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782FEA" w14:textId="77777777" w:rsidR="00062D78" w:rsidRDefault="00062D78" w:rsidP="00062D78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Приложение</w:t>
      </w:r>
    </w:p>
    <w:p w14:paraId="79D2CB58" w14:textId="77777777" w:rsidR="00062D78" w:rsidRDefault="00062D78" w:rsidP="00062D78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к рабочей программе дисциплины</w:t>
      </w:r>
    </w:p>
    <w:p w14:paraId="6D4A264C" w14:textId="1D5E2BF6" w:rsidR="00D80F78" w:rsidRPr="00EC1EA7" w:rsidRDefault="00062D78" w:rsidP="00062D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4"/>
        </w:rPr>
        <w:t>«Учебная практика по развитию социально-профессиональных умений и навыков»</w:t>
      </w:r>
    </w:p>
    <w:p w14:paraId="748D7D85" w14:textId="77777777" w:rsidR="00D80F78" w:rsidRPr="00EC1EA7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3154C5A" w14:textId="77777777" w:rsidR="00D80F78" w:rsidRPr="00EC1EA7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46AE5B8" w14:textId="77777777" w:rsidR="00062D78" w:rsidRDefault="00062D78" w:rsidP="00062D7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МИНИСТЕРСТВО НАУКИ И ВЫСШЕГО ОБРАЗОВАНИЯ РОССИЙСКОЙ ФЕДЕРАЦИИ</w:t>
      </w:r>
    </w:p>
    <w:p w14:paraId="13FB7393" w14:textId="77777777" w:rsidR="00062D78" w:rsidRDefault="00062D78" w:rsidP="00062D7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08D9CEE" w14:textId="77777777" w:rsidR="00062D78" w:rsidRDefault="00062D78" w:rsidP="00062D7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ВЛАДИВОСТОКСКИЙ ГОСУДАРСТВЕННЫЙ УНИВЕРСИТЕТ </w:t>
      </w:r>
    </w:p>
    <w:p w14:paraId="43CA17B9" w14:textId="77777777" w:rsidR="00062D78" w:rsidRDefault="00062D78" w:rsidP="00062D78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ЭКОНОМИКИ И СЕРВИСА </w:t>
      </w:r>
    </w:p>
    <w:p w14:paraId="3AFCF610" w14:textId="77777777" w:rsidR="00062D78" w:rsidRDefault="00062D78" w:rsidP="00062D7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578A632" w14:textId="77777777" w:rsidR="00062D78" w:rsidRDefault="00062D78" w:rsidP="00062D78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Кафедра философии и юридической психологии</w:t>
      </w:r>
    </w:p>
    <w:p w14:paraId="508C9299" w14:textId="77777777" w:rsidR="00062D78" w:rsidRDefault="00062D78" w:rsidP="00062D78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14:paraId="3BE0C788" w14:textId="77777777" w:rsidR="00062D78" w:rsidRDefault="00062D78" w:rsidP="00062D7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9537EFA" w14:textId="77777777" w:rsidR="00062D78" w:rsidRDefault="00062D78" w:rsidP="00062D78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533B1D1A" w14:textId="77777777" w:rsidR="00062D78" w:rsidRDefault="00062D78" w:rsidP="00062D7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DD857F2" w14:textId="77777777" w:rsidR="00062D78" w:rsidRDefault="00062D78" w:rsidP="00062D7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FB2AF2A" w14:textId="77777777" w:rsidR="00062D78" w:rsidRDefault="00062D78" w:rsidP="00062D7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4F6A656" w14:textId="77777777" w:rsidR="00062D78" w:rsidRDefault="00062D78" w:rsidP="00062D7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5582768" w14:textId="77777777" w:rsidR="00062D78" w:rsidRDefault="00062D78" w:rsidP="00062D78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1EC856A" w14:textId="77777777" w:rsidR="00062D78" w:rsidRDefault="00062D78" w:rsidP="00062D7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Фонд оценочных средств </w:t>
      </w:r>
    </w:p>
    <w:p w14:paraId="19C71C09" w14:textId="77777777" w:rsidR="00062D78" w:rsidRDefault="00062D78" w:rsidP="00062D7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проведения текущего контроля и промежуточной аттестации по дисциплине (модулю)</w:t>
      </w:r>
    </w:p>
    <w:p w14:paraId="068B47BC" w14:textId="77777777" w:rsidR="00062D78" w:rsidRDefault="00062D78" w:rsidP="00062D7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84BAF32" w14:textId="6DD04445" w:rsidR="00062D78" w:rsidRDefault="00062D78" w:rsidP="00062D7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Учебная практика по развитию социально-профессиональных умений и навыков</w:t>
      </w:r>
    </w:p>
    <w:p w14:paraId="7A8CD7F8" w14:textId="77777777" w:rsidR="00062D78" w:rsidRDefault="00062D78" w:rsidP="00062D7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84637E3" w14:textId="77777777" w:rsidR="00062D78" w:rsidRDefault="00062D78" w:rsidP="00062D7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8DABD6F" w14:textId="77777777" w:rsidR="00062D78" w:rsidRDefault="00062D78" w:rsidP="00062D7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Направление и профиль подготовки:</w:t>
      </w:r>
    </w:p>
    <w:p w14:paraId="4AA2071E" w14:textId="77777777" w:rsidR="00062D78" w:rsidRDefault="00062D78" w:rsidP="00062D7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4F7E1CA" w14:textId="77777777" w:rsidR="00062D78" w:rsidRDefault="00062D78" w:rsidP="00062D78">
      <w:pPr>
        <w:spacing w:after="0" w:line="240" w:lineRule="auto"/>
        <w:jc w:val="center"/>
        <w:rPr>
          <w:rFonts w:ascii="Times New Roman" w:eastAsia="Times New Roman" w:hAnsi="Times New Roman"/>
          <w:i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37.03.01 Психология</w:t>
      </w:r>
    </w:p>
    <w:p w14:paraId="749DDEB1" w14:textId="77777777" w:rsidR="00062D78" w:rsidRDefault="00062D78" w:rsidP="00062D78">
      <w:pPr>
        <w:spacing w:after="0" w:line="240" w:lineRule="auto"/>
        <w:jc w:val="center"/>
        <w:rPr>
          <w:rFonts w:ascii="Times New Roman" w:eastAsia="Times New Roman" w:hAnsi="Times New Roman"/>
          <w:i/>
          <w:color w:val="FF0000"/>
          <w:sz w:val="24"/>
          <w:szCs w:val="24"/>
          <w:lang w:eastAsia="ru-RU"/>
        </w:rPr>
      </w:pPr>
    </w:p>
    <w:p w14:paraId="6775241C" w14:textId="77777777" w:rsidR="00062D78" w:rsidRDefault="00062D78" w:rsidP="00062D78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13F73119" w14:textId="77777777" w:rsidR="00062D78" w:rsidRDefault="00062D78" w:rsidP="00062D78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0D234747" w14:textId="77777777" w:rsidR="00062D78" w:rsidRDefault="00062D78" w:rsidP="00062D78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1D72354E" w14:textId="77777777" w:rsidR="00062D78" w:rsidRDefault="00062D78" w:rsidP="00062D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4"/>
          <w:szCs w:val="24"/>
          <w:lang w:eastAsia="ru-RU"/>
        </w:rPr>
      </w:pPr>
      <w:r>
        <w:rPr>
          <w:rFonts w:ascii="Times New Roman" w:eastAsia="HiddenHorzOCR" w:hAnsi="Times New Roman"/>
          <w:sz w:val="24"/>
          <w:szCs w:val="24"/>
          <w:lang w:eastAsia="ru-RU"/>
        </w:rPr>
        <w:t>Форма обучения</w:t>
      </w:r>
    </w:p>
    <w:p w14:paraId="4173A1E4" w14:textId="77777777" w:rsidR="00062D78" w:rsidRDefault="00062D78" w:rsidP="00062D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4"/>
          <w:szCs w:val="24"/>
          <w:lang w:eastAsia="ru-RU"/>
        </w:rPr>
      </w:pPr>
      <w:r>
        <w:rPr>
          <w:rFonts w:ascii="Times New Roman" w:eastAsia="HiddenHorzOCR" w:hAnsi="Times New Roman"/>
          <w:sz w:val="24"/>
          <w:szCs w:val="24"/>
          <w:lang w:eastAsia="ru-RU"/>
        </w:rPr>
        <w:t>очная, заочная</w:t>
      </w:r>
    </w:p>
    <w:p w14:paraId="0C167648" w14:textId="77777777" w:rsidR="00062D78" w:rsidRDefault="00062D78" w:rsidP="00062D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color w:val="FF0000"/>
          <w:sz w:val="24"/>
          <w:szCs w:val="24"/>
          <w:lang w:eastAsia="ru-RU"/>
        </w:rPr>
      </w:pPr>
    </w:p>
    <w:p w14:paraId="54C46273" w14:textId="77777777" w:rsidR="00062D78" w:rsidRDefault="00062D78" w:rsidP="00062D7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D01BBC2" w14:textId="77777777" w:rsidR="00062D78" w:rsidRDefault="00062D78" w:rsidP="00062D7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68CBD1F" w14:textId="77777777" w:rsidR="00062D78" w:rsidRDefault="00062D78" w:rsidP="00062D7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0401838" w14:textId="77777777" w:rsidR="00062D78" w:rsidRDefault="00062D78" w:rsidP="00062D7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5EDDA89" w14:textId="77777777" w:rsidR="00062D78" w:rsidRDefault="00062D78" w:rsidP="00062D7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0E58A78" w14:textId="77777777" w:rsidR="00062D78" w:rsidRDefault="00062D78" w:rsidP="00062D7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0FDE91E" w14:textId="77777777" w:rsidR="00062D78" w:rsidRDefault="00062D78" w:rsidP="00062D7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7E527B2" w14:textId="77777777" w:rsidR="00062D78" w:rsidRDefault="00062D78" w:rsidP="00062D7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D30C4FD" w14:textId="77777777" w:rsidR="00062D78" w:rsidRDefault="00062D78" w:rsidP="00062D7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301D1EA" w14:textId="77777777" w:rsidR="00062D78" w:rsidRDefault="00062D78" w:rsidP="00062D7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7DEB3BC" w14:textId="77777777" w:rsidR="00062D78" w:rsidRDefault="00062D78" w:rsidP="00062D7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5A1EFD7" w14:textId="77777777" w:rsidR="00062D78" w:rsidRDefault="00062D78" w:rsidP="00062D7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07ADBF4" w14:textId="77777777" w:rsidR="00062D78" w:rsidRDefault="00062D78" w:rsidP="00062D7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454F91B" w14:textId="77777777" w:rsidR="00062D78" w:rsidRDefault="00062D78" w:rsidP="00062D7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9A743A0" w14:textId="69D7F157" w:rsidR="002C3DFC" w:rsidRPr="00062D78" w:rsidRDefault="00062D78" w:rsidP="00062D78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Владивосток 2020</w:t>
      </w:r>
      <w:r w:rsidR="003F0AE5" w:rsidRPr="00EC1EA7">
        <w:rPr>
          <w:rFonts w:ascii="Times New Roman" w:hAnsi="Times New Roman" w:cs="Times New Roman"/>
          <w:sz w:val="24"/>
          <w:szCs w:val="24"/>
        </w:rPr>
        <w:br w:type="page"/>
      </w:r>
    </w:p>
    <w:p w14:paraId="3AB80E09" w14:textId="77777777" w:rsidR="00B67479" w:rsidRPr="00810354" w:rsidRDefault="00B67479">
      <w:pPr>
        <w:rPr>
          <w:rFonts w:ascii="Times New Roman" w:hAnsi="Times New Roman" w:cs="Times New Roman"/>
          <w:b/>
          <w:sz w:val="24"/>
        </w:rPr>
        <w:sectPr w:rsidR="00B67479" w:rsidRPr="00810354" w:rsidSect="00B67479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41FF40F1" w14:textId="374FF85F" w:rsidR="00104729" w:rsidRPr="00A84637" w:rsidRDefault="00A84637" w:rsidP="00A84637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1 П</w:t>
      </w:r>
      <w:r w:rsidR="00FC3BFC">
        <w:rPr>
          <w:rFonts w:ascii="Arial" w:hAnsi="Arial" w:cs="Arial"/>
          <w:b/>
          <w:sz w:val="24"/>
          <w:szCs w:val="24"/>
        </w:rPr>
        <w:t>еречень формируемых компетенций</w:t>
      </w: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593"/>
        <w:gridCol w:w="1565"/>
        <w:gridCol w:w="12012"/>
        <w:gridCol w:w="1276"/>
      </w:tblGrid>
      <w:tr w:rsidR="00104729" w:rsidRPr="00EA350A" w14:paraId="6BCE7765" w14:textId="77777777" w:rsidTr="00ED2D84">
        <w:tc>
          <w:tcPr>
            <w:tcW w:w="593" w:type="dxa"/>
            <w:vAlign w:val="center"/>
          </w:tcPr>
          <w:p w14:paraId="786B36F0" w14:textId="77777777" w:rsidR="00104729" w:rsidRPr="00EA350A" w:rsidRDefault="00104729" w:rsidP="007C69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№</w:t>
            </w:r>
          </w:p>
          <w:p w14:paraId="442789C7" w14:textId="77777777" w:rsidR="00104729" w:rsidRPr="00EA350A" w:rsidRDefault="00104729" w:rsidP="007C69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1565" w:type="dxa"/>
            <w:vAlign w:val="center"/>
          </w:tcPr>
          <w:p w14:paraId="3BDD630C" w14:textId="77777777" w:rsidR="00A84637" w:rsidRDefault="00104729" w:rsidP="007C69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 xml:space="preserve">Код </w:t>
            </w:r>
          </w:p>
          <w:p w14:paraId="372D8F56" w14:textId="77777777" w:rsidR="00104729" w:rsidRPr="00EA350A" w:rsidRDefault="00104729" w:rsidP="007C69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компетенции</w:t>
            </w:r>
          </w:p>
        </w:tc>
        <w:tc>
          <w:tcPr>
            <w:tcW w:w="12012" w:type="dxa"/>
            <w:vAlign w:val="center"/>
          </w:tcPr>
          <w:p w14:paraId="69E0B71F" w14:textId="77777777" w:rsidR="00104729" w:rsidRPr="00EA350A" w:rsidRDefault="00104729" w:rsidP="007C69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Формулировка компетенции</w:t>
            </w:r>
          </w:p>
        </w:tc>
        <w:tc>
          <w:tcPr>
            <w:tcW w:w="1276" w:type="dxa"/>
            <w:vAlign w:val="center"/>
          </w:tcPr>
          <w:p w14:paraId="6CDE1B24" w14:textId="77777777" w:rsidR="00104729" w:rsidRPr="00EA350A" w:rsidRDefault="00104729" w:rsidP="007C69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Номер</w:t>
            </w:r>
          </w:p>
          <w:p w14:paraId="1FC43016" w14:textId="77777777" w:rsidR="00104729" w:rsidRPr="00EA350A" w:rsidRDefault="00104729" w:rsidP="007C69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этапа</w:t>
            </w:r>
          </w:p>
          <w:p w14:paraId="44758725" w14:textId="791FA3FA" w:rsidR="00104729" w:rsidRPr="00EA350A" w:rsidRDefault="00FC3BFC" w:rsidP="007C69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(1–8)</w:t>
            </w:r>
          </w:p>
        </w:tc>
      </w:tr>
      <w:tr w:rsidR="00104729" w:rsidRPr="00EA350A" w14:paraId="2E6735BD" w14:textId="77777777" w:rsidTr="00A84637">
        <w:trPr>
          <w:trHeight w:val="715"/>
        </w:trPr>
        <w:tc>
          <w:tcPr>
            <w:tcW w:w="593" w:type="dxa"/>
            <w:vAlign w:val="center"/>
          </w:tcPr>
          <w:p w14:paraId="6AC75F8A" w14:textId="77777777" w:rsidR="00104729" w:rsidRPr="00EA350A" w:rsidRDefault="00FF05DB" w:rsidP="00A846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65" w:type="dxa"/>
            <w:vAlign w:val="center"/>
          </w:tcPr>
          <w:p w14:paraId="7DA92917" w14:textId="38F153BC" w:rsidR="00104729" w:rsidRPr="00FC3BFC" w:rsidRDefault="00FC3BFC" w:rsidP="00A846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3B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ОК-6</w:t>
            </w:r>
          </w:p>
        </w:tc>
        <w:tc>
          <w:tcPr>
            <w:tcW w:w="12012" w:type="dxa"/>
            <w:vAlign w:val="center"/>
          </w:tcPr>
          <w:p w14:paraId="5D9A5037" w14:textId="44A819DB" w:rsidR="00104729" w:rsidRPr="00FC3BFC" w:rsidRDefault="00FC3BFC" w:rsidP="00421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B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Способность 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1276" w:type="dxa"/>
            <w:vAlign w:val="center"/>
          </w:tcPr>
          <w:p w14:paraId="04042760" w14:textId="5E3E1DBB" w:rsidR="00104729" w:rsidRPr="00FC3BFC" w:rsidRDefault="00FC3BFC" w:rsidP="00CB7D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C3BFC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05913" w:rsidRPr="00EA350A" w14:paraId="16330AD4" w14:textId="77777777" w:rsidTr="00A84637">
        <w:trPr>
          <w:trHeight w:val="440"/>
        </w:trPr>
        <w:tc>
          <w:tcPr>
            <w:tcW w:w="593" w:type="dxa"/>
            <w:vAlign w:val="center"/>
          </w:tcPr>
          <w:p w14:paraId="48855F6A" w14:textId="77777777" w:rsidR="00205913" w:rsidRDefault="00205913" w:rsidP="00A846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565" w:type="dxa"/>
            <w:vAlign w:val="center"/>
          </w:tcPr>
          <w:p w14:paraId="3FAA317C" w14:textId="119CD5B2" w:rsidR="00205913" w:rsidRPr="00FC3BFC" w:rsidRDefault="00FC3BFC" w:rsidP="00A84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ОК-7</w:t>
            </w:r>
          </w:p>
        </w:tc>
        <w:tc>
          <w:tcPr>
            <w:tcW w:w="12012" w:type="dxa"/>
            <w:vAlign w:val="center"/>
          </w:tcPr>
          <w:p w14:paraId="7F3942ED" w14:textId="3AE70B35" w:rsidR="00205913" w:rsidRPr="00FC3BFC" w:rsidRDefault="00FC3BFC" w:rsidP="00421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B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Способностью к самоорганизации и самообразованию</w:t>
            </w:r>
          </w:p>
        </w:tc>
        <w:tc>
          <w:tcPr>
            <w:tcW w:w="1276" w:type="dxa"/>
            <w:vAlign w:val="center"/>
          </w:tcPr>
          <w:p w14:paraId="52C978FB" w14:textId="77777777" w:rsidR="00205913" w:rsidRPr="00FC3BFC" w:rsidRDefault="00CB7DF3" w:rsidP="00CB7D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C3BFC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ED2D84" w:rsidRPr="00EA350A" w14:paraId="4F5EA2CC" w14:textId="77777777" w:rsidTr="00A84637">
        <w:trPr>
          <w:trHeight w:val="1242"/>
        </w:trPr>
        <w:tc>
          <w:tcPr>
            <w:tcW w:w="593" w:type="dxa"/>
            <w:vAlign w:val="center"/>
          </w:tcPr>
          <w:p w14:paraId="3F333218" w14:textId="77777777" w:rsidR="00ED2D84" w:rsidRPr="00ED2D84" w:rsidRDefault="00ED2D84" w:rsidP="00A84637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1565" w:type="dxa"/>
            <w:vAlign w:val="center"/>
          </w:tcPr>
          <w:p w14:paraId="2A159CB6" w14:textId="735F891C" w:rsidR="00ED2D84" w:rsidRPr="00FC3BFC" w:rsidRDefault="00FC3BFC" w:rsidP="00A846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C3B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ПК-9</w:t>
            </w:r>
          </w:p>
        </w:tc>
        <w:tc>
          <w:tcPr>
            <w:tcW w:w="12012" w:type="dxa"/>
            <w:vAlign w:val="center"/>
          </w:tcPr>
          <w:p w14:paraId="1A29AB5D" w14:textId="6BE52759" w:rsidR="00ED2D84" w:rsidRPr="00FC3BFC" w:rsidRDefault="00FC3BFC" w:rsidP="00421A3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C3B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Способностью к реализации базовых процедур анализа проблем человека, социализации индивида, профессиональной и образовательной деятельности, функционированию людей с ограниченными возможностями, в том числе и при различных заболеваниях</w:t>
            </w:r>
          </w:p>
        </w:tc>
        <w:tc>
          <w:tcPr>
            <w:tcW w:w="1276" w:type="dxa"/>
            <w:vAlign w:val="center"/>
          </w:tcPr>
          <w:p w14:paraId="4B9FDFEF" w14:textId="0BC63201" w:rsidR="00ED2D84" w:rsidRPr="00FC3BFC" w:rsidRDefault="00FC3BFC" w:rsidP="00CB7D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C3BFC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</w:tbl>
    <w:p w14:paraId="7C98572E" w14:textId="77777777" w:rsidR="00A84637" w:rsidRPr="003A17E6" w:rsidRDefault="00A84637" w:rsidP="00A84637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 xml:space="preserve">2 </w:t>
      </w:r>
      <w:r>
        <w:rPr>
          <w:rFonts w:ascii="Arial" w:hAnsi="Arial" w:cs="Arial"/>
          <w:b/>
          <w:sz w:val="24"/>
          <w:szCs w:val="24"/>
        </w:rPr>
        <w:t>Описание критериев оценивания планируемых результатов обучения</w:t>
      </w:r>
    </w:p>
    <w:p w14:paraId="7B556F33" w14:textId="4B0DF25C" w:rsidR="00A84637" w:rsidRPr="00F17638" w:rsidRDefault="00A84637" w:rsidP="00A84637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Компетенция считается сформированной на данном этапе (номер этапа таблица 1 ФОС) в случае, если полученные результаты обучения по дисциплине оценены </w:t>
      </w:r>
      <w:r w:rsidRPr="008C5023">
        <w:rPr>
          <w:rFonts w:ascii="Times New Roman" w:hAnsi="Times New Roman"/>
          <w:sz w:val="24"/>
        </w:rPr>
        <w:t>положительно (диапазон критериев оценивания результатов обучения</w:t>
      </w:r>
      <w:r>
        <w:rPr>
          <w:rFonts w:ascii="Times New Roman" w:hAnsi="Times New Roman"/>
          <w:sz w:val="24"/>
        </w:rPr>
        <w:t xml:space="preserve"> «зачтено», «удовлетворительно», «хорошо», «отлично»</w:t>
      </w:r>
      <w:r w:rsidRPr="008C5023">
        <w:rPr>
          <w:rFonts w:ascii="Times New Roman" w:hAnsi="Times New Roman"/>
          <w:sz w:val="24"/>
        </w:rPr>
        <w:t>). В</w:t>
      </w:r>
      <w:r>
        <w:rPr>
          <w:rFonts w:ascii="Times New Roman" w:hAnsi="Times New Roman"/>
          <w:sz w:val="24"/>
        </w:rPr>
        <w:t xml:space="preserve"> случае отсутствия положительной оценки компетенция на данном этапе считается несформированной.</w:t>
      </w:r>
    </w:p>
    <w:p w14:paraId="17980286" w14:textId="77777777" w:rsidR="00A84637" w:rsidRDefault="00A84637" w:rsidP="00A84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A5800F" w14:textId="7824DE4B" w:rsidR="00A84637" w:rsidRPr="00A84637" w:rsidRDefault="00FC3BFC" w:rsidP="00A84637">
      <w:pPr>
        <w:spacing w:before="120" w:after="120" w:line="240" w:lineRule="auto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FC3BF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ОК-6 </w:t>
      </w:r>
      <w:r w:rsidR="00A84637" w:rsidRPr="00FC3BFC">
        <w:rPr>
          <w:rFonts w:ascii="Times New Roman" w:hAnsi="Times New Roman" w:cs="Times New Roman"/>
          <w:b/>
          <w:sz w:val="24"/>
          <w:szCs w:val="24"/>
        </w:rPr>
        <w:t>Способность</w:t>
      </w:r>
      <w:r w:rsidR="00A84637" w:rsidRPr="00A84637">
        <w:rPr>
          <w:rFonts w:ascii="Times New Roman" w:hAnsi="Times New Roman" w:cs="Times New Roman"/>
          <w:b/>
          <w:sz w:val="24"/>
          <w:szCs w:val="24"/>
        </w:rPr>
        <w:t xml:space="preserve"> работать в коллективе, толерантно воспринимая социальные, этнические, конфессиональные и культурные различия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1"/>
        <w:gridCol w:w="6447"/>
        <w:gridCol w:w="6626"/>
      </w:tblGrid>
      <w:tr w:rsidR="00A84637" w:rsidRPr="00D02CC8" w14:paraId="6B3A1B05" w14:textId="77777777" w:rsidTr="00CD1AD3">
        <w:trPr>
          <w:trHeight w:val="631"/>
        </w:trPr>
        <w:tc>
          <w:tcPr>
            <w:tcW w:w="2889" w:type="pct"/>
            <w:gridSpan w:val="2"/>
            <w:vAlign w:val="center"/>
          </w:tcPr>
          <w:p w14:paraId="112E8DD4" w14:textId="7674D02D" w:rsidR="00A84637" w:rsidRPr="00D02CC8" w:rsidRDefault="00A84637" w:rsidP="00A846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 xml:space="preserve">Планируемые результаты </w:t>
            </w:r>
            <w:r w:rsidR="00FC3BFC">
              <w:rPr>
                <w:rFonts w:ascii="Times New Roman" w:hAnsi="Times New Roman"/>
                <w:b/>
                <w:sz w:val="24"/>
              </w:rPr>
              <w:t>обучения</w:t>
            </w:r>
          </w:p>
          <w:p w14:paraId="4203B157" w14:textId="77777777" w:rsidR="00A84637" w:rsidRPr="00D02CC8" w:rsidRDefault="00A84637" w:rsidP="00A846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2111" w:type="pct"/>
            <w:vAlign w:val="center"/>
          </w:tcPr>
          <w:p w14:paraId="22B740B5" w14:textId="3970DA88" w:rsidR="00A84637" w:rsidRPr="00D02CC8" w:rsidRDefault="00A84637" w:rsidP="00A846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CD1AD3" w:rsidRPr="00D02CC8" w14:paraId="334039FA" w14:textId="77777777" w:rsidTr="00CD1AD3">
        <w:trPr>
          <w:trHeight w:val="281"/>
        </w:trPr>
        <w:tc>
          <w:tcPr>
            <w:tcW w:w="5000" w:type="pct"/>
            <w:gridSpan w:val="3"/>
            <w:vAlign w:val="center"/>
          </w:tcPr>
          <w:p w14:paraId="2F2B82A8" w14:textId="04AC2D62" w:rsidR="00CD1AD3" w:rsidRPr="00D02CC8" w:rsidRDefault="00CD1AD3" w:rsidP="00FC3BFC">
            <w:pPr>
              <w:spacing w:before="120" w:after="120" w:line="240" w:lineRule="auto"/>
              <w:rPr>
                <w:rFonts w:ascii="Times New Roman" w:hAnsi="Times New Roman"/>
                <w:sz w:val="24"/>
              </w:rPr>
            </w:pPr>
            <w:r w:rsidRPr="00A84637">
              <w:rPr>
                <w:rFonts w:ascii="Times New Roman" w:hAnsi="Times New Roman" w:cs="Times New Roman"/>
                <w:b/>
                <w:sz w:val="24"/>
                <w:szCs w:val="24"/>
              </w:rPr>
              <w:t>ОК-</w:t>
            </w:r>
            <w:r w:rsidR="00FC3BF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A846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Способность работать в коллективе, толерантно воспринимая социальные, этнические, конфессиональные и культурные различия</w:t>
            </w:r>
          </w:p>
        </w:tc>
      </w:tr>
      <w:tr w:rsidR="00A84637" w:rsidRPr="00D02CC8" w14:paraId="637597CF" w14:textId="77777777" w:rsidTr="00CD1AD3">
        <w:tc>
          <w:tcPr>
            <w:tcW w:w="835" w:type="pct"/>
            <w:vAlign w:val="center"/>
          </w:tcPr>
          <w:p w14:paraId="41FD0895" w14:textId="77777777" w:rsidR="00A84637" w:rsidRPr="00D02CC8" w:rsidRDefault="00A84637" w:rsidP="00CD1A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Уме</w:t>
            </w:r>
            <w:r w:rsidR="00CD1AD3">
              <w:rPr>
                <w:rFonts w:ascii="Times New Roman" w:hAnsi="Times New Roman"/>
                <w:b/>
                <w:sz w:val="24"/>
              </w:rPr>
              <w:t>ния</w:t>
            </w:r>
          </w:p>
        </w:tc>
        <w:tc>
          <w:tcPr>
            <w:tcW w:w="2054" w:type="pct"/>
            <w:tcBorders>
              <w:top w:val="single" w:sz="4" w:space="0" w:color="auto"/>
            </w:tcBorders>
            <w:vAlign w:val="center"/>
          </w:tcPr>
          <w:p w14:paraId="233F1106" w14:textId="77777777" w:rsidR="00A84637" w:rsidRPr="00CD1AD3" w:rsidRDefault="00CD1AD3" w:rsidP="00A84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A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определять модель поведения внутри организации в соответствии с ее ценностями,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нормами, правилами и традициями</w:t>
            </w:r>
          </w:p>
        </w:tc>
        <w:tc>
          <w:tcPr>
            <w:tcW w:w="2111" w:type="pct"/>
            <w:vAlign w:val="center"/>
          </w:tcPr>
          <w:p w14:paraId="457CE54D" w14:textId="77777777" w:rsidR="00A84637" w:rsidRPr="00D02CC8" w:rsidRDefault="00CD1AD3" w:rsidP="00A84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Знание и соблюдение правил внутреннего распорядка, Устава организации, своевременное выполнение распоряжений руководителя.</w:t>
            </w:r>
          </w:p>
        </w:tc>
      </w:tr>
      <w:tr w:rsidR="00CD1AD3" w:rsidRPr="00CD1AD3" w14:paraId="0E347FD1" w14:textId="77777777" w:rsidTr="00CD1AD3">
        <w:tc>
          <w:tcPr>
            <w:tcW w:w="5000" w:type="pct"/>
            <w:gridSpan w:val="3"/>
            <w:vAlign w:val="center"/>
          </w:tcPr>
          <w:p w14:paraId="314DBC10" w14:textId="5FBB6155" w:rsidR="00CD1AD3" w:rsidRPr="00CD1AD3" w:rsidRDefault="00CD1AD3" w:rsidP="00FC3BFC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AD3">
              <w:rPr>
                <w:rFonts w:ascii="Times New Roman" w:hAnsi="Times New Roman" w:cs="Times New Roman"/>
                <w:b/>
                <w:sz w:val="24"/>
                <w:szCs w:val="24"/>
              </w:rPr>
              <w:t>ОК-</w:t>
            </w:r>
            <w:r w:rsidR="00FC3BF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CD1A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Способностью к самоорганизации и самообразованию</w:t>
            </w:r>
          </w:p>
        </w:tc>
      </w:tr>
      <w:tr w:rsidR="00CD1AD3" w:rsidRPr="00D02CC8" w14:paraId="368596BD" w14:textId="77777777" w:rsidTr="00CD1AD3">
        <w:tc>
          <w:tcPr>
            <w:tcW w:w="835" w:type="pct"/>
            <w:vAlign w:val="center"/>
          </w:tcPr>
          <w:p w14:paraId="0F182BC7" w14:textId="77777777" w:rsidR="00CD1AD3" w:rsidRPr="00D02CC8" w:rsidRDefault="00CD1AD3" w:rsidP="00CD1A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Умения </w:t>
            </w:r>
          </w:p>
        </w:tc>
        <w:tc>
          <w:tcPr>
            <w:tcW w:w="2054" w:type="pct"/>
            <w:tcBorders>
              <w:top w:val="single" w:sz="4" w:space="0" w:color="auto"/>
            </w:tcBorders>
            <w:vAlign w:val="center"/>
          </w:tcPr>
          <w:p w14:paraId="2D542346" w14:textId="77777777" w:rsidR="00CD1AD3" w:rsidRPr="00CD1AD3" w:rsidRDefault="00CD1AD3" w:rsidP="00CD1AD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1A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определять ресурсы, необходимые для решения поставленных задач в рамках участия в мероприятиях организации.</w:t>
            </w:r>
          </w:p>
        </w:tc>
        <w:tc>
          <w:tcPr>
            <w:tcW w:w="2111" w:type="pct"/>
            <w:vAlign w:val="center"/>
          </w:tcPr>
          <w:p w14:paraId="0FD9EDD4" w14:textId="1BD96DF2" w:rsidR="00CD1AD3" w:rsidRPr="00D02CC8" w:rsidRDefault="009D40D7" w:rsidP="00CD1A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E650D">
              <w:rPr>
                <w:rFonts w:ascii="Times New Roman" w:hAnsi="Times New Roman" w:cs="Times New Roman"/>
                <w:sz w:val="24"/>
                <w:szCs w:val="24"/>
              </w:rPr>
              <w:t>Своевременность выполнения плановых мероприятий</w:t>
            </w:r>
          </w:p>
        </w:tc>
      </w:tr>
      <w:tr w:rsidR="00CD1AD3" w:rsidRPr="00D02CC8" w14:paraId="6FA4AC8B" w14:textId="77777777" w:rsidTr="00CD1AD3">
        <w:tc>
          <w:tcPr>
            <w:tcW w:w="835" w:type="pct"/>
            <w:vAlign w:val="center"/>
          </w:tcPr>
          <w:p w14:paraId="3DF49765" w14:textId="77777777" w:rsidR="00CD1AD3" w:rsidRPr="00D02CC8" w:rsidRDefault="00CD1AD3" w:rsidP="00CD1A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Владеет навыком</w:t>
            </w:r>
          </w:p>
        </w:tc>
        <w:tc>
          <w:tcPr>
            <w:tcW w:w="20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60C326" w14:textId="77777777" w:rsidR="00CD1AD3" w:rsidRPr="00CD1AD3" w:rsidRDefault="00CD1AD3" w:rsidP="00CD1AD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1A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самоорганизации.</w:t>
            </w:r>
          </w:p>
        </w:tc>
        <w:tc>
          <w:tcPr>
            <w:tcW w:w="2111" w:type="pct"/>
            <w:vAlign w:val="center"/>
          </w:tcPr>
          <w:p w14:paraId="7A2B7140" w14:textId="089396A7" w:rsidR="00CD1AD3" w:rsidRPr="00D02CC8" w:rsidRDefault="009D40D7" w:rsidP="00CD1A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E650D">
              <w:rPr>
                <w:rFonts w:ascii="Times New Roman" w:hAnsi="Times New Roman" w:cs="Times New Roman"/>
                <w:sz w:val="24"/>
                <w:szCs w:val="24"/>
              </w:rPr>
              <w:t>Своевременность выполнения плановых мероприятий</w:t>
            </w:r>
          </w:p>
        </w:tc>
      </w:tr>
      <w:tr w:rsidR="00CD1AD3" w:rsidRPr="00CD1AD3" w14:paraId="07C6DC18" w14:textId="77777777" w:rsidTr="00CD1AD3">
        <w:tc>
          <w:tcPr>
            <w:tcW w:w="5000" w:type="pct"/>
            <w:gridSpan w:val="3"/>
            <w:vAlign w:val="center"/>
          </w:tcPr>
          <w:p w14:paraId="1B7C39EC" w14:textId="213F07B2" w:rsidR="00CD1AD3" w:rsidRPr="00FC3BFC" w:rsidRDefault="00FC3BFC" w:rsidP="00CD1AD3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BF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ПК-9 Способность к реализации базовых процедур анализа проблем человека, социализации индивида, профессиональной и образовательной деятельности, функционированию людей с ограниченными возможностями, в том числе и при различных заболеваниях</w:t>
            </w:r>
          </w:p>
        </w:tc>
      </w:tr>
      <w:tr w:rsidR="00CD1AD3" w:rsidRPr="00D02CC8" w14:paraId="74946266" w14:textId="77777777" w:rsidTr="00CD1AD3">
        <w:tc>
          <w:tcPr>
            <w:tcW w:w="835" w:type="pct"/>
            <w:vAlign w:val="center"/>
          </w:tcPr>
          <w:p w14:paraId="72F63186" w14:textId="77777777" w:rsidR="00CD1AD3" w:rsidRPr="00EB03EF" w:rsidRDefault="00CD1AD3" w:rsidP="00CD1A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03EF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20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D6D358" w14:textId="45A42321" w:rsidR="00CD1AD3" w:rsidRPr="00EB03EF" w:rsidRDefault="00FC3BFC" w:rsidP="00A84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3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анализировать проблемы человека в контексте социализации, профессиональной и образовательной деятельности, в том числе при ограниченных возможностях и различных заболеваниях.</w:t>
            </w:r>
          </w:p>
        </w:tc>
        <w:tc>
          <w:tcPr>
            <w:tcW w:w="2111" w:type="pct"/>
            <w:vAlign w:val="center"/>
          </w:tcPr>
          <w:p w14:paraId="7176C5EF" w14:textId="33D179DB" w:rsidR="00CD1AD3" w:rsidRPr="00EB03EF" w:rsidRDefault="00EB03EF" w:rsidP="00A84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03EF">
              <w:rPr>
                <w:rFonts w:ascii="Times New Roman" w:hAnsi="Times New Roman" w:cs="Times New Roman"/>
                <w:sz w:val="24"/>
                <w:szCs w:val="24"/>
              </w:rPr>
              <w:t xml:space="preserve">Учет указанных проблем при выборе социально-значимых мероприятий и проектов, в том числе </w:t>
            </w:r>
            <w:r w:rsidRPr="00EB03E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по профилактике распространения идеологии терроризма, национализма, экстремизма</w:t>
            </w: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.</w:t>
            </w:r>
          </w:p>
        </w:tc>
      </w:tr>
    </w:tbl>
    <w:p w14:paraId="7B8FD791" w14:textId="77777777" w:rsidR="00A84637" w:rsidRDefault="00A84637" w:rsidP="00A84637">
      <w:pPr>
        <w:spacing w:after="0" w:line="240" w:lineRule="auto"/>
        <w:jc w:val="both"/>
        <w:rPr>
          <w:rFonts w:ascii="Times New Roman" w:hAnsi="Times New Roman"/>
          <w:i/>
          <w:sz w:val="24"/>
        </w:rPr>
      </w:pPr>
    </w:p>
    <w:p w14:paraId="584DC0E6" w14:textId="77777777" w:rsidR="00A84637" w:rsidRDefault="00A84637" w:rsidP="00A84637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Таблица заполняется в соответствии с разделом 2 Рабочей программы дисциплины (модуля).</w:t>
      </w:r>
    </w:p>
    <w:p w14:paraId="6E39EBBF" w14:textId="77777777" w:rsidR="00ED2D84" w:rsidRDefault="00ED2D84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14:paraId="3F15FB38" w14:textId="77777777" w:rsidR="00205913" w:rsidRPr="00EA350A" w:rsidRDefault="00205913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  <w:sectPr w:rsidR="00205913" w:rsidRPr="00EA350A" w:rsidSect="007C696E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14:paraId="49535E7F" w14:textId="77777777"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1E5D0F19" w14:textId="77777777" w:rsidR="005A5652" w:rsidRDefault="005A5652" w:rsidP="005A5652">
      <w:pPr>
        <w:spacing w:after="10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EA350A">
        <w:rPr>
          <w:rFonts w:ascii="Times New Roman" w:hAnsi="Times New Roman" w:cs="Times New Roman"/>
          <w:b/>
          <w:sz w:val="24"/>
        </w:rPr>
        <w:t xml:space="preserve">3 </w:t>
      </w:r>
      <w:r>
        <w:rPr>
          <w:rFonts w:ascii="Times New Roman" w:hAnsi="Times New Roman" w:cs="Times New Roman"/>
          <w:b/>
          <w:sz w:val="24"/>
        </w:rPr>
        <w:t>ПЕРЕЧЕНЬ ОЦЕНОЧНЫХ СРЕДСТВ</w:t>
      </w:r>
    </w:p>
    <w:p w14:paraId="7318E734" w14:textId="77777777" w:rsidR="00CE650D" w:rsidRDefault="006A4038" w:rsidP="006A4038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Таблица 3.1 – Оценочные средства для студентов ОФО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63"/>
        <w:gridCol w:w="850"/>
        <w:gridCol w:w="4245"/>
        <w:gridCol w:w="1986"/>
        <w:gridCol w:w="2551"/>
      </w:tblGrid>
      <w:tr w:rsidR="007035E8" w:rsidRPr="00C75061" w14:paraId="42F93E55" w14:textId="77777777" w:rsidTr="008B5038">
        <w:trPr>
          <w:trHeight w:val="477"/>
        </w:trPr>
        <w:tc>
          <w:tcPr>
            <w:tcW w:w="276" w:type="pct"/>
            <w:vMerge w:val="restart"/>
            <w:vAlign w:val="center"/>
          </w:tcPr>
          <w:p w14:paraId="1D6AADC7" w14:textId="77777777" w:rsidR="007035E8" w:rsidRPr="00EA350A" w:rsidRDefault="007035E8" w:rsidP="008B50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№</w:t>
            </w:r>
          </w:p>
          <w:p w14:paraId="209976BF" w14:textId="77777777" w:rsidR="007035E8" w:rsidRPr="00EA350A" w:rsidRDefault="007035E8" w:rsidP="008B50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2499" w:type="pct"/>
            <w:gridSpan w:val="2"/>
            <w:vMerge w:val="restart"/>
            <w:vAlign w:val="center"/>
          </w:tcPr>
          <w:p w14:paraId="3A6D53DB" w14:textId="77777777" w:rsidR="007035E8" w:rsidRPr="00C75061" w:rsidRDefault="007035E8" w:rsidP="008B50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Коды компетенций и планируемые результаты обучения</w:t>
            </w:r>
          </w:p>
        </w:tc>
        <w:tc>
          <w:tcPr>
            <w:tcW w:w="2225" w:type="pct"/>
            <w:gridSpan w:val="2"/>
            <w:vAlign w:val="center"/>
          </w:tcPr>
          <w:p w14:paraId="0F36C391" w14:textId="77777777" w:rsidR="007035E8" w:rsidRPr="00C75061" w:rsidRDefault="007035E8" w:rsidP="008B50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Оценочные средства</w:t>
            </w:r>
          </w:p>
        </w:tc>
      </w:tr>
      <w:tr w:rsidR="007035E8" w:rsidRPr="00C75061" w14:paraId="749EA967" w14:textId="77777777" w:rsidTr="008B5038">
        <w:tc>
          <w:tcPr>
            <w:tcW w:w="276" w:type="pct"/>
            <w:vMerge/>
            <w:vAlign w:val="center"/>
          </w:tcPr>
          <w:p w14:paraId="6ED9269B" w14:textId="77777777" w:rsidR="007035E8" w:rsidRPr="00EA350A" w:rsidRDefault="007035E8" w:rsidP="008B503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99" w:type="pct"/>
            <w:gridSpan w:val="2"/>
            <w:vMerge/>
            <w:vAlign w:val="center"/>
          </w:tcPr>
          <w:p w14:paraId="1BAAFF72" w14:textId="77777777" w:rsidR="007035E8" w:rsidRPr="00C75061" w:rsidRDefault="007035E8" w:rsidP="008B5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pct"/>
            <w:vAlign w:val="center"/>
          </w:tcPr>
          <w:p w14:paraId="0A168B10" w14:textId="77777777" w:rsidR="007035E8" w:rsidRPr="00C75061" w:rsidRDefault="007035E8" w:rsidP="008B5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251" w:type="pct"/>
            <w:vAlign w:val="center"/>
          </w:tcPr>
          <w:p w14:paraId="1DE1A5B4" w14:textId="77777777" w:rsidR="007035E8" w:rsidRPr="00C75061" w:rsidRDefault="007035E8" w:rsidP="008B5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Представление в ФОС</w:t>
            </w:r>
          </w:p>
        </w:tc>
      </w:tr>
      <w:tr w:rsidR="00EC1EA7" w:rsidRPr="00C75061" w14:paraId="42F33E7E" w14:textId="77777777" w:rsidTr="00EC1EA7">
        <w:trPr>
          <w:trHeight w:val="555"/>
        </w:trPr>
        <w:tc>
          <w:tcPr>
            <w:tcW w:w="276" w:type="pct"/>
            <w:vMerge w:val="restart"/>
            <w:vAlign w:val="center"/>
          </w:tcPr>
          <w:p w14:paraId="05D5CB68" w14:textId="3CE95463" w:rsidR="00EC1EA7" w:rsidRPr="00EB3FF8" w:rsidRDefault="00EB3FF8" w:rsidP="00EB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" w:type="pct"/>
            <w:vMerge w:val="restart"/>
            <w:vAlign w:val="center"/>
          </w:tcPr>
          <w:p w14:paraId="75E91956" w14:textId="5F9D1252" w:rsidR="00EC1EA7" w:rsidRPr="007035E8" w:rsidRDefault="00EC1EA7" w:rsidP="00EB0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5E8">
              <w:rPr>
                <w:rFonts w:ascii="Times New Roman" w:hAnsi="Times New Roman" w:cs="Times New Roman"/>
                <w:sz w:val="24"/>
                <w:szCs w:val="24"/>
              </w:rPr>
              <w:t>ОК-</w:t>
            </w:r>
            <w:r w:rsidR="00EB03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82" w:type="pct"/>
            <w:vMerge w:val="restart"/>
            <w:vAlign w:val="center"/>
          </w:tcPr>
          <w:p w14:paraId="0A7E002A" w14:textId="77777777" w:rsidR="00EC1EA7" w:rsidRPr="007035E8" w:rsidRDefault="00EC1EA7" w:rsidP="007035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5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Определяет модель поведения внутри организации в соответствии с ее ценностями, нормами, правилами и традициями.</w:t>
            </w:r>
          </w:p>
        </w:tc>
        <w:tc>
          <w:tcPr>
            <w:tcW w:w="974" w:type="pct"/>
            <w:vMerge w:val="restart"/>
            <w:vAlign w:val="center"/>
          </w:tcPr>
          <w:p w14:paraId="1ED911EB" w14:textId="77777777" w:rsidR="00EC1EA7" w:rsidRPr="007035E8" w:rsidRDefault="00EC1EA7" w:rsidP="008B5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по практике</w:t>
            </w:r>
          </w:p>
        </w:tc>
        <w:tc>
          <w:tcPr>
            <w:tcW w:w="1251" w:type="pct"/>
            <w:vAlign w:val="center"/>
          </w:tcPr>
          <w:p w14:paraId="089122DD" w14:textId="1337D03C" w:rsidR="00EC1EA7" w:rsidRPr="007035E8" w:rsidRDefault="00EC1EA7" w:rsidP="008B5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5E8">
              <w:rPr>
                <w:rFonts w:ascii="Times New Roman" w:hAnsi="Times New Roman" w:cs="Times New Roman"/>
                <w:sz w:val="24"/>
                <w:szCs w:val="24"/>
              </w:rPr>
              <w:t>Лист социальной активности</w:t>
            </w:r>
            <w:r w:rsidR="006A4038">
              <w:rPr>
                <w:rFonts w:ascii="Times New Roman" w:hAnsi="Times New Roman" w:cs="Times New Roman"/>
                <w:sz w:val="24"/>
                <w:szCs w:val="24"/>
              </w:rPr>
              <w:t>, п.1,</w:t>
            </w:r>
            <w:r w:rsidR="00722C80">
              <w:rPr>
                <w:rFonts w:ascii="Times New Roman" w:hAnsi="Times New Roman" w:cs="Times New Roman"/>
                <w:sz w:val="24"/>
                <w:szCs w:val="24"/>
              </w:rPr>
              <w:t xml:space="preserve"> п.2,</w:t>
            </w:r>
            <w:r w:rsidR="006A4038">
              <w:rPr>
                <w:rFonts w:ascii="Times New Roman" w:hAnsi="Times New Roman" w:cs="Times New Roman"/>
                <w:sz w:val="24"/>
                <w:szCs w:val="24"/>
              </w:rPr>
              <w:t xml:space="preserve"> п.3, п.4</w:t>
            </w:r>
          </w:p>
        </w:tc>
      </w:tr>
      <w:tr w:rsidR="00EC1EA7" w:rsidRPr="00C75061" w14:paraId="1BB364E8" w14:textId="77777777" w:rsidTr="005A5652">
        <w:trPr>
          <w:trHeight w:val="555"/>
        </w:trPr>
        <w:tc>
          <w:tcPr>
            <w:tcW w:w="276" w:type="pct"/>
            <w:vMerge/>
            <w:vAlign w:val="center"/>
          </w:tcPr>
          <w:p w14:paraId="08B1492F" w14:textId="77777777" w:rsidR="00EC1EA7" w:rsidRPr="007035E8" w:rsidRDefault="00EC1EA7" w:rsidP="00416D0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vMerge/>
            <w:vAlign w:val="center"/>
          </w:tcPr>
          <w:p w14:paraId="145148A6" w14:textId="77777777" w:rsidR="00EC1EA7" w:rsidRPr="007035E8" w:rsidRDefault="00EC1EA7" w:rsidP="008B5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pct"/>
            <w:vMerge/>
            <w:vAlign w:val="center"/>
          </w:tcPr>
          <w:p w14:paraId="0D5CC11B" w14:textId="77777777" w:rsidR="00EC1EA7" w:rsidRPr="007035E8" w:rsidRDefault="00EC1EA7" w:rsidP="007035E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pct"/>
            <w:vMerge/>
            <w:vAlign w:val="center"/>
          </w:tcPr>
          <w:p w14:paraId="3A68D026" w14:textId="77777777" w:rsidR="00EC1EA7" w:rsidRDefault="00EC1EA7" w:rsidP="008B5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</w:tcPr>
          <w:p w14:paraId="62060324" w14:textId="77777777" w:rsidR="00EC1EA7" w:rsidRPr="007035E8" w:rsidRDefault="00EC1EA7" w:rsidP="008B5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Чек-лист «Проверь себя»</w:t>
            </w:r>
            <w:r w:rsidR="006A4038">
              <w:rPr>
                <w:rFonts w:ascii="Times New Roman" w:hAnsi="Times New Roman" w:cs="Times New Roman"/>
                <w:sz w:val="24"/>
                <w:szCs w:val="24"/>
              </w:rPr>
              <w:t xml:space="preserve"> для студентов ОФО</w:t>
            </w:r>
          </w:p>
        </w:tc>
      </w:tr>
      <w:tr w:rsidR="005A5652" w:rsidRPr="00C75061" w14:paraId="25727B17" w14:textId="77777777" w:rsidTr="005A5652">
        <w:tc>
          <w:tcPr>
            <w:tcW w:w="276" w:type="pct"/>
            <w:vAlign w:val="center"/>
          </w:tcPr>
          <w:p w14:paraId="4C32D02D" w14:textId="5E5722CB" w:rsidR="005A5652" w:rsidRPr="00EB3FF8" w:rsidRDefault="00EB3FF8" w:rsidP="00EB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7" w:type="pct"/>
            <w:vMerge w:val="restart"/>
            <w:vAlign w:val="center"/>
          </w:tcPr>
          <w:p w14:paraId="54693B84" w14:textId="251E6AC6" w:rsidR="005A5652" w:rsidRPr="007035E8" w:rsidRDefault="005A5652" w:rsidP="00EB0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5E8">
              <w:rPr>
                <w:rFonts w:ascii="Times New Roman" w:hAnsi="Times New Roman" w:cs="Times New Roman"/>
                <w:sz w:val="24"/>
                <w:szCs w:val="24"/>
              </w:rPr>
              <w:t>ОК-</w:t>
            </w:r>
            <w:r w:rsidR="00EB03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82" w:type="pct"/>
            <w:vAlign w:val="center"/>
          </w:tcPr>
          <w:p w14:paraId="641D29BE" w14:textId="77777777" w:rsidR="005A5652" w:rsidRPr="007035E8" w:rsidRDefault="005A5652" w:rsidP="00EC1E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5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</w:t>
            </w:r>
            <w:r w:rsidR="00EC1E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ет</w:t>
            </w:r>
            <w:r w:rsidRPr="007035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ресурсы, необходимые для решения поставленных задач в рамках участия в мероприятиях организации.</w:t>
            </w:r>
          </w:p>
        </w:tc>
        <w:tc>
          <w:tcPr>
            <w:tcW w:w="974" w:type="pct"/>
            <w:vAlign w:val="center"/>
          </w:tcPr>
          <w:p w14:paraId="4DD7425A" w14:textId="77777777" w:rsidR="005A5652" w:rsidRDefault="005A5652" w:rsidP="005A5652">
            <w:r w:rsidRPr="001F32FA">
              <w:rPr>
                <w:rFonts w:ascii="Times New Roman" w:hAnsi="Times New Roman" w:cs="Times New Roman"/>
                <w:sz w:val="24"/>
                <w:szCs w:val="24"/>
              </w:rPr>
              <w:t>Отчет по практике</w:t>
            </w:r>
          </w:p>
        </w:tc>
        <w:tc>
          <w:tcPr>
            <w:tcW w:w="1251" w:type="pct"/>
            <w:vAlign w:val="center"/>
          </w:tcPr>
          <w:p w14:paraId="561958DA" w14:textId="77777777" w:rsidR="005A5652" w:rsidRPr="007035E8" w:rsidRDefault="005A5652" w:rsidP="005A5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5E8">
              <w:rPr>
                <w:rFonts w:ascii="Times New Roman" w:hAnsi="Times New Roman" w:cs="Times New Roman"/>
                <w:sz w:val="24"/>
                <w:szCs w:val="24"/>
              </w:rPr>
              <w:t>Лист социальной активности</w:t>
            </w:r>
            <w:r w:rsidR="006A4038">
              <w:rPr>
                <w:rFonts w:ascii="Times New Roman" w:hAnsi="Times New Roman" w:cs="Times New Roman"/>
                <w:sz w:val="24"/>
                <w:szCs w:val="24"/>
              </w:rPr>
              <w:t>, п. 3.</w:t>
            </w:r>
          </w:p>
        </w:tc>
      </w:tr>
      <w:tr w:rsidR="00EB3FF8" w:rsidRPr="00C75061" w14:paraId="7B2A0A1B" w14:textId="77777777" w:rsidTr="005A5652">
        <w:tc>
          <w:tcPr>
            <w:tcW w:w="276" w:type="pct"/>
            <w:vMerge w:val="restart"/>
            <w:vAlign w:val="center"/>
          </w:tcPr>
          <w:p w14:paraId="33E8D74E" w14:textId="4FDEB4DD" w:rsidR="00EB3FF8" w:rsidRPr="007035E8" w:rsidRDefault="00EB3FF8" w:rsidP="00EB3FF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7" w:type="pct"/>
            <w:vMerge/>
            <w:vAlign w:val="center"/>
          </w:tcPr>
          <w:p w14:paraId="06989CC9" w14:textId="77777777" w:rsidR="00EB3FF8" w:rsidRPr="007035E8" w:rsidRDefault="00EB3FF8" w:rsidP="005A5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pct"/>
            <w:vMerge w:val="restart"/>
            <w:vAlign w:val="center"/>
          </w:tcPr>
          <w:p w14:paraId="27C38F81" w14:textId="717C5F6E" w:rsidR="00EB3FF8" w:rsidRPr="007035E8" w:rsidRDefault="00EB3FF8" w:rsidP="005A5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5E8">
              <w:rPr>
                <w:rFonts w:ascii="Times New Roman" w:hAnsi="Times New Roman" w:cs="Times New Roman"/>
                <w:sz w:val="24"/>
                <w:szCs w:val="24"/>
              </w:rPr>
              <w:t>Владеет навыками самоорганизации</w:t>
            </w:r>
            <w:r w:rsidR="00EB03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4" w:type="pct"/>
            <w:vAlign w:val="center"/>
          </w:tcPr>
          <w:p w14:paraId="14652274" w14:textId="77777777" w:rsidR="00EB3FF8" w:rsidRDefault="00EB3FF8" w:rsidP="005A5652">
            <w:r w:rsidRPr="001F32FA">
              <w:rPr>
                <w:rFonts w:ascii="Times New Roman" w:hAnsi="Times New Roman" w:cs="Times New Roman"/>
                <w:sz w:val="24"/>
                <w:szCs w:val="24"/>
              </w:rPr>
              <w:t>Отчет по практике</w:t>
            </w:r>
          </w:p>
        </w:tc>
        <w:tc>
          <w:tcPr>
            <w:tcW w:w="1251" w:type="pct"/>
            <w:vMerge w:val="restart"/>
            <w:vAlign w:val="center"/>
          </w:tcPr>
          <w:p w14:paraId="06E786C6" w14:textId="69BBE586" w:rsidR="00EB3FF8" w:rsidRPr="007035E8" w:rsidRDefault="00EB3FF8" w:rsidP="006A4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5E8">
              <w:rPr>
                <w:rFonts w:ascii="Times New Roman" w:hAnsi="Times New Roman" w:cs="Times New Roman"/>
                <w:sz w:val="24"/>
                <w:szCs w:val="24"/>
              </w:rPr>
              <w:t>Лист социальной активности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п.1,</w:t>
            </w:r>
            <w:r w:rsidR="00722C80">
              <w:rPr>
                <w:rFonts w:ascii="Times New Roman" w:hAnsi="Times New Roman" w:cs="Times New Roman"/>
                <w:sz w:val="24"/>
                <w:szCs w:val="24"/>
              </w:rPr>
              <w:t xml:space="preserve"> п.2, п.3, п.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B3FF8" w:rsidRPr="00C75061" w14:paraId="1A8E5F4B" w14:textId="77777777" w:rsidTr="005A5652">
        <w:tc>
          <w:tcPr>
            <w:tcW w:w="276" w:type="pct"/>
            <w:vMerge/>
            <w:vAlign w:val="center"/>
          </w:tcPr>
          <w:p w14:paraId="16D2A625" w14:textId="77777777" w:rsidR="00EB3FF8" w:rsidRPr="007035E8" w:rsidRDefault="00EB3FF8" w:rsidP="00416D0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vMerge/>
            <w:vAlign w:val="center"/>
          </w:tcPr>
          <w:p w14:paraId="2A3CA87E" w14:textId="77777777" w:rsidR="00EB3FF8" w:rsidRPr="007035E8" w:rsidRDefault="00EB3FF8" w:rsidP="0070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pct"/>
            <w:vMerge/>
            <w:vAlign w:val="center"/>
          </w:tcPr>
          <w:p w14:paraId="7418B573" w14:textId="77777777" w:rsidR="00EB3FF8" w:rsidRPr="007035E8" w:rsidRDefault="00EB3FF8" w:rsidP="0070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  <w:vAlign w:val="center"/>
          </w:tcPr>
          <w:p w14:paraId="72F5E826" w14:textId="77777777" w:rsidR="00EB3FF8" w:rsidRPr="007035E8" w:rsidRDefault="00EB3FF8" w:rsidP="0070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Портфолио студента</w:t>
            </w:r>
          </w:p>
        </w:tc>
        <w:tc>
          <w:tcPr>
            <w:tcW w:w="1251" w:type="pct"/>
            <w:vMerge/>
            <w:vAlign w:val="center"/>
          </w:tcPr>
          <w:p w14:paraId="5ED7DEE2" w14:textId="77777777" w:rsidR="00EB3FF8" w:rsidRPr="007035E8" w:rsidRDefault="00EB3FF8" w:rsidP="0070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FE1" w:rsidRPr="00C75061" w14:paraId="71B8878F" w14:textId="77777777" w:rsidTr="005A5652">
        <w:tc>
          <w:tcPr>
            <w:tcW w:w="276" w:type="pct"/>
            <w:vMerge w:val="restart"/>
            <w:vAlign w:val="center"/>
          </w:tcPr>
          <w:p w14:paraId="62EA75E5" w14:textId="2DCD6A70" w:rsidR="00102FE1" w:rsidRPr="00EB3FF8" w:rsidRDefault="00102FE1" w:rsidP="00EB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7" w:type="pct"/>
            <w:vMerge w:val="restart"/>
            <w:vAlign w:val="center"/>
          </w:tcPr>
          <w:p w14:paraId="57B9AE21" w14:textId="7692585A" w:rsidR="00102FE1" w:rsidRPr="00EB03EF" w:rsidRDefault="00102FE1" w:rsidP="00EB0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3EF">
              <w:rPr>
                <w:rFonts w:ascii="Times New Roman" w:hAnsi="Times New Roman" w:cs="Times New Roman"/>
                <w:sz w:val="24"/>
                <w:szCs w:val="24"/>
              </w:rPr>
              <w:t>ПК-9</w:t>
            </w:r>
          </w:p>
        </w:tc>
        <w:tc>
          <w:tcPr>
            <w:tcW w:w="2082" w:type="pct"/>
            <w:vMerge w:val="restart"/>
            <w:vAlign w:val="center"/>
          </w:tcPr>
          <w:p w14:paraId="0959FCF6" w14:textId="7E155012" w:rsidR="00102FE1" w:rsidRPr="00EB03EF" w:rsidRDefault="00102FE1" w:rsidP="00EB0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3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Анализирует проблемы человека в контексте социализации, профессиональной и образовательной деятельности, в том числе при ограниченных возможностях и различных заболеваниях.</w:t>
            </w:r>
          </w:p>
        </w:tc>
        <w:tc>
          <w:tcPr>
            <w:tcW w:w="974" w:type="pct"/>
            <w:vMerge w:val="restart"/>
            <w:vAlign w:val="center"/>
          </w:tcPr>
          <w:p w14:paraId="5C4A1C18" w14:textId="77777777" w:rsidR="00102FE1" w:rsidRPr="00EB03EF" w:rsidRDefault="00102FE1" w:rsidP="00EC1E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3EF">
              <w:rPr>
                <w:rFonts w:ascii="Times New Roman" w:hAnsi="Times New Roman" w:cs="Times New Roman"/>
                <w:sz w:val="24"/>
                <w:szCs w:val="24"/>
              </w:rPr>
              <w:t xml:space="preserve">Отчет по практике. </w:t>
            </w:r>
          </w:p>
        </w:tc>
        <w:tc>
          <w:tcPr>
            <w:tcW w:w="1251" w:type="pct"/>
            <w:vAlign w:val="center"/>
          </w:tcPr>
          <w:p w14:paraId="22249D70" w14:textId="46969E78" w:rsidR="00102FE1" w:rsidRPr="003810F7" w:rsidRDefault="00102FE1" w:rsidP="00722C8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B03EF">
              <w:rPr>
                <w:rFonts w:ascii="Times New Roman" w:hAnsi="Times New Roman" w:cs="Times New Roman"/>
                <w:sz w:val="24"/>
                <w:szCs w:val="24"/>
              </w:rPr>
              <w:t>Лист социальной активности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3, п. 4</w:t>
            </w:r>
            <w:r w:rsidRPr="00EB03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02FE1" w:rsidRPr="00C75061" w14:paraId="1CCA42F0" w14:textId="77777777" w:rsidTr="005A5652">
        <w:tc>
          <w:tcPr>
            <w:tcW w:w="276" w:type="pct"/>
            <w:vMerge/>
            <w:vAlign w:val="center"/>
          </w:tcPr>
          <w:p w14:paraId="73A1479C" w14:textId="77777777" w:rsidR="00102FE1" w:rsidRDefault="00102FE1" w:rsidP="00EB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vMerge/>
            <w:vAlign w:val="center"/>
          </w:tcPr>
          <w:p w14:paraId="0D453432" w14:textId="77777777" w:rsidR="00102FE1" w:rsidRPr="00EB03EF" w:rsidRDefault="00102FE1" w:rsidP="00EB0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pct"/>
            <w:vMerge/>
            <w:vAlign w:val="center"/>
          </w:tcPr>
          <w:p w14:paraId="32F013D8" w14:textId="77777777" w:rsidR="00102FE1" w:rsidRPr="00EB03EF" w:rsidRDefault="00102FE1" w:rsidP="00EB03E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pct"/>
            <w:vMerge/>
            <w:vAlign w:val="center"/>
          </w:tcPr>
          <w:p w14:paraId="3F36095B" w14:textId="77777777" w:rsidR="00102FE1" w:rsidRPr="00EB03EF" w:rsidRDefault="00102FE1" w:rsidP="00EC1E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</w:tcPr>
          <w:p w14:paraId="1711B144" w14:textId="0F7FC5CE" w:rsidR="00102FE1" w:rsidRPr="00EB03EF" w:rsidRDefault="00102FE1" w:rsidP="00722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Чек-лист «Проверь себя» для студентов ОФО</w:t>
            </w:r>
          </w:p>
        </w:tc>
      </w:tr>
    </w:tbl>
    <w:p w14:paraId="4F3569CA" w14:textId="77777777" w:rsidR="00CE650D" w:rsidRDefault="00CE650D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4F285980" w14:textId="111FBF34" w:rsidR="006A4038" w:rsidRDefault="006A4038" w:rsidP="006A4038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Таблица 3.2 – Оценочные средства для студентов ЗФО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63"/>
        <w:gridCol w:w="850"/>
        <w:gridCol w:w="4245"/>
        <w:gridCol w:w="1986"/>
        <w:gridCol w:w="2551"/>
      </w:tblGrid>
      <w:tr w:rsidR="006A4038" w:rsidRPr="00C75061" w14:paraId="60ED3334" w14:textId="77777777" w:rsidTr="008B5038">
        <w:trPr>
          <w:trHeight w:val="477"/>
        </w:trPr>
        <w:tc>
          <w:tcPr>
            <w:tcW w:w="276" w:type="pct"/>
            <w:vMerge w:val="restart"/>
            <w:vAlign w:val="center"/>
          </w:tcPr>
          <w:p w14:paraId="59FE6BA6" w14:textId="77777777" w:rsidR="006A4038" w:rsidRPr="00EA350A" w:rsidRDefault="006A4038" w:rsidP="008B50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№</w:t>
            </w:r>
          </w:p>
          <w:p w14:paraId="1074AB94" w14:textId="77777777" w:rsidR="006A4038" w:rsidRPr="00EA350A" w:rsidRDefault="006A4038" w:rsidP="008B50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2499" w:type="pct"/>
            <w:gridSpan w:val="2"/>
            <w:vMerge w:val="restart"/>
            <w:vAlign w:val="center"/>
          </w:tcPr>
          <w:p w14:paraId="66E7124C" w14:textId="77777777" w:rsidR="006A4038" w:rsidRPr="00C75061" w:rsidRDefault="006A4038" w:rsidP="008B50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Коды компетенций и планируемые результаты обучения</w:t>
            </w:r>
          </w:p>
        </w:tc>
        <w:tc>
          <w:tcPr>
            <w:tcW w:w="2225" w:type="pct"/>
            <w:gridSpan w:val="2"/>
            <w:vAlign w:val="center"/>
          </w:tcPr>
          <w:p w14:paraId="49B5DD07" w14:textId="77777777" w:rsidR="006A4038" w:rsidRPr="00C75061" w:rsidRDefault="006A4038" w:rsidP="008B50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Оценочные средства</w:t>
            </w:r>
          </w:p>
        </w:tc>
      </w:tr>
      <w:tr w:rsidR="006A4038" w:rsidRPr="00C75061" w14:paraId="4AB81EF6" w14:textId="77777777" w:rsidTr="008B5038">
        <w:tc>
          <w:tcPr>
            <w:tcW w:w="276" w:type="pct"/>
            <w:vMerge/>
            <w:vAlign w:val="center"/>
          </w:tcPr>
          <w:p w14:paraId="06D22DAE" w14:textId="77777777" w:rsidR="006A4038" w:rsidRPr="00EA350A" w:rsidRDefault="006A4038" w:rsidP="008B503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99" w:type="pct"/>
            <w:gridSpan w:val="2"/>
            <w:vMerge/>
            <w:vAlign w:val="center"/>
          </w:tcPr>
          <w:p w14:paraId="482F333E" w14:textId="77777777" w:rsidR="006A4038" w:rsidRPr="00C75061" w:rsidRDefault="006A4038" w:rsidP="008B5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pct"/>
            <w:vAlign w:val="center"/>
          </w:tcPr>
          <w:p w14:paraId="55CDB2DB" w14:textId="77777777" w:rsidR="006A4038" w:rsidRPr="00C75061" w:rsidRDefault="006A4038" w:rsidP="008B5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251" w:type="pct"/>
            <w:vAlign w:val="center"/>
          </w:tcPr>
          <w:p w14:paraId="4F535386" w14:textId="77777777" w:rsidR="006A4038" w:rsidRPr="00C75061" w:rsidRDefault="006A4038" w:rsidP="008B5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Представление в ФОС</w:t>
            </w:r>
          </w:p>
        </w:tc>
      </w:tr>
      <w:tr w:rsidR="00EB3FF8" w:rsidRPr="00C75061" w14:paraId="4798C5B2" w14:textId="77777777" w:rsidTr="00EB3FF8">
        <w:trPr>
          <w:trHeight w:val="410"/>
        </w:trPr>
        <w:tc>
          <w:tcPr>
            <w:tcW w:w="276" w:type="pct"/>
            <w:vMerge w:val="restart"/>
            <w:vAlign w:val="center"/>
          </w:tcPr>
          <w:p w14:paraId="148890B2" w14:textId="0A7FE991" w:rsidR="00EB3FF8" w:rsidRPr="00EB3FF8" w:rsidRDefault="00EB3FF8" w:rsidP="00EB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7" w:type="pct"/>
            <w:vMerge w:val="restart"/>
            <w:vAlign w:val="center"/>
          </w:tcPr>
          <w:p w14:paraId="5623C186" w14:textId="708E72EB" w:rsidR="00EB3FF8" w:rsidRPr="007035E8" w:rsidRDefault="00EB3FF8" w:rsidP="00364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5E8">
              <w:rPr>
                <w:rFonts w:ascii="Times New Roman" w:hAnsi="Times New Roman" w:cs="Times New Roman"/>
                <w:sz w:val="24"/>
                <w:szCs w:val="24"/>
              </w:rPr>
              <w:t>ОК-</w:t>
            </w:r>
            <w:r w:rsidR="003641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82" w:type="pct"/>
            <w:vMerge w:val="restart"/>
            <w:vAlign w:val="center"/>
          </w:tcPr>
          <w:p w14:paraId="34C408BF" w14:textId="77777777" w:rsidR="00EB3FF8" w:rsidRPr="007035E8" w:rsidRDefault="00EB3FF8" w:rsidP="008B50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5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Определяет модель поведения внутри организации в соответствии с ее ценностями, нормами, правилами и традициями.</w:t>
            </w:r>
          </w:p>
        </w:tc>
        <w:tc>
          <w:tcPr>
            <w:tcW w:w="974" w:type="pct"/>
            <w:vMerge w:val="restart"/>
            <w:vAlign w:val="center"/>
          </w:tcPr>
          <w:p w14:paraId="5F9063C6" w14:textId="77777777" w:rsidR="00EB3FF8" w:rsidRPr="007035E8" w:rsidRDefault="00EB3FF8" w:rsidP="008B5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по практике</w:t>
            </w:r>
          </w:p>
        </w:tc>
        <w:tc>
          <w:tcPr>
            <w:tcW w:w="1251" w:type="pct"/>
            <w:vAlign w:val="center"/>
          </w:tcPr>
          <w:p w14:paraId="41507B58" w14:textId="7EA34099" w:rsidR="00EB3FF8" w:rsidRPr="007035E8" w:rsidRDefault="00EB3FF8" w:rsidP="008B5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Чек-лист «Проверь себя»</w:t>
            </w:r>
          </w:p>
        </w:tc>
      </w:tr>
      <w:tr w:rsidR="00EB3FF8" w:rsidRPr="00C75061" w14:paraId="7B60ABC4" w14:textId="77777777" w:rsidTr="00D7551E">
        <w:trPr>
          <w:trHeight w:val="410"/>
        </w:trPr>
        <w:tc>
          <w:tcPr>
            <w:tcW w:w="276" w:type="pct"/>
            <w:vMerge/>
            <w:vAlign w:val="center"/>
          </w:tcPr>
          <w:p w14:paraId="36DB0D61" w14:textId="77777777" w:rsidR="00EB3FF8" w:rsidRDefault="00EB3FF8" w:rsidP="00EB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vMerge/>
            <w:vAlign w:val="center"/>
          </w:tcPr>
          <w:p w14:paraId="0C9D04B4" w14:textId="77777777" w:rsidR="00EB3FF8" w:rsidRPr="007035E8" w:rsidRDefault="00EB3FF8" w:rsidP="008B5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pct"/>
            <w:vMerge/>
            <w:vAlign w:val="center"/>
          </w:tcPr>
          <w:p w14:paraId="7ECA2549" w14:textId="77777777" w:rsidR="00EB3FF8" w:rsidRPr="007035E8" w:rsidRDefault="00EB3FF8" w:rsidP="008B503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pct"/>
            <w:vMerge/>
            <w:vAlign w:val="center"/>
          </w:tcPr>
          <w:p w14:paraId="2C054EB1" w14:textId="77777777" w:rsidR="00EB3FF8" w:rsidRDefault="00EB3FF8" w:rsidP="008B5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</w:tcPr>
          <w:p w14:paraId="62A8A8CD" w14:textId="0FD21FF2" w:rsidR="00EB3FF8" w:rsidRDefault="00EB3FF8" w:rsidP="00EB3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Анкета «Адаптационный период»</w:t>
            </w:r>
          </w:p>
        </w:tc>
      </w:tr>
      <w:tr w:rsidR="00EB3FF8" w:rsidRPr="00C75061" w14:paraId="2DB6D56B" w14:textId="77777777" w:rsidTr="00D7551E">
        <w:trPr>
          <w:trHeight w:val="410"/>
        </w:trPr>
        <w:tc>
          <w:tcPr>
            <w:tcW w:w="276" w:type="pct"/>
            <w:vMerge/>
            <w:vAlign w:val="center"/>
          </w:tcPr>
          <w:p w14:paraId="46AA829A" w14:textId="77777777" w:rsidR="00EB3FF8" w:rsidRDefault="00EB3FF8" w:rsidP="00EB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vMerge/>
            <w:vAlign w:val="center"/>
          </w:tcPr>
          <w:p w14:paraId="1661264A" w14:textId="77777777" w:rsidR="00EB3FF8" w:rsidRPr="007035E8" w:rsidRDefault="00EB3FF8" w:rsidP="008B5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pct"/>
            <w:vMerge/>
            <w:vAlign w:val="center"/>
          </w:tcPr>
          <w:p w14:paraId="28069E48" w14:textId="77777777" w:rsidR="00EB3FF8" w:rsidRPr="007035E8" w:rsidRDefault="00EB3FF8" w:rsidP="008B503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pct"/>
            <w:vMerge/>
            <w:vAlign w:val="center"/>
          </w:tcPr>
          <w:p w14:paraId="20F2E8E1" w14:textId="77777777" w:rsidR="00EB3FF8" w:rsidRDefault="00EB3FF8" w:rsidP="008B5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</w:tcPr>
          <w:p w14:paraId="21DCC679" w14:textId="0B203094" w:rsidR="00EB3FF8" w:rsidRDefault="00EB3FF8" w:rsidP="008B5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Отзыв руководителя</w:t>
            </w:r>
          </w:p>
        </w:tc>
      </w:tr>
      <w:tr w:rsidR="00EB3FF8" w:rsidRPr="00C75061" w14:paraId="32B2CAEA" w14:textId="77777777" w:rsidTr="00EB3FF8">
        <w:trPr>
          <w:trHeight w:val="413"/>
        </w:trPr>
        <w:tc>
          <w:tcPr>
            <w:tcW w:w="276" w:type="pct"/>
            <w:vMerge w:val="restart"/>
            <w:vAlign w:val="center"/>
          </w:tcPr>
          <w:p w14:paraId="57876629" w14:textId="68300C68" w:rsidR="00EB3FF8" w:rsidRPr="00EB3FF8" w:rsidRDefault="00EB3FF8" w:rsidP="00EB3FF8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7" w:type="pct"/>
            <w:vMerge w:val="restart"/>
            <w:vAlign w:val="center"/>
          </w:tcPr>
          <w:p w14:paraId="00670BD7" w14:textId="383A7F89" w:rsidR="00EB3FF8" w:rsidRPr="007035E8" w:rsidRDefault="00EB3FF8" w:rsidP="00364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5E8">
              <w:rPr>
                <w:rFonts w:ascii="Times New Roman" w:hAnsi="Times New Roman" w:cs="Times New Roman"/>
                <w:sz w:val="24"/>
                <w:szCs w:val="24"/>
              </w:rPr>
              <w:t>ОК-</w:t>
            </w:r>
            <w:r w:rsidR="003641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82" w:type="pct"/>
            <w:vMerge w:val="restart"/>
            <w:vAlign w:val="center"/>
          </w:tcPr>
          <w:p w14:paraId="0C3DDB86" w14:textId="77777777" w:rsidR="00EB3FF8" w:rsidRPr="007035E8" w:rsidRDefault="00EB3FF8" w:rsidP="006A4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5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ет</w:t>
            </w:r>
            <w:r w:rsidRPr="007035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ресурсы, необходимые для решения поставленных задач в рамках участия в мероприятиях организации.</w:t>
            </w:r>
          </w:p>
        </w:tc>
        <w:tc>
          <w:tcPr>
            <w:tcW w:w="974" w:type="pct"/>
            <w:vMerge w:val="restart"/>
            <w:vAlign w:val="center"/>
          </w:tcPr>
          <w:p w14:paraId="3C1B61CC" w14:textId="77777777" w:rsidR="00EB3FF8" w:rsidRDefault="00EB3FF8" w:rsidP="006A4038">
            <w:r w:rsidRPr="001F32FA">
              <w:rPr>
                <w:rFonts w:ascii="Times New Roman" w:hAnsi="Times New Roman" w:cs="Times New Roman"/>
                <w:sz w:val="24"/>
                <w:szCs w:val="24"/>
              </w:rPr>
              <w:t>Отчет по практике</w:t>
            </w:r>
          </w:p>
        </w:tc>
        <w:tc>
          <w:tcPr>
            <w:tcW w:w="1251" w:type="pct"/>
            <w:vAlign w:val="center"/>
          </w:tcPr>
          <w:p w14:paraId="0183A738" w14:textId="77777777" w:rsidR="00EB3FF8" w:rsidRDefault="00EB3FF8" w:rsidP="006A4038">
            <w:r w:rsidRPr="00092D05">
              <w:rPr>
                <w:rFonts w:ascii="Times New Roman" w:hAnsi="Times New Roman" w:cs="Times New Roman"/>
                <w:sz w:val="24"/>
                <w:szCs w:val="24"/>
              </w:rPr>
              <w:t>Чек-лист «Проверь себя»</w:t>
            </w:r>
          </w:p>
        </w:tc>
      </w:tr>
      <w:tr w:rsidR="00EB3FF8" w:rsidRPr="00C75061" w14:paraId="63C28BC2" w14:textId="77777777" w:rsidTr="00EB3FF8">
        <w:trPr>
          <w:trHeight w:val="203"/>
        </w:trPr>
        <w:tc>
          <w:tcPr>
            <w:tcW w:w="276" w:type="pct"/>
            <w:vMerge/>
            <w:vAlign w:val="center"/>
          </w:tcPr>
          <w:p w14:paraId="709EB212" w14:textId="77777777" w:rsidR="00EB3FF8" w:rsidRDefault="00EB3FF8" w:rsidP="00EB3FF8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vMerge/>
            <w:vAlign w:val="center"/>
          </w:tcPr>
          <w:p w14:paraId="132255A0" w14:textId="77777777" w:rsidR="00EB3FF8" w:rsidRPr="007035E8" w:rsidRDefault="00EB3FF8" w:rsidP="00EB3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pct"/>
            <w:vMerge/>
            <w:vAlign w:val="center"/>
          </w:tcPr>
          <w:p w14:paraId="273BA2FC" w14:textId="77777777" w:rsidR="00EB3FF8" w:rsidRPr="007035E8" w:rsidRDefault="00EB3FF8" w:rsidP="00EB3FF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pct"/>
            <w:vMerge/>
            <w:vAlign w:val="center"/>
          </w:tcPr>
          <w:p w14:paraId="35E85871" w14:textId="77777777" w:rsidR="00EB3FF8" w:rsidRPr="001F32FA" w:rsidRDefault="00EB3FF8" w:rsidP="00EB3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</w:tcPr>
          <w:p w14:paraId="2D95B80D" w14:textId="0457CD22" w:rsidR="00EB3FF8" w:rsidRPr="00092D05" w:rsidRDefault="00EB3FF8" w:rsidP="00EB3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Анкета «Адаптационный период»</w:t>
            </w:r>
          </w:p>
        </w:tc>
      </w:tr>
      <w:tr w:rsidR="00EB3FF8" w:rsidRPr="00C75061" w14:paraId="0D6FEC19" w14:textId="77777777" w:rsidTr="00EB3FF8">
        <w:trPr>
          <w:trHeight w:val="541"/>
        </w:trPr>
        <w:tc>
          <w:tcPr>
            <w:tcW w:w="276" w:type="pct"/>
            <w:vMerge/>
            <w:vAlign w:val="center"/>
          </w:tcPr>
          <w:p w14:paraId="01039AEF" w14:textId="77777777" w:rsidR="00EB3FF8" w:rsidRDefault="00EB3FF8" w:rsidP="00EB3FF8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vMerge/>
            <w:vAlign w:val="center"/>
          </w:tcPr>
          <w:p w14:paraId="025B860A" w14:textId="77777777" w:rsidR="00EB3FF8" w:rsidRPr="007035E8" w:rsidRDefault="00EB3FF8" w:rsidP="00EB3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pct"/>
            <w:vMerge/>
            <w:vAlign w:val="center"/>
          </w:tcPr>
          <w:p w14:paraId="0C31DE7E" w14:textId="77777777" w:rsidR="00EB3FF8" w:rsidRPr="007035E8" w:rsidRDefault="00EB3FF8" w:rsidP="00EB3FF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pct"/>
            <w:vMerge/>
            <w:vAlign w:val="center"/>
          </w:tcPr>
          <w:p w14:paraId="703130DE" w14:textId="77777777" w:rsidR="00EB3FF8" w:rsidRPr="001F32FA" w:rsidRDefault="00EB3FF8" w:rsidP="00EB3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</w:tcPr>
          <w:p w14:paraId="2A2CA2D7" w14:textId="37654BDE" w:rsidR="00EB3FF8" w:rsidRPr="00092D05" w:rsidRDefault="00EB3FF8" w:rsidP="00EB3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Отзыв руководителя</w:t>
            </w:r>
          </w:p>
        </w:tc>
      </w:tr>
      <w:tr w:rsidR="00EB3FF8" w:rsidRPr="00C75061" w14:paraId="52E05283" w14:textId="77777777" w:rsidTr="00FC3BFC">
        <w:trPr>
          <w:trHeight w:val="838"/>
        </w:trPr>
        <w:tc>
          <w:tcPr>
            <w:tcW w:w="276" w:type="pct"/>
            <w:vAlign w:val="center"/>
          </w:tcPr>
          <w:p w14:paraId="101F3600" w14:textId="1658DC7B" w:rsidR="00EB3FF8" w:rsidRPr="007035E8" w:rsidRDefault="00EB3FF8" w:rsidP="00EB3FF8">
            <w:pPr>
              <w:pStyle w:val="a4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7" w:type="pct"/>
            <w:vMerge/>
            <w:vAlign w:val="center"/>
          </w:tcPr>
          <w:p w14:paraId="18674574" w14:textId="77777777" w:rsidR="00EB3FF8" w:rsidRPr="007035E8" w:rsidRDefault="00EB3FF8" w:rsidP="006A4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pct"/>
            <w:vAlign w:val="center"/>
          </w:tcPr>
          <w:p w14:paraId="4CE02BC0" w14:textId="77777777" w:rsidR="00EB3FF8" w:rsidRPr="007035E8" w:rsidRDefault="00EB3FF8" w:rsidP="006A4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5E8">
              <w:rPr>
                <w:rFonts w:ascii="Times New Roman" w:hAnsi="Times New Roman" w:cs="Times New Roman"/>
                <w:sz w:val="24"/>
                <w:szCs w:val="24"/>
              </w:rPr>
              <w:t>Владеет навыками самоорганизации</w:t>
            </w:r>
          </w:p>
        </w:tc>
        <w:tc>
          <w:tcPr>
            <w:tcW w:w="974" w:type="pct"/>
            <w:vAlign w:val="center"/>
          </w:tcPr>
          <w:p w14:paraId="4EFB3436" w14:textId="77777777" w:rsidR="00EB3FF8" w:rsidRDefault="00EB3FF8" w:rsidP="006A4038">
            <w:r w:rsidRPr="001F32FA">
              <w:rPr>
                <w:rFonts w:ascii="Times New Roman" w:hAnsi="Times New Roman" w:cs="Times New Roman"/>
                <w:sz w:val="24"/>
                <w:szCs w:val="24"/>
              </w:rPr>
              <w:t>Отчет по практике</w:t>
            </w:r>
          </w:p>
        </w:tc>
        <w:tc>
          <w:tcPr>
            <w:tcW w:w="1251" w:type="pct"/>
            <w:vAlign w:val="center"/>
          </w:tcPr>
          <w:p w14:paraId="160EDA7B" w14:textId="77777777" w:rsidR="00EB3FF8" w:rsidRDefault="00EB3FF8" w:rsidP="006A4038">
            <w:r w:rsidRPr="00092D05">
              <w:rPr>
                <w:rFonts w:ascii="Times New Roman" w:hAnsi="Times New Roman" w:cs="Times New Roman"/>
                <w:sz w:val="24"/>
                <w:szCs w:val="24"/>
              </w:rPr>
              <w:t>Чек-лист «Проверь себя»</w:t>
            </w:r>
          </w:p>
        </w:tc>
      </w:tr>
      <w:tr w:rsidR="00A31452" w:rsidRPr="00C75061" w14:paraId="41E69D43" w14:textId="77777777" w:rsidTr="003A00FA">
        <w:trPr>
          <w:trHeight w:val="1544"/>
        </w:trPr>
        <w:tc>
          <w:tcPr>
            <w:tcW w:w="276" w:type="pct"/>
            <w:vAlign w:val="center"/>
          </w:tcPr>
          <w:p w14:paraId="06FDED96" w14:textId="6A0F2755" w:rsidR="00A31452" w:rsidRPr="00EB3FF8" w:rsidRDefault="00A31452" w:rsidP="00EB3FF8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7" w:type="pct"/>
            <w:vAlign w:val="center"/>
          </w:tcPr>
          <w:p w14:paraId="56903AD4" w14:textId="3234AFF5" w:rsidR="00A31452" w:rsidRPr="00EB03EF" w:rsidRDefault="00A31452" w:rsidP="006A403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B03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ПК-9</w:t>
            </w:r>
          </w:p>
        </w:tc>
        <w:tc>
          <w:tcPr>
            <w:tcW w:w="2082" w:type="pct"/>
            <w:vAlign w:val="center"/>
          </w:tcPr>
          <w:p w14:paraId="762DBEB7" w14:textId="1967006C" w:rsidR="00A31452" w:rsidRPr="00EB03EF" w:rsidRDefault="00A31452" w:rsidP="006A403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B03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Анализирует проблемы человека в контексте социализации, профессиональной и образовательной деятельности, в том числе при ограниченных возможностях и различных заболеваниях.</w:t>
            </w:r>
          </w:p>
        </w:tc>
        <w:tc>
          <w:tcPr>
            <w:tcW w:w="974" w:type="pct"/>
            <w:vAlign w:val="center"/>
          </w:tcPr>
          <w:p w14:paraId="53FA5B4E" w14:textId="77777777" w:rsidR="00A31452" w:rsidRPr="00EB3FF8" w:rsidRDefault="00A31452" w:rsidP="006A403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B03EF">
              <w:rPr>
                <w:rFonts w:ascii="Times New Roman" w:hAnsi="Times New Roman" w:cs="Times New Roman"/>
                <w:sz w:val="24"/>
                <w:szCs w:val="24"/>
              </w:rPr>
              <w:t xml:space="preserve">Отчет по практике. </w:t>
            </w:r>
          </w:p>
        </w:tc>
        <w:tc>
          <w:tcPr>
            <w:tcW w:w="1251" w:type="pct"/>
            <w:vAlign w:val="center"/>
          </w:tcPr>
          <w:p w14:paraId="468D9DAC" w14:textId="1464459B" w:rsidR="00A31452" w:rsidRPr="0083676A" w:rsidRDefault="00A31452" w:rsidP="00EB3FF8">
            <w:r w:rsidRPr="0083676A">
              <w:rPr>
                <w:rFonts w:ascii="Times New Roman" w:hAnsi="Times New Roman" w:cs="Times New Roman"/>
                <w:sz w:val="24"/>
                <w:szCs w:val="24"/>
              </w:rPr>
              <w:t>Отчет о мероприятиях</w:t>
            </w:r>
          </w:p>
        </w:tc>
      </w:tr>
    </w:tbl>
    <w:p w14:paraId="472BDBA5" w14:textId="77777777" w:rsidR="006A4038" w:rsidRDefault="006A4038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78962DA4" w14:textId="77777777" w:rsidR="005A5652" w:rsidRPr="00EA350A" w:rsidRDefault="005A5652" w:rsidP="005A5652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 </w:t>
      </w:r>
      <w:r w:rsidRPr="00EA350A">
        <w:rPr>
          <w:rFonts w:ascii="Times New Roman" w:hAnsi="Times New Roman" w:cs="Times New Roman"/>
          <w:b/>
          <w:sz w:val="24"/>
        </w:rPr>
        <w:t>ПРОЦЕДУР</w:t>
      </w:r>
      <w:r>
        <w:rPr>
          <w:rFonts w:ascii="Times New Roman" w:hAnsi="Times New Roman" w:cs="Times New Roman"/>
          <w:b/>
          <w:sz w:val="24"/>
        </w:rPr>
        <w:t>А</w:t>
      </w:r>
      <w:r w:rsidRPr="00EA350A">
        <w:rPr>
          <w:rFonts w:ascii="Times New Roman" w:hAnsi="Times New Roman" w:cs="Times New Roman"/>
          <w:b/>
          <w:sz w:val="24"/>
        </w:rPr>
        <w:t xml:space="preserve"> ОЦЕНИВАНИЯ</w:t>
      </w:r>
    </w:p>
    <w:p w14:paraId="3461F194" w14:textId="77777777" w:rsidR="005A5652" w:rsidRPr="00EA350A" w:rsidRDefault="005A5652" w:rsidP="005A5652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2C7D7E21" w14:textId="77777777" w:rsidR="005A5652" w:rsidRDefault="005A5652" w:rsidP="005A5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354">
        <w:rPr>
          <w:rFonts w:ascii="Times New Roman" w:hAnsi="Times New Roman" w:cs="Times New Roman"/>
          <w:sz w:val="24"/>
        </w:rPr>
        <w:t xml:space="preserve">Объем и качество </w:t>
      </w:r>
      <w:r>
        <w:rPr>
          <w:rFonts w:ascii="Times New Roman" w:hAnsi="Times New Roman" w:cs="Times New Roman"/>
          <w:sz w:val="24"/>
        </w:rPr>
        <w:t>результатов обучения, уровень сформированности компетенций оцениваю</w:t>
      </w:r>
      <w:r w:rsidRPr="00810354">
        <w:rPr>
          <w:rFonts w:ascii="Times New Roman" w:hAnsi="Times New Roman" w:cs="Times New Roman"/>
          <w:sz w:val="24"/>
        </w:rPr>
        <w:t xml:space="preserve">тся </w:t>
      </w:r>
      <w:r>
        <w:rPr>
          <w:rFonts w:ascii="Times New Roman" w:hAnsi="Times New Roman" w:cs="Times New Roman"/>
          <w:sz w:val="24"/>
        </w:rPr>
        <w:t>в баллах, м</w:t>
      </w:r>
      <w:r w:rsidRPr="00810354">
        <w:rPr>
          <w:rFonts w:ascii="Times New Roman" w:hAnsi="Times New Roman" w:cs="Times New Roman"/>
          <w:sz w:val="24"/>
        </w:rPr>
        <w:t xml:space="preserve">аксимальная сумма баллов по </w:t>
      </w:r>
      <w:r>
        <w:rPr>
          <w:rFonts w:ascii="Times New Roman" w:hAnsi="Times New Roman" w:cs="Times New Roman"/>
          <w:sz w:val="24"/>
        </w:rPr>
        <w:t xml:space="preserve">практике </w:t>
      </w:r>
      <w:r w:rsidRPr="00810354">
        <w:rPr>
          <w:rFonts w:ascii="Times New Roman" w:hAnsi="Times New Roman" w:cs="Times New Roman"/>
          <w:sz w:val="24"/>
        </w:rPr>
        <w:t>равна 100 баллам.</w:t>
      </w:r>
    </w:p>
    <w:p w14:paraId="655C76C7" w14:textId="77777777" w:rsidR="005A5652" w:rsidRDefault="005A5652" w:rsidP="005A565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>Сумма баллов, набранных студентом</w:t>
      </w:r>
      <w:r>
        <w:rPr>
          <w:rFonts w:ascii="Times New Roman" w:hAnsi="Times New Roman" w:cs="Times New Roman"/>
          <w:sz w:val="24"/>
        </w:rPr>
        <w:t xml:space="preserve">, </w:t>
      </w:r>
      <w:r w:rsidRPr="00810354">
        <w:rPr>
          <w:rFonts w:ascii="Times New Roman" w:hAnsi="Times New Roman" w:cs="Times New Roman"/>
          <w:sz w:val="24"/>
        </w:rPr>
        <w:t>переводится в оценку в соответствии с таблицей.</w:t>
      </w:r>
    </w:p>
    <w:p w14:paraId="27459260" w14:textId="77777777" w:rsidR="005A5652" w:rsidRDefault="005A5652" w:rsidP="005A565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91"/>
        <w:gridCol w:w="1781"/>
        <w:gridCol w:w="7223"/>
      </w:tblGrid>
      <w:tr w:rsidR="005A5652" w:rsidRPr="00810354" w14:paraId="6B3A8E30" w14:textId="77777777" w:rsidTr="009C2F4C">
        <w:trPr>
          <w:trHeight w:val="1022"/>
        </w:trPr>
        <w:tc>
          <w:tcPr>
            <w:tcW w:w="0" w:type="auto"/>
            <w:vAlign w:val="center"/>
          </w:tcPr>
          <w:p w14:paraId="330D3DCC" w14:textId="77777777" w:rsidR="005A5652" w:rsidRPr="00810354" w:rsidRDefault="005A5652" w:rsidP="008B5038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Сумма баллов</w:t>
            </w:r>
          </w:p>
          <w:p w14:paraId="1E089B8B" w14:textId="77777777" w:rsidR="005A5652" w:rsidRPr="00810354" w:rsidRDefault="005A5652" w:rsidP="008B5038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по дисциплине</w:t>
            </w:r>
          </w:p>
        </w:tc>
        <w:tc>
          <w:tcPr>
            <w:tcW w:w="1781" w:type="dxa"/>
            <w:vAlign w:val="center"/>
          </w:tcPr>
          <w:p w14:paraId="433EB6C6" w14:textId="77777777" w:rsidR="009C2F4C" w:rsidRDefault="005A5652" w:rsidP="008B5038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Оценка по промежуточной </w:t>
            </w:r>
          </w:p>
          <w:p w14:paraId="4B43F491" w14:textId="57F6A32B" w:rsidR="005A5652" w:rsidRPr="00810354" w:rsidRDefault="005A5652" w:rsidP="008B5038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>аттестации</w:t>
            </w:r>
          </w:p>
        </w:tc>
        <w:tc>
          <w:tcPr>
            <w:tcW w:w="7223" w:type="dxa"/>
            <w:vAlign w:val="center"/>
          </w:tcPr>
          <w:p w14:paraId="090A4D0D" w14:textId="0DD4B7C4" w:rsidR="005A5652" w:rsidRPr="00810354" w:rsidRDefault="005A5652" w:rsidP="00D7551E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Характеристика уровня </w:t>
            </w:r>
            <w:r w:rsidR="00D7551E">
              <w:rPr>
                <w:rFonts w:ascii="Times New Roman" w:hAnsi="Times New Roman" w:cs="Times New Roman"/>
              </w:rPr>
              <w:t>достижения результатов обучения</w:t>
            </w:r>
          </w:p>
        </w:tc>
      </w:tr>
      <w:tr w:rsidR="005A5652" w:rsidRPr="00810354" w14:paraId="16C53D77" w14:textId="77777777" w:rsidTr="009C2F4C">
        <w:trPr>
          <w:trHeight w:val="1543"/>
        </w:trPr>
        <w:tc>
          <w:tcPr>
            <w:tcW w:w="0" w:type="auto"/>
            <w:vAlign w:val="center"/>
          </w:tcPr>
          <w:p w14:paraId="406DB68E" w14:textId="53423F0F" w:rsidR="005A5652" w:rsidRPr="00810354" w:rsidRDefault="005A5652" w:rsidP="009C2F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61</w:t>
            </w:r>
            <w:r w:rsidR="009C2F4C">
              <w:rPr>
                <w:rFonts w:ascii="Times New Roman" w:hAnsi="Times New Roman" w:cs="Times New Roman"/>
                <w:color w:val="000000"/>
                <w:szCs w:val="24"/>
              </w:rPr>
              <w:t xml:space="preserve"> -</w:t>
            </w: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="009C2F4C">
              <w:rPr>
                <w:rFonts w:ascii="Times New Roman" w:hAnsi="Times New Roman" w:cs="Times New Roman"/>
                <w:color w:val="000000"/>
                <w:szCs w:val="24"/>
              </w:rPr>
              <w:t>75</w:t>
            </w:r>
          </w:p>
        </w:tc>
        <w:tc>
          <w:tcPr>
            <w:tcW w:w="1781" w:type="dxa"/>
            <w:vAlign w:val="center"/>
          </w:tcPr>
          <w:p w14:paraId="4C014DD0" w14:textId="164A4A5C" w:rsidR="005A5652" w:rsidRPr="00810354" w:rsidRDefault="00C669CD" w:rsidP="00005E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005E1C">
              <w:rPr>
                <w:rFonts w:ascii="Times New Roman" w:hAnsi="Times New Roman"/>
                <w:color w:val="000000"/>
                <w:sz w:val="24"/>
                <w:szCs w:val="24"/>
              </w:rPr>
              <w:t>зачтено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223" w:type="dxa"/>
          </w:tcPr>
          <w:p w14:paraId="06B1EE7F" w14:textId="77777777" w:rsidR="005A5652" w:rsidRDefault="009C2F4C" w:rsidP="009C2F4C">
            <w:pPr>
              <w:pStyle w:val="af2"/>
              <w:spacing w:before="0" w:beforeAutospacing="0" w:after="0" w:afterAutospacing="0"/>
            </w:pPr>
            <w:r w:rsidRPr="00CE650D">
              <w:t>Знает правила внутреннего распорядка, ознакомлен с Уставом организации, но допускает их нарушение</w:t>
            </w:r>
            <w:r>
              <w:t>.</w:t>
            </w:r>
          </w:p>
          <w:p w14:paraId="07CB587C" w14:textId="77777777" w:rsidR="009C2F4C" w:rsidRDefault="009C2F4C" w:rsidP="009C2F4C">
            <w:pPr>
              <w:pStyle w:val="af2"/>
              <w:spacing w:before="0" w:beforeAutospacing="0" w:after="0" w:afterAutospacing="0"/>
            </w:pPr>
            <w:r w:rsidRPr="00CE650D">
              <w:t>Систематически опаздывает на мероприятия, испытывает дефицит ресурсов, в т.</w:t>
            </w:r>
            <w:r>
              <w:t xml:space="preserve"> </w:t>
            </w:r>
            <w:r w:rsidRPr="00CE650D">
              <w:t xml:space="preserve">ч. временных для реализации поставленных задач. </w:t>
            </w:r>
          </w:p>
          <w:p w14:paraId="01CB1AFA" w14:textId="165824DF" w:rsidR="009C2F4C" w:rsidRDefault="009C2F4C" w:rsidP="009C2F4C">
            <w:pPr>
              <w:pStyle w:val="af2"/>
              <w:spacing w:before="0" w:beforeAutospacing="0" w:after="0" w:afterAutospacing="0"/>
            </w:pPr>
            <w:r>
              <w:t>С</w:t>
            </w:r>
            <w:r w:rsidRPr="00CE650D">
              <w:t>роки выполнения поручений регулярно нарушаются</w:t>
            </w:r>
            <w:r>
              <w:t>.</w:t>
            </w:r>
          </w:p>
          <w:p w14:paraId="6912F170" w14:textId="23D53F5C" w:rsidR="009C2F4C" w:rsidRPr="00810354" w:rsidRDefault="009C2F4C" w:rsidP="009C2F4C">
            <w:pPr>
              <w:pStyle w:val="af2"/>
              <w:spacing w:before="0" w:beforeAutospacing="0" w:after="0" w:afterAutospacing="0"/>
            </w:pPr>
            <w:r w:rsidRPr="00CE650D">
              <w:t>Выполняет поставленные задачи, в пределах личной заинтересованности</w:t>
            </w:r>
            <w:r>
              <w:t>.</w:t>
            </w:r>
          </w:p>
        </w:tc>
      </w:tr>
      <w:tr w:rsidR="009C2F4C" w:rsidRPr="00810354" w14:paraId="23FCBD42" w14:textId="77777777" w:rsidTr="009C2F4C">
        <w:trPr>
          <w:trHeight w:val="2000"/>
        </w:trPr>
        <w:tc>
          <w:tcPr>
            <w:tcW w:w="0" w:type="auto"/>
            <w:vAlign w:val="center"/>
          </w:tcPr>
          <w:p w14:paraId="39ED6EF2" w14:textId="61EEACCE" w:rsidR="009C2F4C" w:rsidRPr="00810354" w:rsidRDefault="009C2F4C" w:rsidP="009C2F4C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76 - </w:t>
            </w:r>
            <w:r w:rsidRPr="00CE650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81" w:type="dxa"/>
            <w:vAlign w:val="center"/>
          </w:tcPr>
          <w:p w14:paraId="64C61B65" w14:textId="73F54F27" w:rsidR="009C2F4C" w:rsidRPr="00810354" w:rsidRDefault="00005E1C" w:rsidP="005A5652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«зачтено</w:t>
            </w:r>
            <w:r w:rsidR="00C669CD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223" w:type="dxa"/>
          </w:tcPr>
          <w:p w14:paraId="7654FC49" w14:textId="77777777" w:rsidR="009C2F4C" w:rsidRDefault="009C2F4C" w:rsidP="009C2F4C">
            <w:pPr>
              <w:pStyle w:val="af2"/>
              <w:spacing w:before="0" w:beforeAutospacing="0" w:after="0" w:afterAutospacing="0"/>
            </w:pPr>
            <w:r w:rsidRPr="00CE650D">
              <w:t>В целом соблюдает правила внутреннего распорядка, выполняет распоряжения руководителя, но допускает незначительные нарушения</w:t>
            </w:r>
            <w:r>
              <w:t>.</w:t>
            </w:r>
          </w:p>
          <w:p w14:paraId="7DF2A188" w14:textId="77777777" w:rsidR="009C2F4C" w:rsidRDefault="009C2F4C" w:rsidP="009C2F4C">
            <w:pPr>
              <w:pStyle w:val="af2"/>
              <w:spacing w:before="0" w:beforeAutospacing="0" w:after="0" w:afterAutospacing="0"/>
            </w:pPr>
            <w:r w:rsidRPr="00CE650D">
              <w:t>Задерживает срок сдачи результатов работы, но корректно определяет необходимые ресурсы и распределяет их по этапам работ</w:t>
            </w:r>
            <w:r>
              <w:t>.</w:t>
            </w:r>
          </w:p>
          <w:p w14:paraId="1F15D799" w14:textId="07592BA9" w:rsidR="009C2F4C" w:rsidRDefault="009C2F4C" w:rsidP="009C2F4C">
            <w:pPr>
              <w:pStyle w:val="af2"/>
              <w:spacing w:before="0" w:beforeAutospacing="0" w:after="0" w:afterAutospacing="0"/>
            </w:pPr>
            <w:r w:rsidRPr="00CE650D">
              <w:t>Выполняет поставленные задачи, но есть претензии к качеству выполняемой работы со стороны коллектива</w:t>
            </w:r>
            <w:r>
              <w:t>.</w:t>
            </w:r>
          </w:p>
        </w:tc>
      </w:tr>
      <w:tr w:rsidR="009C2F4C" w:rsidRPr="00810354" w14:paraId="1D517712" w14:textId="77777777" w:rsidTr="009C2F4C">
        <w:trPr>
          <w:trHeight w:val="1475"/>
        </w:trPr>
        <w:tc>
          <w:tcPr>
            <w:tcW w:w="0" w:type="auto"/>
            <w:vAlign w:val="center"/>
          </w:tcPr>
          <w:p w14:paraId="6EAF75EC" w14:textId="67E9FDCA" w:rsidR="009C2F4C" w:rsidRPr="00810354" w:rsidRDefault="009C2F4C" w:rsidP="005A5652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91 - 100</w:t>
            </w:r>
          </w:p>
        </w:tc>
        <w:tc>
          <w:tcPr>
            <w:tcW w:w="1781" w:type="dxa"/>
            <w:vAlign w:val="center"/>
          </w:tcPr>
          <w:p w14:paraId="5C4BD006" w14:textId="51317874" w:rsidR="009C2F4C" w:rsidRPr="00810354" w:rsidRDefault="00005E1C" w:rsidP="005A5652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«зачтено</w:t>
            </w:r>
            <w:r w:rsidR="00C669CD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223" w:type="dxa"/>
          </w:tcPr>
          <w:p w14:paraId="3C8BFEAB" w14:textId="77777777" w:rsidR="009C2F4C" w:rsidRDefault="009C2F4C" w:rsidP="009C2F4C">
            <w:pPr>
              <w:pStyle w:val="af2"/>
              <w:spacing w:before="0" w:beforeAutospacing="0" w:after="0" w:afterAutospacing="0"/>
            </w:pPr>
            <w:r w:rsidRPr="00CE650D">
              <w:t>Соблюдает правила внутреннего распорядка, выполняет распоряжения руководителя.</w:t>
            </w:r>
          </w:p>
          <w:p w14:paraId="04ED738A" w14:textId="77777777" w:rsidR="009C2F4C" w:rsidRDefault="009C2F4C" w:rsidP="009C2F4C">
            <w:pPr>
              <w:pStyle w:val="af2"/>
              <w:spacing w:before="0" w:beforeAutospacing="0" w:after="0" w:afterAutospacing="0"/>
            </w:pPr>
            <w:r w:rsidRPr="00CE650D">
              <w:t>Своевременность выполнения плановых мероприятий</w:t>
            </w:r>
            <w:r>
              <w:t>.</w:t>
            </w:r>
          </w:p>
          <w:p w14:paraId="63786898" w14:textId="395F3870" w:rsidR="009C2F4C" w:rsidRDefault="009C2F4C" w:rsidP="009C2F4C">
            <w:pPr>
              <w:pStyle w:val="af2"/>
              <w:spacing w:before="0" w:beforeAutospacing="0" w:after="0" w:afterAutospacing="0"/>
            </w:pPr>
            <w:r w:rsidRPr="00CE650D">
              <w:t>Отсутствие претензией к качеству выполняемой работы, отсутствие конфликта интересов в коллективе (группе).</w:t>
            </w:r>
          </w:p>
        </w:tc>
      </w:tr>
      <w:tr w:rsidR="005A5652" w:rsidRPr="00810354" w14:paraId="3AABE78D" w14:textId="77777777" w:rsidTr="009C2F4C">
        <w:tc>
          <w:tcPr>
            <w:tcW w:w="0" w:type="auto"/>
            <w:vAlign w:val="center"/>
          </w:tcPr>
          <w:p w14:paraId="27D3C7A9" w14:textId="77777777" w:rsidR="005A5652" w:rsidRPr="00810354" w:rsidRDefault="005A5652" w:rsidP="005A5652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от 0 до 60</w:t>
            </w:r>
          </w:p>
        </w:tc>
        <w:tc>
          <w:tcPr>
            <w:tcW w:w="1781" w:type="dxa"/>
            <w:vAlign w:val="center"/>
          </w:tcPr>
          <w:p w14:paraId="029F788A" w14:textId="3B003CA1" w:rsidR="005A5652" w:rsidRPr="00810354" w:rsidRDefault="00C669CD" w:rsidP="00005E1C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005E1C">
              <w:rPr>
                <w:rFonts w:ascii="Times New Roman" w:hAnsi="Times New Roman"/>
                <w:color w:val="000000"/>
                <w:sz w:val="24"/>
                <w:szCs w:val="24"/>
              </w:rPr>
              <w:t>не зачтено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223" w:type="dxa"/>
          </w:tcPr>
          <w:p w14:paraId="78D5ADB6" w14:textId="77777777" w:rsidR="005A5652" w:rsidRDefault="009C2F4C" w:rsidP="00C66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50D">
              <w:rPr>
                <w:rFonts w:ascii="Times New Roman" w:hAnsi="Times New Roman" w:cs="Times New Roman"/>
                <w:sz w:val="24"/>
                <w:szCs w:val="24"/>
              </w:rPr>
              <w:t>Не соблюдает правила внутреннего распорядка, имеет дисциплинарные взыскания, игнорирует распоряжения руководителя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E347724" w14:textId="77777777" w:rsidR="009C2F4C" w:rsidRDefault="009C2F4C" w:rsidP="00C66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50D">
              <w:rPr>
                <w:rFonts w:ascii="Times New Roman" w:hAnsi="Times New Roman" w:cs="Times New Roman"/>
                <w:sz w:val="24"/>
                <w:szCs w:val="24"/>
              </w:rPr>
              <w:t>Систематически нарушает сроки выполнения поручений, отсутствует на мероприятиях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ADFE6F4" w14:textId="173AB95A" w:rsidR="009C2F4C" w:rsidRPr="00810354" w:rsidRDefault="009C2F4C" w:rsidP="00C669CD">
            <w:pPr>
              <w:jc w:val="both"/>
              <w:rPr>
                <w:rFonts w:ascii="Times New Roman" w:hAnsi="Times New Roman" w:cs="Times New Roman"/>
              </w:rPr>
            </w:pPr>
            <w:r w:rsidRPr="00CE650D">
              <w:rPr>
                <w:rFonts w:ascii="Times New Roman" w:hAnsi="Times New Roman" w:cs="Times New Roman"/>
                <w:sz w:val="24"/>
                <w:szCs w:val="24"/>
              </w:rPr>
              <w:t>Не выполняет поставленные задачи.</w:t>
            </w:r>
          </w:p>
        </w:tc>
      </w:tr>
    </w:tbl>
    <w:p w14:paraId="6FDECC95" w14:textId="6DCB8F7E" w:rsidR="005A5652" w:rsidRPr="00EA350A" w:rsidRDefault="005A5652" w:rsidP="005A5652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515B7174" w14:textId="77777777" w:rsidR="005A5652" w:rsidRDefault="005A5652" w:rsidP="005A5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1C5CC3" w14:textId="77777777" w:rsidR="005A5652" w:rsidRPr="00E60BCD" w:rsidRDefault="005A5652" w:rsidP="005A56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E60BC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КОМПЛЕКС ОЦЕНОЧНЫХ СРЕДСТВ</w:t>
      </w:r>
    </w:p>
    <w:p w14:paraId="271F74B7" w14:textId="77777777" w:rsidR="005A5652" w:rsidRDefault="005A5652" w:rsidP="005A5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CD5C14" w14:textId="77777777" w:rsidR="005A5652" w:rsidRPr="00FB230B" w:rsidRDefault="005A5652" w:rsidP="005A5652">
      <w:pPr>
        <w:spacing w:after="1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230B">
        <w:rPr>
          <w:rFonts w:ascii="Times New Roman" w:hAnsi="Times New Roman" w:cs="Times New Roman"/>
          <w:b/>
          <w:sz w:val="24"/>
          <w:szCs w:val="24"/>
        </w:rPr>
        <w:t xml:space="preserve">5.1 </w:t>
      </w:r>
      <w:r>
        <w:rPr>
          <w:rFonts w:ascii="Times New Roman" w:hAnsi="Times New Roman" w:cs="Times New Roman"/>
          <w:b/>
          <w:sz w:val="24"/>
          <w:szCs w:val="24"/>
        </w:rPr>
        <w:t>Лист социальной активности студента</w:t>
      </w:r>
    </w:p>
    <w:p w14:paraId="7C3E237E" w14:textId="77777777" w:rsidR="003026C3" w:rsidRPr="00AB1883" w:rsidRDefault="003026C3" w:rsidP="003026C3">
      <w:pPr>
        <w:shd w:val="clear" w:color="auto" w:fill="FFFFFF"/>
        <w:tabs>
          <w:tab w:val="left" w:pos="6237"/>
        </w:tabs>
        <w:suppressAutoHyphens/>
        <w:spacing w:after="0" w:line="240" w:lineRule="auto"/>
        <w:rPr>
          <w:rFonts w:ascii="Times New Roman" w:eastAsia="SimSun" w:hAnsi="Times New Roman"/>
          <w:i/>
          <w:sz w:val="24"/>
          <w:szCs w:val="24"/>
          <w:u w:val="single"/>
          <w:lang w:eastAsia="zh-CN"/>
        </w:rPr>
      </w:pPr>
      <w:r w:rsidRPr="00AB1883">
        <w:rPr>
          <w:rFonts w:ascii="Times New Roman" w:eastAsia="SimSun" w:hAnsi="Times New Roman"/>
          <w:sz w:val="24"/>
          <w:szCs w:val="24"/>
          <w:lang w:eastAsia="zh-CN"/>
        </w:rPr>
        <w:t xml:space="preserve">Студент </w:t>
      </w:r>
      <w:r w:rsidRPr="00AB1883">
        <w:rPr>
          <w:rFonts w:ascii="Times New Roman" w:eastAsia="SimSun" w:hAnsi="Times New Roman"/>
          <w:iCs/>
          <w:sz w:val="24"/>
          <w:szCs w:val="24"/>
          <w:u w:val="single"/>
          <w:lang w:eastAsia="zh-CN"/>
        </w:rPr>
        <w:tab/>
        <w:t>_________________________</w:t>
      </w:r>
    </w:p>
    <w:p w14:paraId="76E4A5B6" w14:textId="77777777" w:rsidR="003026C3" w:rsidRPr="00AB1883" w:rsidRDefault="003026C3" w:rsidP="003026C3">
      <w:pPr>
        <w:shd w:val="clear" w:color="auto" w:fill="FFFFFF"/>
        <w:suppressAutoHyphens/>
        <w:spacing w:after="0" w:line="240" w:lineRule="auto"/>
        <w:ind w:left="1080"/>
        <w:jc w:val="center"/>
        <w:rPr>
          <w:rFonts w:ascii="Times New Roman" w:eastAsia="SimSun" w:hAnsi="Times New Roman"/>
          <w:sz w:val="24"/>
          <w:szCs w:val="24"/>
          <w:vertAlign w:val="superscript"/>
          <w:lang w:eastAsia="zh-CN"/>
        </w:rPr>
      </w:pPr>
      <w:r w:rsidRPr="00AB1883">
        <w:rPr>
          <w:rFonts w:ascii="Times New Roman" w:eastAsia="SimSun" w:hAnsi="Times New Roman"/>
          <w:i/>
          <w:sz w:val="24"/>
          <w:szCs w:val="24"/>
          <w:vertAlign w:val="superscript"/>
          <w:lang w:eastAsia="zh-CN"/>
        </w:rPr>
        <w:t>Фамилия Имя Отчество</w:t>
      </w:r>
    </w:p>
    <w:p w14:paraId="3CB62A95" w14:textId="77777777" w:rsidR="003026C3" w:rsidRPr="00AB1883" w:rsidRDefault="003026C3" w:rsidP="003026C3">
      <w:pPr>
        <w:shd w:val="clear" w:color="auto" w:fill="FFFFFF"/>
        <w:tabs>
          <w:tab w:val="left" w:pos="3060"/>
          <w:tab w:val="left" w:pos="6237"/>
        </w:tabs>
        <w:suppressAutoHyphens/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  <w:r w:rsidRPr="00AB1883">
        <w:rPr>
          <w:rFonts w:ascii="Times New Roman" w:eastAsia="SimSun" w:hAnsi="Times New Roman"/>
          <w:sz w:val="24"/>
          <w:szCs w:val="24"/>
          <w:lang w:eastAsia="zh-CN"/>
        </w:rPr>
        <w:t xml:space="preserve">Кафедра </w:t>
      </w:r>
      <w:r w:rsidRPr="00AB1883">
        <w:rPr>
          <w:rFonts w:ascii="Times New Roman" w:eastAsia="SimSun" w:hAnsi="Times New Roman"/>
          <w:sz w:val="24"/>
          <w:szCs w:val="24"/>
          <w:u w:val="single"/>
          <w:lang w:eastAsia="zh-CN"/>
        </w:rPr>
        <w:tab/>
        <w:t>________________</w:t>
      </w:r>
      <w:r w:rsidRPr="00AB1883">
        <w:rPr>
          <w:rFonts w:ascii="Times New Roman" w:eastAsia="SimSun" w:hAnsi="Times New Roman"/>
          <w:sz w:val="24"/>
          <w:szCs w:val="24"/>
          <w:lang w:eastAsia="zh-CN"/>
        </w:rPr>
        <w:t xml:space="preserve">гр. </w:t>
      </w:r>
      <w:r w:rsidRPr="00AB1883">
        <w:rPr>
          <w:rFonts w:ascii="Times New Roman" w:eastAsia="SimSun" w:hAnsi="Times New Roman"/>
          <w:sz w:val="24"/>
          <w:szCs w:val="24"/>
          <w:u w:val="single"/>
          <w:lang w:eastAsia="zh-CN"/>
        </w:rPr>
        <w:tab/>
        <w:t>_________________________</w:t>
      </w:r>
    </w:p>
    <w:p w14:paraId="338C6C86" w14:textId="77777777" w:rsidR="003026C3" w:rsidRPr="00AB1883" w:rsidRDefault="003026C3" w:rsidP="003026C3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8"/>
        </w:rPr>
      </w:pPr>
    </w:p>
    <w:p w14:paraId="2D2C14B7" w14:textId="77777777" w:rsidR="003026C3" w:rsidRPr="00AB1883" w:rsidRDefault="003026C3" w:rsidP="003026C3">
      <w:pPr>
        <w:shd w:val="clear" w:color="auto" w:fill="FFFFFF"/>
        <w:tabs>
          <w:tab w:val="left" w:pos="6237"/>
        </w:tabs>
        <w:suppressAutoHyphens/>
        <w:spacing w:after="0" w:line="240" w:lineRule="auto"/>
        <w:rPr>
          <w:rFonts w:ascii="Times New Roman" w:eastAsia="SimSun" w:hAnsi="Times New Roman"/>
          <w:i/>
          <w:sz w:val="24"/>
          <w:szCs w:val="24"/>
          <w:u w:val="single"/>
          <w:lang w:eastAsia="zh-CN"/>
        </w:rPr>
      </w:pPr>
      <w:r w:rsidRPr="00AB1883">
        <w:rPr>
          <w:rFonts w:ascii="Times New Roman" w:eastAsia="SimSun" w:hAnsi="Times New Roman"/>
          <w:sz w:val="24"/>
          <w:szCs w:val="24"/>
          <w:lang w:eastAsia="zh-CN"/>
        </w:rPr>
        <w:t>Руководитель практики</w:t>
      </w:r>
      <w:r w:rsidRPr="00AB1883">
        <w:rPr>
          <w:rFonts w:ascii="Times New Roman" w:eastAsia="SimSun" w:hAnsi="Times New Roman"/>
          <w:iCs/>
          <w:sz w:val="24"/>
          <w:szCs w:val="24"/>
          <w:u w:val="single"/>
          <w:lang w:eastAsia="zh-CN"/>
        </w:rPr>
        <w:tab/>
        <w:t>_________________________</w:t>
      </w:r>
    </w:p>
    <w:p w14:paraId="0F2387A0" w14:textId="77777777" w:rsidR="003026C3" w:rsidRPr="00AB1883" w:rsidRDefault="003026C3" w:rsidP="003026C3">
      <w:pPr>
        <w:shd w:val="clear" w:color="auto" w:fill="FFFFFF"/>
        <w:suppressAutoHyphens/>
        <w:spacing w:after="0" w:line="240" w:lineRule="auto"/>
        <w:ind w:left="1080"/>
        <w:jc w:val="center"/>
        <w:rPr>
          <w:rFonts w:ascii="Times New Roman" w:eastAsia="SimSun" w:hAnsi="Times New Roman"/>
          <w:sz w:val="24"/>
          <w:szCs w:val="24"/>
          <w:vertAlign w:val="superscript"/>
          <w:lang w:eastAsia="zh-CN"/>
        </w:rPr>
      </w:pPr>
      <w:r w:rsidRPr="00AB1883">
        <w:rPr>
          <w:rFonts w:ascii="Times New Roman" w:eastAsia="SimSun" w:hAnsi="Times New Roman"/>
          <w:i/>
          <w:sz w:val="24"/>
          <w:szCs w:val="24"/>
          <w:vertAlign w:val="superscript"/>
          <w:lang w:eastAsia="zh-CN"/>
        </w:rPr>
        <w:t>Фамилия Имя Отчество</w:t>
      </w:r>
    </w:p>
    <w:p w14:paraId="6116C21D" w14:textId="77777777" w:rsidR="003026C3" w:rsidRPr="00AB1883" w:rsidRDefault="003026C3" w:rsidP="003026C3">
      <w:pPr>
        <w:suppressAutoHyphens/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zh-CN"/>
        </w:rPr>
      </w:pPr>
    </w:p>
    <w:p w14:paraId="4121CD31" w14:textId="77777777" w:rsidR="003026C3" w:rsidRPr="00AB1883" w:rsidRDefault="003026C3" w:rsidP="003026C3">
      <w:p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B1883">
        <w:rPr>
          <w:rFonts w:ascii="Times New Roman" w:hAnsi="Times New Roman"/>
          <w:color w:val="000000"/>
          <w:sz w:val="24"/>
          <w:szCs w:val="24"/>
        </w:rPr>
        <w:t>Инструктаж по ознакомлению с требованиями охраны труда, техники безопасности, пожарной безопасности прошел</w:t>
      </w:r>
    </w:p>
    <w:p w14:paraId="48C9B7E7" w14:textId="77777777" w:rsidR="003026C3" w:rsidRPr="00AB1883" w:rsidRDefault="003026C3" w:rsidP="003026C3">
      <w:pPr>
        <w:suppressAutoHyphens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AB1883">
        <w:rPr>
          <w:rFonts w:ascii="Times New Roman" w:hAnsi="Times New Roman"/>
          <w:color w:val="000000"/>
          <w:sz w:val="24"/>
          <w:szCs w:val="24"/>
        </w:rPr>
        <w:t xml:space="preserve"> __________________________ФИО уполномоченного лица</w:t>
      </w:r>
    </w:p>
    <w:p w14:paraId="7DA0F05B" w14:textId="77777777" w:rsidR="003026C3" w:rsidRPr="00AB1883" w:rsidRDefault="003026C3" w:rsidP="003026C3">
      <w:pPr>
        <w:suppressAutoHyphens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  <w:r w:rsidRPr="00AB1883">
        <w:rPr>
          <w:rFonts w:ascii="Times New Roman" w:hAnsi="Times New Roman"/>
          <w:color w:val="000000"/>
          <w:sz w:val="18"/>
          <w:szCs w:val="18"/>
        </w:rPr>
        <w:t>(подпись уполномоченного лица, МП)</w:t>
      </w:r>
    </w:p>
    <w:p w14:paraId="2231D24A" w14:textId="77777777" w:rsidR="003026C3" w:rsidRPr="00AB1883" w:rsidRDefault="003026C3" w:rsidP="003026C3">
      <w:pPr>
        <w:suppressAutoHyphens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6C5D24D7" w14:textId="77777777" w:rsidR="003026C3" w:rsidRPr="00AB1883" w:rsidRDefault="003026C3" w:rsidP="003026C3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B1883">
        <w:rPr>
          <w:rFonts w:ascii="Times New Roman" w:hAnsi="Times New Roman"/>
          <w:color w:val="000000"/>
          <w:sz w:val="24"/>
          <w:szCs w:val="24"/>
        </w:rPr>
        <w:t>С правилами трудового распорядка ознакомлен__________________</w:t>
      </w:r>
    </w:p>
    <w:p w14:paraId="4C5B42A4" w14:textId="77777777" w:rsidR="003026C3" w:rsidRPr="00AB1883" w:rsidRDefault="003026C3" w:rsidP="003026C3">
      <w:pPr>
        <w:suppressAutoHyphens/>
        <w:spacing w:after="0" w:line="240" w:lineRule="auto"/>
        <w:ind w:firstLine="4962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AB1883">
        <w:rPr>
          <w:rFonts w:ascii="Times New Roman" w:hAnsi="Times New Roman"/>
          <w:color w:val="000000"/>
          <w:sz w:val="18"/>
          <w:szCs w:val="18"/>
        </w:rPr>
        <w:t>(подпись обучающегося)</w:t>
      </w:r>
    </w:p>
    <w:p w14:paraId="64187534" w14:textId="77777777" w:rsidR="003026C3" w:rsidRPr="00AB1883" w:rsidRDefault="003026C3" w:rsidP="003026C3">
      <w:pPr>
        <w:suppressAutoHyphens/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zh-CN"/>
        </w:rPr>
      </w:pPr>
    </w:p>
    <w:p w14:paraId="19552DC0" w14:textId="77777777" w:rsidR="003026C3" w:rsidRPr="00AB1883" w:rsidRDefault="003026C3" w:rsidP="00416D03">
      <w:pPr>
        <w:numPr>
          <w:ilvl w:val="0"/>
          <w:numId w:val="10"/>
        </w:numPr>
        <w:suppressAutoHyphens/>
        <w:spacing w:after="0" w:line="240" w:lineRule="auto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  <w:r w:rsidRPr="00AB1883">
        <w:rPr>
          <w:rFonts w:ascii="Times New Roman" w:eastAsia="Times New Roman" w:hAnsi="Times New Roman"/>
          <w:b/>
          <w:bCs/>
          <w:sz w:val="24"/>
          <w:szCs w:val="28"/>
        </w:rPr>
        <w:t>ИНДИВИДУАЛЬНОЕ ЗАДАНИЕ НА ПРАКТИКУ</w:t>
      </w:r>
    </w:p>
    <w:p w14:paraId="73C8DAC4" w14:textId="77777777" w:rsidR="003026C3" w:rsidRPr="00AB1883" w:rsidRDefault="003026C3" w:rsidP="003026C3">
      <w:pPr>
        <w:suppressAutoHyphens/>
        <w:spacing w:after="0" w:line="240" w:lineRule="auto"/>
        <w:ind w:left="780"/>
        <w:rPr>
          <w:rFonts w:ascii="Times New Roman" w:eastAsia="SimSun" w:hAnsi="Times New Roman"/>
          <w:b/>
          <w:sz w:val="24"/>
          <w:szCs w:val="24"/>
          <w:lang w:eastAsia="zh-CN"/>
        </w:rPr>
      </w:pPr>
    </w:p>
    <w:p w14:paraId="7B7D7DFF" w14:textId="77777777" w:rsidR="003026C3" w:rsidRPr="00AB1883" w:rsidRDefault="003026C3" w:rsidP="003026C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</w:rPr>
      </w:pPr>
      <w:r w:rsidRPr="00AB1883">
        <w:rPr>
          <w:rFonts w:ascii="Times New Roman" w:eastAsia="Times New Roman" w:hAnsi="Times New Roman"/>
          <w:b/>
          <w:bCs/>
          <w:sz w:val="24"/>
          <w:szCs w:val="28"/>
        </w:rPr>
        <w:t xml:space="preserve">Задание 1. </w:t>
      </w:r>
      <w:r w:rsidRPr="00AB1883">
        <w:rPr>
          <w:rFonts w:ascii="Times New Roman" w:eastAsia="Times New Roman" w:hAnsi="Times New Roman"/>
          <w:sz w:val="24"/>
          <w:szCs w:val="28"/>
        </w:rPr>
        <w:t>Ознакомиться с правилами внутреннего распорядка организации, требованиями охраны труда и по</w:t>
      </w:r>
      <w:r>
        <w:rPr>
          <w:rFonts w:ascii="Times New Roman" w:eastAsia="Times New Roman" w:hAnsi="Times New Roman"/>
          <w:sz w:val="24"/>
          <w:szCs w:val="28"/>
        </w:rPr>
        <w:t xml:space="preserve">жарной безопасности </w:t>
      </w:r>
      <w:r w:rsidRPr="00AB1883">
        <w:rPr>
          <w:rFonts w:ascii="Times New Roman" w:eastAsia="Times New Roman" w:hAnsi="Times New Roman"/>
          <w:sz w:val="24"/>
          <w:szCs w:val="28"/>
        </w:rPr>
        <w:t>(ОК-</w:t>
      </w:r>
      <w:r>
        <w:rPr>
          <w:rFonts w:ascii="Times New Roman" w:eastAsia="Times New Roman" w:hAnsi="Times New Roman"/>
          <w:sz w:val="24"/>
          <w:szCs w:val="28"/>
        </w:rPr>
        <w:t>7</w:t>
      </w:r>
      <w:r w:rsidRPr="00AB1883">
        <w:rPr>
          <w:rFonts w:ascii="Times New Roman" w:eastAsia="Times New Roman" w:hAnsi="Times New Roman"/>
          <w:sz w:val="24"/>
          <w:szCs w:val="28"/>
        </w:rPr>
        <w:t>)</w:t>
      </w:r>
      <w:r>
        <w:rPr>
          <w:rFonts w:ascii="Times New Roman" w:eastAsia="Times New Roman" w:hAnsi="Times New Roman"/>
          <w:sz w:val="24"/>
          <w:szCs w:val="28"/>
        </w:rPr>
        <w:t>.</w:t>
      </w:r>
    </w:p>
    <w:p w14:paraId="185795F4" w14:textId="77777777" w:rsidR="003026C3" w:rsidRPr="00AB1883" w:rsidRDefault="003026C3" w:rsidP="003026C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</w:rPr>
      </w:pPr>
      <w:r w:rsidRPr="00AB1883">
        <w:rPr>
          <w:rFonts w:ascii="Times New Roman" w:eastAsia="Times New Roman" w:hAnsi="Times New Roman"/>
          <w:b/>
          <w:bCs/>
          <w:sz w:val="24"/>
          <w:szCs w:val="28"/>
        </w:rPr>
        <w:t xml:space="preserve">Задание 2. </w:t>
      </w:r>
      <w:r w:rsidRPr="00AB1883">
        <w:rPr>
          <w:rFonts w:ascii="Times New Roman" w:eastAsia="Times New Roman" w:hAnsi="Times New Roman"/>
          <w:sz w:val="24"/>
          <w:szCs w:val="28"/>
        </w:rPr>
        <w:t>Осуществлять участие в проекте «За чистый университет» в соответствии с нормами времен</w:t>
      </w:r>
      <w:r>
        <w:rPr>
          <w:rFonts w:ascii="Times New Roman" w:eastAsia="Times New Roman" w:hAnsi="Times New Roman"/>
          <w:sz w:val="24"/>
          <w:szCs w:val="28"/>
        </w:rPr>
        <w:t>и, установленными в организации</w:t>
      </w:r>
      <w:r w:rsidRPr="00AB1883">
        <w:rPr>
          <w:rFonts w:ascii="Times New Roman" w:eastAsia="Times New Roman" w:hAnsi="Times New Roman"/>
          <w:sz w:val="24"/>
          <w:szCs w:val="28"/>
        </w:rPr>
        <w:t xml:space="preserve"> (ОК-</w:t>
      </w:r>
      <w:r>
        <w:rPr>
          <w:rFonts w:ascii="Times New Roman" w:eastAsia="Times New Roman" w:hAnsi="Times New Roman"/>
          <w:sz w:val="24"/>
          <w:szCs w:val="28"/>
        </w:rPr>
        <w:t>6, ОК-7</w:t>
      </w:r>
      <w:r w:rsidRPr="00AB1883">
        <w:rPr>
          <w:rFonts w:ascii="Times New Roman" w:eastAsia="Times New Roman" w:hAnsi="Times New Roman"/>
          <w:sz w:val="24"/>
          <w:szCs w:val="28"/>
        </w:rPr>
        <w:t>)</w:t>
      </w:r>
      <w:r>
        <w:rPr>
          <w:rFonts w:ascii="Times New Roman" w:eastAsia="Times New Roman" w:hAnsi="Times New Roman"/>
          <w:sz w:val="24"/>
          <w:szCs w:val="28"/>
        </w:rPr>
        <w:t>.</w:t>
      </w:r>
    </w:p>
    <w:p w14:paraId="73205DEC" w14:textId="77777777" w:rsidR="003026C3" w:rsidRPr="00AB1883" w:rsidRDefault="003026C3" w:rsidP="003026C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</w:rPr>
      </w:pPr>
      <w:r w:rsidRPr="00AB1883">
        <w:rPr>
          <w:rFonts w:ascii="Times New Roman" w:eastAsia="Times New Roman" w:hAnsi="Times New Roman"/>
          <w:b/>
          <w:bCs/>
          <w:sz w:val="24"/>
          <w:szCs w:val="28"/>
        </w:rPr>
        <w:lastRenderedPageBreak/>
        <w:t xml:space="preserve">Задание 3. </w:t>
      </w:r>
      <w:r w:rsidRPr="00AB1883">
        <w:rPr>
          <w:rFonts w:ascii="Times New Roman" w:eastAsia="Times New Roman" w:hAnsi="Times New Roman"/>
          <w:sz w:val="24"/>
          <w:szCs w:val="28"/>
        </w:rPr>
        <w:t>Принять участие в подготовке и/или реализации социально-значимых мероприятий, проектов организ</w:t>
      </w:r>
      <w:r>
        <w:rPr>
          <w:rFonts w:ascii="Times New Roman" w:eastAsia="Times New Roman" w:hAnsi="Times New Roman"/>
          <w:sz w:val="24"/>
          <w:szCs w:val="28"/>
        </w:rPr>
        <w:t>ации в соответствии с ее целями и на основе анализа проблем человека в контексте социализации, профессиональной и образовательной деятельности, а также с ограниченными возможностями здоровья</w:t>
      </w:r>
      <w:r w:rsidRPr="00AB1883">
        <w:rPr>
          <w:rFonts w:ascii="Times New Roman" w:eastAsia="Times New Roman" w:hAnsi="Times New Roman"/>
          <w:sz w:val="24"/>
          <w:szCs w:val="28"/>
        </w:rPr>
        <w:t xml:space="preserve"> (ОК-6, </w:t>
      </w:r>
      <w:r w:rsidRPr="005B0541">
        <w:rPr>
          <w:rFonts w:ascii="Times New Roman" w:eastAsia="Times New Roman" w:hAnsi="Times New Roman"/>
          <w:sz w:val="24"/>
          <w:szCs w:val="28"/>
        </w:rPr>
        <w:t>ПК-9).</w:t>
      </w:r>
    </w:p>
    <w:p w14:paraId="3BC00DFC" w14:textId="77777777" w:rsidR="003026C3" w:rsidRPr="00AB1883" w:rsidRDefault="003026C3" w:rsidP="003026C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</w:rPr>
      </w:pPr>
      <w:r w:rsidRPr="00AB1883">
        <w:rPr>
          <w:rFonts w:ascii="Times New Roman" w:eastAsia="Times New Roman" w:hAnsi="Times New Roman"/>
          <w:b/>
          <w:bCs/>
          <w:sz w:val="24"/>
          <w:szCs w:val="28"/>
        </w:rPr>
        <w:t xml:space="preserve">Задание 4. </w:t>
      </w:r>
      <w:r w:rsidRPr="00AB1883">
        <w:rPr>
          <w:rFonts w:ascii="Times New Roman" w:eastAsia="Times New Roman" w:hAnsi="Times New Roman"/>
          <w:sz w:val="24"/>
          <w:szCs w:val="28"/>
        </w:rPr>
        <w:t>Принять участие в мероприятиях по профилактике распространения идеологии терроризма, национализма и экстремизма в уста</w:t>
      </w:r>
      <w:r>
        <w:rPr>
          <w:rFonts w:ascii="Times New Roman" w:eastAsia="Times New Roman" w:hAnsi="Times New Roman"/>
          <w:sz w:val="24"/>
          <w:szCs w:val="28"/>
        </w:rPr>
        <w:t xml:space="preserve">новленном организацией порядке, в контексте анализа современных проблем человека </w:t>
      </w:r>
      <w:r w:rsidRPr="00AB1883">
        <w:rPr>
          <w:rFonts w:ascii="Times New Roman" w:eastAsia="Times New Roman" w:hAnsi="Times New Roman"/>
          <w:sz w:val="24"/>
          <w:szCs w:val="28"/>
        </w:rPr>
        <w:t>(ОК-</w:t>
      </w:r>
      <w:r>
        <w:rPr>
          <w:rFonts w:ascii="Times New Roman" w:eastAsia="Times New Roman" w:hAnsi="Times New Roman"/>
          <w:sz w:val="24"/>
          <w:szCs w:val="28"/>
        </w:rPr>
        <w:t>6, ПК-9</w:t>
      </w:r>
      <w:r w:rsidRPr="00AB1883">
        <w:rPr>
          <w:rFonts w:ascii="Times New Roman" w:eastAsia="Times New Roman" w:hAnsi="Times New Roman"/>
          <w:sz w:val="24"/>
          <w:szCs w:val="28"/>
        </w:rPr>
        <w:t>)</w:t>
      </w:r>
      <w:r>
        <w:rPr>
          <w:rFonts w:ascii="Times New Roman" w:eastAsia="Times New Roman" w:hAnsi="Times New Roman"/>
          <w:sz w:val="24"/>
          <w:szCs w:val="28"/>
        </w:rPr>
        <w:t>.</w:t>
      </w:r>
    </w:p>
    <w:p w14:paraId="51E56213" w14:textId="77777777" w:rsidR="003026C3" w:rsidRPr="00AB1883" w:rsidRDefault="003026C3" w:rsidP="003026C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</w:rPr>
      </w:pPr>
      <w:r w:rsidRPr="00AB1883">
        <w:rPr>
          <w:rFonts w:ascii="Times New Roman" w:eastAsia="Times New Roman" w:hAnsi="Times New Roman"/>
          <w:b/>
          <w:bCs/>
          <w:sz w:val="24"/>
          <w:szCs w:val="28"/>
        </w:rPr>
        <w:t xml:space="preserve">Задание 5. </w:t>
      </w:r>
      <w:r w:rsidRPr="00AB1883">
        <w:rPr>
          <w:rFonts w:ascii="Times New Roman" w:eastAsia="Times New Roman" w:hAnsi="Times New Roman"/>
          <w:sz w:val="24"/>
          <w:szCs w:val="28"/>
        </w:rPr>
        <w:t>Оформить отчет и документы практики в печатном и электронном виде и представить на защиту в соответствии с требованиями организации и в устано</w:t>
      </w:r>
      <w:r>
        <w:rPr>
          <w:rFonts w:ascii="Times New Roman" w:eastAsia="Times New Roman" w:hAnsi="Times New Roman"/>
          <w:sz w:val="24"/>
          <w:szCs w:val="28"/>
        </w:rPr>
        <w:t>вленные графиком практики сроки</w:t>
      </w:r>
      <w:r w:rsidRPr="00AB1883">
        <w:rPr>
          <w:rFonts w:ascii="Times New Roman" w:eastAsia="Times New Roman" w:hAnsi="Times New Roman"/>
          <w:sz w:val="24"/>
          <w:szCs w:val="28"/>
        </w:rPr>
        <w:t xml:space="preserve"> (ОК-</w:t>
      </w:r>
      <w:r>
        <w:rPr>
          <w:rFonts w:ascii="Times New Roman" w:eastAsia="Times New Roman" w:hAnsi="Times New Roman"/>
          <w:sz w:val="24"/>
          <w:szCs w:val="28"/>
        </w:rPr>
        <w:t>7</w:t>
      </w:r>
      <w:r w:rsidRPr="00AB1883">
        <w:rPr>
          <w:rFonts w:ascii="Times New Roman" w:eastAsia="Times New Roman" w:hAnsi="Times New Roman"/>
          <w:sz w:val="24"/>
          <w:szCs w:val="28"/>
        </w:rPr>
        <w:t>)</w:t>
      </w:r>
      <w:r>
        <w:rPr>
          <w:rFonts w:ascii="Times New Roman" w:eastAsia="Times New Roman" w:hAnsi="Times New Roman"/>
          <w:sz w:val="24"/>
          <w:szCs w:val="28"/>
        </w:rPr>
        <w:t>.</w:t>
      </w:r>
    </w:p>
    <w:p w14:paraId="6EFE1134" w14:textId="0971FE8D" w:rsidR="003026C3" w:rsidRDefault="003026C3" w:rsidP="003026C3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527608" w14:textId="77777777" w:rsidR="005A5652" w:rsidRDefault="005A5652" w:rsidP="005A5652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EAC">
        <w:rPr>
          <w:rFonts w:ascii="Times New Roman" w:hAnsi="Times New Roman" w:cs="Times New Roman"/>
          <w:sz w:val="24"/>
          <w:szCs w:val="24"/>
        </w:rPr>
        <w:t xml:space="preserve">Для выполнения работ необходимо ознакомиться с содержанием </w:t>
      </w:r>
      <w:r>
        <w:rPr>
          <w:rFonts w:ascii="Times New Roman" w:hAnsi="Times New Roman" w:cs="Times New Roman"/>
          <w:sz w:val="24"/>
          <w:szCs w:val="24"/>
        </w:rPr>
        <w:t>программы практики.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771"/>
        <w:gridCol w:w="2472"/>
        <w:gridCol w:w="1135"/>
        <w:gridCol w:w="1418"/>
        <w:gridCol w:w="1841"/>
        <w:gridCol w:w="1548"/>
      </w:tblGrid>
      <w:tr w:rsidR="00EB3FF8" w:rsidRPr="00EB3FF8" w14:paraId="6FCF23C7" w14:textId="77777777" w:rsidTr="00EB3FF8">
        <w:trPr>
          <w:trHeight w:val="1008"/>
        </w:trPr>
        <w:tc>
          <w:tcPr>
            <w:tcW w:w="8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2280FD7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EB3FF8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Вид работы</w:t>
            </w:r>
          </w:p>
        </w:tc>
        <w:tc>
          <w:tcPr>
            <w:tcW w:w="12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5F465DA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EB3FF8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Структурное подразделение/название проекта/мероприятия</w:t>
            </w: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BF41F42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EB3FF8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Дата</w:t>
            </w:r>
          </w:p>
        </w:tc>
        <w:tc>
          <w:tcPr>
            <w:tcW w:w="6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F5FF041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EB3FF8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Количество отработан-</w:t>
            </w:r>
          </w:p>
          <w:p w14:paraId="2E90E02E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EB3FF8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ных часов</w:t>
            </w:r>
          </w:p>
        </w:tc>
        <w:tc>
          <w:tcPr>
            <w:tcW w:w="9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F51424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EB3FF8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Наличие случаев опозданий и/или несвоевременность выполнения заданий</w:t>
            </w: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3124AE0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EB3FF8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Руководитель практики / проекта</w:t>
            </w:r>
          </w:p>
        </w:tc>
      </w:tr>
      <w:tr w:rsidR="00EB3FF8" w:rsidRPr="00EB3FF8" w14:paraId="1DAC0517" w14:textId="77777777" w:rsidTr="00EB3FF8">
        <w:trPr>
          <w:trHeight w:val="421"/>
        </w:trPr>
        <w:tc>
          <w:tcPr>
            <w:tcW w:w="8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89C702B" w14:textId="2C2AF27E" w:rsidR="00EB3FF8" w:rsidRPr="00987664" w:rsidRDefault="00EB3FF8" w:rsidP="00987664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987664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Организационное собрание</w:t>
            </w:r>
          </w:p>
        </w:tc>
        <w:tc>
          <w:tcPr>
            <w:tcW w:w="121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4882187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57AEDEB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96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8061ADA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04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D40E5CE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DBCC3B1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  <w:tr w:rsidR="00EB3FF8" w:rsidRPr="00EB3FF8" w14:paraId="6DCE6E3E" w14:textId="77777777" w:rsidTr="00EB3FF8">
        <w:trPr>
          <w:trHeight w:val="147"/>
        </w:trPr>
        <w:tc>
          <w:tcPr>
            <w:tcW w:w="869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B4C0823" w14:textId="0FAE0D56" w:rsidR="00EB3FF8" w:rsidRPr="00987664" w:rsidRDefault="00EB3FF8" w:rsidP="00416D03">
            <w:pPr>
              <w:pStyle w:val="a4"/>
              <w:numPr>
                <w:ilvl w:val="0"/>
                <w:numId w:val="9"/>
              </w:numPr>
              <w:suppressAutoHyphens/>
              <w:spacing w:after="0" w:line="240" w:lineRule="auto"/>
              <w:ind w:left="0" w:firstLine="0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987664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Инструктаж по технике безопасности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EE11D2D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D2927ED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EEDB479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145B8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D4C93CA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  <w:tr w:rsidR="00EB3FF8" w:rsidRPr="00EB3FF8" w14:paraId="1C0C3E35" w14:textId="77777777" w:rsidTr="00EB3FF8">
        <w:trPr>
          <w:trHeight w:val="146"/>
        </w:trPr>
        <w:tc>
          <w:tcPr>
            <w:tcW w:w="869" w:type="pct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36833C4" w14:textId="77777777" w:rsidR="00EB3FF8" w:rsidRPr="00EB3FF8" w:rsidRDefault="00EB3FF8" w:rsidP="00987664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F96A7C3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1AEE193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D107016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8D1DC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987DBE8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  <w:tr w:rsidR="00EB3FF8" w:rsidRPr="00EB3FF8" w14:paraId="379BBE2E" w14:textId="77777777" w:rsidTr="00EB3FF8">
        <w:trPr>
          <w:trHeight w:val="146"/>
        </w:trPr>
        <w:tc>
          <w:tcPr>
            <w:tcW w:w="869" w:type="pct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CBB3273" w14:textId="77777777" w:rsidR="00EB3FF8" w:rsidRPr="00EB3FF8" w:rsidRDefault="00EB3FF8" w:rsidP="00987664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48B2C49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A2EC36F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F0C6E23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A1572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145A370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  <w:tr w:rsidR="00EB3FF8" w:rsidRPr="00EB3FF8" w14:paraId="5F00218C" w14:textId="77777777" w:rsidTr="00EB3FF8">
        <w:trPr>
          <w:trHeight w:val="146"/>
        </w:trPr>
        <w:tc>
          <w:tcPr>
            <w:tcW w:w="869" w:type="pct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CDBB0EB" w14:textId="77777777" w:rsidR="00EB3FF8" w:rsidRPr="00EB3FF8" w:rsidRDefault="00EB3FF8" w:rsidP="00987664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31F08C7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8A0993B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423253A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81623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555FE0D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  <w:tr w:rsidR="00EB3FF8" w:rsidRPr="00EB3FF8" w14:paraId="26F0FB95" w14:textId="77777777" w:rsidTr="00EB3FF8">
        <w:trPr>
          <w:trHeight w:val="147"/>
        </w:trPr>
        <w:tc>
          <w:tcPr>
            <w:tcW w:w="8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313D61F" w14:textId="5BF7028A" w:rsidR="00EB3FF8" w:rsidRPr="00987664" w:rsidRDefault="00EB3FF8" w:rsidP="00416D03">
            <w:pPr>
              <w:pStyle w:val="a4"/>
              <w:numPr>
                <w:ilvl w:val="0"/>
                <w:numId w:val="9"/>
              </w:numPr>
              <w:suppressAutoHyphens/>
              <w:spacing w:after="0" w:line="240" w:lineRule="auto"/>
              <w:ind w:left="0" w:firstLine="0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987664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Проект «За чистый университет»</w:t>
            </w:r>
          </w:p>
        </w:tc>
        <w:tc>
          <w:tcPr>
            <w:tcW w:w="12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0A2A12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FCC0F7" w14:textId="77777777" w:rsidR="00EB3FF8" w:rsidRPr="00EB3FF8" w:rsidRDefault="00EB3FF8" w:rsidP="00EB3FF8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83A80E" w14:textId="77777777" w:rsidR="00EB3FF8" w:rsidRPr="00EB3FF8" w:rsidRDefault="00EB3FF8" w:rsidP="00EB3FF8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D3299C" w14:textId="77777777" w:rsidR="00EB3FF8" w:rsidRPr="00EB3FF8" w:rsidRDefault="00EB3FF8" w:rsidP="00EB3FF8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EFF75A" w14:textId="77777777" w:rsidR="00EB3FF8" w:rsidRPr="00EB3FF8" w:rsidRDefault="00EB3FF8" w:rsidP="00EB3FF8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  <w:tr w:rsidR="00EB3FF8" w:rsidRPr="00EB3FF8" w14:paraId="3FFB4A61" w14:textId="77777777" w:rsidTr="00EB3FF8">
        <w:trPr>
          <w:trHeight w:val="327"/>
        </w:trPr>
        <w:tc>
          <w:tcPr>
            <w:tcW w:w="86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5F04C56" w14:textId="77777777" w:rsidR="00EB3FF8" w:rsidRPr="00EB3FF8" w:rsidRDefault="00EB3FF8" w:rsidP="00EB3FF8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EB3FF8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Поддержание и улучшение качества социальной среды университета (дежурство по университету)</w:t>
            </w:r>
          </w:p>
        </w:tc>
        <w:tc>
          <w:tcPr>
            <w:tcW w:w="12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EAD4479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828CFDE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0BB3F82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EB3FF8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80191F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F508B43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  <w:tr w:rsidR="00EB3FF8" w:rsidRPr="00EB3FF8" w14:paraId="18323CD6" w14:textId="77777777" w:rsidTr="00EB3FF8">
        <w:trPr>
          <w:trHeight w:val="360"/>
        </w:trPr>
        <w:tc>
          <w:tcPr>
            <w:tcW w:w="86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613831" w14:textId="77777777" w:rsidR="00EB3FF8" w:rsidRPr="00EB3FF8" w:rsidRDefault="00EB3FF8" w:rsidP="00EB3FF8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2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AB5782E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ED06863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C415231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EB3FF8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FAEC6E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54D0E81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  <w:tr w:rsidR="00EB3FF8" w:rsidRPr="00EB3FF8" w14:paraId="4121BF73" w14:textId="77777777" w:rsidTr="00EB3FF8">
        <w:trPr>
          <w:trHeight w:val="943"/>
        </w:trPr>
        <w:tc>
          <w:tcPr>
            <w:tcW w:w="86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A54ACA4" w14:textId="77777777" w:rsidR="00EB3FF8" w:rsidRPr="00EB3FF8" w:rsidRDefault="00EB3FF8" w:rsidP="00EB3FF8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2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D6FF3AE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AE44DD3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38A7BFB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EB3FF8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C32E56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4D5977E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  <w:tr w:rsidR="00EB3FF8" w:rsidRPr="00EB3FF8" w14:paraId="52576E94" w14:textId="77777777" w:rsidTr="00EB3FF8">
        <w:trPr>
          <w:trHeight w:val="288"/>
        </w:trPr>
        <w:tc>
          <w:tcPr>
            <w:tcW w:w="86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6BA7039" w14:textId="77777777" w:rsidR="00EB3FF8" w:rsidRPr="00EB3FF8" w:rsidRDefault="00EB3FF8" w:rsidP="00EB3FF8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EB3FF8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Поддержание и улучшение качества социальной среды университета (работа по заявкам подразделений университета)</w:t>
            </w:r>
          </w:p>
        </w:tc>
        <w:tc>
          <w:tcPr>
            <w:tcW w:w="12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970258D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E5D932C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6E3F00D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EB3FF8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7D003C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37ECBA6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  <w:tr w:rsidR="00EB3FF8" w:rsidRPr="00EB3FF8" w14:paraId="44A99A7C" w14:textId="77777777" w:rsidTr="00EB3FF8">
        <w:trPr>
          <w:trHeight w:val="182"/>
        </w:trPr>
        <w:tc>
          <w:tcPr>
            <w:tcW w:w="86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F3A0458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2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FC5A957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CFE54BC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40579F4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EB3FF8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244E53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8DD80F8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  <w:tr w:rsidR="00EB3FF8" w:rsidRPr="00EB3FF8" w14:paraId="4B7D12DD" w14:textId="77777777" w:rsidTr="00EB3FF8">
        <w:trPr>
          <w:trHeight w:val="246"/>
        </w:trPr>
        <w:tc>
          <w:tcPr>
            <w:tcW w:w="86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9987292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2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870179E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F46D44C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B4B67E4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EB3FF8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DD481A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2240914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  <w:tr w:rsidR="00EB3FF8" w:rsidRPr="00EB3FF8" w14:paraId="0CCEA829" w14:textId="77777777" w:rsidTr="00EB3FF8">
        <w:trPr>
          <w:trHeight w:val="282"/>
        </w:trPr>
        <w:tc>
          <w:tcPr>
            <w:tcW w:w="86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4996E2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2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A2E1379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4ADEBB7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F388E65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EB3FF8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BB740A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D5F51B7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  <w:tr w:rsidR="00EB3FF8" w:rsidRPr="00EB3FF8" w14:paraId="4B1B8B97" w14:textId="77777777" w:rsidTr="00EB3FF8">
        <w:trPr>
          <w:trHeight w:val="439"/>
        </w:trPr>
        <w:tc>
          <w:tcPr>
            <w:tcW w:w="86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F15D5BA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2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3B5408D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B7A1DFD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96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6DD58AA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EB3FF8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04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49F3EDD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C3B543D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  <w:tr w:rsidR="00EB3FF8" w:rsidRPr="00EB3FF8" w14:paraId="0EC724EF" w14:textId="77777777" w:rsidTr="00EB3FF8">
        <w:trPr>
          <w:trHeight w:val="370"/>
        </w:trPr>
        <w:tc>
          <w:tcPr>
            <w:tcW w:w="869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AC6FB1D" w14:textId="603CAB90" w:rsidR="00EB3FF8" w:rsidRPr="00987664" w:rsidRDefault="00987664" w:rsidP="00416D03">
            <w:pPr>
              <w:pStyle w:val="a4"/>
              <w:numPr>
                <w:ilvl w:val="0"/>
                <w:numId w:val="9"/>
              </w:numPr>
              <w:suppressAutoHyphens/>
              <w:spacing w:after="0" w:line="240" w:lineRule="auto"/>
              <w:ind w:left="0" w:firstLine="0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987664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Реализации социально</w:t>
            </w:r>
            <w:r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-значимых мероприятий, проектов</w:t>
            </w:r>
            <w:r w:rsidRPr="00987664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, в т. ч. участие в демонстрациях, митингах и др.</w:t>
            </w:r>
          </w:p>
        </w:tc>
        <w:tc>
          <w:tcPr>
            <w:tcW w:w="12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E9C90E1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76EDFA2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385FFCE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32CEC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2CF1E37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  <w:tr w:rsidR="00EB3FF8" w:rsidRPr="00EB3FF8" w14:paraId="0CA227A6" w14:textId="77777777" w:rsidTr="00EB3FF8">
        <w:trPr>
          <w:trHeight w:val="370"/>
        </w:trPr>
        <w:tc>
          <w:tcPr>
            <w:tcW w:w="869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8E0AF88" w14:textId="77777777" w:rsidR="00EB3FF8" w:rsidRPr="00EB3FF8" w:rsidRDefault="00EB3FF8" w:rsidP="00987664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2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EBAAB8E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A543470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B6C7BF7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C6CF4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24C8549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  <w:tr w:rsidR="00EB3FF8" w:rsidRPr="00EB3FF8" w14:paraId="69B8976A" w14:textId="77777777" w:rsidTr="00EB3FF8">
        <w:trPr>
          <w:trHeight w:val="593"/>
        </w:trPr>
        <w:tc>
          <w:tcPr>
            <w:tcW w:w="869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3D7D4E2" w14:textId="77777777" w:rsidR="00EB3FF8" w:rsidRPr="00EB3FF8" w:rsidRDefault="00EB3FF8" w:rsidP="00987664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2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A0ECA2D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46F05A7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238A153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1B5D5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DF98D8F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  <w:tr w:rsidR="00EB3FF8" w:rsidRPr="00EB3FF8" w14:paraId="18F386A3" w14:textId="77777777" w:rsidTr="00EB3FF8">
        <w:trPr>
          <w:trHeight w:val="224"/>
        </w:trPr>
        <w:tc>
          <w:tcPr>
            <w:tcW w:w="869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995B012" w14:textId="5FF84039" w:rsidR="00EB3FF8" w:rsidRPr="00987664" w:rsidRDefault="00987664" w:rsidP="00416D03">
            <w:pPr>
              <w:pStyle w:val="a4"/>
              <w:numPr>
                <w:ilvl w:val="0"/>
                <w:numId w:val="9"/>
              </w:numPr>
              <w:suppressAutoHyphens/>
              <w:spacing w:after="0" w:line="240" w:lineRule="auto"/>
              <w:ind w:left="0" w:firstLine="0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987664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Участие в мероприятиях по профилактике распространения </w:t>
            </w:r>
            <w:r w:rsidRPr="00987664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lastRenderedPageBreak/>
              <w:t>идеологии терроризма, национализма, экстремизма</w:t>
            </w:r>
          </w:p>
        </w:tc>
        <w:tc>
          <w:tcPr>
            <w:tcW w:w="12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E909854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C3096AB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F111B40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F4D46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3546D57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  <w:tr w:rsidR="00EB3FF8" w:rsidRPr="00EB3FF8" w14:paraId="64AA2E0A" w14:textId="77777777" w:rsidTr="00EB3FF8">
        <w:trPr>
          <w:trHeight w:val="101"/>
        </w:trPr>
        <w:tc>
          <w:tcPr>
            <w:tcW w:w="869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180E17F" w14:textId="77777777" w:rsidR="00EB3FF8" w:rsidRPr="00EB3FF8" w:rsidRDefault="00EB3FF8" w:rsidP="00EB3FF8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2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857AD83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6A85567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2E12FF3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96DD2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2F6E489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  <w:tr w:rsidR="00EB3FF8" w:rsidRPr="00EB3FF8" w14:paraId="2BCF51C1" w14:textId="77777777" w:rsidTr="00EB3FF8">
        <w:trPr>
          <w:trHeight w:val="136"/>
        </w:trPr>
        <w:tc>
          <w:tcPr>
            <w:tcW w:w="869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FB52067" w14:textId="77777777" w:rsidR="00EB3FF8" w:rsidRPr="00EB3FF8" w:rsidRDefault="00EB3FF8" w:rsidP="00EB3FF8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2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2A90968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9DA832A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EE6DECA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DC108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6E2F49E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  <w:tr w:rsidR="00EB3FF8" w:rsidRPr="00EB3FF8" w14:paraId="793FBEE2" w14:textId="77777777" w:rsidTr="00EB3FF8">
        <w:trPr>
          <w:trHeight w:val="276"/>
        </w:trPr>
        <w:tc>
          <w:tcPr>
            <w:tcW w:w="869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B80125C" w14:textId="77777777" w:rsidR="00EB3FF8" w:rsidRPr="00EB3FF8" w:rsidRDefault="00EB3FF8" w:rsidP="00EB3FF8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2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B4D2493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980C404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BEC9229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01E63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88AA097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  <w:tr w:rsidR="00EB3FF8" w:rsidRPr="00EB3FF8" w14:paraId="2BA0717D" w14:textId="77777777" w:rsidTr="00EB3FF8">
        <w:trPr>
          <w:trHeight w:val="150"/>
        </w:trPr>
        <w:tc>
          <w:tcPr>
            <w:tcW w:w="869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D8AD206" w14:textId="77777777" w:rsidR="00EB3FF8" w:rsidRPr="00EB3FF8" w:rsidRDefault="00EB3FF8" w:rsidP="00EB3FF8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2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1A7F5A3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38756AA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A1499B1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8DE49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3547F33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  <w:tr w:rsidR="00EB3FF8" w:rsidRPr="00EB3FF8" w14:paraId="60CBAA1F" w14:textId="77777777" w:rsidTr="00EB3FF8">
        <w:trPr>
          <w:trHeight w:val="181"/>
        </w:trPr>
        <w:tc>
          <w:tcPr>
            <w:tcW w:w="8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52E9776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EB3FF8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Итого</w:t>
            </w:r>
          </w:p>
        </w:tc>
        <w:tc>
          <w:tcPr>
            <w:tcW w:w="12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775558C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B5FA0DE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EAB49A6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355FD1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6A987CD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</w:tbl>
    <w:p w14:paraId="092EEEAA" w14:textId="77777777" w:rsidR="00EB3FF8" w:rsidRDefault="00EB3FF8" w:rsidP="005A5652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C38468" w14:textId="77777777" w:rsidR="006A4038" w:rsidRPr="006A4038" w:rsidRDefault="006A4038" w:rsidP="00416D03">
      <w:pPr>
        <w:pStyle w:val="a4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6A4038">
        <w:rPr>
          <w:rFonts w:ascii="Times New Roman" w:hAnsi="Times New Roman" w:cs="Times New Roman"/>
          <w:b/>
          <w:sz w:val="24"/>
        </w:rPr>
        <w:t>Чек-лист «Проверь себя»</w:t>
      </w:r>
      <w:r w:rsidR="006072D9">
        <w:rPr>
          <w:rFonts w:ascii="Times New Roman" w:hAnsi="Times New Roman" w:cs="Times New Roman"/>
          <w:b/>
          <w:sz w:val="24"/>
        </w:rPr>
        <w:t xml:space="preserve"> для студентов ОФО</w:t>
      </w:r>
    </w:p>
    <w:p w14:paraId="43BB3C35" w14:textId="77777777" w:rsidR="006A4038" w:rsidRDefault="006A4038" w:rsidP="00DB3EA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</w:rPr>
      </w:pPr>
      <w:r w:rsidRPr="006A4038">
        <w:rPr>
          <w:rFonts w:ascii="Times New Roman" w:hAnsi="Times New Roman"/>
        </w:rPr>
        <w:t>Уважаемый студент, оцените свои умения и навыки на практике: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7741"/>
        <w:gridCol w:w="978"/>
        <w:gridCol w:w="808"/>
      </w:tblGrid>
      <w:tr w:rsidR="006A4038" w:rsidRPr="00397440" w14:paraId="03AC46A2" w14:textId="77777777" w:rsidTr="007460C5">
        <w:tc>
          <w:tcPr>
            <w:tcW w:w="668" w:type="dxa"/>
            <w:shd w:val="clear" w:color="auto" w:fill="auto"/>
            <w:vAlign w:val="center"/>
          </w:tcPr>
          <w:p w14:paraId="0101A077" w14:textId="77777777" w:rsidR="006A4038" w:rsidRPr="00397440" w:rsidRDefault="006A4038" w:rsidP="008B503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397440">
              <w:rPr>
                <w:rFonts w:ascii="Times New Roman" w:hAnsi="Times New Roman"/>
              </w:rPr>
              <w:t>№</w:t>
            </w:r>
          </w:p>
        </w:tc>
        <w:tc>
          <w:tcPr>
            <w:tcW w:w="7741" w:type="dxa"/>
            <w:shd w:val="clear" w:color="auto" w:fill="auto"/>
            <w:vAlign w:val="center"/>
          </w:tcPr>
          <w:p w14:paraId="3675953A" w14:textId="77777777" w:rsidR="006A4038" w:rsidRPr="00397440" w:rsidRDefault="006A4038" w:rsidP="008B503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397440">
              <w:rPr>
                <w:rFonts w:ascii="Times New Roman" w:hAnsi="Times New Roman"/>
              </w:rPr>
              <w:t>Вопросы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57EA9B0D" w14:textId="77777777" w:rsidR="006A4038" w:rsidRPr="00397440" w:rsidRDefault="006A4038" w:rsidP="008B503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397440">
              <w:rPr>
                <w:rFonts w:ascii="Times New Roman" w:hAnsi="Times New Roman"/>
              </w:rPr>
              <w:t>Да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5E4B23E1" w14:textId="77777777" w:rsidR="006A4038" w:rsidRPr="00397440" w:rsidRDefault="006A4038" w:rsidP="008B503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397440">
              <w:rPr>
                <w:rFonts w:ascii="Times New Roman" w:hAnsi="Times New Roman"/>
              </w:rPr>
              <w:t>Нет</w:t>
            </w:r>
          </w:p>
        </w:tc>
      </w:tr>
      <w:tr w:rsidR="006A4038" w:rsidRPr="00397440" w14:paraId="65D7D71E" w14:textId="77777777" w:rsidTr="007460C5">
        <w:tc>
          <w:tcPr>
            <w:tcW w:w="668" w:type="dxa"/>
            <w:shd w:val="clear" w:color="auto" w:fill="auto"/>
            <w:vAlign w:val="center"/>
          </w:tcPr>
          <w:p w14:paraId="031E6ACE" w14:textId="77777777" w:rsidR="006A4038" w:rsidRPr="00397440" w:rsidRDefault="006A4038" w:rsidP="00416D0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6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7741" w:type="dxa"/>
            <w:shd w:val="clear" w:color="auto" w:fill="auto"/>
            <w:vAlign w:val="center"/>
          </w:tcPr>
          <w:p w14:paraId="40F40BEC" w14:textId="77777777" w:rsidR="006A4038" w:rsidRPr="001A0DEA" w:rsidRDefault="006A4038" w:rsidP="008B5038">
            <w:pPr>
              <w:tabs>
                <w:tab w:val="left" w:pos="7075"/>
              </w:tabs>
              <w:spacing w:after="0"/>
              <w:jc w:val="both"/>
              <w:rPr>
                <w:rFonts w:ascii="Times New Roman" w:hAnsi="Times New Roman"/>
              </w:rPr>
            </w:pPr>
            <w:r w:rsidRPr="001A0DEA">
              <w:rPr>
                <w:rFonts w:ascii="Times New Roman" w:hAnsi="Times New Roman"/>
              </w:rPr>
              <w:t>Коммуникативные навыки</w:t>
            </w:r>
          </w:p>
          <w:p w14:paraId="6D7A2138" w14:textId="77777777" w:rsidR="006A4038" w:rsidRPr="00397440" w:rsidRDefault="006A4038" w:rsidP="008B5038">
            <w:pPr>
              <w:tabs>
                <w:tab w:val="left" w:pos="7075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Были ли у вас конфликты в период прохождения практики</w:t>
            </w:r>
            <w:r w:rsidRPr="001A0DEA">
              <w:rPr>
                <w:rFonts w:ascii="Times New Roman" w:hAnsi="Times New Roman"/>
              </w:rPr>
              <w:t xml:space="preserve"> с коллегами, с окружающими людьми</w:t>
            </w:r>
            <w:r>
              <w:rPr>
                <w:rFonts w:ascii="Times New Roman" w:hAnsi="Times New Roman"/>
              </w:rPr>
              <w:t>?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015952F0" w14:textId="77777777" w:rsidR="006A4038" w:rsidRPr="00397440" w:rsidRDefault="006A4038" w:rsidP="008B50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14:paraId="5ACF82C0" w14:textId="77777777" w:rsidR="006A4038" w:rsidRPr="00397440" w:rsidRDefault="006A4038" w:rsidP="008B50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6A4038" w:rsidRPr="00397440" w14:paraId="45962F94" w14:textId="77777777" w:rsidTr="007460C5">
        <w:tc>
          <w:tcPr>
            <w:tcW w:w="668" w:type="dxa"/>
            <w:shd w:val="clear" w:color="auto" w:fill="auto"/>
            <w:vAlign w:val="center"/>
          </w:tcPr>
          <w:p w14:paraId="24647743" w14:textId="77777777" w:rsidR="006A4038" w:rsidRDefault="006A4038" w:rsidP="00416D0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6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7741" w:type="dxa"/>
            <w:shd w:val="clear" w:color="auto" w:fill="auto"/>
            <w:vAlign w:val="center"/>
          </w:tcPr>
          <w:p w14:paraId="3D400541" w14:textId="77777777" w:rsidR="006A4038" w:rsidRPr="001A0DEA" w:rsidRDefault="006A4038" w:rsidP="008B5038">
            <w:pPr>
              <w:tabs>
                <w:tab w:val="left" w:pos="7075"/>
              </w:tabs>
              <w:spacing w:after="0"/>
              <w:jc w:val="both"/>
              <w:rPr>
                <w:rFonts w:ascii="Times New Roman" w:hAnsi="Times New Roman"/>
              </w:rPr>
            </w:pPr>
            <w:r w:rsidRPr="001A0DEA">
              <w:rPr>
                <w:rFonts w:ascii="Times New Roman" w:hAnsi="Times New Roman"/>
              </w:rPr>
              <w:t>Принятие решений</w:t>
            </w:r>
          </w:p>
          <w:p w14:paraId="5C166621" w14:textId="77777777" w:rsidR="006A4038" w:rsidRPr="001A0DEA" w:rsidRDefault="006A4038" w:rsidP="008B5038">
            <w:pPr>
              <w:tabs>
                <w:tab w:val="left" w:pos="7075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период прохождения практики вы принимали самостоятельно</w:t>
            </w:r>
            <w:r w:rsidRPr="001A0DEA">
              <w:rPr>
                <w:rFonts w:ascii="Times New Roman" w:hAnsi="Times New Roman"/>
              </w:rPr>
              <w:t xml:space="preserve"> решения по вопросам, относящимся к сфере</w:t>
            </w:r>
            <w:r>
              <w:rPr>
                <w:rFonts w:ascii="Times New Roman" w:hAnsi="Times New Roman"/>
              </w:rPr>
              <w:t xml:space="preserve"> Ваших</w:t>
            </w:r>
            <w:r w:rsidRPr="001A0DEA">
              <w:rPr>
                <w:rFonts w:ascii="Times New Roman" w:hAnsi="Times New Roman"/>
              </w:rPr>
              <w:t xml:space="preserve"> компетенции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6258DFD2" w14:textId="77777777" w:rsidR="006A4038" w:rsidRPr="00397440" w:rsidRDefault="006A4038" w:rsidP="008B50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14:paraId="068F6158" w14:textId="77777777" w:rsidR="006A4038" w:rsidRPr="00397440" w:rsidRDefault="006A4038" w:rsidP="008B50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6A4038" w:rsidRPr="00397440" w14:paraId="43727294" w14:textId="77777777" w:rsidTr="007460C5">
        <w:tc>
          <w:tcPr>
            <w:tcW w:w="668" w:type="dxa"/>
            <w:shd w:val="clear" w:color="auto" w:fill="auto"/>
            <w:vAlign w:val="center"/>
          </w:tcPr>
          <w:p w14:paraId="2DAC2CF7" w14:textId="77777777" w:rsidR="006A4038" w:rsidRPr="00397440" w:rsidRDefault="006A4038" w:rsidP="00416D0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6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7741" w:type="dxa"/>
            <w:shd w:val="clear" w:color="auto" w:fill="auto"/>
            <w:vAlign w:val="center"/>
          </w:tcPr>
          <w:p w14:paraId="4145BE4C" w14:textId="77777777" w:rsidR="006A4038" w:rsidRPr="001A0DEA" w:rsidRDefault="006A4038" w:rsidP="008B5038">
            <w:pPr>
              <w:tabs>
                <w:tab w:val="left" w:pos="7075"/>
              </w:tabs>
              <w:spacing w:after="0"/>
              <w:jc w:val="both"/>
              <w:rPr>
                <w:rFonts w:ascii="Times New Roman" w:hAnsi="Times New Roman"/>
              </w:rPr>
            </w:pPr>
            <w:r w:rsidRPr="001A0DEA">
              <w:rPr>
                <w:rFonts w:ascii="Times New Roman" w:hAnsi="Times New Roman"/>
              </w:rPr>
              <w:t>Управление временем</w:t>
            </w:r>
          </w:p>
          <w:p w14:paraId="2BA236C9" w14:textId="77777777" w:rsidR="006A4038" w:rsidRPr="00397440" w:rsidRDefault="006A4038" w:rsidP="008B5038">
            <w:pPr>
              <w:tabs>
                <w:tab w:val="left" w:pos="7075"/>
              </w:tabs>
              <w:spacing w:after="0"/>
              <w:jc w:val="both"/>
              <w:rPr>
                <w:rFonts w:ascii="Times New Roman" w:hAnsi="Times New Roman"/>
              </w:rPr>
            </w:pPr>
            <w:r w:rsidRPr="001A0DEA">
              <w:rPr>
                <w:rFonts w:ascii="Times New Roman" w:hAnsi="Times New Roman"/>
              </w:rPr>
              <w:t>Конструктивное использование рабочего дня</w:t>
            </w:r>
            <w:r>
              <w:rPr>
                <w:rFonts w:ascii="Times New Roman" w:hAnsi="Times New Roman"/>
              </w:rPr>
              <w:t>: вы успеваете решить все операционные задачи в текущий рабочий день?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091C9A4F" w14:textId="77777777" w:rsidR="006A4038" w:rsidRPr="00397440" w:rsidRDefault="006A4038" w:rsidP="008B50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14:paraId="295881A5" w14:textId="77777777" w:rsidR="006A4038" w:rsidRPr="00397440" w:rsidRDefault="006A4038" w:rsidP="008B50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6A4038" w:rsidRPr="00397440" w14:paraId="3F7C8F7C" w14:textId="77777777" w:rsidTr="007460C5">
        <w:tc>
          <w:tcPr>
            <w:tcW w:w="668" w:type="dxa"/>
            <w:shd w:val="clear" w:color="auto" w:fill="auto"/>
            <w:vAlign w:val="center"/>
          </w:tcPr>
          <w:p w14:paraId="18A2773A" w14:textId="77777777" w:rsidR="006A4038" w:rsidRPr="00397440" w:rsidRDefault="006A4038" w:rsidP="00416D0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6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7741" w:type="dxa"/>
            <w:shd w:val="clear" w:color="auto" w:fill="auto"/>
            <w:vAlign w:val="center"/>
          </w:tcPr>
          <w:p w14:paraId="2BC4AF48" w14:textId="77777777" w:rsidR="006A4038" w:rsidRPr="001A0DEA" w:rsidRDefault="006A4038" w:rsidP="008B5038">
            <w:pPr>
              <w:tabs>
                <w:tab w:val="left" w:pos="7075"/>
              </w:tabs>
              <w:spacing w:after="0"/>
              <w:jc w:val="both"/>
              <w:rPr>
                <w:rFonts w:ascii="Times New Roman" w:hAnsi="Times New Roman"/>
              </w:rPr>
            </w:pPr>
            <w:r w:rsidRPr="001A0DEA">
              <w:rPr>
                <w:rFonts w:ascii="Times New Roman" w:hAnsi="Times New Roman"/>
              </w:rPr>
              <w:t>Организация/планирование</w:t>
            </w:r>
          </w:p>
          <w:p w14:paraId="33853460" w14:textId="77777777" w:rsidR="006A4038" w:rsidRPr="00397440" w:rsidRDefault="006A4038" w:rsidP="008B5038">
            <w:pPr>
              <w:tabs>
                <w:tab w:val="left" w:pos="7075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Соответствуют запланированные результаты работы фактически достигнутым? 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18370AD6" w14:textId="77777777" w:rsidR="006A4038" w:rsidRPr="00397440" w:rsidRDefault="006A4038" w:rsidP="008B50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14:paraId="12A783EB" w14:textId="77777777" w:rsidR="006A4038" w:rsidRPr="00397440" w:rsidRDefault="006A4038" w:rsidP="008B50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6A4038" w:rsidRPr="00397440" w14:paraId="6AF9A28C" w14:textId="77777777" w:rsidTr="007460C5">
        <w:tc>
          <w:tcPr>
            <w:tcW w:w="668" w:type="dxa"/>
            <w:shd w:val="clear" w:color="auto" w:fill="auto"/>
            <w:vAlign w:val="center"/>
          </w:tcPr>
          <w:p w14:paraId="28995BF8" w14:textId="77777777" w:rsidR="006A4038" w:rsidRPr="00397440" w:rsidRDefault="006A4038" w:rsidP="00416D0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6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7741" w:type="dxa"/>
            <w:shd w:val="clear" w:color="auto" w:fill="auto"/>
            <w:vAlign w:val="center"/>
          </w:tcPr>
          <w:p w14:paraId="1E69FD5B" w14:textId="77777777" w:rsidR="006A4038" w:rsidRPr="001A0DEA" w:rsidRDefault="006A4038" w:rsidP="008B5038">
            <w:pPr>
              <w:tabs>
                <w:tab w:val="left" w:pos="7075"/>
              </w:tabs>
              <w:spacing w:after="0"/>
              <w:jc w:val="both"/>
              <w:rPr>
                <w:rFonts w:ascii="Times New Roman" w:hAnsi="Times New Roman"/>
              </w:rPr>
            </w:pPr>
            <w:r w:rsidRPr="001A0DEA">
              <w:rPr>
                <w:rFonts w:ascii="Times New Roman" w:hAnsi="Times New Roman"/>
              </w:rPr>
              <w:t>Пунктуальность</w:t>
            </w:r>
          </w:p>
          <w:p w14:paraId="632951BD" w14:textId="77777777" w:rsidR="006A4038" w:rsidRPr="00E35284" w:rsidRDefault="006A4038" w:rsidP="008B5038">
            <w:pPr>
              <w:tabs>
                <w:tab w:val="left" w:pos="707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35284">
              <w:rPr>
                <w:rFonts w:ascii="Times New Roman" w:hAnsi="Times New Roman"/>
              </w:rPr>
              <w:t>Имелись ли случаи несвоевременного выполнения поставленных задач в период прохождения практики?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4331BD04" w14:textId="77777777" w:rsidR="006A4038" w:rsidRPr="00397440" w:rsidRDefault="006A4038" w:rsidP="008B50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14:paraId="662D17DF" w14:textId="77777777" w:rsidR="006A4038" w:rsidRPr="00397440" w:rsidRDefault="006A4038" w:rsidP="008B50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6A4038" w:rsidRPr="00397440" w14:paraId="108378D6" w14:textId="77777777" w:rsidTr="007460C5">
        <w:tc>
          <w:tcPr>
            <w:tcW w:w="668" w:type="dxa"/>
            <w:shd w:val="clear" w:color="auto" w:fill="auto"/>
            <w:vAlign w:val="center"/>
          </w:tcPr>
          <w:p w14:paraId="05DDBB37" w14:textId="77777777" w:rsidR="006A4038" w:rsidRPr="00397440" w:rsidRDefault="006A4038" w:rsidP="00416D0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6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7741" w:type="dxa"/>
            <w:shd w:val="clear" w:color="auto" w:fill="auto"/>
            <w:vAlign w:val="center"/>
          </w:tcPr>
          <w:p w14:paraId="2663E541" w14:textId="7A19C81F" w:rsidR="006A4038" w:rsidRPr="001A0DEA" w:rsidRDefault="006A4038" w:rsidP="008B5038">
            <w:pPr>
              <w:tabs>
                <w:tab w:val="left" w:pos="7075"/>
              </w:tabs>
              <w:spacing w:after="0"/>
              <w:jc w:val="both"/>
              <w:rPr>
                <w:rFonts w:ascii="Times New Roman" w:hAnsi="Times New Roman"/>
              </w:rPr>
            </w:pPr>
            <w:r w:rsidRPr="001A0DEA">
              <w:rPr>
                <w:rFonts w:ascii="Times New Roman" w:hAnsi="Times New Roman"/>
              </w:rPr>
              <w:t>Качество работы</w:t>
            </w:r>
            <w:r w:rsidR="00DB3EA4">
              <w:rPr>
                <w:rFonts w:ascii="Times New Roman" w:hAnsi="Times New Roman"/>
              </w:rPr>
              <w:t xml:space="preserve"> и её соответствие современным проблемам человека в связи с социализацией, профессиональной и образовательной деятельностью и проблемами со здоровьем</w:t>
            </w:r>
          </w:p>
          <w:p w14:paraId="615EB1E6" w14:textId="660AD4D3" w:rsidR="006A4038" w:rsidRPr="00397440" w:rsidRDefault="006A4038" w:rsidP="008B5038">
            <w:pPr>
              <w:tabs>
                <w:tab w:val="left" w:pos="7075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Соответствует ли выполненная работа </w:t>
            </w:r>
            <w:r w:rsidRPr="001A0DEA">
              <w:rPr>
                <w:rFonts w:ascii="Times New Roman" w:hAnsi="Times New Roman"/>
              </w:rPr>
              <w:t>стандартам и требования</w:t>
            </w:r>
            <w:r>
              <w:rPr>
                <w:rFonts w:ascii="Times New Roman" w:hAnsi="Times New Roman"/>
              </w:rPr>
              <w:t>м организации</w:t>
            </w:r>
            <w:r w:rsidR="00DB3EA4">
              <w:rPr>
                <w:rFonts w:ascii="Times New Roman" w:hAnsi="Times New Roman"/>
              </w:rPr>
              <w:t xml:space="preserve"> к ее выполнению, а также осуществлялся ли её выбор на основе современных проблем человека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08DBA2BE" w14:textId="77777777" w:rsidR="006A4038" w:rsidRPr="00397440" w:rsidRDefault="006A4038" w:rsidP="008B50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14:paraId="6CFF12DC" w14:textId="77777777" w:rsidR="006A4038" w:rsidRPr="00397440" w:rsidRDefault="006A4038" w:rsidP="008B50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1EBF6769" w14:textId="77777777" w:rsidR="006A4038" w:rsidRDefault="006A4038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112C03C6" w14:textId="77777777" w:rsidR="0096188D" w:rsidRDefault="0096188D" w:rsidP="00EF11D4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</w:p>
    <w:p w14:paraId="2FEEED6E" w14:textId="77777777" w:rsidR="00EF11D4" w:rsidRPr="00371706" w:rsidRDefault="00EF11D4" w:rsidP="00EF11D4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750EAC">
        <w:rPr>
          <w:rFonts w:ascii="Times New Roman" w:hAnsi="Times New Roman"/>
          <w:sz w:val="24"/>
          <w:szCs w:val="24"/>
        </w:rPr>
        <w:t xml:space="preserve">Таблица </w:t>
      </w:r>
      <w:r w:rsidR="007460C5" w:rsidRPr="007460C5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</w:t>
      </w:r>
      <w:r w:rsidR="007460C5" w:rsidRPr="007460C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– Распределение баллов</w:t>
      </w:r>
      <w:r w:rsidRPr="00750EAC">
        <w:rPr>
          <w:rFonts w:ascii="Times New Roman" w:hAnsi="Times New Roman"/>
          <w:sz w:val="24"/>
          <w:szCs w:val="24"/>
        </w:rPr>
        <w:t xml:space="preserve"> по видам </w:t>
      </w:r>
      <w:r w:rsidR="00371706">
        <w:rPr>
          <w:rFonts w:ascii="Times New Roman" w:hAnsi="Times New Roman"/>
          <w:sz w:val="24"/>
          <w:szCs w:val="24"/>
        </w:rPr>
        <w:t>работ для студентов ОФО.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4"/>
        <w:gridCol w:w="851"/>
        <w:gridCol w:w="993"/>
        <w:gridCol w:w="850"/>
        <w:gridCol w:w="1276"/>
        <w:gridCol w:w="850"/>
        <w:gridCol w:w="701"/>
      </w:tblGrid>
      <w:tr w:rsidR="00371706" w:rsidRPr="00614E67" w14:paraId="41835B9A" w14:textId="77777777" w:rsidTr="007460C5">
        <w:trPr>
          <w:cantSplit/>
          <w:trHeight w:val="70"/>
        </w:trPr>
        <w:tc>
          <w:tcPr>
            <w:tcW w:w="2292" w:type="pct"/>
            <w:vMerge w:val="restart"/>
            <w:shd w:val="clear" w:color="auto" w:fill="auto"/>
            <w:vAlign w:val="center"/>
          </w:tcPr>
          <w:p w14:paraId="7C1756F8" w14:textId="77777777" w:rsidR="00371706" w:rsidRPr="00614E67" w:rsidRDefault="00371706" w:rsidP="00EF1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работ</w:t>
            </w:r>
          </w:p>
        </w:tc>
        <w:tc>
          <w:tcPr>
            <w:tcW w:w="2708" w:type="pct"/>
            <w:gridSpan w:val="6"/>
            <w:shd w:val="clear" w:color="auto" w:fill="auto"/>
            <w:vAlign w:val="center"/>
          </w:tcPr>
          <w:p w14:paraId="26706946" w14:textId="77777777" w:rsidR="00371706" w:rsidRPr="00614E67" w:rsidRDefault="00371706" w:rsidP="00EF1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Оценочное средство</w:t>
            </w:r>
          </w:p>
        </w:tc>
      </w:tr>
      <w:tr w:rsidR="007460C5" w:rsidRPr="00614E67" w14:paraId="235BC3F8" w14:textId="77777777" w:rsidTr="007460C5">
        <w:trPr>
          <w:cantSplit/>
          <w:trHeight w:val="1134"/>
        </w:trPr>
        <w:tc>
          <w:tcPr>
            <w:tcW w:w="2292" w:type="pct"/>
            <w:vMerge/>
            <w:shd w:val="clear" w:color="auto" w:fill="auto"/>
            <w:vAlign w:val="center"/>
          </w:tcPr>
          <w:p w14:paraId="675DED1F" w14:textId="77777777" w:rsidR="00371706" w:rsidRPr="00614E67" w:rsidRDefault="00371706" w:rsidP="00EF11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shd w:val="clear" w:color="auto" w:fill="auto"/>
            <w:textDirection w:val="btLr"/>
            <w:vAlign w:val="center"/>
          </w:tcPr>
          <w:p w14:paraId="195EB7B9" w14:textId="77777777" w:rsidR="00371706" w:rsidRPr="00371706" w:rsidRDefault="00371706" w:rsidP="0037170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ЛСА, п.1</w:t>
            </w:r>
          </w:p>
        </w:tc>
        <w:tc>
          <w:tcPr>
            <w:tcW w:w="487" w:type="pct"/>
            <w:textDirection w:val="btLr"/>
            <w:vAlign w:val="center"/>
          </w:tcPr>
          <w:p w14:paraId="61BAF88A" w14:textId="77777777" w:rsidR="00371706" w:rsidRPr="00371706" w:rsidRDefault="00371706" w:rsidP="0037170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292125">
              <w:rPr>
                <w:rFonts w:ascii="Times New Roman" w:hAnsi="Times New Roman"/>
                <w:color w:val="000000"/>
                <w:lang w:eastAsia="ar-SA"/>
              </w:rPr>
              <w:t>ЛСА, п.</w:t>
            </w:r>
            <w:r>
              <w:rPr>
                <w:rFonts w:ascii="Times New Roman" w:hAnsi="Times New Roman"/>
                <w:color w:val="000000"/>
                <w:lang w:eastAsia="ar-SA"/>
              </w:rPr>
              <w:t>3</w:t>
            </w:r>
          </w:p>
        </w:tc>
        <w:tc>
          <w:tcPr>
            <w:tcW w:w="417" w:type="pct"/>
            <w:textDirection w:val="btLr"/>
            <w:vAlign w:val="center"/>
          </w:tcPr>
          <w:p w14:paraId="5CDDB925" w14:textId="77777777" w:rsidR="00371706" w:rsidRPr="00371706" w:rsidRDefault="00371706" w:rsidP="0037170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ЛСА, п.4</w:t>
            </w:r>
          </w:p>
        </w:tc>
        <w:tc>
          <w:tcPr>
            <w:tcW w:w="626" w:type="pct"/>
            <w:textDirection w:val="btLr"/>
            <w:vAlign w:val="center"/>
          </w:tcPr>
          <w:p w14:paraId="4114B9AD" w14:textId="77777777" w:rsidR="00371706" w:rsidRPr="00371706" w:rsidRDefault="00371706" w:rsidP="0037170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0F544D">
              <w:rPr>
                <w:rFonts w:ascii="Times New Roman" w:hAnsi="Times New Roman"/>
                <w:color w:val="000000"/>
                <w:lang w:eastAsia="ar-SA"/>
              </w:rPr>
              <w:t>ЛСА, п.</w:t>
            </w:r>
            <w:r>
              <w:rPr>
                <w:rFonts w:ascii="Times New Roman" w:hAnsi="Times New Roman"/>
                <w:color w:val="000000"/>
                <w:lang w:eastAsia="ar-SA"/>
              </w:rPr>
              <w:t>5</w:t>
            </w:r>
          </w:p>
        </w:tc>
        <w:tc>
          <w:tcPr>
            <w:tcW w:w="417" w:type="pct"/>
            <w:textDirection w:val="btLr"/>
            <w:vAlign w:val="center"/>
          </w:tcPr>
          <w:p w14:paraId="5323F7A4" w14:textId="77777777" w:rsidR="00371706" w:rsidRPr="00371706" w:rsidRDefault="00371706" w:rsidP="0037170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371706">
              <w:rPr>
                <w:rFonts w:ascii="Times New Roman" w:hAnsi="Times New Roman"/>
                <w:color w:val="000000"/>
                <w:lang w:eastAsia="ar-SA"/>
              </w:rPr>
              <w:t>Чек-лист «Проверь себя»</w:t>
            </w:r>
          </w:p>
        </w:tc>
        <w:tc>
          <w:tcPr>
            <w:tcW w:w="344" w:type="pct"/>
            <w:textDirection w:val="btLr"/>
            <w:vAlign w:val="center"/>
          </w:tcPr>
          <w:p w14:paraId="25E02798" w14:textId="77777777" w:rsidR="00371706" w:rsidRPr="00614E67" w:rsidRDefault="00371706" w:rsidP="00EF1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7460C5" w:rsidRPr="00614E67" w14:paraId="19FBAF91" w14:textId="77777777" w:rsidTr="007460C5">
        <w:trPr>
          <w:trHeight w:val="469"/>
        </w:trPr>
        <w:tc>
          <w:tcPr>
            <w:tcW w:w="2292" w:type="pct"/>
            <w:shd w:val="clear" w:color="auto" w:fill="auto"/>
            <w:vAlign w:val="center"/>
            <w:hideMark/>
          </w:tcPr>
          <w:p w14:paraId="1279BB17" w14:textId="77777777" w:rsidR="00371706" w:rsidRPr="00371706" w:rsidRDefault="00371706" w:rsidP="00A846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170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Организационное собрание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14:paraId="630B2B75" w14:textId="77777777" w:rsidR="00371706" w:rsidRPr="00614E67" w:rsidRDefault="00371706" w:rsidP="00A84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7" w:type="pct"/>
            <w:vAlign w:val="center"/>
          </w:tcPr>
          <w:p w14:paraId="3E8F19FF" w14:textId="77777777" w:rsidR="00371706" w:rsidRPr="00614E67" w:rsidRDefault="00371706" w:rsidP="00A84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Align w:val="center"/>
          </w:tcPr>
          <w:p w14:paraId="12E51418" w14:textId="77777777" w:rsidR="00371706" w:rsidRPr="00614E67" w:rsidRDefault="00371706" w:rsidP="00A84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6" w:type="pct"/>
            <w:vAlign w:val="center"/>
          </w:tcPr>
          <w:p w14:paraId="7940A8FE" w14:textId="77777777" w:rsidR="00371706" w:rsidRPr="00614E67" w:rsidRDefault="00371706" w:rsidP="00A84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Align w:val="center"/>
          </w:tcPr>
          <w:p w14:paraId="40A01508" w14:textId="77777777" w:rsidR="00371706" w:rsidRPr="00371706" w:rsidRDefault="00371706" w:rsidP="00A84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44" w:type="pct"/>
            <w:vAlign w:val="center"/>
          </w:tcPr>
          <w:p w14:paraId="58539804" w14:textId="77777777" w:rsidR="00371706" w:rsidRPr="00371706" w:rsidRDefault="00371706" w:rsidP="00A84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</w:tr>
      <w:tr w:rsidR="007460C5" w:rsidRPr="00614E67" w14:paraId="2C9AF112" w14:textId="77777777" w:rsidTr="007460C5">
        <w:trPr>
          <w:trHeight w:val="552"/>
        </w:trPr>
        <w:tc>
          <w:tcPr>
            <w:tcW w:w="2292" w:type="pct"/>
            <w:shd w:val="clear" w:color="auto" w:fill="auto"/>
            <w:vAlign w:val="center"/>
            <w:hideMark/>
          </w:tcPr>
          <w:p w14:paraId="678B068B" w14:textId="77777777" w:rsidR="00371706" w:rsidRPr="00371706" w:rsidRDefault="00371706" w:rsidP="00A846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170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Поддержание и улучшение качества социальной среды университета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5B86FD87" w14:textId="77777777" w:rsidR="00371706" w:rsidRPr="00614E67" w:rsidRDefault="00371706" w:rsidP="00A84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Align w:val="center"/>
          </w:tcPr>
          <w:p w14:paraId="64B9079F" w14:textId="77777777" w:rsidR="00371706" w:rsidRPr="00371706" w:rsidRDefault="00371706" w:rsidP="00A84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min 54</w:t>
            </w:r>
          </w:p>
        </w:tc>
        <w:tc>
          <w:tcPr>
            <w:tcW w:w="417" w:type="pct"/>
            <w:vAlign w:val="center"/>
          </w:tcPr>
          <w:p w14:paraId="296647F6" w14:textId="77777777" w:rsidR="00371706" w:rsidRPr="00614E67" w:rsidRDefault="00371706" w:rsidP="00A84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6" w:type="pct"/>
            <w:vAlign w:val="center"/>
          </w:tcPr>
          <w:p w14:paraId="53E3831B" w14:textId="77777777" w:rsidR="00371706" w:rsidRPr="00614E67" w:rsidRDefault="00371706" w:rsidP="00A84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Align w:val="center"/>
          </w:tcPr>
          <w:p w14:paraId="5A297B5F" w14:textId="77777777" w:rsidR="00371706" w:rsidRPr="00614E67" w:rsidRDefault="00371706" w:rsidP="00A84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vAlign w:val="center"/>
          </w:tcPr>
          <w:p w14:paraId="046EE02E" w14:textId="77777777" w:rsidR="00371706" w:rsidRPr="00371706" w:rsidRDefault="00371706" w:rsidP="00A84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54</w:t>
            </w:r>
          </w:p>
        </w:tc>
      </w:tr>
      <w:tr w:rsidR="007460C5" w:rsidRPr="00614E67" w14:paraId="51C3CB0F" w14:textId="77777777" w:rsidTr="007460C5">
        <w:trPr>
          <w:trHeight w:val="552"/>
        </w:trPr>
        <w:tc>
          <w:tcPr>
            <w:tcW w:w="2292" w:type="pct"/>
            <w:shd w:val="clear" w:color="auto" w:fill="auto"/>
            <w:vAlign w:val="center"/>
            <w:hideMark/>
          </w:tcPr>
          <w:p w14:paraId="4F1F0765" w14:textId="77777777" w:rsidR="00371706" w:rsidRPr="00371706" w:rsidRDefault="00371706" w:rsidP="00A846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170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Участие в мероприятиях по профилактике распространения идеологии терроризма, национализма, экстремизма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746B8EF2" w14:textId="77777777" w:rsidR="00371706" w:rsidRPr="00614E67" w:rsidRDefault="00371706" w:rsidP="00A84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Align w:val="center"/>
          </w:tcPr>
          <w:p w14:paraId="5D57D146" w14:textId="77777777" w:rsidR="00371706" w:rsidRPr="00614E67" w:rsidRDefault="00371706" w:rsidP="00A84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Align w:val="center"/>
          </w:tcPr>
          <w:p w14:paraId="0D0451E9" w14:textId="77777777" w:rsidR="00371706" w:rsidRPr="00371706" w:rsidRDefault="00371706" w:rsidP="00A84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626" w:type="pct"/>
            <w:vAlign w:val="center"/>
          </w:tcPr>
          <w:p w14:paraId="79C70533" w14:textId="77777777" w:rsidR="00371706" w:rsidRPr="00614E67" w:rsidRDefault="00371706" w:rsidP="00A84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Align w:val="center"/>
          </w:tcPr>
          <w:p w14:paraId="631F6026" w14:textId="77777777" w:rsidR="00371706" w:rsidRPr="00614E67" w:rsidRDefault="00371706" w:rsidP="00A84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vAlign w:val="center"/>
          </w:tcPr>
          <w:p w14:paraId="45B87DED" w14:textId="77777777" w:rsidR="00371706" w:rsidRPr="00371706" w:rsidRDefault="00371706" w:rsidP="00A84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</w:tr>
      <w:tr w:rsidR="007460C5" w:rsidRPr="00614E67" w14:paraId="3D5DE604" w14:textId="77777777" w:rsidTr="007460C5">
        <w:trPr>
          <w:trHeight w:val="301"/>
        </w:trPr>
        <w:tc>
          <w:tcPr>
            <w:tcW w:w="2292" w:type="pct"/>
            <w:shd w:val="clear" w:color="auto" w:fill="auto"/>
            <w:vAlign w:val="center"/>
            <w:hideMark/>
          </w:tcPr>
          <w:p w14:paraId="5F51CFBF" w14:textId="6D445B42" w:rsidR="00371706" w:rsidRPr="00371706" w:rsidRDefault="00371706" w:rsidP="00A846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170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Реализации социально</w:t>
            </w:r>
            <w:r w:rsidR="00102FE1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-значимых мероприятий, проектов</w:t>
            </w:r>
            <w:r w:rsidRPr="0037170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, в т. ч. участие в демонстрациях, митингах и др.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609BAF4C" w14:textId="77777777" w:rsidR="00371706" w:rsidRPr="00614E67" w:rsidRDefault="00371706" w:rsidP="00A84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Align w:val="center"/>
          </w:tcPr>
          <w:p w14:paraId="4FA0D970" w14:textId="77777777" w:rsidR="00371706" w:rsidRPr="00614E67" w:rsidRDefault="00371706" w:rsidP="00A84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Align w:val="center"/>
          </w:tcPr>
          <w:p w14:paraId="68C28DEE" w14:textId="77777777" w:rsidR="00371706" w:rsidRPr="00614E67" w:rsidRDefault="00371706" w:rsidP="00A84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6" w:type="pct"/>
            <w:vAlign w:val="center"/>
          </w:tcPr>
          <w:p w14:paraId="0ACBC10D" w14:textId="77777777" w:rsidR="007460C5" w:rsidRPr="007460C5" w:rsidRDefault="007460C5" w:rsidP="00A84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min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  <w:p w14:paraId="45B9BE2E" w14:textId="77777777" w:rsidR="00371706" w:rsidRPr="00371706" w:rsidRDefault="00371706" w:rsidP="00746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max</w:t>
            </w:r>
            <w:r w:rsidR="007460C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-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39</w:t>
            </w:r>
          </w:p>
        </w:tc>
        <w:tc>
          <w:tcPr>
            <w:tcW w:w="417" w:type="pct"/>
            <w:vAlign w:val="center"/>
          </w:tcPr>
          <w:p w14:paraId="01C1B5DE" w14:textId="77777777" w:rsidR="00371706" w:rsidRPr="00614E67" w:rsidRDefault="00371706" w:rsidP="00A84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vAlign w:val="center"/>
          </w:tcPr>
          <w:p w14:paraId="7F6AC03D" w14:textId="77777777" w:rsidR="00371706" w:rsidRPr="00371706" w:rsidRDefault="00371706" w:rsidP="00A84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39</w:t>
            </w:r>
          </w:p>
        </w:tc>
      </w:tr>
      <w:tr w:rsidR="007460C5" w:rsidRPr="00614E67" w14:paraId="702963BF" w14:textId="77777777" w:rsidTr="007460C5">
        <w:trPr>
          <w:trHeight w:val="415"/>
        </w:trPr>
        <w:tc>
          <w:tcPr>
            <w:tcW w:w="2292" w:type="pct"/>
            <w:shd w:val="clear" w:color="auto" w:fill="auto"/>
            <w:vAlign w:val="center"/>
            <w:hideMark/>
          </w:tcPr>
          <w:p w14:paraId="564DE99D" w14:textId="77777777" w:rsidR="00371706" w:rsidRPr="00614E67" w:rsidRDefault="00371706" w:rsidP="00A846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14:paraId="060814CA" w14:textId="77777777" w:rsidR="00371706" w:rsidRPr="00371706" w:rsidRDefault="00371706" w:rsidP="00A84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487" w:type="pct"/>
            <w:vAlign w:val="center"/>
          </w:tcPr>
          <w:p w14:paraId="7F123A4F" w14:textId="77777777" w:rsidR="00371706" w:rsidRPr="00371706" w:rsidRDefault="00371706" w:rsidP="00A84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54</w:t>
            </w:r>
          </w:p>
        </w:tc>
        <w:tc>
          <w:tcPr>
            <w:tcW w:w="417" w:type="pct"/>
            <w:vAlign w:val="center"/>
          </w:tcPr>
          <w:p w14:paraId="7953D9FD" w14:textId="77777777" w:rsidR="00371706" w:rsidRPr="00371706" w:rsidRDefault="00371706" w:rsidP="00A84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626" w:type="pct"/>
            <w:vAlign w:val="center"/>
          </w:tcPr>
          <w:p w14:paraId="20DEB154" w14:textId="77777777" w:rsidR="00371706" w:rsidRPr="00371706" w:rsidRDefault="00371706" w:rsidP="00A84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39</w:t>
            </w:r>
          </w:p>
        </w:tc>
        <w:tc>
          <w:tcPr>
            <w:tcW w:w="417" w:type="pct"/>
            <w:vAlign w:val="center"/>
          </w:tcPr>
          <w:p w14:paraId="1A45A515" w14:textId="77777777" w:rsidR="00371706" w:rsidRPr="00371706" w:rsidRDefault="00371706" w:rsidP="00A84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44" w:type="pct"/>
            <w:vAlign w:val="center"/>
          </w:tcPr>
          <w:p w14:paraId="7CDAC7A1" w14:textId="77777777" w:rsidR="00371706" w:rsidRPr="00614E67" w:rsidRDefault="00371706" w:rsidP="00A84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14:paraId="7EE484C1" w14:textId="77777777" w:rsidR="00EF11D4" w:rsidRDefault="00EF11D4" w:rsidP="00EF11D4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1FC5CF62" w14:textId="77777777" w:rsidR="00EF11D4" w:rsidRDefault="00EF11D4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02B1B267" w14:textId="77777777" w:rsidR="006072D9" w:rsidRDefault="006072D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14:paraId="7615DE0D" w14:textId="09F6DFB9" w:rsidR="006072D9" w:rsidRPr="00EB03EF" w:rsidRDefault="006072D9" w:rsidP="00416D03">
      <w:pPr>
        <w:pStyle w:val="a4"/>
        <w:numPr>
          <w:ilvl w:val="1"/>
          <w:numId w:val="4"/>
        </w:numPr>
        <w:spacing w:after="24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EB03EF">
        <w:rPr>
          <w:rFonts w:ascii="Times New Roman" w:hAnsi="Times New Roman" w:cs="Times New Roman"/>
          <w:b/>
          <w:sz w:val="24"/>
        </w:rPr>
        <w:lastRenderedPageBreak/>
        <w:t>Индивидуальное задание на практику для студентов ЗФО</w:t>
      </w:r>
    </w:p>
    <w:p w14:paraId="7CDE9CB2" w14:textId="77777777" w:rsidR="003026C3" w:rsidRPr="003026C3" w:rsidRDefault="003026C3" w:rsidP="003026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26C3">
        <w:rPr>
          <w:rFonts w:ascii="Times New Roman" w:hAnsi="Times New Roman"/>
          <w:sz w:val="24"/>
          <w:szCs w:val="24"/>
        </w:rPr>
        <w:t>Студенту:______________________________________</w:t>
      </w:r>
    </w:p>
    <w:p w14:paraId="032E43BE" w14:textId="77777777" w:rsidR="003026C3" w:rsidRPr="003026C3" w:rsidRDefault="003026C3" w:rsidP="003026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26C3">
        <w:rPr>
          <w:rFonts w:ascii="Times New Roman" w:hAnsi="Times New Roman"/>
          <w:sz w:val="24"/>
          <w:szCs w:val="24"/>
        </w:rPr>
        <w:t>Группы: _______________________________________</w:t>
      </w:r>
    </w:p>
    <w:p w14:paraId="20E972DE" w14:textId="77777777" w:rsidR="003026C3" w:rsidRPr="003026C3" w:rsidRDefault="003026C3" w:rsidP="003026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6E873E3" w14:textId="77777777" w:rsidR="003026C3" w:rsidRPr="003026C3" w:rsidRDefault="003026C3" w:rsidP="003026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26C3">
        <w:rPr>
          <w:rFonts w:ascii="Times New Roman" w:hAnsi="Times New Roman"/>
          <w:sz w:val="24"/>
          <w:szCs w:val="24"/>
        </w:rPr>
        <w:t>Срок сдачи: «___» ________20__</w:t>
      </w:r>
    </w:p>
    <w:p w14:paraId="0EB28FA7" w14:textId="77777777" w:rsidR="003026C3" w:rsidRPr="003026C3" w:rsidRDefault="003026C3" w:rsidP="003026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33DB861" w14:textId="77777777" w:rsidR="003026C3" w:rsidRPr="003026C3" w:rsidRDefault="003026C3" w:rsidP="003026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26C3">
        <w:rPr>
          <w:rFonts w:ascii="Times New Roman" w:hAnsi="Times New Roman"/>
          <w:sz w:val="24"/>
          <w:szCs w:val="24"/>
        </w:rPr>
        <w:t>Содержание задания на учебную практику:</w:t>
      </w:r>
    </w:p>
    <w:p w14:paraId="21D762B7" w14:textId="77777777" w:rsidR="003026C3" w:rsidRPr="003026C3" w:rsidRDefault="003026C3" w:rsidP="003026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26C3">
        <w:rPr>
          <w:rFonts w:ascii="Times New Roman" w:hAnsi="Times New Roman"/>
          <w:b/>
          <w:bCs/>
          <w:sz w:val="24"/>
          <w:szCs w:val="24"/>
        </w:rPr>
        <w:t>Задание 1.</w:t>
      </w:r>
      <w:r w:rsidRPr="003026C3">
        <w:rPr>
          <w:rFonts w:ascii="Times New Roman" w:hAnsi="Times New Roman"/>
          <w:sz w:val="24"/>
          <w:szCs w:val="24"/>
        </w:rPr>
        <w:t xml:space="preserve"> Ознакомление с правилами внутреннего распорядка организации, требованиями охраны труда и пожарной безопасности (ОК-7).</w:t>
      </w:r>
    </w:p>
    <w:p w14:paraId="5EF2DB86" w14:textId="77777777" w:rsidR="003026C3" w:rsidRPr="003026C3" w:rsidRDefault="003026C3" w:rsidP="003026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26C3">
        <w:rPr>
          <w:rFonts w:ascii="Times New Roman" w:hAnsi="Times New Roman"/>
          <w:b/>
          <w:bCs/>
          <w:sz w:val="24"/>
          <w:szCs w:val="24"/>
        </w:rPr>
        <w:t>Задание 2.</w:t>
      </w:r>
      <w:r w:rsidRPr="003026C3">
        <w:rPr>
          <w:rFonts w:ascii="Times New Roman" w:hAnsi="Times New Roman"/>
          <w:sz w:val="24"/>
          <w:szCs w:val="24"/>
        </w:rPr>
        <w:t xml:space="preserve"> Адаптация к рабочей среде и коллективу компании, регламентам, которые используются внутри компании, функциональным обязанностям (ОК-6, ОК-7).</w:t>
      </w:r>
    </w:p>
    <w:p w14:paraId="25DC83BD" w14:textId="77777777" w:rsidR="003026C3" w:rsidRPr="003026C3" w:rsidRDefault="003026C3" w:rsidP="003026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26C3">
        <w:rPr>
          <w:rFonts w:ascii="Times New Roman" w:hAnsi="Times New Roman"/>
          <w:b/>
          <w:bCs/>
          <w:sz w:val="24"/>
          <w:szCs w:val="24"/>
        </w:rPr>
        <w:t>Задание 3.</w:t>
      </w:r>
      <w:r w:rsidRPr="003026C3">
        <w:rPr>
          <w:rFonts w:ascii="Times New Roman" w:hAnsi="Times New Roman"/>
          <w:sz w:val="24"/>
          <w:szCs w:val="24"/>
        </w:rPr>
        <w:t xml:space="preserve"> Участие в подготовке и/или реализации социально-значимых мероприятий, проектов организации в соответствии с ее целями </w:t>
      </w:r>
      <w:r w:rsidRPr="003026C3">
        <w:rPr>
          <w:rFonts w:ascii="Times New Roman" w:eastAsia="Times New Roman" w:hAnsi="Times New Roman"/>
          <w:sz w:val="24"/>
          <w:szCs w:val="28"/>
        </w:rPr>
        <w:t>и на основе анализа проблем человека в контексте социализации, профессиональной и образовательной деятельности, а также с ограниченными возможностями здоровья</w:t>
      </w:r>
      <w:r w:rsidRPr="003026C3">
        <w:rPr>
          <w:rFonts w:ascii="Times New Roman" w:hAnsi="Times New Roman"/>
          <w:sz w:val="24"/>
          <w:szCs w:val="24"/>
        </w:rPr>
        <w:t xml:space="preserve"> (ОК-6, ПК-9).</w:t>
      </w:r>
    </w:p>
    <w:p w14:paraId="17B6BE42" w14:textId="77777777" w:rsidR="003026C3" w:rsidRPr="003026C3" w:rsidRDefault="003026C3" w:rsidP="003026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26C3">
        <w:rPr>
          <w:rFonts w:ascii="Times New Roman" w:hAnsi="Times New Roman"/>
          <w:b/>
          <w:bCs/>
          <w:sz w:val="24"/>
          <w:szCs w:val="24"/>
        </w:rPr>
        <w:t>Задание 4.</w:t>
      </w:r>
      <w:r w:rsidRPr="003026C3">
        <w:rPr>
          <w:rFonts w:ascii="Times New Roman" w:hAnsi="Times New Roman"/>
          <w:sz w:val="24"/>
          <w:szCs w:val="24"/>
        </w:rPr>
        <w:t xml:space="preserve"> Участие в мероприятиях по профилактике распространения идеологии терроризма, национализма и экстремизма в установленном организацией порядке, а также </w:t>
      </w:r>
      <w:r w:rsidRPr="003026C3">
        <w:rPr>
          <w:rFonts w:ascii="Times New Roman" w:eastAsia="Times New Roman" w:hAnsi="Times New Roman"/>
          <w:sz w:val="24"/>
          <w:szCs w:val="28"/>
        </w:rPr>
        <w:t>в контексте анализа современных проблем человека</w:t>
      </w:r>
      <w:r w:rsidRPr="003026C3">
        <w:rPr>
          <w:rFonts w:ascii="Times New Roman" w:hAnsi="Times New Roman"/>
          <w:sz w:val="24"/>
          <w:szCs w:val="24"/>
        </w:rPr>
        <w:t xml:space="preserve"> (ОК-5, ПК-9).</w:t>
      </w:r>
    </w:p>
    <w:p w14:paraId="58ADA039" w14:textId="77777777" w:rsidR="003026C3" w:rsidRPr="003026C3" w:rsidRDefault="003026C3" w:rsidP="003026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26C3">
        <w:rPr>
          <w:rFonts w:ascii="Times New Roman" w:hAnsi="Times New Roman"/>
          <w:b/>
          <w:bCs/>
          <w:sz w:val="24"/>
          <w:szCs w:val="24"/>
        </w:rPr>
        <w:t>Задание 5.</w:t>
      </w:r>
      <w:r w:rsidRPr="003026C3">
        <w:rPr>
          <w:rFonts w:ascii="Times New Roman" w:hAnsi="Times New Roman"/>
          <w:sz w:val="24"/>
          <w:szCs w:val="24"/>
        </w:rPr>
        <w:t xml:space="preserve"> Оформление отчета и документов практики в печатном и электронном виде и представление на защиту в соответствии с требованиями организации и в установленные графиком практики сроки (ОК-7).</w:t>
      </w:r>
    </w:p>
    <w:p w14:paraId="220F4DA4" w14:textId="77777777" w:rsidR="005D100E" w:rsidRPr="00770CE3" w:rsidRDefault="005D100E" w:rsidP="005D100E">
      <w:pPr>
        <w:shd w:val="clear" w:color="auto" w:fill="FFFFFF"/>
        <w:suppressAutoHyphens/>
        <w:spacing w:before="120"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70CE3">
        <w:rPr>
          <w:rFonts w:ascii="Arial" w:eastAsia="Times New Roman" w:hAnsi="Arial" w:cs="Arial"/>
          <w:b/>
          <w:sz w:val="24"/>
          <w:szCs w:val="24"/>
          <w:lang w:eastAsia="ru-RU"/>
        </w:rPr>
        <w:t>Чек-лист «Проверь себя»</w:t>
      </w:r>
    </w:p>
    <w:p w14:paraId="01025C98" w14:textId="0F2AE41F" w:rsidR="005D100E" w:rsidRPr="00770CE3" w:rsidRDefault="005D100E" w:rsidP="00416D03">
      <w:pPr>
        <w:numPr>
          <w:ilvl w:val="0"/>
          <w:numId w:val="2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</w:rPr>
      </w:pPr>
      <w:r w:rsidRPr="00770CE3">
        <w:rPr>
          <w:rFonts w:ascii="Times New Roman" w:hAnsi="Times New Roman"/>
        </w:rPr>
        <w:t>Уважаемый студент, ответьте на следующие вопросы: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7741"/>
        <w:gridCol w:w="978"/>
        <w:gridCol w:w="808"/>
      </w:tblGrid>
      <w:tr w:rsidR="005D100E" w:rsidRPr="00770CE3" w14:paraId="3E81EA07" w14:textId="77777777" w:rsidTr="008B5038">
        <w:tc>
          <w:tcPr>
            <w:tcW w:w="675" w:type="dxa"/>
            <w:shd w:val="clear" w:color="auto" w:fill="auto"/>
            <w:vAlign w:val="center"/>
          </w:tcPr>
          <w:p w14:paraId="52A6D8D5" w14:textId="77777777" w:rsidR="005D100E" w:rsidRPr="00770CE3" w:rsidRDefault="005D100E" w:rsidP="008B503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770CE3">
              <w:rPr>
                <w:rFonts w:ascii="Times New Roman" w:hAnsi="Times New Roman"/>
              </w:rPr>
              <w:t>№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65D94443" w14:textId="77777777" w:rsidR="005D100E" w:rsidRPr="00770CE3" w:rsidRDefault="005D100E" w:rsidP="008B503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770CE3">
              <w:rPr>
                <w:rFonts w:ascii="Times New Roman" w:hAnsi="Times New Roman"/>
              </w:rPr>
              <w:t>Вопросы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B1C9E52" w14:textId="77777777" w:rsidR="005D100E" w:rsidRPr="00770CE3" w:rsidRDefault="005D100E" w:rsidP="008B503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770CE3">
              <w:rPr>
                <w:rFonts w:ascii="Times New Roman" w:hAnsi="Times New Roman"/>
              </w:rPr>
              <w:t>Да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73F2A3C6" w14:textId="77777777" w:rsidR="005D100E" w:rsidRPr="00770CE3" w:rsidRDefault="005D100E" w:rsidP="008B503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770CE3">
              <w:rPr>
                <w:rFonts w:ascii="Times New Roman" w:hAnsi="Times New Roman"/>
              </w:rPr>
              <w:t>Нет</w:t>
            </w:r>
          </w:p>
        </w:tc>
      </w:tr>
      <w:tr w:rsidR="005D100E" w:rsidRPr="00770CE3" w14:paraId="2CE5163F" w14:textId="77777777" w:rsidTr="008B5038">
        <w:tc>
          <w:tcPr>
            <w:tcW w:w="675" w:type="dxa"/>
            <w:shd w:val="clear" w:color="auto" w:fill="auto"/>
            <w:vAlign w:val="center"/>
          </w:tcPr>
          <w:p w14:paraId="18FBD534" w14:textId="77777777" w:rsidR="005D100E" w:rsidRPr="00770CE3" w:rsidRDefault="005D100E" w:rsidP="00416D0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36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102EEA62" w14:textId="77777777" w:rsidR="005D100E" w:rsidRPr="00770CE3" w:rsidRDefault="005D100E" w:rsidP="008B50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770CE3">
              <w:rPr>
                <w:rFonts w:ascii="Times New Roman" w:hAnsi="Times New Roman"/>
              </w:rPr>
              <w:t>Сообщена ли Вам дата начала работы, время и место первого рабочего дня?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2E277CE" w14:textId="77777777" w:rsidR="005D100E" w:rsidRPr="00770CE3" w:rsidRDefault="005D100E" w:rsidP="008B50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14:paraId="751B219A" w14:textId="77777777" w:rsidR="005D100E" w:rsidRPr="00770CE3" w:rsidRDefault="005D100E" w:rsidP="008B50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5D100E" w:rsidRPr="00770CE3" w14:paraId="12302DFA" w14:textId="77777777" w:rsidTr="008B5038">
        <w:tc>
          <w:tcPr>
            <w:tcW w:w="675" w:type="dxa"/>
            <w:shd w:val="clear" w:color="auto" w:fill="auto"/>
            <w:vAlign w:val="center"/>
          </w:tcPr>
          <w:p w14:paraId="6B9327C1" w14:textId="77777777" w:rsidR="005D100E" w:rsidRPr="00770CE3" w:rsidRDefault="005D100E" w:rsidP="00416D0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36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07691226" w14:textId="77777777" w:rsidR="005D100E" w:rsidRPr="00770CE3" w:rsidRDefault="005D100E" w:rsidP="008B50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770CE3">
              <w:rPr>
                <w:rFonts w:ascii="Times New Roman" w:hAnsi="Times New Roman"/>
              </w:rPr>
              <w:t>Обеспечена ли ваша должность на практике должностными инструкциями?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4E9F92B" w14:textId="77777777" w:rsidR="005D100E" w:rsidRPr="00770CE3" w:rsidRDefault="005D100E" w:rsidP="008B50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14:paraId="7F08DDC1" w14:textId="77777777" w:rsidR="005D100E" w:rsidRPr="00770CE3" w:rsidRDefault="005D100E" w:rsidP="008B50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5D100E" w:rsidRPr="00770CE3" w14:paraId="38AE0788" w14:textId="77777777" w:rsidTr="008B5038">
        <w:tc>
          <w:tcPr>
            <w:tcW w:w="675" w:type="dxa"/>
            <w:shd w:val="clear" w:color="auto" w:fill="auto"/>
            <w:vAlign w:val="center"/>
          </w:tcPr>
          <w:p w14:paraId="5D6082D8" w14:textId="77777777" w:rsidR="005D100E" w:rsidRPr="00770CE3" w:rsidRDefault="005D100E" w:rsidP="00416D0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36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5A888D0E" w14:textId="77777777" w:rsidR="005D100E" w:rsidRPr="00770CE3" w:rsidRDefault="005D100E" w:rsidP="008B50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770CE3">
              <w:rPr>
                <w:rFonts w:ascii="Times New Roman" w:hAnsi="Times New Roman"/>
              </w:rPr>
              <w:t>Ознакомились ли Вы с должностными обязанностями?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3984434" w14:textId="77777777" w:rsidR="005D100E" w:rsidRPr="00770CE3" w:rsidRDefault="005D100E" w:rsidP="008B50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14:paraId="437D4ADE" w14:textId="77777777" w:rsidR="005D100E" w:rsidRPr="00770CE3" w:rsidRDefault="005D100E" w:rsidP="008B50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5D100E" w:rsidRPr="00770CE3" w14:paraId="4650C5EF" w14:textId="77777777" w:rsidTr="008B5038">
        <w:tc>
          <w:tcPr>
            <w:tcW w:w="675" w:type="dxa"/>
            <w:shd w:val="clear" w:color="auto" w:fill="auto"/>
            <w:vAlign w:val="center"/>
          </w:tcPr>
          <w:p w14:paraId="0763C0EE" w14:textId="77777777" w:rsidR="005D100E" w:rsidRPr="00770CE3" w:rsidRDefault="005D100E" w:rsidP="00416D0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36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18ED19BE" w14:textId="77777777" w:rsidR="005D100E" w:rsidRPr="00770CE3" w:rsidRDefault="005D100E" w:rsidP="008B50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770CE3">
              <w:rPr>
                <w:rFonts w:ascii="Times New Roman" w:hAnsi="Times New Roman"/>
              </w:rPr>
              <w:t>Ваш руководитель представил Вас трудовому коллективу?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B01591A" w14:textId="77777777" w:rsidR="005D100E" w:rsidRPr="00770CE3" w:rsidRDefault="005D100E" w:rsidP="008B50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14:paraId="5DC4146F" w14:textId="77777777" w:rsidR="005D100E" w:rsidRPr="00770CE3" w:rsidRDefault="005D100E" w:rsidP="008B50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5D100E" w:rsidRPr="00770CE3" w14:paraId="508AD3AF" w14:textId="77777777" w:rsidTr="008B5038">
        <w:tc>
          <w:tcPr>
            <w:tcW w:w="675" w:type="dxa"/>
            <w:shd w:val="clear" w:color="auto" w:fill="auto"/>
            <w:vAlign w:val="center"/>
          </w:tcPr>
          <w:p w14:paraId="23C632F9" w14:textId="77777777" w:rsidR="005D100E" w:rsidRPr="00770CE3" w:rsidRDefault="005D100E" w:rsidP="00416D0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36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059E496F" w14:textId="77777777" w:rsidR="005D100E" w:rsidRPr="00770CE3" w:rsidRDefault="005D100E" w:rsidP="008B50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770CE3">
              <w:rPr>
                <w:rFonts w:ascii="Times New Roman" w:hAnsi="Times New Roman"/>
              </w:rPr>
              <w:t>Проведено ли ознакомление со зданием?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473EC09" w14:textId="77777777" w:rsidR="005D100E" w:rsidRPr="00770CE3" w:rsidRDefault="005D100E" w:rsidP="008B50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14:paraId="0E32DE67" w14:textId="77777777" w:rsidR="005D100E" w:rsidRPr="00770CE3" w:rsidRDefault="005D100E" w:rsidP="008B50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5D100E" w:rsidRPr="00770CE3" w14:paraId="31D5094D" w14:textId="77777777" w:rsidTr="008B5038">
        <w:tc>
          <w:tcPr>
            <w:tcW w:w="675" w:type="dxa"/>
            <w:shd w:val="clear" w:color="auto" w:fill="auto"/>
            <w:vAlign w:val="center"/>
          </w:tcPr>
          <w:p w14:paraId="78E7B83D" w14:textId="77777777" w:rsidR="005D100E" w:rsidRPr="00770CE3" w:rsidRDefault="005D100E" w:rsidP="00416D0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36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6C93E9ED" w14:textId="77777777" w:rsidR="005D100E" w:rsidRPr="00770CE3" w:rsidRDefault="005D100E" w:rsidP="008B50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770CE3">
              <w:rPr>
                <w:rFonts w:ascii="Times New Roman" w:hAnsi="Times New Roman"/>
              </w:rPr>
              <w:t>Проведен ли инструктаж по технике безопасности?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1822D5A" w14:textId="77777777" w:rsidR="005D100E" w:rsidRPr="00770CE3" w:rsidRDefault="005D100E" w:rsidP="008B50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14:paraId="7A1279BC" w14:textId="77777777" w:rsidR="005D100E" w:rsidRPr="00770CE3" w:rsidRDefault="005D100E" w:rsidP="008B50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5D100E" w:rsidRPr="00770CE3" w14:paraId="6D011C8C" w14:textId="77777777" w:rsidTr="008B5038">
        <w:tc>
          <w:tcPr>
            <w:tcW w:w="675" w:type="dxa"/>
            <w:shd w:val="clear" w:color="auto" w:fill="auto"/>
            <w:vAlign w:val="center"/>
          </w:tcPr>
          <w:p w14:paraId="54D2927B" w14:textId="77777777" w:rsidR="005D100E" w:rsidRPr="00770CE3" w:rsidRDefault="005D100E" w:rsidP="00416D0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36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2D4A6BC6" w14:textId="77777777" w:rsidR="005D100E" w:rsidRPr="00770CE3" w:rsidRDefault="005D100E" w:rsidP="008B5038">
            <w:pPr>
              <w:tabs>
                <w:tab w:val="left" w:pos="7075"/>
              </w:tabs>
              <w:rPr>
                <w:rFonts w:ascii="Times New Roman" w:hAnsi="Times New Roman"/>
              </w:rPr>
            </w:pPr>
            <w:r w:rsidRPr="00770CE3">
              <w:rPr>
                <w:rFonts w:ascii="Times New Roman" w:hAnsi="Times New Roman"/>
              </w:rPr>
              <w:t>Ознакомлены ли Вы с правилами внутреннего распорядка в организации?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B1564C5" w14:textId="77777777" w:rsidR="005D100E" w:rsidRPr="00770CE3" w:rsidRDefault="005D100E" w:rsidP="008B50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14:paraId="1EC7AB3E" w14:textId="77777777" w:rsidR="005D100E" w:rsidRPr="00770CE3" w:rsidRDefault="005D100E" w:rsidP="008B50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5D100E" w:rsidRPr="00770CE3" w14:paraId="1C4A3C92" w14:textId="77777777" w:rsidTr="008B5038">
        <w:tc>
          <w:tcPr>
            <w:tcW w:w="675" w:type="dxa"/>
            <w:shd w:val="clear" w:color="auto" w:fill="auto"/>
            <w:vAlign w:val="center"/>
          </w:tcPr>
          <w:p w14:paraId="5EB11B72" w14:textId="77777777" w:rsidR="005D100E" w:rsidRPr="00770CE3" w:rsidRDefault="005D100E" w:rsidP="00416D0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36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4B76D688" w14:textId="77777777" w:rsidR="005D100E" w:rsidRPr="00770CE3" w:rsidRDefault="005D100E" w:rsidP="008B50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770CE3">
              <w:rPr>
                <w:rFonts w:ascii="Times New Roman" w:hAnsi="Times New Roman"/>
              </w:rPr>
              <w:t>Вы знакомы с историей, сферой деятельности, особенностями организации?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910EB63" w14:textId="77777777" w:rsidR="005D100E" w:rsidRPr="00770CE3" w:rsidRDefault="005D100E" w:rsidP="008B50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14:paraId="0922EF7D" w14:textId="77777777" w:rsidR="005D100E" w:rsidRPr="00770CE3" w:rsidRDefault="005D100E" w:rsidP="008B50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5D100E" w:rsidRPr="00770CE3" w14:paraId="6D6B19CC" w14:textId="77777777" w:rsidTr="008B5038">
        <w:tc>
          <w:tcPr>
            <w:tcW w:w="675" w:type="dxa"/>
            <w:shd w:val="clear" w:color="auto" w:fill="auto"/>
            <w:vAlign w:val="center"/>
          </w:tcPr>
          <w:p w14:paraId="67025C51" w14:textId="77777777" w:rsidR="005D100E" w:rsidRPr="00770CE3" w:rsidRDefault="005D100E" w:rsidP="00416D0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36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609C80DE" w14:textId="77777777" w:rsidR="005D100E" w:rsidRPr="00770CE3" w:rsidRDefault="005D100E" w:rsidP="008B50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770CE3">
              <w:rPr>
                <w:rFonts w:ascii="Times New Roman" w:hAnsi="Times New Roman"/>
              </w:rPr>
              <w:t>Вы были ознакомлены с критериями работы и показателями деятельности?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F089EA3" w14:textId="77777777" w:rsidR="005D100E" w:rsidRPr="00770CE3" w:rsidRDefault="005D100E" w:rsidP="008B50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14:paraId="38BAB2D3" w14:textId="77777777" w:rsidR="005D100E" w:rsidRPr="00770CE3" w:rsidRDefault="005D100E" w:rsidP="008B50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5D100E" w:rsidRPr="00770CE3" w14:paraId="7EC5BAE8" w14:textId="77777777" w:rsidTr="008B5038">
        <w:tc>
          <w:tcPr>
            <w:tcW w:w="675" w:type="dxa"/>
            <w:shd w:val="clear" w:color="auto" w:fill="auto"/>
            <w:vAlign w:val="center"/>
          </w:tcPr>
          <w:p w14:paraId="40C99C73" w14:textId="77777777" w:rsidR="005D100E" w:rsidRPr="00770CE3" w:rsidRDefault="005D100E" w:rsidP="00416D0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36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1183ACA4" w14:textId="77777777" w:rsidR="005D100E" w:rsidRPr="00770CE3" w:rsidRDefault="005D100E" w:rsidP="008B5038">
            <w:pPr>
              <w:tabs>
                <w:tab w:val="left" w:pos="7075"/>
              </w:tabs>
              <w:rPr>
                <w:rFonts w:ascii="Times New Roman" w:hAnsi="Times New Roman"/>
              </w:rPr>
            </w:pPr>
            <w:r w:rsidRPr="00770CE3">
              <w:rPr>
                <w:rFonts w:ascii="Times New Roman" w:hAnsi="Times New Roman"/>
              </w:rPr>
              <w:t>Вы были ознакомлены с условиями работы: рабочее место, рабочие часы и перерывы, нерабочие дни?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382C049" w14:textId="77777777" w:rsidR="005D100E" w:rsidRPr="00770CE3" w:rsidRDefault="005D100E" w:rsidP="008B50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14:paraId="4A17668B" w14:textId="77777777" w:rsidR="005D100E" w:rsidRPr="00770CE3" w:rsidRDefault="005D100E" w:rsidP="008B50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5D100E" w:rsidRPr="00770CE3" w14:paraId="705649E6" w14:textId="77777777" w:rsidTr="008B5038">
        <w:tc>
          <w:tcPr>
            <w:tcW w:w="675" w:type="dxa"/>
            <w:shd w:val="clear" w:color="auto" w:fill="auto"/>
            <w:vAlign w:val="center"/>
          </w:tcPr>
          <w:p w14:paraId="02A06360" w14:textId="77777777" w:rsidR="005D100E" w:rsidRPr="00770CE3" w:rsidRDefault="005D100E" w:rsidP="00416D0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36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5E110E8C" w14:textId="77777777" w:rsidR="005D100E" w:rsidRPr="00770CE3" w:rsidRDefault="005D100E" w:rsidP="008B5038">
            <w:pPr>
              <w:tabs>
                <w:tab w:val="left" w:pos="7075"/>
              </w:tabs>
              <w:rPr>
                <w:rFonts w:ascii="Times New Roman" w:hAnsi="Times New Roman"/>
              </w:rPr>
            </w:pPr>
            <w:r w:rsidRPr="00770CE3">
              <w:rPr>
                <w:rFonts w:ascii="Times New Roman" w:hAnsi="Times New Roman"/>
              </w:rPr>
              <w:t>Вы знакомы с корпоративной культурой, миссией и философией организации – базы практики?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F68054D" w14:textId="77777777" w:rsidR="005D100E" w:rsidRPr="00770CE3" w:rsidRDefault="005D100E" w:rsidP="008B50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14:paraId="64A02FCA" w14:textId="77777777" w:rsidR="005D100E" w:rsidRPr="00770CE3" w:rsidRDefault="005D100E" w:rsidP="008B50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96188D" w:rsidRPr="00770CE3" w14:paraId="1BFCBF93" w14:textId="77777777" w:rsidTr="008B5038">
        <w:tc>
          <w:tcPr>
            <w:tcW w:w="675" w:type="dxa"/>
            <w:shd w:val="clear" w:color="auto" w:fill="auto"/>
            <w:vAlign w:val="center"/>
          </w:tcPr>
          <w:p w14:paraId="4E80DF41" w14:textId="77777777" w:rsidR="0096188D" w:rsidRPr="00770CE3" w:rsidRDefault="0096188D" w:rsidP="00416D0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36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4101A624" w14:textId="40B3C458" w:rsidR="0096188D" w:rsidRPr="00770CE3" w:rsidRDefault="0096188D" w:rsidP="008B5038">
            <w:pPr>
              <w:tabs>
                <w:tab w:val="left" w:pos="7075"/>
              </w:tabs>
              <w:rPr>
                <w:rFonts w:ascii="Times New Roman" w:hAnsi="Times New Roman"/>
              </w:rPr>
            </w:pPr>
            <w:r w:rsidRPr="00770CE3">
              <w:rPr>
                <w:rFonts w:ascii="Times New Roman" w:hAnsi="Times New Roman"/>
              </w:rPr>
              <w:t xml:space="preserve">Вы принимали участие в мероприятиях </w:t>
            </w:r>
            <w:r w:rsidR="00A95A28" w:rsidRPr="00770CE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по профилактике распространения идеологии терроризма, национализма, экстремизма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74F91A2" w14:textId="77777777" w:rsidR="0096188D" w:rsidRPr="00770CE3" w:rsidRDefault="0096188D" w:rsidP="008B50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14:paraId="4292FCE5" w14:textId="77777777" w:rsidR="0096188D" w:rsidRPr="00770CE3" w:rsidRDefault="0096188D" w:rsidP="008B50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395DDD83" w14:textId="77777777" w:rsidR="005D100E" w:rsidRPr="00770CE3" w:rsidRDefault="005D100E" w:rsidP="005D100E">
      <w:pPr>
        <w:autoSpaceDE w:val="0"/>
        <w:autoSpaceDN w:val="0"/>
        <w:adjustRightInd w:val="0"/>
        <w:spacing w:after="240" w:line="240" w:lineRule="auto"/>
        <w:ind w:left="720"/>
        <w:jc w:val="both"/>
        <w:rPr>
          <w:rFonts w:ascii="Times New Roman" w:hAnsi="Times New Roman"/>
        </w:rPr>
      </w:pPr>
    </w:p>
    <w:p w14:paraId="6107C63A" w14:textId="77777777" w:rsidR="005D100E" w:rsidRPr="00770CE3" w:rsidRDefault="005D100E" w:rsidP="00416D03">
      <w:pPr>
        <w:numPr>
          <w:ilvl w:val="0"/>
          <w:numId w:val="2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</w:rPr>
      </w:pPr>
      <w:r w:rsidRPr="00770CE3">
        <w:rPr>
          <w:rFonts w:ascii="Times New Roman" w:hAnsi="Times New Roman"/>
        </w:rPr>
        <w:t>Уважаемый студент, оцените свои умения и навыки на практике: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7741"/>
        <w:gridCol w:w="978"/>
        <w:gridCol w:w="808"/>
      </w:tblGrid>
      <w:tr w:rsidR="005D100E" w:rsidRPr="00770CE3" w14:paraId="239A54E5" w14:textId="77777777" w:rsidTr="008B5038">
        <w:tc>
          <w:tcPr>
            <w:tcW w:w="675" w:type="dxa"/>
            <w:shd w:val="clear" w:color="auto" w:fill="auto"/>
            <w:vAlign w:val="center"/>
          </w:tcPr>
          <w:p w14:paraId="024C7E88" w14:textId="77777777" w:rsidR="005D100E" w:rsidRPr="00770CE3" w:rsidRDefault="005D100E" w:rsidP="008B503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770CE3">
              <w:rPr>
                <w:rFonts w:ascii="Times New Roman" w:hAnsi="Times New Roman"/>
              </w:rPr>
              <w:t>№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4B9EEA9E" w14:textId="77777777" w:rsidR="005D100E" w:rsidRPr="00770CE3" w:rsidRDefault="005D100E" w:rsidP="008B503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770CE3">
              <w:rPr>
                <w:rFonts w:ascii="Times New Roman" w:hAnsi="Times New Roman"/>
              </w:rPr>
              <w:t>Вопросы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A9B869E" w14:textId="77777777" w:rsidR="005D100E" w:rsidRPr="00770CE3" w:rsidRDefault="005D100E" w:rsidP="008B503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770CE3">
              <w:rPr>
                <w:rFonts w:ascii="Times New Roman" w:hAnsi="Times New Roman"/>
              </w:rPr>
              <w:t>Да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2B88365D" w14:textId="77777777" w:rsidR="005D100E" w:rsidRPr="00770CE3" w:rsidRDefault="005D100E" w:rsidP="008B503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770CE3">
              <w:rPr>
                <w:rFonts w:ascii="Times New Roman" w:hAnsi="Times New Roman"/>
              </w:rPr>
              <w:t>Нет</w:t>
            </w:r>
          </w:p>
        </w:tc>
      </w:tr>
      <w:tr w:rsidR="005D100E" w:rsidRPr="00770CE3" w14:paraId="4141D076" w14:textId="77777777" w:rsidTr="008B5038">
        <w:tc>
          <w:tcPr>
            <w:tcW w:w="675" w:type="dxa"/>
            <w:shd w:val="clear" w:color="auto" w:fill="auto"/>
            <w:vAlign w:val="center"/>
          </w:tcPr>
          <w:p w14:paraId="72B79720" w14:textId="77777777" w:rsidR="005D100E" w:rsidRPr="00770CE3" w:rsidRDefault="005D100E" w:rsidP="00416D0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6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082DA0D6" w14:textId="77777777" w:rsidR="005D100E" w:rsidRPr="00770CE3" w:rsidRDefault="005D100E" w:rsidP="008B5038">
            <w:pPr>
              <w:tabs>
                <w:tab w:val="left" w:pos="7075"/>
              </w:tabs>
              <w:spacing w:after="0"/>
              <w:jc w:val="both"/>
              <w:rPr>
                <w:rFonts w:ascii="Times New Roman" w:hAnsi="Times New Roman"/>
              </w:rPr>
            </w:pPr>
            <w:r w:rsidRPr="00770CE3">
              <w:rPr>
                <w:rFonts w:ascii="Times New Roman" w:hAnsi="Times New Roman"/>
              </w:rPr>
              <w:t>Коммуникативные навыки</w:t>
            </w:r>
          </w:p>
          <w:p w14:paraId="597FEF1B" w14:textId="77777777" w:rsidR="005D100E" w:rsidRPr="00770CE3" w:rsidRDefault="005D100E" w:rsidP="008B5038">
            <w:pPr>
              <w:tabs>
                <w:tab w:val="left" w:pos="7075"/>
              </w:tabs>
              <w:spacing w:after="0"/>
              <w:jc w:val="both"/>
              <w:rPr>
                <w:rFonts w:ascii="Times New Roman" w:hAnsi="Times New Roman"/>
              </w:rPr>
            </w:pPr>
            <w:r w:rsidRPr="00770CE3">
              <w:rPr>
                <w:rFonts w:ascii="Times New Roman" w:hAnsi="Times New Roman"/>
              </w:rPr>
              <w:t>Были ли у вас конфликты в период прохождения практики с коллегами, с окружающими людьми?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C04D5F2" w14:textId="77777777" w:rsidR="005D100E" w:rsidRPr="00770CE3" w:rsidRDefault="005D100E" w:rsidP="008B50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14:paraId="0090776A" w14:textId="77777777" w:rsidR="005D100E" w:rsidRPr="00770CE3" w:rsidRDefault="005D100E" w:rsidP="008B50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5D100E" w:rsidRPr="00770CE3" w14:paraId="5D159203" w14:textId="77777777" w:rsidTr="008B5038">
        <w:tc>
          <w:tcPr>
            <w:tcW w:w="675" w:type="dxa"/>
            <w:shd w:val="clear" w:color="auto" w:fill="auto"/>
            <w:vAlign w:val="center"/>
          </w:tcPr>
          <w:p w14:paraId="14E70621" w14:textId="77777777" w:rsidR="005D100E" w:rsidRPr="00770CE3" w:rsidRDefault="005D100E" w:rsidP="00416D0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6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7DE2D4F6" w14:textId="77777777" w:rsidR="005D100E" w:rsidRPr="00770CE3" w:rsidRDefault="005D100E" w:rsidP="008B5038">
            <w:pPr>
              <w:tabs>
                <w:tab w:val="left" w:pos="7075"/>
              </w:tabs>
              <w:spacing w:after="0"/>
              <w:jc w:val="both"/>
              <w:rPr>
                <w:rFonts w:ascii="Times New Roman" w:hAnsi="Times New Roman"/>
              </w:rPr>
            </w:pPr>
            <w:r w:rsidRPr="00770CE3">
              <w:rPr>
                <w:rFonts w:ascii="Times New Roman" w:hAnsi="Times New Roman"/>
              </w:rPr>
              <w:t>Принятие решений</w:t>
            </w:r>
          </w:p>
          <w:p w14:paraId="0210CB52" w14:textId="77777777" w:rsidR="005D100E" w:rsidRPr="00770CE3" w:rsidRDefault="005D100E" w:rsidP="008B5038">
            <w:pPr>
              <w:tabs>
                <w:tab w:val="left" w:pos="7075"/>
              </w:tabs>
              <w:spacing w:after="0"/>
              <w:jc w:val="both"/>
              <w:rPr>
                <w:rFonts w:ascii="Times New Roman" w:hAnsi="Times New Roman"/>
              </w:rPr>
            </w:pPr>
            <w:r w:rsidRPr="00770CE3">
              <w:rPr>
                <w:rFonts w:ascii="Times New Roman" w:hAnsi="Times New Roman"/>
              </w:rPr>
              <w:t>В период прохождения практики вы принимали самостоятельно решения по вопросам, относящимся к сфере Ваших компетенции.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954B645" w14:textId="77777777" w:rsidR="005D100E" w:rsidRPr="00770CE3" w:rsidRDefault="005D100E" w:rsidP="008B50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14:paraId="21E158BA" w14:textId="77777777" w:rsidR="005D100E" w:rsidRPr="00770CE3" w:rsidRDefault="005D100E" w:rsidP="008B50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5D100E" w:rsidRPr="00770CE3" w14:paraId="47AD2AC8" w14:textId="77777777" w:rsidTr="008B5038">
        <w:tc>
          <w:tcPr>
            <w:tcW w:w="675" w:type="dxa"/>
            <w:shd w:val="clear" w:color="auto" w:fill="auto"/>
            <w:vAlign w:val="center"/>
          </w:tcPr>
          <w:p w14:paraId="1F8F7102" w14:textId="77777777" w:rsidR="005D100E" w:rsidRPr="00770CE3" w:rsidRDefault="005D100E" w:rsidP="00416D0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6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5CEF0D20" w14:textId="77777777" w:rsidR="005D100E" w:rsidRPr="00770CE3" w:rsidRDefault="005D100E" w:rsidP="008B5038">
            <w:pPr>
              <w:tabs>
                <w:tab w:val="left" w:pos="7075"/>
              </w:tabs>
              <w:spacing w:after="0"/>
              <w:jc w:val="both"/>
              <w:rPr>
                <w:rFonts w:ascii="Times New Roman" w:hAnsi="Times New Roman"/>
              </w:rPr>
            </w:pPr>
            <w:r w:rsidRPr="00770CE3">
              <w:rPr>
                <w:rFonts w:ascii="Times New Roman" w:hAnsi="Times New Roman"/>
              </w:rPr>
              <w:t>Управление временем</w:t>
            </w:r>
          </w:p>
          <w:p w14:paraId="59D775B1" w14:textId="77777777" w:rsidR="005D100E" w:rsidRPr="00770CE3" w:rsidRDefault="005D100E" w:rsidP="008B5038">
            <w:pPr>
              <w:tabs>
                <w:tab w:val="left" w:pos="7075"/>
              </w:tabs>
              <w:spacing w:after="0"/>
              <w:jc w:val="both"/>
              <w:rPr>
                <w:rFonts w:ascii="Times New Roman" w:hAnsi="Times New Roman"/>
              </w:rPr>
            </w:pPr>
            <w:r w:rsidRPr="00770CE3">
              <w:rPr>
                <w:rFonts w:ascii="Times New Roman" w:hAnsi="Times New Roman"/>
              </w:rPr>
              <w:t>Конструктивное использование рабочего дня: вы успеваете решить все операционные задачи в текущий рабочий день?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9CAE4D0" w14:textId="77777777" w:rsidR="005D100E" w:rsidRPr="00770CE3" w:rsidRDefault="005D100E" w:rsidP="008B50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14:paraId="37B8CD6A" w14:textId="77777777" w:rsidR="005D100E" w:rsidRPr="00770CE3" w:rsidRDefault="005D100E" w:rsidP="008B50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5D100E" w:rsidRPr="00770CE3" w14:paraId="3FE4B829" w14:textId="77777777" w:rsidTr="008B5038">
        <w:tc>
          <w:tcPr>
            <w:tcW w:w="675" w:type="dxa"/>
            <w:shd w:val="clear" w:color="auto" w:fill="auto"/>
            <w:vAlign w:val="center"/>
          </w:tcPr>
          <w:p w14:paraId="594F1B3D" w14:textId="77777777" w:rsidR="005D100E" w:rsidRPr="00770CE3" w:rsidRDefault="005D100E" w:rsidP="00416D0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6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4AD4D22B" w14:textId="77777777" w:rsidR="005D100E" w:rsidRPr="00770CE3" w:rsidRDefault="005D100E" w:rsidP="008B5038">
            <w:pPr>
              <w:tabs>
                <w:tab w:val="left" w:pos="7075"/>
              </w:tabs>
              <w:spacing w:after="0"/>
              <w:jc w:val="both"/>
              <w:rPr>
                <w:rFonts w:ascii="Times New Roman" w:hAnsi="Times New Roman"/>
              </w:rPr>
            </w:pPr>
            <w:r w:rsidRPr="00770CE3">
              <w:rPr>
                <w:rFonts w:ascii="Times New Roman" w:hAnsi="Times New Roman"/>
              </w:rPr>
              <w:t>Организация/планирование</w:t>
            </w:r>
          </w:p>
          <w:p w14:paraId="618FA1BF" w14:textId="77777777" w:rsidR="005D100E" w:rsidRPr="00770CE3" w:rsidRDefault="005D100E" w:rsidP="008B5038">
            <w:pPr>
              <w:tabs>
                <w:tab w:val="left" w:pos="7075"/>
              </w:tabs>
              <w:spacing w:after="0"/>
              <w:jc w:val="both"/>
              <w:rPr>
                <w:rFonts w:ascii="Times New Roman" w:hAnsi="Times New Roman"/>
              </w:rPr>
            </w:pPr>
            <w:r w:rsidRPr="00770CE3">
              <w:rPr>
                <w:rFonts w:ascii="Times New Roman" w:hAnsi="Times New Roman"/>
              </w:rPr>
              <w:t xml:space="preserve">Соответствуют запланированные результаты работы фактически достигнутым? 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E3D0C54" w14:textId="77777777" w:rsidR="005D100E" w:rsidRPr="00770CE3" w:rsidRDefault="005D100E" w:rsidP="008B50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14:paraId="670EDA97" w14:textId="77777777" w:rsidR="005D100E" w:rsidRPr="00770CE3" w:rsidRDefault="005D100E" w:rsidP="008B50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5D100E" w:rsidRPr="00770CE3" w14:paraId="55595D42" w14:textId="77777777" w:rsidTr="008B5038">
        <w:tc>
          <w:tcPr>
            <w:tcW w:w="675" w:type="dxa"/>
            <w:shd w:val="clear" w:color="auto" w:fill="auto"/>
            <w:vAlign w:val="center"/>
          </w:tcPr>
          <w:p w14:paraId="4479C68D" w14:textId="77777777" w:rsidR="005D100E" w:rsidRPr="00770CE3" w:rsidRDefault="005D100E" w:rsidP="00416D0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6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0EC2D7E8" w14:textId="77777777" w:rsidR="005D100E" w:rsidRPr="00770CE3" w:rsidRDefault="005D100E" w:rsidP="008B5038">
            <w:pPr>
              <w:tabs>
                <w:tab w:val="left" w:pos="7075"/>
              </w:tabs>
              <w:spacing w:after="0"/>
              <w:jc w:val="both"/>
              <w:rPr>
                <w:rFonts w:ascii="Times New Roman" w:hAnsi="Times New Roman"/>
              </w:rPr>
            </w:pPr>
            <w:r w:rsidRPr="00770CE3">
              <w:rPr>
                <w:rFonts w:ascii="Times New Roman" w:hAnsi="Times New Roman"/>
              </w:rPr>
              <w:t>Пунктуальность</w:t>
            </w:r>
          </w:p>
          <w:p w14:paraId="63E19A19" w14:textId="77777777" w:rsidR="005D100E" w:rsidRPr="00770CE3" w:rsidRDefault="005D100E" w:rsidP="008B5038">
            <w:pPr>
              <w:tabs>
                <w:tab w:val="left" w:pos="7075"/>
              </w:tabs>
              <w:spacing w:after="0"/>
              <w:jc w:val="both"/>
              <w:rPr>
                <w:rFonts w:ascii="Times New Roman" w:hAnsi="Times New Roman"/>
              </w:rPr>
            </w:pPr>
            <w:r w:rsidRPr="00770CE3">
              <w:rPr>
                <w:rFonts w:ascii="Times New Roman" w:hAnsi="Times New Roman"/>
              </w:rPr>
              <w:t>Имелись ли случаи несвоевременного выполнения поставленных задач в период прохождения практики?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0E1A179" w14:textId="77777777" w:rsidR="005D100E" w:rsidRPr="00770CE3" w:rsidRDefault="005D100E" w:rsidP="008B50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14:paraId="4AFC8A7B" w14:textId="77777777" w:rsidR="005D100E" w:rsidRPr="00770CE3" w:rsidRDefault="005D100E" w:rsidP="008B50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5D100E" w:rsidRPr="00770CE3" w14:paraId="2E6073FE" w14:textId="77777777" w:rsidTr="008B5038">
        <w:tc>
          <w:tcPr>
            <w:tcW w:w="675" w:type="dxa"/>
            <w:shd w:val="clear" w:color="auto" w:fill="auto"/>
            <w:vAlign w:val="center"/>
          </w:tcPr>
          <w:p w14:paraId="605B9F3E" w14:textId="77777777" w:rsidR="005D100E" w:rsidRPr="00770CE3" w:rsidRDefault="005D100E" w:rsidP="00416D0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6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35F8E770" w14:textId="77777777" w:rsidR="005D100E" w:rsidRPr="00770CE3" w:rsidRDefault="005D100E" w:rsidP="008B5038">
            <w:pPr>
              <w:tabs>
                <w:tab w:val="left" w:pos="7075"/>
              </w:tabs>
              <w:spacing w:after="0"/>
              <w:jc w:val="both"/>
              <w:rPr>
                <w:rFonts w:ascii="Times New Roman" w:hAnsi="Times New Roman"/>
              </w:rPr>
            </w:pPr>
            <w:r w:rsidRPr="00770CE3">
              <w:rPr>
                <w:rFonts w:ascii="Times New Roman" w:hAnsi="Times New Roman"/>
              </w:rPr>
              <w:t>Качество работы</w:t>
            </w:r>
          </w:p>
          <w:p w14:paraId="28D38C54" w14:textId="77777777" w:rsidR="005D100E" w:rsidRPr="00770CE3" w:rsidRDefault="005D100E" w:rsidP="008B5038">
            <w:pPr>
              <w:tabs>
                <w:tab w:val="left" w:pos="7075"/>
              </w:tabs>
              <w:spacing w:after="0"/>
              <w:jc w:val="both"/>
              <w:rPr>
                <w:rFonts w:ascii="Times New Roman" w:hAnsi="Times New Roman"/>
              </w:rPr>
            </w:pPr>
            <w:r w:rsidRPr="00770CE3">
              <w:rPr>
                <w:rFonts w:ascii="Times New Roman" w:hAnsi="Times New Roman"/>
              </w:rPr>
              <w:t>Соответствует ли выполненная работа стандартам и требованиям организации к ее выполнению.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6BB47C8" w14:textId="77777777" w:rsidR="005D100E" w:rsidRPr="00770CE3" w:rsidRDefault="005D100E" w:rsidP="008B50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14:paraId="69BDB89E" w14:textId="77777777" w:rsidR="005D100E" w:rsidRPr="00770CE3" w:rsidRDefault="005D100E" w:rsidP="008B50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454EB502" w14:textId="77777777" w:rsidR="005D100E" w:rsidRPr="00770CE3" w:rsidRDefault="005D100E" w:rsidP="005D100E">
      <w:pPr>
        <w:shd w:val="clear" w:color="auto" w:fill="FFFFFF"/>
        <w:suppressAutoHyphens/>
        <w:spacing w:before="120"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7782F07B" w14:textId="77777777" w:rsidR="005D100E" w:rsidRPr="00770CE3" w:rsidRDefault="005D100E" w:rsidP="005D100E">
      <w:pPr>
        <w:shd w:val="clear" w:color="auto" w:fill="FFFFFF"/>
        <w:suppressAutoHyphens/>
        <w:spacing w:before="120"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70CE3">
        <w:rPr>
          <w:rFonts w:ascii="Arial" w:eastAsia="Times New Roman" w:hAnsi="Arial" w:cs="Arial"/>
          <w:b/>
          <w:sz w:val="24"/>
          <w:szCs w:val="24"/>
          <w:lang w:eastAsia="ru-RU"/>
        </w:rPr>
        <w:br w:type="page"/>
      </w:r>
      <w:r w:rsidRPr="00770CE3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Анкета «Адаптационный период»</w:t>
      </w:r>
    </w:p>
    <w:p w14:paraId="755087F4" w14:textId="77777777" w:rsidR="005D100E" w:rsidRPr="00770CE3" w:rsidRDefault="005D100E" w:rsidP="005D100E">
      <w:pPr>
        <w:shd w:val="clear" w:color="auto" w:fill="FFFFFF"/>
        <w:suppressAutoHyphens/>
        <w:spacing w:before="120"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2D7CA3C9" w14:textId="77777777" w:rsidR="005D100E" w:rsidRPr="00770CE3" w:rsidRDefault="005D100E" w:rsidP="00416D03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70CE3">
        <w:rPr>
          <w:rFonts w:ascii="Times New Roman" w:hAnsi="Times New Roman"/>
          <w:sz w:val="24"/>
          <w:szCs w:val="24"/>
        </w:rPr>
        <w:t>В какие периоды Вам наиболее необходима была помощь руководителя?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8"/>
        <w:gridCol w:w="2549"/>
        <w:gridCol w:w="2549"/>
        <w:gridCol w:w="2549"/>
      </w:tblGrid>
      <w:tr w:rsidR="005D100E" w:rsidRPr="00770CE3" w14:paraId="41F36793" w14:textId="77777777" w:rsidTr="008B5038">
        <w:tc>
          <w:tcPr>
            <w:tcW w:w="1250" w:type="pct"/>
            <w:shd w:val="clear" w:color="auto" w:fill="auto"/>
            <w:vAlign w:val="center"/>
          </w:tcPr>
          <w:p w14:paraId="21A43182" w14:textId="40ED39EE" w:rsidR="005D100E" w:rsidRPr="00770CE3" w:rsidRDefault="005D100E" w:rsidP="00EB0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CE3">
              <w:rPr>
                <w:rFonts w:ascii="Times New Roman" w:hAnsi="Times New Roman"/>
                <w:sz w:val="24"/>
                <w:szCs w:val="24"/>
              </w:rPr>
              <w:t>Перв</w:t>
            </w:r>
            <w:r w:rsidR="00EB03EF" w:rsidRPr="00770CE3">
              <w:rPr>
                <w:rFonts w:ascii="Times New Roman" w:hAnsi="Times New Roman"/>
                <w:sz w:val="24"/>
                <w:szCs w:val="24"/>
              </w:rPr>
              <w:t>ый</w:t>
            </w:r>
            <w:r w:rsidRPr="00770CE3">
              <w:rPr>
                <w:rFonts w:ascii="Times New Roman" w:hAnsi="Times New Roman"/>
                <w:sz w:val="24"/>
                <w:szCs w:val="24"/>
              </w:rPr>
              <w:t xml:space="preserve"> день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330C19C0" w14:textId="77777777" w:rsidR="005D100E" w:rsidRPr="00770CE3" w:rsidRDefault="005D100E" w:rsidP="008B5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CE3">
              <w:rPr>
                <w:rFonts w:ascii="Times New Roman" w:hAnsi="Times New Roman"/>
                <w:sz w:val="24"/>
                <w:szCs w:val="24"/>
              </w:rPr>
              <w:t>Первая неделя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7244A633" w14:textId="77777777" w:rsidR="005D100E" w:rsidRPr="00770CE3" w:rsidRDefault="005D100E" w:rsidP="008B5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CE3">
              <w:rPr>
                <w:rFonts w:ascii="Times New Roman" w:hAnsi="Times New Roman"/>
                <w:sz w:val="24"/>
                <w:szCs w:val="24"/>
              </w:rPr>
              <w:t>До 10 дней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4EA8EF5B" w14:textId="77777777" w:rsidR="005D100E" w:rsidRPr="00770CE3" w:rsidRDefault="005D100E" w:rsidP="008B5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CE3">
              <w:rPr>
                <w:rFonts w:ascii="Times New Roman" w:hAnsi="Times New Roman"/>
                <w:sz w:val="24"/>
                <w:szCs w:val="24"/>
              </w:rPr>
              <w:t>Две недели</w:t>
            </w:r>
          </w:p>
        </w:tc>
      </w:tr>
      <w:tr w:rsidR="005D100E" w:rsidRPr="00770CE3" w14:paraId="2CD86B72" w14:textId="77777777" w:rsidTr="008B5038">
        <w:tc>
          <w:tcPr>
            <w:tcW w:w="1250" w:type="pct"/>
            <w:shd w:val="clear" w:color="auto" w:fill="auto"/>
            <w:vAlign w:val="center"/>
          </w:tcPr>
          <w:p w14:paraId="31D9535C" w14:textId="77777777" w:rsidR="005D100E" w:rsidRPr="00770CE3" w:rsidRDefault="005D100E" w:rsidP="008B5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795FCBE8" w14:textId="77777777" w:rsidR="005D100E" w:rsidRPr="00770CE3" w:rsidRDefault="005D100E" w:rsidP="008B5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6B1E7B2A" w14:textId="77777777" w:rsidR="005D100E" w:rsidRPr="00770CE3" w:rsidRDefault="005D100E" w:rsidP="008B5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0B67EC14" w14:textId="77777777" w:rsidR="005D100E" w:rsidRPr="00770CE3" w:rsidRDefault="005D100E" w:rsidP="008B5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59EC664" w14:textId="77777777" w:rsidR="005D100E" w:rsidRPr="00770CE3" w:rsidRDefault="005D100E" w:rsidP="005D100E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372D92DD" w14:textId="77777777" w:rsidR="005D100E" w:rsidRPr="00770CE3" w:rsidRDefault="005D100E" w:rsidP="00416D03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70CE3">
        <w:rPr>
          <w:rFonts w:ascii="Times New Roman" w:hAnsi="Times New Roman"/>
          <w:sz w:val="24"/>
          <w:szCs w:val="24"/>
        </w:rPr>
        <w:t>В какой период Вам была нужна помощь коллег?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8"/>
        <w:gridCol w:w="2549"/>
        <w:gridCol w:w="2549"/>
        <w:gridCol w:w="2549"/>
      </w:tblGrid>
      <w:tr w:rsidR="005D100E" w:rsidRPr="00770CE3" w14:paraId="382C2C60" w14:textId="77777777" w:rsidTr="008B5038">
        <w:tc>
          <w:tcPr>
            <w:tcW w:w="1250" w:type="pct"/>
            <w:shd w:val="clear" w:color="auto" w:fill="auto"/>
            <w:vAlign w:val="center"/>
          </w:tcPr>
          <w:p w14:paraId="6A680C63" w14:textId="42FF418B" w:rsidR="005D100E" w:rsidRPr="00770CE3" w:rsidRDefault="005D100E" w:rsidP="00EB0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CE3">
              <w:rPr>
                <w:rFonts w:ascii="Times New Roman" w:hAnsi="Times New Roman"/>
                <w:sz w:val="24"/>
                <w:szCs w:val="24"/>
              </w:rPr>
              <w:t>Перв</w:t>
            </w:r>
            <w:r w:rsidR="00EB03EF" w:rsidRPr="00770CE3">
              <w:rPr>
                <w:rFonts w:ascii="Times New Roman" w:hAnsi="Times New Roman"/>
                <w:sz w:val="24"/>
                <w:szCs w:val="24"/>
              </w:rPr>
              <w:t>ый</w:t>
            </w:r>
            <w:r w:rsidRPr="00770CE3">
              <w:rPr>
                <w:rFonts w:ascii="Times New Roman" w:hAnsi="Times New Roman"/>
                <w:sz w:val="24"/>
                <w:szCs w:val="24"/>
              </w:rPr>
              <w:t xml:space="preserve"> день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34B02595" w14:textId="77777777" w:rsidR="005D100E" w:rsidRPr="00770CE3" w:rsidRDefault="005D100E" w:rsidP="008B5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CE3">
              <w:rPr>
                <w:rFonts w:ascii="Times New Roman" w:hAnsi="Times New Roman"/>
                <w:sz w:val="24"/>
                <w:szCs w:val="24"/>
              </w:rPr>
              <w:t>Первая неделя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649E8305" w14:textId="77777777" w:rsidR="005D100E" w:rsidRPr="00770CE3" w:rsidRDefault="005D100E" w:rsidP="008B5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CE3">
              <w:rPr>
                <w:rFonts w:ascii="Times New Roman" w:hAnsi="Times New Roman"/>
                <w:sz w:val="24"/>
                <w:szCs w:val="24"/>
              </w:rPr>
              <w:t>До 10 дней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30153201" w14:textId="77777777" w:rsidR="005D100E" w:rsidRPr="00770CE3" w:rsidRDefault="005D100E" w:rsidP="008B5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CE3">
              <w:rPr>
                <w:rFonts w:ascii="Times New Roman" w:hAnsi="Times New Roman"/>
                <w:sz w:val="24"/>
                <w:szCs w:val="24"/>
              </w:rPr>
              <w:t>Две недели</w:t>
            </w:r>
          </w:p>
        </w:tc>
      </w:tr>
      <w:tr w:rsidR="005D100E" w:rsidRPr="00770CE3" w14:paraId="642ACB6E" w14:textId="77777777" w:rsidTr="008B5038">
        <w:tc>
          <w:tcPr>
            <w:tcW w:w="1250" w:type="pct"/>
            <w:shd w:val="clear" w:color="auto" w:fill="auto"/>
            <w:vAlign w:val="center"/>
          </w:tcPr>
          <w:p w14:paraId="11AF3AD1" w14:textId="77777777" w:rsidR="005D100E" w:rsidRPr="00770CE3" w:rsidRDefault="005D100E" w:rsidP="008B5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0A701289" w14:textId="77777777" w:rsidR="005D100E" w:rsidRPr="00770CE3" w:rsidRDefault="005D100E" w:rsidP="008B5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0883C480" w14:textId="77777777" w:rsidR="005D100E" w:rsidRPr="00770CE3" w:rsidRDefault="005D100E" w:rsidP="008B5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421614DA" w14:textId="77777777" w:rsidR="005D100E" w:rsidRPr="00770CE3" w:rsidRDefault="005D100E" w:rsidP="008B5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8CB2BCD" w14:textId="77777777" w:rsidR="005D100E" w:rsidRPr="00770CE3" w:rsidRDefault="005D100E" w:rsidP="005D100E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055C4672" w14:textId="77777777" w:rsidR="005D100E" w:rsidRPr="00770CE3" w:rsidRDefault="005D100E" w:rsidP="00416D0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0CE3">
        <w:rPr>
          <w:rFonts w:ascii="Times New Roman" w:hAnsi="Times New Roman"/>
          <w:sz w:val="24"/>
          <w:szCs w:val="24"/>
        </w:rPr>
        <w:t>В какой период деятельности Вы почувствовали в себе уверенность в работе?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8"/>
        <w:gridCol w:w="2549"/>
        <w:gridCol w:w="2549"/>
        <w:gridCol w:w="2549"/>
      </w:tblGrid>
      <w:tr w:rsidR="005D100E" w:rsidRPr="00770CE3" w14:paraId="1CF7CF81" w14:textId="77777777" w:rsidTr="008B5038">
        <w:tc>
          <w:tcPr>
            <w:tcW w:w="1250" w:type="pct"/>
            <w:shd w:val="clear" w:color="auto" w:fill="auto"/>
            <w:vAlign w:val="center"/>
          </w:tcPr>
          <w:p w14:paraId="40073744" w14:textId="068CDB5C" w:rsidR="005D100E" w:rsidRPr="00770CE3" w:rsidRDefault="005D100E" w:rsidP="00EB0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CE3">
              <w:rPr>
                <w:rFonts w:ascii="Times New Roman" w:hAnsi="Times New Roman"/>
                <w:sz w:val="24"/>
                <w:szCs w:val="24"/>
              </w:rPr>
              <w:t>Перв</w:t>
            </w:r>
            <w:r w:rsidR="00EB03EF" w:rsidRPr="00770CE3">
              <w:rPr>
                <w:rFonts w:ascii="Times New Roman" w:hAnsi="Times New Roman"/>
                <w:sz w:val="24"/>
                <w:szCs w:val="24"/>
              </w:rPr>
              <w:t>ый</w:t>
            </w:r>
            <w:r w:rsidRPr="00770CE3">
              <w:rPr>
                <w:rFonts w:ascii="Times New Roman" w:hAnsi="Times New Roman"/>
                <w:sz w:val="24"/>
                <w:szCs w:val="24"/>
              </w:rPr>
              <w:t xml:space="preserve"> день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6FDFF9DA" w14:textId="77777777" w:rsidR="005D100E" w:rsidRPr="00770CE3" w:rsidRDefault="005D100E" w:rsidP="008B5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CE3">
              <w:rPr>
                <w:rFonts w:ascii="Times New Roman" w:hAnsi="Times New Roman"/>
                <w:sz w:val="24"/>
                <w:szCs w:val="24"/>
              </w:rPr>
              <w:t>Первая неделя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7E810B57" w14:textId="77777777" w:rsidR="005D100E" w:rsidRPr="00770CE3" w:rsidRDefault="005D100E" w:rsidP="008B5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CE3">
              <w:rPr>
                <w:rFonts w:ascii="Times New Roman" w:hAnsi="Times New Roman"/>
                <w:sz w:val="24"/>
                <w:szCs w:val="24"/>
              </w:rPr>
              <w:t>До 10 дней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379CFF38" w14:textId="77777777" w:rsidR="005D100E" w:rsidRPr="00770CE3" w:rsidRDefault="005D100E" w:rsidP="008B5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CE3">
              <w:rPr>
                <w:rFonts w:ascii="Times New Roman" w:hAnsi="Times New Roman"/>
                <w:sz w:val="24"/>
                <w:szCs w:val="24"/>
              </w:rPr>
              <w:t>Две недели</w:t>
            </w:r>
          </w:p>
        </w:tc>
      </w:tr>
      <w:tr w:rsidR="005D100E" w:rsidRPr="00770CE3" w14:paraId="76E24398" w14:textId="77777777" w:rsidTr="008B5038">
        <w:tc>
          <w:tcPr>
            <w:tcW w:w="1250" w:type="pct"/>
            <w:shd w:val="clear" w:color="auto" w:fill="auto"/>
            <w:vAlign w:val="center"/>
          </w:tcPr>
          <w:p w14:paraId="69E03844" w14:textId="77777777" w:rsidR="005D100E" w:rsidRPr="00770CE3" w:rsidRDefault="005D100E" w:rsidP="008B5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59DB6F94" w14:textId="77777777" w:rsidR="005D100E" w:rsidRPr="00770CE3" w:rsidRDefault="005D100E" w:rsidP="008B5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525469AA" w14:textId="77777777" w:rsidR="005D100E" w:rsidRPr="00770CE3" w:rsidRDefault="005D100E" w:rsidP="008B5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0B6683FD" w14:textId="77777777" w:rsidR="005D100E" w:rsidRPr="00770CE3" w:rsidRDefault="005D100E" w:rsidP="008B5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1481162" w14:textId="77777777" w:rsidR="005D100E" w:rsidRPr="00770CE3" w:rsidRDefault="005D100E" w:rsidP="005D100E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24CFBD7C" w14:textId="77777777" w:rsidR="005D100E" w:rsidRPr="00770CE3" w:rsidRDefault="005D100E" w:rsidP="00416D03">
      <w:pPr>
        <w:numPr>
          <w:ilvl w:val="0"/>
          <w:numId w:val="6"/>
        </w:numPr>
        <w:spacing w:after="0" w:line="360" w:lineRule="auto"/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770CE3">
        <w:rPr>
          <w:rFonts w:ascii="Times New Roman" w:hAnsi="Times New Roman"/>
          <w:sz w:val="24"/>
          <w:szCs w:val="24"/>
        </w:rPr>
        <w:t>В какой период Вам почувствовали, что вошли в коллектив?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8"/>
        <w:gridCol w:w="2549"/>
        <w:gridCol w:w="2549"/>
        <w:gridCol w:w="2549"/>
      </w:tblGrid>
      <w:tr w:rsidR="005D100E" w:rsidRPr="00770CE3" w14:paraId="42FD68D3" w14:textId="77777777" w:rsidTr="008B5038">
        <w:tc>
          <w:tcPr>
            <w:tcW w:w="1250" w:type="pct"/>
            <w:shd w:val="clear" w:color="auto" w:fill="auto"/>
            <w:vAlign w:val="center"/>
          </w:tcPr>
          <w:p w14:paraId="50A51291" w14:textId="3195A926" w:rsidR="005D100E" w:rsidRPr="00770CE3" w:rsidRDefault="005D100E" w:rsidP="00EB0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CE3">
              <w:rPr>
                <w:rFonts w:ascii="Times New Roman" w:hAnsi="Times New Roman"/>
                <w:sz w:val="24"/>
                <w:szCs w:val="24"/>
              </w:rPr>
              <w:t>Перв</w:t>
            </w:r>
            <w:r w:rsidR="00EB03EF" w:rsidRPr="00770CE3">
              <w:rPr>
                <w:rFonts w:ascii="Times New Roman" w:hAnsi="Times New Roman"/>
                <w:sz w:val="24"/>
                <w:szCs w:val="24"/>
              </w:rPr>
              <w:t>ый</w:t>
            </w:r>
            <w:r w:rsidRPr="00770CE3">
              <w:rPr>
                <w:rFonts w:ascii="Times New Roman" w:hAnsi="Times New Roman"/>
                <w:sz w:val="24"/>
                <w:szCs w:val="24"/>
              </w:rPr>
              <w:t xml:space="preserve"> день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67C61A51" w14:textId="77777777" w:rsidR="005D100E" w:rsidRPr="00770CE3" w:rsidRDefault="005D100E" w:rsidP="008B5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CE3">
              <w:rPr>
                <w:rFonts w:ascii="Times New Roman" w:hAnsi="Times New Roman"/>
                <w:sz w:val="24"/>
                <w:szCs w:val="24"/>
              </w:rPr>
              <w:t>Первая неделя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35EC86DE" w14:textId="77777777" w:rsidR="005D100E" w:rsidRPr="00770CE3" w:rsidRDefault="005D100E" w:rsidP="008B5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CE3">
              <w:rPr>
                <w:rFonts w:ascii="Times New Roman" w:hAnsi="Times New Roman"/>
                <w:sz w:val="24"/>
                <w:szCs w:val="24"/>
              </w:rPr>
              <w:t>До 10 дней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4DFECCA3" w14:textId="77777777" w:rsidR="005D100E" w:rsidRPr="00770CE3" w:rsidRDefault="005D100E" w:rsidP="008B5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CE3">
              <w:rPr>
                <w:rFonts w:ascii="Times New Roman" w:hAnsi="Times New Roman"/>
                <w:sz w:val="24"/>
                <w:szCs w:val="24"/>
              </w:rPr>
              <w:t>Две недели</w:t>
            </w:r>
          </w:p>
        </w:tc>
      </w:tr>
      <w:tr w:rsidR="005D100E" w:rsidRPr="00770CE3" w14:paraId="1EF510C4" w14:textId="77777777" w:rsidTr="008B5038">
        <w:tc>
          <w:tcPr>
            <w:tcW w:w="1250" w:type="pct"/>
            <w:shd w:val="clear" w:color="auto" w:fill="auto"/>
            <w:vAlign w:val="center"/>
          </w:tcPr>
          <w:p w14:paraId="0EAB37CE" w14:textId="77777777" w:rsidR="005D100E" w:rsidRPr="00770CE3" w:rsidRDefault="005D100E" w:rsidP="008B5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59888272" w14:textId="77777777" w:rsidR="005D100E" w:rsidRPr="00770CE3" w:rsidRDefault="005D100E" w:rsidP="008B5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65013A7C" w14:textId="77777777" w:rsidR="005D100E" w:rsidRPr="00770CE3" w:rsidRDefault="005D100E" w:rsidP="008B5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7B2D9689" w14:textId="77777777" w:rsidR="005D100E" w:rsidRPr="00770CE3" w:rsidRDefault="005D100E" w:rsidP="008B5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A90E095" w14:textId="77777777" w:rsidR="005D100E" w:rsidRPr="00770CE3" w:rsidRDefault="005D100E" w:rsidP="005D100E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3F0F688E" w14:textId="3C6330D6" w:rsidR="005D100E" w:rsidRPr="00770CE3" w:rsidRDefault="005D100E" w:rsidP="00416D03">
      <w:pPr>
        <w:numPr>
          <w:ilvl w:val="0"/>
          <w:numId w:val="6"/>
        </w:numPr>
        <w:tabs>
          <w:tab w:val="left" w:pos="993"/>
        </w:tabs>
        <w:spacing w:after="0" w:line="360" w:lineRule="auto"/>
        <w:ind w:left="0" w:right="-143" w:firstLine="709"/>
        <w:jc w:val="both"/>
        <w:rPr>
          <w:rFonts w:ascii="Times New Roman" w:hAnsi="Times New Roman"/>
          <w:sz w:val="24"/>
          <w:szCs w:val="24"/>
        </w:rPr>
      </w:pPr>
      <w:r w:rsidRPr="00770CE3">
        <w:rPr>
          <w:rFonts w:ascii="Times New Roman" w:hAnsi="Times New Roman"/>
          <w:sz w:val="24"/>
          <w:szCs w:val="24"/>
        </w:rPr>
        <w:t xml:space="preserve">В какой помощи Вы нуждались в первые дни работы на данном предприятии? </w:t>
      </w:r>
    </w:p>
    <w:p w14:paraId="4D2AD352" w14:textId="77777777" w:rsidR="005D100E" w:rsidRPr="00770CE3" w:rsidRDefault="005D100E" w:rsidP="00416D03">
      <w:pPr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70CE3">
        <w:rPr>
          <w:rFonts w:ascii="Times New Roman" w:hAnsi="Times New Roman"/>
          <w:sz w:val="24"/>
          <w:szCs w:val="24"/>
        </w:rPr>
        <w:t>Отметьте, пожалуйста, вариант ответа, выражающий Ваше мнение по каждому вопросу: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4680"/>
        <w:gridCol w:w="1238"/>
        <w:gridCol w:w="1240"/>
        <w:gridCol w:w="1240"/>
        <w:gridCol w:w="1240"/>
      </w:tblGrid>
      <w:tr w:rsidR="005D100E" w:rsidRPr="00770CE3" w14:paraId="262F60C6" w14:textId="77777777" w:rsidTr="008B5038">
        <w:trPr>
          <w:trHeight w:val="552"/>
        </w:trPr>
        <w:tc>
          <w:tcPr>
            <w:tcW w:w="273" w:type="pct"/>
            <w:shd w:val="clear" w:color="auto" w:fill="auto"/>
            <w:vAlign w:val="center"/>
          </w:tcPr>
          <w:p w14:paraId="7EF9D26B" w14:textId="77777777" w:rsidR="005D100E" w:rsidRPr="00770CE3" w:rsidRDefault="005D100E" w:rsidP="008B5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CE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295" w:type="pct"/>
            <w:shd w:val="clear" w:color="auto" w:fill="auto"/>
            <w:vAlign w:val="center"/>
          </w:tcPr>
          <w:p w14:paraId="510A46B6" w14:textId="77777777" w:rsidR="005D100E" w:rsidRPr="00770CE3" w:rsidRDefault="005D100E" w:rsidP="008B5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CE3">
              <w:rPr>
                <w:rFonts w:ascii="Times New Roman" w:hAnsi="Times New Roman"/>
                <w:sz w:val="24"/>
                <w:szCs w:val="24"/>
              </w:rPr>
              <w:t>Критерии</w:t>
            </w:r>
          </w:p>
        </w:tc>
        <w:tc>
          <w:tcPr>
            <w:tcW w:w="607" w:type="pct"/>
            <w:shd w:val="clear" w:color="auto" w:fill="auto"/>
            <w:vAlign w:val="center"/>
          </w:tcPr>
          <w:p w14:paraId="12478711" w14:textId="77777777" w:rsidR="005D100E" w:rsidRPr="00770CE3" w:rsidRDefault="005D100E" w:rsidP="008B5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CE3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5D154D93" w14:textId="77777777" w:rsidR="005D100E" w:rsidRPr="00770CE3" w:rsidRDefault="005D100E" w:rsidP="008B5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CE3">
              <w:rPr>
                <w:rFonts w:ascii="Times New Roman" w:hAnsi="Times New Roman"/>
                <w:sz w:val="24"/>
                <w:szCs w:val="24"/>
              </w:rPr>
              <w:t>Не совсем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154DD54D" w14:textId="77777777" w:rsidR="005D100E" w:rsidRPr="00770CE3" w:rsidRDefault="005D100E" w:rsidP="008B5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CE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65FC96BB" w14:textId="77777777" w:rsidR="005D100E" w:rsidRPr="00770CE3" w:rsidRDefault="005D100E" w:rsidP="008B5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CE3">
              <w:rPr>
                <w:rFonts w:ascii="Times New Roman" w:hAnsi="Times New Roman"/>
                <w:sz w:val="24"/>
                <w:szCs w:val="24"/>
              </w:rPr>
              <w:t>Не знаю</w:t>
            </w:r>
          </w:p>
        </w:tc>
      </w:tr>
      <w:tr w:rsidR="005D100E" w:rsidRPr="00770CE3" w14:paraId="61BA2BD2" w14:textId="77777777" w:rsidTr="008B5038">
        <w:trPr>
          <w:trHeight w:val="552"/>
        </w:trPr>
        <w:tc>
          <w:tcPr>
            <w:tcW w:w="273" w:type="pct"/>
            <w:shd w:val="clear" w:color="auto" w:fill="auto"/>
            <w:vAlign w:val="center"/>
          </w:tcPr>
          <w:p w14:paraId="02A0416F" w14:textId="77777777" w:rsidR="005D100E" w:rsidRPr="00770CE3" w:rsidRDefault="005D100E" w:rsidP="008B5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C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5" w:type="pct"/>
            <w:shd w:val="clear" w:color="auto" w:fill="auto"/>
            <w:vAlign w:val="center"/>
          </w:tcPr>
          <w:p w14:paraId="58FAE6F6" w14:textId="77777777" w:rsidR="005D100E" w:rsidRPr="00770CE3" w:rsidRDefault="005D100E" w:rsidP="008B5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CE3">
              <w:rPr>
                <w:rFonts w:ascii="Times New Roman" w:hAnsi="Times New Roman"/>
                <w:sz w:val="24"/>
                <w:szCs w:val="24"/>
              </w:rPr>
              <w:t>Считаю, что я освоился:</w:t>
            </w:r>
          </w:p>
        </w:tc>
        <w:tc>
          <w:tcPr>
            <w:tcW w:w="607" w:type="pct"/>
            <w:shd w:val="clear" w:color="auto" w:fill="auto"/>
            <w:vAlign w:val="center"/>
          </w:tcPr>
          <w:p w14:paraId="2C7B4895" w14:textId="77777777" w:rsidR="005D100E" w:rsidRPr="00770CE3" w:rsidRDefault="005D100E" w:rsidP="008B5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14:paraId="109C451D" w14:textId="77777777" w:rsidR="005D100E" w:rsidRPr="00770CE3" w:rsidRDefault="005D100E" w:rsidP="008B5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14:paraId="561419DD" w14:textId="77777777" w:rsidR="005D100E" w:rsidRPr="00770CE3" w:rsidRDefault="005D100E" w:rsidP="008B5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14:paraId="5C311331" w14:textId="77777777" w:rsidR="005D100E" w:rsidRPr="00770CE3" w:rsidRDefault="005D100E" w:rsidP="008B5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00E" w:rsidRPr="00770CE3" w14:paraId="5FC22510" w14:textId="77777777" w:rsidTr="008B5038">
        <w:trPr>
          <w:trHeight w:val="552"/>
        </w:trPr>
        <w:tc>
          <w:tcPr>
            <w:tcW w:w="273" w:type="pct"/>
            <w:shd w:val="clear" w:color="auto" w:fill="auto"/>
            <w:vAlign w:val="center"/>
          </w:tcPr>
          <w:p w14:paraId="3E2FFC25" w14:textId="77777777" w:rsidR="005D100E" w:rsidRPr="00770CE3" w:rsidRDefault="005D100E" w:rsidP="008B5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CE3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295" w:type="pct"/>
            <w:shd w:val="clear" w:color="auto" w:fill="auto"/>
            <w:vAlign w:val="center"/>
          </w:tcPr>
          <w:p w14:paraId="51E8DDA6" w14:textId="77777777" w:rsidR="005D100E" w:rsidRPr="00770CE3" w:rsidRDefault="005D100E" w:rsidP="008B5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CE3">
              <w:rPr>
                <w:rFonts w:ascii="Times New Roman" w:hAnsi="Times New Roman"/>
                <w:sz w:val="24"/>
                <w:szCs w:val="24"/>
              </w:rPr>
              <w:t>- в работе;</w:t>
            </w:r>
          </w:p>
        </w:tc>
        <w:tc>
          <w:tcPr>
            <w:tcW w:w="607" w:type="pct"/>
            <w:shd w:val="clear" w:color="auto" w:fill="auto"/>
            <w:vAlign w:val="center"/>
          </w:tcPr>
          <w:p w14:paraId="6D8C0AB6" w14:textId="77777777" w:rsidR="005D100E" w:rsidRPr="00770CE3" w:rsidRDefault="005D100E" w:rsidP="008B5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14:paraId="3083C70D" w14:textId="77777777" w:rsidR="005D100E" w:rsidRPr="00770CE3" w:rsidRDefault="005D100E" w:rsidP="008B5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14:paraId="4A781CF5" w14:textId="77777777" w:rsidR="005D100E" w:rsidRPr="00770CE3" w:rsidRDefault="005D100E" w:rsidP="008B5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14:paraId="7CFBB7AB" w14:textId="77777777" w:rsidR="005D100E" w:rsidRPr="00770CE3" w:rsidRDefault="005D100E" w:rsidP="008B5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00E" w:rsidRPr="00770CE3" w14:paraId="28D59860" w14:textId="77777777" w:rsidTr="008B5038">
        <w:trPr>
          <w:trHeight w:val="552"/>
        </w:trPr>
        <w:tc>
          <w:tcPr>
            <w:tcW w:w="273" w:type="pct"/>
            <w:shd w:val="clear" w:color="auto" w:fill="auto"/>
            <w:vAlign w:val="center"/>
          </w:tcPr>
          <w:p w14:paraId="3614C016" w14:textId="77777777" w:rsidR="005D100E" w:rsidRPr="00770CE3" w:rsidRDefault="005D100E" w:rsidP="008B5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CE3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295" w:type="pct"/>
            <w:shd w:val="clear" w:color="auto" w:fill="auto"/>
            <w:vAlign w:val="center"/>
          </w:tcPr>
          <w:p w14:paraId="5519EDB3" w14:textId="77777777" w:rsidR="005D100E" w:rsidRPr="00770CE3" w:rsidRDefault="005D100E" w:rsidP="008B5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CE3">
              <w:rPr>
                <w:rFonts w:ascii="Times New Roman" w:hAnsi="Times New Roman"/>
                <w:sz w:val="24"/>
                <w:szCs w:val="24"/>
              </w:rPr>
              <w:t>- в коллективе.</w:t>
            </w:r>
          </w:p>
        </w:tc>
        <w:tc>
          <w:tcPr>
            <w:tcW w:w="607" w:type="pct"/>
            <w:shd w:val="clear" w:color="auto" w:fill="auto"/>
            <w:vAlign w:val="center"/>
          </w:tcPr>
          <w:p w14:paraId="5EC0C078" w14:textId="77777777" w:rsidR="005D100E" w:rsidRPr="00770CE3" w:rsidRDefault="005D100E" w:rsidP="008B5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14:paraId="23A4B0A2" w14:textId="77777777" w:rsidR="005D100E" w:rsidRPr="00770CE3" w:rsidRDefault="005D100E" w:rsidP="008B5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14:paraId="0019060E" w14:textId="77777777" w:rsidR="005D100E" w:rsidRPr="00770CE3" w:rsidRDefault="005D100E" w:rsidP="008B5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14:paraId="5B09FA56" w14:textId="77777777" w:rsidR="005D100E" w:rsidRPr="00770CE3" w:rsidRDefault="005D100E" w:rsidP="008B5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00E" w:rsidRPr="00770CE3" w14:paraId="5E74C3B4" w14:textId="77777777" w:rsidTr="008B5038">
        <w:trPr>
          <w:trHeight w:val="552"/>
        </w:trPr>
        <w:tc>
          <w:tcPr>
            <w:tcW w:w="273" w:type="pct"/>
            <w:shd w:val="clear" w:color="auto" w:fill="auto"/>
            <w:vAlign w:val="center"/>
          </w:tcPr>
          <w:p w14:paraId="254367E7" w14:textId="77777777" w:rsidR="005D100E" w:rsidRPr="00770CE3" w:rsidRDefault="005D100E" w:rsidP="008B5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C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95" w:type="pct"/>
            <w:shd w:val="clear" w:color="auto" w:fill="auto"/>
            <w:vAlign w:val="center"/>
          </w:tcPr>
          <w:p w14:paraId="25F5D845" w14:textId="77777777" w:rsidR="005D100E" w:rsidRPr="00770CE3" w:rsidRDefault="005D100E" w:rsidP="008B5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CE3">
              <w:rPr>
                <w:rFonts w:ascii="Times New Roman" w:hAnsi="Times New Roman"/>
                <w:sz w:val="24"/>
                <w:szCs w:val="24"/>
              </w:rPr>
              <w:t>Считаю, что я пользуюсь уважением среди коллег.</w:t>
            </w:r>
          </w:p>
        </w:tc>
        <w:tc>
          <w:tcPr>
            <w:tcW w:w="607" w:type="pct"/>
            <w:shd w:val="clear" w:color="auto" w:fill="auto"/>
            <w:vAlign w:val="center"/>
          </w:tcPr>
          <w:p w14:paraId="63769041" w14:textId="77777777" w:rsidR="005D100E" w:rsidRPr="00770CE3" w:rsidRDefault="005D100E" w:rsidP="008B5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14:paraId="5688E880" w14:textId="77777777" w:rsidR="005D100E" w:rsidRPr="00770CE3" w:rsidRDefault="005D100E" w:rsidP="008B5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14:paraId="5D4C5D00" w14:textId="77777777" w:rsidR="005D100E" w:rsidRPr="00770CE3" w:rsidRDefault="005D100E" w:rsidP="008B5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14:paraId="5598B56C" w14:textId="77777777" w:rsidR="005D100E" w:rsidRPr="00770CE3" w:rsidRDefault="005D100E" w:rsidP="008B5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00E" w:rsidRPr="00770CE3" w14:paraId="4C2C3380" w14:textId="77777777" w:rsidTr="008B5038">
        <w:trPr>
          <w:trHeight w:val="552"/>
        </w:trPr>
        <w:tc>
          <w:tcPr>
            <w:tcW w:w="273" w:type="pct"/>
            <w:shd w:val="clear" w:color="auto" w:fill="auto"/>
            <w:vAlign w:val="center"/>
          </w:tcPr>
          <w:p w14:paraId="4084B791" w14:textId="77777777" w:rsidR="005D100E" w:rsidRPr="00770CE3" w:rsidRDefault="005D100E" w:rsidP="008B5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CE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95" w:type="pct"/>
            <w:shd w:val="clear" w:color="auto" w:fill="auto"/>
            <w:vAlign w:val="center"/>
          </w:tcPr>
          <w:p w14:paraId="3E831416" w14:textId="77777777" w:rsidR="005D100E" w:rsidRPr="00770CE3" w:rsidRDefault="005D100E" w:rsidP="008B5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CE3">
              <w:rPr>
                <w:rFonts w:ascii="Times New Roman" w:hAnsi="Times New Roman"/>
                <w:sz w:val="24"/>
                <w:szCs w:val="24"/>
              </w:rPr>
              <w:t>Я могу организовать свою работу самостоятельно.</w:t>
            </w:r>
          </w:p>
        </w:tc>
        <w:tc>
          <w:tcPr>
            <w:tcW w:w="607" w:type="pct"/>
            <w:shd w:val="clear" w:color="auto" w:fill="auto"/>
            <w:vAlign w:val="center"/>
          </w:tcPr>
          <w:p w14:paraId="45A664BC" w14:textId="77777777" w:rsidR="005D100E" w:rsidRPr="00770CE3" w:rsidRDefault="005D100E" w:rsidP="008B5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14:paraId="1B736AD9" w14:textId="77777777" w:rsidR="005D100E" w:rsidRPr="00770CE3" w:rsidRDefault="005D100E" w:rsidP="008B5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14:paraId="35D6C58C" w14:textId="77777777" w:rsidR="005D100E" w:rsidRPr="00770CE3" w:rsidRDefault="005D100E" w:rsidP="008B5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14:paraId="0B6566FA" w14:textId="77777777" w:rsidR="005D100E" w:rsidRPr="00770CE3" w:rsidRDefault="005D100E" w:rsidP="008B5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00E" w:rsidRPr="00770CE3" w14:paraId="50777CDC" w14:textId="77777777" w:rsidTr="008B5038">
        <w:trPr>
          <w:trHeight w:val="552"/>
        </w:trPr>
        <w:tc>
          <w:tcPr>
            <w:tcW w:w="273" w:type="pct"/>
            <w:shd w:val="clear" w:color="auto" w:fill="auto"/>
            <w:vAlign w:val="center"/>
          </w:tcPr>
          <w:p w14:paraId="56C0958F" w14:textId="77777777" w:rsidR="005D100E" w:rsidRPr="00770CE3" w:rsidRDefault="005D100E" w:rsidP="008B5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CE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95" w:type="pct"/>
            <w:shd w:val="clear" w:color="auto" w:fill="auto"/>
            <w:vAlign w:val="center"/>
          </w:tcPr>
          <w:p w14:paraId="3536638B" w14:textId="77777777" w:rsidR="005D100E" w:rsidRPr="00770CE3" w:rsidRDefault="005D100E" w:rsidP="008B5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CE3">
              <w:rPr>
                <w:rFonts w:ascii="Times New Roman" w:hAnsi="Times New Roman"/>
                <w:sz w:val="24"/>
                <w:szCs w:val="24"/>
              </w:rPr>
              <w:t>Я справляюсь с порученными заданиями в срок.</w:t>
            </w:r>
          </w:p>
        </w:tc>
        <w:tc>
          <w:tcPr>
            <w:tcW w:w="607" w:type="pct"/>
            <w:shd w:val="clear" w:color="auto" w:fill="auto"/>
            <w:vAlign w:val="center"/>
          </w:tcPr>
          <w:p w14:paraId="0295A81D" w14:textId="77777777" w:rsidR="005D100E" w:rsidRPr="00770CE3" w:rsidRDefault="005D100E" w:rsidP="008B5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14:paraId="425F0121" w14:textId="77777777" w:rsidR="005D100E" w:rsidRPr="00770CE3" w:rsidRDefault="005D100E" w:rsidP="008B5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14:paraId="51BB295A" w14:textId="77777777" w:rsidR="005D100E" w:rsidRPr="00770CE3" w:rsidRDefault="005D100E" w:rsidP="008B5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14:paraId="142E54CA" w14:textId="77777777" w:rsidR="005D100E" w:rsidRPr="00770CE3" w:rsidRDefault="005D100E" w:rsidP="008B5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00E" w:rsidRPr="00770CE3" w14:paraId="6B8BB957" w14:textId="77777777" w:rsidTr="008B5038">
        <w:trPr>
          <w:trHeight w:val="552"/>
        </w:trPr>
        <w:tc>
          <w:tcPr>
            <w:tcW w:w="273" w:type="pct"/>
            <w:shd w:val="clear" w:color="auto" w:fill="auto"/>
            <w:vAlign w:val="center"/>
          </w:tcPr>
          <w:p w14:paraId="12FDD599" w14:textId="77777777" w:rsidR="005D100E" w:rsidRPr="00770CE3" w:rsidRDefault="005D100E" w:rsidP="008B5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CE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95" w:type="pct"/>
            <w:shd w:val="clear" w:color="auto" w:fill="auto"/>
            <w:vAlign w:val="center"/>
          </w:tcPr>
          <w:p w14:paraId="2EF8019C" w14:textId="77777777" w:rsidR="005D100E" w:rsidRPr="00770CE3" w:rsidRDefault="005D100E" w:rsidP="008B5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CE3">
              <w:rPr>
                <w:rFonts w:ascii="Times New Roman" w:hAnsi="Times New Roman"/>
                <w:sz w:val="24"/>
                <w:szCs w:val="24"/>
              </w:rPr>
              <w:t>Мне поручается самостоятельная работа.</w:t>
            </w:r>
          </w:p>
        </w:tc>
        <w:tc>
          <w:tcPr>
            <w:tcW w:w="607" w:type="pct"/>
            <w:shd w:val="clear" w:color="auto" w:fill="auto"/>
            <w:vAlign w:val="center"/>
          </w:tcPr>
          <w:p w14:paraId="7B628BE5" w14:textId="77777777" w:rsidR="005D100E" w:rsidRPr="00770CE3" w:rsidRDefault="005D100E" w:rsidP="008B5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14:paraId="0E9DC24F" w14:textId="77777777" w:rsidR="005D100E" w:rsidRPr="00770CE3" w:rsidRDefault="005D100E" w:rsidP="008B5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14:paraId="55341CC0" w14:textId="77777777" w:rsidR="005D100E" w:rsidRPr="00770CE3" w:rsidRDefault="005D100E" w:rsidP="008B5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14:paraId="4B3FD99A" w14:textId="77777777" w:rsidR="005D100E" w:rsidRPr="00770CE3" w:rsidRDefault="005D100E" w:rsidP="008B5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A523AFC" w14:textId="77777777" w:rsidR="005D100E" w:rsidRPr="00770CE3" w:rsidRDefault="005D100E" w:rsidP="005D100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FADC377" w14:textId="77777777" w:rsidR="005D100E" w:rsidRPr="00770CE3" w:rsidRDefault="005D100E" w:rsidP="00416D03">
      <w:pPr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70CE3">
        <w:rPr>
          <w:rFonts w:ascii="Times New Roman" w:hAnsi="Times New Roman"/>
          <w:sz w:val="24"/>
          <w:szCs w:val="24"/>
        </w:rPr>
        <w:t xml:space="preserve">Опишите кратко, чему Вы научились за время адаптационного периода, что входило в Ваши обязанности </w:t>
      </w:r>
    </w:p>
    <w:p w14:paraId="5C19B6B1" w14:textId="77777777" w:rsidR="005D100E" w:rsidRPr="00770CE3" w:rsidRDefault="005D100E" w:rsidP="00416D03">
      <w:pPr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70CE3">
        <w:rPr>
          <w:rFonts w:ascii="Times New Roman" w:hAnsi="Times New Roman"/>
          <w:sz w:val="24"/>
          <w:szCs w:val="24"/>
        </w:rPr>
        <w:t>В какой мере ниже перечисленные факторы соответствуют Вашей работе и Вашим желаниям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5"/>
        <w:gridCol w:w="4385"/>
        <w:gridCol w:w="1699"/>
        <w:gridCol w:w="1698"/>
        <w:gridCol w:w="1698"/>
      </w:tblGrid>
      <w:tr w:rsidR="005D100E" w:rsidRPr="00770CE3" w14:paraId="70C299E9" w14:textId="77777777" w:rsidTr="008B5038">
        <w:tc>
          <w:tcPr>
            <w:tcW w:w="350" w:type="pct"/>
            <w:shd w:val="clear" w:color="auto" w:fill="auto"/>
            <w:vAlign w:val="center"/>
          </w:tcPr>
          <w:p w14:paraId="61827E23" w14:textId="77777777" w:rsidR="005D100E" w:rsidRPr="00770CE3" w:rsidRDefault="005D100E" w:rsidP="008B5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CE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150" w:type="pct"/>
            <w:shd w:val="clear" w:color="auto" w:fill="auto"/>
            <w:vAlign w:val="center"/>
          </w:tcPr>
          <w:p w14:paraId="662DFCBF" w14:textId="77777777" w:rsidR="005D100E" w:rsidRPr="00770CE3" w:rsidRDefault="005D100E" w:rsidP="008B5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CE3">
              <w:rPr>
                <w:rFonts w:ascii="Times New Roman" w:hAnsi="Times New Roman"/>
                <w:sz w:val="24"/>
                <w:szCs w:val="24"/>
              </w:rPr>
              <w:t>Факторы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0D462B25" w14:textId="77777777" w:rsidR="005D100E" w:rsidRPr="00770CE3" w:rsidRDefault="005D100E" w:rsidP="008B5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CE3">
              <w:rPr>
                <w:rFonts w:ascii="Times New Roman" w:hAnsi="Times New Roman"/>
                <w:sz w:val="24"/>
                <w:szCs w:val="24"/>
              </w:rPr>
              <w:t>В полной мере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57F1D24D" w14:textId="77777777" w:rsidR="005D100E" w:rsidRPr="00770CE3" w:rsidRDefault="005D100E" w:rsidP="008B5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CE3">
              <w:rPr>
                <w:rFonts w:ascii="Times New Roman" w:hAnsi="Times New Roman"/>
                <w:sz w:val="24"/>
                <w:szCs w:val="24"/>
              </w:rPr>
              <w:t>В некоторой степени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731DC616" w14:textId="77777777" w:rsidR="005D100E" w:rsidRPr="00770CE3" w:rsidRDefault="005D100E" w:rsidP="008B5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CE3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</w:p>
          <w:p w14:paraId="58452C55" w14:textId="77777777" w:rsidR="005D100E" w:rsidRPr="00770CE3" w:rsidRDefault="005D100E" w:rsidP="008B5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CE3">
              <w:rPr>
                <w:rFonts w:ascii="Times New Roman" w:hAnsi="Times New Roman"/>
                <w:sz w:val="24"/>
                <w:szCs w:val="24"/>
              </w:rPr>
              <w:t>соответствуют</w:t>
            </w:r>
          </w:p>
        </w:tc>
      </w:tr>
      <w:tr w:rsidR="005D100E" w:rsidRPr="00770CE3" w14:paraId="463D53E0" w14:textId="77777777" w:rsidTr="008B5038">
        <w:trPr>
          <w:trHeight w:val="552"/>
        </w:trPr>
        <w:tc>
          <w:tcPr>
            <w:tcW w:w="350" w:type="pct"/>
            <w:shd w:val="clear" w:color="auto" w:fill="auto"/>
            <w:vAlign w:val="center"/>
          </w:tcPr>
          <w:p w14:paraId="74976219" w14:textId="77777777" w:rsidR="005D100E" w:rsidRPr="00770CE3" w:rsidRDefault="005D100E" w:rsidP="008B5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C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0" w:type="pct"/>
            <w:shd w:val="clear" w:color="auto" w:fill="auto"/>
            <w:vAlign w:val="center"/>
          </w:tcPr>
          <w:p w14:paraId="6E9B4CFE" w14:textId="77777777" w:rsidR="005D100E" w:rsidRPr="00770CE3" w:rsidRDefault="005D100E" w:rsidP="008B5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CE3">
              <w:rPr>
                <w:rFonts w:ascii="Times New Roman" w:hAnsi="Times New Roman"/>
                <w:sz w:val="24"/>
                <w:szCs w:val="24"/>
              </w:rPr>
              <w:t>Обеспеченность работой в период прохождения практики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56E5AC7A" w14:textId="77777777" w:rsidR="005D100E" w:rsidRPr="00770CE3" w:rsidRDefault="005D100E" w:rsidP="008B5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44169611" w14:textId="77777777" w:rsidR="005D100E" w:rsidRPr="00770CE3" w:rsidRDefault="005D100E" w:rsidP="008B5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3187EA89" w14:textId="77777777" w:rsidR="005D100E" w:rsidRPr="00770CE3" w:rsidRDefault="005D100E" w:rsidP="008B5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00E" w:rsidRPr="00770CE3" w14:paraId="01C6E20C" w14:textId="77777777" w:rsidTr="008B5038">
        <w:trPr>
          <w:trHeight w:val="552"/>
        </w:trPr>
        <w:tc>
          <w:tcPr>
            <w:tcW w:w="350" w:type="pct"/>
            <w:shd w:val="clear" w:color="auto" w:fill="auto"/>
            <w:vAlign w:val="center"/>
          </w:tcPr>
          <w:p w14:paraId="39C78481" w14:textId="77777777" w:rsidR="005D100E" w:rsidRPr="00770CE3" w:rsidRDefault="005D100E" w:rsidP="008B5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C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50" w:type="pct"/>
            <w:shd w:val="clear" w:color="auto" w:fill="auto"/>
            <w:vAlign w:val="center"/>
          </w:tcPr>
          <w:p w14:paraId="36331152" w14:textId="77777777" w:rsidR="005D100E" w:rsidRPr="00770CE3" w:rsidRDefault="005D100E" w:rsidP="008B5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CE3">
              <w:rPr>
                <w:rFonts w:ascii="Times New Roman" w:hAnsi="Times New Roman"/>
                <w:sz w:val="24"/>
                <w:szCs w:val="24"/>
              </w:rPr>
              <w:t>Соответствие Ваших способностей занимаемой должности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602C4310" w14:textId="77777777" w:rsidR="005D100E" w:rsidRPr="00770CE3" w:rsidRDefault="005D100E" w:rsidP="008B5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1D15B992" w14:textId="77777777" w:rsidR="005D100E" w:rsidRPr="00770CE3" w:rsidRDefault="005D100E" w:rsidP="008B5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657CDA12" w14:textId="77777777" w:rsidR="005D100E" w:rsidRPr="00770CE3" w:rsidRDefault="005D100E" w:rsidP="008B5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00E" w:rsidRPr="00770CE3" w14:paraId="44AF5188" w14:textId="77777777" w:rsidTr="008B5038">
        <w:trPr>
          <w:trHeight w:val="552"/>
        </w:trPr>
        <w:tc>
          <w:tcPr>
            <w:tcW w:w="350" w:type="pct"/>
            <w:shd w:val="clear" w:color="auto" w:fill="auto"/>
            <w:vAlign w:val="center"/>
          </w:tcPr>
          <w:p w14:paraId="45DAA35A" w14:textId="77777777" w:rsidR="005D100E" w:rsidRPr="00770CE3" w:rsidRDefault="005D100E" w:rsidP="008B5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CE3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50" w:type="pct"/>
            <w:shd w:val="clear" w:color="auto" w:fill="auto"/>
            <w:vAlign w:val="center"/>
          </w:tcPr>
          <w:p w14:paraId="6FB987FD" w14:textId="77777777" w:rsidR="005D100E" w:rsidRPr="00770CE3" w:rsidRDefault="005D100E" w:rsidP="008B5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CE3">
              <w:rPr>
                <w:rFonts w:ascii="Times New Roman" w:hAnsi="Times New Roman"/>
                <w:sz w:val="24"/>
                <w:szCs w:val="24"/>
              </w:rPr>
              <w:t>Разнообразие работы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3BA2F304" w14:textId="77777777" w:rsidR="005D100E" w:rsidRPr="00770CE3" w:rsidRDefault="005D100E" w:rsidP="008B5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7551AEE6" w14:textId="77777777" w:rsidR="005D100E" w:rsidRPr="00770CE3" w:rsidRDefault="005D100E" w:rsidP="008B5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59AFB493" w14:textId="77777777" w:rsidR="005D100E" w:rsidRPr="00770CE3" w:rsidRDefault="005D100E" w:rsidP="008B5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00E" w:rsidRPr="00770CE3" w14:paraId="03B444A3" w14:textId="77777777" w:rsidTr="008B5038">
        <w:trPr>
          <w:trHeight w:val="552"/>
        </w:trPr>
        <w:tc>
          <w:tcPr>
            <w:tcW w:w="350" w:type="pct"/>
            <w:shd w:val="clear" w:color="auto" w:fill="auto"/>
            <w:vAlign w:val="center"/>
          </w:tcPr>
          <w:p w14:paraId="14D797FD" w14:textId="77777777" w:rsidR="005D100E" w:rsidRPr="00770CE3" w:rsidRDefault="005D100E" w:rsidP="008B5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CE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50" w:type="pct"/>
            <w:shd w:val="clear" w:color="auto" w:fill="auto"/>
            <w:vAlign w:val="center"/>
          </w:tcPr>
          <w:p w14:paraId="2DEE86A0" w14:textId="77777777" w:rsidR="005D100E" w:rsidRPr="00770CE3" w:rsidRDefault="005D100E" w:rsidP="008B5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CE3">
              <w:rPr>
                <w:rFonts w:ascii="Times New Roman" w:hAnsi="Times New Roman"/>
                <w:sz w:val="24"/>
                <w:szCs w:val="24"/>
              </w:rPr>
              <w:t>Соответствие характера работы способностям и склонностям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32AF6711" w14:textId="77777777" w:rsidR="005D100E" w:rsidRPr="00770CE3" w:rsidRDefault="005D100E" w:rsidP="008B5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0E11C0D5" w14:textId="77777777" w:rsidR="005D100E" w:rsidRPr="00770CE3" w:rsidRDefault="005D100E" w:rsidP="008B5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5A1F740F" w14:textId="77777777" w:rsidR="005D100E" w:rsidRPr="00770CE3" w:rsidRDefault="005D100E" w:rsidP="008B5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00E" w:rsidRPr="00770CE3" w14:paraId="679F938D" w14:textId="77777777" w:rsidTr="008B5038">
        <w:trPr>
          <w:trHeight w:val="552"/>
        </w:trPr>
        <w:tc>
          <w:tcPr>
            <w:tcW w:w="350" w:type="pct"/>
            <w:shd w:val="clear" w:color="auto" w:fill="auto"/>
            <w:vAlign w:val="center"/>
          </w:tcPr>
          <w:p w14:paraId="35B9C4E2" w14:textId="77777777" w:rsidR="005D100E" w:rsidRPr="00770CE3" w:rsidRDefault="005D100E" w:rsidP="008B5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CE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50" w:type="pct"/>
            <w:shd w:val="clear" w:color="auto" w:fill="auto"/>
            <w:vAlign w:val="center"/>
          </w:tcPr>
          <w:p w14:paraId="32C2D743" w14:textId="77777777" w:rsidR="005D100E" w:rsidRPr="00770CE3" w:rsidRDefault="005D100E" w:rsidP="008B5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CE3">
              <w:rPr>
                <w:rFonts w:ascii="Times New Roman" w:hAnsi="Times New Roman"/>
                <w:sz w:val="24"/>
                <w:szCs w:val="24"/>
              </w:rPr>
              <w:t>Возможность повышения квалификации (тренинги, корпоративное обучение)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77C8F1EA" w14:textId="77777777" w:rsidR="005D100E" w:rsidRPr="00770CE3" w:rsidRDefault="005D100E" w:rsidP="008B5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72F59045" w14:textId="77777777" w:rsidR="005D100E" w:rsidRPr="00770CE3" w:rsidRDefault="005D100E" w:rsidP="008B5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51ACA76B" w14:textId="77777777" w:rsidR="005D100E" w:rsidRPr="00770CE3" w:rsidRDefault="005D100E" w:rsidP="008B5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00E" w:rsidRPr="00770CE3" w14:paraId="18B89B46" w14:textId="77777777" w:rsidTr="008B5038">
        <w:trPr>
          <w:trHeight w:val="552"/>
        </w:trPr>
        <w:tc>
          <w:tcPr>
            <w:tcW w:w="350" w:type="pct"/>
            <w:shd w:val="clear" w:color="auto" w:fill="auto"/>
            <w:vAlign w:val="center"/>
          </w:tcPr>
          <w:p w14:paraId="6FEC86B3" w14:textId="77777777" w:rsidR="005D100E" w:rsidRPr="00770CE3" w:rsidRDefault="005D100E" w:rsidP="008B5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CE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50" w:type="pct"/>
            <w:shd w:val="clear" w:color="auto" w:fill="auto"/>
            <w:vAlign w:val="center"/>
          </w:tcPr>
          <w:p w14:paraId="5FF8723E" w14:textId="77777777" w:rsidR="005D100E" w:rsidRPr="00770CE3" w:rsidRDefault="005D100E" w:rsidP="008B5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CE3">
              <w:rPr>
                <w:rFonts w:ascii="Times New Roman" w:hAnsi="Times New Roman"/>
                <w:sz w:val="24"/>
                <w:szCs w:val="24"/>
              </w:rPr>
              <w:t>Информированность о делах коллектива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5943A00B" w14:textId="77777777" w:rsidR="005D100E" w:rsidRPr="00770CE3" w:rsidRDefault="005D100E" w:rsidP="008B5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125FB8F0" w14:textId="77777777" w:rsidR="005D100E" w:rsidRPr="00770CE3" w:rsidRDefault="005D100E" w:rsidP="008B5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7D469B16" w14:textId="77777777" w:rsidR="005D100E" w:rsidRPr="00770CE3" w:rsidRDefault="005D100E" w:rsidP="008B5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00E" w:rsidRPr="00770CE3" w14:paraId="0E9A30B1" w14:textId="77777777" w:rsidTr="008B5038">
        <w:trPr>
          <w:trHeight w:val="552"/>
        </w:trPr>
        <w:tc>
          <w:tcPr>
            <w:tcW w:w="350" w:type="pct"/>
            <w:shd w:val="clear" w:color="auto" w:fill="auto"/>
            <w:vAlign w:val="center"/>
          </w:tcPr>
          <w:p w14:paraId="7D297EB4" w14:textId="77777777" w:rsidR="005D100E" w:rsidRPr="00770CE3" w:rsidRDefault="005D100E" w:rsidP="008B5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CE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50" w:type="pct"/>
            <w:shd w:val="clear" w:color="auto" w:fill="auto"/>
            <w:vAlign w:val="center"/>
          </w:tcPr>
          <w:p w14:paraId="3BEEBB06" w14:textId="77777777" w:rsidR="005D100E" w:rsidRPr="00770CE3" w:rsidRDefault="005D100E" w:rsidP="008B5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CE3">
              <w:rPr>
                <w:rFonts w:ascii="Times New Roman" w:hAnsi="Times New Roman"/>
                <w:sz w:val="24"/>
                <w:szCs w:val="24"/>
              </w:rPr>
              <w:t>Помощь и поддержка руководителя практики от профильной организации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5089A3EE" w14:textId="77777777" w:rsidR="005D100E" w:rsidRPr="00770CE3" w:rsidRDefault="005D100E" w:rsidP="008B5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4B62B7A1" w14:textId="77777777" w:rsidR="005D100E" w:rsidRPr="00770CE3" w:rsidRDefault="005D100E" w:rsidP="008B5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252B70FC" w14:textId="77777777" w:rsidR="005D100E" w:rsidRPr="00770CE3" w:rsidRDefault="005D100E" w:rsidP="008B5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00E" w:rsidRPr="00770CE3" w14:paraId="6C288BC1" w14:textId="77777777" w:rsidTr="008B5038">
        <w:trPr>
          <w:trHeight w:val="552"/>
        </w:trPr>
        <w:tc>
          <w:tcPr>
            <w:tcW w:w="350" w:type="pct"/>
            <w:shd w:val="clear" w:color="auto" w:fill="auto"/>
            <w:vAlign w:val="center"/>
          </w:tcPr>
          <w:p w14:paraId="4C4AB22B" w14:textId="77777777" w:rsidR="005D100E" w:rsidRPr="00770CE3" w:rsidRDefault="005D100E" w:rsidP="008B5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CE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50" w:type="pct"/>
            <w:shd w:val="clear" w:color="auto" w:fill="auto"/>
            <w:vAlign w:val="center"/>
          </w:tcPr>
          <w:p w14:paraId="68A1FA7A" w14:textId="77777777" w:rsidR="005D100E" w:rsidRPr="00770CE3" w:rsidRDefault="005D100E" w:rsidP="008B5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CE3">
              <w:rPr>
                <w:rFonts w:ascii="Times New Roman" w:hAnsi="Times New Roman"/>
                <w:sz w:val="24"/>
                <w:szCs w:val="24"/>
              </w:rPr>
              <w:t>Взаимоотношения с коллегами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291318E0" w14:textId="77777777" w:rsidR="005D100E" w:rsidRPr="00770CE3" w:rsidRDefault="005D100E" w:rsidP="008B5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5CAE1B32" w14:textId="77777777" w:rsidR="005D100E" w:rsidRPr="00770CE3" w:rsidRDefault="005D100E" w:rsidP="008B5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1E56347E" w14:textId="77777777" w:rsidR="005D100E" w:rsidRPr="00770CE3" w:rsidRDefault="005D100E" w:rsidP="008B5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00E" w:rsidRPr="00770CE3" w14:paraId="64311D03" w14:textId="77777777" w:rsidTr="008B5038">
        <w:trPr>
          <w:trHeight w:val="552"/>
        </w:trPr>
        <w:tc>
          <w:tcPr>
            <w:tcW w:w="350" w:type="pct"/>
            <w:shd w:val="clear" w:color="auto" w:fill="auto"/>
            <w:vAlign w:val="center"/>
          </w:tcPr>
          <w:p w14:paraId="6A865DFA" w14:textId="77777777" w:rsidR="005D100E" w:rsidRPr="00770CE3" w:rsidRDefault="005D100E" w:rsidP="008B5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CE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50" w:type="pct"/>
            <w:shd w:val="clear" w:color="auto" w:fill="auto"/>
            <w:vAlign w:val="center"/>
          </w:tcPr>
          <w:p w14:paraId="3FD02B31" w14:textId="77777777" w:rsidR="005D100E" w:rsidRPr="00770CE3" w:rsidRDefault="005D100E" w:rsidP="008B5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CE3">
              <w:rPr>
                <w:rFonts w:ascii="Times New Roman" w:hAnsi="Times New Roman"/>
                <w:sz w:val="24"/>
                <w:szCs w:val="24"/>
              </w:rPr>
              <w:t>Режим работы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3015DBCE" w14:textId="77777777" w:rsidR="005D100E" w:rsidRPr="00770CE3" w:rsidRDefault="005D100E" w:rsidP="008B5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519E41FB" w14:textId="77777777" w:rsidR="005D100E" w:rsidRPr="00770CE3" w:rsidRDefault="005D100E" w:rsidP="008B5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3F561359" w14:textId="77777777" w:rsidR="005D100E" w:rsidRPr="00770CE3" w:rsidRDefault="005D100E" w:rsidP="008B5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00E" w:rsidRPr="00770CE3" w14:paraId="4E2D6B5F" w14:textId="77777777" w:rsidTr="008B5038">
        <w:trPr>
          <w:trHeight w:val="552"/>
        </w:trPr>
        <w:tc>
          <w:tcPr>
            <w:tcW w:w="350" w:type="pct"/>
            <w:shd w:val="clear" w:color="auto" w:fill="auto"/>
            <w:vAlign w:val="center"/>
          </w:tcPr>
          <w:p w14:paraId="4B32FA92" w14:textId="77777777" w:rsidR="005D100E" w:rsidRPr="00770CE3" w:rsidRDefault="005D100E" w:rsidP="008B5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CE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50" w:type="pct"/>
            <w:shd w:val="clear" w:color="auto" w:fill="auto"/>
            <w:vAlign w:val="center"/>
          </w:tcPr>
          <w:p w14:paraId="7DC37DE4" w14:textId="77777777" w:rsidR="005D100E" w:rsidRPr="00770CE3" w:rsidRDefault="005D100E" w:rsidP="008B5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CE3">
              <w:rPr>
                <w:rFonts w:ascii="Times New Roman" w:hAnsi="Times New Roman"/>
                <w:sz w:val="24"/>
                <w:szCs w:val="24"/>
              </w:rPr>
              <w:t>Рабочее место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4FC17F46" w14:textId="77777777" w:rsidR="005D100E" w:rsidRPr="00770CE3" w:rsidRDefault="005D100E" w:rsidP="008B5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4D3C8C8D" w14:textId="77777777" w:rsidR="005D100E" w:rsidRPr="00770CE3" w:rsidRDefault="005D100E" w:rsidP="008B5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26E8DB2F" w14:textId="77777777" w:rsidR="005D100E" w:rsidRPr="00770CE3" w:rsidRDefault="005D100E" w:rsidP="008B5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8532A11" w14:textId="4B803976" w:rsidR="005D100E" w:rsidRPr="00770CE3" w:rsidRDefault="005D100E" w:rsidP="00416D03">
      <w:pPr>
        <w:numPr>
          <w:ilvl w:val="0"/>
          <w:numId w:val="6"/>
        </w:numPr>
        <w:tabs>
          <w:tab w:val="left" w:pos="993"/>
        </w:tabs>
        <w:spacing w:before="240"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70CE3">
        <w:rPr>
          <w:rFonts w:ascii="Times New Roman" w:hAnsi="Times New Roman"/>
          <w:sz w:val="24"/>
          <w:szCs w:val="24"/>
        </w:rPr>
        <w:t>Отчет по мероприятиям в период прохождения практики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3882"/>
        <w:gridCol w:w="3242"/>
        <w:gridCol w:w="2549"/>
      </w:tblGrid>
      <w:tr w:rsidR="005D100E" w:rsidRPr="00770CE3" w14:paraId="4C74E45E" w14:textId="77777777" w:rsidTr="008B5038">
        <w:trPr>
          <w:trHeight w:val="582"/>
        </w:trPr>
        <w:tc>
          <w:tcPr>
            <w:tcW w:w="256" w:type="pct"/>
            <w:shd w:val="clear" w:color="auto" w:fill="auto"/>
            <w:vAlign w:val="center"/>
          </w:tcPr>
          <w:p w14:paraId="6981980E" w14:textId="77777777" w:rsidR="005D100E" w:rsidRPr="00770CE3" w:rsidRDefault="005D100E" w:rsidP="008B5038">
            <w:pPr>
              <w:tabs>
                <w:tab w:val="left" w:pos="707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0CE3">
              <w:rPr>
                <w:rFonts w:ascii="Times New Roman" w:hAnsi="Times New Roman"/>
              </w:rPr>
              <w:t>№</w:t>
            </w:r>
          </w:p>
        </w:tc>
        <w:tc>
          <w:tcPr>
            <w:tcW w:w="1904" w:type="pct"/>
            <w:shd w:val="clear" w:color="auto" w:fill="auto"/>
            <w:vAlign w:val="center"/>
          </w:tcPr>
          <w:p w14:paraId="2BB32EAC" w14:textId="77777777" w:rsidR="005D100E" w:rsidRPr="00770CE3" w:rsidRDefault="005D100E" w:rsidP="008B5038">
            <w:pPr>
              <w:tabs>
                <w:tab w:val="left" w:pos="707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0CE3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1590" w:type="pct"/>
            <w:shd w:val="clear" w:color="auto" w:fill="auto"/>
            <w:vAlign w:val="center"/>
          </w:tcPr>
          <w:p w14:paraId="1412514E" w14:textId="397546A3" w:rsidR="005D100E" w:rsidRPr="00770CE3" w:rsidRDefault="005D100E" w:rsidP="008B5038">
            <w:pPr>
              <w:tabs>
                <w:tab w:val="left" w:pos="707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0CE3">
              <w:rPr>
                <w:rFonts w:ascii="Times New Roman" w:hAnsi="Times New Roman"/>
              </w:rPr>
              <w:t>Цель, на решение которой направлено мероприятие</w:t>
            </w:r>
            <w:r w:rsidR="00102FE1">
              <w:rPr>
                <w:rFonts w:ascii="Times New Roman" w:hAnsi="Times New Roman"/>
              </w:rPr>
              <w:t>, её соответствие современным проблемам человека, связанным с социализацией, профессиональной и образовательной деятельностью и ограниченными возможностями здоровья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1DC5E87E" w14:textId="77777777" w:rsidR="005D100E" w:rsidRPr="00770CE3" w:rsidRDefault="005D100E" w:rsidP="008B5038">
            <w:pPr>
              <w:tabs>
                <w:tab w:val="left" w:pos="707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0CE3">
              <w:rPr>
                <w:rFonts w:ascii="Times New Roman" w:hAnsi="Times New Roman"/>
              </w:rPr>
              <w:t>Результат</w:t>
            </w:r>
          </w:p>
        </w:tc>
      </w:tr>
    </w:tbl>
    <w:p w14:paraId="1AC8F230" w14:textId="77777777" w:rsidR="005D100E" w:rsidRPr="00770CE3" w:rsidRDefault="005D100E" w:rsidP="005D100E">
      <w:pPr>
        <w:tabs>
          <w:tab w:val="left" w:pos="7075"/>
        </w:tabs>
        <w:jc w:val="center"/>
        <w:rPr>
          <w:rFonts w:ascii="Times New Roman" w:hAnsi="Times New Roman"/>
        </w:rPr>
      </w:pPr>
    </w:p>
    <w:p w14:paraId="29FFEADD" w14:textId="77777777" w:rsidR="005D100E" w:rsidRPr="00770CE3" w:rsidRDefault="005D100E" w:rsidP="005D100E">
      <w:pPr>
        <w:tabs>
          <w:tab w:val="left" w:pos="7075"/>
        </w:tabs>
        <w:jc w:val="center"/>
        <w:rPr>
          <w:rFonts w:ascii="Times New Roman" w:hAnsi="Times New Roman"/>
        </w:rPr>
      </w:pPr>
    </w:p>
    <w:p w14:paraId="59E1E871" w14:textId="77777777" w:rsidR="005D100E" w:rsidRPr="00770CE3" w:rsidRDefault="005D100E" w:rsidP="005D100E">
      <w:pPr>
        <w:shd w:val="clear" w:color="auto" w:fill="FFFFFF"/>
        <w:suppressAutoHyphens/>
        <w:spacing w:before="120"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70CE3">
        <w:rPr>
          <w:rFonts w:ascii="Times New Roman" w:hAnsi="Times New Roman"/>
          <w:sz w:val="24"/>
          <w:szCs w:val="24"/>
        </w:rPr>
        <w:br w:type="page"/>
      </w:r>
      <w:r w:rsidRPr="00770CE3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Отзыв руководителя практики от профильной организации</w:t>
      </w:r>
    </w:p>
    <w:p w14:paraId="52E1F1CD" w14:textId="77777777" w:rsidR="005D100E" w:rsidRPr="00770CE3" w:rsidRDefault="005D100E" w:rsidP="00416D03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70CE3">
        <w:rPr>
          <w:rFonts w:ascii="Times New Roman" w:hAnsi="Times New Roman"/>
          <w:sz w:val="24"/>
          <w:szCs w:val="24"/>
        </w:rPr>
        <w:t>В какие периоды Вам наиболее необходима была помощь руководителя?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7188"/>
        <w:gridCol w:w="1390"/>
        <w:gridCol w:w="1085"/>
      </w:tblGrid>
      <w:tr w:rsidR="005D100E" w:rsidRPr="00770CE3" w14:paraId="7336282D" w14:textId="77777777" w:rsidTr="008B5038">
        <w:trPr>
          <w:trHeight w:val="582"/>
        </w:trPr>
        <w:tc>
          <w:tcPr>
            <w:tcW w:w="534" w:type="dxa"/>
            <w:shd w:val="clear" w:color="auto" w:fill="auto"/>
            <w:vAlign w:val="center"/>
          </w:tcPr>
          <w:p w14:paraId="41062E5F" w14:textId="77777777" w:rsidR="005D100E" w:rsidRPr="00770CE3" w:rsidRDefault="005D100E" w:rsidP="008B50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CE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252DD7BE" w14:textId="77777777" w:rsidR="005D100E" w:rsidRPr="00770CE3" w:rsidRDefault="005D100E" w:rsidP="008B50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CE3">
              <w:rPr>
                <w:rFonts w:ascii="Times New Roman" w:hAnsi="Times New Roman"/>
                <w:sz w:val="24"/>
                <w:szCs w:val="24"/>
              </w:rPr>
              <w:t>Вопросы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ABA56B5" w14:textId="77777777" w:rsidR="005D100E" w:rsidRPr="00770CE3" w:rsidRDefault="005D100E" w:rsidP="008B50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CE3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099D50EC" w14:textId="77777777" w:rsidR="005D100E" w:rsidRPr="00770CE3" w:rsidRDefault="005D100E" w:rsidP="008B50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CE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5D100E" w:rsidRPr="00770CE3" w14:paraId="4E49648A" w14:textId="77777777" w:rsidTr="00A31452">
        <w:trPr>
          <w:trHeight w:val="334"/>
        </w:trPr>
        <w:tc>
          <w:tcPr>
            <w:tcW w:w="534" w:type="dxa"/>
            <w:shd w:val="clear" w:color="auto" w:fill="auto"/>
            <w:vAlign w:val="center"/>
          </w:tcPr>
          <w:p w14:paraId="7FB03A42" w14:textId="77777777" w:rsidR="005D100E" w:rsidRPr="00770CE3" w:rsidRDefault="005D100E" w:rsidP="00416D03">
            <w:pPr>
              <w:numPr>
                <w:ilvl w:val="0"/>
                <w:numId w:val="8"/>
              </w:numPr>
              <w:tabs>
                <w:tab w:val="left" w:pos="7075"/>
              </w:tabs>
              <w:spacing w:after="0" w:line="276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14:paraId="26B7F62E" w14:textId="32F17B8C" w:rsidR="005D100E" w:rsidRPr="00770CE3" w:rsidRDefault="005D100E" w:rsidP="00EB3FF8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  <w:r w:rsidRPr="00770CE3">
              <w:rPr>
                <w:rFonts w:ascii="Times New Roman" w:hAnsi="Times New Roman"/>
              </w:rPr>
              <w:t xml:space="preserve">Освоился ли </w:t>
            </w:r>
            <w:r w:rsidR="00EB3FF8" w:rsidRPr="00770CE3">
              <w:rPr>
                <w:rFonts w:ascii="Times New Roman" w:hAnsi="Times New Roman"/>
              </w:rPr>
              <w:t>студент</w:t>
            </w:r>
            <w:r w:rsidRPr="00770CE3">
              <w:rPr>
                <w:rFonts w:ascii="Times New Roman" w:hAnsi="Times New Roman"/>
              </w:rPr>
              <w:t>: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A6C1474" w14:textId="77777777" w:rsidR="005D100E" w:rsidRPr="00770CE3" w:rsidRDefault="005D100E" w:rsidP="008B5038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1F59ACDD" w14:textId="77777777" w:rsidR="005D100E" w:rsidRPr="00770CE3" w:rsidRDefault="005D100E" w:rsidP="008B5038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5D100E" w:rsidRPr="00770CE3" w14:paraId="719403FA" w14:textId="77777777" w:rsidTr="00A31452">
        <w:trPr>
          <w:trHeight w:val="267"/>
        </w:trPr>
        <w:tc>
          <w:tcPr>
            <w:tcW w:w="534" w:type="dxa"/>
            <w:shd w:val="clear" w:color="auto" w:fill="auto"/>
            <w:vAlign w:val="center"/>
          </w:tcPr>
          <w:p w14:paraId="70A2DC32" w14:textId="77777777" w:rsidR="005D100E" w:rsidRPr="00770CE3" w:rsidRDefault="005D100E" w:rsidP="008B5038">
            <w:pPr>
              <w:tabs>
                <w:tab w:val="left" w:pos="7075"/>
              </w:tabs>
              <w:spacing w:after="0"/>
              <w:ind w:left="357"/>
              <w:rPr>
                <w:rFonts w:ascii="Times New Roman" w:hAnsi="Times New Roman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14:paraId="32E650BE" w14:textId="77777777" w:rsidR="005D100E" w:rsidRPr="00770CE3" w:rsidRDefault="005D100E" w:rsidP="008B5038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  <w:r w:rsidRPr="00770CE3">
              <w:rPr>
                <w:rFonts w:ascii="Times New Roman" w:hAnsi="Times New Roman"/>
              </w:rPr>
              <w:t xml:space="preserve"> - в работе;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8B45620" w14:textId="77777777" w:rsidR="005D100E" w:rsidRPr="00770CE3" w:rsidRDefault="005D100E" w:rsidP="008B5038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4958DFF1" w14:textId="77777777" w:rsidR="005D100E" w:rsidRPr="00770CE3" w:rsidRDefault="005D100E" w:rsidP="008B5038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5D100E" w:rsidRPr="00770CE3" w14:paraId="7CEE4802" w14:textId="77777777" w:rsidTr="00A31452">
        <w:trPr>
          <w:trHeight w:val="130"/>
        </w:trPr>
        <w:tc>
          <w:tcPr>
            <w:tcW w:w="534" w:type="dxa"/>
            <w:shd w:val="clear" w:color="auto" w:fill="auto"/>
            <w:vAlign w:val="center"/>
          </w:tcPr>
          <w:p w14:paraId="56698F72" w14:textId="77777777" w:rsidR="005D100E" w:rsidRPr="00770CE3" w:rsidRDefault="005D100E" w:rsidP="008B5038">
            <w:pPr>
              <w:tabs>
                <w:tab w:val="left" w:pos="7075"/>
              </w:tabs>
              <w:spacing w:after="0"/>
              <w:ind w:left="357"/>
              <w:rPr>
                <w:rFonts w:ascii="Times New Roman" w:hAnsi="Times New Roman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14:paraId="2AB0EB8C" w14:textId="77777777" w:rsidR="005D100E" w:rsidRPr="00770CE3" w:rsidRDefault="005D100E" w:rsidP="008B5038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  <w:r w:rsidRPr="00770CE3">
              <w:rPr>
                <w:rFonts w:ascii="Times New Roman" w:hAnsi="Times New Roman"/>
              </w:rPr>
              <w:t xml:space="preserve"> - в коллективе;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049193F" w14:textId="77777777" w:rsidR="005D100E" w:rsidRPr="00770CE3" w:rsidRDefault="005D100E" w:rsidP="008B5038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6F5A7959" w14:textId="77777777" w:rsidR="005D100E" w:rsidRPr="00770CE3" w:rsidRDefault="005D100E" w:rsidP="008B5038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5D100E" w:rsidRPr="00770CE3" w14:paraId="5E14866F" w14:textId="77777777" w:rsidTr="00A31452">
        <w:trPr>
          <w:trHeight w:val="388"/>
        </w:trPr>
        <w:tc>
          <w:tcPr>
            <w:tcW w:w="534" w:type="dxa"/>
            <w:shd w:val="clear" w:color="auto" w:fill="auto"/>
            <w:vAlign w:val="center"/>
          </w:tcPr>
          <w:p w14:paraId="5C4D7E85" w14:textId="77777777" w:rsidR="005D100E" w:rsidRPr="00770CE3" w:rsidRDefault="005D100E" w:rsidP="00416D03">
            <w:pPr>
              <w:numPr>
                <w:ilvl w:val="0"/>
                <w:numId w:val="8"/>
              </w:numPr>
              <w:tabs>
                <w:tab w:val="left" w:pos="7075"/>
              </w:tabs>
              <w:spacing w:after="0" w:line="276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14:paraId="23FB8FA8" w14:textId="77777777" w:rsidR="005D100E" w:rsidRPr="00770CE3" w:rsidRDefault="005D100E" w:rsidP="008B5038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  <w:r w:rsidRPr="00770CE3">
              <w:rPr>
                <w:rFonts w:ascii="Times New Roman" w:hAnsi="Times New Roman"/>
              </w:rPr>
              <w:t>Заслужил ли он уважение среди коллег?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4C2E39F" w14:textId="77777777" w:rsidR="005D100E" w:rsidRPr="00770CE3" w:rsidRDefault="005D100E" w:rsidP="008B5038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43A2F818" w14:textId="77777777" w:rsidR="005D100E" w:rsidRPr="00770CE3" w:rsidRDefault="005D100E" w:rsidP="008B5038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5D100E" w:rsidRPr="00770CE3" w14:paraId="7A5ADF89" w14:textId="77777777" w:rsidTr="00A31452">
        <w:trPr>
          <w:trHeight w:val="279"/>
        </w:trPr>
        <w:tc>
          <w:tcPr>
            <w:tcW w:w="534" w:type="dxa"/>
            <w:shd w:val="clear" w:color="auto" w:fill="auto"/>
            <w:vAlign w:val="center"/>
          </w:tcPr>
          <w:p w14:paraId="547648BC" w14:textId="77777777" w:rsidR="005D100E" w:rsidRPr="00770CE3" w:rsidRDefault="005D100E" w:rsidP="00416D03">
            <w:pPr>
              <w:numPr>
                <w:ilvl w:val="0"/>
                <w:numId w:val="8"/>
              </w:numPr>
              <w:tabs>
                <w:tab w:val="left" w:pos="7075"/>
              </w:tabs>
              <w:spacing w:after="0" w:line="276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14:paraId="58D12A2A" w14:textId="77777777" w:rsidR="005D100E" w:rsidRPr="00770CE3" w:rsidRDefault="005D100E" w:rsidP="008B5038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  <w:r w:rsidRPr="00770CE3">
              <w:rPr>
                <w:rFonts w:ascii="Times New Roman" w:hAnsi="Times New Roman"/>
              </w:rPr>
              <w:t>Поручается ли ему самостоятельная работа?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B4B6D3D" w14:textId="77777777" w:rsidR="005D100E" w:rsidRPr="00770CE3" w:rsidRDefault="005D100E" w:rsidP="008B5038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47AAB126" w14:textId="77777777" w:rsidR="005D100E" w:rsidRPr="00770CE3" w:rsidRDefault="005D100E" w:rsidP="008B5038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5D100E" w:rsidRPr="00770CE3" w14:paraId="0B141D4D" w14:textId="77777777" w:rsidTr="00A31452">
        <w:trPr>
          <w:trHeight w:val="270"/>
        </w:trPr>
        <w:tc>
          <w:tcPr>
            <w:tcW w:w="534" w:type="dxa"/>
            <w:shd w:val="clear" w:color="auto" w:fill="auto"/>
            <w:vAlign w:val="center"/>
          </w:tcPr>
          <w:p w14:paraId="0B3E77B8" w14:textId="77777777" w:rsidR="005D100E" w:rsidRPr="00770CE3" w:rsidRDefault="005D100E" w:rsidP="00416D03">
            <w:pPr>
              <w:numPr>
                <w:ilvl w:val="0"/>
                <w:numId w:val="8"/>
              </w:numPr>
              <w:tabs>
                <w:tab w:val="left" w:pos="7075"/>
              </w:tabs>
              <w:spacing w:after="0" w:line="276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14:paraId="76838583" w14:textId="77777777" w:rsidR="005D100E" w:rsidRPr="00770CE3" w:rsidRDefault="005D100E" w:rsidP="008B5038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  <w:r w:rsidRPr="00770CE3">
              <w:rPr>
                <w:rFonts w:ascii="Times New Roman" w:hAnsi="Times New Roman"/>
              </w:rPr>
              <w:t>Справляется ли он с порученными заданиями в срок?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EA5F138" w14:textId="77777777" w:rsidR="005D100E" w:rsidRPr="00770CE3" w:rsidRDefault="005D100E" w:rsidP="008B5038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2F23CA49" w14:textId="77777777" w:rsidR="005D100E" w:rsidRPr="00770CE3" w:rsidRDefault="005D100E" w:rsidP="008B5038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5D100E" w:rsidRPr="00770CE3" w14:paraId="19DA0DFC" w14:textId="77777777" w:rsidTr="00A31452">
        <w:trPr>
          <w:trHeight w:val="106"/>
        </w:trPr>
        <w:tc>
          <w:tcPr>
            <w:tcW w:w="534" w:type="dxa"/>
            <w:shd w:val="clear" w:color="auto" w:fill="auto"/>
            <w:vAlign w:val="center"/>
          </w:tcPr>
          <w:p w14:paraId="1DB4D117" w14:textId="77777777" w:rsidR="005D100E" w:rsidRPr="00770CE3" w:rsidRDefault="005D100E" w:rsidP="00416D03">
            <w:pPr>
              <w:numPr>
                <w:ilvl w:val="0"/>
                <w:numId w:val="8"/>
              </w:numPr>
              <w:tabs>
                <w:tab w:val="left" w:pos="7075"/>
              </w:tabs>
              <w:spacing w:after="0" w:line="276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14:paraId="3CC62916" w14:textId="77777777" w:rsidR="005D100E" w:rsidRPr="00770CE3" w:rsidRDefault="005D100E" w:rsidP="008B5038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  <w:r w:rsidRPr="00770CE3">
              <w:rPr>
                <w:rFonts w:ascii="Times New Roman" w:hAnsi="Times New Roman"/>
              </w:rPr>
              <w:t>Проявляет ли интерес к порученной работе?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92300A5" w14:textId="77777777" w:rsidR="005D100E" w:rsidRPr="00770CE3" w:rsidRDefault="005D100E" w:rsidP="008B5038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6EDC70A3" w14:textId="77777777" w:rsidR="005D100E" w:rsidRPr="00770CE3" w:rsidRDefault="005D100E" w:rsidP="008B5038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5D100E" w:rsidRPr="00770CE3" w14:paraId="67F7A593" w14:textId="77777777" w:rsidTr="00A31452">
        <w:trPr>
          <w:trHeight w:val="238"/>
        </w:trPr>
        <w:tc>
          <w:tcPr>
            <w:tcW w:w="534" w:type="dxa"/>
            <w:shd w:val="clear" w:color="auto" w:fill="auto"/>
            <w:vAlign w:val="center"/>
          </w:tcPr>
          <w:p w14:paraId="5D573E42" w14:textId="77777777" w:rsidR="005D100E" w:rsidRPr="00770CE3" w:rsidRDefault="005D100E" w:rsidP="00416D03">
            <w:pPr>
              <w:numPr>
                <w:ilvl w:val="0"/>
                <w:numId w:val="8"/>
              </w:numPr>
              <w:tabs>
                <w:tab w:val="left" w:pos="7075"/>
              </w:tabs>
              <w:spacing w:after="0" w:line="276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14:paraId="76FC4F47" w14:textId="77777777" w:rsidR="005D100E" w:rsidRPr="00770CE3" w:rsidRDefault="005D100E" w:rsidP="008B5038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  <w:r w:rsidRPr="00770CE3">
              <w:rPr>
                <w:rFonts w:ascii="Times New Roman" w:hAnsi="Times New Roman"/>
              </w:rPr>
              <w:t>Конструктивно ли использует рабочее время?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87A46D0" w14:textId="77777777" w:rsidR="005D100E" w:rsidRPr="00770CE3" w:rsidRDefault="005D100E" w:rsidP="008B5038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15FB6252" w14:textId="77777777" w:rsidR="005D100E" w:rsidRPr="00770CE3" w:rsidRDefault="005D100E" w:rsidP="008B5038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5D100E" w:rsidRPr="00770CE3" w14:paraId="092CDA17" w14:textId="77777777" w:rsidTr="00A31452">
        <w:trPr>
          <w:trHeight w:val="213"/>
        </w:trPr>
        <w:tc>
          <w:tcPr>
            <w:tcW w:w="534" w:type="dxa"/>
            <w:shd w:val="clear" w:color="auto" w:fill="auto"/>
            <w:vAlign w:val="center"/>
          </w:tcPr>
          <w:p w14:paraId="2297E4AD" w14:textId="77777777" w:rsidR="005D100E" w:rsidRPr="00770CE3" w:rsidRDefault="005D100E" w:rsidP="00416D03">
            <w:pPr>
              <w:numPr>
                <w:ilvl w:val="0"/>
                <w:numId w:val="8"/>
              </w:numPr>
              <w:tabs>
                <w:tab w:val="left" w:pos="7075"/>
              </w:tabs>
              <w:spacing w:after="0" w:line="276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14:paraId="382C8662" w14:textId="77777777" w:rsidR="005D100E" w:rsidRPr="00770CE3" w:rsidRDefault="005D100E" w:rsidP="008B5038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  <w:r w:rsidRPr="00770CE3">
              <w:rPr>
                <w:rFonts w:ascii="Times New Roman" w:hAnsi="Times New Roman"/>
              </w:rPr>
              <w:t>Соблюдает ли этику общения?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F2C26A9" w14:textId="77777777" w:rsidR="005D100E" w:rsidRPr="00770CE3" w:rsidRDefault="005D100E" w:rsidP="008B5038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7BD3D8B0" w14:textId="77777777" w:rsidR="005D100E" w:rsidRPr="00770CE3" w:rsidRDefault="005D100E" w:rsidP="008B5038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5D100E" w:rsidRPr="00770CE3" w14:paraId="38162145" w14:textId="77777777" w:rsidTr="00A31452">
        <w:trPr>
          <w:trHeight w:val="204"/>
        </w:trPr>
        <w:tc>
          <w:tcPr>
            <w:tcW w:w="534" w:type="dxa"/>
            <w:shd w:val="clear" w:color="auto" w:fill="auto"/>
            <w:vAlign w:val="center"/>
          </w:tcPr>
          <w:p w14:paraId="18B76B77" w14:textId="77777777" w:rsidR="005D100E" w:rsidRPr="00770CE3" w:rsidRDefault="005D100E" w:rsidP="00416D03">
            <w:pPr>
              <w:numPr>
                <w:ilvl w:val="0"/>
                <w:numId w:val="8"/>
              </w:numPr>
              <w:tabs>
                <w:tab w:val="left" w:pos="7075"/>
              </w:tabs>
              <w:spacing w:after="0" w:line="276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14:paraId="4FA2762B" w14:textId="77777777" w:rsidR="005D100E" w:rsidRPr="00770CE3" w:rsidRDefault="005D100E" w:rsidP="008B5038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  <w:r w:rsidRPr="00770CE3">
              <w:rPr>
                <w:rFonts w:ascii="Times New Roman" w:hAnsi="Times New Roman"/>
              </w:rPr>
              <w:t>Владеет ли средствами устной и письменной коммуникации на достаточном уровне?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69C2378" w14:textId="77777777" w:rsidR="005D100E" w:rsidRPr="00770CE3" w:rsidRDefault="005D100E" w:rsidP="008B5038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4F096FE2" w14:textId="77777777" w:rsidR="005D100E" w:rsidRPr="00770CE3" w:rsidRDefault="005D100E" w:rsidP="008B5038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5D100E" w:rsidRPr="00770CE3" w14:paraId="61A4F43C" w14:textId="77777777" w:rsidTr="00A31452">
        <w:trPr>
          <w:trHeight w:val="354"/>
        </w:trPr>
        <w:tc>
          <w:tcPr>
            <w:tcW w:w="534" w:type="dxa"/>
            <w:shd w:val="clear" w:color="auto" w:fill="auto"/>
            <w:vAlign w:val="center"/>
          </w:tcPr>
          <w:p w14:paraId="44072AAF" w14:textId="77777777" w:rsidR="005D100E" w:rsidRPr="00770CE3" w:rsidRDefault="005D100E" w:rsidP="00416D03">
            <w:pPr>
              <w:numPr>
                <w:ilvl w:val="0"/>
                <w:numId w:val="8"/>
              </w:numPr>
              <w:tabs>
                <w:tab w:val="left" w:pos="7075"/>
              </w:tabs>
              <w:spacing w:after="0" w:line="276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14:paraId="61FD5483" w14:textId="77777777" w:rsidR="005D100E" w:rsidRPr="00770CE3" w:rsidRDefault="005D100E" w:rsidP="008B5038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  <w:r w:rsidRPr="00770CE3">
              <w:rPr>
                <w:rFonts w:ascii="Times New Roman" w:hAnsi="Times New Roman"/>
              </w:rPr>
              <w:t>Направлена ли его работа на достижение личного успеха и обеспечение качества работы?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EA016BB" w14:textId="77777777" w:rsidR="005D100E" w:rsidRPr="00770CE3" w:rsidRDefault="005D100E" w:rsidP="008B5038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6E94E869" w14:textId="77777777" w:rsidR="005D100E" w:rsidRPr="00770CE3" w:rsidRDefault="005D100E" w:rsidP="008B5038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5D100E" w:rsidRPr="00770CE3" w14:paraId="31EE2684" w14:textId="77777777" w:rsidTr="00A31452">
        <w:trPr>
          <w:trHeight w:val="220"/>
        </w:trPr>
        <w:tc>
          <w:tcPr>
            <w:tcW w:w="534" w:type="dxa"/>
            <w:shd w:val="clear" w:color="auto" w:fill="auto"/>
            <w:vAlign w:val="center"/>
          </w:tcPr>
          <w:p w14:paraId="103A97D0" w14:textId="77777777" w:rsidR="005D100E" w:rsidRPr="00770CE3" w:rsidRDefault="005D100E" w:rsidP="00416D03">
            <w:pPr>
              <w:numPr>
                <w:ilvl w:val="0"/>
                <w:numId w:val="8"/>
              </w:numPr>
              <w:tabs>
                <w:tab w:val="left" w:pos="7075"/>
              </w:tabs>
              <w:spacing w:after="0" w:line="276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14:paraId="32DEBD43" w14:textId="77777777" w:rsidR="005D100E" w:rsidRPr="00770CE3" w:rsidRDefault="005D100E" w:rsidP="008B5038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  <w:r w:rsidRPr="00770CE3">
              <w:rPr>
                <w:rFonts w:ascii="Times New Roman" w:hAnsi="Times New Roman"/>
              </w:rPr>
              <w:t>Нарушает ли правила внутреннего распорядка?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60F7DBF" w14:textId="77777777" w:rsidR="005D100E" w:rsidRPr="00770CE3" w:rsidRDefault="005D100E" w:rsidP="008B5038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3B57CA06" w14:textId="77777777" w:rsidR="005D100E" w:rsidRPr="00770CE3" w:rsidRDefault="005D100E" w:rsidP="008B5038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5D100E" w:rsidRPr="00770CE3" w14:paraId="542ACE05" w14:textId="77777777" w:rsidTr="00A31452">
        <w:trPr>
          <w:trHeight w:val="210"/>
        </w:trPr>
        <w:tc>
          <w:tcPr>
            <w:tcW w:w="534" w:type="dxa"/>
            <w:shd w:val="clear" w:color="auto" w:fill="auto"/>
            <w:vAlign w:val="center"/>
          </w:tcPr>
          <w:p w14:paraId="184863BB" w14:textId="77777777" w:rsidR="005D100E" w:rsidRPr="00770CE3" w:rsidRDefault="005D100E" w:rsidP="00416D03">
            <w:pPr>
              <w:numPr>
                <w:ilvl w:val="0"/>
                <w:numId w:val="8"/>
              </w:numPr>
              <w:tabs>
                <w:tab w:val="left" w:pos="7075"/>
              </w:tabs>
              <w:spacing w:after="0" w:line="276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14:paraId="2C26C53E" w14:textId="77777777" w:rsidR="005D100E" w:rsidRPr="00770CE3" w:rsidRDefault="005D100E" w:rsidP="008B5038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  <w:r w:rsidRPr="00770CE3">
              <w:rPr>
                <w:rFonts w:ascii="Times New Roman" w:hAnsi="Times New Roman"/>
              </w:rPr>
              <w:t>Обеспечен ли он рабочим местом?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66999DD" w14:textId="77777777" w:rsidR="005D100E" w:rsidRPr="00770CE3" w:rsidRDefault="005D100E" w:rsidP="008B5038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7C4091EB" w14:textId="77777777" w:rsidR="005D100E" w:rsidRPr="00770CE3" w:rsidRDefault="005D100E" w:rsidP="008B5038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5D100E" w:rsidRPr="00770CE3" w14:paraId="64DC88FE" w14:textId="77777777" w:rsidTr="00A31452">
        <w:trPr>
          <w:trHeight w:val="186"/>
        </w:trPr>
        <w:tc>
          <w:tcPr>
            <w:tcW w:w="534" w:type="dxa"/>
            <w:shd w:val="clear" w:color="auto" w:fill="auto"/>
            <w:vAlign w:val="center"/>
          </w:tcPr>
          <w:p w14:paraId="092E7428" w14:textId="77777777" w:rsidR="005D100E" w:rsidRPr="00770CE3" w:rsidRDefault="005D100E" w:rsidP="00416D03">
            <w:pPr>
              <w:numPr>
                <w:ilvl w:val="0"/>
                <w:numId w:val="8"/>
              </w:numPr>
              <w:tabs>
                <w:tab w:val="left" w:pos="7075"/>
              </w:tabs>
              <w:spacing w:after="0" w:line="276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14:paraId="562AC9F1" w14:textId="77777777" w:rsidR="005D100E" w:rsidRPr="00770CE3" w:rsidRDefault="005D100E" w:rsidP="008B5038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  <w:r w:rsidRPr="00770CE3">
              <w:rPr>
                <w:rFonts w:ascii="Times New Roman" w:hAnsi="Times New Roman"/>
              </w:rPr>
              <w:t>Соответствует ли его поведение ценностям, правилам и традициям организации?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2921138" w14:textId="77777777" w:rsidR="005D100E" w:rsidRPr="00770CE3" w:rsidRDefault="005D100E" w:rsidP="008B5038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78AB760B" w14:textId="77777777" w:rsidR="005D100E" w:rsidRPr="00770CE3" w:rsidRDefault="005D100E" w:rsidP="008B5038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5D100E" w:rsidRPr="00770CE3" w14:paraId="79003161" w14:textId="77777777" w:rsidTr="008B5038">
        <w:trPr>
          <w:trHeight w:val="582"/>
        </w:trPr>
        <w:tc>
          <w:tcPr>
            <w:tcW w:w="534" w:type="dxa"/>
            <w:shd w:val="clear" w:color="auto" w:fill="auto"/>
            <w:vAlign w:val="center"/>
          </w:tcPr>
          <w:p w14:paraId="7B8061FE" w14:textId="77777777" w:rsidR="005D100E" w:rsidRPr="00770CE3" w:rsidRDefault="005D100E" w:rsidP="00416D03">
            <w:pPr>
              <w:numPr>
                <w:ilvl w:val="0"/>
                <w:numId w:val="8"/>
              </w:numPr>
              <w:tabs>
                <w:tab w:val="left" w:pos="7075"/>
              </w:tabs>
              <w:spacing w:after="0" w:line="276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14:paraId="073C58CB" w14:textId="77777777" w:rsidR="005D100E" w:rsidRPr="00770CE3" w:rsidRDefault="005D100E" w:rsidP="008B5038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  <w:r w:rsidRPr="00770CE3">
              <w:rPr>
                <w:rFonts w:ascii="Times New Roman" w:hAnsi="Times New Roman"/>
              </w:rPr>
              <w:t>Оцените, в какой степени у Вашего подопечного выражены следующие качества: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1271F9D" w14:textId="77777777" w:rsidR="005D100E" w:rsidRPr="00770CE3" w:rsidRDefault="005D100E" w:rsidP="008B5038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44F4A8E5" w14:textId="77777777" w:rsidR="005D100E" w:rsidRPr="00770CE3" w:rsidRDefault="005D100E" w:rsidP="008B5038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5D100E" w:rsidRPr="00770CE3" w14:paraId="06AB537A" w14:textId="77777777" w:rsidTr="008B5038">
        <w:trPr>
          <w:trHeight w:val="381"/>
        </w:trPr>
        <w:tc>
          <w:tcPr>
            <w:tcW w:w="534" w:type="dxa"/>
            <w:shd w:val="clear" w:color="auto" w:fill="auto"/>
            <w:vAlign w:val="center"/>
          </w:tcPr>
          <w:p w14:paraId="17734E6D" w14:textId="77777777" w:rsidR="005D100E" w:rsidRPr="00770CE3" w:rsidRDefault="005D100E" w:rsidP="008B5038">
            <w:pPr>
              <w:tabs>
                <w:tab w:val="left" w:pos="7075"/>
              </w:tabs>
              <w:spacing w:after="0"/>
              <w:ind w:left="357"/>
              <w:rPr>
                <w:rFonts w:ascii="Times New Roman" w:hAnsi="Times New Roman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14:paraId="3D946C90" w14:textId="77777777" w:rsidR="005D100E" w:rsidRPr="00770CE3" w:rsidRDefault="005D100E" w:rsidP="008B5038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  <w:r w:rsidRPr="00770CE3">
              <w:rPr>
                <w:rFonts w:ascii="Times New Roman" w:hAnsi="Times New Roman"/>
              </w:rPr>
              <w:t>- исполнительность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215964D" w14:textId="77777777" w:rsidR="005D100E" w:rsidRPr="00770CE3" w:rsidRDefault="005D100E" w:rsidP="008B5038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1133AE1D" w14:textId="77777777" w:rsidR="005D100E" w:rsidRPr="00770CE3" w:rsidRDefault="005D100E" w:rsidP="008B5038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5D100E" w:rsidRPr="00770CE3" w14:paraId="35A7DB28" w14:textId="77777777" w:rsidTr="008B5038">
        <w:trPr>
          <w:trHeight w:val="259"/>
        </w:trPr>
        <w:tc>
          <w:tcPr>
            <w:tcW w:w="534" w:type="dxa"/>
            <w:shd w:val="clear" w:color="auto" w:fill="auto"/>
            <w:vAlign w:val="center"/>
          </w:tcPr>
          <w:p w14:paraId="75AE17A1" w14:textId="77777777" w:rsidR="005D100E" w:rsidRPr="00770CE3" w:rsidRDefault="005D100E" w:rsidP="008B5038">
            <w:pPr>
              <w:tabs>
                <w:tab w:val="left" w:pos="7075"/>
              </w:tabs>
              <w:spacing w:after="0"/>
              <w:ind w:left="709"/>
              <w:rPr>
                <w:rFonts w:ascii="Times New Roman" w:hAnsi="Times New Roman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14:paraId="32CD710D" w14:textId="77777777" w:rsidR="005D100E" w:rsidRPr="00770CE3" w:rsidRDefault="005D100E" w:rsidP="008B5038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  <w:r w:rsidRPr="00770CE3">
              <w:rPr>
                <w:rFonts w:ascii="Times New Roman" w:hAnsi="Times New Roman"/>
              </w:rPr>
              <w:t>- работоспособность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E76D96A" w14:textId="77777777" w:rsidR="005D100E" w:rsidRPr="00770CE3" w:rsidRDefault="005D100E" w:rsidP="008B5038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007F7B3F" w14:textId="77777777" w:rsidR="005D100E" w:rsidRPr="00770CE3" w:rsidRDefault="005D100E" w:rsidP="008B5038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5D100E" w:rsidRPr="00770CE3" w14:paraId="71500B65" w14:textId="77777777" w:rsidTr="008B5038">
        <w:trPr>
          <w:trHeight w:val="236"/>
        </w:trPr>
        <w:tc>
          <w:tcPr>
            <w:tcW w:w="534" w:type="dxa"/>
            <w:shd w:val="clear" w:color="auto" w:fill="auto"/>
            <w:vAlign w:val="center"/>
          </w:tcPr>
          <w:p w14:paraId="038F5B03" w14:textId="77777777" w:rsidR="005D100E" w:rsidRPr="00770CE3" w:rsidRDefault="005D100E" w:rsidP="008B5038">
            <w:pPr>
              <w:tabs>
                <w:tab w:val="left" w:pos="7075"/>
              </w:tabs>
              <w:spacing w:after="0"/>
              <w:ind w:left="357"/>
              <w:rPr>
                <w:rFonts w:ascii="Times New Roman" w:hAnsi="Times New Roman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14:paraId="2DA339FD" w14:textId="77777777" w:rsidR="005D100E" w:rsidRPr="00770CE3" w:rsidRDefault="005D100E" w:rsidP="008B5038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  <w:r w:rsidRPr="00770CE3">
              <w:rPr>
                <w:rFonts w:ascii="Times New Roman" w:hAnsi="Times New Roman"/>
              </w:rPr>
              <w:t>- самоорганизованность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9F465B7" w14:textId="77777777" w:rsidR="005D100E" w:rsidRPr="00770CE3" w:rsidRDefault="005D100E" w:rsidP="008B5038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5FEF1045" w14:textId="77777777" w:rsidR="005D100E" w:rsidRPr="00770CE3" w:rsidRDefault="005D100E" w:rsidP="008B5038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5D100E" w:rsidRPr="00770CE3" w14:paraId="294C632B" w14:textId="77777777" w:rsidTr="008B5038">
        <w:trPr>
          <w:trHeight w:val="430"/>
        </w:trPr>
        <w:tc>
          <w:tcPr>
            <w:tcW w:w="534" w:type="dxa"/>
            <w:shd w:val="clear" w:color="auto" w:fill="auto"/>
            <w:vAlign w:val="center"/>
          </w:tcPr>
          <w:p w14:paraId="26D203D9" w14:textId="77777777" w:rsidR="005D100E" w:rsidRPr="00770CE3" w:rsidRDefault="005D100E" w:rsidP="008B5038">
            <w:pPr>
              <w:tabs>
                <w:tab w:val="left" w:pos="7075"/>
              </w:tabs>
              <w:spacing w:after="0"/>
              <w:ind w:left="709"/>
              <w:rPr>
                <w:rFonts w:ascii="Times New Roman" w:hAnsi="Times New Roman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14:paraId="61EA73DF" w14:textId="77777777" w:rsidR="005D100E" w:rsidRPr="00770CE3" w:rsidRDefault="005D100E" w:rsidP="008B5038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  <w:r w:rsidRPr="00770CE3">
              <w:rPr>
                <w:rFonts w:ascii="Times New Roman" w:hAnsi="Times New Roman"/>
              </w:rPr>
              <w:t>- готовность к сотрудничеству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A6C1C42" w14:textId="77777777" w:rsidR="005D100E" w:rsidRPr="00770CE3" w:rsidRDefault="005D100E" w:rsidP="008B5038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2084FF8C" w14:textId="77777777" w:rsidR="005D100E" w:rsidRPr="00770CE3" w:rsidRDefault="005D100E" w:rsidP="008B5038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5D100E" w:rsidRPr="00770CE3" w14:paraId="008DE71F" w14:textId="77777777" w:rsidTr="008B5038">
        <w:trPr>
          <w:trHeight w:val="408"/>
        </w:trPr>
        <w:tc>
          <w:tcPr>
            <w:tcW w:w="534" w:type="dxa"/>
            <w:shd w:val="clear" w:color="auto" w:fill="auto"/>
            <w:vAlign w:val="center"/>
          </w:tcPr>
          <w:p w14:paraId="72854322" w14:textId="77777777" w:rsidR="005D100E" w:rsidRPr="00770CE3" w:rsidRDefault="005D100E" w:rsidP="008B5038">
            <w:pPr>
              <w:tabs>
                <w:tab w:val="left" w:pos="7075"/>
              </w:tabs>
              <w:spacing w:after="0"/>
              <w:ind w:left="709"/>
              <w:rPr>
                <w:rFonts w:ascii="Times New Roman" w:hAnsi="Times New Roman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14:paraId="7D6D595F" w14:textId="77777777" w:rsidR="005D100E" w:rsidRPr="00770CE3" w:rsidRDefault="005D100E" w:rsidP="008B5038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  <w:r w:rsidRPr="00770CE3">
              <w:rPr>
                <w:rFonts w:ascii="Times New Roman" w:hAnsi="Times New Roman"/>
              </w:rPr>
              <w:t>- честность, порядочность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70A929C" w14:textId="77777777" w:rsidR="005D100E" w:rsidRPr="00770CE3" w:rsidRDefault="005D100E" w:rsidP="008B5038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1BA769AE" w14:textId="77777777" w:rsidR="005D100E" w:rsidRPr="00770CE3" w:rsidRDefault="005D100E" w:rsidP="008B5038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5D100E" w:rsidRPr="00770CE3" w14:paraId="232BBEFF" w14:textId="77777777" w:rsidTr="008B5038">
        <w:trPr>
          <w:trHeight w:val="413"/>
        </w:trPr>
        <w:tc>
          <w:tcPr>
            <w:tcW w:w="534" w:type="dxa"/>
            <w:shd w:val="clear" w:color="auto" w:fill="auto"/>
            <w:vAlign w:val="center"/>
          </w:tcPr>
          <w:p w14:paraId="5EE8387F" w14:textId="77777777" w:rsidR="005D100E" w:rsidRPr="00770CE3" w:rsidRDefault="005D100E" w:rsidP="008B5038">
            <w:pPr>
              <w:tabs>
                <w:tab w:val="left" w:pos="7075"/>
              </w:tabs>
              <w:spacing w:after="0"/>
              <w:ind w:left="357"/>
              <w:rPr>
                <w:rFonts w:ascii="Times New Roman" w:hAnsi="Times New Roman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14:paraId="0DCC4EBC" w14:textId="77777777" w:rsidR="005D100E" w:rsidRPr="00770CE3" w:rsidRDefault="005D100E" w:rsidP="008B5038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  <w:r w:rsidRPr="00770CE3">
              <w:rPr>
                <w:rFonts w:ascii="Times New Roman" w:hAnsi="Times New Roman"/>
              </w:rPr>
              <w:t>- пунктуальность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1F54521" w14:textId="77777777" w:rsidR="005D100E" w:rsidRPr="00770CE3" w:rsidRDefault="005D100E" w:rsidP="008B5038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696A0416" w14:textId="77777777" w:rsidR="005D100E" w:rsidRPr="00770CE3" w:rsidRDefault="005D100E" w:rsidP="008B5038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5D100E" w:rsidRPr="00770CE3" w14:paraId="5B996CCA" w14:textId="77777777" w:rsidTr="008B5038">
        <w:trPr>
          <w:trHeight w:val="419"/>
        </w:trPr>
        <w:tc>
          <w:tcPr>
            <w:tcW w:w="534" w:type="dxa"/>
            <w:shd w:val="clear" w:color="auto" w:fill="auto"/>
            <w:vAlign w:val="center"/>
          </w:tcPr>
          <w:p w14:paraId="604B11E7" w14:textId="77777777" w:rsidR="005D100E" w:rsidRPr="00770CE3" w:rsidRDefault="005D100E" w:rsidP="008B5038">
            <w:pPr>
              <w:tabs>
                <w:tab w:val="left" w:pos="7075"/>
              </w:tabs>
              <w:spacing w:after="0"/>
              <w:ind w:left="357"/>
              <w:rPr>
                <w:rFonts w:ascii="Times New Roman" w:hAnsi="Times New Roman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14:paraId="3AFABFE2" w14:textId="77777777" w:rsidR="005D100E" w:rsidRPr="00770CE3" w:rsidRDefault="005D100E" w:rsidP="008B5038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  <w:r w:rsidRPr="00770CE3">
              <w:rPr>
                <w:rFonts w:ascii="Times New Roman" w:hAnsi="Times New Roman"/>
              </w:rPr>
              <w:t>- надёжность: сознательность, аккуратность, точность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0A00955" w14:textId="77777777" w:rsidR="005D100E" w:rsidRPr="00770CE3" w:rsidRDefault="005D100E" w:rsidP="008B5038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5692DF9D" w14:textId="77777777" w:rsidR="005D100E" w:rsidRPr="00770CE3" w:rsidRDefault="005D100E" w:rsidP="008B5038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5D100E" w:rsidRPr="00770CE3" w14:paraId="397F053F" w14:textId="77777777" w:rsidTr="008B5038">
        <w:trPr>
          <w:trHeight w:val="425"/>
        </w:trPr>
        <w:tc>
          <w:tcPr>
            <w:tcW w:w="534" w:type="dxa"/>
            <w:shd w:val="clear" w:color="auto" w:fill="auto"/>
            <w:vAlign w:val="center"/>
          </w:tcPr>
          <w:p w14:paraId="27EF6AA9" w14:textId="77777777" w:rsidR="005D100E" w:rsidRPr="00770CE3" w:rsidRDefault="005D100E" w:rsidP="008B5038">
            <w:pPr>
              <w:tabs>
                <w:tab w:val="left" w:pos="7075"/>
              </w:tabs>
              <w:spacing w:after="0"/>
              <w:ind w:left="357"/>
              <w:rPr>
                <w:rFonts w:ascii="Times New Roman" w:hAnsi="Times New Roman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14:paraId="26DB90BD" w14:textId="77777777" w:rsidR="005D100E" w:rsidRPr="00770CE3" w:rsidRDefault="005D100E" w:rsidP="008B5038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  <w:r w:rsidRPr="00770CE3">
              <w:rPr>
                <w:rFonts w:ascii="Times New Roman" w:hAnsi="Times New Roman"/>
              </w:rPr>
              <w:t>- инициативность: наличие склонностей к самостоятельной работе с повышенной ответственностью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04C771B" w14:textId="77777777" w:rsidR="005D100E" w:rsidRPr="00770CE3" w:rsidRDefault="005D100E" w:rsidP="008B5038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2082157C" w14:textId="77777777" w:rsidR="005D100E" w:rsidRPr="00770CE3" w:rsidRDefault="005D100E" w:rsidP="008B5038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5D100E" w:rsidRPr="00770CE3" w14:paraId="2E394172" w14:textId="77777777" w:rsidTr="008B5038">
        <w:trPr>
          <w:trHeight w:val="415"/>
        </w:trPr>
        <w:tc>
          <w:tcPr>
            <w:tcW w:w="534" w:type="dxa"/>
            <w:shd w:val="clear" w:color="auto" w:fill="auto"/>
            <w:vAlign w:val="center"/>
          </w:tcPr>
          <w:p w14:paraId="58F91B80" w14:textId="77777777" w:rsidR="005D100E" w:rsidRPr="00770CE3" w:rsidRDefault="005D100E" w:rsidP="008B5038">
            <w:pPr>
              <w:tabs>
                <w:tab w:val="left" w:pos="7075"/>
              </w:tabs>
              <w:spacing w:after="0"/>
              <w:ind w:left="709"/>
              <w:rPr>
                <w:rFonts w:ascii="Times New Roman" w:hAnsi="Times New Roman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14:paraId="67A0E0A1" w14:textId="77777777" w:rsidR="005D100E" w:rsidRPr="00770CE3" w:rsidRDefault="005D100E" w:rsidP="008B5038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  <w:r w:rsidRPr="00770CE3">
              <w:rPr>
                <w:rFonts w:ascii="Times New Roman" w:hAnsi="Times New Roman"/>
              </w:rPr>
              <w:t>- коммуникабельность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1D6663E" w14:textId="77777777" w:rsidR="005D100E" w:rsidRPr="00770CE3" w:rsidRDefault="005D100E" w:rsidP="008B5038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391D25A0" w14:textId="77777777" w:rsidR="005D100E" w:rsidRPr="00770CE3" w:rsidRDefault="005D100E" w:rsidP="008B5038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</w:p>
        </w:tc>
      </w:tr>
    </w:tbl>
    <w:p w14:paraId="72AD7314" w14:textId="3801BE66" w:rsidR="007460C5" w:rsidRPr="00770CE3" w:rsidRDefault="007460C5" w:rsidP="007460C5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770CE3">
        <w:rPr>
          <w:rFonts w:ascii="Times New Roman" w:hAnsi="Times New Roman"/>
          <w:sz w:val="24"/>
          <w:szCs w:val="24"/>
        </w:rPr>
        <w:t>Таблица 5.2 – Распределение баллов по вида</w:t>
      </w:r>
      <w:r w:rsidR="000652C4">
        <w:rPr>
          <w:rFonts w:ascii="Times New Roman" w:hAnsi="Times New Roman"/>
          <w:sz w:val="24"/>
          <w:szCs w:val="24"/>
        </w:rPr>
        <w:t>м работ для студентов ЗФО</w:t>
      </w:r>
      <w:r w:rsidRPr="00770CE3">
        <w:rPr>
          <w:rFonts w:ascii="Times New Roman" w:hAnsi="Times New Roman"/>
          <w:sz w:val="24"/>
          <w:szCs w:val="24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9"/>
        <w:gridCol w:w="1452"/>
        <w:gridCol w:w="1452"/>
        <w:gridCol w:w="1452"/>
        <w:gridCol w:w="1450"/>
      </w:tblGrid>
      <w:tr w:rsidR="0096188D" w:rsidRPr="00770CE3" w14:paraId="16D69F7D" w14:textId="77777777" w:rsidTr="0096188D">
        <w:trPr>
          <w:cantSplit/>
          <w:trHeight w:val="70"/>
        </w:trPr>
        <w:tc>
          <w:tcPr>
            <w:tcW w:w="2153" w:type="pct"/>
            <w:vMerge w:val="restart"/>
            <w:shd w:val="clear" w:color="auto" w:fill="auto"/>
            <w:vAlign w:val="center"/>
          </w:tcPr>
          <w:p w14:paraId="0324C8F2" w14:textId="77777777" w:rsidR="0096188D" w:rsidRPr="00770CE3" w:rsidRDefault="0096188D" w:rsidP="00A84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0C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работ</w:t>
            </w:r>
          </w:p>
        </w:tc>
        <w:tc>
          <w:tcPr>
            <w:tcW w:w="2847" w:type="pct"/>
            <w:gridSpan w:val="4"/>
            <w:shd w:val="clear" w:color="auto" w:fill="auto"/>
            <w:vAlign w:val="center"/>
          </w:tcPr>
          <w:p w14:paraId="353D9700" w14:textId="5C8B5215" w:rsidR="0096188D" w:rsidRPr="00770CE3" w:rsidRDefault="0096188D" w:rsidP="00A84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0C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Оценочное средство</w:t>
            </w:r>
          </w:p>
        </w:tc>
      </w:tr>
      <w:tr w:rsidR="0096188D" w:rsidRPr="00770CE3" w14:paraId="3FC772CD" w14:textId="77777777" w:rsidTr="0096188D">
        <w:trPr>
          <w:cantSplit/>
          <w:trHeight w:val="1134"/>
        </w:trPr>
        <w:tc>
          <w:tcPr>
            <w:tcW w:w="2153" w:type="pct"/>
            <w:vMerge/>
            <w:shd w:val="clear" w:color="auto" w:fill="auto"/>
            <w:vAlign w:val="center"/>
          </w:tcPr>
          <w:p w14:paraId="42B149A3" w14:textId="77777777" w:rsidR="0096188D" w:rsidRPr="00770CE3" w:rsidRDefault="0096188D" w:rsidP="00A846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pct"/>
            <w:shd w:val="clear" w:color="auto" w:fill="auto"/>
            <w:vAlign w:val="center"/>
          </w:tcPr>
          <w:p w14:paraId="2662DA24" w14:textId="25B34653" w:rsidR="0096188D" w:rsidRPr="00770CE3" w:rsidRDefault="0096188D" w:rsidP="009618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770CE3">
              <w:rPr>
                <w:rFonts w:ascii="Times New Roman" w:hAnsi="Times New Roman"/>
                <w:color w:val="000000"/>
                <w:lang w:eastAsia="ar-SA"/>
              </w:rPr>
              <w:t>Чек-лист «Проверь себя»</w:t>
            </w:r>
          </w:p>
        </w:tc>
        <w:tc>
          <w:tcPr>
            <w:tcW w:w="712" w:type="pct"/>
            <w:vAlign w:val="center"/>
          </w:tcPr>
          <w:p w14:paraId="39576E72" w14:textId="5ECB896F" w:rsidR="0096188D" w:rsidRPr="00770CE3" w:rsidRDefault="0096188D" w:rsidP="009618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770CE3">
              <w:rPr>
                <w:rFonts w:ascii="Times New Roman" w:hAnsi="Times New Roman"/>
                <w:color w:val="000000"/>
                <w:lang w:eastAsia="ar-SA"/>
              </w:rPr>
              <w:t>Анкета адаптационный период</w:t>
            </w:r>
          </w:p>
        </w:tc>
        <w:tc>
          <w:tcPr>
            <w:tcW w:w="712" w:type="pct"/>
            <w:vAlign w:val="center"/>
          </w:tcPr>
          <w:p w14:paraId="091B0DFF" w14:textId="459FE438" w:rsidR="0096188D" w:rsidRPr="00770CE3" w:rsidRDefault="0096188D" w:rsidP="009618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770CE3">
              <w:rPr>
                <w:rFonts w:ascii="Times New Roman" w:hAnsi="Times New Roman"/>
                <w:color w:val="000000"/>
                <w:lang w:eastAsia="ar-SA"/>
              </w:rPr>
              <w:t>Отзыв руководителя</w:t>
            </w:r>
          </w:p>
        </w:tc>
        <w:tc>
          <w:tcPr>
            <w:tcW w:w="712" w:type="pct"/>
            <w:vAlign w:val="center"/>
          </w:tcPr>
          <w:p w14:paraId="5F4A4860" w14:textId="77777777" w:rsidR="0096188D" w:rsidRPr="00770CE3" w:rsidRDefault="0096188D" w:rsidP="00A84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0C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96188D" w:rsidRPr="00770CE3" w14:paraId="58462573" w14:textId="77777777" w:rsidTr="0096188D">
        <w:trPr>
          <w:trHeight w:val="469"/>
        </w:trPr>
        <w:tc>
          <w:tcPr>
            <w:tcW w:w="2153" w:type="pct"/>
            <w:shd w:val="clear" w:color="auto" w:fill="auto"/>
            <w:vAlign w:val="center"/>
            <w:hideMark/>
          </w:tcPr>
          <w:p w14:paraId="618BF9D6" w14:textId="77777777" w:rsidR="0096188D" w:rsidRPr="00770CE3" w:rsidRDefault="0096188D" w:rsidP="00A846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0CE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Организационное собрание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14:paraId="51FC7F00" w14:textId="77777777" w:rsidR="0096188D" w:rsidRPr="00770CE3" w:rsidRDefault="0096188D" w:rsidP="00A84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0C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2" w:type="pct"/>
            <w:vAlign w:val="center"/>
          </w:tcPr>
          <w:p w14:paraId="5EA1114B" w14:textId="77777777" w:rsidR="0096188D" w:rsidRPr="00770CE3" w:rsidRDefault="0096188D" w:rsidP="00A84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pct"/>
            <w:vAlign w:val="center"/>
          </w:tcPr>
          <w:p w14:paraId="6D65B8D5" w14:textId="77777777" w:rsidR="0096188D" w:rsidRPr="00770CE3" w:rsidRDefault="0096188D" w:rsidP="00A84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pct"/>
            <w:vAlign w:val="center"/>
          </w:tcPr>
          <w:p w14:paraId="6762E709" w14:textId="5FECD38A" w:rsidR="0096188D" w:rsidRPr="00770CE3" w:rsidRDefault="00A95A28" w:rsidP="00A84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0C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6188D" w:rsidRPr="00770CE3" w14:paraId="2C428798" w14:textId="77777777" w:rsidTr="0096188D">
        <w:trPr>
          <w:trHeight w:val="552"/>
        </w:trPr>
        <w:tc>
          <w:tcPr>
            <w:tcW w:w="2153" w:type="pct"/>
            <w:shd w:val="clear" w:color="auto" w:fill="auto"/>
            <w:vAlign w:val="center"/>
            <w:hideMark/>
          </w:tcPr>
          <w:p w14:paraId="4093EEF0" w14:textId="77777777" w:rsidR="0096188D" w:rsidRPr="00770CE3" w:rsidRDefault="0096188D" w:rsidP="00A846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0CE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Участие в мероприятиях по профилактике распространения идеологии терроризма, национализма, экстремизма</w:t>
            </w:r>
          </w:p>
        </w:tc>
        <w:tc>
          <w:tcPr>
            <w:tcW w:w="712" w:type="pct"/>
            <w:shd w:val="clear" w:color="auto" w:fill="auto"/>
            <w:vAlign w:val="center"/>
          </w:tcPr>
          <w:p w14:paraId="06425664" w14:textId="57CAE17B" w:rsidR="0096188D" w:rsidRPr="00770CE3" w:rsidRDefault="00A95A28" w:rsidP="00A84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0C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2" w:type="pct"/>
            <w:vAlign w:val="center"/>
          </w:tcPr>
          <w:p w14:paraId="39F8EEB4" w14:textId="77777777" w:rsidR="0096188D" w:rsidRPr="00770CE3" w:rsidRDefault="0096188D" w:rsidP="00A84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pct"/>
            <w:vAlign w:val="center"/>
          </w:tcPr>
          <w:p w14:paraId="3FD7504E" w14:textId="77777777" w:rsidR="0096188D" w:rsidRPr="00770CE3" w:rsidRDefault="0096188D" w:rsidP="00A84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pct"/>
            <w:vAlign w:val="center"/>
          </w:tcPr>
          <w:p w14:paraId="5C866E4E" w14:textId="0A9DC488" w:rsidR="0096188D" w:rsidRPr="00770CE3" w:rsidRDefault="00A95A28" w:rsidP="00A84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0C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96188D" w:rsidRPr="00770CE3" w14:paraId="4D60B5B7" w14:textId="77777777" w:rsidTr="0096188D">
        <w:trPr>
          <w:trHeight w:val="301"/>
        </w:trPr>
        <w:tc>
          <w:tcPr>
            <w:tcW w:w="2153" w:type="pct"/>
            <w:shd w:val="clear" w:color="auto" w:fill="auto"/>
            <w:vAlign w:val="center"/>
            <w:hideMark/>
          </w:tcPr>
          <w:p w14:paraId="0F58A338" w14:textId="69D82BEE" w:rsidR="0096188D" w:rsidRPr="00770CE3" w:rsidRDefault="0096188D" w:rsidP="00A95A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0CE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Реализации социально-значимых мероприятий, проектов, в т. ч. участие в демонстрациях, митингах и др.</w:t>
            </w:r>
          </w:p>
        </w:tc>
        <w:tc>
          <w:tcPr>
            <w:tcW w:w="712" w:type="pct"/>
            <w:shd w:val="clear" w:color="auto" w:fill="auto"/>
            <w:vAlign w:val="center"/>
          </w:tcPr>
          <w:p w14:paraId="567A5C61" w14:textId="77777777" w:rsidR="0096188D" w:rsidRPr="00770CE3" w:rsidRDefault="0096188D" w:rsidP="00A84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pct"/>
            <w:vAlign w:val="center"/>
          </w:tcPr>
          <w:p w14:paraId="2F36E88E" w14:textId="3ACABF94" w:rsidR="0096188D" w:rsidRPr="00770CE3" w:rsidRDefault="00A95A28" w:rsidP="00A84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0C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12" w:type="pct"/>
            <w:vAlign w:val="center"/>
          </w:tcPr>
          <w:p w14:paraId="12DD6BEF" w14:textId="01EF9B6F" w:rsidR="0096188D" w:rsidRPr="00770CE3" w:rsidRDefault="00A95A28" w:rsidP="00A84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0C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12" w:type="pct"/>
            <w:vAlign w:val="center"/>
          </w:tcPr>
          <w:p w14:paraId="4E9536B6" w14:textId="6B78AF5D" w:rsidR="0096188D" w:rsidRPr="00770CE3" w:rsidRDefault="00A95A28" w:rsidP="00A84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0C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96188D" w:rsidRPr="00614E67" w14:paraId="756B35BE" w14:textId="77777777" w:rsidTr="0096188D">
        <w:trPr>
          <w:trHeight w:val="415"/>
        </w:trPr>
        <w:tc>
          <w:tcPr>
            <w:tcW w:w="2153" w:type="pct"/>
            <w:shd w:val="clear" w:color="auto" w:fill="auto"/>
            <w:vAlign w:val="center"/>
            <w:hideMark/>
          </w:tcPr>
          <w:p w14:paraId="1227FFE8" w14:textId="77777777" w:rsidR="0096188D" w:rsidRPr="00770CE3" w:rsidRDefault="0096188D" w:rsidP="00A846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0C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14:paraId="23911344" w14:textId="31FFBB8C" w:rsidR="0096188D" w:rsidRPr="00770CE3" w:rsidRDefault="00A95A28" w:rsidP="00A84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0C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2" w:type="pct"/>
            <w:vAlign w:val="center"/>
          </w:tcPr>
          <w:p w14:paraId="0F9CE316" w14:textId="0FEC8337" w:rsidR="0096188D" w:rsidRPr="00770CE3" w:rsidRDefault="00A95A28" w:rsidP="00A84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0C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12" w:type="pct"/>
            <w:vAlign w:val="center"/>
          </w:tcPr>
          <w:p w14:paraId="4100FD1D" w14:textId="7F729557" w:rsidR="0096188D" w:rsidRPr="00770CE3" w:rsidRDefault="00A95A28" w:rsidP="00A84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0C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12" w:type="pct"/>
            <w:vAlign w:val="center"/>
          </w:tcPr>
          <w:p w14:paraId="04420FF7" w14:textId="77777777" w:rsidR="0096188D" w:rsidRPr="00614E67" w:rsidRDefault="0096188D" w:rsidP="00A84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0C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14:paraId="2CF9B103" w14:textId="77777777" w:rsidR="006072D9" w:rsidRPr="006072D9" w:rsidRDefault="006072D9" w:rsidP="00503355">
      <w:pPr>
        <w:spacing w:after="120" w:line="240" w:lineRule="auto"/>
        <w:rPr>
          <w:rFonts w:ascii="Times New Roman" w:hAnsi="Times New Roman" w:cs="Times New Roman"/>
          <w:b/>
          <w:sz w:val="24"/>
        </w:rPr>
      </w:pPr>
    </w:p>
    <w:sectPr w:rsidR="006072D9" w:rsidRPr="006072D9" w:rsidSect="007C696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390E94" w14:textId="77777777" w:rsidR="00250F45" w:rsidRDefault="00250F45" w:rsidP="00C8013F">
      <w:pPr>
        <w:spacing w:after="0" w:line="240" w:lineRule="auto"/>
      </w:pPr>
      <w:r>
        <w:separator/>
      </w:r>
    </w:p>
  </w:endnote>
  <w:endnote w:type="continuationSeparator" w:id="0">
    <w:p w14:paraId="4C1002C3" w14:textId="77777777" w:rsidR="00250F45" w:rsidRDefault="00250F45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3EACA2" w14:textId="77777777" w:rsidR="00250F45" w:rsidRDefault="00250F45" w:rsidP="00C8013F">
      <w:pPr>
        <w:spacing w:after="0" w:line="240" w:lineRule="auto"/>
      </w:pPr>
      <w:r>
        <w:separator/>
      </w:r>
    </w:p>
  </w:footnote>
  <w:footnote w:type="continuationSeparator" w:id="0">
    <w:p w14:paraId="3BF8472B" w14:textId="77777777" w:rsidR="00250F45" w:rsidRDefault="00250F45" w:rsidP="00C8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05"/>
    <w:multiLevelType w:val="singleLevel"/>
    <w:tmpl w:val="00000005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06"/>
    <w:multiLevelType w:val="singleLevel"/>
    <w:tmpl w:val="00000006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>
    <w:nsid w:val="00000007"/>
    <w:multiLevelType w:val="singleLevel"/>
    <w:tmpl w:val="00000007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3F20458"/>
    <w:multiLevelType w:val="hybridMultilevel"/>
    <w:tmpl w:val="34FC0428"/>
    <w:lvl w:ilvl="0" w:tplc="D1EE1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6A51B7B"/>
    <w:multiLevelType w:val="hybridMultilevel"/>
    <w:tmpl w:val="5A32C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4524AF"/>
    <w:multiLevelType w:val="hybridMultilevel"/>
    <w:tmpl w:val="EFA8C412"/>
    <w:lvl w:ilvl="0" w:tplc="D1EE1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E9468E5"/>
    <w:multiLevelType w:val="hybridMultilevel"/>
    <w:tmpl w:val="57EEA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DC6C07"/>
    <w:multiLevelType w:val="hybridMultilevel"/>
    <w:tmpl w:val="4F700B2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0A17DF0"/>
    <w:multiLevelType w:val="hybridMultilevel"/>
    <w:tmpl w:val="F2401F72"/>
    <w:lvl w:ilvl="0" w:tplc="EAB6D020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264428E0"/>
    <w:multiLevelType w:val="hybridMultilevel"/>
    <w:tmpl w:val="3F04D070"/>
    <w:lvl w:ilvl="0" w:tplc="D1EE1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E63A9F"/>
    <w:multiLevelType w:val="hybridMultilevel"/>
    <w:tmpl w:val="3F04D070"/>
    <w:lvl w:ilvl="0" w:tplc="D1EE1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19382B"/>
    <w:multiLevelType w:val="hybridMultilevel"/>
    <w:tmpl w:val="34FC0428"/>
    <w:lvl w:ilvl="0" w:tplc="D1EE1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C6B7399"/>
    <w:multiLevelType w:val="multilevel"/>
    <w:tmpl w:val="FFCCFFC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14"/>
  </w:num>
  <w:num w:numId="5">
    <w:abstractNumId w:val="12"/>
  </w:num>
  <w:num w:numId="6">
    <w:abstractNumId w:val="7"/>
  </w:num>
  <w:num w:numId="7">
    <w:abstractNumId w:val="13"/>
  </w:num>
  <w:num w:numId="8">
    <w:abstractNumId w:val="5"/>
  </w:num>
  <w:num w:numId="9">
    <w:abstractNumId w:val="6"/>
  </w:num>
  <w:num w:numId="10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8C5"/>
    <w:rsid w:val="000019FF"/>
    <w:rsid w:val="00001C63"/>
    <w:rsid w:val="00005E1C"/>
    <w:rsid w:val="000108AE"/>
    <w:rsid w:val="0001143B"/>
    <w:rsid w:val="0002138D"/>
    <w:rsid w:val="0002396C"/>
    <w:rsid w:val="00036155"/>
    <w:rsid w:val="00036EE4"/>
    <w:rsid w:val="00050360"/>
    <w:rsid w:val="0005296E"/>
    <w:rsid w:val="00062D78"/>
    <w:rsid w:val="000649FD"/>
    <w:rsid w:val="000652C4"/>
    <w:rsid w:val="00065453"/>
    <w:rsid w:val="00065661"/>
    <w:rsid w:val="000673DA"/>
    <w:rsid w:val="000717AD"/>
    <w:rsid w:val="00071DFF"/>
    <w:rsid w:val="00087AC7"/>
    <w:rsid w:val="00092B6F"/>
    <w:rsid w:val="000A0001"/>
    <w:rsid w:val="000A18A4"/>
    <w:rsid w:val="000A264D"/>
    <w:rsid w:val="000A6567"/>
    <w:rsid w:val="000C365E"/>
    <w:rsid w:val="000C4C20"/>
    <w:rsid w:val="000C5304"/>
    <w:rsid w:val="000C58B2"/>
    <w:rsid w:val="000D5793"/>
    <w:rsid w:val="000D771C"/>
    <w:rsid w:val="000E74A6"/>
    <w:rsid w:val="000F7535"/>
    <w:rsid w:val="00100133"/>
    <w:rsid w:val="00102FE1"/>
    <w:rsid w:val="001045E9"/>
    <w:rsid w:val="00104729"/>
    <w:rsid w:val="00105D0E"/>
    <w:rsid w:val="0011058F"/>
    <w:rsid w:val="001108DC"/>
    <w:rsid w:val="001156BB"/>
    <w:rsid w:val="00117AA8"/>
    <w:rsid w:val="00117BCC"/>
    <w:rsid w:val="00123724"/>
    <w:rsid w:val="00126E2F"/>
    <w:rsid w:val="0012736A"/>
    <w:rsid w:val="00127AF8"/>
    <w:rsid w:val="00135AB1"/>
    <w:rsid w:val="001366DB"/>
    <w:rsid w:val="001369AC"/>
    <w:rsid w:val="00140759"/>
    <w:rsid w:val="001458E8"/>
    <w:rsid w:val="001519F7"/>
    <w:rsid w:val="00154975"/>
    <w:rsid w:val="00154F3A"/>
    <w:rsid w:val="001637E8"/>
    <w:rsid w:val="001700B4"/>
    <w:rsid w:val="00171707"/>
    <w:rsid w:val="00173379"/>
    <w:rsid w:val="00185D51"/>
    <w:rsid w:val="0019201A"/>
    <w:rsid w:val="00195D8C"/>
    <w:rsid w:val="001961CF"/>
    <w:rsid w:val="00197C32"/>
    <w:rsid w:val="001A3D29"/>
    <w:rsid w:val="001A3D4A"/>
    <w:rsid w:val="001A5777"/>
    <w:rsid w:val="001A5C71"/>
    <w:rsid w:val="001B4AB2"/>
    <w:rsid w:val="001B5F9F"/>
    <w:rsid w:val="001B7A5F"/>
    <w:rsid w:val="001C0C0A"/>
    <w:rsid w:val="001C22C7"/>
    <w:rsid w:val="001C38C4"/>
    <w:rsid w:val="001C4C0E"/>
    <w:rsid w:val="001C5396"/>
    <w:rsid w:val="001D01A5"/>
    <w:rsid w:val="001D4B23"/>
    <w:rsid w:val="001D768A"/>
    <w:rsid w:val="001E3764"/>
    <w:rsid w:val="001E7320"/>
    <w:rsid w:val="001F14DF"/>
    <w:rsid w:val="001F5A10"/>
    <w:rsid w:val="00200DBB"/>
    <w:rsid w:val="00203DF2"/>
    <w:rsid w:val="00205913"/>
    <w:rsid w:val="00210431"/>
    <w:rsid w:val="002175E5"/>
    <w:rsid w:val="00231355"/>
    <w:rsid w:val="00231810"/>
    <w:rsid w:val="00236F7A"/>
    <w:rsid w:val="00240DF2"/>
    <w:rsid w:val="00241DCD"/>
    <w:rsid w:val="00250F45"/>
    <w:rsid w:val="00255288"/>
    <w:rsid w:val="00255A30"/>
    <w:rsid w:val="0026008A"/>
    <w:rsid w:val="002618AF"/>
    <w:rsid w:val="00265C99"/>
    <w:rsid w:val="00277458"/>
    <w:rsid w:val="002909DA"/>
    <w:rsid w:val="002925CC"/>
    <w:rsid w:val="0029448F"/>
    <w:rsid w:val="002A2EF2"/>
    <w:rsid w:val="002A34B1"/>
    <w:rsid w:val="002A3678"/>
    <w:rsid w:val="002A3D84"/>
    <w:rsid w:val="002C09E3"/>
    <w:rsid w:val="002C199C"/>
    <w:rsid w:val="002C1F47"/>
    <w:rsid w:val="002C35AF"/>
    <w:rsid w:val="002C3DFC"/>
    <w:rsid w:val="002C48C3"/>
    <w:rsid w:val="002C4CBF"/>
    <w:rsid w:val="002C5BA0"/>
    <w:rsid w:val="002D34D3"/>
    <w:rsid w:val="002E26A3"/>
    <w:rsid w:val="002E2E88"/>
    <w:rsid w:val="002E361B"/>
    <w:rsid w:val="002F0C23"/>
    <w:rsid w:val="003026C3"/>
    <w:rsid w:val="003077C4"/>
    <w:rsid w:val="003103E2"/>
    <w:rsid w:val="00312030"/>
    <w:rsid w:val="00313830"/>
    <w:rsid w:val="00316FD2"/>
    <w:rsid w:val="003176A2"/>
    <w:rsid w:val="00317AE1"/>
    <w:rsid w:val="003273F9"/>
    <w:rsid w:val="00332AB1"/>
    <w:rsid w:val="00333806"/>
    <w:rsid w:val="00333F02"/>
    <w:rsid w:val="003367A4"/>
    <w:rsid w:val="00340ABB"/>
    <w:rsid w:val="00342FDC"/>
    <w:rsid w:val="00351691"/>
    <w:rsid w:val="003554EF"/>
    <w:rsid w:val="00357427"/>
    <w:rsid w:val="003641FC"/>
    <w:rsid w:val="00371706"/>
    <w:rsid w:val="003810F7"/>
    <w:rsid w:val="00385D53"/>
    <w:rsid w:val="00386033"/>
    <w:rsid w:val="00387FF3"/>
    <w:rsid w:val="003909EC"/>
    <w:rsid w:val="00391097"/>
    <w:rsid w:val="00395739"/>
    <w:rsid w:val="00395830"/>
    <w:rsid w:val="00396D48"/>
    <w:rsid w:val="003974FA"/>
    <w:rsid w:val="003B0BCA"/>
    <w:rsid w:val="003B40B3"/>
    <w:rsid w:val="003B4D4B"/>
    <w:rsid w:val="003B753E"/>
    <w:rsid w:val="003C0E78"/>
    <w:rsid w:val="003C1455"/>
    <w:rsid w:val="003C280D"/>
    <w:rsid w:val="003C39EA"/>
    <w:rsid w:val="003C6B24"/>
    <w:rsid w:val="003D4727"/>
    <w:rsid w:val="003D526E"/>
    <w:rsid w:val="003D6065"/>
    <w:rsid w:val="003D7620"/>
    <w:rsid w:val="003E1248"/>
    <w:rsid w:val="003E3453"/>
    <w:rsid w:val="003E379E"/>
    <w:rsid w:val="003E75B2"/>
    <w:rsid w:val="003F0AE5"/>
    <w:rsid w:val="003F142D"/>
    <w:rsid w:val="003F1C4C"/>
    <w:rsid w:val="003F5D1B"/>
    <w:rsid w:val="003F6171"/>
    <w:rsid w:val="003F7F7F"/>
    <w:rsid w:val="00406049"/>
    <w:rsid w:val="00411E0C"/>
    <w:rsid w:val="00416224"/>
    <w:rsid w:val="00416D03"/>
    <w:rsid w:val="004209DA"/>
    <w:rsid w:val="00421A33"/>
    <w:rsid w:val="004224DD"/>
    <w:rsid w:val="00426567"/>
    <w:rsid w:val="004360A2"/>
    <w:rsid w:val="00444D65"/>
    <w:rsid w:val="0044636E"/>
    <w:rsid w:val="00457190"/>
    <w:rsid w:val="00457ABC"/>
    <w:rsid w:val="00460694"/>
    <w:rsid w:val="0046698B"/>
    <w:rsid w:val="00467606"/>
    <w:rsid w:val="00471FEE"/>
    <w:rsid w:val="004732FD"/>
    <w:rsid w:val="00483912"/>
    <w:rsid w:val="00484A39"/>
    <w:rsid w:val="00485D1C"/>
    <w:rsid w:val="00490F1B"/>
    <w:rsid w:val="0049553D"/>
    <w:rsid w:val="00495BED"/>
    <w:rsid w:val="004A1090"/>
    <w:rsid w:val="004A5179"/>
    <w:rsid w:val="004A7D62"/>
    <w:rsid w:val="004B6071"/>
    <w:rsid w:val="004C0ECD"/>
    <w:rsid w:val="004C6D1B"/>
    <w:rsid w:val="004C7255"/>
    <w:rsid w:val="004D173E"/>
    <w:rsid w:val="004D180E"/>
    <w:rsid w:val="004D1D71"/>
    <w:rsid w:val="004E0B91"/>
    <w:rsid w:val="004E1D22"/>
    <w:rsid w:val="004E216C"/>
    <w:rsid w:val="004E2EAA"/>
    <w:rsid w:val="004E50D3"/>
    <w:rsid w:val="004E6B78"/>
    <w:rsid w:val="004F1C1D"/>
    <w:rsid w:val="004F674F"/>
    <w:rsid w:val="004F79E0"/>
    <w:rsid w:val="00500AB3"/>
    <w:rsid w:val="00502DBE"/>
    <w:rsid w:val="00503355"/>
    <w:rsid w:val="00512CF0"/>
    <w:rsid w:val="00513515"/>
    <w:rsid w:val="0052134E"/>
    <w:rsid w:val="00526774"/>
    <w:rsid w:val="00533A8A"/>
    <w:rsid w:val="005360F8"/>
    <w:rsid w:val="0053690D"/>
    <w:rsid w:val="00547663"/>
    <w:rsid w:val="00552F6D"/>
    <w:rsid w:val="00553120"/>
    <w:rsid w:val="00557C87"/>
    <w:rsid w:val="00562B69"/>
    <w:rsid w:val="00563347"/>
    <w:rsid w:val="00564F87"/>
    <w:rsid w:val="00565644"/>
    <w:rsid w:val="00572DC6"/>
    <w:rsid w:val="0057643F"/>
    <w:rsid w:val="00576DD0"/>
    <w:rsid w:val="00576E0C"/>
    <w:rsid w:val="00584CC8"/>
    <w:rsid w:val="005854BE"/>
    <w:rsid w:val="0058757D"/>
    <w:rsid w:val="00587EAB"/>
    <w:rsid w:val="005931E6"/>
    <w:rsid w:val="005932DB"/>
    <w:rsid w:val="00594670"/>
    <w:rsid w:val="00594901"/>
    <w:rsid w:val="00595998"/>
    <w:rsid w:val="005A5652"/>
    <w:rsid w:val="005A7ADE"/>
    <w:rsid w:val="005A7AEE"/>
    <w:rsid w:val="005B07FD"/>
    <w:rsid w:val="005B094A"/>
    <w:rsid w:val="005D100E"/>
    <w:rsid w:val="005E19A2"/>
    <w:rsid w:val="005E2F57"/>
    <w:rsid w:val="005F150C"/>
    <w:rsid w:val="00604146"/>
    <w:rsid w:val="00605D4F"/>
    <w:rsid w:val="0060645D"/>
    <w:rsid w:val="006072D9"/>
    <w:rsid w:val="00607507"/>
    <w:rsid w:val="00607D43"/>
    <w:rsid w:val="00613F6F"/>
    <w:rsid w:val="00620DCD"/>
    <w:rsid w:val="00624EB5"/>
    <w:rsid w:val="00627B28"/>
    <w:rsid w:val="00627B74"/>
    <w:rsid w:val="00637744"/>
    <w:rsid w:val="00642184"/>
    <w:rsid w:val="0064761E"/>
    <w:rsid w:val="006560AD"/>
    <w:rsid w:val="006574B8"/>
    <w:rsid w:val="006638B9"/>
    <w:rsid w:val="00666A5A"/>
    <w:rsid w:val="006746E3"/>
    <w:rsid w:val="0068135D"/>
    <w:rsid w:val="00687A5C"/>
    <w:rsid w:val="0069305C"/>
    <w:rsid w:val="00694888"/>
    <w:rsid w:val="006953AF"/>
    <w:rsid w:val="00695C73"/>
    <w:rsid w:val="006A2950"/>
    <w:rsid w:val="006A3255"/>
    <w:rsid w:val="006A4038"/>
    <w:rsid w:val="006A454A"/>
    <w:rsid w:val="006A52F3"/>
    <w:rsid w:val="006B2FE3"/>
    <w:rsid w:val="006B301A"/>
    <w:rsid w:val="006B4A0E"/>
    <w:rsid w:val="006B5AB5"/>
    <w:rsid w:val="006B62C8"/>
    <w:rsid w:val="006C027A"/>
    <w:rsid w:val="006C4032"/>
    <w:rsid w:val="006C5759"/>
    <w:rsid w:val="006D4251"/>
    <w:rsid w:val="006D5DF8"/>
    <w:rsid w:val="006D6659"/>
    <w:rsid w:val="006E1120"/>
    <w:rsid w:val="006E1513"/>
    <w:rsid w:val="006E3E94"/>
    <w:rsid w:val="006F0338"/>
    <w:rsid w:val="006F0619"/>
    <w:rsid w:val="00700F0A"/>
    <w:rsid w:val="00701775"/>
    <w:rsid w:val="007035E8"/>
    <w:rsid w:val="007059F3"/>
    <w:rsid w:val="007103F0"/>
    <w:rsid w:val="0071273A"/>
    <w:rsid w:val="0071501F"/>
    <w:rsid w:val="007150EF"/>
    <w:rsid w:val="00716682"/>
    <w:rsid w:val="0072029C"/>
    <w:rsid w:val="0072154F"/>
    <w:rsid w:val="00721C93"/>
    <w:rsid w:val="00722C80"/>
    <w:rsid w:val="0072502C"/>
    <w:rsid w:val="0073174C"/>
    <w:rsid w:val="007330B8"/>
    <w:rsid w:val="00736821"/>
    <w:rsid w:val="0074460F"/>
    <w:rsid w:val="00744AB3"/>
    <w:rsid w:val="007460C5"/>
    <w:rsid w:val="00762368"/>
    <w:rsid w:val="00763614"/>
    <w:rsid w:val="00764D5E"/>
    <w:rsid w:val="00765A7D"/>
    <w:rsid w:val="007662CC"/>
    <w:rsid w:val="00766CA0"/>
    <w:rsid w:val="00770CE3"/>
    <w:rsid w:val="00773066"/>
    <w:rsid w:val="00773E11"/>
    <w:rsid w:val="00783E73"/>
    <w:rsid w:val="00784BD4"/>
    <w:rsid w:val="007908DE"/>
    <w:rsid w:val="00791758"/>
    <w:rsid w:val="00794F78"/>
    <w:rsid w:val="007963E0"/>
    <w:rsid w:val="00796EE3"/>
    <w:rsid w:val="007A0F19"/>
    <w:rsid w:val="007A2E63"/>
    <w:rsid w:val="007A68BF"/>
    <w:rsid w:val="007B6CEF"/>
    <w:rsid w:val="007B7235"/>
    <w:rsid w:val="007C036C"/>
    <w:rsid w:val="007C409A"/>
    <w:rsid w:val="007C4F74"/>
    <w:rsid w:val="007C5040"/>
    <w:rsid w:val="007C696E"/>
    <w:rsid w:val="007D3DDF"/>
    <w:rsid w:val="007E7127"/>
    <w:rsid w:val="007F08C5"/>
    <w:rsid w:val="007F52FC"/>
    <w:rsid w:val="007F74AC"/>
    <w:rsid w:val="00802B6E"/>
    <w:rsid w:val="008075C4"/>
    <w:rsid w:val="00810354"/>
    <w:rsid w:val="00812B05"/>
    <w:rsid w:val="008153B3"/>
    <w:rsid w:val="008158FF"/>
    <w:rsid w:val="00821852"/>
    <w:rsid w:val="0082692E"/>
    <w:rsid w:val="00827C28"/>
    <w:rsid w:val="00831D65"/>
    <w:rsid w:val="008346C6"/>
    <w:rsid w:val="0083676A"/>
    <w:rsid w:val="0084269C"/>
    <w:rsid w:val="00843CC2"/>
    <w:rsid w:val="00846A06"/>
    <w:rsid w:val="0084785C"/>
    <w:rsid w:val="008501CF"/>
    <w:rsid w:val="008518ED"/>
    <w:rsid w:val="00852325"/>
    <w:rsid w:val="00853F35"/>
    <w:rsid w:val="00860008"/>
    <w:rsid w:val="00860D20"/>
    <w:rsid w:val="0086130F"/>
    <w:rsid w:val="008671BD"/>
    <w:rsid w:val="00870D94"/>
    <w:rsid w:val="00877003"/>
    <w:rsid w:val="00887EE2"/>
    <w:rsid w:val="0089154D"/>
    <w:rsid w:val="00891711"/>
    <w:rsid w:val="008918DF"/>
    <w:rsid w:val="00896985"/>
    <w:rsid w:val="008A1C89"/>
    <w:rsid w:val="008B5038"/>
    <w:rsid w:val="008B7010"/>
    <w:rsid w:val="008B7942"/>
    <w:rsid w:val="008C2A9A"/>
    <w:rsid w:val="008C4C7A"/>
    <w:rsid w:val="008C59DB"/>
    <w:rsid w:val="008D00D9"/>
    <w:rsid w:val="008D45CE"/>
    <w:rsid w:val="008E5CE2"/>
    <w:rsid w:val="008F3B11"/>
    <w:rsid w:val="008F3F9E"/>
    <w:rsid w:val="008F4D11"/>
    <w:rsid w:val="008F5043"/>
    <w:rsid w:val="008F614F"/>
    <w:rsid w:val="00902458"/>
    <w:rsid w:val="00902B6B"/>
    <w:rsid w:val="00902B72"/>
    <w:rsid w:val="00903F9E"/>
    <w:rsid w:val="009076D4"/>
    <w:rsid w:val="009103D0"/>
    <w:rsid w:val="00912E4B"/>
    <w:rsid w:val="00913BD6"/>
    <w:rsid w:val="009142DD"/>
    <w:rsid w:val="00915E5E"/>
    <w:rsid w:val="0092788C"/>
    <w:rsid w:val="00930DAE"/>
    <w:rsid w:val="00934861"/>
    <w:rsid w:val="00952719"/>
    <w:rsid w:val="00953070"/>
    <w:rsid w:val="00960790"/>
    <w:rsid w:val="0096082D"/>
    <w:rsid w:val="0096188D"/>
    <w:rsid w:val="00963375"/>
    <w:rsid w:val="00975E6C"/>
    <w:rsid w:val="0098086F"/>
    <w:rsid w:val="00981BEB"/>
    <w:rsid w:val="00983248"/>
    <w:rsid w:val="00987664"/>
    <w:rsid w:val="009916D5"/>
    <w:rsid w:val="009A5828"/>
    <w:rsid w:val="009B14A3"/>
    <w:rsid w:val="009B2D54"/>
    <w:rsid w:val="009B7652"/>
    <w:rsid w:val="009C2F4C"/>
    <w:rsid w:val="009C4EC6"/>
    <w:rsid w:val="009C5C7B"/>
    <w:rsid w:val="009D40D7"/>
    <w:rsid w:val="009E0836"/>
    <w:rsid w:val="009E4A5C"/>
    <w:rsid w:val="009E7039"/>
    <w:rsid w:val="009F0AAB"/>
    <w:rsid w:val="00A00543"/>
    <w:rsid w:val="00A10ACC"/>
    <w:rsid w:val="00A11071"/>
    <w:rsid w:val="00A12C27"/>
    <w:rsid w:val="00A13B28"/>
    <w:rsid w:val="00A159AC"/>
    <w:rsid w:val="00A209C2"/>
    <w:rsid w:val="00A266E1"/>
    <w:rsid w:val="00A31452"/>
    <w:rsid w:val="00A31F35"/>
    <w:rsid w:val="00A36923"/>
    <w:rsid w:val="00A37B43"/>
    <w:rsid w:val="00A41EFB"/>
    <w:rsid w:val="00A51406"/>
    <w:rsid w:val="00A51BD0"/>
    <w:rsid w:val="00A558A6"/>
    <w:rsid w:val="00A5630D"/>
    <w:rsid w:val="00A56B37"/>
    <w:rsid w:val="00A56C08"/>
    <w:rsid w:val="00A57C71"/>
    <w:rsid w:val="00A65526"/>
    <w:rsid w:val="00A675A2"/>
    <w:rsid w:val="00A74FF2"/>
    <w:rsid w:val="00A77C98"/>
    <w:rsid w:val="00A81E11"/>
    <w:rsid w:val="00A82DD4"/>
    <w:rsid w:val="00A84637"/>
    <w:rsid w:val="00A913C6"/>
    <w:rsid w:val="00A92DE8"/>
    <w:rsid w:val="00A932C5"/>
    <w:rsid w:val="00A93FB8"/>
    <w:rsid w:val="00A95A28"/>
    <w:rsid w:val="00A96B40"/>
    <w:rsid w:val="00AA0623"/>
    <w:rsid w:val="00AA4702"/>
    <w:rsid w:val="00AB69A9"/>
    <w:rsid w:val="00AB6BCC"/>
    <w:rsid w:val="00AC1DBE"/>
    <w:rsid w:val="00AC5F91"/>
    <w:rsid w:val="00AC7088"/>
    <w:rsid w:val="00AD1288"/>
    <w:rsid w:val="00AD19E0"/>
    <w:rsid w:val="00AD2F39"/>
    <w:rsid w:val="00AD5E04"/>
    <w:rsid w:val="00AD6807"/>
    <w:rsid w:val="00AE1A78"/>
    <w:rsid w:val="00AE4027"/>
    <w:rsid w:val="00AE70DF"/>
    <w:rsid w:val="00AE7BEE"/>
    <w:rsid w:val="00AF6C46"/>
    <w:rsid w:val="00B00A66"/>
    <w:rsid w:val="00B00FA0"/>
    <w:rsid w:val="00B01246"/>
    <w:rsid w:val="00B02BB0"/>
    <w:rsid w:val="00B04F1D"/>
    <w:rsid w:val="00B12DA4"/>
    <w:rsid w:val="00B13B17"/>
    <w:rsid w:val="00B14E93"/>
    <w:rsid w:val="00B15536"/>
    <w:rsid w:val="00B30CFF"/>
    <w:rsid w:val="00B311BE"/>
    <w:rsid w:val="00B3166F"/>
    <w:rsid w:val="00B32D17"/>
    <w:rsid w:val="00B33B6B"/>
    <w:rsid w:val="00B34097"/>
    <w:rsid w:val="00B34E6A"/>
    <w:rsid w:val="00B36759"/>
    <w:rsid w:val="00B405CF"/>
    <w:rsid w:val="00B4261F"/>
    <w:rsid w:val="00B46AAC"/>
    <w:rsid w:val="00B6503A"/>
    <w:rsid w:val="00B65F66"/>
    <w:rsid w:val="00B66085"/>
    <w:rsid w:val="00B66173"/>
    <w:rsid w:val="00B67479"/>
    <w:rsid w:val="00B75700"/>
    <w:rsid w:val="00B82CA6"/>
    <w:rsid w:val="00B833D5"/>
    <w:rsid w:val="00B90D80"/>
    <w:rsid w:val="00B91098"/>
    <w:rsid w:val="00B91763"/>
    <w:rsid w:val="00B95C73"/>
    <w:rsid w:val="00B97DF9"/>
    <w:rsid w:val="00BA154F"/>
    <w:rsid w:val="00BA31EA"/>
    <w:rsid w:val="00BA34D0"/>
    <w:rsid w:val="00BA35D8"/>
    <w:rsid w:val="00BA50F4"/>
    <w:rsid w:val="00BA5BBC"/>
    <w:rsid w:val="00BA5C8C"/>
    <w:rsid w:val="00BA7D7F"/>
    <w:rsid w:val="00BB00E3"/>
    <w:rsid w:val="00BB66F3"/>
    <w:rsid w:val="00BB69FA"/>
    <w:rsid w:val="00BB7F1D"/>
    <w:rsid w:val="00BC1669"/>
    <w:rsid w:val="00BC1E19"/>
    <w:rsid w:val="00BC1E81"/>
    <w:rsid w:val="00BC3CFE"/>
    <w:rsid w:val="00BC55ED"/>
    <w:rsid w:val="00BC65E2"/>
    <w:rsid w:val="00BD4419"/>
    <w:rsid w:val="00BD4884"/>
    <w:rsid w:val="00BD64E1"/>
    <w:rsid w:val="00BE0B73"/>
    <w:rsid w:val="00BE66A8"/>
    <w:rsid w:val="00BF2B17"/>
    <w:rsid w:val="00C0169A"/>
    <w:rsid w:val="00C04848"/>
    <w:rsid w:val="00C056D6"/>
    <w:rsid w:val="00C05E7B"/>
    <w:rsid w:val="00C12F69"/>
    <w:rsid w:val="00C21793"/>
    <w:rsid w:val="00C22F01"/>
    <w:rsid w:val="00C25567"/>
    <w:rsid w:val="00C36A86"/>
    <w:rsid w:val="00C36E1B"/>
    <w:rsid w:val="00C405DA"/>
    <w:rsid w:val="00C432EB"/>
    <w:rsid w:val="00C454D9"/>
    <w:rsid w:val="00C46C44"/>
    <w:rsid w:val="00C47641"/>
    <w:rsid w:val="00C53228"/>
    <w:rsid w:val="00C55FB0"/>
    <w:rsid w:val="00C56685"/>
    <w:rsid w:val="00C6302D"/>
    <w:rsid w:val="00C669CD"/>
    <w:rsid w:val="00C73880"/>
    <w:rsid w:val="00C74081"/>
    <w:rsid w:val="00C765D2"/>
    <w:rsid w:val="00C76852"/>
    <w:rsid w:val="00C76DF9"/>
    <w:rsid w:val="00C8013F"/>
    <w:rsid w:val="00C91143"/>
    <w:rsid w:val="00C949A4"/>
    <w:rsid w:val="00CA2B6B"/>
    <w:rsid w:val="00CA3D69"/>
    <w:rsid w:val="00CA61A8"/>
    <w:rsid w:val="00CB361A"/>
    <w:rsid w:val="00CB7A37"/>
    <w:rsid w:val="00CB7DF3"/>
    <w:rsid w:val="00CC2639"/>
    <w:rsid w:val="00CC7EA1"/>
    <w:rsid w:val="00CD1061"/>
    <w:rsid w:val="00CD1AD3"/>
    <w:rsid w:val="00CD2E53"/>
    <w:rsid w:val="00CD2F85"/>
    <w:rsid w:val="00CD7411"/>
    <w:rsid w:val="00CE054C"/>
    <w:rsid w:val="00CE1365"/>
    <w:rsid w:val="00CE2232"/>
    <w:rsid w:val="00CE5125"/>
    <w:rsid w:val="00CE650D"/>
    <w:rsid w:val="00CF29C7"/>
    <w:rsid w:val="00CF5138"/>
    <w:rsid w:val="00D06068"/>
    <w:rsid w:val="00D06866"/>
    <w:rsid w:val="00D104DF"/>
    <w:rsid w:val="00D14B40"/>
    <w:rsid w:val="00D27FC3"/>
    <w:rsid w:val="00D40654"/>
    <w:rsid w:val="00D47FF9"/>
    <w:rsid w:val="00D53DE6"/>
    <w:rsid w:val="00D54CB9"/>
    <w:rsid w:val="00D60A12"/>
    <w:rsid w:val="00D617F3"/>
    <w:rsid w:val="00D61EEA"/>
    <w:rsid w:val="00D66069"/>
    <w:rsid w:val="00D67A0F"/>
    <w:rsid w:val="00D713E0"/>
    <w:rsid w:val="00D717E1"/>
    <w:rsid w:val="00D727B0"/>
    <w:rsid w:val="00D74D4F"/>
    <w:rsid w:val="00D7551E"/>
    <w:rsid w:val="00D770A6"/>
    <w:rsid w:val="00D80F78"/>
    <w:rsid w:val="00D85C6A"/>
    <w:rsid w:val="00D91043"/>
    <w:rsid w:val="00D9712C"/>
    <w:rsid w:val="00DA0882"/>
    <w:rsid w:val="00DA27E0"/>
    <w:rsid w:val="00DA41B7"/>
    <w:rsid w:val="00DA4B06"/>
    <w:rsid w:val="00DA67EC"/>
    <w:rsid w:val="00DA6A2F"/>
    <w:rsid w:val="00DA7A2E"/>
    <w:rsid w:val="00DA7CC0"/>
    <w:rsid w:val="00DB0D39"/>
    <w:rsid w:val="00DB0D43"/>
    <w:rsid w:val="00DB3A89"/>
    <w:rsid w:val="00DB3EA4"/>
    <w:rsid w:val="00DB4633"/>
    <w:rsid w:val="00DB5F3B"/>
    <w:rsid w:val="00DB7770"/>
    <w:rsid w:val="00DB7A12"/>
    <w:rsid w:val="00DC08C8"/>
    <w:rsid w:val="00DC4D62"/>
    <w:rsid w:val="00DD3CCF"/>
    <w:rsid w:val="00DD77A1"/>
    <w:rsid w:val="00DE54F1"/>
    <w:rsid w:val="00DE57E5"/>
    <w:rsid w:val="00DE7493"/>
    <w:rsid w:val="00DF1BA0"/>
    <w:rsid w:val="00DF6DDA"/>
    <w:rsid w:val="00E02153"/>
    <w:rsid w:val="00E10E3C"/>
    <w:rsid w:val="00E1137E"/>
    <w:rsid w:val="00E129F7"/>
    <w:rsid w:val="00E13CC7"/>
    <w:rsid w:val="00E15080"/>
    <w:rsid w:val="00E17540"/>
    <w:rsid w:val="00E17D02"/>
    <w:rsid w:val="00E231C9"/>
    <w:rsid w:val="00E2665D"/>
    <w:rsid w:val="00E273C9"/>
    <w:rsid w:val="00E27485"/>
    <w:rsid w:val="00E27BB5"/>
    <w:rsid w:val="00E46F41"/>
    <w:rsid w:val="00E520EF"/>
    <w:rsid w:val="00E522C5"/>
    <w:rsid w:val="00E538FD"/>
    <w:rsid w:val="00E54EB1"/>
    <w:rsid w:val="00E56073"/>
    <w:rsid w:val="00E6160C"/>
    <w:rsid w:val="00E61905"/>
    <w:rsid w:val="00E624A5"/>
    <w:rsid w:val="00E62EDC"/>
    <w:rsid w:val="00E6457F"/>
    <w:rsid w:val="00E77E50"/>
    <w:rsid w:val="00E80F12"/>
    <w:rsid w:val="00E83403"/>
    <w:rsid w:val="00E9001A"/>
    <w:rsid w:val="00E9056A"/>
    <w:rsid w:val="00E9560E"/>
    <w:rsid w:val="00E958FC"/>
    <w:rsid w:val="00EA233A"/>
    <w:rsid w:val="00EA2D70"/>
    <w:rsid w:val="00EA60EE"/>
    <w:rsid w:val="00EA7FCF"/>
    <w:rsid w:val="00EB03EF"/>
    <w:rsid w:val="00EB1895"/>
    <w:rsid w:val="00EB3B2E"/>
    <w:rsid w:val="00EB3D9B"/>
    <w:rsid w:val="00EB3FF8"/>
    <w:rsid w:val="00EB4C9F"/>
    <w:rsid w:val="00EB5C25"/>
    <w:rsid w:val="00EB62C8"/>
    <w:rsid w:val="00EC1EA7"/>
    <w:rsid w:val="00ED2D84"/>
    <w:rsid w:val="00ED6F4C"/>
    <w:rsid w:val="00ED6F52"/>
    <w:rsid w:val="00ED744C"/>
    <w:rsid w:val="00ED75E7"/>
    <w:rsid w:val="00EE167D"/>
    <w:rsid w:val="00EE2833"/>
    <w:rsid w:val="00EE3228"/>
    <w:rsid w:val="00EE3F23"/>
    <w:rsid w:val="00EE7500"/>
    <w:rsid w:val="00EF11D4"/>
    <w:rsid w:val="00EF13B5"/>
    <w:rsid w:val="00EF18BE"/>
    <w:rsid w:val="00EF1E1F"/>
    <w:rsid w:val="00EF412A"/>
    <w:rsid w:val="00EF4DDF"/>
    <w:rsid w:val="00EF59D5"/>
    <w:rsid w:val="00F0048C"/>
    <w:rsid w:val="00F025BD"/>
    <w:rsid w:val="00F07AE3"/>
    <w:rsid w:val="00F13F9F"/>
    <w:rsid w:val="00F15297"/>
    <w:rsid w:val="00F17A7B"/>
    <w:rsid w:val="00F22536"/>
    <w:rsid w:val="00F23C7D"/>
    <w:rsid w:val="00F23E48"/>
    <w:rsid w:val="00F25CE5"/>
    <w:rsid w:val="00F26B0E"/>
    <w:rsid w:val="00F30020"/>
    <w:rsid w:val="00F32552"/>
    <w:rsid w:val="00F32E73"/>
    <w:rsid w:val="00F3490A"/>
    <w:rsid w:val="00F353DB"/>
    <w:rsid w:val="00F36D4A"/>
    <w:rsid w:val="00F40752"/>
    <w:rsid w:val="00F424CB"/>
    <w:rsid w:val="00F54583"/>
    <w:rsid w:val="00F55689"/>
    <w:rsid w:val="00F6451B"/>
    <w:rsid w:val="00F65EAD"/>
    <w:rsid w:val="00F77102"/>
    <w:rsid w:val="00F91453"/>
    <w:rsid w:val="00F9327B"/>
    <w:rsid w:val="00FA0AF2"/>
    <w:rsid w:val="00FA0B8F"/>
    <w:rsid w:val="00FA0B98"/>
    <w:rsid w:val="00FA22A9"/>
    <w:rsid w:val="00FA5A28"/>
    <w:rsid w:val="00FA6870"/>
    <w:rsid w:val="00FA729B"/>
    <w:rsid w:val="00FB02DA"/>
    <w:rsid w:val="00FB0C35"/>
    <w:rsid w:val="00FB230B"/>
    <w:rsid w:val="00FB354F"/>
    <w:rsid w:val="00FB6C8F"/>
    <w:rsid w:val="00FC190B"/>
    <w:rsid w:val="00FC3BFC"/>
    <w:rsid w:val="00FC5456"/>
    <w:rsid w:val="00FD3F00"/>
    <w:rsid w:val="00FE2739"/>
    <w:rsid w:val="00FE5B98"/>
    <w:rsid w:val="00FF044E"/>
    <w:rsid w:val="00FF05DB"/>
    <w:rsid w:val="00FF1EC9"/>
    <w:rsid w:val="00FF23E0"/>
    <w:rsid w:val="00FF3035"/>
    <w:rsid w:val="00FF523A"/>
    <w:rsid w:val="00FF5966"/>
    <w:rsid w:val="00FF65C3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A4A21"/>
  <w15:docId w15:val="{76F9FB3A-0690-47F4-98D5-18A373A1A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1B7"/>
  </w:style>
  <w:style w:type="paragraph" w:styleId="2">
    <w:name w:val="heading 2"/>
    <w:basedOn w:val="a"/>
    <w:link w:val="20"/>
    <w:uiPriority w:val="9"/>
    <w:qFormat/>
    <w:rsid w:val="00B13B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F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4861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B13B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13B17"/>
  </w:style>
  <w:style w:type="table" w:customStyle="1" w:styleId="10">
    <w:name w:val="Сетка таблицы1"/>
    <w:basedOn w:val="a1"/>
    <w:next w:val="a3"/>
    <w:uiPriority w:val="39"/>
    <w:rsid w:val="00B13B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Основной шрифт"/>
    <w:rsid w:val="00B13B17"/>
  </w:style>
  <w:style w:type="character" w:customStyle="1" w:styleId="FontStyle214">
    <w:name w:val="Font Style214"/>
    <w:rsid w:val="00B13B17"/>
    <w:rPr>
      <w:rFonts w:ascii="Times New Roman" w:hAnsi="Times New Roman" w:cs="Times New Roman"/>
      <w:sz w:val="20"/>
      <w:szCs w:val="20"/>
    </w:rPr>
  </w:style>
  <w:style w:type="paragraph" w:styleId="af">
    <w:name w:val="Body Text Indent"/>
    <w:basedOn w:val="a"/>
    <w:link w:val="af0"/>
    <w:rsid w:val="00B13B1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0">
    <w:name w:val="Основной текст с отступом Знак"/>
    <w:basedOn w:val="a0"/>
    <w:link w:val="af"/>
    <w:rsid w:val="00B13B1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No Spacing"/>
    <w:qFormat/>
    <w:rsid w:val="00B13B17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11">
    <w:name w:val="Абзац списка1"/>
    <w:basedOn w:val="a"/>
    <w:rsid w:val="00B13B17"/>
    <w:pPr>
      <w:spacing w:after="200" w:line="276" w:lineRule="auto"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FR4">
    <w:name w:val="FR4"/>
    <w:rsid w:val="00B13B17"/>
    <w:pPr>
      <w:widowControl w:val="0"/>
      <w:spacing w:after="0" w:line="240" w:lineRule="auto"/>
      <w:ind w:firstLine="340"/>
      <w:jc w:val="center"/>
    </w:pPr>
    <w:rPr>
      <w:rFonts w:ascii="Times New Roman" w:eastAsia="Times New Roman" w:hAnsi="Times New Roman" w:cs="Times New Roman"/>
      <w:b/>
      <w:snapToGrid w:val="0"/>
      <w:sz w:val="26"/>
      <w:szCs w:val="20"/>
      <w:lang w:eastAsia="ru-RU"/>
    </w:rPr>
  </w:style>
  <w:style w:type="paragraph" w:styleId="af2">
    <w:name w:val="Normal (Web)"/>
    <w:basedOn w:val="a"/>
    <w:uiPriority w:val="99"/>
    <w:unhideWhenUsed/>
    <w:rsid w:val="00B13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Subtitle"/>
    <w:basedOn w:val="a"/>
    <w:next w:val="a"/>
    <w:link w:val="af4"/>
    <w:qFormat/>
    <w:rsid w:val="00B13B17"/>
    <w:pPr>
      <w:spacing w:after="60" w:line="240" w:lineRule="auto"/>
      <w:jc w:val="center"/>
    </w:pPr>
    <w:rPr>
      <w:rFonts w:ascii="Cambria" w:eastAsia="Times New Roman" w:hAnsi="Cambria" w:cs="Times New Roman"/>
      <w:sz w:val="24"/>
      <w:szCs w:val="24"/>
      <w:lang w:val="x-none" w:eastAsia="ar-SA"/>
    </w:rPr>
  </w:style>
  <w:style w:type="character" w:customStyle="1" w:styleId="af4">
    <w:name w:val="Подзаголовок Знак"/>
    <w:basedOn w:val="a0"/>
    <w:link w:val="af3"/>
    <w:rsid w:val="00B13B17"/>
    <w:rPr>
      <w:rFonts w:ascii="Cambria" w:eastAsia="Times New Roman" w:hAnsi="Cambria" w:cs="Times New Roman"/>
      <w:sz w:val="24"/>
      <w:szCs w:val="24"/>
      <w:lang w:val="x-none" w:eastAsia="ar-SA"/>
    </w:rPr>
  </w:style>
  <w:style w:type="character" w:customStyle="1" w:styleId="21">
    <w:name w:val="Основной текст (2)_"/>
    <w:basedOn w:val="a0"/>
    <w:link w:val="22"/>
    <w:rsid w:val="00B13B1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13B17"/>
    <w:pPr>
      <w:shd w:val="clear" w:color="auto" w:fill="FFFFFF"/>
      <w:spacing w:after="0" w:line="221" w:lineRule="exact"/>
      <w:ind w:hanging="1220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FontStyle14">
    <w:name w:val="Font Style14"/>
    <w:basedOn w:val="a0"/>
    <w:uiPriority w:val="99"/>
    <w:rsid w:val="00B13B17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B13B17"/>
    <w:pPr>
      <w:widowControl w:val="0"/>
      <w:autoSpaceDE w:val="0"/>
      <w:autoSpaceDN w:val="0"/>
      <w:adjustRightInd w:val="0"/>
      <w:spacing w:after="0" w:line="240" w:lineRule="exact"/>
      <w:ind w:firstLine="29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B13B17"/>
    <w:rPr>
      <w:rFonts w:ascii="Times New Roman" w:hAnsi="Times New Roman" w:cs="Times New Roman"/>
      <w:i/>
      <w:iCs/>
      <w:sz w:val="20"/>
      <w:szCs w:val="20"/>
    </w:rPr>
  </w:style>
  <w:style w:type="paragraph" w:customStyle="1" w:styleId="Style3">
    <w:name w:val="Style3"/>
    <w:basedOn w:val="a"/>
    <w:uiPriority w:val="99"/>
    <w:rsid w:val="00B13B17"/>
    <w:pPr>
      <w:widowControl w:val="0"/>
      <w:autoSpaceDE w:val="0"/>
      <w:autoSpaceDN w:val="0"/>
      <w:adjustRightInd w:val="0"/>
      <w:spacing w:after="0" w:line="244" w:lineRule="exact"/>
      <w:ind w:hanging="2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B13B17"/>
    <w:pPr>
      <w:widowControl w:val="0"/>
      <w:autoSpaceDE w:val="0"/>
      <w:autoSpaceDN w:val="0"/>
      <w:adjustRightInd w:val="0"/>
      <w:spacing w:after="0" w:line="24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B13B17"/>
    <w:pPr>
      <w:widowControl w:val="0"/>
      <w:autoSpaceDE w:val="0"/>
      <w:autoSpaceDN w:val="0"/>
      <w:adjustRightInd w:val="0"/>
      <w:spacing w:after="0" w:line="235" w:lineRule="exact"/>
      <w:ind w:firstLine="30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B13B17"/>
    <w:rPr>
      <w:rFonts w:ascii="Times New Roman" w:hAnsi="Times New Roman" w:cs="Times New Roman"/>
      <w:sz w:val="18"/>
      <w:szCs w:val="18"/>
    </w:rPr>
  </w:style>
  <w:style w:type="paragraph" w:customStyle="1" w:styleId="Style9">
    <w:name w:val="Style9"/>
    <w:basedOn w:val="a"/>
    <w:uiPriority w:val="99"/>
    <w:rsid w:val="00B13B17"/>
    <w:pPr>
      <w:widowControl w:val="0"/>
      <w:autoSpaceDE w:val="0"/>
      <w:autoSpaceDN w:val="0"/>
      <w:adjustRightInd w:val="0"/>
      <w:spacing w:after="0" w:line="17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B13B17"/>
    <w:rPr>
      <w:rFonts w:ascii="Arial" w:hAnsi="Arial" w:cs="Arial"/>
      <w:sz w:val="14"/>
      <w:szCs w:val="14"/>
    </w:rPr>
  </w:style>
  <w:style w:type="paragraph" w:customStyle="1" w:styleId="23">
    <w:name w:val="Обычный2"/>
    <w:rsid w:val="00B13B17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  <w:lang w:eastAsia="ru-RU"/>
    </w:rPr>
  </w:style>
  <w:style w:type="character" w:customStyle="1" w:styleId="12">
    <w:name w:val="Заголовок №1_"/>
    <w:basedOn w:val="a0"/>
    <w:link w:val="13"/>
    <w:rsid w:val="00B13B17"/>
    <w:rPr>
      <w:rFonts w:ascii="Times New Roman" w:eastAsia="Times New Roman" w:hAnsi="Times New Roman" w:cs="Times New Roman"/>
      <w:b/>
      <w:caps/>
      <w:color w:val="000000"/>
      <w:szCs w:val="13"/>
      <w:shd w:val="clear" w:color="auto" w:fill="FFFFFF"/>
      <w:lang w:val="en-US"/>
    </w:rPr>
  </w:style>
  <w:style w:type="paragraph" w:customStyle="1" w:styleId="13">
    <w:name w:val="Заголовок №1"/>
    <w:basedOn w:val="a"/>
    <w:link w:val="12"/>
    <w:rsid w:val="00B13B17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caps/>
      <w:color w:val="000000"/>
      <w:szCs w:val="13"/>
      <w:lang w:val="en-US"/>
    </w:rPr>
  </w:style>
  <w:style w:type="paragraph" w:customStyle="1" w:styleId="FR1">
    <w:name w:val="FR1"/>
    <w:rsid w:val="00B13B17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af5">
    <w:name w:val="Нормальный"/>
    <w:basedOn w:val="a"/>
    <w:rsid w:val="00B13B17"/>
    <w:pPr>
      <w:suppressAutoHyphens/>
      <w:spacing w:after="0" w:line="250" w:lineRule="exact"/>
      <w:ind w:firstLine="397"/>
      <w:jc w:val="both"/>
    </w:pPr>
    <w:rPr>
      <w:rFonts w:ascii="Times New Roman" w:eastAsia="Times New Roman" w:hAnsi="Times New Roman" w:cs="Calibri"/>
      <w:sz w:val="20"/>
      <w:szCs w:val="20"/>
      <w:lang w:eastAsia="ar-SA"/>
    </w:rPr>
  </w:style>
  <w:style w:type="table" w:customStyle="1" w:styleId="24">
    <w:name w:val="Сетка таблицы2"/>
    <w:basedOn w:val="a1"/>
    <w:next w:val="a3"/>
    <w:rsid w:val="006930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ody Text"/>
    <w:basedOn w:val="a"/>
    <w:link w:val="af7"/>
    <w:uiPriority w:val="99"/>
    <w:semiHidden/>
    <w:unhideWhenUsed/>
    <w:rsid w:val="00C91143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C91143"/>
  </w:style>
  <w:style w:type="table" w:customStyle="1" w:styleId="3">
    <w:name w:val="Сетка таблицы3"/>
    <w:basedOn w:val="a1"/>
    <w:next w:val="a3"/>
    <w:uiPriority w:val="39"/>
    <w:rsid w:val="007C03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Indent 2"/>
    <w:basedOn w:val="a"/>
    <w:link w:val="26"/>
    <w:uiPriority w:val="99"/>
    <w:semiHidden/>
    <w:unhideWhenUsed/>
    <w:rsid w:val="00F23E48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F23E48"/>
  </w:style>
  <w:style w:type="character" w:styleId="af8">
    <w:name w:val="Strong"/>
    <w:basedOn w:val="a0"/>
    <w:uiPriority w:val="22"/>
    <w:qFormat/>
    <w:rsid w:val="003E75B2"/>
    <w:rPr>
      <w:b/>
      <w:bCs/>
    </w:rPr>
  </w:style>
  <w:style w:type="paragraph" w:customStyle="1" w:styleId="p3">
    <w:name w:val="p3"/>
    <w:basedOn w:val="a"/>
    <w:rsid w:val="003E7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E75B2"/>
  </w:style>
  <w:style w:type="character" w:customStyle="1" w:styleId="s2">
    <w:name w:val="s2"/>
    <w:basedOn w:val="a0"/>
    <w:rsid w:val="003E75B2"/>
  </w:style>
  <w:style w:type="paragraph" w:customStyle="1" w:styleId="af9">
    <w:name w:val="Для таблиц"/>
    <w:basedOn w:val="a"/>
    <w:rsid w:val="004A51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9171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a">
    <w:name w:val="Hyperlink"/>
    <w:rsid w:val="00891711"/>
    <w:rPr>
      <w:color w:val="0000FF"/>
      <w:u w:val="single"/>
    </w:rPr>
  </w:style>
  <w:style w:type="paragraph" w:styleId="afb">
    <w:name w:val="annotation text"/>
    <w:basedOn w:val="a"/>
    <w:link w:val="afc"/>
    <w:semiHidden/>
    <w:unhideWhenUsed/>
    <w:rsid w:val="00CD1AD3"/>
    <w:pPr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Текст примечания Знак"/>
    <w:basedOn w:val="a0"/>
    <w:link w:val="afb"/>
    <w:semiHidden/>
    <w:rsid w:val="00CD1AD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annotation reference"/>
    <w:semiHidden/>
    <w:rsid w:val="00CD1AD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4610">
          <w:marLeft w:val="83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354B9-B714-44FB-B2B4-7D3F33342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2617</Words>
  <Characters>14920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17502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Горин Алексей</dc:creator>
  <cp:keywords/>
  <dc:description/>
  <cp:lastModifiedBy>Ирина Черри</cp:lastModifiedBy>
  <cp:revision>5</cp:revision>
  <cp:lastPrinted>2019-10-31T13:58:00Z</cp:lastPrinted>
  <dcterms:created xsi:type="dcterms:W3CDTF">2020-06-26T15:10:00Z</dcterms:created>
  <dcterms:modified xsi:type="dcterms:W3CDTF">2020-07-29T13:11:00Z</dcterms:modified>
</cp:coreProperties>
</file>