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50AC1424" w14:textId="15F170BC" w:rsidR="00D80F78" w:rsidRPr="00C12695" w:rsidRDefault="00D80F78" w:rsidP="00C12695">
      <w:pPr>
        <w:widowControl w:val="0"/>
        <w:suppressAutoHyphens/>
        <w:jc w:val="right"/>
        <w:rPr>
          <w:rFonts w:ascii="Arial" w:hAnsi="Arial" w:cs="Arial"/>
          <w:b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«</w:t>
      </w:r>
      <w:r w:rsidR="00C12695" w:rsidRPr="00C12695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по развитию социально-профессиональных умений и навыков</w:t>
      </w:r>
      <w:r w:rsidRPr="00EC1EA7">
        <w:rPr>
          <w:rFonts w:ascii="Times New Roman" w:hAnsi="Times New Roman" w:cs="Times New Roman"/>
          <w:sz w:val="24"/>
          <w:szCs w:val="24"/>
        </w:rPr>
        <w:t>»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89369" w14:textId="199DE9A2" w:rsidR="00D80F78" w:rsidRPr="00EC1EA7" w:rsidRDefault="00555DBA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B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6F0F162D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5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FD1C5B" w:rsidRPr="00FD1C5B">
        <w:rPr>
          <w:rFonts w:ascii="Times New Roman" w:hAnsi="Times New Roman" w:cs="Times New Roman"/>
          <w:sz w:val="24"/>
          <w:szCs w:val="24"/>
        </w:rPr>
        <w:t>ТУРИЗМА И ЭКОЛОГИИ</w:t>
      </w:r>
    </w:p>
    <w:p w14:paraId="7EA283F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3810F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C1269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941BB" w14:textId="7A1E186B" w:rsidR="004A5179" w:rsidRPr="00EC1EA7" w:rsidRDefault="000649FD" w:rsidP="00255A30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C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ПРАКТИКА </w:t>
      </w:r>
      <w:r w:rsidR="00223A45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РАЗВИТИЮ СОЦИАЛЬНО-ПРОФЕССИОНАЛЬНЫХ УМЕНИЙ И НАВЫКОВ</w:t>
      </w:r>
    </w:p>
    <w:p w14:paraId="6FDB884F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935AF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D6580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1A0B9AB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Н</w:t>
      </w:r>
      <w:r w:rsidR="00DA4B06" w:rsidRPr="00EC1EA7">
        <w:rPr>
          <w:rFonts w:ascii="Times New Roman" w:hAnsi="Times New Roman" w:cs="Times New Roman"/>
          <w:sz w:val="24"/>
          <w:szCs w:val="24"/>
        </w:rPr>
        <w:t>аправлени</w:t>
      </w:r>
      <w:r w:rsidRPr="00EC1EA7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EC1EA7">
        <w:rPr>
          <w:rFonts w:ascii="Times New Roman" w:hAnsi="Times New Roman" w:cs="Times New Roman"/>
          <w:sz w:val="24"/>
          <w:szCs w:val="24"/>
        </w:rPr>
        <w:t>профил</w:t>
      </w:r>
      <w:r w:rsidR="003810F7">
        <w:rPr>
          <w:rFonts w:ascii="Times New Roman" w:hAnsi="Times New Roman" w:cs="Times New Roman"/>
          <w:sz w:val="24"/>
          <w:szCs w:val="24"/>
        </w:rPr>
        <w:t>ь)</w:t>
      </w:r>
      <w:r w:rsidR="00DA4B06" w:rsidRPr="00EC1EA7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EC1EA7">
        <w:rPr>
          <w:rFonts w:ascii="Times New Roman" w:hAnsi="Times New Roman" w:cs="Times New Roman"/>
          <w:sz w:val="24"/>
          <w:szCs w:val="24"/>
        </w:rPr>
        <w:t>подготовки</w:t>
      </w:r>
    </w:p>
    <w:p w14:paraId="553B2612" w14:textId="77777777" w:rsidR="00C12695" w:rsidRPr="00D31753" w:rsidRDefault="00C12695" w:rsidP="00C1269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3175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14:paraId="59305535" w14:textId="77777777" w:rsidR="00C12695" w:rsidRPr="00D31753" w:rsidRDefault="00C12695" w:rsidP="00C1269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3175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Профиль</w:t>
      </w:r>
    </w:p>
    <w:p w14:paraId="2E41B5D6" w14:textId="70B1E31C" w:rsidR="00C12695" w:rsidRPr="00D31753" w:rsidRDefault="00D8490A" w:rsidP="00C1269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Экологическая безопасность</w:t>
      </w:r>
      <w:bookmarkStart w:id="0" w:name="_GoBack"/>
      <w:bookmarkEnd w:id="0"/>
    </w:p>
    <w:p w14:paraId="29E99594" w14:textId="77777777" w:rsidR="00C12695" w:rsidRDefault="00C1269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6F70B" w14:textId="45FD834C" w:rsidR="00D80F78" w:rsidRPr="00EC1EA7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5B">
        <w:rPr>
          <w:rFonts w:ascii="Times New Roman" w:hAnsi="Times New Roman" w:cs="Times New Roman"/>
          <w:sz w:val="24"/>
          <w:szCs w:val="24"/>
        </w:rPr>
        <w:t>О</w:t>
      </w:r>
      <w:r w:rsidR="009B2D54" w:rsidRPr="00FD1C5B">
        <w:rPr>
          <w:rFonts w:ascii="Times New Roman" w:hAnsi="Times New Roman" w:cs="Times New Roman"/>
          <w:sz w:val="24"/>
          <w:szCs w:val="24"/>
        </w:rPr>
        <w:t>чная</w:t>
      </w:r>
      <w:r w:rsidR="003810F7" w:rsidRPr="00FD1C5B">
        <w:rPr>
          <w:rFonts w:ascii="Times New Roman" w:hAnsi="Times New Roman" w:cs="Times New Roman"/>
          <w:sz w:val="24"/>
          <w:szCs w:val="24"/>
        </w:rPr>
        <w:t xml:space="preserve"> </w:t>
      </w:r>
      <w:r w:rsidR="009B2D54" w:rsidRPr="00FD1C5B">
        <w:rPr>
          <w:rFonts w:ascii="Times New Roman" w:hAnsi="Times New Roman" w:cs="Times New Roman"/>
          <w:sz w:val="24"/>
          <w:szCs w:val="24"/>
        </w:rPr>
        <w:t>форм</w:t>
      </w:r>
      <w:r w:rsidR="00FD1C5B" w:rsidRPr="00FD1C5B">
        <w:rPr>
          <w:rFonts w:ascii="Times New Roman" w:hAnsi="Times New Roman" w:cs="Times New Roman"/>
          <w:sz w:val="24"/>
          <w:szCs w:val="24"/>
        </w:rPr>
        <w:t>а</w:t>
      </w:r>
      <w:r w:rsidR="009B2D54" w:rsidRPr="00FD1C5B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6DEA9" w14:textId="1DA98088" w:rsidR="00D80F78" w:rsidRPr="007A2C2A" w:rsidRDefault="00421A33" w:rsidP="007A2C2A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316200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4D44ADD3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="00316200">
        <w:rPr>
          <w:rFonts w:ascii="Arial" w:hAnsi="Arial" w:cs="Arial"/>
          <w:b/>
          <w:sz w:val="24"/>
          <w:szCs w:val="24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06011D58" w:rsidR="00104729" w:rsidRPr="00EA350A" w:rsidRDefault="00316200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14:paraId="2E6735BD" w14:textId="77777777" w:rsidTr="00A84637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104729" w:rsidRPr="00EA350A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77777777" w:rsidR="00104729" w:rsidRPr="00784BD4" w:rsidRDefault="0020591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85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5D9A5037" w14:textId="5C382801" w:rsidR="00104729" w:rsidRPr="00B833D5" w:rsidRDefault="005A7CFB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FB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76" w:type="dxa"/>
            <w:vAlign w:val="center"/>
          </w:tcPr>
          <w:p w14:paraId="04042760" w14:textId="085673A0" w:rsidR="00104729" w:rsidRPr="00495BED" w:rsidRDefault="00CB7DF3" w:rsidP="00CB7DF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5892">
              <w:rPr>
                <w:rFonts w:ascii="Times New Roman" w:hAnsi="Times New Roman" w:cs="Times New Roman"/>
                <w:sz w:val="24"/>
              </w:rPr>
              <w:t>2</w:t>
            </w:r>
            <w:r w:rsidR="00F15892" w:rsidRPr="00F15892">
              <w:rPr>
                <w:rFonts w:ascii="Times New Roman" w:hAnsi="Times New Roman" w:cs="Times New Roman"/>
                <w:sz w:val="24"/>
              </w:rPr>
              <w:t>,</w:t>
            </w:r>
            <w:r w:rsidR="008309C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15892" w:rsidRPr="00F1589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05913" w:rsidRPr="00EA350A" w14:paraId="16330AD4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05913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77777777" w:rsidR="00205913" w:rsidRPr="00784BD4" w:rsidRDefault="00385D5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2012" w:type="dxa"/>
            <w:vAlign w:val="center"/>
          </w:tcPr>
          <w:p w14:paraId="7F3942ED" w14:textId="5E0EF237" w:rsidR="00205913" w:rsidRPr="00B833D5" w:rsidRDefault="005A7CFB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FB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14:paraId="52C978FB" w14:textId="2F20C049" w:rsidR="00205913" w:rsidRPr="00495BED" w:rsidRDefault="008309C7" w:rsidP="00CB7DF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5892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1589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D2D84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ED2D84" w:rsidRPr="00ED2D84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0D50AAB6" w:rsidR="00ED2D84" w:rsidRPr="008309C7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309C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8309C7" w:rsidRPr="0083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12" w:type="dxa"/>
            <w:vAlign w:val="center"/>
          </w:tcPr>
          <w:p w14:paraId="1A29AB5D" w14:textId="2E0E9561" w:rsidR="00ED2D84" w:rsidRPr="00495BED" w:rsidRDefault="00C01E3E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8309C7" w:rsidRPr="008309C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</w:t>
            </w:r>
          </w:p>
        </w:tc>
        <w:tc>
          <w:tcPr>
            <w:tcW w:w="1276" w:type="dxa"/>
            <w:vAlign w:val="center"/>
          </w:tcPr>
          <w:p w14:paraId="4B9FDFEF" w14:textId="695FBB06" w:rsidR="00ED2D84" w:rsidRPr="00495BED" w:rsidRDefault="008309C7" w:rsidP="00CB7DF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5892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1589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7913A6A1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 w:rsidR="000842D1">
        <w:rPr>
          <w:rFonts w:ascii="Times New Roman" w:hAnsi="Times New Roman"/>
          <w:sz w:val="24"/>
        </w:rPr>
        <w:t xml:space="preserve"> «зачтено»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800F" w14:textId="3A2A8C6E" w:rsidR="00A84637" w:rsidRPr="00A84637" w:rsidRDefault="00A84637" w:rsidP="00A84637">
      <w:pPr>
        <w:spacing w:before="120" w:after="12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61AF3EA8" w:rsidR="00A84637" w:rsidRPr="00D02CC8" w:rsidRDefault="00901483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13DBC3F1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</w:t>
            </w:r>
            <w:r w:rsidR="00901483">
              <w:rPr>
                <w:rFonts w:ascii="Times New Roman" w:hAnsi="Times New Roman"/>
                <w:b/>
                <w:sz w:val="24"/>
              </w:rPr>
              <w:t>ниЯ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7EB43BC3" w:rsidR="00CD1AD3" w:rsidRPr="00D02CC8" w:rsidRDefault="00CD1AD3" w:rsidP="00CD1AD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ОК-5 </w:t>
            </w:r>
            <w:r w:rsidR="00034B98" w:rsidRPr="00034B98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A84637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33F1106" w14:textId="77777777" w:rsidR="00A84637" w:rsidRPr="00CD1AD3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57CE54D" w14:textId="77777777" w:rsidR="00A84637" w:rsidRPr="00D02CC8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CD1AD3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0C5971B9" w:rsidR="00CD1AD3" w:rsidRPr="00CD1AD3" w:rsidRDefault="00CD1AD3" w:rsidP="00CD1A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ОК-6 </w:t>
            </w:r>
            <w:r w:rsidR="00034B98" w:rsidRPr="00034B98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CD1AD3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D02CC8" w14:paraId="6FA4AC8B" w14:textId="77777777" w:rsidTr="00CD1AD3">
        <w:tc>
          <w:tcPr>
            <w:tcW w:w="835" w:type="pct"/>
            <w:vAlign w:val="center"/>
          </w:tcPr>
          <w:p w14:paraId="3DF49765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C32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самоорганизации.</w:t>
            </w:r>
          </w:p>
        </w:tc>
        <w:tc>
          <w:tcPr>
            <w:tcW w:w="2111" w:type="pct"/>
            <w:vAlign w:val="center"/>
          </w:tcPr>
          <w:p w14:paraId="7A2B7140" w14:textId="089396A7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CD1AD3" w14:paraId="07C6DC18" w14:textId="77777777" w:rsidTr="00CD1AD3">
        <w:tc>
          <w:tcPr>
            <w:tcW w:w="5000" w:type="pct"/>
            <w:gridSpan w:val="3"/>
            <w:vAlign w:val="center"/>
          </w:tcPr>
          <w:p w14:paraId="1B7C39EC" w14:textId="748B3288" w:rsidR="00CD1AD3" w:rsidRPr="00CD1AD3" w:rsidRDefault="00CD1AD3" w:rsidP="00CD1A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– 1</w:t>
            </w:r>
            <w:r w:rsidR="00C01E3E" w:rsidRPr="00C01E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1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E3E" w:rsidRPr="00C01E3E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</w:t>
            </w:r>
          </w:p>
        </w:tc>
      </w:tr>
      <w:tr w:rsidR="00CD1AD3" w:rsidRPr="00D02CC8" w14:paraId="74946266" w14:textId="77777777" w:rsidTr="00CD1AD3">
        <w:tc>
          <w:tcPr>
            <w:tcW w:w="835" w:type="pct"/>
            <w:vAlign w:val="center"/>
          </w:tcPr>
          <w:p w14:paraId="72F63186" w14:textId="77777777" w:rsidR="00CD1AD3" w:rsidRPr="00607D43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AB27EB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373E3848" w:rsidR="00CD1AD3" w:rsidRPr="00607D43" w:rsidRDefault="004B0CA1" w:rsidP="00AB27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2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B27EB" w:rsidRPr="00AB2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роводить рекультивацию техногенных ландшафтов</w:t>
            </w:r>
          </w:p>
        </w:tc>
        <w:tc>
          <w:tcPr>
            <w:tcW w:w="2111" w:type="pct"/>
            <w:vAlign w:val="center"/>
          </w:tcPr>
          <w:p w14:paraId="7176C5EF" w14:textId="5C091BC4" w:rsidR="00CD1AD3" w:rsidRPr="004E4D9C" w:rsidRDefault="004E4D9C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4E4D9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EC1EA7" w:rsidRPr="00C75061" w14:paraId="42F33E7E" w14:textId="77777777" w:rsidTr="00EC1EA7">
        <w:trPr>
          <w:trHeight w:val="555"/>
        </w:trPr>
        <w:tc>
          <w:tcPr>
            <w:tcW w:w="276" w:type="pct"/>
            <w:vMerge w:val="restart"/>
            <w:vAlign w:val="center"/>
          </w:tcPr>
          <w:p w14:paraId="05D5CB68" w14:textId="3CE95463" w:rsidR="00EC1EA7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75E91956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082" w:type="pct"/>
            <w:vMerge w:val="restart"/>
            <w:vAlign w:val="center"/>
          </w:tcPr>
          <w:p w14:paraId="0A7E002A" w14:textId="77777777" w:rsidR="00EC1EA7" w:rsidRPr="007035E8" w:rsidRDefault="00EC1EA7" w:rsidP="00703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1ED911EB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89122DD" w14:textId="1BDB070B" w:rsidR="00EC1EA7" w:rsidRPr="00796965" w:rsidRDefault="00EC1EA7" w:rsidP="0079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, п.1, п.</w:t>
            </w:r>
            <w:r w:rsidR="00796965" w:rsidRPr="00796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EA7" w:rsidRPr="00C75061" w14:paraId="1BB364E8" w14:textId="77777777" w:rsidTr="005A5652">
        <w:trPr>
          <w:trHeight w:val="555"/>
        </w:trPr>
        <w:tc>
          <w:tcPr>
            <w:tcW w:w="276" w:type="pct"/>
            <w:vMerge/>
            <w:vAlign w:val="center"/>
          </w:tcPr>
          <w:p w14:paraId="08B1492F" w14:textId="77777777" w:rsidR="00EC1EA7" w:rsidRPr="007035E8" w:rsidRDefault="00EC1EA7" w:rsidP="00EB3FF8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45148A6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0D5CC11B" w14:textId="77777777" w:rsidR="00EC1EA7" w:rsidRPr="007035E8" w:rsidRDefault="00EC1EA7" w:rsidP="007035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A68D026" w14:textId="77777777" w:rsidR="00EC1EA7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060324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ОФО</w:t>
            </w:r>
          </w:p>
        </w:tc>
      </w:tr>
      <w:tr w:rsidR="005A5652" w:rsidRPr="00C75061" w14:paraId="25727B17" w14:textId="77777777" w:rsidTr="005A5652">
        <w:tc>
          <w:tcPr>
            <w:tcW w:w="276" w:type="pct"/>
            <w:vAlign w:val="center"/>
          </w:tcPr>
          <w:p w14:paraId="4C32D02D" w14:textId="5E5722CB" w:rsidR="005A5652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54693B84" w14:textId="77777777" w:rsidR="005A5652" w:rsidRPr="007035E8" w:rsidRDefault="005A5652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082" w:type="pct"/>
            <w:vAlign w:val="center"/>
          </w:tcPr>
          <w:p w14:paraId="641D29BE" w14:textId="77777777" w:rsidR="005A5652" w:rsidRPr="007035E8" w:rsidRDefault="005A5652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 w:rsidR="00EC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4DD7425A" w14:textId="77777777" w:rsidR="005A5652" w:rsidRDefault="005A5652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561958DA" w14:textId="7218869B" w:rsidR="005A5652" w:rsidRPr="007035E8" w:rsidRDefault="005A5652" w:rsidP="00B2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 w:rsidR="00B2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FF8" w:rsidRPr="00C75061" w14:paraId="7B2A0A1B" w14:textId="77777777" w:rsidTr="005A5652">
        <w:tc>
          <w:tcPr>
            <w:tcW w:w="276" w:type="pct"/>
            <w:vMerge w:val="restart"/>
            <w:vAlign w:val="center"/>
          </w:tcPr>
          <w:p w14:paraId="33E8D74E" w14:textId="4FDEB4DD" w:rsidR="00EB3FF8" w:rsidRPr="007035E8" w:rsidRDefault="00EB3FF8" w:rsidP="00EB3F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14:paraId="06989CC9" w14:textId="77777777" w:rsidR="00EB3FF8" w:rsidRPr="007035E8" w:rsidRDefault="00EB3FF8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27C38F81" w14:textId="77777777" w:rsidR="00EB3FF8" w:rsidRPr="007035E8" w:rsidRDefault="00EB3FF8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974" w:type="pct"/>
            <w:vAlign w:val="center"/>
          </w:tcPr>
          <w:p w14:paraId="14652274" w14:textId="77777777" w:rsidR="00EB3FF8" w:rsidRDefault="00EB3FF8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06E786C6" w14:textId="6C9B9876" w:rsidR="00EB3FF8" w:rsidRPr="007035E8" w:rsidRDefault="00EB3FF8" w:rsidP="00B2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B21A1C">
              <w:rPr>
                <w:rFonts w:ascii="Times New Roman" w:hAnsi="Times New Roman" w:cs="Times New Roman"/>
                <w:sz w:val="24"/>
                <w:szCs w:val="24"/>
              </w:rPr>
              <w:t>, п.1.</w:t>
            </w:r>
          </w:p>
        </w:tc>
      </w:tr>
      <w:tr w:rsidR="00EB3FF8" w:rsidRPr="00C75061" w14:paraId="1A8E5F4B" w14:textId="77777777" w:rsidTr="005A5652">
        <w:tc>
          <w:tcPr>
            <w:tcW w:w="276" w:type="pct"/>
            <w:vMerge/>
            <w:vAlign w:val="center"/>
          </w:tcPr>
          <w:p w14:paraId="16D2A625" w14:textId="77777777" w:rsidR="00EB3FF8" w:rsidRPr="007035E8" w:rsidRDefault="00EB3FF8" w:rsidP="00EB3FF8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2A3CA87E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418B573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2F5E826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5ED7DEE2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E8" w:rsidRPr="00C75061" w14:paraId="71B8878F" w14:textId="77777777" w:rsidTr="005A5652">
        <w:tc>
          <w:tcPr>
            <w:tcW w:w="276" w:type="pct"/>
            <w:vAlign w:val="center"/>
          </w:tcPr>
          <w:p w14:paraId="62EA75E5" w14:textId="2DCD6A70" w:rsidR="007035E8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14:paraId="57B9AE21" w14:textId="5810AF6A" w:rsidR="007035E8" w:rsidRPr="003810F7" w:rsidRDefault="007035E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AD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A97AD4" w:rsidRPr="00A97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2" w:type="pct"/>
            <w:vAlign w:val="center"/>
          </w:tcPr>
          <w:p w14:paraId="0959FCF6" w14:textId="15917DF6" w:rsidR="007035E8" w:rsidRPr="003810F7" w:rsidRDefault="00293C87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C87">
              <w:rPr>
                <w:rFonts w:ascii="Times New Roman" w:hAnsi="Times New Roman" w:cs="Times New Roman"/>
                <w:sz w:val="24"/>
                <w:szCs w:val="24"/>
              </w:rPr>
              <w:t>Проводить рекультивацию техногенных ландшафтов</w:t>
            </w:r>
          </w:p>
        </w:tc>
        <w:tc>
          <w:tcPr>
            <w:tcW w:w="974" w:type="pct"/>
            <w:vAlign w:val="center"/>
          </w:tcPr>
          <w:p w14:paraId="5C4A1C18" w14:textId="7491E1B2" w:rsidR="007035E8" w:rsidRPr="003810F7" w:rsidRDefault="00B1054F" w:rsidP="00B10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54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B21A1C">
              <w:rPr>
                <w:rFonts w:ascii="Times New Roman" w:hAnsi="Times New Roman" w:cs="Times New Roman"/>
                <w:sz w:val="24"/>
                <w:szCs w:val="24"/>
              </w:rPr>
              <w:t xml:space="preserve"> проекте </w:t>
            </w:r>
            <w:r w:rsidR="00B21A1C" w:rsidRPr="00831F46">
              <w:rPr>
                <w:rFonts w:ascii="Times New Roman" w:hAnsi="Times New Roman" w:cs="Times New Roman"/>
                <w:sz w:val="24"/>
                <w:szCs w:val="24"/>
              </w:rPr>
              <w:t>«За чистый университет»,</w:t>
            </w:r>
            <w:r w:rsidRPr="00B105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A5652" w:rsidRPr="00B1054F">
              <w:rPr>
                <w:rFonts w:ascii="Times New Roman" w:hAnsi="Times New Roman" w:cs="Times New Roman"/>
                <w:sz w:val="24"/>
                <w:szCs w:val="24"/>
              </w:rPr>
              <w:t>тчет по практике</w:t>
            </w:r>
            <w:r w:rsidR="00EC1EA7" w:rsidRPr="00B10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1" w:type="pct"/>
            <w:vAlign w:val="center"/>
          </w:tcPr>
          <w:p w14:paraId="22249D70" w14:textId="4308D0CB" w:rsidR="007035E8" w:rsidRPr="003810F7" w:rsidRDefault="003E01A4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п.1.</w:t>
            </w: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72BDBA5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28265A54" w14:textId="62641684" w:rsidR="00196FAE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06B1EE7F" w14:textId="77777777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Знает правила внутреннего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 целом соблюдает правила внутреннего 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77777777" w:rsidR="005A5652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внутреннего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0"/>
        <w:gridCol w:w="2473"/>
        <w:gridCol w:w="1135"/>
        <w:gridCol w:w="1418"/>
        <w:gridCol w:w="1841"/>
        <w:gridCol w:w="1548"/>
      </w:tblGrid>
      <w:tr w:rsidR="00196FAE" w:rsidRPr="0060476C" w14:paraId="394E5399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05A99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07F58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 / название проекта / 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20BB1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74C09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BABB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945A05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196FAE" w:rsidRPr="0060476C" w14:paraId="44001F85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9EFFF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8D432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Каф. ТЭ/обсуждение основных этапов практики, ознакомление с особенностями прохождения практики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E12B60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9D7F8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7C07" w14:textId="220F8053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2D41D" w14:textId="57DF06AA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676105D4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619FE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DFF598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Каф. ТЭ/ лекция по технике безопасности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DBDA2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C0BB9A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D268" w14:textId="62293ADC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5B8DF0" w14:textId="47BABE74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53A4B626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98776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E6D7F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Каф. ТЭ/тестирование по основным пунктам техники безопасности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FB5A63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732C1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AA47" w14:textId="13135E5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105548" w14:textId="62C3F824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5CFA0E65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CA78B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Проект </w:t>
            </w:r>
          </w:p>
          <w:p w14:paraId="41E4743C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«За чистый университет»</w:t>
            </w:r>
          </w:p>
          <w:p w14:paraId="744BFBA2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16DE4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УСПТ/уборка территории, участок СК «Чемпион»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17701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9F3D87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3F50" w14:textId="2CBF3D90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1FA497" w14:textId="6916DA3D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627BB855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714DC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7D912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УСПТ/ уборка по университету, 3 этаж главного корпуса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F5444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09C2D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5F1C" w14:textId="662A1B15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EA138" w14:textId="3FA98A44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6DA458DE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B90A9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97FEF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УСПТ/ работа на клумбах и посадка растений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DB3D0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8110C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D9D6" w14:textId="4472C47C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4CC814" w14:textId="785DE04C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3FEACB81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21FED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FBADC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МЦ/участие в волонтёрской акции по сбору мусора с прибрежных территорий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707C1D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6377C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5512" w14:textId="572A9434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CB7240" w14:textId="01E8B313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2E123A7F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DEDEE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ED83AD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Каф.ТЭ/ участие в волонтёрском проекте от Приморской государственной картинной галереи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150E1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870BA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CBE4" w14:textId="4C7684D5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9F113" w14:textId="1784607E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07667357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AF6C0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B8EAB6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Каф. ТЭ/участие в волонтёрском мероприятии «Прививка от равнодушия»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0FC1F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4E6FC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5511" w14:textId="275CE562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05B2D" w14:textId="79D2CF05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35731DFF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3879B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6053A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Каф.ТЭ/ участие в семинаре с приглашенным спикером из структуры МЧС России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33339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0FFEB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EBC6" w14:textId="60E8A491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11FF13" w14:textId="31D8B01A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5DD8981D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528BEB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Подготовка и сдача отчета 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CE6667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Каф.ТЭ/оформление результатов и защита отчета о практике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3B4173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AD648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B317" w14:textId="5110EBD3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A7788" w14:textId="57FE47AF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96FAE" w:rsidRPr="0060476C" w14:paraId="175CA2D2" w14:textId="77777777" w:rsidTr="00196FAE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0661A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69DDEA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35E7C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C73EB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96FA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D30A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80A37" w14:textId="77777777" w:rsidR="00196FAE" w:rsidRPr="00196FAE" w:rsidRDefault="00196FAE" w:rsidP="00196F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3E309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7A88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77F8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D204A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C7D65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33C3E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B0B56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ED9E7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A4FD4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55AD9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B00B6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723B3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18535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033C4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EED87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0950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147E3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F92D3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08DCD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CF9EB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C7D5F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2668D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4FC2D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12BA" w14:textId="77777777" w:rsidR="00196FAE" w:rsidRDefault="00196FAE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8468" w14:textId="77777777" w:rsidR="006A4038" w:rsidRPr="006A4038" w:rsidRDefault="006A4038" w:rsidP="006A4038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lastRenderedPageBreak/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3BB3C35" w14:textId="77777777" w:rsidR="006A4038" w:rsidRDefault="006A4038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</w:p>
          <w:p w14:paraId="615EB1E6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BF6769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DB31F2B" w14:textId="77777777" w:rsidR="0096188D" w:rsidRDefault="0096188D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851"/>
        <w:gridCol w:w="993"/>
        <w:gridCol w:w="850"/>
        <w:gridCol w:w="1276"/>
        <w:gridCol w:w="850"/>
        <w:gridCol w:w="701"/>
      </w:tblGrid>
      <w:tr w:rsidR="00371706" w:rsidRPr="00614E67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60C5" w:rsidRPr="00614E67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614E67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92125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544D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71706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60C5" w:rsidRPr="00614E67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460C5" w:rsidRPr="00614E67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7460C5" w:rsidRPr="00614E67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0D0451E9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45B87DE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460C5" w:rsidRPr="00614E67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7460C5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14:paraId="45B9BE2E" w14:textId="77777777" w:rsidR="00371706" w:rsidRPr="00371706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7460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7460C5" w:rsidRPr="00614E67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614E67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E484C1" w14:textId="77777777" w:rsidR="00EF11D4" w:rsidRDefault="00EF11D4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FC5CF62" w14:textId="77777777" w:rsidR="00EF11D4" w:rsidRDefault="00EF11D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2B1B267" w14:textId="3B03DE1A" w:rsidR="006072D9" w:rsidRDefault="006072D9">
      <w:pPr>
        <w:rPr>
          <w:rFonts w:ascii="Times New Roman" w:hAnsi="Times New Roman" w:cs="Times New Roman"/>
          <w:b/>
          <w:sz w:val="24"/>
        </w:rPr>
      </w:pPr>
    </w:p>
    <w:sectPr w:rsid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5208" w14:textId="77777777" w:rsidR="003810F7" w:rsidRDefault="003810F7" w:rsidP="00C8013F">
      <w:pPr>
        <w:spacing w:after="0" w:line="240" w:lineRule="auto"/>
      </w:pPr>
      <w:r>
        <w:separator/>
      </w:r>
    </w:p>
  </w:endnote>
  <w:endnote w:type="continuationSeparator" w:id="0">
    <w:p w14:paraId="149ABE2D" w14:textId="77777777" w:rsidR="003810F7" w:rsidRDefault="003810F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AE0C" w14:textId="77777777" w:rsidR="003810F7" w:rsidRDefault="003810F7" w:rsidP="00C8013F">
      <w:pPr>
        <w:spacing w:after="0" w:line="240" w:lineRule="auto"/>
      </w:pPr>
      <w:r>
        <w:separator/>
      </w:r>
    </w:p>
  </w:footnote>
  <w:footnote w:type="continuationSeparator" w:id="0">
    <w:p w14:paraId="4D6C9714" w14:textId="77777777" w:rsidR="003810F7" w:rsidRDefault="003810F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4B98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42D1"/>
    <w:rsid w:val="00087AC7"/>
    <w:rsid w:val="00092B6F"/>
    <w:rsid w:val="000A0001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6FAE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23A45"/>
    <w:rsid w:val="00231355"/>
    <w:rsid w:val="00231810"/>
    <w:rsid w:val="00236F7A"/>
    <w:rsid w:val="00240DF2"/>
    <w:rsid w:val="00241DCD"/>
    <w:rsid w:val="00255288"/>
    <w:rsid w:val="00255A30"/>
    <w:rsid w:val="0026008A"/>
    <w:rsid w:val="002618AF"/>
    <w:rsid w:val="00265C99"/>
    <w:rsid w:val="00277458"/>
    <w:rsid w:val="002909DA"/>
    <w:rsid w:val="002925CC"/>
    <w:rsid w:val="00293C87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620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526E"/>
    <w:rsid w:val="003D6065"/>
    <w:rsid w:val="003D7620"/>
    <w:rsid w:val="003E01A4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17190"/>
    <w:rsid w:val="004209DA"/>
    <w:rsid w:val="00421A33"/>
    <w:rsid w:val="004224DD"/>
    <w:rsid w:val="00426567"/>
    <w:rsid w:val="004360A2"/>
    <w:rsid w:val="0044323B"/>
    <w:rsid w:val="00444D65"/>
    <w:rsid w:val="0044636E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0CA1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4D9C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5DBA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A7CFB"/>
    <w:rsid w:val="005B07FD"/>
    <w:rsid w:val="005B094A"/>
    <w:rsid w:val="005D100E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24EB5"/>
    <w:rsid w:val="00627B28"/>
    <w:rsid w:val="00627B74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40E8"/>
    <w:rsid w:val="0072502C"/>
    <w:rsid w:val="0073174C"/>
    <w:rsid w:val="007330B8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965"/>
    <w:rsid w:val="00796EE3"/>
    <w:rsid w:val="007A0F19"/>
    <w:rsid w:val="007A2C2A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5B2F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09C7"/>
    <w:rsid w:val="00831D65"/>
    <w:rsid w:val="00831F46"/>
    <w:rsid w:val="008346C6"/>
    <w:rsid w:val="008346D5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1483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97AD4"/>
    <w:rsid w:val="00AA0623"/>
    <w:rsid w:val="00AA4702"/>
    <w:rsid w:val="00AB27EB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70DF"/>
    <w:rsid w:val="00AE7BEE"/>
    <w:rsid w:val="00AF6C46"/>
    <w:rsid w:val="00B00A66"/>
    <w:rsid w:val="00B00FA0"/>
    <w:rsid w:val="00B01246"/>
    <w:rsid w:val="00B02BB0"/>
    <w:rsid w:val="00B04F1D"/>
    <w:rsid w:val="00B1054F"/>
    <w:rsid w:val="00B12DA4"/>
    <w:rsid w:val="00B13B17"/>
    <w:rsid w:val="00B14E93"/>
    <w:rsid w:val="00B15536"/>
    <w:rsid w:val="00B20B6F"/>
    <w:rsid w:val="00B21A1C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1E3E"/>
    <w:rsid w:val="00C04848"/>
    <w:rsid w:val="00C056D6"/>
    <w:rsid w:val="00C05E7B"/>
    <w:rsid w:val="00C12695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2A16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E054C"/>
    <w:rsid w:val="00CE1365"/>
    <w:rsid w:val="00CE2232"/>
    <w:rsid w:val="00CE5125"/>
    <w:rsid w:val="00CE650D"/>
    <w:rsid w:val="00CF29C7"/>
    <w:rsid w:val="00CF5138"/>
    <w:rsid w:val="00D06068"/>
    <w:rsid w:val="00D06866"/>
    <w:rsid w:val="00D104DF"/>
    <w:rsid w:val="00D14B40"/>
    <w:rsid w:val="00D27FC3"/>
    <w:rsid w:val="00D3311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490A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31014"/>
    <w:rsid w:val="00E37A69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297"/>
    <w:rsid w:val="00F15892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2BE4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1C5B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FB17-13BF-4A56-B8F3-F1A1E589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Макарова Вера</cp:lastModifiedBy>
  <cp:revision>2</cp:revision>
  <cp:lastPrinted>2019-09-16T04:23:00Z</cp:lastPrinted>
  <dcterms:created xsi:type="dcterms:W3CDTF">2020-08-12T02:03:00Z</dcterms:created>
  <dcterms:modified xsi:type="dcterms:W3CDTF">2020-08-12T02:03:00Z</dcterms:modified>
</cp:coreProperties>
</file>