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программе</w:t>
      </w:r>
      <w:r w:rsidR="00EA1517">
        <w:rPr>
          <w:rFonts w:ascii="Times New Roman" w:hAnsi="Times New Roman" w:cs="Times New Roman"/>
          <w:sz w:val="28"/>
          <w:szCs w:val="24"/>
        </w:rPr>
        <w:t xml:space="preserve"> практики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48B1" w:rsidRDefault="00AC2CA5" w:rsidP="00A448B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448B1">
        <w:rPr>
          <w:rFonts w:ascii="Times New Roman" w:hAnsi="Times New Roman" w:cs="Times New Roman"/>
          <w:sz w:val="24"/>
          <w:szCs w:val="24"/>
        </w:rPr>
        <w:t>«</w:t>
      </w:r>
      <w:r w:rsidR="00A448B1" w:rsidRPr="00A448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Производственная практика по получению профессиональных </w:t>
      </w:r>
    </w:p>
    <w:p w:rsidR="00AC2CA5" w:rsidRPr="00A448B1" w:rsidRDefault="00A448B1" w:rsidP="00A44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B1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умений и опыта профессиональной деятельности</w:t>
      </w:r>
      <w:r w:rsidR="00AC2CA5" w:rsidRPr="00A448B1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E972B7" w:rsidRPr="00E972B7">
        <w:rPr>
          <w:rFonts w:ascii="Times New Roman" w:hAnsi="Times New Roman" w:cs="Times New Roman"/>
          <w:caps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2CA5" w:rsidRPr="00810354" w:rsidRDefault="00AC2CA5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4ED2" w:rsidRPr="00CD4ED2" w:rsidRDefault="00CD4ED2" w:rsidP="00CD4ED2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CD4ED2">
        <w:rPr>
          <w:rFonts w:ascii="Times New Roman" w:hAnsi="Times New Roman" w:cs="Times New Roman"/>
          <w:caps/>
          <w:sz w:val="36"/>
          <w:szCs w:val="36"/>
        </w:rPr>
        <w:t>ПРОИЗВОДСТВЕНная практика по</w:t>
      </w:r>
      <w:r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Pr="00CD4ED2">
        <w:rPr>
          <w:rFonts w:ascii="Times New Roman" w:hAnsi="Times New Roman" w:cs="Times New Roman"/>
          <w:caps/>
          <w:sz w:val="36"/>
          <w:szCs w:val="36"/>
        </w:rPr>
        <w:t xml:space="preserve">получению </w:t>
      </w:r>
      <w:r>
        <w:rPr>
          <w:rFonts w:ascii="Times New Roman" w:hAnsi="Times New Roman" w:cs="Times New Roman"/>
          <w:caps/>
          <w:sz w:val="36"/>
          <w:szCs w:val="36"/>
        </w:rPr>
        <w:t xml:space="preserve">                    </w:t>
      </w:r>
      <w:r w:rsidRPr="00CD4ED2">
        <w:rPr>
          <w:rFonts w:ascii="Times New Roman" w:hAnsi="Times New Roman" w:cs="Times New Roman"/>
          <w:caps/>
          <w:sz w:val="36"/>
          <w:szCs w:val="36"/>
        </w:rPr>
        <w:t xml:space="preserve">профессиональных  умений  и ОПЫТА </w:t>
      </w:r>
      <w:r>
        <w:rPr>
          <w:rFonts w:ascii="Times New Roman" w:hAnsi="Times New Roman" w:cs="Times New Roman"/>
          <w:caps/>
          <w:sz w:val="36"/>
          <w:szCs w:val="36"/>
        </w:rPr>
        <w:t xml:space="preserve">                                </w:t>
      </w:r>
      <w:r w:rsidRPr="00CD4ED2">
        <w:rPr>
          <w:rFonts w:ascii="Times New Roman" w:hAnsi="Times New Roman" w:cs="Times New Roman"/>
          <w:caps/>
          <w:sz w:val="36"/>
          <w:szCs w:val="36"/>
        </w:rPr>
        <w:t>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120F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2CA5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AC2CA5">
        <w:rPr>
          <w:rFonts w:ascii="Times New Roman" w:hAnsi="Times New Roman" w:cs="Times New Roman"/>
          <w:sz w:val="28"/>
          <w:szCs w:val="24"/>
        </w:rPr>
        <w:t>подготовки</w:t>
      </w:r>
      <w:r w:rsidR="00092812" w:rsidRPr="00AC2C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2812" w:rsidRPr="00AC2CA5" w:rsidRDefault="00DE53D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2CA5">
        <w:rPr>
          <w:rFonts w:ascii="Times New Roman" w:hAnsi="Times New Roman" w:cs="Times New Roman"/>
          <w:sz w:val="28"/>
          <w:szCs w:val="24"/>
        </w:rPr>
        <w:t>38.04.01</w:t>
      </w:r>
      <w:r w:rsidR="00DA4B06" w:rsidRPr="00AC2CA5">
        <w:rPr>
          <w:rFonts w:ascii="Times New Roman" w:hAnsi="Times New Roman" w:cs="Times New Roman"/>
          <w:sz w:val="28"/>
          <w:szCs w:val="24"/>
        </w:rPr>
        <w:t xml:space="preserve"> </w:t>
      </w:r>
      <w:r w:rsidR="00B86961" w:rsidRPr="00AC2CA5">
        <w:rPr>
          <w:rFonts w:ascii="Times New Roman" w:hAnsi="Times New Roman" w:cs="Times New Roman"/>
          <w:sz w:val="28"/>
          <w:szCs w:val="24"/>
        </w:rPr>
        <w:t>Экономика</w:t>
      </w:r>
      <w:r w:rsidRPr="00AC2CA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77A8D" w:rsidRDefault="00777A8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77A8D" w:rsidRDefault="00777A8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D09A5" w:rsidRPr="00810354" w:rsidRDefault="008D09A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0C1E2E">
        <w:rPr>
          <w:rFonts w:ascii="Times New Roman" w:hAnsi="Times New Roman" w:cs="Times New Roman"/>
          <w:sz w:val="28"/>
          <w:szCs w:val="24"/>
        </w:rPr>
        <w:t>7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2F39" w:rsidRDefault="00682F39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777" w:rsidRPr="00AC2CA5" w:rsidRDefault="00173379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AC2CA5">
        <w:rPr>
          <w:rFonts w:ascii="Times New Roman" w:hAnsi="Times New Roman" w:cs="Times New Roman"/>
          <w:sz w:val="24"/>
          <w:szCs w:val="24"/>
        </w:rPr>
        <w:t xml:space="preserve">оценочных средств для проведения промежуточной аттестации </w:t>
      </w:r>
      <w:r w:rsidR="00B01246" w:rsidRPr="00AC2CA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C2CA5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AC2CA5" w:rsidRPr="00A448B1">
        <w:rPr>
          <w:rFonts w:ascii="Times New Roman" w:hAnsi="Times New Roman" w:cs="Times New Roman"/>
          <w:i/>
          <w:sz w:val="24"/>
          <w:szCs w:val="24"/>
        </w:rPr>
        <w:t>«</w:t>
      </w:r>
      <w:r w:rsidR="00A448B1" w:rsidRPr="00A448B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="00AC2CA5" w:rsidRPr="00A448B1">
        <w:rPr>
          <w:rFonts w:ascii="Times New Roman" w:hAnsi="Times New Roman" w:cs="Times New Roman"/>
          <w:i/>
          <w:sz w:val="24"/>
          <w:szCs w:val="24"/>
        </w:rPr>
        <w:t>»</w:t>
      </w:r>
      <w:r w:rsidR="00AC2CA5" w:rsidRPr="00581814">
        <w:rPr>
          <w:rFonts w:ascii="Times New Roman" w:hAnsi="Times New Roman" w:cs="Times New Roman"/>
          <w:sz w:val="24"/>
          <w:szCs w:val="24"/>
        </w:rPr>
        <w:t xml:space="preserve"> разработан в соот</w:t>
      </w:r>
      <w:r w:rsidR="00AC2CA5" w:rsidRPr="00AC2CA5">
        <w:rPr>
          <w:rFonts w:ascii="Times New Roman" w:hAnsi="Times New Roman" w:cs="Times New Roman"/>
          <w:sz w:val="24"/>
          <w:szCs w:val="24"/>
        </w:rPr>
        <w:t xml:space="preserve">ветствии с требованиями ФГОС ВО по направлению подготовки 38.04.01 </w:t>
      </w:r>
      <w:r w:rsidR="00AC2CA5" w:rsidRPr="00AC2CA5">
        <w:rPr>
          <w:rFonts w:ascii="Times New Roman" w:hAnsi="Times New Roman" w:cs="Times New Roman"/>
          <w:i/>
          <w:sz w:val="24"/>
          <w:szCs w:val="24"/>
        </w:rPr>
        <w:t>Экономика</w:t>
      </w:r>
      <w:r w:rsidR="00AC2CA5" w:rsidRPr="00AC2CA5">
        <w:rPr>
          <w:rFonts w:ascii="Times New Roman" w:hAnsi="Times New Roman" w:cs="Times New Roman"/>
          <w:sz w:val="24"/>
          <w:szCs w:val="24"/>
        </w:rPr>
        <w:t xml:space="preserve"> </w:t>
      </w:r>
      <w:r w:rsidR="001A5777" w:rsidRPr="00AC2CA5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AC2CA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682F39">
        <w:rPr>
          <w:rFonts w:ascii="Times New Roman" w:hAnsi="Times New Roman" w:cs="Times New Roman"/>
          <w:sz w:val="24"/>
          <w:szCs w:val="24"/>
        </w:rPr>
        <w:t xml:space="preserve">, </w:t>
      </w:r>
      <w:r w:rsidR="001A5777" w:rsidRPr="00AC2CA5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="001A5777" w:rsidRPr="00AC2CA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A5777" w:rsidRPr="00AC2CA5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="001A5777" w:rsidRPr="00AC2C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A5777" w:rsidRPr="00AC2CA5">
        <w:rPr>
          <w:rFonts w:ascii="Times New Roman" w:hAnsi="Times New Roman" w:cs="Times New Roman"/>
          <w:sz w:val="24"/>
          <w:szCs w:val="24"/>
        </w:rPr>
        <w:t xml:space="preserve"> России от 19 декабря 2013 г. N 1367).</w:t>
      </w: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972B7" w:rsidRPr="00E972B7" w:rsidRDefault="00E972B7" w:rsidP="00E972B7">
      <w:pPr>
        <w:spacing w:line="360" w:lineRule="auto"/>
        <w:rPr>
          <w:rFonts w:ascii="Times New Roman" w:hAnsi="Times New Roman" w:cs="Times New Roman"/>
        </w:rPr>
      </w:pPr>
      <w:r w:rsidRPr="00E972B7">
        <w:rPr>
          <w:rFonts w:ascii="Times New Roman" w:hAnsi="Times New Roman" w:cs="Times New Roman"/>
        </w:rPr>
        <w:t xml:space="preserve">Левкина Елена Владимировна, старший преподаватель </w:t>
      </w:r>
      <w:r w:rsidR="00796E9A" w:rsidRPr="00796E9A">
        <w:rPr>
          <w:rFonts w:ascii="Times New Roman" w:hAnsi="Times New Roman" w:cs="Times New Roman"/>
          <w:iCs/>
          <w:lang w:eastAsia="ar-SA"/>
        </w:rPr>
        <w:t>кафедры Экономики</w:t>
      </w:r>
      <w:r w:rsidRPr="00E972B7">
        <w:rPr>
          <w:rFonts w:ascii="Times New Roman" w:hAnsi="Times New Roman" w:cs="Times New Roman"/>
          <w:iCs/>
          <w:lang w:eastAsia="ar-SA"/>
        </w:rPr>
        <w:t xml:space="preserve">, </w:t>
      </w:r>
      <w:r w:rsidRPr="00E972B7">
        <w:rPr>
          <w:rFonts w:ascii="Times New Roman" w:hAnsi="Times New Roman" w:cs="Times New Roman"/>
          <w:lang w:val="en-US"/>
        </w:rPr>
        <w:t>e</w:t>
      </w:r>
      <w:r w:rsidRPr="00E972B7">
        <w:rPr>
          <w:rFonts w:ascii="Times New Roman" w:hAnsi="Times New Roman" w:cs="Times New Roman"/>
        </w:rPr>
        <w:t>-</w:t>
      </w:r>
      <w:r w:rsidRPr="00E972B7">
        <w:rPr>
          <w:rFonts w:ascii="Times New Roman" w:hAnsi="Times New Roman" w:cs="Times New Roman"/>
          <w:lang w:val="en-US"/>
        </w:rPr>
        <w:t>mail</w:t>
      </w:r>
      <w:r w:rsidRPr="00E972B7">
        <w:rPr>
          <w:rFonts w:ascii="Times New Roman" w:hAnsi="Times New Roman" w:cs="Times New Roman"/>
        </w:rPr>
        <w:t xml:space="preserve">: </w:t>
      </w:r>
      <w:r w:rsidRPr="00E972B7">
        <w:rPr>
          <w:rFonts w:ascii="Times New Roman" w:hAnsi="Times New Roman" w:cs="Times New Roman"/>
          <w:lang w:val="en-US"/>
        </w:rPr>
        <w:t>a</w:t>
      </w:r>
      <w:r w:rsidRPr="00E972B7">
        <w:rPr>
          <w:rFonts w:ascii="Times New Roman" w:hAnsi="Times New Roman" w:cs="Times New Roman"/>
        </w:rPr>
        <w:t>553330@</w:t>
      </w:r>
      <w:r w:rsidRPr="00E972B7">
        <w:rPr>
          <w:rFonts w:ascii="Times New Roman" w:hAnsi="Times New Roman" w:cs="Times New Roman"/>
          <w:lang w:val="en-US"/>
        </w:rPr>
        <w:t>mail</w:t>
      </w:r>
      <w:r w:rsidRPr="00E972B7">
        <w:rPr>
          <w:rFonts w:ascii="Times New Roman" w:hAnsi="Times New Roman" w:cs="Times New Roman"/>
        </w:rPr>
        <w:t>.</w:t>
      </w:r>
      <w:proofErr w:type="spellStart"/>
      <w:r w:rsidRPr="00E972B7">
        <w:rPr>
          <w:rFonts w:ascii="Times New Roman" w:hAnsi="Times New Roman" w:cs="Times New Roman"/>
          <w:lang w:val="en-US"/>
        </w:rPr>
        <w:t>ru</w:t>
      </w:r>
      <w:proofErr w:type="spellEnd"/>
    </w:p>
    <w:p w:rsidR="00E972B7" w:rsidRPr="007E5C6F" w:rsidRDefault="00E972B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3F8" w:rsidRPr="00810354" w:rsidRDefault="00AB53F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09A5" w:rsidRPr="008D09A5" w:rsidRDefault="008D09A5" w:rsidP="008D09A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</w:t>
      </w:r>
      <w:r w:rsidR="00E972B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Экономики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от </w:t>
      </w:r>
      <w:r w:rsidR="003B69C4" w:rsidRPr="003B69C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04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.04.</w:t>
      </w:r>
      <w:r w:rsidR="003B69C4" w:rsidRPr="003B69C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2017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 w:rsidR="003B69C4" w:rsidRPr="003B69C4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14</w:t>
      </w:r>
      <w:r w:rsidRPr="008D09A5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E36788">
        <w:rPr>
          <w:rFonts w:ascii="Times New Roman" w:hAnsi="Times New Roman" w:cs="Times New Roman"/>
          <w:sz w:val="24"/>
        </w:rPr>
        <w:t>Экономики</w:t>
      </w:r>
      <w:r w:rsidR="00D0466A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(разработчика) _____________________   </w:t>
      </w:r>
      <w:proofErr w:type="spellStart"/>
      <w:r w:rsidR="00D0466A">
        <w:rPr>
          <w:rFonts w:ascii="Times New Roman" w:hAnsi="Times New Roman" w:cs="Times New Roman"/>
          <w:sz w:val="24"/>
        </w:rPr>
        <w:t>Ворожбит</w:t>
      </w:r>
      <w:proofErr w:type="spellEnd"/>
      <w:r w:rsidR="00D0466A">
        <w:rPr>
          <w:rFonts w:ascii="Times New Roman" w:hAnsi="Times New Roman" w:cs="Times New Roman"/>
          <w:sz w:val="24"/>
        </w:rPr>
        <w:t xml:space="preserve"> О.Ю.</w:t>
      </w:r>
    </w:p>
    <w:p w:rsidR="00E231C9" w:rsidRPr="00810354" w:rsidRDefault="00D0466A" w:rsidP="00D0466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  <w:r w:rsidR="00E231C9" w:rsidRPr="00810354">
        <w:rPr>
          <w:rFonts w:ascii="Times New Roman" w:hAnsi="Times New Roman" w:cs="Times New Roman"/>
          <w:sz w:val="20"/>
        </w:rPr>
        <w:tab/>
      </w:r>
      <w:r w:rsidR="00E231C9"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3B69C4" w:rsidRPr="007A6930">
        <w:rPr>
          <w:rFonts w:ascii="Times New Roman" w:hAnsi="Times New Roman" w:cs="Times New Roman"/>
          <w:sz w:val="24"/>
        </w:rPr>
        <w:t>__</w:t>
      </w:r>
      <w:r w:rsidRPr="00810354">
        <w:rPr>
          <w:rFonts w:ascii="Times New Roman" w:hAnsi="Times New Roman" w:cs="Times New Roman"/>
          <w:sz w:val="24"/>
        </w:rPr>
        <w:t>»</w:t>
      </w:r>
      <w:r w:rsidR="00D0466A">
        <w:rPr>
          <w:rFonts w:ascii="Times New Roman" w:hAnsi="Times New Roman" w:cs="Times New Roman"/>
          <w:sz w:val="24"/>
        </w:rPr>
        <w:t xml:space="preserve"> </w:t>
      </w:r>
      <w:r w:rsidR="003B69C4" w:rsidRPr="007A6930">
        <w:rPr>
          <w:rFonts w:ascii="Times New Roman" w:hAnsi="Times New Roman" w:cs="Times New Roman"/>
          <w:sz w:val="24"/>
        </w:rPr>
        <w:t>_____________</w:t>
      </w:r>
      <w:r w:rsidR="00D0466A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20</w:t>
      </w:r>
      <w:r w:rsidR="00D0466A">
        <w:rPr>
          <w:rFonts w:ascii="Times New Roman" w:hAnsi="Times New Roman" w:cs="Times New Roman"/>
          <w:sz w:val="24"/>
        </w:rPr>
        <w:t>1</w:t>
      </w:r>
      <w:r w:rsidR="003B69C4" w:rsidRPr="007A6930">
        <w:rPr>
          <w:rFonts w:ascii="Times New Roman" w:hAnsi="Times New Roman" w:cs="Times New Roman"/>
          <w:sz w:val="24"/>
        </w:rPr>
        <w:t>7</w:t>
      </w:r>
      <w:r w:rsidR="008D09A5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E36788">
        <w:rPr>
          <w:rFonts w:ascii="Times New Roman" w:hAnsi="Times New Roman" w:cs="Times New Roman"/>
          <w:sz w:val="24"/>
        </w:rPr>
        <w:t>Экономики</w:t>
      </w:r>
      <w:r w:rsidR="00D0466A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 xml:space="preserve">) _____________________   </w:t>
      </w:r>
      <w:proofErr w:type="spellStart"/>
      <w:r w:rsidR="00D0466A">
        <w:rPr>
          <w:rFonts w:ascii="Times New Roman" w:hAnsi="Times New Roman" w:cs="Times New Roman"/>
          <w:sz w:val="24"/>
        </w:rPr>
        <w:t>Ворожбит</w:t>
      </w:r>
      <w:proofErr w:type="spellEnd"/>
      <w:r w:rsidR="00D0466A">
        <w:rPr>
          <w:rFonts w:ascii="Times New Roman" w:hAnsi="Times New Roman" w:cs="Times New Roman"/>
          <w:sz w:val="24"/>
        </w:rPr>
        <w:t xml:space="preserve"> О.Ю.</w:t>
      </w:r>
    </w:p>
    <w:p w:rsidR="00E231C9" w:rsidRPr="00810354" w:rsidRDefault="00D0466A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E231C9" w:rsidRPr="00810354">
        <w:rPr>
          <w:rFonts w:ascii="Times New Roman" w:hAnsi="Times New Roman" w:cs="Times New Roman"/>
          <w:sz w:val="20"/>
        </w:rPr>
        <w:t>подпись</w:t>
      </w:r>
      <w:r w:rsidR="00E231C9" w:rsidRPr="00810354">
        <w:rPr>
          <w:rFonts w:ascii="Times New Roman" w:hAnsi="Times New Roman" w:cs="Times New Roman"/>
          <w:sz w:val="20"/>
        </w:rPr>
        <w:tab/>
      </w:r>
      <w:r w:rsidR="00E231C9" w:rsidRPr="00810354">
        <w:rPr>
          <w:rFonts w:ascii="Times New Roman" w:hAnsi="Times New Roman" w:cs="Times New Roman"/>
          <w:sz w:val="20"/>
        </w:rPr>
        <w:tab/>
        <w:t xml:space="preserve">          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09A5" w:rsidRPr="00810354" w:rsidRDefault="008D09A5" w:rsidP="008D09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3B69C4">
        <w:rPr>
          <w:rFonts w:ascii="Times New Roman" w:hAnsi="Times New Roman" w:cs="Times New Roman"/>
          <w:sz w:val="24"/>
          <w:lang w:val="en-US"/>
        </w:rPr>
        <w:t>__</w:t>
      </w:r>
      <w:r w:rsidRPr="0081035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3B69C4">
        <w:rPr>
          <w:rFonts w:ascii="Times New Roman" w:hAnsi="Times New Roman" w:cs="Times New Roman"/>
          <w:sz w:val="24"/>
          <w:lang w:val="en-US"/>
        </w:rPr>
        <w:t>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</w:t>
      </w:r>
      <w:r w:rsidR="003B69C4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C22D95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  <w:r w:rsidR="00104729"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98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0"/>
        <w:gridCol w:w="1019"/>
        <w:gridCol w:w="6804"/>
        <w:gridCol w:w="1519"/>
      </w:tblGrid>
      <w:tr w:rsidR="00104729" w:rsidRPr="00AC2CA5" w:rsidTr="00F01B66">
        <w:tc>
          <w:tcPr>
            <w:tcW w:w="540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9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04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519" w:type="dxa"/>
            <w:vAlign w:val="center"/>
          </w:tcPr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AC2CA5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AC2CA5" w:rsidRDefault="00104729" w:rsidP="0012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(1–</w:t>
            </w:r>
            <w:r w:rsidR="0012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66EF" w:rsidRPr="00AC2CA5" w:rsidTr="00F01B66">
        <w:trPr>
          <w:trHeight w:val="587"/>
        </w:trPr>
        <w:tc>
          <w:tcPr>
            <w:tcW w:w="540" w:type="dxa"/>
            <w:vAlign w:val="center"/>
          </w:tcPr>
          <w:p w:rsidR="004B66EF" w:rsidRPr="00AC2CA5" w:rsidRDefault="00D92575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4B66EF" w:rsidRPr="00AC2CA5" w:rsidRDefault="00481204" w:rsidP="0048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66EF" w:rsidRPr="00AC2CA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B66EF" w:rsidRPr="00481204" w:rsidRDefault="009A70FB" w:rsidP="00481204">
            <w:pPr>
              <w:pStyle w:val="Style12"/>
              <w:widowControl/>
              <w:spacing w:line="240" w:lineRule="auto"/>
            </w:pPr>
            <w:r w:rsidRPr="00481204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481204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481204">
              <w:rPr>
                <w:rStyle w:val="FontStyle42"/>
                <w:b w:val="0"/>
                <w:sz w:val="24"/>
                <w:szCs w:val="24"/>
              </w:rPr>
              <w:t xml:space="preserve">, должен обладать </w:t>
            </w:r>
            <w:r w:rsidRPr="00481204">
              <w:t xml:space="preserve">способностью </w:t>
            </w:r>
            <w:r w:rsidR="00481204" w:rsidRPr="00481204">
      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19" w:type="dxa"/>
            <w:vAlign w:val="center"/>
          </w:tcPr>
          <w:p w:rsidR="004B66EF" w:rsidRPr="00AC2CA5" w:rsidRDefault="00481204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F39" w:rsidRPr="00AC2CA5" w:rsidTr="00F01B66">
        <w:trPr>
          <w:trHeight w:val="587"/>
        </w:trPr>
        <w:tc>
          <w:tcPr>
            <w:tcW w:w="540" w:type="dxa"/>
            <w:vAlign w:val="center"/>
          </w:tcPr>
          <w:p w:rsidR="00682F39" w:rsidRPr="00AC2CA5" w:rsidRDefault="00682F39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682F39" w:rsidRPr="00AC2CA5" w:rsidRDefault="00682F39" w:rsidP="0048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81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2F39" w:rsidRPr="00481204" w:rsidRDefault="009A70FB" w:rsidP="00C54245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481204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481204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481204">
              <w:rPr>
                <w:rStyle w:val="FontStyle42"/>
                <w:b w:val="0"/>
                <w:sz w:val="24"/>
                <w:szCs w:val="24"/>
              </w:rPr>
              <w:t xml:space="preserve">, должен обладать </w:t>
            </w:r>
            <w:r w:rsidR="00A02FCA" w:rsidRPr="00481204">
              <w:t xml:space="preserve">способностью </w:t>
            </w:r>
            <w:r w:rsidR="00481204" w:rsidRPr="00481204"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19" w:type="dxa"/>
            <w:vAlign w:val="center"/>
          </w:tcPr>
          <w:p w:rsidR="00682F39" w:rsidRDefault="00481204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204" w:rsidRPr="00AC2CA5" w:rsidTr="00F01B66">
        <w:trPr>
          <w:trHeight w:val="587"/>
        </w:trPr>
        <w:tc>
          <w:tcPr>
            <w:tcW w:w="540" w:type="dxa"/>
            <w:vAlign w:val="center"/>
          </w:tcPr>
          <w:p w:rsidR="00481204" w:rsidRDefault="00481204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vAlign w:val="center"/>
          </w:tcPr>
          <w:p w:rsidR="00481204" w:rsidRDefault="00481204" w:rsidP="00F0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F01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81204" w:rsidRPr="00481204" w:rsidRDefault="00481204" w:rsidP="00C54245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481204">
              <w:rPr>
                <w:rStyle w:val="FontStyle42"/>
                <w:b w:val="0"/>
                <w:sz w:val="24"/>
                <w:szCs w:val="24"/>
              </w:rPr>
              <w:t xml:space="preserve">Выпускник, </w:t>
            </w:r>
            <w:r w:rsidR="00F01B66" w:rsidRPr="00F01B66">
              <w:rPr>
                <w:rStyle w:val="FontStyle42"/>
                <w:b w:val="0"/>
                <w:sz w:val="24"/>
                <w:szCs w:val="24"/>
              </w:rPr>
              <w:t xml:space="preserve">освоивший программу </w:t>
            </w:r>
            <w:proofErr w:type="spellStart"/>
            <w:r w:rsidR="00F01B66" w:rsidRPr="00F01B66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="00F01B66">
              <w:rPr>
                <w:rStyle w:val="FontStyle42"/>
                <w:b w:val="0"/>
                <w:sz w:val="24"/>
                <w:szCs w:val="24"/>
              </w:rPr>
              <w:t>, должен обладать</w:t>
            </w:r>
            <w:r w:rsidR="00F01B66" w:rsidRPr="00F01B66">
              <w:rPr>
                <w:rStyle w:val="FontStyle42"/>
                <w:b w:val="0"/>
                <w:sz w:val="24"/>
                <w:szCs w:val="24"/>
              </w:rPr>
              <w:t xml:space="preserve">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19" w:type="dxa"/>
            <w:vAlign w:val="center"/>
          </w:tcPr>
          <w:p w:rsidR="00481204" w:rsidRDefault="00396346" w:rsidP="00E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C22D9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104729"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260A" w:rsidRPr="00581814" w:rsidRDefault="00C22D95" w:rsidP="00AC2CA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4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18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424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F260A" w:rsidRPr="00604BBA">
        <w:rPr>
          <w:rFonts w:ascii="Times New Roman" w:hAnsi="Times New Roman" w:cs="Times New Roman"/>
          <w:b/>
          <w:i/>
          <w:sz w:val="24"/>
          <w:szCs w:val="24"/>
        </w:rPr>
        <w:t>К-</w:t>
      </w:r>
      <w:proofErr w:type="gramStart"/>
      <w:r w:rsidR="00C5424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A7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260A" w:rsidRPr="00604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4245" w:rsidRPr="00C54245">
        <w:rPr>
          <w:rStyle w:val="FontStyle42"/>
          <w:i/>
          <w:sz w:val="24"/>
          <w:szCs w:val="24"/>
        </w:rPr>
        <w:t>Выпускник</w:t>
      </w:r>
      <w:proofErr w:type="gramEnd"/>
      <w:r w:rsidR="00C54245" w:rsidRPr="00C54245">
        <w:rPr>
          <w:rStyle w:val="FontStyle42"/>
          <w:i/>
          <w:sz w:val="24"/>
          <w:szCs w:val="24"/>
        </w:rPr>
        <w:t xml:space="preserve">, освоивший программу </w:t>
      </w:r>
      <w:proofErr w:type="spellStart"/>
      <w:r w:rsidR="00C54245" w:rsidRPr="00C54245">
        <w:rPr>
          <w:rStyle w:val="FontStyle42"/>
          <w:i/>
          <w:sz w:val="24"/>
          <w:szCs w:val="24"/>
        </w:rPr>
        <w:t>бакалавриата</w:t>
      </w:r>
      <w:proofErr w:type="spellEnd"/>
      <w:r w:rsidR="00C54245" w:rsidRPr="00C54245">
        <w:rPr>
          <w:rStyle w:val="FontStyle42"/>
          <w:i/>
          <w:sz w:val="24"/>
          <w:szCs w:val="24"/>
        </w:rPr>
        <w:t xml:space="preserve">, должен обладать </w:t>
      </w:r>
      <w:r w:rsidR="00C54245" w:rsidRPr="00C54245">
        <w:rPr>
          <w:rFonts w:ascii="Times New Roman" w:hAnsi="Times New Roman" w:cs="Times New Roman"/>
          <w:b/>
          <w:i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761"/>
        <w:gridCol w:w="1786"/>
      </w:tblGrid>
      <w:tr w:rsidR="009D2F35" w:rsidRPr="00D217B9" w:rsidTr="00D07A65">
        <w:tc>
          <w:tcPr>
            <w:tcW w:w="2268" w:type="dxa"/>
            <w:vMerge w:val="restart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D6162" w:rsidRPr="00D217B9" w:rsidRDefault="009D2F35" w:rsidP="00AC2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  <w:r w:rsidR="00AC2CA5"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75" w:type="dxa"/>
            <w:gridSpan w:val="5"/>
          </w:tcPr>
          <w:p w:rsidR="009D2F35" w:rsidRPr="00D217B9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20DB5" w:rsidRPr="00D217B9" w:rsidTr="0072137D">
        <w:trPr>
          <w:trHeight w:val="1565"/>
        </w:trPr>
        <w:tc>
          <w:tcPr>
            <w:tcW w:w="2268" w:type="dxa"/>
            <w:vMerge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9D2F35" w:rsidRPr="00D217B9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FCA" w:rsidRPr="00D217B9" w:rsidTr="0072137D">
        <w:tc>
          <w:tcPr>
            <w:tcW w:w="2268" w:type="dxa"/>
          </w:tcPr>
          <w:p w:rsidR="00A02FCA" w:rsidRPr="00D217B9" w:rsidRDefault="00A02FCA" w:rsidP="006F65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Умеет:</w:t>
            </w:r>
          </w:p>
          <w:p w:rsidR="008A1C3F" w:rsidRPr="00D217B9" w:rsidRDefault="00922861" w:rsidP="006F65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2429" w:type="dxa"/>
          </w:tcPr>
          <w:p w:rsidR="00A02FCA" w:rsidRPr="00D217B9" w:rsidRDefault="008A1C3F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2674" w:type="dxa"/>
          </w:tcPr>
          <w:p w:rsidR="00A02FCA" w:rsidRPr="00D217B9" w:rsidRDefault="00B67EFE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Слабо демонстрирует умение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2693" w:type="dxa"/>
          </w:tcPr>
          <w:p w:rsidR="00A02FCA" w:rsidRPr="00D217B9" w:rsidRDefault="008A1C3F" w:rsidP="0065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Демонстрирует частичные умения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2531" w:type="dxa"/>
          </w:tcPr>
          <w:p w:rsidR="00A02FCA" w:rsidRPr="00D217B9" w:rsidRDefault="008A1C3F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  <w:tc>
          <w:tcPr>
            <w:tcW w:w="2948" w:type="dxa"/>
          </w:tcPr>
          <w:p w:rsidR="00A02FCA" w:rsidRPr="00D217B9" w:rsidRDefault="008A1C3F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анализ экономической информации</w:t>
            </w:r>
          </w:p>
        </w:tc>
      </w:tr>
      <w:tr w:rsidR="00AC2CA5" w:rsidRPr="00D217B9" w:rsidTr="0072137D">
        <w:tc>
          <w:tcPr>
            <w:tcW w:w="2268" w:type="dxa"/>
          </w:tcPr>
          <w:p w:rsidR="005C1891" w:rsidRPr="00D217B9" w:rsidRDefault="00AC2CA5" w:rsidP="006F6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2CA5" w:rsidRPr="00D217B9" w:rsidRDefault="00922861" w:rsidP="00B6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сбора и анализа исходных данных, необходимых для расчета экономиче</w:t>
            </w:r>
            <w:r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29" w:type="dxa"/>
          </w:tcPr>
          <w:p w:rsidR="00AC2CA5" w:rsidRPr="00D217B9" w:rsidRDefault="0090685B" w:rsidP="009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сбора и анализа исходных данных, необходимых для расчета экономиче</w:t>
            </w:r>
            <w:r w:rsidR="00922861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674" w:type="dxa"/>
          </w:tcPr>
          <w:p w:rsidR="00AC2CA5" w:rsidRPr="00D217B9" w:rsidRDefault="0090685B" w:rsidP="00D2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сбора и анализа исходных данных, необходимых для расчета 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693" w:type="dxa"/>
          </w:tcPr>
          <w:p w:rsidR="00AC2CA5" w:rsidRPr="00D217B9" w:rsidRDefault="0090685B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сбора и анализа исходных данных, необходимых для расчета 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531" w:type="dxa"/>
          </w:tcPr>
          <w:p w:rsidR="00AC2CA5" w:rsidRPr="00D217B9" w:rsidRDefault="0090685B" w:rsidP="00D2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  <w:r w:rsidR="00B67EFE" w:rsidRPr="00D217B9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сбора и анализа исходных данных, необходимых для расчета эко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948" w:type="dxa"/>
          </w:tcPr>
          <w:p w:rsidR="00AC2CA5" w:rsidRPr="00D217B9" w:rsidRDefault="0090685B" w:rsidP="00B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сбора и анализа исходных данных, необхо</w:t>
            </w:r>
            <w:r w:rsidR="00D217B9" w:rsidRPr="00D21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B20B6C" w:rsidRPr="00D217B9" w:rsidTr="0072137D">
        <w:tc>
          <w:tcPr>
            <w:tcW w:w="2268" w:type="dxa"/>
          </w:tcPr>
          <w:p w:rsidR="00B20B6C" w:rsidRPr="00D217B9" w:rsidRDefault="00B20B6C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B20B6C" w:rsidRPr="00D217B9" w:rsidRDefault="00B20B6C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674" w:type="dxa"/>
            <w:vAlign w:val="center"/>
          </w:tcPr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693" w:type="dxa"/>
            <w:vAlign w:val="center"/>
          </w:tcPr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531" w:type="dxa"/>
            <w:vAlign w:val="center"/>
          </w:tcPr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948" w:type="dxa"/>
            <w:vAlign w:val="center"/>
          </w:tcPr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B20B6C" w:rsidRPr="00D217B9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</w:tbl>
    <w:p w:rsidR="00104729" w:rsidRPr="00C54245" w:rsidRDefault="00D07A65" w:rsidP="003D3790">
      <w:pPr>
        <w:spacing w:before="120" w:after="12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A65">
        <w:rPr>
          <w:rStyle w:val="FontStyle42"/>
          <w:i/>
          <w:sz w:val="24"/>
          <w:szCs w:val="24"/>
        </w:rPr>
        <w:t>ПК-</w:t>
      </w:r>
      <w:r w:rsidR="00C54245">
        <w:rPr>
          <w:rStyle w:val="FontStyle42"/>
          <w:i/>
          <w:sz w:val="24"/>
          <w:szCs w:val="24"/>
        </w:rPr>
        <w:t>2</w:t>
      </w:r>
      <w:r w:rsidR="00604BBA">
        <w:rPr>
          <w:rStyle w:val="FontStyle42"/>
          <w:i/>
          <w:sz w:val="24"/>
          <w:szCs w:val="24"/>
        </w:rPr>
        <w:t xml:space="preserve"> </w:t>
      </w:r>
      <w:r w:rsidRPr="00D07A65">
        <w:rPr>
          <w:rStyle w:val="FontStyle42"/>
          <w:i/>
          <w:sz w:val="24"/>
          <w:szCs w:val="24"/>
        </w:rPr>
        <w:t xml:space="preserve"> </w:t>
      </w:r>
      <w:r w:rsidR="00C54245" w:rsidRPr="00C54245">
        <w:rPr>
          <w:rStyle w:val="FontStyle42"/>
          <w:i/>
          <w:sz w:val="24"/>
          <w:szCs w:val="24"/>
        </w:rPr>
        <w:t xml:space="preserve">Выпускник, освоивший программу </w:t>
      </w:r>
      <w:proofErr w:type="spellStart"/>
      <w:r w:rsidR="00C54245" w:rsidRPr="00C54245">
        <w:rPr>
          <w:rStyle w:val="FontStyle42"/>
          <w:i/>
          <w:sz w:val="24"/>
          <w:szCs w:val="24"/>
        </w:rPr>
        <w:t>бакалавриата</w:t>
      </w:r>
      <w:proofErr w:type="spellEnd"/>
      <w:r w:rsidR="00C54245" w:rsidRPr="00C54245">
        <w:rPr>
          <w:rStyle w:val="FontStyle42"/>
          <w:i/>
          <w:sz w:val="24"/>
          <w:szCs w:val="24"/>
        </w:rPr>
        <w:t xml:space="preserve">, должен обладать </w:t>
      </w:r>
      <w:r w:rsidR="00C54245" w:rsidRPr="00C54245">
        <w:rPr>
          <w:rFonts w:ascii="Times New Roman" w:hAnsi="Times New Roman" w:cs="Times New Roman"/>
          <w:b/>
          <w:i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59"/>
        <w:gridCol w:w="1747"/>
        <w:gridCol w:w="1789"/>
      </w:tblGrid>
      <w:tr w:rsidR="00D07A65" w:rsidRPr="00A13D36" w:rsidTr="005C49DD">
        <w:tc>
          <w:tcPr>
            <w:tcW w:w="2498" w:type="dxa"/>
            <w:vMerge w:val="restart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2" w:type="dxa"/>
            <w:gridSpan w:val="5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EE3BF5" w:rsidRPr="00A13D36" w:rsidTr="005C49DD">
        <w:trPr>
          <w:trHeight w:val="606"/>
        </w:trPr>
        <w:tc>
          <w:tcPr>
            <w:tcW w:w="2498" w:type="dxa"/>
            <w:vMerge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vAlign w:val="center"/>
          </w:tcPr>
          <w:p w:rsidR="00D07A65" w:rsidRPr="00A13D36" w:rsidRDefault="00D07A65" w:rsidP="00D0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BF5" w:rsidRPr="00A13D36" w:rsidTr="005C49DD">
        <w:tc>
          <w:tcPr>
            <w:tcW w:w="249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498" w:type="dxa"/>
          </w:tcPr>
          <w:p w:rsidR="00D07A65" w:rsidRPr="00A13D36" w:rsidRDefault="00D07A65" w:rsidP="009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 умеет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508" w:type="dxa"/>
          </w:tcPr>
          <w:p w:rsidR="00D07A65" w:rsidRPr="00A13D36" w:rsidRDefault="00EE3BF5" w:rsidP="001B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ограниченные умения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655" w:type="dxa"/>
          </w:tcPr>
          <w:p w:rsidR="00D07A65" w:rsidRPr="00A13D36" w:rsidRDefault="00D07A65" w:rsidP="0065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частичные умения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654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  <w:tc>
          <w:tcPr>
            <w:tcW w:w="2857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умеет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нормативно-правовую базу для расчетов показателей деятельности хозяйствующих субъектов</w:t>
            </w:r>
          </w:p>
        </w:tc>
      </w:tr>
      <w:tr w:rsidR="00EE3BF5" w:rsidRPr="00A13D36" w:rsidTr="005C49DD">
        <w:tc>
          <w:tcPr>
            <w:tcW w:w="249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A65" w:rsidRPr="00A13D36" w:rsidRDefault="00A13D36" w:rsidP="00EE3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показателей, харак</w:t>
            </w:r>
            <w:r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теризующих деятельность хозяйствующих субъектов</w:t>
            </w:r>
          </w:p>
        </w:tc>
        <w:tc>
          <w:tcPr>
            <w:tcW w:w="249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телей, характеризующих деятельность хозяйствующих субъектов</w:t>
            </w:r>
          </w:p>
        </w:tc>
        <w:tc>
          <w:tcPr>
            <w:tcW w:w="2508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телей, характеризующих деятельность хозяйствующих субъектов</w:t>
            </w:r>
          </w:p>
        </w:tc>
        <w:tc>
          <w:tcPr>
            <w:tcW w:w="2655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социально-экономических показа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телей, характеризующих деятельность хозяйствующих субъектов</w:t>
            </w:r>
          </w:p>
        </w:tc>
        <w:tc>
          <w:tcPr>
            <w:tcW w:w="2654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показателей, характеризующих деятельность хозяйствующих субъектов</w:t>
            </w:r>
          </w:p>
        </w:tc>
        <w:tc>
          <w:tcPr>
            <w:tcW w:w="2857" w:type="dxa"/>
          </w:tcPr>
          <w:p w:rsidR="00D07A65" w:rsidRPr="00A13D36" w:rsidRDefault="00D07A65" w:rsidP="00D0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владение 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расчета экономических и социально-</w:t>
            </w:r>
            <w:r w:rsidR="00A13D36" w:rsidRPr="00A13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показателей, характеризующих деятельность хозяйствующих субъектов</w:t>
            </w:r>
          </w:p>
        </w:tc>
      </w:tr>
      <w:tr w:rsidR="00EE3BF5" w:rsidRPr="00A13D36" w:rsidTr="005C49DD">
        <w:tc>
          <w:tcPr>
            <w:tcW w:w="2498" w:type="dxa"/>
          </w:tcPr>
          <w:p w:rsidR="00B20B6C" w:rsidRPr="00A13D36" w:rsidRDefault="00B20B6C" w:rsidP="00D0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B20B6C" w:rsidRPr="00A13D36" w:rsidRDefault="00B20B6C" w:rsidP="00D0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98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508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655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654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857" w:type="dxa"/>
            <w:vAlign w:val="center"/>
          </w:tcPr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B20B6C" w:rsidRPr="00A13D36" w:rsidRDefault="00B20B6C" w:rsidP="0058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</w:tbl>
    <w:p w:rsidR="00D07A65" w:rsidRDefault="00D07A6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4245" w:rsidRPr="00C54245" w:rsidRDefault="00C54245" w:rsidP="00104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4245">
        <w:rPr>
          <w:rFonts w:ascii="Times New Roman" w:hAnsi="Times New Roman" w:cs="Times New Roman"/>
          <w:b/>
          <w:i/>
          <w:sz w:val="24"/>
        </w:rPr>
        <w:t>ПК-</w:t>
      </w:r>
      <w:r w:rsidR="00F01B66">
        <w:rPr>
          <w:rFonts w:ascii="Times New Roman" w:hAnsi="Times New Roman" w:cs="Times New Roman"/>
          <w:b/>
          <w:i/>
          <w:sz w:val="24"/>
        </w:rPr>
        <w:t>3</w:t>
      </w:r>
      <w:r w:rsidRPr="00C54245">
        <w:rPr>
          <w:rFonts w:ascii="Times New Roman" w:hAnsi="Times New Roman" w:cs="Times New Roman"/>
          <w:b/>
          <w:i/>
          <w:sz w:val="24"/>
        </w:rPr>
        <w:t xml:space="preserve"> </w:t>
      </w:r>
      <w:r w:rsidR="00F01B66" w:rsidRPr="00F01B66">
        <w:rPr>
          <w:rStyle w:val="FontStyle42"/>
          <w:i/>
          <w:sz w:val="24"/>
          <w:szCs w:val="24"/>
        </w:rPr>
        <w:t xml:space="preserve">Выпускник, освоивший программу </w:t>
      </w:r>
      <w:proofErr w:type="spellStart"/>
      <w:r w:rsidR="00F01B66" w:rsidRPr="00F01B66">
        <w:rPr>
          <w:rStyle w:val="FontStyle42"/>
          <w:i/>
          <w:sz w:val="24"/>
          <w:szCs w:val="24"/>
        </w:rPr>
        <w:t>бакалавриата</w:t>
      </w:r>
      <w:proofErr w:type="spellEnd"/>
      <w:r w:rsidR="00F01B66" w:rsidRPr="00F01B66">
        <w:rPr>
          <w:rStyle w:val="FontStyle42"/>
          <w:i/>
          <w:sz w:val="24"/>
          <w:szCs w:val="24"/>
        </w:rPr>
        <w:t>, должен обладать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C54245" w:rsidRDefault="00C5424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38"/>
        <w:gridCol w:w="1550"/>
        <w:gridCol w:w="1577"/>
        <w:gridCol w:w="1550"/>
        <w:gridCol w:w="1905"/>
        <w:gridCol w:w="1951"/>
      </w:tblGrid>
      <w:tr w:rsidR="00C54245" w:rsidRPr="00A13D36" w:rsidTr="00C54245">
        <w:tc>
          <w:tcPr>
            <w:tcW w:w="2498" w:type="dxa"/>
            <w:vMerge w:val="restart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72" w:type="dxa"/>
            <w:gridSpan w:val="5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54245" w:rsidRPr="00A13D36" w:rsidTr="00C54245">
        <w:trPr>
          <w:trHeight w:val="606"/>
        </w:trPr>
        <w:tc>
          <w:tcPr>
            <w:tcW w:w="2498" w:type="dxa"/>
            <w:vMerge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245" w:rsidRPr="00A13D36" w:rsidTr="00C54245">
        <w:tc>
          <w:tcPr>
            <w:tcW w:w="2498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Владеет: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245" w:rsidRPr="00A13D36" w:rsidRDefault="00F01B66" w:rsidP="00C54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осуществления </w:t>
            </w:r>
            <w:proofErr w:type="gramStart"/>
            <w:r w:rsidRPr="00F01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Pr="00F01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результатов деятельности организа</w:t>
            </w:r>
            <w:r w:rsidRPr="00F01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498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номического</w:t>
            </w:r>
            <w:proofErr w:type="spellEnd"/>
            <w:proofErr w:type="gramEnd"/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резуль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татов деятельности </w:t>
            </w:r>
            <w:proofErr w:type="spell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</w:p>
        </w:tc>
        <w:tc>
          <w:tcPr>
            <w:tcW w:w="2508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номического</w:t>
            </w:r>
            <w:proofErr w:type="spellEnd"/>
            <w:proofErr w:type="gramEnd"/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результатов деятельности организа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655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осуществления </w:t>
            </w:r>
            <w:proofErr w:type="gram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номического</w:t>
            </w:r>
            <w:proofErr w:type="spellEnd"/>
            <w:proofErr w:type="gramEnd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рез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ультатов деятельности организа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654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осуществления </w:t>
            </w:r>
            <w:proofErr w:type="gram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номического</w:t>
            </w:r>
            <w:proofErr w:type="spellEnd"/>
            <w:proofErr w:type="gramEnd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</w:t>
            </w:r>
            <w:proofErr w:type="spell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-татов деятельности </w:t>
            </w:r>
            <w:proofErr w:type="spell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</w:p>
        </w:tc>
        <w:tc>
          <w:tcPr>
            <w:tcW w:w="2857" w:type="dxa"/>
          </w:tcPr>
          <w:p w:rsidR="00C54245" w:rsidRPr="00A13D36" w:rsidRDefault="00C54245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осуществления эко</w:t>
            </w:r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номического анализа </w:t>
            </w:r>
            <w:proofErr w:type="spellStart"/>
            <w:proofErr w:type="gram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-татов</w:t>
            </w:r>
            <w:proofErr w:type="gramEnd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="00D04736" w:rsidRPr="00D04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</w:p>
        </w:tc>
      </w:tr>
      <w:tr w:rsidR="00C54245" w:rsidRPr="00A13D36" w:rsidTr="00C54245">
        <w:tc>
          <w:tcPr>
            <w:tcW w:w="2498" w:type="dxa"/>
          </w:tcPr>
          <w:p w:rsidR="00C54245" w:rsidRPr="00A13D36" w:rsidRDefault="00C54245" w:rsidP="00C5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C54245" w:rsidRPr="00A13D36" w:rsidRDefault="00C54245" w:rsidP="00C5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98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508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2655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654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857" w:type="dxa"/>
            <w:vAlign w:val="center"/>
          </w:tcPr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C54245" w:rsidRPr="00A13D36" w:rsidRDefault="00C54245" w:rsidP="00C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</w:tbl>
    <w:p w:rsidR="00C54245" w:rsidRDefault="00C54245" w:rsidP="00C542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021"/>
        <w:gridCol w:w="1333"/>
        <w:gridCol w:w="3061"/>
        <w:gridCol w:w="4076"/>
      </w:tblGrid>
      <w:tr w:rsidR="00104729" w:rsidRPr="0027169D" w:rsidTr="00770053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</w:t>
            </w:r>
            <w:r w:rsidRPr="0027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зультаты обучения</w:t>
            </w:r>
          </w:p>
        </w:tc>
        <w:tc>
          <w:tcPr>
            <w:tcW w:w="7137" w:type="dxa"/>
            <w:gridSpan w:val="2"/>
            <w:vAlign w:val="center"/>
          </w:tcPr>
          <w:p w:rsidR="00104729" w:rsidRPr="0027169D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средства</w:t>
            </w:r>
          </w:p>
        </w:tc>
      </w:tr>
      <w:tr w:rsidR="00104729" w:rsidRPr="0027169D" w:rsidTr="00770053">
        <w:trPr>
          <w:trHeight w:val="562"/>
          <w:jc w:val="right"/>
        </w:trPr>
        <w:tc>
          <w:tcPr>
            <w:tcW w:w="704" w:type="dxa"/>
            <w:vMerge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76" w:type="dxa"/>
            <w:vAlign w:val="center"/>
          </w:tcPr>
          <w:p w:rsidR="00104729" w:rsidRPr="0027169D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1E3D4C" w:rsidRPr="0027169D" w:rsidTr="00770053">
        <w:trPr>
          <w:trHeight w:val="868"/>
          <w:jc w:val="right"/>
        </w:trPr>
        <w:tc>
          <w:tcPr>
            <w:tcW w:w="704" w:type="dxa"/>
            <w:vMerge w:val="restart"/>
          </w:tcPr>
          <w:p w:rsidR="001E3D4C" w:rsidRDefault="001E3D4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4C" w:rsidRDefault="001E3D4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4C" w:rsidRDefault="001E3D4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4C" w:rsidRDefault="001E3D4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4C" w:rsidRDefault="001E3D4C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Merge w:val="restart"/>
            <w:vAlign w:val="center"/>
          </w:tcPr>
          <w:p w:rsidR="001E3D4C" w:rsidRDefault="001E3D4C" w:rsidP="004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 w:rsidR="001E3D4C" w:rsidRPr="0027169D" w:rsidRDefault="001E3D4C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1E3D4C" w:rsidRDefault="001E3D4C" w:rsidP="002255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</w:t>
            </w:r>
          </w:p>
        </w:tc>
        <w:tc>
          <w:tcPr>
            <w:tcW w:w="4076" w:type="dxa"/>
            <w:vAlign w:val="center"/>
          </w:tcPr>
          <w:p w:rsidR="001E3D4C" w:rsidRDefault="001E3D4C" w:rsidP="002255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Организационные задания по практике (раздел 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C7A" w:rsidRPr="0027169D" w:rsidTr="00770053">
        <w:trPr>
          <w:trHeight w:val="428"/>
          <w:jc w:val="right"/>
        </w:trPr>
        <w:tc>
          <w:tcPr>
            <w:tcW w:w="704" w:type="dxa"/>
            <w:vMerge/>
          </w:tcPr>
          <w:p w:rsidR="00AB1C7A" w:rsidRDefault="00AB1C7A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AB1C7A" w:rsidRDefault="00AB1C7A" w:rsidP="00D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B1C7A" w:rsidRPr="0027169D" w:rsidRDefault="00AB1C7A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AB1C7A" w:rsidRP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AB1C7A" w:rsidRP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1C7A" w:rsidRPr="0027169D" w:rsidTr="00770053">
        <w:trPr>
          <w:trHeight w:val="408"/>
          <w:jc w:val="right"/>
        </w:trPr>
        <w:tc>
          <w:tcPr>
            <w:tcW w:w="704" w:type="dxa"/>
            <w:vMerge w:val="restart"/>
            <w:vAlign w:val="center"/>
          </w:tcPr>
          <w:p w:rsidR="00AB1C7A" w:rsidRPr="0027169D" w:rsidRDefault="00AB1C7A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Merge w:val="restart"/>
            <w:vAlign w:val="center"/>
          </w:tcPr>
          <w:p w:rsidR="00AB1C7A" w:rsidRPr="0027169D" w:rsidRDefault="00AB1C7A" w:rsidP="004F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F3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AB1C7A" w:rsidRPr="0027169D" w:rsidRDefault="00AB1C7A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061" w:type="dxa"/>
            <w:vAlign w:val="center"/>
          </w:tcPr>
          <w:p w:rsidR="00AB1C7A" w:rsidRP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AB1C7A" w:rsidRP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1C7A" w:rsidRPr="0027169D" w:rsidTr="00770053">
        <w:trPr>
          <w:trHeight w:val="402"/>
          <w:jc w:val="right"/>
        </w:trPr>
        <w:tc>
          <w:tcPr>
            <w:tcW w:w="704" w:type="dxa"/>
            <w:vMerge/>
            <w:vAlign w:val="center"/>
          </w:tcPr>
          <w:p w:rsidR="00AB1C7A" w:rsidRDefault="00AB1C7A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AB1C7A" w:rsidRPr="0027169D" w:rsidRDefault="00AB1C7A" w:rsidP="00C2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AB1C7A" w:rsidRPr="0027169D" w:rsidRDefault="00AB1C7A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AB1C7A" w:rsidRP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AB1C7A" w:rsidRP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C7A" w:rsidRDefault="00AB1C7A" w:rsidP="00C5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0053" w:rsidRPr="0027169D" w:rsidTr="00770053">
        <w:trPr>
          <w:trHeight w:val="402"/>
          <w:jc w:val="right"/>
        </w:trPr>
        <w:tc>
          <w:tcPr>
            <w:tcW w:w="704" w:type="dxa"/>
            <w:vAlign w:val="center"/>
          </w:tcPr>
          <w:p w:rsidR="00770053" w:rsidRDefault="00770053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770053" w:rsidRPr="0027169D" w:rsidRDefault="00770053" w:rsidP="00D0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0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770053" w:rsidRPr="0027169D" w:rsidRDefault="00770053" w:rsidP="003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061" w:type="dxa"/>
            <w:vAlign w:val="center"/>
          </w:tcPr>
          <w:p w:rsidR="00770053" w:rsidRPr="00AB1C7A" w:rsidRDefault="00770053" w:rsidP="002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</w:p>
          <w:p w:rsidR="00770053" w:rsidRDefault="00770053" w:rsidP="002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</w:p>
        </w:tc>
        <w:tc>
          <w:tcPr>
            <w:tcW w:w="4076" w:type="dxa"/>
            <w:vAlign w:val="center"/>
          </w:tcPr>
          <w:p w:rsidR="00770053" w:rsidRPr="00AB1C7A" w:rsidRDefault="00770053" w:rsidP="002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Общее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053" w:rsidRDefault="00770053" w:rsidP="0022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(раздел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34B4B" w:rsidRDefault="00B34B4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34B4B" w:rsidRDefault="00B34B4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131AE6" w:rsidRDefault="00E9001A" w:rsidP="00131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AE6"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 w:rsidRPr="00131AE6">
        <w:rPr>
          <w:rFonts w:ascii="Times New Roman" w:hAnsi="Times New Roman" w:cs="Times New Roman"/>
          <w:sz w:val="24"/>
          <w:szCs w:val="24"/>
        </w:rPr>
        <w:t xml:space="preserve"> </w:t>
      </w:r>
      <w:r w:rsidRPr="00131AE6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131AE6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A448B1" w:rsidRPr="00A448B1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="000D771C" w:rsidRPr="00131AE6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1AE6" w:rsidRPr="00131AE6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задания, выявляющие степень </w:t>
      </w:r>
      <w:proofErr w:type="spellStart"/>
      <w:r w:rsidR="00764D5E" w:rsidRPr="00131A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4064F" w:rsidRPr="00131AE6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="001961CF" w:rsidRPr="00131AE6">
        <w:rPr>
          <w:rFonts w:ascii="Times New Roman" w:hAnsi="Times New Roman" w:cs="Times New Roman"/>
          <w:sz w:val="24"/>
          <w:szCs w:val="24"/>
        </w:rPr>
        <w:t>владений</w:t>
      </w:r>
      <w:r w:rsidR="00764D5E" w:rsidRPr="00131AE6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E520EF" w:rsidRPr="00131AE6">
        <w:rPr>
          <w:rFonts w:ascii="Times New Roman" w:hAnsi="Times New Roman" w:cs="Times New Roman"/>
          <w:sz w:val="24"/>
          <w:szCs w:val="24"/>
        </w:rPr>
        <w:t>5</w:t>
      </w:r>
      <w:r w:rsidR="00764D5E" w:rsidRPr="00131AE6">
        <w:rPr>
          <w:rFonts w:ascii="Times New Roman" w:hAnsi="Times New Roman" w:cs="Times New Roman"/>
          <w:sz w:val="24"/>
          <w:szCs w:val="24"/>
        </w:rPr>
        <w:t>).</w:t>
      </w:r>
    </w:p>
    <w:p w:rsidR="00131AE6" w:rsidRPr="00131AE6" w:rsidRDefault="00131AE6" w:rsidP="00131A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AE6">
        <w:rPr>
          <w:rFonts w:ascii="Times New Roman" w:eastAsia="Calibri" w:hAnsi="Times New Roman" w:cs="Times New Roman"/>
          <w:sz w:val="24"/>
        </w:rPr>
        <w:t xml:space="preserve">Уровень </w:t>
      </w:r>
      <w:proofErr w:type="spellStart"/>
      <w:r w:rsidRPr="00131AE6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131AE6">
        <w:rPr>
          <w:rFonts w:ascii="Times New Roman" w:eastAsia="Calibri" w:hAnsi="Times New Roman" w:cs="Times New Roman"/>
          <w:sz w:val="24"/>
        </w:rPr>
        <w:t xml:space="preserve"> компетенций, освоенных обучающимися в рамках практики, оценивается по результатам промежуточной аттестации количественной оценкой, выраженной в баллах. Максимальная сумма баллов по практике равна 100 баллам.</w:t>
      </w:r>
    </w:p>
    <w:p w:rsidR="00104729" w:rsidRDefault="00131AE6" w:rsidP="00131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1AE6">
        <w:rPr>
          <w:rFonts w:ascii="Times New Roman" w:eastAsia="Calibri" w:hAnsi="Times New Roman" w:cs="Times New Roman"/>
          <w:sz w:val="24"/>
        </w:rPr>
        <w:t>Сумма баллов, набранных студентом по практике, 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6485"/>
      </w:tblGrid>
      <w:tr w:rsidR="00605D4F" w:rsidRPr="00F74EEF" w:rsidTr="00552B3B">
        <w:trPr>
          <w:trHeight w:val="1022"/>
        </w:trPr>
        <w:tc>
          <w:tcPr>
            <w:tcW w:w="1384" w:type="dxa"/>
            <w:vAlign w:val="center"/>
          </w:tcPr>
          <w:p w:rsidR="00605D4F" w:rsidRPr="00F74EEF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F74EEF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2552" w:type="dxa"/>
            <w:vAlign w:val="center"/>
          </w:tcPr>
          <w:p w:rsidR="00605D4F" w:rsidRPr="00F74EEF" w:rsidRDefault="00605D4F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</w:t>
            </w:r>
            <w:r w:rsidR="003D07BD"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6485" w:type="dxa"/>
            <w:vAlign w:val="center"/>
          </w:tcPr>
          <w:p w:rsidR="00605D4F" w:rsidRPr="00F74EEF" w:rsidRDefault="00605D4F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6485" w:type="dxa"/>
          </w:tcPr>
          <w:p w:rsidR="00131AE6" w:rsidRPr="00F74EEF" w:rsidRDefault="00131AE6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  <w:r w:rsid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 w:rsidR="00EC4B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6485" w:type="dxa"/>
          </w:tcPr>
          <w:p w:rsidR="00131AE6" w:rsidRPr="00F74EEF" w:rsidRDefault="00131AE6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 w:rsid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 w:rsidR="00EC4B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6485" w:type="dxa"/>
          </w:tcPr>
          <w:p w:rsidR="00131AE6" w:rsidRPr="00F74EEF" w:rsidRDefault="00131AE6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  <w:r w:rsid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фактически отработанных часов соответствует требованиям</w:t>
            </w:r>
            <w:r w:rsidR="00EC4B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31AE6" w:rsidRPr="00F74EEF" w:rsidTr="00552B3B">
        <w:tc>
          <w:tcPr>
            <w:tcW w:w="1384" w:type="dxa"/>
          </w:tcPr>
          <w:p w:rsidR="00131AE6" w:rsidRPr="00F74EEF" w:rsidRDefault="00131AE6" w:rsidP="009D2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41 до 60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/ </w:t>
            </w:r>
          </w:p>
          <w:p w:rsidR="00131AE6" w:rsidRPr="005F32A9" w:rsidRDefault="00131AE6" w:rsidP="0013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85" w:type="dxa"/>
          </w:tcPr>
          <w:p w:rsidR="00131AE6" w:rsidRPr="00F74EEF" w:rsidRDefault="00131AE6" w:rsidP="00EC4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F74EEF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</w:t>
            </w: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>ниже базового, проявляется недостаточность знаний, умений, навыков.</w:t>
            </w:r>
            <w:r w:rsidR="00EC4BD5" w:rsidRPr="00EC4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часы по практике отработаны частично.</w:t>
            </w:r>
          </w:p>
        </w:tc>
      </w:tr>
      <w:tr w:rsidR="00B20B6C" w:rsidRPr="00F74EEF" w:rsidTr="00552B3B">
        <w:tc>
          <w:tcPr>
            <w:tcW w:w="1384" w:type="dxa"/>
          </w:tcPr>
          <w:p w:rsidR="00B20B6C" w:rsidRPr="00F74EEF" w:rsidRDefault="00B20B6C" w:rsidP="009D2F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552" w:type="dxa"/>
          </w:tcPr>
          <w:p w:rsidR="00131AE6" w:rsidRDefault="00131AE6" w:rsidP="00131AE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/ </w:t>
            </w:r>
          </w:p>
          <w:p w:rsidR="00B20B6C" w:rsidRPr="00810354" w:rsidRDefault="00131AE6" w:rsidP="00131A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32A9">
              <w:rPr>
                <w:rFonts w:ascii="Times New Roman" w:eastAsia="Calibri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85" w:type="dxa"/>
          </w:tcPr>
          <w:p w:rsidR="00B20B6C" w:rsidRPr="00EC4BD5" w:rsidRDefault="00B20B6C" w:rsidP="009D2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</w:t>
            </w:r>
            <w:r w:rsidR="00EC4BD5" w:rsidRPr="00EC4B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4BD5">
              <w:rPr>
                <w:rFonts w:ascii="Times New Roman" w:hAnsi="Times New Roman" w:cs="Times New Roman"/>
                <w:sz w:val="20"/>
                <w:szCs w:val="20"/>
              </w:rPr>
              <w:t>формированы. Проявляется полное или практически полное отсутствие знаний, умений, навыков.</w:t>
            </w:r>
            <w:r w:rsidR="00EC4BD5" w:rsidRPr="00EC4B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Фактические часы по практике не отработаны или отработаны частично.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B1C7A" w:rsidRPr="00AB1C7A" w:rsidRDefault="00AB1C7A" w:rsidP="00AB1C7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1C7A">
        <w:rPr>
          <w:rFonts w:ascii="Times New Roman" w:hAnsi="Times New Roman" w:cs="Times New Roman"/>
          <w:sz w:val="24"/>
          <w:szCs w:val="24"/>
        </w:rPr>
        <w:t>Содержание практики по разделам и видам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047"/>
        <w:gridCol w:w="3856"/>
        <w:gridCol w:w="2897"/>
      </w:tblGrid>
      <w:tr w:rsidR="00AB1C7A" w:rsidRPr="00AB1C7A" w:rsidTr="00C54245">
        <w:trPr>
          <w:trHeight w:val="619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Разделы (этапы)</w:t>
            </w:r>
          </w:p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</w:tc>
      </w:tr>
      <w:tr w:rsidR="00AB1C7A" w:rsidRPr="00AB1C7A" w:rsidTr="00481C18">
        <w:trPr>
          <w:trHeight w:val="469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инструктаж по технике безопасности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Отметка в календарный план-график</w:t>
            </w:r>
          </w:p>
        </w:tc>
      </w:tr>
      <w:tr w:rsidR="00AB1C7A" w:rsidRPr="00AB1C7A" w:rsidTr="00481C18">
        <w:trPr>
          <w:trHeight w:val="1402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pct"/>
            <w:vMerge w:val="restar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предприятием, его организационной структурой, видами деятельности, изучение вопросов, предусмотренных индивидуальным заданием руководителя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AB1C7A" w:rsidRPr="00AB1C7A" w:rsidRDefault="00AB1C7A" w:rsidP="00481C18">
            <w:pPr>
              <w:tabs>
                <w:tab w:val="left" w:pos="1309"/>
              </w:tabs>
              <w:spacing w:after="0"/>
              <w:ind w:left="-10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в календарный</w:t>
            </w:r>
          </w:p>
          <w:p w:rsidR="00AB1C7A" w:rsidRPr="00AB1C7A" w:rsidRDefault="00AB1C7A" w:rsidP="00481C18">
            <w:pPr>
              <w:tabs>
                <w:tab w:val="left" w:pos="1309"/>
              </w:tabs>
              <w:spacing w:after="0"/>
              <w:ind w:left="-10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</w:t>
            </w:r>
          </w:p>
        </w:tc>
      </w:tr>
      <w:tr w:rsidR="00AB1C7A" w:rsidRPr="00AB1C7A" w:rsidTr="00C54245">
        <w:trPr>
          <w:trHeight w:val="221"/>
        </w:trPr>
        <w:tc>
          <w:tcPr>
            <w:tcW w:w="298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Сбор фактического и аналитического материала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tabs>
                <w:tab w:val="left" w:pos="1309"/>
              </w:tabs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A" w:rsidRPr="00AB1C7A" w:rsidTr="00C54245">
        <w:trPr>
          <w:trHeight w:val="683"/>
        </w:trPr>
        <w:tc>
          <w:tcPr>
            <w:tcW w:w="298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 практики на предприятии (в организации)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A" w:rsidRPr="00AB1C7A" w:rsidTr="00C54245">
        <w:trPr>
          <w:trHeight w:val="643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Отметка в календарный план-график</w:t>
            </w:r>
          </w:p>
        </w:tc>
      </w:tr>
      <w:tr w:rsidR="00AB1C7A" w:rsidRPr="00AB1C7A" w:rsidTr="00C54245">
        <w:trPr>
          <w:trHeight w:val="764"/>
        </w:trPr>
        <w:tc>
          <w:tcPr>
            <w:tcW w:w="298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Сдача и защита отчета по практике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Сдача отчета руководителю  практики от кафедры, защита отчета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B1C7A" w:rsidRPr="00AB1C7A" w:rsidRDefault="00AB1C7A" w:rsidP="00481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B1C7A" w:rsidRDefault="00AB1C7A" w:rsidP="00AB1C7A">
      <w:pPr>
        <w:rPr>
          <w:rFonts w:ascii="Times New Roman" w:hAnsi="Times New Roman" w:cs="Times New Roman"/>
          <w:b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AB1C7A" w:rsidRDefault="00AB1C7A" w:rsidP="00203B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92" w:rsidRDefault="00EA6992" w:rsidP="00203B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EC7">
        <w:rPr>
          <w:rFonts w:ascii="Times New Roman" w:hAnsi="Times New Roman" w:cs="Times New Roman"/>
          <w:b/>
          <w:sz w:val="24"/>
          <w:szCs w:val="24"/>
        </w:rPr>
        <w:t>5.</w:t>
      </w:r>
      <w:r w:rsidR="00247D4F">
        <w:rPr>
          <w:rFonts w:ascii="Times New Roman" w:hAnsi="Times New Roman" w:cs="Times New Roman"/>
          <w:b/>
          <w:sz w:val="24"/>
          <w:szCs w:val="24"/>
        </w:rPr>
        <w:t>1</w:t>
      </w:r>
      <w:r w:rsidRPr="00FC7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B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7D4F">
        <w:rPr>
          <w:rFonts w:ascii="Times New Roman" w:hAnsi="Times New Roman" w:cs="Times New Roman"/>
          <w:b/>
          <w:sz w:val="24"/>
          <w:szCs w:val="24"/>
        </w:rPr>
        <w:t>Организационные з</w:t>
      </w:r>
      <w:r w:rsidR="006873F2">
        <w:rPr>
          <w:rFonts w:ascii="Times New Roman" w:hAnsi="Times New Roman" w:cs="Times New Roman"/>
          <w:b/>
          <w:sz w:val="24"/>
          <w:szCs w:val="24"/>
        </w:rPr>
        <w:t>адани</w:t>
      </w:r>
      <w:r w:rsidR="00247D4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873F2">
        <w:rPr>
          <w:rFonts w:ascii="Times New Roman" w:hAnsi="Times New Roman" w:cs="Times New Roman"/>
          <w:b/>
          <w:sz w:val="24"/>
          <w:szCs w:val="24"/>
        </w:rPr>
        <w:t>по практике</w:t>
      </w:r>
    </w:p>
    <w:p w:rsidR="00247D4F" w:rsidRPr="00247D4F" w:rsidRDefault="00247D4F" w:rsidP="0083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247D4F">
        <w:rPr>
          <w:rFonts w:ascii="Times New Roman" w:hAnsi="Times New Roman" w:cs="Times New Roman"/>
          <w:sz w:val="24"/>
          <w:szCs w:val="24"/>
        </w:rPr>
        <w:t xml:space="preserve"> </w:t>
      </w:r>
      <w:r w:rsidRPr="00247D4F">
        <w:rPr>
          <w:rFonts w:ascii="Times New Roman" w:hAnsi="Times New Roman" w:cs="Times New Roman"/>
          <w:color w:val="222222"/>
          <w:sz w:val="24"/>
          <w:szCs w:val="24"/>
        </w:rPr>
        <w:t xml:space="preserve">Получить программу практики и </w:t>
      </w:r>
      <w:r w:rsidRPr="00247D4F">
        <w:rPr>
          <w:rFonts w:ascii="Times New Roman" w:hAnsi="Times New Roman" w:cs="Times New Roman"/>
          <w:sz w:val="24"/>
          <w:szCs w:val="24"/>
        </w:rPr>
        <w:t>календарный план-график, характеризующий примерное распределение времени студента на выполнение отдельных разделов задания практики.</w:t>
      </w:r>
    </w:p>
    <w:p w:rsid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47D4F" w:rsidRP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2. </w:t>
      </w:r>
      <w:r w:rsidRPr="00247D4F">
        <w:t xml:space="preserve">Определить тему индивидуального раздела. </w:t>
      </w:r>
    </w:p>
    <w:p w:rsid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247D4F" w:rsidRP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47D4F">
        <w:rPr>
          <w:b/>
        </w:rPr>
        <w:t xml:space="preserve">Задание 3. </w:t>
      </w:r>
      <w:r w:rsidRPr="00247D4F">
        <w:t xml:space="preserve">Подготовить отчет, который должен включать систематизированную в соответствии с заданием информацию по предприятию. </w:t>
      </w:r>
    </w:p>
    <w:p w:rsid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247D4F">
        <w:rPr>
          <w:b/>
        </w:rPr>
        <w:t xml:space="preserve">          </w:t>
      </w:r>
    </w:p>
    <w:p w:rsidR="00247D4F" w:rsidRPr="00247D4F" w:rsidRDefault="00247D4F" w:rsidP="00833294">
      <w:pPr>
        <w:pStyle w:val="af3"/>
        <w:shd w:val="clear" w:color="auto" w:fill="FFFFFF"/>
        <w:spacing w:before="0" w:beforeAutospacing="0" w:after="0" w:afterAutospacing="0"/>
        <w:ind w:firstLine="709"/>
      </w:pPr>
      <w:r w:rsidRPr="00247D4F">
        <w:rPr>
          <w:b/>
        </w:rPr>
        <w:t xml:space="preserve"> Задание 4. </w:t>
      </w:r>
      <w:r w:rsidRPr="00247D4F">
        <w:t>Подготовить доклад для защиты отчета по практике, в котором  кратко излагаются основные результаты выполненной работы в ходе практики.</w:t>
      </w:r>
    </w:p>
    <w:p w:rsidR="00247D4F" w:rsidRDefault="00247D4F" w:rsidP="0083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7D4F" w:rsidRPr="00247D4F" w:rsidRDefault="00247D4F" w:rsidP="0083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sz w:val="24"/>
          <w:szCs w:val="24"/>
        </w:rPr>
        <w:t xml:space="preserve"> </w:t>
      </w:r>
      <w:r w:rsidRPr="00247D4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247D4F">
        <w:rPr>
          <w:rFonts w:ascii="Times New Roman" w:hAnsi="Times New Roman" w:cs="Times New Roman"/>
          <w:sz w:val="24"/>
          <w:szCs w:val="24"/>
        </w:rPr>
        <w:t xml:space="preserve">Оформить все документы, свидетельствующие о прохождении практики студентом. </w:t>
      </w:r>
    </w:p>
    <w:p w:rsidR="000E0A6E" w:rsidRPr="00FA17C0" w:rsidRDefault="000E0A6E" w:rsidP="000E0A6E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8505"/>
      </w:tblGrid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5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0A6E" w:rsidRDefault="000E0A6E" w:rsidP="00A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  <w:r w:rsidR="00AB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0E0A6E" w:rsidRPr="00D437A0" w:rsidRDefault="000E0A6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="0005558E"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>формировавш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 xml:space="preserve">уюся 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>систематическ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5558E" w:rsidRPr="0005558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самоорганизации и самообразованию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558E"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8505" w:type="dxa"/>
          </w:tcPr>
          <w:p w:rsidR="000E0A6E" w:rsidRPr="00D437A0" w:rsidRDefault="0005558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формировавш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уюся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8505" w:type="dxa"/>
          </w:tcPr>
          <w:p w:rsidR="000E0A6E" w:rsidRPr="00D437A0" w:rsidRDefault="00A52DF8" w:rsidP="00A5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полне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формировавш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уюся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8505" w:type="dxa"/>
          </w:tcPr>
          <w:p w:rsidR="000E0A6E" w:rsidRPr="00D437A0" w:rsidRDefault="00A52DF8" w:rsidP="00A5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рагментарн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</w:p>
        </w:tc>
      </w:tr>
      <w:tr w:rsidR="000E0A6E" w:rsidRPr="00FA17C0" w:rsidTr="001B01DD">
        <w:tc>
          <w:tcPr>
            <w:tcW w:w="709" w:type="dxa"/>
          </w:tcPr>
          <w:p w:rsidR="000E0A6E" w:rsidRPr="00FA17C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0A6E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8505" w:type="dxa"/>
          </w:tcPr>
          <w:p w:rsidR="000E0A6E" w:rsidRPr="00D437A0" w:rsidRDefault="00A52DF8" w:rsidP="00A5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продемонстрировал</w:t>
            </w:r>
            <w:r w:rsidRPr="0005558E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58E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>навыки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1C3F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</w:tbl>
    <w:p w:rsidR="00203B78" w:rsidRDefault="00203B78" w:rsidP="00EA6992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23CBF" w:rsidRPr="00552B3B" w:rsidRDefault="00C22D95" w:rsidP="00BA2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A2A04">
        <w:rPr>
          <w:rFonts w:ascii="Times New Roman" w:hAnsi="Times New Roman" w:cs="Times New Roman"/>
          <w:b/>
          <w:sz w:val="24"/>
          <w:szCs w:val="24"/>
        </w:rPr>
        <w:t>5.</w:t>
      </w:r>
      <w:r w:rsidR="00247D4F">
        <w:rPr>
          <w:rFonts w:ascii="Times New Roman" w:hAnsi="Times New Roman" w:cs="Times New Roman"/>
          <w:b/>
          <w:sz w:val="24"/>
          <w:szCs w:val="24"/>
        </w:rPr>
        <w:t>2</w:t>
      </w:r>
      <w:r w:rsidRPr="00BA2A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7D4F">
        <w:rPr>
          <w:rFonts w:ascii="Times New Roman" w:hAnsi="Times New Roman" w:cs="Times New Roman"/>
          <w:b/>
          <w:sz w:val="24"/>
          <w:szCs w:val="24"/>
        </w:rPr>
        <w:t>Общее</w:t>
      </w:r>
      <w:r w:rsidR="00B011F9" w:rsidRPr="00552B3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247D4F"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247D4F" w:rsidRPr="006873F2" w:rsidRDefault="00247D4F" w:rsidP="00247D4F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73F2">
        <w:rPr>
          <w:rFonts w:ascii="Times New Roman" w:hAnsi="Times New Roman" w:cs="Times New Roman"/>
          <w:sz w:val="24"/>
          <w:szCs w:val="24"/>
        </w:rPr>
        <w:t xml:space="preserve">Во время прохождения </w:t>
      </w:r>
      <w:r w:rsidR="007A6930" w:rsidRPr="007A6930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получению профессиональных умений и опыта профессиональной деятельности </w:t>
      </w:r>
      <w:r w:rsidRPr="006873F2">
        <w:rPr>
          <w:rFonts w:ascii="Times New Roman" w:hAnsi="Times New Roman" w:cs="Times New Roman"/>
          <w:sz w:val="24"/>
          <w:szCs w:val="24"/>
        </w:rPr>
        <w:t>необходимо исследовать особенности хозяйственной деятельности и сущность производственных процессов предприятия (организации), используя официальную отчетность предприятия (организации) и информацию, иные материалы, предоставленные руководителем практики и другими специалистами предприятия (организации).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кредитного учреждения (коммерческого банка):</w:t>
      </w:r>
    </w:p>
    <w:p w:rsidR="00F71161" w:rsidRPr="00F71161" w:rsidRDefault="00F71161" w:rsidP="00F71161">
      <w:pPr>
        <w:numPr>
          <w:ilvl w:val="0"/>
          <w:numId w:val="22"/>
        </w:numPr>
        <w:tabs>
          <w:tab w:val="clear" w:pos="1117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деятельность кредитного учреждения. Ознакомиться со структурой управления банка и организационной структурой. </w:t>
      </w:r>
    </w:p>
    <w:p w:rsidR="00F71161" w:rsidRPr="00F71161" w:rsidRDefault="00F71161" w:rsidP="00F71161">
      <w:pPr>
        <w:numPr>
          <w:ilvl w:val="0"/>
          <w:numId w:val="22"/>
        </w:numPr>
        <w:tabs>
          <w:tab w:val="clear" w:pos="1117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кредитного учреждения. </w:t>
      </w:r>
    </w:p>
    <w:p w:rsidR="00F71161" w:rsidRPr="00F71161" w:rsidRDefault="00F71161" w:rsidP="00F71161">
      <w:pPr>
        <w:numPr>
          <w:ilvl w:val="0"/>
          <w:numId w:val="22"/>
        </w:numPr>
        <w:tabs>
          <w:tab w:val="clear" w:pos="1117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документации, регламентирующей деятельность кредитного учреждения. </w:t>
      </w:r>
    </w:p>
    <w:p w:rsidR="00F71161" w:rsidRPr="00F71161" w:rsidRDefault="00F71161" w:rsidP="00F7116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кредитной системе РФ.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место коммерческого банка в кредитной системе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представить схему структуры коммерческого банка.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Определить место подразделения в организационной структуре коммерческого банка.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подразделения.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коммерческого банка.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коммерческого банка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отдела или департамента Администрации Приморского края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71161" w:rsidRPr="00F71161" w:rsidRDefault="00F71161" w:rsidP="00F71161">
      <w:pPr>
        <w:numPr>
          <w:ilvl w:val="0"/>
          <w:numId w:val="23"/>
        </w:numPr>
        <w:tabs>
          <w:tab w:val="clear" w:pos="1117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бюджетного устройства Российской Федерации, взаимодействие бюджетов различных уровней. </w:t>
      </w:r>
    </w:p>
    <w:p w:rsidR="00F71161" w:rsidRPr="00F71161" w:rsidRDefault="00F71161" w:rsidP="00F71161">
      <w:pPr>
        <w:numPr>
          <w:ilvl w:val="0"/>
          <w:numId w:val="23"/>
        </w:numPr>
        <w:tabs>
          <w:tab w:val="clear" w:pos="1117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деятельности отдела или департамента Администрации Приморского края — базы практики. Ознакомление с характером и содержанием управленческого труда. </w:t>
      </w:r>
    </w:p>
    <w:p w:rsidR="00F71161" w:rsidRPr="00F71161" w:rsidRDefault="00F71161" w:rsidP="00F71161">
      <w:pPr>
        <w:numPr>
          <w:ilvl w:val="0"/>
          <w:numId w:val="23"/>
        </w:numPr>
        <w:tabs>
          <w:tab w:val="clear" w:pos="1117"/>
          <w:tab w:val="left" w:pos="709"/>
          <w:tab w:val="left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информационного обеспечения функциональной деятельности подразделений.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бюджетной системе РФ.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место Администрации ПК в бюджетной системе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представить схему структуры Администрации ПК.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Определить место подразделения в организационной структуре Администрации ПК.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подразделения.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Администрации ПК.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Администрации края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инвестиционной компании</w:t>
      </w:r>
      <w:r w:rsidRPr="00F7116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F71161" w:rsidRPr="00F71161" w:rsidRDefault="00F71161" w:rsidP="00F71161">
      <w:pPr>
        <w:numPr>
          <w:ilvl w:val="0"/>
          <w:numId w:val="24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инвестиционной деятельности. Изучение структуры инвестиций. </w:t>
      </w:r>
    </w:p>
    <w:p w:rsidR="00F71161" w:rsidRPr="00F71161" w:rsidRDefault="00F71161" w:rsidP="00F71161">
      <w:pPr>
        <w:numPr>
          <w:ilvl w:val="0"/>
          <w:numId w:val="24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инвестиционной компании. </w:t>
      </w:r>
    </w:p>
    <w:p w:rsidR="00F71161" w:rsidRPr="00F71161" w:rsidRDefault="00F71161" w:rsidP="00F71161">
      <w:pPr>
        <w:numPr>
          <w:ilvl w:val="0"/>
          <w:numId w:val="24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документации, регламентирующей деятельность инвестиционной компании.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понятия «инвестиции».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место инвестиционной деятельности в финансово-кредитной системе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структуру инвестиционного портфеля.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инвестиционной компании. Определить место подразделения в организационной структуре инвестиционной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инвестиционной компании.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инвестиционной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инвестиционной компании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План-график прохождения практики на базе инвестиционной компании представлен в таблице 6. </w:t>
      </w:r>
    </w:p>
    <w:p w:rsidR="00F71161" w:rsidRDefault="00F71161" w:rsidP="00F71161">
      <w:pPr>
        <w:pStyle w:val="af9"/>
        <w:spacing w:before="0" w:after="0"/>
        <w:ind w:firstLine="709"/>
        <w:jc w:val="both"/>
        <w:rPr>
          <w:sz w:val="24"/>
          <w:szCs w:val="24"/>
        </w:rPr>
      </w:pPr>
    </w:p>
    <w:p w:rsidR="00F71161" w:rsidRPr="00F71161" w:rsidRDefault="00F71161" w:rsidP="00F71161">
      <w:pPr>
        <w:pStyle w:val="af9"/>
        <w:spacing w:before="0" w:after="0"/>
        <w:ind w:firstLine="709"/>
        <w:jc w:val="both"/>
        <w:rPr>
          <w:b/>
          <w:sz w:val="24"/>
          <w:szCs w:val="24"/>
        </w:rPr>
      </w:pPr>
      <w:r w:rsidRPr="00F71161">
        <w:rPr>
          <w:b/>
          <w:sz w:val="24"/>
          <w:szCs w:val="24"/>
        </w:rPr>
        <w:t>Задания на практику на базе Федеральной службы государственной статистики по Приморскому краю:</w:t>
      </w:r>
    </w:p>
    <w:p w:rsidR="00F71161" w:rsidRPr="00F71161" w:rsidRDefault="00F71161" w:rsidP="00F71161">
      <w:pPr>
        <w:numPr>
          <w:ilvl w:val="0"/>
          <w:numId w:val="26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статистики. </w:t>
      </w:r>
    </w:p>
    <w:p w:rsidR="00F71161" w:rsidRPr="00F71161" w:rsidRDefault="00F71161" w:rsidP="00F71161">
      <w:pPr>
        <w:numPr>
          <w:ilvl w:val="0"/>
          <w:numId w:val="26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ФСГС. </w:t>
      </w:r>
    </w:p>
    <w:p w:rsidR="00F71161" w:rsidRPr="00F71161" w:rsidRDefault="00F71161" w:rsidP="00F71161">
      <w:pPr>
        <w:numPr>
          <w:ilvl w:val="0"/>
          <w:numId w:val="26"/>
        </w:numPr>
        <w:tabs>
          <w:tab w:val="clear" w:pos="1117"/>
          <w:tab w:val="left" w:pos="709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документации, регламентирующей деятельность ФСГС.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а) Дать краткую характеристику понятия «социально-эконо</w:t>
      </w:r>
      <w:r w:rsidRPr="00F71161">
        <w:rPr>
          <w:rFonts w:ascii="Times New Roman" w:hAnsi="Times New Roman" w:cs="Times New Roman"/>
          <w:sz w:val="24"/>
          <w:szCs w:val="24"/>
        </w:rPr>
        <w:softHyphen/>
        <w:t xml:space="preserve">мическая статистика».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значение единой показательной муниципальной статистики для местного управления и для федеральной системы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структуру системы органов статистики.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ФСГС.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ФСГС.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ФСГС.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ФСГС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Задание на практику на базе оценочной фирмы: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1. Изучение основ оценки стоимости имущества.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2. Изучение организации работы оценочной фирмы.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3. Изучение нормативно-правовой документации, регламентирующей деятельность оценочной фирмы.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первого задания студент должен: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понятия «оценочная деятельность».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значение оценки стоимости имущества для финансовой системы РФ </w:t>
      </w:r>
    </w:p>
    <w:p w:rsidR="00F71161" w:rsidRPr="00F71161" w:rsidRDefault="00F71161" w:rsidP="00F711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структуру саморегулируемой организации оценщиков.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оценочной фирмы.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оценочной фирмы.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оценки стоимости имущества.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оценочной фирмы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F71161" w:rsidRPr="00F71161" w:rsidRDefault="00F71161" w:rsidP="00F7116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1161">
        <w:rPr>
          <w:rFonts w:ascii="Times New Roman" w:hAnsi="Times New Roman" w:cs="Times New Roman"/>
          <w:color w:val="auto"/>
          <w:sz w:val="24"/>
          <w:szCs w:val="24"/>
        </w:rPr>
        <w:t>Задания на практику на базе страховой компании:</w:t>
      </w:r>
    </w:p>
    <w:p w:rsidR="00F71161" w:rsidRPr="00F71161" w:rsidRDefault="00F71161" w:rsidP="00F71161">
      <w:pPr>
        <w:numPr>
          <w:ilvl w:val="0"/>
          <w:numId w:val="25"/>
        </w:numPr>
        <w:tabs>
          <w:tab w:val="clear" w:pos="11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основ страхования. </w:t>
      </w:r>
    </w:p>
    <w:p w:rsidR="00F71161" w:rsidRPr="00F71161" w:rsidRDefault="00F71161" w:rsidP="00F71161">
      <w:pPr>
        <w:numPr>
          <w:ilvl w:val="0"/>
          <w:numId w:val="25"/>
        </w:numPr>
        <w:tabs>
          <w:tab w:val="clear" w:pos="11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организации работы страховой компании. </w:t>
      </w:r>
    </w:p>
    <w:p w:rsidR="00F71161" w:rsidRPr="00F71161" w:rsidRDefault="00F71161" w:rsidP="00F71161">
      <w:pPr>
        <w:numPr>
          <w:ilvl w:val="0"/>
          <w:numId w:val="25"/>
        </w:numPr>
        <w:tabs>
          <w:tab w:val="clear" w:pos="111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документации, регламентирующей деятельность страховой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первого задания студент должен: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Дать краткую характеристику понятия «страхование».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б) Определить значение страхования для финансовой системы РФ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состав и структуру небанковских кредитных учреждений.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второго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 представить схему структуры страховой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б) Дать описание целей функционирования страховой компании.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в) Изучить и дать описание задач, выполняемых специалистами подразделения в рамках общих задач страховой компании.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г) Изучить функции и задачи подразделения страховой компании в области финансов.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При выполнении третьего задания: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а) Изучить информационные потоки, нормативные и внутренние документы, технологию обработки информации и используемые технические средства. При выполнении этого задания широко используется СПС «Консультант Плюс». 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План-график прохождения практики на базе страховой компании представлен в таблице 9.</w:t>
      </w:r>
    </w:p>
    <w:p w:rsidR="00F71161" w:rsidRDefault="00F71161" w:rsidP="00F71161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</w:p>
    <w:p w:rsidR="00F71161" w:rsidRPr="00F71161" w:rsidRDefault="00F71161" w:rsidP="00F71161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11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Задания на практику на базе Инспекции </w:t>
      </w:r>
      <w:bookmarkStart w:id="1" w:name="_Toc248584997"/>
      <w:r w:rsidRPr="00F71161">
        <w:rPr>
          <w:rFonts w:ascii="Times New Roman" w:hAnsi="Times New Roman" w:cs="Times New Roman"/>
          <w:b/>
          <w:bCs/>
          <w:i/>
          <w:sz w:val="24"/>
          <w:szCs w:val="24"/>
        </w:rPr>
        <w:t>Федеральной налоговой службы РФ</w:t>
      </w:r>
      <w:bookmarkEnd w:id="1"/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Изучение нормативных документов, используемых налоговыми органами при осуществлении своих основных задач и функций.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Изучение основных направлений деятельности налоговых органов (контроль за исполнением налогоплательщиками своих обязанностей перед бюджетом всех уровней по полноте, своевременности перечисления налогов и других платежей в бюджеты, а также за правильностью их исполнения).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Ознакомление со структурой налоговых органов, взаимодействием между подразделениями по вертикали и горизонтали.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Изучение практических методов в работе конкретного подразделения налогового органа. Овладение навыками в работе на одном из рабочих мест в данном подразделении.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>Участие во всех мероприятиях подразделения для развития навыков общения со специалистами налогового органа, налогоплательщиками, а также «внешними» организациями и органами, участвующими в процессе исчисления, уплаты и принудительного взыскания налогов и других обязательных платежей в бюджет (органы налоговой полиции, таможня, органы федерального казначейства, финансовые органы местного уровня).</w:t>
      </w:r>
    </w:p>
    <w:p w:rsidR="00F71161" w:rsidRPr="00F71161" w:rsidRDefault="00F71161" w:rsidP="00F711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1161">
        <w:rPr>
          <w:rFonts w:ascii="Times New Roman" w:hAnsi="Times New Roman" w:cs="Times New Roman"/>
          <w:sz w:val="24"/>
          <w:szCs w:val="24"/>
        </w:rPr>
        <w:t xml:space="preserve">Получение наиболее полного представления об ИФНС, как главном исполнительном органе при осуществлении фискальной политики государства. </w:t>
      </w:r>
    </w:p>
    <w:p w:rsidR="00F71161" w:rsidRDefault="00F71161" w:rsidP="00247D4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47D4F" w:rsidRPr="00552B3B" w:rsidRDefault="00247D4F" w:rsidP="00247D4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A2A0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F71161">
        <w:rPr>
          <w:rFonts w:ascii="Times New Roman" w:hAnsi="Times New Roman" w:cs="Times New Roman"/>
          <w:b/>
          <w:sz w:val="24"/>
          <w:szCs w:val="24"/>
        </w:rPr>
        <w:t>3</w:t>
      </w:r>
      <w:r w:rsidRPr="00BA2A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Индивидуальное</w:t>
      </w:r>
      <w:r w:rsidRPr="00552B3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247D4F" w:rsidRDefault="00247D4F" w:rsidP="00247D4F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11F9">
        <w:rPr>
          <w:rFonts w:ascii="Times New Roman" w:hAnsi="Times New Roman" w:cs="Times New Roman"/>
          <w:sz w:val="24"/>
          <w:szCs w:val="24"/>
        </w:rPr>
        <w:t>аучным руководителем от кафедры совместно с руководителем от предприятия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б</w:t>
      </w:r>
      <w:r w:rsidRPr="00B011F9">
        <w:rPr>
          <w:rFonts w:ascii="Times New Roman" w:hAnsi="Times New Roman" w:cs="Times New Roman"/>
          <w:sz w:val="24"/>
          <w:szCs w:val="24"/>
        </w:rPr>
        <w:t>олее углубленно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1F9">
        <w:rPr>
          <w:rFonts w:ascii="Times New Roman" w:hAnsi="Times New Roman" w:cs="Times New Roman"/>
          <w:sz w:val="24"/>
          <w:szCs w:val="24"/>
        </w:rPr>
        <w:t xml:space="preserve"> изучени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11F9">
        <w:rPr>
          <w:rFonts w:ascii="Times New Roman" w:hAnsi="Times New Roman" w:cs="Times New Roman"/>
          <w:sz w:val="24"/>
          <w:szCs w:val="24"/>
        </w:rPr>
        <w:t xml:space="preserve"> отдельных направлений работы или видов управленческой деятельности, а также методика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задания по практике. </w:t>
      </w:r>
    </w:p>
    <w:p w:rsidR="00247D4F" w:rsidRPr="00B011F9" w:rsidRDefault="00247D4F" w:rsidP="00247D4F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11F9">
        <w:rPr>
          <w:rFonts w:ascii="Times New Roman" w:hAnsi="Times New Roman" w:cs="Times New Roman"/>
          <w:sz w:val="24"/>
          <w:szCs w:val="24"/>
        </w:rPr>
        <w:t xml:space="preserve">Если учебная практика проводится на кафедре или в других подразделениях университета, то индивидуальное задание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B011F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011F9">
        <w:rPr>
          <w:rFonts w:ascii="Times New Roman" w:hAnsi="Times New Roman" w:cs="Times New Roman"/>
          <w:sz w:val="24"/>
          <w:szCs w:val="24"/>
        </w:rPr>
        <w:t xml:space="preserve">практики от кафедры </w:t>
      </w:r>
      <w:r>
        <w:rPr>
          <w:rFonts w:ascii="Times New Roman" w:hAnsi="Times New Roman" w:cs="Times New Roman"/>
          <w:sz w:val="24"/>
          <w:szCs w:val="24"/>
        </w:rPr>
        <w:t>/ иного подразделения.</w:t>
      </w:r>
    </w:p>
    <w:p w:rsidR="00247D4F" w:rsidRPr="00247D4F" w:rsidRDefault="00247D4F" w:rsidP="00247D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247D4F">
        <w:rPr>
          <w:rFonts w:ascii="Times New Roman" w:hAnsi="Times New Roman" w:cs="Times New Roman"/>
          <w:sz w:val="24"/>
          <w:szCs w:val="24"/>
        </w:rPr>
        <w:t xml:space="preserve">  Изучить особенности бюджетирования на предприятии, участвовать в процессе разработки бизнес-плана, включая разработку маркетингового плана, анализа внутренних сил и слабостей предприятия, возможностей и угроз внешнего окружения, технико-экономического обоснования инвестиционных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D4F" w:rsidRPr="00247D4F" w:rsidRDefault="00247D4F" w:rsidP="00247D4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 xml:space="preserve">           Задание 2.</w:t>
      </w:r>
      <w:r w:rsidRPr="00247D4F">
        <w:rPr>
          <w:rFonts w:ascii="Times New Roman" w:hAnsi="Times New Roman" w:cs="Times New Roman"/>
          <w:sz w:val="24"/>
          <w:szCs w:val="24"/>
        </w:rPr>
        <w:t xml:space="preserve"> Изучить направления и формы внешнеэкономической деятельности предприятия, документацию,  сопровождающую ВЭД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D4F" w:rsidRPr="00247D4F" w:rsidRDefault="00247D4F" w:rsidP="00247D4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b/>
          <w:sz w:val="24"/>
          <w:szCs w:val="24"/>
        </w:rPr>
        <w:t xml:space="preserve">           Задание 3. </w:t>
      </w:r>
      <w:r w:rsidRPr="00247D4F">
        <w:rPr>
          <w:rFonts w:ascii="Times New Roman" w:hAnsi="Times New Roman" w:cs="Times New Roman"/>
          <w:sz w:val="24"/>
          <w:szCs w:val="24"/>
        </w:rPr>
        <w:t>Исследовать состояние и особенности международной конкуренции в отрасли, где работает предприятие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D4F" w:rsidRPr="00247D4F" w:rsidRDefault="00247D4F" w:rsidP="00247D4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D4F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247D4F">
        <w:rPr>
          <w:rFonts w:ascii="Times New Roman" w:hAnsi="Times New Roman" w:cs="Times New Roman"/>
          <w:sz w:val="24"/>
          <w:szCs w:val="24"/>
        </w:rPr>
        <w:t xml:space="preserve"> Осуществить сбор и анализ макроэкономических тенденций развития стран и территорий, информации по состоянию и перспективам  международного экономического сотрудничества стран и территорий. </w:t>
      </w:r>
    </w:p>
    <w:p w:rsidR="000E0A6E" w:rsidRDefault="00FE3519" w:rsidP="000E0A6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</w:t>
      </w:r>
      <w:r w:rsidR="000E0A6E" w:rsidRPr="00FA17C0">
        <w:rPr>
          <w:rFonts w:ascii="Times New Roman" w:hAnsi="Times New Roman" w:cs="Times New Roman"/>
          <w:sz w:val="24"/>
          <w:szCs w:val="24"/>
        </w:rPr>
        <w:t>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по разделам 5.2, 5.3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102"/>
      </w:tblGrid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102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0A6E" w:rsidRDefault="00762A7F" w:rsidP="00A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1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</w:tcPr>
          <w:p w:rsidR="000E0A6E" w:rsidRPr="00D437A0" w:rsidRDefault="000E0A6E" w:rsidP="0076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полном объеме владеет </w:t>
            </w:r>
            <w:r w:rsidR="00AB1C7A">
              <w:rPr>
                <w:rFonts w:ascii="Times New Roman" w:hAnsi="Times New Roman" w:cs="Times New Roman"/>
                <w:sz w:val="24"/>
                <w:szCs w:val="24"/>
              </w:rPr>
              <w:t>умениями и владениями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, представил полный правильно оформленный отчет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успешно его защитил, уверенно ответив на все вопросы комиссии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0A6E" w:rsidRDefault="000E0A6E" w:rsidP="0076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46–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2" w:type="dxa"/>
          </w:tcPr>
          <w:p w:rsidR="000E0A6E" w:rsidRPr="00D437A0" w:rsidRDefault="000E0A6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владеет 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умениями и владениями, представил полный правильно оформленный отчет и защитил его, но не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показал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владение материалом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0A6E" w:rsidRDefault="00762A7F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–45</w:t>
            </w:r>
          </w:p>
        </w:tc>
        <w:tc>
          <w:tcPr>
            <w:tcW w:w="8102" w:type="dxa"/>
          </w:tcPr>
          <w:p w:rsidR="000E0A6E" w:rsidRPr="00D437A0" w:rsidRDefault="000E0A6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 не вполне полный и правильно оформленный отчет, при защите </w:t>
            </w:r>
            <w:r w:rsidR="0005558E">
              <w:rPr>
                <w:rFonts w:ascii="Times New Roman" w:hAnsi="Times New Roman" w:cs="Times New Roman"/>
                <w:sz w:val="24"/>
                <w:szCs w:val="24"/>
              </w:rPr>
              <w:t>отчета показал неуверенное владение материалом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0A6E" w:rsidRDefault="00762A7F" w:rsidP="0076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E0A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02" w:type="dxa"/>
          </w:tcPr>
          <w:p w:rsidR="000E0A6E" w:rsidRPr="00D437A0" w:rsidRDefault="0005558E" w:rsidP="0005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 отчет в сформированном виде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со значительными ошибками,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защите отчета показал неуверенное владение материалом</w:t>
            </w:r>
          </w:p>
        </w:tc>
      </w:tr>
      <w:tr w:rsidR="000E0A6E" w:rsidRPr="00FA17C0" w:rsidTr="001B01DD">
        <w:tc>
          <w:tcPr>
            <w:tcW w:w="817" w:type="dxa"/>
          </w:tcPr>
          <w:p w:rsidR="000E0A6E" w:rsidRPr="00D437A0" w:rsidRDefault="000E0A6E" w:rsidP="001B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0A6E" w:rsidRDefault="000E0A6E" w:rsidP="0076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62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2" w:type="dxa"/>
          </w:tcPr>
          <w:p w:rsidR="000E0A6E" w:rsidRPr="00D437A0" w:rsidRDefault="000E0A6E" w:rsidP="00762A7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>ил отчет в сформированном виде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>отвечал на вопросы комиссии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>не сумел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подтвер</w:t>
            </w:r>
            <w:r w:rsidR="00762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дить </w:t>
            </w:r>
            <w:r w:rsidRPr="00277002">
              <w:rPr>
                <w:rFonts w:ascii="Times New Roman" w:eastAsia="Calibri" w:hAnsi="Times New Roman" w:cs="Times New Roman"/>
                <w:sz w:val="24"/>
                <w:szCs w:val="24"/>
              </w:rPr>
              <w:t>знание материала.</w:t>
            </w:r>
            <w:r w:rsidRPr="00D4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D95" w:rsidRDefault="00C22D9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2D95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45" w:rsidRDefault="00C54245" w:rsidP="00C8013F">
      <w:pPr>
        <w:spacing w:after="0" w:line="240" w:lineRule="auto"/>
      </w:pPr>
      <w:r>
        <w:separator/>
      </w:r>
    </w:p>
  </w:endnote>
  <w:endnote w:type="continuationSeparator" w:id="0">
    <w:p w:rsidR="00C54245" w:rsidRDefault="00C5424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45" w:rsidRDefault="00C542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45" w:rsidRDefault="00C54245" w:rsidP="00C8013F">
      <w:pPr>
        <w:spacing w:after="0" w:line="240" w:lineRule="auto"/>
      </w:pPr>
      <w:r>
        <w:separator/>
      </w:r>
    </w:p>
  </w:footnote>
  <w:footnote w:type="continuationSeparator" w:id="0">
    <w:p w:rsidR="00C54245" w:rsidRDefault="00C5424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08CC8"/>
    <w:name w:val="WW8Num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7B0C1F82"/>
    <w:name w:val="WW8Num4"/>
    <w:lvl w:ilvl="0">
      <w:start w:val="1"/>
      <w:numFmt w:val="decimal"/>
      <w:suff w:val="nothing"/>
      <w:lvlText w:val="%1."/>
      <w:lvlJc w:val="left"/>
      <w:pPr>
        <w:tabs>
          <w:tab w:val="num" w:pos="2160"/>
        </w:tabs>
      </w:pPr>
      <w:rPr>
        <w:rFonts w:cs="Times New Roman"/>
        <w:b w:val="0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3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4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6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</w:abstractNum>
  <w:abstractNum w:abstractNumId="7" w15:restartNumberingAfterBreak="0">
    <w:nsid w:val="039803D8"/>
    <w:multiLevelType w:val="hybridMultilevel"/>
    <w:tmpl w:val="C3702E24"/>
    <w:lvl w:ilvl="0" w:tplc="836C30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6290E"/>
    <w:multiLevelType w:val="hybridMultilevel"/>
    <w:tmpl w:val="710AF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5414BB"/>
    <w:multiLevelType w:val="hybridMultilevel"/>
    <w:tmpl w:val="F5C04D3A"/>
    <w:lvl w:ilvl="0" w:tplc="16065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437D2">
      <w:start w:val="1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2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A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C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EC3F79"/>
    <w:multiLevelType w:val="hybridMultilevel"/>
    <w:tmpl w:val="9A648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24925"/>
    <w:multiLevelType w:val="hybridMultilevel"/>
    <w:tmpl w:val="B64AAC5E"/>
    <w:lvl w:ilvl="0" w:tplc="033A43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14715A"/>
    <w:multiLevelType w:val="hybridMultilevel"/>
    <w:tmpl w:val="9F50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F1281"/>
    <w:multiLevelType w:val="hybridMultilevel"/>
    <w:tmpl w:val="1B6A3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591EFC"/>
    <w:multiLevelType w:val="hybridMultilevel"/>
    <w:tmpl w:val="B714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D316F"/>
    <w:multiLevelType w:val="hybridMultilevel"/>
    <w:tmpl w:val="BB5A0B9E"/>
    <w:lvl w:ilvl="0" w:tplc="5928D4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B25BC"/>
    <w:multiLevelType w:val="hybridMultilevel"/>
    <w:tmpl w:val="B90472CC"/>
    <w:lvl w:ilvl="0" w:tplc="033A4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C71B3"/>
    <w:multiLevelType w:val="hybridMultilevel"/>
    <w:tmpl w:val="6F1CE4EC"/>
    <w:lvl w:ilvl="0" w:tplc="31F2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481763F5"/>
    <w:multiLevelType w:val="hybridMultilevel"/>
    <w:tmpl w:val="D4DA2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0172F1"/>
    <w:multiLevelType w:val="hybridMultilevel"/>
    <w:tmpl w:val="A0DE120E"/>
    <w:lvl w:ilvl="0" w:tplc="056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6A4">
      <w:start w:val="1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6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2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C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A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025E52"/>
    <w:multiLevelType w:val="hybridMultilevel"/>
    <w:tmpl w:val="98A69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574263"/>
    <w:multiLevelType w:val="hybridMultilevel"/>
    <w:tmpl w:val="02642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F9470D"/>
    <w:multiLevelType w:val="hybridMultilevel"/>
    <w:tmpl w:val="655AA0CC"/>
    <w:lvl w:ilvl="0" w:tplc="13E8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4B4705"/>
    <w:multiLevelType w:val="hybridMultilevel"/>
    <w:tmpl w:val="C1D23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A0D79"/>
    <w:multiLevelType w:val="hybridMultilevel"/>
    <w:tmpl w:val="24A8A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751777"/>
    <w:multiLevelType w:val="hybridMultilevel"/>
    <w:tmpl w:val="AF8AD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82F61"/>
    <w:multiLevelType w:val="hybridMultilevel"/>
    <w:tmpl w:val="C73848DC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26"/>
  </w:num>
  <w:num w:numId="5">
    <w:abstractNumId w:val="14"/>
  </w:num>
  <w:num w:numId="6">
    <w:abstractNumId w:val="25"/>
  </w:num>
  <w:num w:numId="7">
    <w:abstractNumId w:val="24"/>
  </w:num>
  <w:num w:numId="8">
    <w:abstractNumId w:val="8"/>
  </w:num>
  <w:num w:numId="9">
    <w:abstractNumId w:val="19"/>
  </w:num>
  <w:num w:numId="10">
    <w:abstractNumId w:val="21"/>
  </w:num>
  <w:num w:numId="11">
    <w:abstractNumId w:val="22"/>
  </w:num>
  <w:num w:numId="12">
    <w:abstractNumId w:val="10"/>
  </w:num>
  <w:num w:numId="13">
    <w:abstractNumId w:val="27"/>
  </w:num>
  <w:num w:numId="14">
    <w:abstractNumId w:val="18"/>
  </w:num>
  <w:num w:numId="15">
    <w:abstractNumId w:val="15"/>
  </w:num>
  <w:num w:numId="16">
    <w:abstractNumId w:val="7"/>
  </w:num>
  <w:num w:numId="17">
    <w:abstractNumId w:val="16"/>
  </w:num>
  <w:num w:numId="18">
    <w:abstractNumId w:val="28"/>
  </w:num>
  <w:num w:numId="19">
    <w:abstractNumId w:val="13"/>
  </w:num>
  <w:num w:numId="20">
    <w:abstractNumId w:val="9"/>
  </w:num>
  <w:num w:numId="21">
    <w:abstractNumId w:val="20"/>
  </w:num>
  <w:num w:numId="22">
    <w:abstractNumId w:val="6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22AB6"/>
    <w:rsid w:val="00036155"/>
    <w:rsid w:val="00036EE4"/>
    <w:rsid w:val="0005558E"/>
    <w:rsid w:val="00057729"/>
    <w:rsid w:val="00065453"/>
    <w:rsid w:val="00065661"/>
    <w:rsid w:val="000673DA"/>
    <w:rsid w:val="00070F2A"/>
    <w:rsid w:val="000717AD"/>
    <w:rsid w:val="00071DFF"/>
    <w:rsid w:val="00087AC7"/>
    <w:rsid w:val="000906A2"/>
    <w:rsid w:val="00092812"/>
    <w:rsid w:val="000928E4"/>
    <w:rsid w:val="00092B6F"/>
    <w:rsid w:val="000A16A7"/>
    <w:rsid w:val="000A18A4"/>
    <w:rsid w:val="000A264D"/>
    <w:rsid w:val="000A6567"/>
    <w:rsid w:val="000C1E2E"/>
    <w:rsid w:val="000C21C8"/>
    <w:rsid w:val="000C225A"/>
    <w:rsid w:val="000C365E"/>
    <w:rsid w:val="000C4C20"/>
    <w:rsid w:val="000C5304"/>
    <w:rsid w:val="000C58B2"/>
    <w:rsid w:val="000D771C"/>
    <w:rsid w:val="000E0A6E"/>
    <w:rsid w:val="000E6C37"/>
    <w:rsid w:val="000E74A6"/>
    <w:rsid w:val="000F024F"/>
    <w:rsid w:val="000F7535"/>
    <w:rsid w:val="00100133"/>
    <w:rsid w:val="00104729"/>
    <w:rsid w:val="00105C89"/>
    <w:rsid w:val="00105D0E"/>
    <w:rsid w:val="00106150"/>
    <w:rsid w:val="001108DC"/>
    <w:rsid w:val="00111703"/>
    <w:rsid w:val="001156BB"/>
    <w:rsid w:val="00117AA8"/>
    <w:rsid w:val="00117BCC"/>
    <w:rsid w:val="00122477"/>
    <w:rsid w:val="00123724"/>
    <w:rsid w:val="00123CBF"/>
    <w:rsid w:val="00126A28"/>
    <w:rsid w:val="00126E2F"/>
    <w:rsid w:val="0012736A"/>
    <w:rsid w:val="00127AF8"/>
    <w:rsid w:val="00131AE6"/>
    <w:rsid w:val="00135AB1"/>
    <w:rsid w:val="001366DB"/>
    <w:rsid w:val="00140759"/>
    <w:rsid w:val="001407AB"/>
    <w:rsid w:val="00143B89"/>
    <w:rsid w:val="001458E8"/>
    <w:rsid w:val="00147E77"/>
    <w:rsid w:val="001505BA"/>
    <w:rsid w:val="001519F7"/>
    <w:rsid w:val="00154975"/>
    <w:rsid w:val="00154F3A"/>
    <w:rsid w:val="00162766"/>
    <w:rsid w:val="001637E8"/>
    <w:rsid w:val="001700B4"/>
    <w:rsid w:val="00171707"/>
    <w:rsid w:val="00173379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01DD"/>
    <w:rsid w:val="001B0442"/>
    <w:rsid w:val="001B129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5313"/>
    <w:rsid w:val="001D768A"/>
    <w:rsid w:val="001E3764"/>
    <w:rsid w:val="001E3D4C"/>
    <w:rsid w:val="001E658E"/>
    <w:rsid w:val="001E7320"/>
    <w:rsid w:val="001F5A10"/>
    <w:rsid w:val="00200DBB"/>
    <w:rsid w:val="00203B78"/>
    <w:rsid w:val="00203DF2"/>
    <w:rsid w:val="00210431"/>
    <w:rsid w:val="002175E5"/>
    <w:rsid w:val="00231355"/>
    <w:rsid w:val="00233568"/>
    <w:rsid w:val="002338C9"/>
    <w:rsid w:val="00236F7A"/>
    <w:rsid w:val="00240DF2"/>
    <w:rsid w:val="00247D4F"/>
    <w:rsid w:val="00255288"/>
    <w:rsid w:val="0026008A"/>
    <w:rsid w:val="002622D8"/>
    <w:rsid w:val="00262E2F"/>
    <w:rsid w:val="002645B0"/>
    <w:rsid w:val="0027169D"/>
    <w:rsid w:val="0027357C"/>
    <w:rsid w:val="00277458"/>
    <w:rsid w:val="002847B4"/>
    <w:rsid w:val="002909DA"/>
    <w:rsid w:val="002925CC"/>
    <w:rsid w:val="0029448F"/>
    <w:rsid w:val="002A2EF2"/>
    <w:rsid w:val="002A3678"/>
    <w:rsid w:val="002A39B5"/>
    <w:rsid w:val="002A3D84"/>
    <w:rsid w:val="002C09E3"/>
    <w:rsid w:val="002C1F47"/>
    <w:rsid w:val="002C35AF"/>
    <w:rsid w:val="002C48C3"/>
    <w:rsid w:val="002C5BA0"/>
    <w:rsid w:val="002D264D"/>
    <w:rsid w:val="002D34D3"/>
    <w:rsid w:val="002E26A3"/>
    <w:rsid w:val="002E2E88"/>
    <w:rsid w:val="002E361B"/>
    <w:rsid w:val="002F0C23"/>
    <w:rsid w:val="002F7C0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78C0"/>
    <w:rsid w:val="00351691"/>
    <w:rsid w:val="00353BC2"/>
    <w:rsid w:val="003554EF"/>
    <w:rsid w:val="00357427"/>
    <w:rsid w:val="00387E94"/>
    <w:rsid w:val="00387FF3"/>
    <w:rsid w:val="0039046E"/>
    <w:rsid w:val="00391097"/>
    <w:rsid w:val="00396346"/>
    <w:rsid w:val="00396D48"/>
    <w:rsid w:val="003976A4"/>
    <w:rsid w:val="003B40B3"/>
    <w:rsid w:val="003B4D4B"/>
    <w:rsid w:val="003B69C4"/>
    <w:rsid w:val="003B753E"/>
    <w:rsid w:val="003C0E78"/>
    <w:rsid w:val="003C280D"/>
    <w:rsid w:val="003C47E3"/>
    <w:rsid w:val="003C6B24"/>
    <w:rsid w:val="003D07BD"/>
    <w:rsid w:val="003D3790"/>
    <w:rsid w:val="003D4727"/>
    <w:rsid w:val="003D526E"/>
    <w:rsid w:val="003D6162"/>
    <w:rsid w:val="003D7620"/>
    <w:rsid w:val="003D7AA4"/>
    <w:rsid w:val="003E1248"/>
    <w:rsid w:val="003E3453"/>
    <w:rsid w:val="003E379E"/>
    <w:rsid w:val="003E5821"/>
    <w:rsid w:val="003F0AE5"/>
    <w:rsid w:val="003F1C4C"/>
    <w:rsid w:val="003F55F4"/>
    <w:rsid w:val="003F5D1B"/>
    <w:rsid w:val="003F6171"/>
    <w:rsid w:val="0040528B"/>
    <w:rsid w:val="00406049"/>
    <w:rsid w:val="00411E0C"/>
    <w:rsid w:val="00416224"/>
    <w:rsid w:val="004209DA"/>
    <w:rsid w:val="004224DD"/>
    <w:rsid w:val="00426434"/>
    <w:rsid w:val="00426567"/>
    <w:rsid w:val="004271E9"/>
    <w:rsid w:val="004360A2"/>
    <w:rsid w:val="004445B0"/>
    <w:rsid w:val="0044471B"/>
    <w:rsid w:val="0044636E"/>
    <w:rsid w:val="00457190"/>
    <w:rsid w:val="00457ABC"/>
    <w:rsid w:val="00460694"/>
    <w:rsid w:val="0046698B"/>
    <w:rsid w:val="00467606"/>
    <w:rsid w:val="00471FEE"/>
    <w:rsid w:val="00481204"/>
    <w:rsid w:val="00481C18"/>
    <w:rsid w:val="00484A39"/>
    <w:rsid w:val="00485D1C"/>
    <w:rsid w:val="00490F1B"/>
    <w:rsid w:val="0049553D"/>
    <w:rsid w:val="004A1090"/>
    <w:rsid w:val="004B6071"/>
    <w:rsid w:val="004B66EF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B78"/>
    <w:rsid w:val="004F1C1D"/>
    <w:rsid w:val="004F3D6D"/>
    <w:rsid w:val="004F719E"/>
    <w:rsid w:val="004F7748"/>
    <w:rsid w:val="004F79E0"/>
    <w:rsid w:val="00500AB3"/>
    <w:rsid w:val="00502DBE"/>
    <w:rsid w:val="00505634"/>
    <w:rsid w:val="00512CF0"/>
    <w:rsid w:val="00513515"/>
    <w:rsid w:val="0052134E"/>
    <w:rsid w:val="00525744"/>
    <w:rsid w:val="00526774"/>
    <w:rsid w:val="00532059"/>
    <w:rsid w:val="0053341E"/>
    <w:rsid w:val="00533A8A"/>
    <w:rsid w:val="00535F23"/>
    <w:rsid w:val="005360DE"/>
    <w:rsid w:val="005360F8"/>
    <w:rsid w:val="0053690D"/>
    <w:rsid w:val="00541A07"/>
    <w:rsid w:val="00544D73"/>
    <w:rsid w:val="00547663"/>
    <w:rsid w:val="00552B3B"/>
    <w:rsid w:val="00552F6D"/>
    <w:rsid w:val="00553120"/>
    <w:rsid w:val="00557C87"/>
    <w:rsid w:val="00562B69"/>
    <w:rsid w:val="00563347"/>
    <w:rsid w:val="00564F87"/>
    <w:rsid w:val="00572DC6"/>
    <w:rsid w:val="005749DF"/>
    <w:rsid w:val="0057643F"/>
    <w:rsid w:val="00576DD0"/>
    <w:rsid w:val="00576E0C"/>
    <w:rsid w:val="00581814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3A50"/>
    <w:rsid w:val="005C1891"/>
    <w:rsid w:val="005C49DD"/>
    <w:rsid w:val="005E19A2"/>
    <w:rsid w:val="005E2C27"/>
    <w:rsid w:val="005E620A"/>
    <w:rsid w:val="005F2249"/>
    <w:rsid w:val="00604146"/>
    <w:rsid w:val="00604BBA"/>
    <w:rsid w:val="00605D4F"/>
    <w:rsid w:val="0060645D"/>
    <w:rsid w:val="00607507"/>
    <w:rsid w:val="00610361"/>
    <w:rsid w:val="00613F6F"/>
    <w:rsid w:val="00623AFF"/>
    <w:rsid w:val="00627B28"/>
    <w:rsid w:val="00632B19"/>
    <w:rsid w:val="00637744"/>
    <w:rsid w:val="00642184"/>
    <w:rsid w:val="00646463"/>
    <w:rsid w:val="0064761E"/>
    <w:rsid w:val="006476AA"/>
    <w:rsid w:val="00655028"/>
    <w:rsid w:val="006560AD"/>
    <w:rsid w:val="006574B8"/>
    <w:rsid w:val="00661790"/>
    <w:rsid w:val="006638B9"/>
    <w:rsid w:val="00666A5A"/>
    <w:rsid w:val="006746E3"/>
    <w:rsid w:val="0068135D"/>
    <w:rsid w:val="00682F39"/>
    <w:rsid w:val="006873F2"/>
    <w:rsid w:val="00687A5C"/>
    <w:rsid w:val="00694888"/>
    <w:rsid w:val="006953AF"/>
    <w:rsid w:val="00695C73"/>
    <w:rsid w:val="006A2950"/>
    <w:rsid w:val="006A454A"/>
    <w:rsid w:val="006A52F3"/>
    <w:rsid w:val="006B301A"/>
    <w:rsid w:val="006B32BC"/>
    <w:rsid w:val="006B4A0E"/>
    <w:rsid w:val="006B5AB5"/>
    <w:rsid w:val="006B62C8"/>
    <w:rsid w:val="006C027A"/>
    <w:rsid w:val="006C4032"/>
    <w:rsid w:val="006C5759"/>
    <w:rsid w:val="006D0583"/>
    <w:rsid w:val="006D4251"/>
    <w:rsid w:val="006D5DF8"/>
    <w:rsid w:val="006D6659"/>
    <w:rsid w:val="006D6D88"/>
    <w:rsid w:val="006E1120"/>
    <w:rsid w:val="006E1513"/>
    <w:rsid w:val="006E3E94"/>
    <w:rsid w:val="006F0619"/>
    <w:rsid w:val="006F653D"/>
    <w:rsid w:val="006F6E61"/>
    <w:rsid w:val="00700F0A"/>
    <w:rsid w:val="00701775"/>
    <w:rsid w:val="00702690"/>
    <w:rsid w:val="00703608"/>
    <w:rsid w:val="00704F2B"/>
    <w:rsid w:val="007103F0"/>
    <w:rsid w:val="0071273A"/>
    <w:rsid w:val="0071501F"/>
    <w:rsid w:val="007150EF"/>
    <w:rsid w:val="00716682"/>
    <w:rsid w:val="0072029C"/>
    <w:rsid w:val="0072120F"/>
    <w:rsid w:val="0072137D"/>
    <w:rsid w:val="00721C93"/>
    <w:rsid w:val="00725519"/>
    <w:rsid w:val="00730D98"/>
    <w:rsid w:val="0073174C"/>
    <w:rsid w:val="00732D90"/>
    <w:rsid w:val="007330B8"/>
    <w:rsid w:val="007350AB"/>
    <w:rsid w:val="0073557D"/>
    <w:rsid w:val="0074460F"/>
    <w:rsid w:val="00744AB3"/>
    <w:rsid w:val="00762368"/>
    <w:rsid w:val="00762A7F"/>
    <w:rsid w:val="00762C7A"/>
    <w:rsid w:val="00763614"/>
    <w:rsid w:val="00764D5E"/>
    <w:rsid w:val="00765A7D"/>
    <w:rsid w:val="007662CC"/>
    <w:rsid w:val="00766CA0"/>
    <w:rsid w:val="00770053"/>
    <w:rsid w:val="00773066"/>
    <w:rsid w:val="00773E11"/>
    <w:rsid w:val="00777A8D"/>
    <w:rsid w:val="00783E73"/>
    <w:rsid w:val="007908DE"/>
    <w:rsid w:val="00794F78"/>
    <w:rsid w:val="007963E0"/>
    <w:rsid w:val="00796E9A"/>
    <w:rsid w:val="00796EE3"/>
    <w:rsid w:val="007A0079"/>
    <w:rsid w:val="007A0F19"/>
    <w:rsid w:val="007A2E63"/>
    <w:rsid w:val="007A68BF"/>
    <w:rsid w:val="007A6930"/>
    <w:rsid w:val="007B6C74"/>
    <w:rsid w:val="007B6CEF"/>
    <w:rsid w:val="007B7235"/>
    <w:rsid w:val="007C1600"/>
    <w:rsid w:val="007C409A"/>
    <w:rsid w:val="007C4F74"/>
    <w:rsid w:val="007C5040"/>
    <w:rsid w:val="007D3DDF"/>
    <w:rsid w:val="007E141E"/>
    <w:rsid w:val="007E5C6F"/>
    <w:rsid w:val="007E7127"/>
    <w:rsid w:val="007F08C5"/>
    <w:rsid w:val="007F52FC"/>
    <w:rsid w:val="007F56BB"/>
    <w:rsid w:val="007F57B8"/>
    <w:rsid w:val="007F74AC"/>
    <w:rsid w:val="00802B6E"/>
    <w:rsid w:val="00810354"/>
    <w:rsid w:val="00812B05"/>
    <w:rsid w:val="00814D81"/>
    <w:rsid w:val="008153B3"/>
    <w:rsid w:val="008158FF"/>
    <w:rsid w:val="00821852"/>
    <w:rsid w:val="008253D1"/>
    <w:rsid w:val="0082692E"/>
    <w:rsid w:val="00827C28"/>
    <w:rsid w:val="00833294"/>
    <w:rsid w:val="008346C6"/>
    <w:rsid w:val="0084105A"/>
    <w:rsid w:val="0084269C"/>
    <w:rsid w:val="00842FD0"/>
    <w:rsid w:val="00846A06"/>
    <w:rsid w:val="0084785C"/>
    <w:rsid w:val="008501CF"/>
    <w:rsid w:val="00852325"/>
    <w:rsid w:val="00853F35"/>
    <w:rsid w:val="0085674F"/>
    <w:rsid w:val="00860008"/>
    <w:rsid w:val="00860D20"/>
    <w:rsid w:val="00860E91"/>
    <w:rsid w:val="0086130F"/>
    <w:rsid w:val="00866D59"/>
    <w:rsid w:val="008671BD"/>
    <w:rsid w:val="00870D94"/>
    <w:rsid w:val="00877003"/>
    <w:rsid w:val="0088119F"/>
    <w:rsid w:val="00887EE2"/>
    <w:rsid w:val="0089154D"/>
    <w:rsid w:val="008918DF"/>
    <w:rsid w:val="00896985"/>
    <w:rsid w:val="00897CDF"/>
    <w:rsid w:val="008A1C3F"/>
    <w:rsid w:val="008A1C89"/>
    <w:rsid w:val="008A1D6B"/>
    <w:rsid w:val="008B1CF7"/>
    <w:rsid w:val="008B7010"/>
    <w:rsid w:val="008C238D"/>
    <w:rsid w:val="008C2A9A"/>
    <w:rsid w:val="008C4C7A"/>
    <w:rsid w:val="008C59DB"/>
    <w:rsid w:val="008D09A5"/>
    <w:rsid w:val="008D45CE"/>
    <w:rsid w:val="008E5CE2"/>
    <w:rsid w:val="008F260A"/>
    <w:rsid w:val="008F3B11"/>
    <w:rsid w:val="008F3F9E"/>
    <w:rsid w:val="008F4D11"/>
    <w:rsid w:val="008F5043"/>
    <w:rsid w:val="008F614F"/>
    <w:rsid w:val="009001F0"/>
    <w:rsid w:val="00902458"/>
    <w:rsid w:val="00902841"/>
    <w:rsid w:val="00902B6B"/>
    <w:rsid w:val="0090685B"/>
    <w:rsid w:val="009076D4"/>
    <w:rsid w:val="009103D0"/>
    <w:rsid w:val="00912E4B"/>
    <w:rsid w:val="009142DD"/>
    <w:rsid w:val="0091453C"/>
    <w:rsid w:val="00915E5E"/>
    <w:rsid w:val="00917744"/>
    <w:rsid w:val="009201B1"/>
    <w:rsid w:val="009202CA"/>
    <w:rsid w:val="00922861"/>
    <w:rsid w:val="00930DAE"/>
    <w:rsid w:val="00934861"/>
    <w:rsid w:val="0093504F"/>
    <w:rsid w:val="009521DA"/>
    <w:rsid w:val="00952B13"/>
    <w:rsid w:val="00960790"/>
    <w:rsid w:val="00963375"/>
    <w:rsid w:val="009722D0"/>
    <w:rsid w:val="00981BEB"/>
    <w:rsid w:val="00983248"/>
    <w:rsid w:val="00985169"/>
    <w:rsid w:val="00987047"/>
    <w:rsid w:val="0099102E"/>
    <w:rsid w:val="009916D5"/>
    <w:rsid w:val="009A46C5"/>
    <w:rsid w:val="009A5828"/>
    <w:rsid w:val="009A70FB"/>
    <w:rsid w:val="009A7187"/>
    <w:rsid w:val="009B14A3"/>
    <w:rsid w:val="009B60A0"/>
    <w:rsid w:val="009C55DF"/>
    <w:rsid w:val="009C5C7B"/>
    <w:rsid w:val="009C5EA9"/>
    <w:rsid w:val="009D2F35"/>
    <w:rsid w:val="009D6CEA"/>
    <w:rsid w:val="009E0836"/>
    <w:rsid w:val="009E4A5C"/>
    <w:rsid w:val="009E7039"/>
    <w:rsid w:val="009F0AAB"/>
    <w:rsid w:val="009F4768"/>
    <w:rsid w:val="00A00543"/>
    <w:rsid w:val="00A02D5D"/>
    <w:rsid w:val="00A02FCA"/>
    <w:rsid w:val="00A04239"/>
    <w:rsid w:val="00A0778E"/>
    <w:rsid w:val="00A10ACC"/>
    <w:rsid w:val="00A12C27"/>
    <w:rsid w:val="00A13B28"/>
    <w:rsid w:val="00A13D36"/>
    <w:rsid w:val="00A159AC"/>
    <w:rsid w:val="00A209C2"/>
    <w:rsid w:val="00A21284"/>
    <w:rsid w:val="00A21FED"/>
    <w:rsid w:val="00A266E1"/>
    <w:rsid w:val="00A31F35"/>
    <w:rsid w:val="00A31FDF"/>
    <w:rsid w:val="00A36923"/>
    <w:rsid w:val="00A37B43"/>
    <w:rsid w:val="00A41EFB"/>
    <w:rsid w:val="00A4236F"/>
    <w:rsid w:val="00A448B1"/>
    <w:rsid w:val="00A51BD0"/>
    <w:rsid w:val="00A52DF8"/>
    <w:rsid w:val="00A558A6"/>
    <w:rsid w:val="00A5630D"/>
    <w:rsid w:val="00A56B37"/>
    <w:rsid w:val="00A56C08"/>
    <w:rsid w:val="00A57C71"/>
    <w:rsid w:val="00A62CAE"/>
    <w:rsid w:val="00A65526"/>
    <w:rsid w:val="00A65888"/>
    <w:rsid w:val="00A675A2"/>
    <w:rsid w:val="00A74FF2"/>
    <w:rsid w:val="00A77C98"/>
    <w:rsid w:val="00A81E11"/>
    <w:rsid w:val="00A82B66"/>
    <w:rsid w:val="00A913C6"/>
    <w:rsid w:val="00A91B3C"/>
    <w:rsid w:val="00A92DE8"/>
    <w:rsid w:val="00A932C5"/>
    <w:rsid w:val="00A962A0"/>
    <w:rsid w:val="00A96B40"/>
    <w:rsid w:val="00AA0623"/>
    <w:rsid w:val="00AA4702"/>
    <w:rsid w:val="00AA7DB4"/>
    <w:rsid w:val="00AB1C7A"/>
    <w:rsid w:val="00AB1EC7"/>
    <w:rsid w:val="00AB53F8"/>
    <w:rsid w:val="00AB69A9"/>
    <w:rsid w:val="00AB6BCC"/>
    <w:rsid w:val="00AC05C7"/>
    <w:rsid w:val="00AC1DBE"/>
    <w:rsid w:val="00AC2205"/>
    <w:rsid w:val="00AC2CA5"/>
    <w:rsid w:val="00AC7088"/>
    <w:rsid w:val="00AD1288"/>
    <w:rsid w:val="00AD19E0"/>
    <w:rsid w:val="00AD6807"/>
    <w:rsid w:val="00AD7AB0"/>
    <w:rsid w:val="00AE1A78"/>
    <w:rsid w:val="00AE4027"/>
    <w:rsid w:val="00AE51F8"/>
    <w:rsid w:val="00AE70DF"/>
    <w:rsid w:val="00AE7BEE"/>
    <w:rsid w:val="00B00A66"/>
    <w:rsid w:val="00B011F9"/>
    <w:rsid w:val="00B01246"/>
    <w:rsid w:val="00B14E93"/>
    <w:rsid w:val="00B20B6C"/>
    <w:rsid w:val="00B30CFF"/>
    <w:rsid w:val="00B311BE"/>
    <w:rsid w:val="00B3166F"/>
    <w:rsid w:val="00B32D17"/>
    <w:rsid w:val="00B33B6B"/>
    <w:rsid w:val="00B34097"/>
    <w:rsid w:val="00B34B4B"/>
    <w:rsid w:val="00B34E6A"/>
    <w:rsid w:val="00B36759"/>
    <w:rsid w:val="00B405CF"/>
    <w:rsid w:val="00B4064F"/>
    <w:rsid w:val="00B4261F"/>
    <w:rsid w:val="00B44F26"/>
    <w:rsid w:val="00B45448"/>
    <w:rsid w:val="00B46AAC"/>
    <w:rsid w:val="00B63289"/>
    <w:rsid w:val="00B63C70"/>
    <w:rsid w:val="00B6503A"/>
    <w:rsid w:val="00B65F66"/>
    <w:rsid w:val="00B66085"/>
    <w:rsid w:val="00B66173"/>
    <w:rsid w:val="00B67479"/>
    <w:rsid w:val="00B67EFE"/>
    <w:rsid w:val="00B75700"/>
    <w:rsid w:val="00B75C74"/>
    <w:rsid w:val="00B82CA6"/>
    <w:rsid w:val="00B86961"/>
    <w:rsid w:val="00B90D80"/>
    <w:rsid w:val="00B91098"/>
    <w:rsid w:val="00B91763"/>
    <w:rsid w:val="00B96E77"/>
    <w:rsid w:val="00BA154F"/>
    <w:rsid w:val="00BA2A04"/>
    <w:rsid w:val="00BA31EA"/>
    <w:rsid w:val="00BA34D0"/>
    <w:rsid w:val="00BA35D8"/>
    <w:rsid w:val="00BA50F4"/>
    <w:rsid w:val="00BA6D2E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2B6F"/>
    <w:rsid w:val="00BD3640"/>
    <w:rsid w:val="00BD4419"/>
    <w:rsid w:val="00BD4884"/>
    <w:rsid w:val="00BD64E1"/>
    <w:rsid w:val="00BE0B73"/>
    <w:rsid w:val="00BE66A8"/>
    <w:rsid w:val="00BF2B17"/>
    <w:rsid w:val="00BF6530"/>
    <w:rsid w:val="00C0169A"/>
    <w:rsid w:val="00C056D6"/>
    <w:rsid w:val="00C05E7B"/>
    <w:rsid w:val="00C06219"/>
    <w:rsid w:val="00C07CC8"/>
    <w:rsid w:val="00C12F69"/>
    <w:rsid w:val="00C15592"/>
    <w:rsid w:val="00C20DB5"/>
    <w:rsid w:val="00C20EB8"/>
    <w:rsid w:val="00C22D95"/>
    <w:rsid w:val="00C22F01"/>
    <w:rsid w:val="00C25567"/>
    <w:rsid w:val="00C36A86"/>
    <w:rsid w:val="00C36E1B"/>
    <w:rsid w:val="00C405DA"/>
    <w:rsid w:val="00C432EB"/>
    <w:rsid w:val="00C46C44"/>
    <w:rsid w:val="00C47641"/>
    <w:rsid w:val="00C5411E"/>
    <w:rsid w:val="00C54245"/>
    <w:rsid w:val="00C55FB0"/>
    <w:rsid w:val="00C7031A"/>
    <w:rsid w:val="00C703F7"/>
    <w:rsid w:val="00C71FBC"/>
    <w:rsid w:val="00C74081"/>
    <w:rsid w:val="00C765D2"/>
    <w:rsid w:val="00C76852"/>
    <w:rsid w:val="00C76DF9"/>
    <w:rsid w:val="00C8013F"/>
    <w:rsid w:val="00C949A4"/>
    <w:rsid w:val="00CA2156"/>
    <w:rsid w:val="00CA2B6B"/>
    <w:rsid w:val="00CA3D69"/>
    <w:rsid w:val="00CA61A8"/>
    <w:rsid w:val="00CB0C28"/>
    <w:rsid w:val="00CB1A5A"/>
    <w:rsid w:val="00CB361A"/>
    <w:rsid w:val="00CC2639"/>
    <w:rsid w:val="00CC71B8"/>
    <w:rsid w:val="00CC7FE8"/>
    <w:rsid w:val="00CD1061"/>
    <w:rsid w:val="00CD2F85"/>
    <w:rsid w:val="00CD4ED2"/>
    <w:rsid w:val="00CD7411"/>
    <w:rsid w:val="00CE054C"/>
    <w:rsid w:val="00CE1365"/>
    <w:rsid w:val="00CE2232"/>
    <w:rsid w:val="00CE5125"/>
    <w:rsid w:val="00CF191E"/>
    <w:rsid w:val="00CF29C7"/>
    <w:rsid w:val="00CF5138"/>
    <w:rsid w:val="00D0466A"/>
    <w:rsid w:val="00D04736"/>
    <w:rsid w:val="00D06068"/>
    <w:rsid w:val="00D06866"/>
    <w:rsid w:val="00D07A65"/>
    <w:rsid w:val="00D101DD"/>
    <w:rsid w:val="00D104DF"/>
    <w:rsid w:val="00D14B40"/>
    <w:rsid w:val="00D217B9"/>
    <w:rsid w:val="00D27114"/>
    <w:rsid w:val="00D27FC3"/>
    <w:rsid w:val="00D40654"/>
    <w:rsid w:val="00D42749"/>
    <w:rsid w:val="00D47F67"/>
    <w:rsid w:val="00D53DE6"/>
    <w:rsid w:val="00D5469F"/>
    <w:rsid w:val="00D54CB9"/>
    <w:rsid w:val="00D60A12"/>
    <w:rsid w:val="00D617F3"/>
    <w:rsid w:val="00D61EEA"/>
    <w:rsid w:val="00D64C0E"/>
    <w:rsid w:val="00D66069"/>
    <w:rsid w:val="00D67A0F"/>
    <w:rsid w:val="00D713E0"/>
    <w:rsid w:val="00D717E1"/>
    <w:rsid w:val="00D727B0"/>
    <w:rsid w:val="00D73918"/>
    <w:rsid w:val="00D74D4F"/>
    <w:rsid w:val="00D770A6"/>
    <w:rsid w:val="00D80F78"/>
    <w:rsid w:val="00D85C6A"/>
    <w:rsid w:val="00D86504"/>
    <w:rsid w:val="00D90CBE"/>
    <w:rsid w:val="00D91043"/>
    <w:rsid w:val="00D92575"/>
    <w:rsid w:val="00D9712C"/>
    <w:rsid w:val="00D97CF3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775"/>
    <w:rsid w:val="00DC4D62"/>
    <w:rsid w:val="00DD77A1"/>
    <w:rsid w:val="00DE2F03"/>
    <w:rsid w:val="00DE53DF"/>
    <w:rsid w:val="00DE54F1"/>
    <w:rsid w:val="00DE7493"/>
    <w:rsid w:val="00DF6DDA"/>
    <w:rsid w:val="00E0035D"/>
    <w:rsid w:val="00E02153"/>
    <w:rsid w:val="00E02D71"/>
    <w:rsid w:val="00E060DB"/>
    <w:rsid w:val="00E10E3C"/>
    <w:rsid w:val="00E1137E"/>
    <w:rsid w:val="00E129F7"/>
    <w:rsid w:val="00E13CC7"/>
    <w:rsid w:val="00E17540"/>
    <w:rsid w:val="00E17D02"/>
    <w:rsid w:val="00E231C9"/>
    <w:rsid w:val="00E245DB"/>
    <w:rsid w:val="00E2665D"/>
    <w:rsid w:val="00E27485"/>
    <w:rsid w:val="00E27BB5"/>
    <w:rsid w:val="00E27DC7"/>
    <w:rsid w:val="00E30E49"/>
    <w:rsid w:val="00E317B8"/>
    <w:rsid w:val="00E36788"/>
    <w:rsid w:val="00E412B4"/>
    <w:rsid w:val="00E46F41"/>
    <w:rsid w:val="00E520EF"/>
    <w:rsid w:val="00E522C5"/>
    <w:rsid w:val="00E538FD"/>
    <w:rsid w:val="00E54EB1"/>
    <w:rsid w:val="00E5530B"/>
    <w:rsid w:val="00E61905"/>
    <w:rsid w:val="00E624A5"/>
    <w:rsid w:val="00E62EDC"/>
    <w:rsid w:val="00E66694"/>
    <w:rsid w:val="00E66FF3"/>
    <w:rsid w:val="00E733ED"/>
    <w:rsid w:val="00E77E50"/>
    <w:rsid w:val="00E80F12"/>
    <w:rsid w:val="00E83403"/>
    <w:rsid w:val="00E867FB"/>
    <w:rsid w:val="00E9001A"/>
    <w:rsid w:val="00E9056A"/>
    <w:rsid w:val="00E915E9"/>
    <w:rsid w:val="00E91924"/>
    <w:rsid w:val="00E929C9"/>
    <w:rsid w:val="00E9560E"/>
    <w:rsid w:val="00E958FC"/>
    <w:rsid w:val="00E972B7"/>
    <w:rsid w:val="00EA1517"/>
    <w:rsid w:val="00EA233A"/>
    <w:rsid w:val="00EA2D70"/>
    <w:rsid w:val="00EA60EE"/>
    <w:rsid w:val="00EA6992"/>
    <w:rsid w:val="00EA7FCF"/>
    <w:rsid w:val="00EB1895"/>
    <w:rsid w:val="00EB3D9B"/>
    <w:rsid w:val="00EB5540"/>
    <w:rsid w:val="00EB5C25"/>
    <w:rsid w:val="00EB62C8"/>
    <w:rsid w:val="00EC4BD5"/>
    <w:rsid w:val="00ED6F52"/>
    <w:rsid w:val="00ED744C"/>
    <w:rsid w:val="00ED75E7"/>
    <w:rsid w:val="00EE167D"/>
    <w:rsid w:val="00EE2833"/>
    <w:rsid w:val="00EE3228"/>
    <w:rsid w:val="00EE3BF5"/>
    <w:rsid w:val="00EE3F23"/>
    <w:rsid w:val="00EE45EE"/>
    <w:rsid w:val="00EF0E09"/>
    <w:rsid w:val="00EF13B5"/>
    <w:rsid w:val="00EF18BE"/>
    <w:rsid w:val="00EF1E1F"/>
    <w:rsid w:val="00EF412A"/>
    <w:rsid w:val="00F0048C"/>
    <w:rsid w:val="00F01B66"/>
    <w:rsid w:val="00F025BD"/>
    <w:rsid w:val="00F04B81"/>
    <w:rsid w:val="00F13F9F"/>
    <w:rsid w:val="00F14653"/>
    <w:rsid w:val="00F15297"/>
    <w:rsid w:val="00F17A7B"/>
    <w:rsid w:val="00F205A4"/>
    <w:rsid w:val="00F20F32"/>
    <w:rsid w:val="00F22501"/>
    <w:rsid w:val="00F22536"/>
    <w:rsid w:val="00F23C7D"/>
    <w:rsid w:val="00F25CE5"/>
    <w:rsid w:val="00F26B0E"/>
    <w:rsid w:val="00F26F8D"/>
    <w:rsid w:val="00F30020"/>
    <w:rsid w:val="00F32552"/>
    <w:rsid w:val="00F3490A"/>
    <w:rsid w:val="00F353DB"/>
    <w:rsid w:val="00F36D4A"/>
    <w:rsid w:val="00F40752"/>
    <w:rsid w:val="00F40ACB"/>
    <w:rsid w:val="00F424CB"/>
    <w:rsid w:val="00F433AA"/>
    <w:rsid w:val="00F43E75"/>
    <w:rsid w:val="00F45BAC"/>
    <w:rsid w:val="00F54583"/>
    <w:rsid w:val="00F65EAD"/>
    <w:rsid w:val="00F71161"/>
    <w:rsid w:val="00F74EEF"/>
    <w:rsid w:val="00F77102"/>
    <w:rsid w:val="00F80FDE"/>
    <w:rsid w:val="00F9187A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621"/>
    <w:rsid w:val="00FC190B"/>
    <w:rsid w:val="00FC5456"/>
    <w:rsid w:val="00FD1BC4"/>
    <w:rsid w:val="00FD3F00"/>
    <w:rsid w:val="00FD52F7"/>
    <w:rsid w:val="00FE2739"/>
    <w:rsid w:val="00FE3519"/>
    <w:rsid w:val="00FE4F76"/>
    <w:rsid w:val="00FE5B98"/>
    <w:rsid w:val="00FF044E"/>
    <w:rsid w:val="00FF1EC9"/>
    <w:rsid w:val="00FF3035"/>
    <w:rsid w:val="00FF5966"/>
    <w:rsid w:val="00FF65C3"/>
    <w:rsid w:val="00FF73C2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F5C1-2000-46E0-BFB9-1F432632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paragraph" w:styleId="2">
    <w:name w:val="heading 2"/>
    <w:basedOn w:val="a"/>
    <w:next w:val="a"/>
    <w:link w:val="20"/>
    <w:qFormat/>
    <w:rsid w:val="00105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574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0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BA2A04"/>
    <w:rPr>
      <w:rFonts w:cs="Times New Roman"/>
      <w:color w:val="0000FF"/>
      <w:u w:val="single"/>
    </w:rPr>
  </w:style>
  <w:style w:type="character" w:customStyle="1" w:styleId="heading1">
    <w:name w:val="heading1"/>
    <w:rsid w:val="00BA2A04"/>
    <w:rPr>
      <w:rFonts w:ascii="Arial" w:hAnsi="Arial" w:cs="Arial" w:hint="default"/>
      <w:b/>
      <w:bCs/>
      <w:i w:val="0"/>
      <w:iCs w:val="0"/>
      <w:color w:val="000066"/>
      <w:sz w:val="24"/>
      <w:szCs w:val="24"/>
      <w:bdr w:val="none" w:sz="0" w:space="0" w:color="auto" w:frame="1"/>
      <w:shd w:val="clear" w:color="auto" w:fill="FFFFFF"/>
    </w:rPr>
  </w:style>
  <w:style w:type="paragraph" w:customStyle="1" w:styleId="Style12">
    <w:name w:val="Style12"/>
    <w:basedOn w:val="a"/>
    <w:uiPriority w:val="99"/>
    <w:rsid w:val="00AC2CA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C2CA5"/>
    <w:rPr>
      <w:rFonts w:ascii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B44F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44F26"/>
  </w:style>
  <w:style w:type="paragraph" w:styleId="31">
    <w:name w:val="Body Text 3"/>
    <w:basedOn w:val="a"/>
    <w:link w:val="32"/>
    <w:uiPriority w:val="99"/>
    <w:semiHidden/>
    <w:unhideWhenUsed/>
    <w:rsid w:val="00B44F26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4F26"/>
    <w:rPr>
      <w:rFonts w:ascii="Calibri" w:eastAsia="Calibri" w:hAnsi="Calibri" w:cs="Times New Roman"/>
      <w:sz w:val="16"/>
      <w:szCs w:val="16"/>
    </w:rPr>
  </w:style>
  <w:style w:type="character" w:styleId="af2">
    <w:name w:val="Emphasis"/>
    <w:uiPriority w:val="20"/>
    <w:qFormat/>
    <w:rsid w:val="00B44F26"/>
    <w:rPr>
      <w:rFonts w:cs="Times New Roman"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87047"/>
    <w:rPr>
      <w:rFonts w:ascii="Calibri" w:eastAsia="Times New Roman" w:hAnsi="Calibri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1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744"/>
    <w:rPr>
      <w:rFonts w:ascii="Arial" w:eastAsia="Calibri" w:hAnsi="Arial" w:cs="Arial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D86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8650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FD1BC4"/>
    <w:pPr>
      <w:shd w:val="clear" w:color="auto" w:fill="FFFFFF"/>
      <w:spacing w:after="0" w:line="240" w:lineRule="atLeast"/>
      <w:ind w:hanging="320"/>
    </w:pPr>
    <w:rPr>
      <w:rFonts w:ascii="Times New Roman" w:eastAsia="Arial Unicode MS" w:hAnsi="Times New Roman" w:cs="Times New Roman"/>
      <w:spacing w:val="10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AB1EC7"/>
    <w:rPr>
      <w:rFonts w:ascii="Arial" w:hAnsi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1EC7"/>
    <w:pPr>
      <w:shd w:val="clear" w:color="auto" w:fill="FFFFFF"/>
      <w:spacing w:after="0" w:line="259" w:lineRule="exact"/>
      <w:ind w:hanging="360"/>
    </w:pPr>
    <w:rPr>
      <w:rFonts w:ascii="Arial" w:hAnsi="Arial"/>
      <w:sz w:val="19"/>
      <w:szCs w:val="19"/>
    </w:rPr>
  </w:style>
  <w:style w:type="character" w:customStyle="1" w:styleId="Bodytext4">
    <w:name w:val="Body text (4)_"/>
    <w:basedOn w:val="a0"/>
    <w:link w:val="Bodytext40"/>
    <w:rsid w:val="00AB1EC7"/>
    <w:rPr>
      <w:rFonts w:ascii="Arial" w:hAnsi="Arial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B1EC7"/>
    <w:pPr>
      <w:shd w:val="clear" w:color="auto" w:fill="FFFFFF"/>
      <w:spacing w:after="0" w:line="240" w:lineRule="atLeast"/>
      <w:jc w:val="center"/>
    </w:pPr>
    <w:rPr>
      <w:rFonts w:ascii="Arial" w:hAnsi="Arial"/>
      <w:sz w:val="17"/>
      <w:szCs w:val="17"/>
    </w:rPr>
  </w:style>
  <w:style w:type="character" w:customStyle="1" w:styleId="Bodytext3">
    <w:name w:val="Body text3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Bold2">
    <w:name w:val="Body text + Bold2"/>
    <w:aliases w:val="Spacing 0 pt4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Bold1">
    <w:name w:val="Body text + Bold1"/>
    <w:aliases w:val="Spacing 0 pt3"/>
    <w:basedOn w:val="Bodytext"/>
    <w:rsid w:val="00AB1EC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Bodytext2">
    <w:name w:val="Body text2"/>
    <w:basedOn w:val="Bodytext"/>
    <w:rsid w:val="00AB1EC7"/>
    <w:rPr>
      <w:rFonts w:ascii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character" w:customStyle="1" w:styleId="Bodytext8pt">
    <w:name w:val="Body text + 8 pt"/>
    <w:aliases w:val="Spacing 0 pt2"/>
    <w:basedOn w:val="Bodytext"/>
    <w:rsid w:val="00AB1EC7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  <w:lang w:val="en-US" w:eastAsia="en-US"/>
    </w:rPr>
  </w:style>
  <w:style w:type="character" w:customStyle="1" w:styleId="Bodytext8pt1">
    <w:name w:val="Body text + 8 pt1"/>
    <w:aliases w:val="Spacing 0 pt1"/>
    <w:basedOn w:val="Bodytext"/>
    <w:rsid w:val="00AB1EC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F6530"/>
    <w:rPr>
      <w:rFonts w:ascii="Arial" w:hAnsi="Arial"/>
      <w:sz w:val="15"/>
      <w:szCs w:val="15"/>
      <w:shd w:val="clear" w:color="auto" w:fill="FFFFFF"/>
    </w:rPr>
  </w:style>
  <w:style w:type="character" w:customStyle="1" w:styleId="TablecaptionTimesNewRoman">
    <w:name w:val="Table caption + Times New Roman"/>
    <w:aliases w:val="10 pt2,Bold2,Body text (5) + 10 pt2,Not Italic4"/>
    <w:basedOn w:val="a0"/>
    <w:rsid w:val="00BF6530"/>
    <w:rPr>
      <w:rFonts w:ascii="Times New Roman" w:hAnsi="Times New Roman" w:cs="Times New Roman"/>
      <w:b/>
      <w:bCs/>
      <w:sz w:val="20"/>
      <w:szCs w:val="20"/>
      <w:u w:val="single"/>
      <w:lang w:bidi="ar-SA"/>
    </w:rPr>
  </w:style>
  <w:style w:type="character" w:customStyle="1" w:styleId="BodytextTimesNewRoman1">
    <w:name w:val="Body text + Times New Roman1"/>
    <w:aliases w:val="10 pt1,Bold1,Body text (5) + 10 pt1,Not Italic3"/>
    <w:basedOn w:val="Bodytext"/>
    <w:rsid w:val="00BF6530"/>
    <w:rPr>
      <w:rFonts w:ascii="Times New Roman" w:hAnsi="Times New Roman" w:cs="Times New Roman"/>
      <w:b/>
      <w:bCs/>
      <w:sz w:val="20"/>
      <w:szCs w:val="20"/>
      <w:shd w:val="clear" w:color="auto" w:fill="FFFFFF"/>
      <w:lang w:bidi="ar-SA"/>
    </w:rPr>
  </w:style>
  <w:style w:type="paragraph" w:customStyle="1" w:styleId="Bodytext50">
    <w:name w:val="Body text (5)"/>
    <w:basedOn w:val="a"/>
    <w:link w:val="Bodytext5"/>
    <w:rsid w:val="00BF6530"/>
    <w:pPr>
      <w:shd w:val="clear" w:color="auto" w:fill="FFFFFF"/>
      <w:spacing w:after="180" w:line="240" w:lineRule="atLeast"/>
      <w:jc w:val="right"/>
    </w:pPr>
    <w:rPr>
      <w:rFonts w:ascii="Arial" w:hAnsi="Arial"/>
      <w:sz w:val="15"/>
      <w:szCs w:val="15"/>
    </w:rPr>
  </w:style>
  <w:style w:type="character" w:customStyle="1" w:styleId="BodytextBold7">
    <w:name w:val="Body text + Bold7"/>
    <w:aliases w:val="Spacing 0 pt15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">
    <w:name w:val="Body text + 10"/>
    <w:aliases w:val="5 pt7,Italic5,Spacing 0 pt14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510pt">
    <w:name w:val="Body text (5) + 10 pt"/>
    <w:aliases w:val="Bold,Not Italic5"/>
    <w:basedOn w:val="Bodytext5"/>
    <w:rsid w:val="00BF653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BodytextBold6">
    <w:name w:val="Body text + Bold6"/>
    <w:aliases w:val="Spacing 0 pt13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Bodytext102">
    <w:name w:val="Body text + 102"/>
    <w:aliases w:val="5 pt6,Italic4,Spacing 0 pt12"/>
    <w:basedOn w:val="Bodytext"/>
    <w:rsid w:val="00BF653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Bold5">
    <w:name w:val="Body text + Bold5"/>
    <w:aliases w:val="Spacing 0 pt11"/>
    <w:basedOn w:val="Bodytext"/>
    <w:rsid w:val="00BF653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105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105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105C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erb">
    <w:name w:val="werb"/>
    <w:rsid w:val="001B01DD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116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0">
    <w:name w:val="табл1"/>
    <w:basedOn w:val="a"/>
    <w:rsid w:val="00F71161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л"/>
    <w:basedOn w:val="a"/>
    <w:rsid w:val="00F71161"/>
    <w:pPr>
      <w:spacing w:before="60" w:after="60" w:line="240" w:lineRule="auto"/>
    </w:pPr>
    <w:rPr>
      <w:rFonts w:ascii="Times New Roman" w:eastAsia="Times New Roman" w:hAnsi="Times New Roman" w:cs="Times New Roman"/>
      <w:sz w:val="18"/>
    </w:rPr>
  </w:style>
  <w:style w:type="paragraph" w:customStyle="1" w:styleId="af9">
    <w:name w:val="табичца"/>
    <w:basedOn w:val="a"/>
    <w:rsid w:val="00F7116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7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663">
                      <w:marLeft w:val="150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7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9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D47F-E7D5-4F17-B71B-01B12D58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Левкина Елена</cp:lastModifiedBy>
  <cp:revision>202</cp:revision>
  <cp:lastPrinted>2015-09-11T07:13:00Z</cp:lastPrinted>
  <dcterms:created xsi:type="dcterms:W3CDTF">2015-10-02T04:02:00Z</dcterms:created>
  <dcterms:modified xsi:type="dcterms:W3CDTF">2017-05-12T05:08:00Z</dcterms:modified>
</cp:coreProperties>
</file>