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528D4">
        <w:rPr>
          <w:rFonts w:cs="Times New Roman"/>
          <w:sz w:val="28"/>
        </w:rPr>
        <w:t>Организация коммерции по сферам применения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316C7E" w:rsidRPr="00316C7E">
        <w:rPr>
          <w:sz w:val="28"/>
          <w:szCs w:val="28"/>
        </w:rPr>
        <w:t>И ВЫ</w:t>
      </w:r>
      <w:r w:rsidR="00316C7E">
        <w:rPr>
          <w:sz w:val="28"/>
          <w:szCs w:val="28"/>
        </w:rPr>
        <w:t xml:space="preserve">СШЕГО </w:t>
      </w:r>
      <w:r w:rsidR="00316C7E" w:rsidRPr="0066014B">
        <w:rPr>
          <w:sz w:val="28"/>
          <w:szCs w:val="28"/>
        </w:rPr>
        <w:t xml:space="preserve">ОБРАЗОВАНИЯ </w:t>
      </w:r>
      <w:r w:rsidRPr="0066014B">
        <w:rPr>
          <w:sz w:val="28"/>
          <w:szCs w:val="28"/>
        </w:rPr>
        <w:t>РОССИЙСКОЙ</w:t>
      </w:r>
      <w:r w:rsidR="00316C7E">
        <w:rPr>
          <w:sz w:val="28"/>
          <w:szCs w:val="28"/>
        </w:rPr>
        <w:t xml:space="preserve">          </w:t>
      </w:r>
      <w:r w:rsidRPr="0066014B">
        <w:rPr>
          <w:sz w:val="28"/>
          <w:szCs w:val="28"/>
        </w:rPr>
        <w:t xml:space="preserve">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316C7E" w:rsidRPr="00AF10FE" w:rsidRDefault="00316C7E" w:rsidP="00316C7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316C7E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CA34A7" w:rsidRDefault="00316C7E" w:rsidP="00316C7E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316C7E" w:rsidRPr="00316C7E" w:rsidRDefault="00316C7E" w:rsidP="00316C7E">
      <w:pPr>
        <w:jc w:val="center"/>
        <w:rPr>
          <w:rFonts w:cs="Times New Roman"/>
          <w:sz w:val="32"/>
          <w:szCs w:val="32"/>
        </w:rPr>
      </w:pPr>
      <w:r w:rsidRPr="00316C7E">
        <w:rPr>
          <w:rFonts w:cs="Times New Roman"/>
          <w:sz w:val="32"/>
          <w:szCs w:val="32"/>
        </w:rPr>
        <w:t>ОРГАНИЗАЦИЯ КОММЕРЦИИ ПО СФЕРАМ ПРИМЕНЕНИЯ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</w:t>
      </w:r>
      <w:r w:rsidR="000A5AA1">
        <w:rPr>
          <w:rFonts w:eastAsia="Calibri" w:cs="Times New Roman"/>
          <w:sz w:val="28"/>
          <w:lang w:eastAsia="en-US"/>
        </w:rPr>
        <w:t>7</w:t>
      </w:r>
      <w:r w:rsidRPr="004A496C">
        <w:rPr>
          <w:rFonts w:eastAsia="Calibri" w:cs="Times New Roman"/>
          <w:sz w:val="28"/>
          <w:lang w:eastAsia="en-US"/>
        </w:rPr>
        <w:t xml:space="preserve"> </w:t>
      </w:r>
      <w:r w:rsidR="000A5AA1">
        <w:rPr>
          <w:rFonts w:eastAsia="Calibri" w:cs="Times New Roman"/>
          <w:sz w:val="28"/>
          <w:lang w:eastAsia="en-US"/>
        </w:rPr>
        <w:t>Товароведение</w:t>
      </w:r>
    </w:p>
    <w:p w:rsidR="005D5381" w:rsidRDefault="000A5AA1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0A5AA1">
        <w:rPr>
          <w:rFonts w:eastAsia="Calibri" w:cs="Times New Roman"/>
          <w:sz w:val="28"/>
          <w:lang w:eastAsia="en-US"/>
        </w:rPr>
        <w:t>Товароведение и экспертиза товаров в таможенной деятельности</w:t>
      </w:r>
    </w:p>
    <w:p w:rsidR="00316C7E" w:rsidRPr="00810354" w:rsidRDefault="00316C7E" w:rsidP="00316C7E">
      <w:pPr>
        <w:jc w:val="center"/>
        <w:rPr>
          <w:rFonts w:cs="Times New Roman"/>
          <w:sz w:val="28"/>
        </w:rPr>
      </w:pPr>
    </w:p>
    <w:p w:rsidR="00316C7E" w:rsidRDefault="00316C7E" w:rsidP="00316C7E">
      <w:pPr>
        <w:pStyle w:val="afff2"/>
        <w:spacing w:line="360" w:lineRule="auto"/>
        <w:jc w:val="center"/>
        <w:rPr>
          <w:sz w:val="28"/>
        </w:rPr>
      </w:pPr>
    </w:p>
    <w:p w:rsidR="00316C7E" w:rsidRPr="004A496C" w:rsidRDefault="00316C7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316C7E" w:rsidRPr="004A496C" w:rsidRDefault="008A7A0E" w:rsidP="00316C7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316C7E" w:rsidRPr="004A496C">
        <w:rPr>
          <w:rFonts w:eastAsia="Calibri" w:cs="Times New Roman"/>
          <w:sz w:val="28"/>
          <w:lang w:eastAsia="en-US"/>
        </w:rPr>
        <w:t>чная</w:t>
      </w: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28D4" w:rsidRPr="00CA34A7" w:rsidRDefault="003528D4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D06FE" w:rsidRDefault="00B6291A" w:rsidP="008A7A0E">
      <w:pPr>
        <w:pStyle w:val="aff4"/>
        <w:jc w:val="center"/>
        <w:rPr>
          <w:rFonts w:cs="Times New Roman"/>
          <w:b/>
          <w:sz w:val="28"/>
        </w:rPr>
        <w:sectPr w:rsidR="00AD06FE" w:rsidSect="00631866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316C7E">
        <w:rPr>
          <w:rFonts w:ascii="Times New Roman" w:hAnsi="Times New Roman" w:cs="Times New Roman"/>
          <w:sz w:val="24"/>
          <w:szCs w:val="24"/>
        </w:rPr>
        <w:t xml:space="preserve">20 </w:t>
      </w:r>
      <w:r w:rsidRPr="00CA34A7">
        <w:rPr>
          <w:rFonts w:ascii="Times New Roman" w:hAnsi="Times New Roman" w:cs="Times New Roman"/>
          <w:sz w:val="24"/>
          <w:szCs w:val="24"/>
        </w:rPr>
        <w:t>г.</w:t>
      </w:r>
    </w:p>
    <w:p w:rsidR="00AD06FE" w:rsidRPr="00917698" w:rsidRDefault="00AD06FE" w:rsidP="00AD06FE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134376" w:rsidRDefault="00134376" w:rsidP="00AD06FE">
      <w:pPr>
        <w:spacing w:after="100"/>
        <w:jc w:val="both"/>
        <w:rPr>
          <w:rFonts w:cs="Times New Roman"/>
        </w:rPr>
      </w:pPr>
    </w:p>
    <w:p w:rsidR="00AD06FE" w:rsidRPr="0016359F" w:rsidRDefault="00AD06FE" w:rsidP="00AD06FE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</w:t>
      </w:r>
      <w:r w:rsidRPr="0016359F">
        <w:rPr>
          <w:rFonts w:cs="Times New Roman"/>
        </w:rPr>
        <w:t>б</w:t>
      </w:r>
      <w:r w:rsidRPr="0016359F">
        <w:rPr>
          <w:rFonts w:cs="Times New Roman"/>
        </w:rPr>
        <w:t>разовательной программе*</w:t>
      </w:r>
    </w:p>
    <w:tbl>
      <w:tblPr>
        <w:tblStyle w:val="affd"/>
        <w:tblW w:w="15276" w:type="dxa"/>
        <w:tblLook w:val="04A0"/>
      </w:tblPr>
      <w:tblGrid>
        <w:gridCol w:w="1565"/>
        <w:gridCol w:w="11159"/>
        <w:gridCol w:w="2552"/>
      </w:tblGrid>
      <w:tr w:rsidR="0095130B" w:rsidRPr="00EA350A" w:rsidTr="0095130B">
        <w:trPr>
          <w:trHeight w:val="1078"/>
        </w:trPr>
        <w:tc>
          <w:tcPr>
            <w:tcW w:w="1565" w:type="dxa"/>
            <w:vAlign w:val="center"/>
          </w:tcPr>
          <w:p w:rsidR="0095130B" w:rsidRPr="00EA350A" w:rsidRDefault="0095130B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159" w:type="dxa"/>
            <w:vAlign w:val="center"/>
          </w:tcPr>
          <w:p w:rsidR="0095130B" w:rsidRPr="00EA350A" w:rsidRDefault="0095130B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552" w:type="dxa"/>
            <w:vAlign w:val="center"/>
          </w:tcPr>
          <w:p w:rsidR="0095130B" w:rsidRPr="00EA350A" w:rsidRDefault="0095130B" w:rsidP="007A410D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  <w:p w:rsidR="0095130B" w:rsidRPr="00EA350A" w:rsidRDefault="0095130B" w:rsidP="00A53A2F">
            <w:pPr>
              <w:ind w:firstLine="403"/>
              <w:jc w:val="center"/>
              <w:rPr>
                <w:rFonts w:cs="Times New Roman"/>
              </w:rPr>
            </w:pPr>
          </w:p>
        </w:tc>
      </w:tr>
      <w:tr w:rsidR="0095130B" w:rsidRPr="00EA350A" w:rsidTr="0095130B">
        <w:tc>
          <w:tcPr>
            <w:tcW w:w="1565" w:type="dxa"/>
          </w:tcPr>
          <w:p w:rsidR="0095130B" w:rsidRPr="0077107D" w:rsidRDefault="000A5AA1" w:rsidP="007A410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  <w:r w:rsidR="0095130B" w:rsidRPr="00D05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9" w:type="dxa"/>
          </w:tcPr>
          <w:p w:rsidR="000A5AA1" w:rsidRDefault="000A5AA1" w:rsidP="000A5AA1">
            <w:pPr>
              <w:ind w:firstLine="34"/>
              <w:rPr>
                <w:rFonts w:cs="Times New Roman"/>
              </w:rPr>
            </w:pPr>
            <w:r w:rsidRPr="00B756E4">
              <w:rPr>
                <w:rFonts w:cs="Times New Roman"/>
              </w:rPr>
              <w:t xml:space="preserve">способность организовывать закупку и поставку товаров, осуществлять связи с поставщиками и </w:t>
            </w:r>
          </w:p>
          <w:p w:rsidR="000A5AA1" w:rsidRDefault="000A5AA1" w:rsidP="000A5AA1">
            <w:pPr>
              <w:ind w:firstLine="34"/>
              <w:rPr>
                <w:rFonts w:cs="Times New Roman"/>
              </w:rPr>
            </w:pPr>
            <w:r w:rsidRPr="00B756E4">
              <w:rPr>
                <w:rFonts w:cs="Times New Roman"/>
              </w:rPr>
              <w:t>покуп</w:t>
            </w:r>
            <w:r w:rsidRPr="00B756E4">
              <w:rPr>
                <w:rFonts w:cs="Times New Roman"/>
              </w:rPr>
              <w:t>а</w:t>
            </w:r>
            <w:r w:rsidRPr="00B756E4">
              <w:rPr>
                <w:rFonts w:cs="Times New Roman"/>
              </w:rPr>
              <w:t xml:space="preserve">телями, контролировать выполнение договорных обязательств, повышать эффективность </w:t>
            </w:r>
          </w:p>
          <w:p w:rsidR="0095130B" w:rsidRPr="00044E7B" w:rsidRDefault="000A5AA1" w:rsidP="000A5AA1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B756E4">
              <w:rPr>
                <w:rFonts w:cs="Times New Roman"/>
              </w:rPr>
              <w:t>торгово-закупочной деятельности</w:t>
            </w:r>
          </w:p>
        </w:tc>
        <w:tc>
          <w:tcPr>
            <w:tcW w:w="2552" w:type="dxa"/>
          </w:tcPr>
          <w:p w:rsidR="0095130B" w:rsidRDefault="0099475C" w:rsidP="0099475C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AD06FE" w:rsidRDefault="00AD06FE" w:rsidP="00AD06FE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AD06FE" w:rsidRPr="00EA350A" w:rsidRDefault="00AD06FE" w:rsidP="00AD06FE">
      <w:pPr>
        <w:jc w:val="both"/>
        <w:rPr>
          <w:rFonts w:cs="Times New Roman"/>
          <w:sz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AD06FE" w:rsidRPr="00134376" w:rsidRDefault="00AD06FE" w:rsidP="00AD06FE">
      <w:pPr>
        <w:jc w:val="both"/>
        <w:rPr>
          <w:rFonts w:cs="Times New Roman"/>
          <w:sz w:val="32"/>
        </w:rPr>
      </w:pPr>
    </w:p>
    <w:p w:rsidR="00AD06FE" w:rsidRPr="00714E32" w:rsidRDefault="00AD06FE" w:rsidP="000A5AA1">
      <w:pPr>
        <w:ind w:firstLine="34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>
        <w:rPr>
          <w:rFonts w:cs="Times New Roman"/>
          <w:b/>
          <w:i/>
        </w:rPr>
        <w:t>ПК-</w:t>
      </w:r>
      <w:r w:rsidR="000A5AA1">
        <w:rPr>
          <w:rFonts w:cs="Times New Roman"/>
          <w:b/>
          <w:i/>
        </w:rPr>
        <w:t>2</w:t>
      </w:r>
      <w:r w:rsidRPr="00714E32">
        <w:rPr>
          <w:rFonts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Pr="00AD06FE">
        <w:rPr>
          <w:rFonts w:cs="Times New Roman"/>
        </w:rPr>
        <w:t xml:space="preserve">&lt; </w:t>
      </w:r>
      <w:r w:rsidR="000A5AA1">
        <w:rPr>
          <w:rFonts w:cs="Times New Roman"/>
        </w:rPr>
        <w:t>С</w:t>
      </w:r>
      <w:r w:rsidR="000A5AA1" w:rsidRPr="00B756E4">
        <w:rPr>
          <w:rFonts w:cs="Times New Roman"/>
        </w:rPr>
        <w:t>пособность организовывать закупку и поставку товаров, осуществлять связи с поставщиками и покупателями, контролировать в</w:t>
      </w:r>
      <w:r w:rsidR="000A5AA1" w:rsidRPr="00B756E4">
        <w:rPr>
          <w:rFonts w:cs="Times New Roman"/>
        </w:rPr>
        <w:t>ы</w:t>
      </w:r>
      <w:r w:rsidR="000A5AA1" w:rsidRPr="00B756E4">
        <w:rPr>
          <w:rFonts w:cs="Times New Roman"/>
        </w:rPr>
        <w:t>полнение договорных обязательств, повышать эффективность торгово-закупочной деятельности</w:t>
      </w:r>
      <w:r w:rsidR="000A5AA1">
        <w:rPr>
          <w:rFonts w:cs="Times New Roman"/>
        </w:rPr>
        <w:t xml:space="preserve"> 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0068"/>
        <w:gridCol w:w="4044"/>
      </w:tblGrid>
      <w:tr w:rsidR="00AD06FE" w:rsidRPr="00E70684" w:rsidTr="000A5AA1">
        <w:trPr>
          <w:trHeight w:val="631"/>
        </w:trPr>
        <w:tc>
          <w:tcPr>
            <w:tcW w:w="3683" w:type="pct"/>
            <w:gridSpan w:val="2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17" w:type="pct"/>
          </w:tcPr>
          <w:p w:rsidR="00AD06FE" w:rsidRPr="00E70684" w:rsidRDefault="00AD06FE" w:rsidP="007A410D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AD06FE" w:rsidRPr="00E70684" w:rsidTr="000A5AA1">
        <w:tc>
          <w:tcPr>
            <w:tcW w:w="404" w:type="pct"/>
          </w:tcPr>
          <w:p w:rsidR="00AD06FE" w:rsidRPr="00E70684" w:rsidRDefault="00AD06FE" w:rsidP="007A410D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Знает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34376" w:rsidRPr="000A5AA1" w:rsidRDefault="000A5AA1" w:rsidP="00134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A5AA1">
              <w:rPr>
                <w:rFonts w:cs="Times New Roman"/>
              </w:rPr>
              <w:t xml:space="preserve">классификацию укрупненного ассортимента потребительских товаров; факторы, их </w:t>
            </w:r>
            <w:r>
              <w:rPr>
                <w:rFonts w:cs="Times New Roman"/>
              </w:rPr>
              <w:t xml:space="preserve">            </w:t>
            </w:r>
            <w:r w:rsidRPr="000A5AA1">
              <w:rPr>
                <w:rFonts w:cs="Times New Roman"/>
              </w:rPr>
              <w:t>обеспечивающие; виды товарных потерь, причины возникновения, порядок списания, меры пред</w:t>
            </w:r>
            <w:r w:rsidRPr="000A5AA1">
              <w:rPr>
                <w:rFonts w:cs="Times New Roman"/>
              </w:rPr>
              <w:t>у</w:t>
            </w:r>
            <w:r w:rsidRPr="000A5AA1">
              <w:rPr>
                <w:rFonts w:cs="Times New Roman"/>
              </w:rPr>
              <w:t>преждения и сокращения; особенности логистики в торговле;</w:t>
            </w:r>
          </w:p>
        </w:tc>
        <w:tc>
          <w:tcPr>
            <w:tcW w:w="1317" w:type="pct"/>
          </w:tcPr>
          <w:p w:rsidR="00134376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Правильность ответов на </w:t>
            </w:r>
          </w:p>
          <w:p w:rsidR="00AD06FE" w:rsidRPr="00CA58AE" w:rsidRDefault="00AD06FE" w:rsidP="007A410D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поставленные   вопросы. </w:t>
            </w:r>
          </w:p>
          <w:p w:rsidR="00134376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Корректность использования </w:t>
            </w:r>
          </w:p>
          <w:p w:rsidR="00AD06FE" w:rsidRPr="00CA58AE" w:rsidRDefault="00AD06FE" w:rsidP="007A410D">
            <w:pPr>
              <w:rPr>
                <w:rFonts w:cs="Times New Roman"/>
              </w:rPr>
            </w:pPr>
            <w:r w:rsidRPr="00CA58AE">
              <w:rPr>
                <w:rFonts w:cs="Times New Roman"/>
              </w:rPr>
              <w:t>соответствующей терминологии</w:t>
            </w:r>
          </w:p>
        </w:tc>
      </w:tr>
      <w:tr w:rsidR="000A5AA1" w:rsidRPr="00E70684" w:rsidTr="000A5AA1">
        <w:tc>
          <w:tcPr>
            <w:tcW w:w="404" w:type="pct"/>
          </w:tcPr>
          <w:p w:rsidR="000A5AA1" w:rsidRPr="00E70684" w:rsidRDefault="000A5AA1" w:rsidP="000A5AA1">
            <w:pPr>
              <w:jc w:val="both"/>
              <w:rPr>
                <w:rFonts w:cs="Times New Roman"/>
              </w:rPr>
            </w:pPr>
            <w:r w:rsidRPr="00E70684">
              <w:rPr>
                <w:rFonts w:cs="Times New Roman"/>
                <w:b/>
              </w:rPr>
              <w:t>Умеет</w:t>
            </w:r>
          </w:p>
        </w:tc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:rsidR="000A5AA1" w:rsidRPr="001C1587" w:rsidRDefault="000A5AA1" w:rsidP="000A5AA1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 xml:space="preserve">формировать ассортимент; выбирать логистические цепи и схемы; управлять </w:t>
            </w:r>
          </w:p>
          <w:p w:rsidR="000A5AA1" w:rsidRPr="001C1587" w:rsidRDefault="000A5AA1" w:rsidP="000A5AA1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 xml:space="preserve">логистическими процессами компании; проводить учет товаров и материальных </w:t>
            </w:r>
          </w:p>
          <w:p w:rsidR="000A5AA1" w:rsidRPr="001C1587" w:rsidRDefault="000A5AA1" w:rsidP="000A5AA1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>ценн</w:t>
            </w:r>
            <w:r w:rsidRPr="001C1587">
              <w:rPr>
                <w:rFonts w:cs="Times New Roman"/>
              </w:rPr>
              <w:t>о</w:t>
            </w:r>
            <w:r w:rsidRPr="001C1587">
              <w:rPr>
                <w:rFonts w:cs="Times New Roman"/>
              </w:rPr>
              <w:t>стей</w:t>
            </w:r>
          </w:p>
          <w:p w:rsidR="000A5AA1" w:rsidRPr="001E6871" w:rsidRDefault="000A5AA1" w:rsidP="000A5AA1">
            <w:pPr>
              <w:rPr>
                <w:rFonts w:cs="Times New Roman"/>
                <w:b/>
              </w:rPr>
            </w:pPr>
          </w:p>
        </w:tc>
        <w:tc>
          <w:tcPr>
            <w:tcW w:w="1317" w:type="pct"/>
          </w:tcPr>
          <w:p w:rsidR="000A5AA1" w:rsidRDefault="000A5AA1" w:rsidP="000A5AA1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0A5AA1" w:rsidRPr="00CA58AE" w:rsidRDefault="000A5AA1" w:rsidP="000A5AA1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  <w:p w:rsidR="000A5AA1" w:rsidRPr="00CA58AE" w:rsidRDefault="000A5AA1" w:rsidP="000A5AA1">
            <w:pPr>
              <w:jc w:val="both"/>
              <w:rPr>
                <w:rFonts w:cs="Times New Roman"/>
              </w:rPr>
            </w:pPr>
          </w:p>
          <w:p w:rsidR="000A5AA1" w:rsidRPr="00CA58AE" w:rsidRDefault="000A5AA1" w:rsidP="000A5AA1">
            <w:pPr>
              <w:jc w:val="both"/>
              <w:rPr>
                <w:rFonts w:cs="Times New Roman"/>
              </w:rPr>
            </w:pPr>
          </w:p>
        </w:tc>
      </w:tr>
      <w:tr w:rsidR="000A5AA1" w:rsidRPr="00E70684" w:rsidTr="000A5AA1">
        <w:tc>
          <w:tcPr>
            <w:tcW w:w="404" w:type="pct"/>
          </w:tcPr>
          <w:p w:rsidR="000A5AA1" w:rsidRPr="00E70684" w:rsidRDefault="000A5AA1" w:rsidP="000A5AA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Владеет</w:t>
            </w: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1C1587" w:rsidRPr="001C1587" w:rsidRDefault="001C1587" w:rsidP="001C1587">
            <w:pPr>
              <w:suppressAutoHyphen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навыками </w:t>
            </w:r>
            <w:r w:rsidRPr="001C1587">
              <w:rPr>
                <w:rFonts w:cs="Times New Roman"/>
              </w:rPr>
              <w:t>ведения деловых переговоров; работы с товарами разного назначения; выбора каналов распределения, поставщиков и  торговых посредников, заключения договоров и контроля их исполнения; методами и средствами управления логистическими процессами</w:t>
            </w:r>
          </w:p>
          <w:p w:rsidR="000A5AA1" w:rsidRPr="00CA58AE" w:rsidRDefault="000A5AA1" w:rsidP="000A5AA1">
            <w:pPr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</w:tcPr>
          <w:p w:rsidR="000A5AA1" w:rsidRDefault="000A5AA1" w:rsidP="000A5AA1">
            <w:pPr>
              <w:jc w:val="both"/>
            </w:pPr>
            <w:r w:rsidRPr="00CA58AE">
              <w:t xml:space="preserve">Корректность выбора методов </w:t>
            </w:r>
          </w:p>
          <w:p w:rsidR="000A5AA1" w:rsidRPr="00CA58AE" w:rsidRDefault="000A5AA1" w:rsidP="000A5AA1">
            <w:pPr>
              <w:jc w:val="both"/>
            </w:pPr>
            <w:r w:rsidRPr="00CA58AE">
              <w:t>(инструментов) решения задач</w:t>
            </w:r>
          </w:p>
          <w:p w:rsidR="000A5AA1" w:rsidRDefault="000A5AA1" w:rsidP="000A5AA1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 xml:space="preserve">Самостоятельность решения </w:t>
            </w:r>
          </w:p>
          <w:p w:rsidR="000A5AA1" w:rsidRPr="00CA58AE" w:rsidRDefault="000A5AA1" w:rsidP="000A5AA1">
            <w:pPr>
              <w:jc w:val="both"/>
              <w:rPr>
                <w:rFonts w:cs="Times New Roman"/>
              </w:rPr>
            </w:pPr>
            <w:r w:rsidRPr="00CA58AE">
              <w:rPr>
                <w:rFonts w:cs="Times New Roman"/>
              </w:rPr>
              <w:t>поставленных задач</w:t>
            </w:r>
          </w:p>
        </w:tc>
      </w:tr>
    </w:tbl>
    <w:p w:rsidR="00AD06FE" w:rsidRDefault="00AD06FE" w:rsidP="00103353">
      <w:pPr>
        <w:jc w:val="both"/>
        <w:rPr>
          <w:rFonts w:cs="Times New Roman"/>
          <w:b/>
          <w:sz w:val="28"/>
        </w:rPr>
        <w:sectPr w:rsidR="00AD06FE" w:rsidSect="00AD06FE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AD06FE" w:rsidRDefault="00AD06FE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1C1587" w:rsidRPr="001C1587" w:rsidRDefault="001C1587" w:rsidP="00AD06FE">
      <w:pPr>
        <w:spacing w:before="240" w:after="120"/>
        <w:ind w:hanging="142"/>
        <w:jc w:val="both"/>
        <w:rPr>
          <w:rFonts w:ascii="Arial" w:eastAsia="Calibri" w:hAnsi="Arial" w:cs="Arial"/>
          <w:b/>
          <w:sz w:val="2"/>
          <w:szCs w:val="28"/>
        </w:rPr>
      </w:pPr>
    </w:p>
    <w:p w:rsidR="00AD06FE" w:rsidRPr="00D5034E" w:rsidRDefault="00AD06FE" w:rsidP="00AD06FE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</w:t>
      </w:r>
      <w:r w:rsidR="000A5AA1">
        <w:rPr>
          <w:rFonts w:eastAsia="Calibri" w:cs="Times New Roman"/>
        </w:rPr>
        <w:t>2</w:t>
      </w:r>
      <w:r>
        <w:rPr>
          <w:rFonts w:eastAsia="Calibri" w:cs="Times New Roman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8"/>
        <w:gridCol w:w="3118"/>
        <w:gridCol w:w="2128"/>
        <w:gridCol w:w="2268"/>
        <w:gridCol w:w="1949"/>
      </w:tblGrid>
      <w:tr w:rsidR="00AD06FE" w:rsidRPr="00D5034E" w:rsidTr="007A410D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AD06FE" w:rsidRPr="00D5034E" w:rsidTr="007A410D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06FE" w:rsidRPr="00D5034E" w:rsidRDefault="00AD06FE" w:rsidP="007A410D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134376" w:rsidRPr="00D5034E" w:rsidTr="007A410D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A1" w:rsidRPr="001C1587" w:rsidRDefault="000A5AA1" w:rsidP="000A5AA1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>классификации укрупне</w:t>
            </w:r>
            <w:r w:rsidRPr="001C1587">
              <w:rPr>
                <w:rFonts w:cs="Times New Roman"/>
              </w:rPr>
              <w:t>н</w:t>
            </w:r>
            <w:r w:rsidRPr="001C1587">
              <w:rPr>
                <w:rFonts w:cs="Times New Roman"/>
              </w:rPr>
              <w:t xml:space="preserve">ного ассортимента </w:t>
            </w:r>
          </w:p>
          <w:p w:rsidR="000A5AA1" w:rsidRPr="001C1587" w:rsidRDefault="000A5AA1" w:rsidP="000A5AA1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>потр</w:t>
            </w:r>
            <w:r w:rsidRPr="001C1587">
              <w:rPr>
                <w:rFonts w:cs="Times New Roman"/>
              </w:rPr>
              <w:t>е</w:t>
            </w:r>
            <w:r w:rsidRPr="001C1587">
              <w:rPr>
                <w:rFonts w:cs="Times New Roman"/>
              </w:rPr>
              <w:t>бительских товаров; факторы, их обеспечива</w:t>
            </w:r>
            <w:r w:rsidRPr="001C1587">
              <w:rPr>
                <w:rFonts w:cs="Times New Roman"/>
              </w:rPr>
              <w:t>ю</w:t>
            </w:r>
            <w:r w:rsidRPr="001C1587">
              <w:rPr>
                <w:rFonts w:cs="Times New Roman"/>
              </w:rPr>
              <w:t>щие; виды товарных п</w:t>
            </w:r>
            <w:r w:rsidRPr="001C1587">
              <w:rPr>
                <w:rFonts w:cs="Times New Roman"/>
              </w:rPr>
              <w:t>о</w:t>
            </w:r>
            <w:r w:rsidRPr="001C1587">
              <w:rPr>
                <w:rFonts w:cs="Times New Roman"/>
              </w:rPr>
              <w:t>терь, причины возникнов</w:t>
            </w:r>
            <w:r w:rsidRPr="001C1587">
              <w:rPr>
                <w:rFonts w:cs="Times New Roman"/>
              </w:rPr>
              <w:t>е</w:t>
            </w:r>
            <w:r w:rsidRPr="001C1587">
              <w:rPr>
                <w:rFonts w:cs="Times New Roman"/>
              </w:rPr>
              <w:t>ния, порядок списания, м</w:t>
            </w:r>
            <w:r w:rsidRPr="001C1587">
              <w:rPr>
                <w:rFonts w:cs="Times New Roman"/>
              </w:rPr>
              <w:t>е</w:t>
            </w:r>
            <w:r w:rsidRPr="001C1587">
              <w:rPr>
                <w:rFonts w:cs="Times New Roman"/>
              </w:rPr>
              <w:t>ры предупреждения и с</w:t>
            </w:r>
            <w:r w:rsidRPr="001C1587">
              <w:rPr>
                <w:rFonts w:cs="Times New Roman"/>
              </w:rPr>
              <w:t>о</w:t>
            </w:r>
            <w:r w:rsidRPr="001C1587">
              <w:rPr>
                <w:rFonts w:cs="Times New Roman"/>
              </w:rPr>
              <w:t xml:space="preserve">кращения; </w:t>
            </w:r>
          </w:p>
          <w:p w:rsidR="00134376" w:rsidRPr="001C1587" w:rsidRDefault="000A5AA1" w:rsidP="000A5AA1">
            <w:pPr>
              <w:rPr>
                <w:rFonts w:cs="Times New Roman"/>
                <w:color w:val="000000"/>
              </w:rPr>
            </w:pPr>
            <w:r w:rsidRPr="001C1587">
              <w:rPr>
                <w:rFonts w:cs="Times New Roman"/>
              </w:rPr>
              <w:t>ос</w:t>
            </w:r>
            <w:r w:rsidRPr="001C1587">
              <w:rPr>
                <w:rFonts w:cs="Times New Roman"/>
              </w:rPr>
              <w:t>о</w:t>
            </w:r>
            <w:r w:rsidRPr="001C1587">
              <w:rPr>
                <w:rFonts w:cs="Times New Roman"/>
              </w:rPr>
              <w:t>бенности логистики в торговле</w:t>
            </w: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13437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134376">
              <w:rPr>
                <w:rFonts w:eastAsia="Calibri" w:cs="Times New Roman"/>
                <w:color w:val="000000"/>
              </w:rPr>
              <w:t>Тема 1-6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134376" w:rsidRPr="002B12D0" w:rsidRDefault="00134376" w:rsidP="007A410D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376" w:rsidRPr="00D5034E" w:rsidRDefault="00134376" w:rsidP="0013437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экзамену 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6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4376" w:rsidRPr="00D5034E" w:rsidTr="00134376">
        <w:trPr>
          <w:trHeight w:val="220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376" w:rsidRPr="00D5034E" w:rsidRDefault="00134376" w:rsidP="007A410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1C1587" w:rsidRDefault="00134376" w:rsidP="007A410D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376" w:rsidRPr="002B12D0" w:rsidRDefault="00134376" w:rsidP="007A410D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34376" w:rsidRPr="00D5034E" w:rsidRDefault="00134376" w:rsidP="007A410D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A5AA1" w:rsidRPr="00D5034E" w:rsidTr="00134376">
        <w:trPr>
          <w:trHeight w:val="1119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AA1" w:rsidRPr="00D5034E" w:rsidRDefault="000A5AA1" w:rsidP="000A5AA1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A1" w:rsidRPr="001C1587" w:rsidRDefault="000A5AA1" w:rsidP="001C1587">
            <w:pPr>
              <w:rPr>
                <w:rFonts w:cs="Times New Roman"/>
              </w:rPr>
            </w:pPr>
            <w:r w:rsidRPr="001C1587">
              <w:rPr>
                <w:rFonts w:cs="Times New Roman"/>
              </w:rPr>
              <w:t>формировать ассорт</w:t>
            </w:r>
            <w:r w:rsidRPr="001C1587">
              <w:rPr>
                <w:rFonts w:cs="Times New Roman"/>
              </w:rPr>
              <w:t>и</w:t>
            </w:r>
            <w:r w:rsidRPr="001C1587">
              <w:rPr>
                <w:rFonts w:cs="Times New Roman"/>
              </w:rPr>
              <w:t>мент; выбирать логист</w:t>
            </w:r>
            <w:r w:rsidRPr="001C1587">
              <w:rPr>
                <w:rFonts w:cs="Times New Roman"/>
              </w:rPr>
              <w:t>и</w:t>
            </w:r>
            <w:r w:rsidRPr="001C1587">
              <w:rPr>
                <w:rFonts w:cs="Times New Roman"/>
              </w:rPr>
              <w:t>ческие цепи и схемы; управлять логистическими процесс</w:t>
            </w:r>
            <w:r w:rsidRPr="001C1587">
              <w:rPr>
                <w:rFonts w:cs="Times New Roman"/>
              </w:rPr>
              <w:t>а</w:t>
            </w:r>
            <w:r w:rsidRPr="001C1587">
              <w:rPr>
                <w:rFonts w:cs="Times New Roman"/>
              </w:rPr>
              <w:t>ми ко</w:t>
            </w:r>
            <w:r w:rsidRPr="001C1587">
              <w:rPr>
                <w:rFonts w:cs="Times New Roman"/>
              </w:rPr>
              <w:t>м</w:t>
            </w:r>
            <w:r w:rsidRPr="001C1587">
              <w:rPr>
                <w:rFonts w:cs="Times New Roman"/>
              </w:rPr>
              <w:t>пании; проводить учет товаров и материал</w:t>
            </w:r>
            <w:r w:rsidRPr="001C1587">
              <w:rPr>
                <w:rFonts w:cs="Times New Roman"/>
              </w:rPr>
              <w:t>ь</w:t>
            </w:r>
            <w:r w:rsidRPr="001C1587">
              <w:rPr>
                <w:rFonts w:cs="Times New Roman"/>
              </w:rPr>
              <w:t>ных ценностей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A1" w:rsidRPr="002B12D0" w:rsidRDefault="000A5AA1" w:rsidP="000A5AA1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A1" w:rsidRPr="002B12D0" w:rsidRDefault="000A5AA1" w:rsidP="000A5AA1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A5AA1" w:rsidRPr="00D5034E" w:rsidRDefault="000A5AA1" w:rsidP="000A5AA1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A5AA1" w:rsidRPr="00D5034E" w:rsidTr="007A410D">
        <w:trPr>
          <w:trHeight w:val="1037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A1" w:rsidRPr="00D5034E" w:rsidRDefault="000A5AA1" w:rsidP="000A5AA1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A1" w:rsidRPr="001C1587" w:rsidRDefault="000A5AA1" w:rsidP="000A5AA1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0A5AA1" w:rsidRPr="002B12D0" w:rsidRDefault="000A5AA1" w:rsidP="000A5AA1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AA1" w:rsidRPr="002B12D0" w:rsidRDefault="000A5AA1" w:rsidP="000A5AA1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Практические работы № 1-1</w:t>
            </w:r>
            <w:r>
              <w:rPr>
                <w:rFonts w:eastAsia="Calibri" w:cs="Times New Roman"/>
              </w:rPr>
              <w:t>0</w:t>
            </w:r>
            <w:r w:rsidRPr="002B12D0">
              <w:rPr>
                <w:rFonts w:eastAsia="Calibri" w:cs="Times New Roman"/>
              </w:rPr>
              <w:t xml:space="preserve"> 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A5AA1" w:rsidRPr="00D5034E" w:rsidRDefault="000A5AA1" w:rsidP="000A5AA1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A5AA1" w:rsidRPr="00D5034E" w:rsidTr="00134376">
        <w:trPr>
          <w:trHeight w:val="1526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A1" w:rsidRDefault="000A5AA1" w:rsidP="000A5AA1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5AA1" w:rsidRPr="001C1587" w:rsidRDefault="000A5AA1" w:rsidP="000A5AA1">
            <w:pPr>
              <w:suppressAutoHyphens/>
              <w:snapToGrid w:val="0"/>
              <w:rPr>
                <w:rFonts w:cs="Times New Roman"/>
              </w:rPr>
            </w:pPr>
            <w:r w:rsidRPr="001C1587">
              <w:rPr>
                <w:rFonts w:cs="Times New Roman"/>
              </w:rPr>
              <w:t>ведения деловых переговоров; работы с товарами разного назначения; выбора каналов распределения, поставщиков и  торговых посредников, заключения договоров и контроля их исполнения; методами и средствами управления логистическими процессами</w:t>
            </w:r>
          </w:p>
          <w:p w:rsidR="000A5AA1" w:rsidRPr="001C1587" w:rsidRDefault="000A5AA1" w:rsidP="000A5AA1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5AA1" w:rsidRPr="002B12D0" w:rsidRDefault="000A5AA1" w:rsidP="000A5AA1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</w:t>
            </w:r>
            <w:r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5AA1" w:rsidRPr="002B12D0" w:rsidRDefault="000A5AA1" w:rsidP="000A5AA1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Практические работы № 1-1</w:t>
            </w:r>
            <w:r>
              <w:rPr>
                <w:rFonts w:eastAsia="Calibri" w:cs="Times New Roman"/>
              </w:rPr>
              <w:t>0</w:t>
            </w:r>
            <w:r w:rsidRPr="002B12D0">
              <w:rPr>
                <w:rFonts w:eastAsia="Calibri" w:cs="Times New Roman"/>
              </w:rPr>
              <w:t xml:space="preserve"> 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A5AA1" w:rsidRPr="00D5034E" w:rsidRDefault="000A5AA1" w:rsidP="000A5AA1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AD06FE" w:rsidRDefault="00AD06FE" w:rsidP="00AD06FE">
      <w:pPr>
        <w:pStyle w:val="afff2"/>
      </w:pPr>
    </w:p>
    <w:p w:rsidR="001C1587" w:rsidRPr="001C1587" w:rsidRDefault="001C1587" w:rsidP="00AD06FE">
      <w:pPr>
        <w:jc w:val="both"/>
        <w:rPr>
          <w:rFonts w:ascii="Arial" w:hAnsi="Arial" w:cs="Arial"/>
          <w:b/>
          <w:sz w:val="96"/>
          <w:szCs w:val="28"/>
        </w:rPr>
      </w:pPr>
    </w:p>
    <w:p w:rsidR="00AD06FE" w:rsidRPr="00917698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AD06FE" w:rsidRPr="00952A22" w:rsidRDefault="00AD06FE" w:rsidP="00AD06FE">
      <w:pPr>
        <w:jc w:val="both"/>
        <w:rPr>
          <w:rFonts w:cs="Times New Roman"/>
          <w:b/>
          <w:sz w:val="20"/>
        </w:rPr>
      </w:pPr>
    </w:p>
    <w:p w:rsidR="00AD06FE" w:rsidRPr="00B14CFD" w:rsidRDefault="00AD06FE" w:rsidP="00AD06FE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</w:t>
      </w:r>
      <w:r w:rsidRPr="00B14CFD">
        <w:rPr>
          <w:rFonts w:eastAsia="Calibri" w:cs="Times New Roman"/>
        </w:rPr>
        <w:t>е</w:t>
      </w:r>
      <w:r w:rsidRPr="00B14CFD">
        <w:rPr>
          <w:rFonts w:eastAsia="Calibri" w:cs="Times New Roman"/>
        </w:rPr>
        <w:t>кущих и промежуточной аттестаций количественной оценкой, выраженной в баллах, максимал</w:t>
      </w:r>
      <w:r w:rsidRPr="00B14CFD">
        <w:rPr>
          <w:rFonts w:eastAsia="Calibri" w:cs="Times New Roman"/>
        </w:rPr>
        <w:t>ь</w:t>
      </w:r>
      <w:r w:rsidRPr="00B14CFD">
        <w:rPr>
          <w:rFonts w:eastAsia="Calibri" w:cs="Times New Roman"/>
        </w:rPr>
        <w:t>ная сумма баллов по дисциплине равна 100 баллам.</w:t>
      </w:r>
    </w:p>
    <w:p w:rsidR="00AD06FE" w:rsidRPr="00952A22" w:rsidRDefault="00AD06FE" w:rsidP="00AD06FE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AD06FE" w:rsidRPr="00B14CFD" w:rsidRDefault="00AD06FE" w:rsidP="001C1587">
      <w:pPr>
        <w:tabs>
          <w:tab w:val="left" w:pos="1134"/>
        </w:tabs>
        <w:suppressAutoHyphens/>
        <w:spacing w:after="120"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633"/>
        <w:gridCol w:w="633"/>
        <w:gridCol w:w="606"/>
        <w:gridCol w:w="736"/>
        <w:gridCol w:w="711"/>
        <w:gridCol w:w="481"/>
        <w:gridCol w:w="634"/>
        <w:gridCol w:w="634"/>
        <w:gridCol w:w="634"/>
        <w:gridCol w:w="634"/>
        <w:gridCol w:w="634"/>
        <w:gridCol w:w="634"/>
        <w:gridCol w:w="640"/>
      </w:tblGrid>
      <w:tr w:rsidR="00AD06FE" w:rsidRPr="00B14CFD" w:rsidTr="007A410D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1C1587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lastRenderedPageBreak/>
              <w:t xml:space="preserve">Вид учебной </w:t>
            </w:r>
          </w:p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де</w:t>
            </w:r>
            <w:r w:rsidRPr="00B14CFD">
              <w:rPr>
                <w:rFonts w:cs="Times New Roman"/>
                <w:color w:val="000000"/>
                <w:lang w:eastAsia="ru-RU"/>
              </w:rPr>
              <w:t>я</w:t>
            </w:r>
            <w:r w:rsidRPr="00B14CFD">
              <w:rPr>
                <w:rFonts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AD06FE" w:rsidRPr="00B14CFD" w:rsidTr="007A410D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>
              <w:rPr>
                <w:rFonts w:cs="Times New Roman"/>
                <w:color w:val="000000"/>
                <w:lang w:eastAsia="ru-RU"/>
              </w:rPr>
              <w:t xml:space="preserve">, обсуждение дедовых ситуаций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AD06FE" w:rsidRPr="00111433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AD06FE" w:rsidRPr="00111433" w:rsidRDefault="00AD06FE" w:rsidP="002D0DDB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 w:rsidR="002D0DDB">
              <w:rPr>
                <w:rFonts w:cs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31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AD06FE" w:rsidRPr="00111433" w:rsidRDefault="00AD06FE" w:rsidP="007A410D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AD06FE" w:rsidRPr="00B14CFD" w:rsidTr="007A410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AD06FE" w:rsidRPr="00B24E9B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AD06FE" w:rsidRPr="00B14CFD" w:rsidTr="007A410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AD06FE" w:rsidRPr="00B14CFD" w:rsidTr="007A410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AD06FE" w:rsidRPr="00A846B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AD06FE" w:rsidRPr="00B14CFD" w:rsidTr="007A410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D06FE" w:rsidRPr="00B14CFD" w:rsidRDefault="00AD06FE" w:rsidP="007A410D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1C1587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 xml:space="preserve">переводится в оценку в соответствии </w:t>
      </w:r>
    </w:p>
    <w:p w:rsidR="00AD06FE" w:rsidRDefault="00AD06FE" w:rsidP="00AD06FE">
      <w:pPr>
        <w:jc w:val="both"/>
        <w:rPr>
          <w:rFonts w:cs="Times New Roman"/>
        </w:rPr>
      </w:pPr>
      <w:r w:rsidRPr="00810354">
        <w:rPr>
          <w:rFonts w:cs="Times New Roman"/>
        </w:rPr>
        <w:t>с та</w:t>
      </w:r>
      <w:r w:rsidRPr="00810354">
        <w:rPr>
          <w:rFonts w:cs="Times New Roman"/>
        </w:rPr>
        <w:t>б</w:t>
      </w:r>
      <w:r w:rsidRPr="00810354">
        <w:rPr>
          <w:rFonts w:cs="Times New Roman"/>
        </w:rPr>
        <w:t>лицей.</w:t>
      </w:r>
    </w:p>
    <w:tbl>
      <w:tblPr>
        <w:tblStyle w:val="affd"/>
        <w:tblW w:w="0" w:type="auto"/>
        <w:tblLayout w:type="fixed"/>
        <w:tblLook w:val="04A0"/>
      </w:tblPr>
      <w:tblGrid>
        <w:gridCol w:w="1469"/>
        <w:gridCol w:w="1474"/>
        <w:gridCol w:w="7478"/>
      </w:tblGrid>
      <w:tr w:rsidR="00AD06FE" w:rsidRPr="00810354" w:rsidTr="007A410D">
        <w:trPr>
          <w:trHeight w:val="1022"/>
        </w:trPr>
        <w:tc>
          <w:tcPr>
            <w:tcW w:w="1469" w:type="dxa"/>
            <w:vAlign w:val="center"/>
          </w:tcPr>
          <w:p w:rsidR="00AD06FE" w:rsidRPr="00810354" w:rsidRDefault="00AD06FE" w:rsidP="007A410D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Оценка по промеж</w:t>
            </w:r>
            <w:r w:rsidRPr="00810354">
              <w:rPr>
                <w:rFonts w:cs="Times New Roman"/>
              </w:rPr>
              <w:t>у</w:t>
            </w:r>
            <w:r w:rsidRPr="00810354">
              <w:rPr>
                <w:rFonts w:cs="Times New Roman"/>
              </w:rPr>
              <w:t xml:space="preserve">точной </w:t>
            </w:r>
            <w:r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AD06FE" w:rsidRPr="00810354" w:rsidRDefault="00AD06FE" w:rsidP="007A410D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 xml:space="preserve">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>всестороннее, системат</w:t>
            </w:r>
            <w:r w:rsidRPr="00A512DE">
              <w:rPr>
                <w:rFonts w:cs="Times New Roman"/>
              </w:rPr>
              <w:t>и</w:t>
            </w:r>
            <w:r w:rsidRPr="00A512DE">
              <w:rPr>
                <w:rFonts w:cs="Times New Roman"/>
              </w:rPr>
              <w:t xml:space="preserve">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</w:t>
            </w:r>
            <w:r w:rsidRPr="00A512DE">
              <w:rPr>
                <w:rFonts w:cs="Times New Roman"/>
              </w:rPr>
              <w:t>е</w:t>
            </w:r>
            <w:r w:rsidRPr="00A512DE">
              <w:rPr>
                <w:rFonts w:cs="Times New Roman"/>
              </w:rPr>
              <w:t xml:space="preserve">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</w:t>
            </w:r>
            <w:r w:rsidRPr="00A512DE">
              <w:rPr>
                <w:rFonts w:cs="Times New Roman"/>
              </w:rPr>
              <w:t>у</w:t>
            </w:r>
            <w:r w:rsidRPr="00A512DE">
              <w:rPr>
                <w:rFonts w:cs="Times New Roman"/>
              </w:rPr>
              <w:t>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ниями, умениями, применяет их в ситуациях повышенной сложности.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среднем уровне: основные знания, умения освоены, но д</w:t>
            </w:r>
            <w:r w:rsidRPr="00810354">
              <w:rPr>
                <w:rFonts w:cs="Times New Roman"/>
              </w:rPr>
              <w:t>о</w:t>
            </w:r>
            <w:r w:rsidRPr="00810354">
              <w:rPr>
                <w:rFonts w:cs="Times New Roman"/>
              </w:rPr>
              <w:t>пускаются незначительные ошибки, неточности, затруднения при аналитических операциях, переносе знаний и умений на новые, н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стандартные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базовом уровне: в ходе контрольных мероприятий допу</w:t>
            </w:r>
            <w:r w:rsidRPr="00810354">
              <w:rPr>
                <w:rFonts w:cs="Times New Roman"/>
              </w:rPr>
              <w:t>с</w:t>
            </w:r>
            <w:r w:rsidRPr="00810354">
              <w:rPr>
                <w:rFonts w:cs="Times New Roman"/>
              </w:rPr>
              <w:t xml:space="preserve">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</w:t>
            </w:r>
            <w:r w:rsidRPr="00810354">
              <w:rPr>
                <w:rFonts w:cs="Times New Roman"/>
              </w:rPr>
              <w:t>н</w:t>
            </w:r>
            <w:r w:rsidRPr="00810354">
              <w:rPr>
                <w:rFonts w:cs="Times New Roman"/>
              </w:rPr>
              <w:t>циям, студент испытывает значительные затруднения при опериров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нии знаниями и умениями при их переносе на новые ситуации.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>
              <w:rPr>
                <w:rFonts w:cs="Times New Roman"/>
              </w:rPr>
              <w:t xml:space="preserve"> дисциплинарных </w:t>
            </w:r>
            <w:r w:rsidRPr="00810354">
              <w:rPr>
                <w:rFonts w:cs="Times New Roman"/>
              </w:rPr>
              <w:t>комп</w:t>
            </w:r>
            <w:r w:rsidRPr="00810354">
              <w:rPr>
                <w:rFonts w:cs="Times New Roman"/>
              </w:rPr>
              <w:t>е</w:t>
            </w:r>
            <w:r w:rsidRPr="00810354">
              <w:rPr>
                <w:rFonts w:cs="Times New Roman"/>
              </w:rPr>
              <w:t>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</w:t>
            </w:r>
            <w:r w:rsidRPr="00810354">
              <w:rPr>
                <w:rFonts w:cs="Times New Roman"/>
              </w:rPr>
              <w:t>а</w:t>
            </w:r>
            <w:r w:rsidRPr="00810354">
              <w:rPr>
                <w:rFonts w:cs="Times New Roman"/>
              </w:rPr>
              <w:t>ний, умений, навыков.</w:t>
            </w:r>
          </w:p>
        </w:tc>
      </w:tr>
      <w:tr w:rsidR="00AD06FE" w:rsidRPr="00810354" w:rsidTr="007A410D">
        <w:tc>
          <w:tcPr>
            <w:tcW w:w="1469" w:type="dxa"/>
          </w:tcPr>
          <w:p w:rsidR="00AD06FE" w:rsidRPr="00810354" w:rsidRDefault="00AD06FE" w:rsidP="007A410D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AD06FE" w:rsidRPr="00810354" w:rsidRDefault="00AD06FE" w:rsidP="007A410D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</w:t>
            </w:r>
            <w:r w:rsidRPr="003E32A2">
              <w:rPr>
                <w:rFonts w:cs="Times New Roman"/>
                <w:color w:val="000000"/>
              </w:rPr>
              <w:t>е</w:t>
            </w:r>
            <w:r w:rsidRPr="003E32A2">
              <w:rPr>
                <w:rFonts w:cs="Times New Roman"/>
                <w:color w:val="000000"/>
              </w:rPr>
              <w:t>творител</w:t>
            </w:r>
            <w:r w:rsidRPr="003E32A2">
              <w:rPr>
                <w:rFonts w:cs="Times New Roman"/>
                <w:color w:val="000000"/>
              </w:rPr>
              <w:t>ь</w:t>
            </w:r>
            <w:r w:rsidRPr="003E32A2">
              <w:rPr>
                <w:rFonts w:cs="Times New Roman"/>
                <w:color w:val="000000"/>
              </w:rPr>
              <w:t>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AD06FE" w:rsidRPr="00810354" w:rsidRDefault="00AD06FE" w:rsidP="007A410D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AD06FE" w:rsidRDefault="00AD06FE" w:rsidP="00AD06FE">
      <w:pPr>
        <w:jc w:val="both"/>
        <w:rPr>
          <w:rFonts w:cs="Times New Roman"/>
        </w:rPr>
      </w:pPr>
    </w:p>
    <w:p w:rsidR="00AD06FE" w:rsidRDefault="00AD06FE" w:rsidP="00AD06FE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6FE" w:rsidRPr="0043274C" w:rsidRDefault="00AD06FE" w:rsidP="00AD06FE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lastRenderedPageBreak/>
        <w:t>5 Примерные оценочные средства</w:t>
      </w:r>
    </w:p>
    <w:p w:rsidR="00AD06FE" w:rsidRPr="0043274C" w:rsidRDefault="00AD06FE" w:rsidP="00AD06FE">
      <w:pPr>
        <w:jc w:val="both"/>
        <w:rPr>
          <w:rFonts w:ascii="Arial" w:hAnsi="Arial" w:cs="Arial"/>
          <w:sz w:val="28"/>
          <w:szCs w:val="28"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Организационно – правовые формы  субъектов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Товарная структура рынка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Организационные основы коммерческой деятельности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bCs/>
          <w:sz w:val="24"/>
          <w:szCs w:val="24"/>
          <w:lang w:bidi="he-IL"/>
        </w:rPr>
      </w:pPr>
      <w:r w:rsidRPr="00C8191B">
        <w:rPr>
          <w:sz w:val="24"/>
          <w:szCs w:val="24"/>
        </w:rPr>
        <w:t>Су</w:t>
      </w:r>
      <w:r w:rsidRPr="00C8191B">
        <w:rPr>
          <w:bCs/>
          <w:sz w:val="24"/>
          <w:szCs w:val="24"/>
          <w:lang w:bidi="he-IL"/>
        </w:rPr>
        <w:t>щность, задачи и функции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 коммерческой службы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Выбор и формирование каналов  сбыта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Материально-техническое снабжение производственных предприятий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Лизинг и его роль в материально- техническом снабжении  современного предприятия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color w:val="000000"/>
          <w:sz w:val="24"/>
          <w:szCs w:val="24"/>
        </w:rPr>
      </w:pPr>
      <w:r w:rsidRPr="00C8191B">
        <w:rPr>
          <w:color w:val="000000"/>
          <w:sz w:val="24"/>
          <w:szCs w:val="24"/>
        </w:rPr>
        <w:t>Управление сбытом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Торговые посредники и их виды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Состязательные формы торговли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Организация коммерческой деятельности по розничной продаже товаров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sz w:val="24"/>
          <w:szCs w:val="24"/>
        </w:rPr>
      </w:pPr>
      <w:r w:rsidRPr="00C8191B">
        <w:rPr>
          <w:sz w:val="24"/>
          <w:szCs w:val="24"/>
        </w:rPr>
        <w:t>Особенности реализации услуг</w:t>
      </w:r>
    </w:p>
    <w:p w:rsidR="00A700F6" w:rsidRPr="00C8191B" w:rsidRDefault="00A700F6" w:rsidP="00316816">
      <w:pPr>
        <w:pStyle w:val="Normal1"/>
        <w:numPr>
          <w:ilvl w:val="0"/>
          <w:numId w:val="3"/>
        </w:numPr>
        <w:tabs>
          <w:tab w:val="left" w:pos="500"/>
        </w:tabs>
        <w:ind w:right="-30"/>
        <w:jc w:val="both"/>
        <w:rPr>
          <w:rFonts w:cs="Times New Roman"/>
          <w:sz w:val="24"/>
          <w:szCs w:val="24"/>
          <w:vertAlign w:val="superscript"/>
        </w:rPr>
      </w:pPr>
      <w:r w:rsidRPr="00C8191B">
        <w:rPr>
          <w:sz w:val="24"/>
          <w:szCs w:val="24"/>
        </w:rPr>
        <w:t>Франчайзинг  в сфере услуг</w:t>
      </w:r>
    </w:p>
    <w:p w:rsid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1B1541" w:rsidRDefault="0093287C" w:rsidP="0093287C">
      <w:pPr>
        <w:widowControl w:val="0"/>
        <w:ind w:left="360"/>
        <w:jc w:val="both"/>
      </w:pPr>
      <w:r w:rsidRPr="0093287C">
        <w:rPr>
          <w:rFonts w:cs="Times New Roman"/>
          <w:lang w:eastAsia="ru-RU"/>
        </w:rPr>
        <w:t>Краткие методические указания</w:t>
      </w:r>
    </w:p>
    <w:p w:rsidR="0093287C" w:rsidRDefault="0093287C" w:rsidP="0093287C">
      <w:pPr>
        <w:widowControl w:val="0"/>
        <w:ind w:left="360"/>
        <w:jc w:val="both"/>
      </w:pP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  <w:r w:rsidRPr="0093287C">
        <w:rPr>
          <w:rFonts w:cs="Times New Roman"/>
        </w:rPr>
        <w:tab/>
        <w:t xml:space="preserve">Во время </w:t>
      </w:r>
      <w:r w:rsidRPr="0093287C">
        <w:rPr>
          <w:rFonts w:cs="Times New Roman"/>
          <w:lang w:eastAsia="ru-RU"/>
        </w:rPr>
        <w:t>собеседования студенты активно отвечают на вопросы, предварительно подгот</w:t>
      </w:r>
      <w:r w:rsidRPr="0093287C">
        <w:rPr>
          <w:rFonts w:cs="Times New Roman"/>
          <w:lang w:eastAsia="ru-RU"/>
        </w:rPr>
        <w:t>о</w:t>
      </w:r>
      <w:r w:rsidRPr="0093287C">
        <w:rPr>
          <w:rFonts w:cs="Times New Roman"/>
          <w:lang w:eastAsia="ru-RU"/>
        </w:rPr>
        <w:t>вившись по каждой теме.</w:t>
      </w:r>
    </w:p>
    <w:p w:rsidR="0093287C" w:rsidRPr="0093287C" w:rsidRDefault="0093287C" w:rsidP="0093287C">
      <w:pPr>
        <w:widowControl w:val="0"/>
        <w:ind w:left="360"/>
        <w:jc w:val="both"/>
        <w:rPr>
          <w:rFonts w:cs="Times New Roman"/>
          <w:lang w:eastAsia="ru-RU"/>
        </w:rPr>
      </w:pPr>
    </w:p>
    <w:p w:rsidR="0093287C" w:rsidRPr="0093287C" w:rsidRDefault="0093287C" w:rsidP="0093287C">
      <w:pPr>
        <w:ind w:left="360"/>
        <w:jc w:val="both"/>
        <w:rPr>
          <w:rFonts w:cs="Times New Roman"/>
        </w:rPr>
      </w:pPr>
      <w:r w:rsidRPr="0093287C">
        <w:rPr>
          <w:rFonts w:cs="Times New Roman"/>
        </w:rPr>
        <w:t>Шкала оценки</w:t>
      </w:r>
    </w:p>
    <w:tbl>
      <w:tblPr>
        <w:tblStyle w:val="26"/>
        <w:tblW w:w="0" w:type="auto"/>
        <w:tblLook w:val="04A0"/>
      </w:tblPr>
      <w:tblGrid>
        <w:gridCol w:w="1126"/>
        <w:gridCol w:w="1214"/>
        <w:gridCol w:w="7855"/>
      </w:tblGrid>
      <w:tr w:rsidR="0093287C" w:rsidRPr="009B5D1F" w:rsidTr="000A5AA1">
        <w:tc>
          <w:tcPr>
            <w:tcW w:w="1126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3287C" w:rsidRPr="009B5D1F" w:rsidTr="000A5AA1">
        <w:tc>
          <w:tcPr>
            <w:tcW w:w="1126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93287C" w:rsidRPr="009B5D1F" w:rsidRDefault="0093287C" w:rsidP="000A5AA1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t>ту и глубину знаний, в ответах умело использовал нормативные и правовые д</w:t>
            </w:r>
            <w:r w:rsidRPr="009B5D1F">
              <w:rPr>
                <w:rFonts w:ascii="Times New Roman" w:hAnsi="Times New Roman" w:cs="Times New Roman"/>
              </w:rPr>
              <w:t>о</w:t>
            </w:r>
            <w:r w:rsidRPr="009B5D1F">
              <w:rPr>
                <w:rFonts w:ascii="Times New Roman" w:hAnsi="Times New Roman" w:cs="Times New Roman"/>
              </w:rPr>
              <w:t>кументы</w:t>
            </w:r>
          </w:p>
        </w:tc>
      </w:tr>
      <w:tr w:rsidR="0093287C" w:rsidRPr="009B5D1F" w:rsidTr="000A5AA1">
        <w:tc>
          <w:tcPr>
            <w:tcW w:w="1126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93287C" w:rsidRPr="009B5D1F" w:rsidRDefault="0093287C" w:rsidP="000A5AA1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93287C" w:rsidRPr="009B5D1F" w:rsidTr="000A5AA1">
        <w:tc>
          <w:tcPr>
            <w:tcW w:w="1126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93287C" w:rsidRPr="009B5D1F" w:rsidRDefault="0093287C" w:rsidP="000A5AA1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93287C" w:rsidRPr="009B5D1F" w:rsidTr="000A5AA1">
        <w:tc>
          <w:tcPr>
            <w:tcW w:w="1126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3287C" w:rsidRPr="009B5D1F" w:rsidRDefault="0093287C" w:rsidP="000A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93287C" w:rsidRPr="009B5D1F" w:rsidRDefault="0093287C" w:rsidP="000A5AA1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93287C" w:rsidRPr="0093287C" w:rsidRDefault="0093287C" w:rsidP="00316816">
      <w:pPr>
        <w:pStyle w:val="aff6"/>
        <w:numPr>
          <w:ilvl w:val="0"/>
          <w:numId w:val="3"/>
        </w:numPr>
        <w:rPr>
          <w:rFonts w:eastAsia="SimSun" w:cs="Times New Roman"/>
          <w:bCs/>
          <w:lang w:eastAsia="en-US"/>
        </w:rPr>
      </w:pPr>
    </w:p>
    <w:p w:rsidR="00A700F6" w:rsidRDefault="00A700F6" w:rsidP="00A700F6">
      <w:pPr>
        <w:spacing w:after="100"/>
        <w:jc w:val="both"/>
      </w:pPr>
    </w:p>
    <w:p w:rsidR="005F217E" w:rsidRDefault="005F217E" w:rsidP="00327174">
      <w:pPr>
        <w:jc w:val="both"/>
        <w:rPr>
          <w:rFonts w:cs="Times New Roman"/>
          <w:b/>
        </w:rPr>
      </w:pPr>
    </w:p>
    <w:p w:rsidR="00AD06FE" w:rsidRDefault="00AD06FE" w:rsidP="00AD06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5.2 Тесты к темам </w:t>
      </w:r>
      <w:r w:rsidR="00846253">
        <w:rPr>
          <w:rFonts w:cs="Times New Roman"/>
          <w:b/>
        </w:rPr>
        <w:t>1-6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>Тест к теме 1</w:t>
      </w:r>
    </w:p>
    <w:p w:rsidR="002B36FA" w:rsidRPr="002B36FA" w:rsidRDefault="002B36FA" w:rsidP="00316816">
      <w:pPr>
        <w:pStyle w:val="aff6"/>
        <w:numPr>
          <w:ilvl w:val="0"/>
          <w:numId w:val="5"/>
        </w:numPr>
        <w:spacing w:after="0" w:line="240" w:lineRule="auto"/>
        <w:ind w:left="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Понятие коммерции означает: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торговую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любую деятельность приносящую доход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 прибыли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</w:t>
      </w:r>
      <w:r w:rsidR="00842E46">
        <w:rPr>
          <w:rFonts w:ascii="Times New Roman" w:hAnsi="Times New Roman" w:cs="Times New Roman"/>
          <w:sz w:val="24"/>
          <w:szCs w:val="24"/>
        </w:rPr>
        <w:t xml:space="preserve">отличие предпринимательства от </w:t>
      </w:r>
      <w:r w:rsidRPr="002B36FA">
        <w:rPr>
          <w:rFonts w:ascii="Times New Roman" w:hAnsi="Times New Roman" w:cs="Times New Roman"/>
          <w:sz w:val="24"/>
          <w:szCs w:val="24"/>
        </w:rPr>
        <w:t>коммерции: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нет отличий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предпринимательство – это производственная деятельность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– это вид торгового предпринимательства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Коммерческая работа в неторговой деятельности может осуществляться: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коммерческим процессам относятся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погрузка – разгрузка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хранение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в) изучение и  прогнозирование   спроса                        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подсортировка товара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за</w:t>
      </w:r>
      <w:r w:rsidR="00842E46">
        <w:rPr>
          <w:rFonts w:ascii="Times New Roman" w:hAnsi="Times New Roman" w:cs="Times New Roman"/>
          <w:sz w:val="24"/>
          <w:szCs w:val="24"/>
        </w:rPr>
        <w:t xml:space="preserve">ключение договоров на поставку 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товаров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рекламно-информационная работа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Ориентация товарной политики на спрос и предложение характерна для: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административно-командной системы управления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рыночной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Рынок, отличающийся превышением спроса над предложением – это: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продавца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рынок покупателя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Какая форма товародвижения более характерна для товаров сложного ассортимента: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складская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транзитная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Намерение приобрести товар, ограниченное покупательской способностью – это 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нужда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потребность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спрос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Объектами коммерческой деятельности являются: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товары и услуги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товары и их потребительная стоимость              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предприятия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10. Способность своими действиями приобретать права, создавать юридические обязанности и отвечать за совершенные правонарушения:</w:t>
      </w:r>
    </w:p>
    <w:p w:rsidR="00AD06FE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2B36FA" w:rsidRPr="002B36FA" w:rsidRDefault="002B36FA" w:rsidP="00AD06FE">
      <w:pPr>
        <w:pStyle w:val="aff6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Выбрать из предложенных вариантов сведения о деятельности предприятий, составляющие коммерческую тайну: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учредительные документы, устав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регистрационные удостоверения, лицензии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документы о платежеспособности предприятия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применяемые маркетинговые методы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методы управления финансами   е) новые технологии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информация о численности работников, их зарплате и условиях труда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з) данные о наличии свободных рабочих мест   и) справки об уплате налогов и других обяз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тельных платежей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к) данные о загрязнении окружающей среды, нарушении правил техники безопасности на предприятии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л) договоры с поставщиками и покупателями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м) прогноз доходов и расходов, прибыли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н) сведения о дебиторах и кредиторах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о)финансовые перспективы предприятия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п) информация о сбыте, сведения о конкуренции на рынке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р) поставщики товаров, сырья, закупочные цены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В понятие хозяйственных связей между поставщиками и покупателями входят: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организационные взаимоотношения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экономические взаимоотношения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коммерческие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административно-правовые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совокупность хозяйственных отношений в процессе поставок товаров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Договор поставки вступает в силу и становится обязательным для сторон с момента: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направления стороной предложения (оферты) заключить договор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оформления договора в письменной форме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получения стороной, направившей оферту, ее акцепта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>4. Считается ли договор заключенным в письменной форме путем обмена документами по т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лефаксной сети: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 Спецификация к договору поставки составляется: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во всех случаях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для установления качества поставляемых товаров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при поставке товаров сложного ассортимента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при поставке товаров простого ассортимента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При заключении договора поставки всегда составляется протокол разногласий: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да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нет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 Расторжение заключенного договора: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не допускается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допускается по одностороннему заявлению сторон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по соглашению сторон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8. Как называется полное, безоговорочное согласие с условиями оферты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9. Метод ведения бизнеса, основанный на взаимовыгодном партнерстве крупного и мелкого предпринимательства с предоставлением начинающему предпринимателю права использовать уже отработанные технологии и уже известную, популярную торговую марку, получать ко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сультации и содействие в организации бизнеса – это: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хеджирование                                                                            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франчайзинг                                              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факторинг</w:t>
      </w:r>
    </w:p>
    <w:p w:rsidR="00AD06FE" w:rsidRPr="002B12D0" w:rsidRDefault="00AD06FE" w:rsidP="00AD06FE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1.  Правообладатель, предоставляющий за вознаграждение право использовать свои фирме</w:t>
      </w:r>
      <w:r w:rsidRPr="002B36FA">
        <w:rPr>
          <w:rFonts w:ascii="Times New Roman" w:hAnsi="Times New Roman" w:cs="Times New Roman"/>
          <w:sz w:val="24"/>
          <w:szCs w:val="24"/>
        </w:rPr>
        <w:t>н</w:t>
      </w:r>
      <w:r w:rsidRPr="002B36FA">
        <w:rPr>
          <w:rFonts w:ascii="Times New Roman" w:hAnsi="Times New Roman" w:cs="Times New Roman"/>
          <w:sz w:val="24"/>
          <w:szCs w:val="24"/>
        </w:rPr>
        <w:t>ные средства (товарный знак, Ноу-хау), называется: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комитент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франчайзер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франчайзи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дилер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2. Непредсказуемое изменение конъюнктуры рынка, мировой конъюнктуры акций и других ценных бумаг относится к: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неизбежному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неопределенному риску</w:t>
      </w:r>
    </w:p>
    <w:p w:rsidR="002B36FA" w:rsidRPr="002B36FA" w:rsidRDefault="002B36FA" w:rsidP="00AD06FE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3.  Если компания имеет много единиц однотипного имущества, какой способ уменьшения коммерческого риска является предпочтительнее:</w:t>
      </w:r>
    </w:p>
    <w:p w:rsidR="00AD06FE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страхование</w:t>
      </w:r>
    </w:p>
    <w:p w:rsidR="002B36FA" w:rsidRPr="002B36FA" w:rsidRDefault="002B36FA" w:rsidP="00AD06FE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создание резервного фонда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4. К какому виду оптовых посредников относятся брокерские фирмы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Выставки – продажи на товары новинки помогают учитывать:</w:t>
      </w:r>
    </w:p>
    <w:p w:rsidR="00AD06FE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реализованный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неудовлетворенный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формирующийся спрос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5. Спрос на товар, который окончательно формируется в магазине и допускает взаимозам</w:t>
      </w:r>
      <w:r w:rsidRPr="002B36FA">
        <w:rPr>
          <w:rFonts w:ascii="Times New Roman" w:hAnsi="Times New Roman" w:cs="Times New Roman"/>
          <w:sz w:val="24"/>
          <w:szCs w:val="24"/>
        </w:rPr>
        <w:t>е</w:t>
      </w:r>
      <w:r w:rsidRPr="002B36FA">
        <w:rPr>
          <w:rFonts w:ascii="Times New Roman" w:hAnsi="Times New Roman" w:cs="Times New Roman"/>
          <w:sz w:val="24"/>
          <w:szCs w:val="24"/>
        </w:rPr>
        <w:t>няемость – это:</w:t>
      </w:r>
    </w:p>
    <w:p w:rsidR="00AD06FE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устойчивый</w:t>
      </w:r>
    </w:p>
    <w:p w:rsidR="00AD06FE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альтернативный</w:t>
      </w:r>
    </w:p>
    <w:p w:rsidR="002B36FA" w:rsidRPr="002B36FA" w:rsidRDefault="002B36FA" w:rsidP="00AD06FE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импульсный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 . При продаже товаров в кредит последующие изменения цен на товар</w:t>
      </w:r>
    </w:p>
    <w:p w:rsidR="003C580C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не влечет перерасчета</w:t>
      </w:r>
    </w:p>
    <w:p w:rsidR="002B36FA" w:rsidRPr="002B36FA" w:rsidRDefault="002B36FA" w:rsidP="003C580C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влечет перерасчет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7. Тратта – это:</w:t>
      </w:r>
    </w:p>
    <w:p w:rsidR="003C580C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6FA" w:rsidRPr="002B36FA">
        <w:rPr>
          <w:rFonts w:ascii="Times New Roman" w:hAnsi="Times New Roman" w:cs="Times New Roman"/>
          <w:sz w:val="24"/>
          <w:szCs w:val="24"/>
        </w:rPr>
        <w:t>а) простой вексель</w:t>
      </w:r>
    </w:p>
    <w:p w:rsidR="003C580C" w:rsidRDefault="002B36FA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C580C">
        <w:rPr>
          <w:rFonts w:ascii="Times New Roman" w:hAnsi="Times New Roman" w:cs="Times New Roman"/>
          <w:sz w:val="24"/>
          <w:szCs w:val="24"/>
        </w:rPr>
        <w:t xml:space="preserve"> </w:t>
      </w:r>
      <w:r w:rsidRPr="002B36FA">
        <w:rPr>
          <w:rFonts w:ascii="Times New Roman" w:hAnsi="Times New Roman" w:cs="Times New Roman"/>
          <w:sz w:val="24"/>
          <w:szCs w:val="24"/>
        </w:rPr>
        <w:t xml:space="preserve"> б) переводной вексель</w:t>
      </w:r>
    </w:p>
    <w:p w:rsidR="002B36FA" w:rsidRPr="002B36FA" w:rsidRDefault="003C580C" w:rsidP="002B36FA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      в) расчетный чек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 Понятие «коммерция» означает: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торговля;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любую деятельность, приносящую доход;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торговые процессы по купле-продаже товаров с целью получения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прибыли;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В торговле осуществляются процессы: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основные и дополнительные;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коммерческие и производственные;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самые различные.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10. В США к основным видам торговых предприятий относятся: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а) гипермаркеты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супермаркеты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суперетты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узкоспециализированные магазины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верного.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Начало массовой приватизации в торговле в России началось: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в 1990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в 1991 г.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 1992 г.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 1993 г.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Безналичные расчёты могут осуществляться через: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банковские операции;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кредитные операции;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расчётные операции;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При расчёте платёжными поручениями-требованиями банк принимает последующие отказы от акцепта после поступления требований в банк  плательщика в течение: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одного рабочего дня;                                         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двух рабочих дней;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трёх рабочих дней;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Каждый аккредитив предназначен для расчётов: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с одногородними поставщиками;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с иногородними поставщиками;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с одним поставщиком;     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Овердрафт – это: </w:t>
      </w:r>
    </w:p>
    <w:p w:rsidR="003C580C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счёте чекодателя;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перечеркнутый наискосок двумя параллельными линиями чек; 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верного.</w:t>
      </w:r>
    </w:p>
    <w:p w:rsidR="002B36FA" w:rsidRPr="002B36FA" w:rsidRDefault="002B36FA" w:rsidP="003C580C">
      <w:pPr>
        <w:pStyle w:val="aff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6. Переуступка прав на получение средств векселедержателя (продавцом товаров банку) пол</w:t>
      </w:r>
      <w:r w:rsidRPr="002B36FA">
        <w:rPr>
          <w:rFonts w:ascii="Times New Roman" w:hAnsi="Times New Roman" w:cs="Times New Roman"/>
          <w:sz w:val="24"/>
          <w:szCs w:val="24"/>
        </w:rPr>
        <w:t>у</w:t>
      </w:r>
      <w:r w:rsidRPr="002B36FA">
        <w:rPr>
          <w:rFonts w:ascii="Times New Roman" w:hAnsi="Times New Roman" w:cs="Times New Roman"/>
          <w:sz w:val="24"/>
          <w:szCs w:val="24"/>
        </w:rPr>
        <w:t xml:space="preserve">чила название: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вексельная операция;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факторинговая операция;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форфейтинговаяоперация;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клиринговая операция;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д)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Какие виды аккредитивов существуют: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отзывной;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безотзывной;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подтвержденный;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трансферабельный;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револьверный;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резервный;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з) среди вышеперечисленных вариантов нет верного. 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8. Как называются объединения коммерческих организаций по профилю деятельности для к</w:t>
      </w:r>
      <w:r w:rsidRPr="002B36FA">
        <w:rPr>
          <w:rFonts w:cs="Times New Roman"/>
        </w:rPr>
        <w:t>о</w:t>
      </w:r>
      <w:r w:rsidRPr="002B36FA">
        <w:rPr>
          <w:rFonts w:cs="Times New Roman"/>
        </w:rPr>
        <w:t>ординации деятельности и защиты имущественных интересов</w:t>
      </w:r>
    </w:p>
    <w:p w:rsidR="002B36FA" w:rsidRPr="002B36FA" w:rsidRDefault="002B36FA" w:rsidP="003C580C">
      <w:pPr>
        <w:ind w:left="426"/>
        <w:jc w:val="both"/>
        <w:rPr>
          <w:rFonts w:cs="Times New Roman"/>
        </w:rPr>
      </w:pPr>
      <w:r w:rsidRPr="002B36FA">
        <w:rPr>
          <w:rFonts w:cs="Times New Roman"/>
        </w:rPr>
        <w:t>9. Юридическое лицо, которое не вправе продавать имущество, сдавать его в аренду, заклад</w:t>
      </w:r>
      <w:r w:rsidRPr="002B36FA">
        <w:rPr>
          <w:rFonts w:cs="Times New Roman"/>
        </w:rPr>
        <w:t>ы</w:t>
      </w:r>
      <w:r w:rsidRPr="002B36FA">
        <w:rPr>
          <w:rFonts w:cs="Times New Roman"/>
        </w:rPr>
        <w:t>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В имущество предприятия не входит: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земельный участок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сырье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интеллектуальная собственность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готовая продукция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товарные знаки.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все вышеперечисленные варианты верны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ж)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2. В чем отличие предпринимательства от коммерции?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нет отличий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 представляет собой организационно-производственную деятел</w:t>
      </w:r>
      <w:r w:rsidRPr="002B36FA">
        <w:rPr>
          <w:rFonts w:ascii="Times New Roman" w:hAnsi="Times New Roman" w:cs="Times New Roman"/>
          <w:sz w:val="24"/>
          <w:szCs w:val="24"/>
        </w:rPr>
        <w:t>ь</w:t>
      </w:r>
      <w:r w:rsidRPr="002B36FA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коммерция представляет собой вид торгового предпринимательства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Малые фирмы Японии, занятые в торговле, представляют в основном: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a) основное производство и общественное питание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вспомогательное производство и потребительская кооперация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производителям продукции был наиболее приближен: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офеня  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прасол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5. Коммерческая сделка целесообразна, если она обеспечивает: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валовую прибыль, равную 20%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денежную выручку, равную затратам на закупку, продажу товара и организацию товар</w:t>
      </w:r>
      <w:r w:rsidRPr="002B36FA">
        <w:rPr>
          <w:rFonts w:ascii="Times New Roman" w:hAnsi="Times New Roman" w:cs="Times New Roman"/>
          <w:sz w:val="24"/>
          <w:szCs w:val="24"/>
        </w:rPr>
        <w:t>о</w:t>
      </w:r>
      <w:r w:rsidRPr="002B36FA">
        <w:rPr>
          <w:rFonts w:ascii="Times New Roman" w:hAnsi="Times New Roman" w:cs="Times New Roman"/>
          <w:sz w:val="24"/>
          <w:szCs w:val="24"/>
        </w:rPr>
        <w:t>движения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денежную выручку, равную оплате за товар поставщику.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ходе деловых переговоров следует: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начинать переговоры с вопросов, требующих подробного обсуждения;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представить партнёру образцы поставляемых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загнать своими вопросами партнёра в тупик;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заверить партнёра в правдивости своих слов.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 . Результаты переговоров могут быть оформлены в форме: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протокола;                   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договора;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договора и протокола;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8. Безналичные расчеты осуществляются: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только по 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по нетоварным операциям;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среди вышеперечисленных вариантов нет верного. </w:t>
      </w:r>
    </w:p>
    <w:p w:rsidR="003C580C" w:rsidRPr="002B12D0" w:rsidRDefault="003C580C" w:rsidP="003C580C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к теме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1. При расчетах платежными поручениями-требованиями плательщик имеет право отказаться от акцепта в случае: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отгрузки поставщиком незаказанной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отгрузки поставщиком недоброкачественной продукции;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досрочной поставки товаров;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среди вышеперечисленных вариантов нет верного.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2</w:t>
      </w:r>
      <w:r w:rsidRPr="002B3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6FA">
        <w:rPr>
          <w:rFonts w:ascii="Times New Roman" w:hAnsi="Times New Roman" w:cs="Times New Roman"/>
          <w:sz w:val="24"/>
          <w:szCs w:val="24"/>
        </w:rPr>
        <w:t xml:space="preserve">При расчетах могут использоваться следующие виды чеков: </w:t>
      </w:r>
    </w:p>
    <w:p w:rsidR="003C580C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именные;                                                                  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предъявителя; </w:t>
      </w:r>
    </w:p>
    <w:p w:rsidR="002B36FA" w:rsidRPr="002B36FA" w:rsidRDefault="002B36FA" w:rsidP="002B36FA">
      <w:pPr>
        <w:pStyle w:val="aff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3. Кросс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передаточная надпись на чеке;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чекодателя;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перечеркивание чека наискосок двумя параллельными линиями;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4. К недвижимому имуществу предприятия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деньги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ценные бумаги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бытовая техника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5. Основные цели коммерческой деятельности заключаются в: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увеличение прибыли;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организации коммерческих процессов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информационном обеспечении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г) управление коммерческой деятельностью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все вышеперечисленные варианты верны.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6. В открытом акционерном обществе привилегированные акции: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a) могут превращаться в голосующие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 б) не могут превращаться в голосующие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могут превращаться в голосующие, но с некоторым условием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7. К коммерческим письмам не относится: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запрос;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оферта;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претензия;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ответ на запрос;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ответ на предложение;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е) ответ на рекламацию;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ж)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8. Денежные расчеты могут осуществляться: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в наличной форме;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только в безналичной форме;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 любой из вышеперечисленных форм;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ни в одной из двух вышеперечисленных форм.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9. Расходный кассовый ордер подписывает: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только руководитель организации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lastRenderedPageBreak/>
        <w:t xml:space="preserve">б) только главный бухгалтер;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только лицо, уполномоченное главным бухгалтером;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     вариантов нет верного.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10 К нетоварным операциям относятся: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расчеты с поставщиками;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расчеты с покупателями;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расчеты с дебиторами;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расчеты с кредиторами; </w:t>
      </w:r>
    </w:p>
    <w:p w:rsidR="002B36FA" w:rsidRPr="00846253" w:rsidRDefault="003C580C" w:rsidP="00846253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46253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B36FA" w:rsidRPr="008462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Более широким понятием является: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коммерция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предпринимательство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идентичные понятия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2. Закрытое акционерное общество отличается от открытого акционерного общества: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количеством акционеров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закрытой подпиской на акции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все вышеперечисленные варианты верны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3. Договор может заключаться в следующей форме: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посредством составления единого документа;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посредством обмена документами;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в) письменная форма для одной стороны и действия, из которых явствует намерение лица з</w:t>
      </w:r>
      <w:r w:rsidRPr="002B36FA">
        <w:rPr>
          <w:rFonts w:ascii="Times New Roman" w:hAnsi="Times New Roman" w:cs="Times New Roman"/>
          <w:sz w:val="24"/>
          <w:szCs w:val="24"/>
        </w:rPr>
        <w:t>а</w:t>
      </w:r>
      <w:r w:rsidRPr="002B36FA">
        <w:rPr>
          <w:rFonts w:ascii="Times New Roman" w:hAnsi="Times New Roman" w:cs="Times New Roman"/>
          <w:sz w:val="24"/>
          <w:szCs w:val="24"/>
        </w:rPr>
        <w:t xml:space="preserve">ключить договор, - для другой;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>4. Наличные деньги, полученные организациями в банках по чеку, могут расходоваться тол</w:t>
      </w:r>
      <w:r w:rsidR="002B36FA" w:rsidRPr="002B36FA">
        <w:rPr>
          <w:rFonts w:ascii="Times New Roman" w:hAnsi="Times New Roman" w:cs="Times New Roman"/>
          <w:sz w:val="24"/>
          <w:szCs w:val="24"/>
        </w:rPr>
        <w:t>ь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ко: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 выплату зарплаты;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 командировочные расходы;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на выплату премий;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на выплату пособий;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на цели, указанные в чеке;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е) среди вышеперечисленных вариантов нет верного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5. При расчете платежными поручениями в нем обязательно указывают: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наименование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наименование банка, обслуживающего поставщика;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все вышеперечисленные варианты верны;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6. Дисконт – это: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передаточная надпись на переводном векселе;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б) сумма, превышающая остаток средств на банковском счете векселедателя;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неоплаченный вовремя вексель;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г) вексельная сумма за вычетом учетного процента в пользу банка;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д) среди вышеперечисленных вариантов нет верного. 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7. Что из вышеперечисленного не является результатом интеллектуальной деятельности: 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а)патенты 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лицензии</w:t>
      </w:r>
    </w:p>
    <w:p w:rsidR="003C580C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ноу-хау           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товарные знаки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д) все вышеперечисленные варианты верны</w:t>
      </w:r>
    </w:p>
    <w:p w:rsidR="002B36FA" w:rsidRPr="002B36FA" w:rsidRDefault="00846253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36FA" w:rsidRPr="002B36FA">
        <w:rPr>
          <w:rFonts w:ascii="Times New Roman" w:hAnsi="Times New Roman" w:cs="Times New Roman"/>
          <w:sz w:val="24"/>
          <w:szCs w:val="24"/>
        </w:rPr>
        <w:t xml:space="preserve">8. Предметы коммерческой деятельности включают в себя: 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рынок товаров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сферу обращения</w:t>
      </w:r>
    </w:p>
    <w:p w:rsidR="004F27F3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в) управление                               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г) организацию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lastRenderedPageBreak/>
        <w:t>1</w:t>
      </w:r>
      <w:r w:rsidR="002B36FA" w:rsidRPr="002B36FA">
        <w:rPr>
          <w:rFonts w:cs="Times New Roman"/>
        </w:rPr>
        <w:t>9.  Как называются объединения коммерческих организаций по профилю деятельности для координации деятельности и защиты имущественных интересов</w:t>
      </w:r>
    </w:p>
    <w:p w:rsidR="002B36FA" w:rsidRPr="002B36FA" w:rsidRDefault="00846253" w:rsidP="003C580C">
      <w:pPr>
        <w:ind w:left="426"/>
        <w:rPr>
          <w:rFonts w:cs="Times New Roman"/>
        </w:rPr>
      </w:pPr>
      <w:r>
        <w:rPr>
          <w:rFonts w:cs="Times New Roman"/>
        </w:rPr>
        <w:t>2</w:t>
      </w:r>
      <w:r w:rsidR="002B36FA" w:rsidRPr="002B36FA">
        <w:rPr>
          <w:rFonts w:cs="Times New Roman"/>
        </w:rPr>
        <w:t>0. Юридическое лицо, которое не вправе продавать имущество, сдавать его в аренду, закл</w:t>
      </w:r>
      <w:r w:rsidR="002B36FA" w:rsidRPr="002B36FA">
        <w:rPr>
          <w:rFonts w:cs="Times New Roman"/>
        </w:rPr>
        <w:t>а</w:t>
      </w:r>
      <w:r w:rsidR="002B36FA" w:rsidRPr="002B36FA">
        <w:rPr>
          <w:rFonts w:cs="Times New Roman"/>
        </w:rPr>
        <w:t>дывать или иным способом распоряжаться без согласия собственника имеет это имущество:</w:t>
      </w:r>
    </w:p>
    <w:p w:rsidR="003C580C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 xml:space="preserve">а) в хозяйственном ведении                               </w:t>
      </w:r>
    </w:p>
    <w:p w:rsidR="002B36FA" w:rsidRPr="002B36FA" w:rsidRDefault="002B36FA" w:rsidP="003C580C">
      <w:pPr>
        <w:pStyle w:val="aff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36FA">
        <w:rPr>
          <w:rFonts w:ascii="Times New Roman" w:hAnsi="Times New Roman" w:cs="Times New Roman"/>
          <w:sz w:val="24"/>
          <w:szCs w:val="24"/>
        </w:rPr>
        <w:t>б) оперативном управлении</w:t>
      </w:r>
    </w:p>
    <w:p w:rsidR="00846253" w:rsidRPr="00846253" w:rsidRDefault="00846253" w:rsidP="00846253">
      <w:pPr>
        <w:ind w:firstLine="426"/>
        <w:rPr>
          <w:rFonts w:cs="Times New Roman"/>
          <w:bCs/>
          <w:i/>
        </w:rPr>
      </w:pPr>
      <w:r w:rsidRPr="00846253">
        <w:rPr>
          <w:rFonts w:cs="Times New Roman"/>
          <w:bCs/>
          <w:i/>
        </w:rPr>
        <w:t xml:space="preserve">Тест на знание основных понятий  дисциплины </w:t>
      </w:r>
    </w:p>
    <w:p w:rsidR="007A410D" w:rsidRPr="002B36FA" w:rsidRDefault="007A410D" w:rsidP="00846253">
      <w:pPr>
        <w:ind w:firstLine="426"/>
        <w:rPr>
          <w:rFonts w:cs="Times New Roman"/>
          <w:bCs/>
        </w:rPr>
      </w:pPr>
      <w:r w:rsidRPr="002B36FA">
        <w:rPr>
          <w:rFonts w:cs="Times New Roman"/>
          <w:bCs/>
        </w:rPr>
        <w:t>Установите соответствие между профессиональными терминами и их определениями</w:t>
      </w:r>
    </w:p>
    <w:p w:rsidR="007A410D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10173" w:type="dxa"/>
        <w:tblLook w:val="04A0"/>
      </w:tblPr>
      <w:tblGrid>
        <w:gridCol w:w="2802"/>
        <w:gridCol w:w="7371"/>
      </w:tblGrid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А) бесперебойное наличие в продаже товаров, предусмотренных ассортиментным перечнем магазина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Б) вид инвестиционной деятельности по приобретению имущества и передаче его на основании договора лизинга физическим или юр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 Аукционные торги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В) вид рыночной торговли, при которой продавец, желая получить максимальную прибыль, использует прямую конкуренцию нескол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ких покупателей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 Биржа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Г)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лектуальной деятельности, в том числе исключительными правами на них (интеллектуальная собственность)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5 Биржевые котировки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Д) деятельность по осуществлению сделок в области внешней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говли товарами, услугами, информацией и интеллектуальной собс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6 Брокерская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Е) запрещение свободного вывоза или ввоза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7 Брокерская контора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Ж) коммерческая деятельность, предусматривающая ввоз из-за границы ранее вывезенных отечественных товаров, не подверга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щихся там переработке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8 Вид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З) коммерческая деятельность, предусматривающая вывоз за гр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ницу ранее ввезенного товара без какой-либо переработки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9 Внешнеторговая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И) коммерческая деятельность, связанная с закупкой и ввозом ин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странных товаров для последующей реализации их на внутреннем рынке своей страны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tabs>
                <w:tab w:val="left" w:pos="284"/>
              </w:tabs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10 Внешнеэкономич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К) коммерческая деятельность, связанная с продажей и вывозом за границу товаров для передачи их иностранному контрагенту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11 Встречные операции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Л) контракт, по которому одно лицо (правообладатель), имеющее отработанную на практике систему ведения определенной промы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ленной (коммерческой) деятельности, предоставляет другому лицу (правополучателю) право на использование этой системы (объекта исключительного права) за определенное вознаграждение и на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деленных договором условиях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12 Дилерская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М) косвенный налог, взимаемый с товаров, ввозимых в страну или вывозимых из нее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13 Импортная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Н) место купли-продажи конкурентоспособного сельскохозяйс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венного сырья и продовольствия оптовыми и розничными торговыми предприятиями и частными торговцами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14 Конкурс (тендер)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О) номенклатура товаров, выпускаемых промышленными и сел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скохозяйственными предприятиями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15 Контингентирование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П) номенклатура товаров, подлежащих продаже в розничной то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говой сети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Лизинг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Р) обособленное подразделение предприятия, учреждения, орган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зации, имеющее отдельный баланс и расчетный счет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17 Лицензионный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С) ограничение ввоза иностранных или вывоза национальных 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варов определенным количеством, объемом или суммой на устано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ленный период времени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18 Маклер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Т) одинаковые товары разнообразного назначения (сапоги – же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ские, мужские и детские; мебель – для кухни, жилой комнаты и т.д.)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19 Оптовые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родовольственные рынки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У)операции, осуществляемые экспортером – по закупке конкре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ных товаров и услуг у импортера, а импортером – по поставке согл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сованных товаров и услуг экспортеру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20 Опцион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Ц) особая форма выдачи заказов на поставку товаров или подрядов на выполнение работ, которая предполагает привлечение предлож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ний от нескольких поставщиков или подрядчиков с целью обеспеч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наиболее выгодных коммерческих и других условий сделки для организаторов торгов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21 Полнота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Ш) особый вид биржевых сделок по купле-продаже права на буд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щую куплю или продажу по установленной цене товаров или ко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22 Производственный 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Щ) осуществляемая на договорной основе покупка требований по товарным поставкам факторинг-фирмой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23 Реимпортная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Х) официальные цены по сделкам, которые заключаются на товар стандартного, предусмотренного биржевыми правилами качества в официальные часы работы биржи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24 Реэкспортная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Ф) плата (страховой взнос) с единицы страховой суммы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центная ставка с совокупной страховой суммы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25 Сертификация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Э) процедура подтверждения соответствия, посредством которой независимая от изготовителя (продавца) и потребителя (покупателя) организация удостоверяет в письменной форме, что продукция соо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ветствует установленным требованиям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26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риска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Ю) процесс подбора групп, видов и разновидностей товаров в 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ответствии со спросом населения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27 Страхование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финансовых рисков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Я) риск убытков от предпринимательской деятельности из-за 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рушения своих обязательств контрагентами предпринимателя или изменения условий этой деятельности по независящим от предпр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нимателя обстоятельствам, в том числе риск неполучения ожидаемых доходов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28 Страхование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сфере обращения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Ч) сделки по купле-продаже стандартных контрактов, т.е. сделки по продаже еще не произведенного товара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29 Страхователь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Аа) система отношений по организации промышленного использ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вания в предпринимательской деятельности объектов исключител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ного права в целом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30 Страховой тариф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Бб) система экономических отношений по формированию и 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пользованию целевых фондов денежных средств для возмещения ущерба от различных непредсказуемых неблагоприятных событий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31 Страховщик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Вв) совершение биржевых сделок биржевым посредником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и за свой счет в целях последующей перепродажи на би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32 Страховые агенты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Гг) совершение биржевых сделок биржевым посредником: от им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 клиента и за его счет, от имени клиента и за свой счет или от св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его имени за счет клиента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33 Страховые брокеры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Дд)совокупность видов страхования, предусматривающих обяза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страховщика по страховым выплатам в размере полной или частичной компенсации потерь доходов (дополнительных расходов) лица, о страховании которых заключен договор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Таможенная пошлина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Ее) совокупность видов, разновидностей и сортов товара, объед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ненных по определенному признаку (сырьевой, производственный и потребительский)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35 Торговый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Жж) соответствие фактического наличия товаров на торговом предприятии разработанному ассортиментному перечню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36 Устойчивость </w:t>
            </w:r>
          </w:p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(стабильность)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Ии) способ продажи товаров, обладающих индивидуальными сво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ствами, с публичного торга в заранее установленное время и назн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ченном месте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37 Факторинг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Кк) торгово-посредническая организация, служащая для провед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свободных торгов и заключения контрактов на покупку или 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дажу товаров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38 Формирование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Лл) условие договора страхования, предусматривающее освобо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дение страховщика от возмещения убытков, не превышающих опр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деленной денежной суммы или процента от его стоимости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39 Франчайзинг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Мм) физические или юридические лица, действующие от имени страховщика и по его поручению в соответствии с предоставленными полномочиями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40 Франшиза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Оо) штатный работник биржи, который ведет торг и оформляет сделки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 xml:space="preserve">41 Франшиза </w:t>
            </w:r>
          </w:p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в страховании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Пп) юридические или физические лица, зарегистрированные в у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тановленном порядке в качестве предпринимателей, осуществля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щие посредническую деятельность по страхованию от своего имени на основании поручений страхователя либо страховщика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42 Фьючерсные сделки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Рр) юридическое лицо и дееспособное физическое лицо, закл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чившее со страховщиком договоры страхования и уплачивающее своевременно страховые взносы (страховую премию), либо явля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щееся страхователем в силу закона</w:t>
            </w:r>
          </w:p>
        </w:tc>
      </w:tr>
      <w:tr w:rsidR="007A410D" w:rsidTr="007A410D">
        <w:tc>
          <w:tcPr>
            <w:tcW w:w="2802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43 Экспортная операция</w:t>
            </w:r>
          </w:p>
        </w:tc>
        <w:tc>
          <w:tcPr>
            <w:tcW w:w="7371" w:type="dxa"/>
            <w:vAlign w:val="center"/>
          </w:tcPr>
          <w:p w:rsidR="007A410D" w:rsidRPr="002B36FA" w:rsidRDefault="007A410D" w:rsidP="007A410D">
            <w:pPr>
              <w:pStyle w:val="aff6"/>
              <w:spacing w:after="0" w:line="240" w:lineRule="auto"/>
              <w:ind w:left="-56"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Сс) юридическое лицо любой организационно-правовой формы, предусмотренной законодательством РФ, созданное для осуществл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ния страховой деятельности (страховая организация, общество вз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имного страхования) и получившее в установленном порядке лице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6FA">
              <w:rPr>
                <w:rFonts w:ascii="Times New Roman" w:hAnsi="Times New Roman" w:cs="Times New Roman"/>
                <w:sz w:val="24"/>
                <w:szCs w:val="24"/>
              </w:rPr>
              <w:t>зию на осуществление страховой деятельности на территории РФ</w:t>
            </w:r>
          </w:p>
        </w:tc>
      </w:tr>
    </w:tbl>
    <w:p w:rsidR="007A410D" w:rsidRPr="002B36FA" w:rsidRDefault="007A410D" w:rsidP="002B36FA">
      <w:pPr>
        <w:pStyle w:val="aff6"/>
        <w:spacing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7A410D" w:rsidRPr="002B12D0" w:rsidRDefault="007A410D" w:rsidP="007A410D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7A410D" w:rsidRDefault="007A410D" w:rsidP="007A410D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7A410D" w:rsidRDefault="007A410D" w:rsidP="007A410D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</w:t>
      </w:r>
      <w:r>
        <w:rPr>
          <w:rFonts w:cs="Times New Roman"/>
        </w:rPr>
        <w:t>т</w:t>
      </w:r>
      <w:r>
        <w:rPr>
          <w:rFonts w:cs="Times New Roman"/>
        </w:rPr>
        <w:t>веченный вопрос.</w:t>
      </w:r>
    </w:p>
    <w:p w:rsidR="007A410D" w:rsidRPr="006B22BE" w:rsidRDefault="007A410D" w:rsidP="007A410D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d"/>
        <w:tblW w:w="0" w:type="auto"/>
        <w:tblLook w:val="04A0"/>
      </w:tblPr>
      <w:tblGrid>
        <w:gridCol w:w="1142"/>
        <w:gridCol w:w="1231"/>
        <w:gridCol w:w="7966"/>
      </w:tblGrid>
      <w:tr w:rsidR="007A410D" w:rsidTr="007A410D">
        <w:trPr>
          <w:trHeight w:val="274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7A410D" w:rsidTr="007A410D">
        <w:trPr>
          <w:trHeight w:val="922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о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гически корректное и убедительное изложение ответа</w:t>
            </w:r>
          </w:p>
        </w:tc>
      </w:tr>
      <w:tr w:rsidR="007A410D" w:rsidTr="007A410D">
        <w:trPr>
          <w:trHeight w:val="695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7A410D" w:rsidTr="007A410D">
        <w:trPr>
          <w:trHeight w:val="84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</w:t>
            </w:r>
            <w:r w:rsidRPr="000D5C3B">
              <w:rPr>
                <w:rFonts w:cs="Times New Roman"/>
                <w:sz w:val="20"/>
                <w:szCs w:val="20"/>
              </w:rPr>
              <w:t>о</w:t>
            </w:r>
            <w:r w:rsidRPr="000D5C3B">
              <w:rPr>
                <w:rFonts w:cs="Times New Roman"/>
                <w:sz w:val="20"/>
                <w:szCs w:val="20"/>
              </w:rPr>
              <w:t>блем в рамках данной темы; знание важнейших работ из списка рекомендованной литер</w:t>
            </w:r>
            <w:r w:rsidRPr="000D5C3B">
              <w:rPr>
                <w:rFonts w:cs="Times New Roman"/>
                <w:sz w:val="20"/>
                <w:szCs w:val="20"/>
              </w:rPr>
              <w:t>а</w:t>
            </w:r>
            <w:r w:rsidRPr="000D5C3B">
              <w:rPr>
                <w:rFonts w:cs="Times New Roman"/>
                <w:sz w:val="20"/>
                <w:szCs w:val="20"/>
              </w:rPr>
              <w:t>туры</w:t>
            </w:r>
          </w:p>
        </w:tc>
      </w:tr>
      <w:tr w:rsidR="007A410D" w:rsidTr="007A410D">
        <w:trPr>
          <w:trHeight w:val="1186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</w:t>
            </w:r>
            <w:r w:rsidRPr="000D5C3B">
              <w:rPr>
                <w:rFonts w:cs="Times New Roman"/>
                <w:sz w:val="20"/>
                <w:szCs w:val="20"/>
              </w:rPr>
              <w:t>р</w:t>
            </w:r>
            <w:r w:rsidRPr="000D5C3B">
              <w:rPr>
                <w:rFonts w:cs="Times New Roman"/>
                <w:sz w:val="20"/>
                <w:szCs w:val="20"/>
              </w:rPr>
              <w:t>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</w:t>
            </w:r>
            <w:r w:rsidRPr="000D5C3B">
              <w:rPr>
                <w:rFonts w:cs="Times New Roman"/>
                <w:sz w:val="20"/>
                <w:szCs w:val="20"/>
              </w:rPr>
              <w:t>е</w:t>
            </w:r>
            <w:r w:rsidRPr="000D5C3B">
              <w:rPr>
                <w:rFonts w:cs="Times New Roman"/>
                <w:sz w:val="20"/>
                <w:szCs w:val="20"/>
              </w:rPr>
              <w:t>ние логически определенно и последовательно изложить ответ</w:t>
            </w:r>
          </w:p>
        </w:tc>
      </w:tr>
      <w:tr w:rsidR="007A410D" w:rsidTr="007A410D">
        <w:trPr>
          <w:trHeight w:val="559"/>
        </w:trPr>
        <w:tc>
          <w:tcPr>
            <w:tcW w:w="1142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A410D" w:rsidRPr="000D5C3B" w:rsidRDefault="007A410D" w:rsidP="007A41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7A410D" w:rsidRPr="000D5C3B" w:rsidRDefault="007A410D" w:rsidP="007A410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ческой связи в ответе</w:t>
            </w:r>
          </w:p>
        </w:tc>
      </w:tr>
    </w:tbl>
    <w:p w:rsidR="007A410D" w:rsidRPr="002A0C71" w:rsidRDefault="007A410D" w:rsidP="007A410D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7A410D" w:rsidRPr="00FE1703" w:rsidRDefault="007A410D" w:rsidP="007A410D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>
        <w:rPr>
          <w:rFonts w:cs="Times New Roman"/>
          <w:b/>
          <w:szCs w:val="28"/>
        </w:rPr>
        <w:t xml:space="preserve">  </w:t>
      </w:r>
      <w:r w:rsidRPr="00FE1703">
        <w:rPr>
          <w:rFonts w:cs="Times New Roman"/>
          <w:b/>
          <w:szCs w:val="28"/>
        </w:rPr>
        <w:t>Темы рефератов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/>
        </w:rPr>
      </w:pPr>
      <w:r w:rsidRPr="002658D4">
        <w:t>Принципы реализации коммерческих интересов на рынке товаров и  услуг. Роль конкуре</w:t>
      </w:r>
      <w:r w:rsidRPr="002658D4">
        <w:t>н</w:t>
      </w:r>
      <w:r w:rsidRPr="002658D4">
        <w:t>ции в ре</w:t>
      </w:r>
      <w:r>
        <w:t>ализации коммерческих интересов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>
        <w:rPr>
          <w:smallCaps/>
        </w:rPr>
        <w:t>р</w:t>
      </w:r>
      <w:r w:rsidRPr="002658D4">
        <w:t xml:space="preserve">ынок и рыночная среда. </w:t>
      </w:r>
      <w:r>
        <w:t>Основные типы рыночных структур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Правовые</w:t>
      </w:r>
      <w:r>
        <w:t xml:space="preserve"> формы коммерческих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Влияние правого статуса на коммерческую  деятель</w:t>
      </w:r>
      <w:r>
        <w:t>ность предприятий и организаций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 xml:space="preserve">Особенности современного товарного </w:t>
      </w:r>
      <w:r>
        <w:t>рынка. Субъекты товарного рынка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услуги как товара. Структура и основные субъекты современного рынка ус</w:t>
      </w:r>
      <w:r>
        <w:t>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интеллектуальной собственности в жизни современного общества. Особенности то</w:t>
      </w:r>
      <w:r w:rsidRPr="002658D4">
        <w:t>р</w:t>
      </w:r>
      <w:r w:rsidRPr="002658D4">
        <w:t>говли     объектами</w:t>
      </w:r>
      <w:r>
        <w:t xml:space="preserve"> интеллектуальной собственности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t>Сущность и структура хозяйственных связей в коммерческой деятельности. Формы орган</w:t>
      </w:r>
      <w:r w:rsidRPr="002658D4">
        <w:t>и</w:t>
      </w:r>
      <w:r>
        <w:t>зации коммерческой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lang w:bidi="he-IL"/>
        </w:rPr>
      </w:pPr>
      <w:r w:rsidRPr="002658D4">
        <w:rPr>
          <w:caps/>
          <w:lang w:bidi="he-IL"/>
        </w:rPr>
        <w:t>р</w:t>
      </w:r>
      <w:r w:rsidRPr="002658D4">
        <w:rPr>
          <w:lang w:bidi="he-IL"/>
        </w:rPr>
        <w:t>оль сбыта в рыночной экономике. Сущность сбы</w:t>
      </w:r>
      <w:r>
        <w:rPr>
          <w:lang w:bidi="he-IL"/>
        </w:rPr>
        <w:t>товой деятельности и ее функции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lang w:bidi="he-IL"/>
        </w:rPr>
      </w:pPr>
      <w:r w:rsidRPr="002658D4">
        <w:rPr>
          <w:lang w:bidi="he-IL"/>
        </w:rPr>
        <w:t>Формы</w:t>
      </w:r>
      <w:r>
        <w:rPr>
          <w:lang w:bidi="he-IL"/>
        </w:rPr>
        <w:t xml:space="preserve"> и методы сбытовой деятельности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caps/>
        </w:rPr>
      </w:pPr>
      <w:r w:rsidRPr="002658D4">
        <w:t>Формы организации  сбытов</w:t>
      </w:r>
      <w:r>
        <w:t>ой деятельности на предприятиях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Сущность, формы и структура  каналов товародвижения. Выбор каналов сбыта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материально-технического снабжения в деятельности предприятия. Организация з</w:t>
      </w:r>
      <w:r w:rsidRPr="002658D4">
        <w:t>а</w:t>
      </w:r>
      <w:r>
        <w:t>купки сырья и оборудования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  <w:rPr>
          <w:bCs/>
          <w:iCs/>
        </w:rPr>
      </w:pPr>
      <w:r w:rsidRPr="002658D4">
        <w:t>Роль лизинга в материально-техническом снабжении современных предприятий С</w:t>
      </w:r>
      <w:r>
        <w:rPr>
          <w:bCs/>
          <w:iCs/>
        </w:rPr>
        <w:t>ущность и виды лизинга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rPr>
          <w:bCs/>
          <w:iCs/>
        </w:rPr>
        <w:t>Тенденции развит</w:t>
      </w:r>
      <w:r>
        <w:rPr>
          <w:bCs/>
          <w:iCs/>
        </w:rPr>
        <w:t>ия лизинга в современной России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посредников в сбытовой деятельности.</w:t>
      </w:r>
      <w:r>
        <w:t xml:space="preserve">  Формы посредничества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Посреднические функции оптовых торговцев.  Виды оптовых посредников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ярмарок, аукционов и т</w:t>
      </w:r>
      <w:r>
        <w:t>оварных бирж в оптовой торговле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Организация коммерческой деятельнос</w:t>
      </w:r>
      <w:r>
        <w:t>ти по розничной продаже товаров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услуг и их влияние на организацию сбы</w:t>
      </w:r>
      <w:r>
        <w:t>та продукции сервисных отраслей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Специфика сбыта деловы</w:t>
      </w:r>
      <w:r>
        <w:t>х услуг и потребительских услуг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Роль франчайзинга в сфере продвижения услуг. С</w:t>
      </w:r>
      <w:r>
        <w:t>ущность франчайзинга и его виды</w:t>
      </w:r>
    </w:p>
    <w:p w:rsidR="007A410D" w:rsidRPr="002658D4" w:rsidRDefault="007A410D" w:rsidP="00316816">
      <w:pPr>
        <w:numPr>
          <w:ilvl w:val="0"/>
          <w:numId w:val="2"/>
        </w:numPr>
        <w:ind w:left="709" w:hanging="312"/>
        <w:jc w:val="both"/>
      </w:pPr>
      <w:r w:rsidRPr="002658D4">
        <w:t>Особенности организации коммерческого обмена результатами интеллектуального</w:t>
      </w:r>
      <w:r>
        <w:t xml:space="preserve"> труда</w:t>
      </w:r>
    </w:p>
    <w:p w:rsidR="007A410D" w:rsidRPr="00CA34A7" w:rsidRDefault="007A410D" w:rsidP="00DB6A0A">
      <w:pPr>
        <w:pStyle w:val="Normal1"/>
        <w:tabs>
          <w:tab w:val="left" w:pos="500"/>
        </w:tabs>
        <w:ind w:left="709" w:right="-30" w:hanging="312"/>
        <w:rPr>
          <w:rFonts w:cs="Times New Roman"/>
          <w:sz w:val="24"/>
          <w:szCs w:val="24"/>
          <w:vertAlign w:val="superscript"/>
        </w:rPr>
      </w:pPr>
    </w:p>
    <w:p w:rsidR="00DB6A0A" w:rsidRDefault="00DB6A0A" w:rsidP="00DB6A0A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DB6A0A" w:rsidRDefault="00DB6A0A" w:rsidP="00DB6A0A">
      <w:pPr>
        <w:ind w:firstLine="284"/>
        <w:rPr>
          <w:rFonts w:cs="Times New Roman"/>
          <w:lang w:eastAsia="ru-RU"/>
        </w:rPr>
      </w:pP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</w:t>
      </w:r>
      <w:r>
        <w:rPr>
          <w:rFonts w:cs="Times New Roman"/>
          <w:lang w:eastAsia="ru-RU"/>
        </w:rPr>
        <w:t>у</w:t>
      </w:r>
      <w:r>
        <w:rPr>
          <w:rFonts w:cs="Times New Roman"/>
          <w:lang w:eastAsia="ru-RU"/>
        </w:rPr>
        <w:t xml:space="preserve">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DB6A0A" w:rsidRDefault="00DB6A0A" w:rsidP="00DB6A0A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>я на компьютере и оформляется на листах формата А4. Офор</w:t>
      </w:r>
      <w:r w:rsidRPr="00387575">
        <w:rPr>
          <w:rFonts w:cs="Times New Roman"/>
          <w:lang w:eastAsia="ru-RU"/>
        </w:rPr>
        <w:t>м</w:t>
      </w:r>
      <w:r w:rsidRPr="00387575">
        <w:rPr>
          <w:rFonts w:cs="Times New Roman"/>
          <w:lang w:eastAsia="ru-RU"/>
        </w:rPr>
        <w:t xml:space="preserve">ление реферата в соответствии с требованиями ВГУЭС. </w:t>
      </w:r>
    </w:p>
    <w:p w:rsidR="00DB6A0A" w:rsidRDefault="00DB6A0A" w:rsidP="00DB6A0A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DB6A0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DB6A0A" w:rsidRPr="006960EA" w:rsidRDefault="00DB6A0A" w:rsidP="00DB6A0A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d"/>
        <w:tblW w:w="0" w:type="auto"/>
        <w:tblInd w:w="250" w:type="dxa"/>
        <w:tblLook w:val="04A0"/>
      </w:tblPr>
      <w:tblGrid>
        <w:gridCol w:w="976"/>
        <w:gridCol w:w="1214"/>
        <w:gridCol w:w="7855"/>
      </w:tblGrid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ка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DB6A0A" w:rsidRDefault="00DB6A0A" w:rsidP="00134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>выставляется бакалавру, если тема детально проработана; имеется ра</w:t>
            </w:r>
            <w:r w:rsidRPr="00F648DB">
              <w:rPr>
                <w:rFonts w:eastAsia="Calibri" w:cs="Times New Roman"/>
              </w:rPr>
              <w:t>з</w:t>
            </w:r>
            <w:r w:rsidRPr="00F648DB">
              <w:rPr>
                <w:rFonts w:eastAsia="Calibri" w:cs="Times New Roman"/>
              </w:rPr>
              <w:t xml:space="preserve">вернутый план; выделены основные вопросы рассматриваемой проблемы и подробно раскрыты; имеется аргументированное заключение, список </w:t>
            </w:r>
            <w:r w:rsidRPr="00F648DB">
              <w:rPr>
                <w:rFonts w:eastAsia="Calibri" w:cs="Times New Roman"/>
              </w:rPr>
              <w:lastRenderedPageBreak/>
              <w:t xml:space="preserve">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</w:t>
            </w:r>
            <w:r w:rsidRPr="00F648DB">
              <w:rPr>
                <w:rFonts w:eastAsia="Calibri" w:cs="Times New Roman"/>
              </w:rPr>
              <w:t>в</w:t>
            </w:r>
            <w:r w:rsidRPr="00F648DB">
              <w:rPr>
                <w:rFonts w:eastAsia="Calibri" w:cs="Times New Roman"/>
              </w:rPr>
              <w:t>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</w:t>
            </w:r>
            <w:r w:rsidRPr="00F648DB">
              <w:rPr>
                <w:rFonts w:eastAsia="Calibri" w:cs="Times New Roman"/>
              </w:rPr>
              <w:t>и</w:t>
            </w:r>
            <w:r w:rsidRPr="00F648DB">
              <w:rPr>
                <w:rFonts w:eastAsia="Calibri" w:cs="Times New Roman"/>
              </w:rPr>
              <w:t xml:space="preserve">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>
              <w:rPr>
                <w:rFonts w:eastAsia="Calibri" w:cs="Times New Roman"/>
              </w:rPr>
              <w:t>тема проработана недостаточно полно, имеется план,  вопросы недост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 xml:space="preserve">точно полно раскрыты; имеется заключение </w:t>
            </w:r>
            <w:r w:rsidRPr="00F648DB">
              <w:rPr>
                <w:rFonts w:eastAsia="Calibri" w:cs="Times New Roman"/>
              </w:rPr>
              <w:t>и список используемых и</w:t>
            </w:r>
            <w:r w:rsidRPr="00F648DB">
              <w:rPr>
                <w:rFonts w:eastAsia="Calibri" w:cs="Times New Roman"/>
              </w:rPr>
              <w:t>н</w:t>
            </w:r>
            <w:r w:rsidRPr="00F648DB">
              <w:rPr>
                <w:rFonts w:eastAsia="Calibri" w:cs="Times New Roman"/>
              </w:rPr>
              <w:t xml:space="preserve">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</w:t>
            </w:r>
            <w:r w:rsidRPr="00900831">
              <w:rPr>
                <w:rFonts w:eastAsia="Calibri" w:cs="Times New Roman"/>
              </w:rPr>
              <w:t>а</w:t>
            </w:r>
            <w:r w:rsidRPr="00900831">
              <w:rPr>
                <w:rFonts w:eastAsia="Calibri" w:cs="Times New Roman"/>
              </w:rPr>
              <w:t>ция по теме реферата, количество слайдов в презентации не менее 12.</w:t>
            </w:r>
          </w:p>
        </w:tc>
      </w:tr>
      <w:tr w:rsidR="00DB6A0A" w:rsidTr="00DB6A0A">
        <w:tc>
          <w:tcPr>
            <w:tcW w:w="976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DB6A0A" w:rsidRDefault="00DB6A0A" w:rsidP="00134376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DB6A0A" w:rsidRDefault="00DB6A0A" w:rsidP="002D0DDB">
            <w:pPr>
              <w:ind w:hanging="3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DB6A0A" w:rsidRDefault="00DB6A0A" w:rsidP="00DB6A0A">
      <w:pPr>
        <w:jc w:val="both"/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>Задания для</w:t>
      </w:r>
      <w:r w:rsidR="002D0DDB">
        <w:rPr>
          <w:rFonts w:cs="Times New Roman"/>
          <w:b/>
        </w:rPr>
        <w:t xml:space="preserve"> практических работ</w:t>
      </w:r>
      <w:r>
        <w:rPr>
          <w:rFonts w:cs="Times New Roman"/>
          <w:b/>
        </w:rPr>
        <w:t xml:space="preserve">: </w:t>
      </w:r>
      <w:r w:rsidRPr="00F5464A">
        <w:rPr>
          <w:rFonts w:cs="Times New Roman"/>
          <w:b/>
        </w:rPr>
        <w:t xml:space="preserve"> 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1.  Рынок и рыночная среда</w:t>
      </w:r>
    </w:p>
    <w:p w:rsidR="002D0DDB" w:rsidRPr="000735CA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426" w:hanging="66"/>
        <w:jc w:val="both"/>
        <w:outlineLvl w:val="0"/>
      </w:pPr>
      <w:r w:rsidRPr="000735CA">
        <w:t>Рынок и рыночная среда в системе коммерческих отношений</w:t>
      </w:r>
    </w:p>
    <w:p w:rsidR="002D0DDB" w:rsidRDefault="002D0DDB" w:rsidP="00316816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jc w:val="both"/>
        <w:outlineLvl w:val="0"/>
        <w:rPr>
          <w:b/>
        </w:rPr>
      </w:pPr>
      <w:r w:rsidRPr="000735CA">
        <w:t>Роль конкуренции в реализации коммерческих интересов. Формы рыночной конкуренции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709"/>
        </w:tabs>
        <w:ind w:left="360"/>
        <w:outlineLvl w:val="0"/>
      </w:pPr>
      <w:r w:rsidRPr="002D0DDB">
        <w:t xml:space="preserve">Задание </w:t>
      </w:r>
    </w:p>
    <w:p w:rsidR="002D0DDB" w:rsidRPr="002D0DDB" w:rsidRDefault="002D0DDB" w:rsidP="00A700F6">
      <w:pPr>
        <w:pStyle w:val="af6"/>
        <w:tabs>
          <w:tab w:val="left" w:pos="142"/>
          <w:tab w:val="left" w:pos="284"/>
        </w:tabs>
        <w:spacing w:before="0" w:after="0"/>
        <w:jc w:val="both"/>
        <w:rPr>
          <w:rFonts w:cs="Times New Roman"/>
        </w:rPr>
      </w:pPr>
      <w:r w:rsidRPr="002D0DDB">
        <w:rPr>
          <w:rFonts w:cs="Times New Roman"/>
        </w:rPr>
        <w:t>Заполнить таблицу «Важнейшие характеристики основных типов рыночных структур». Проко</w:t>
      </w:r>
      <w:r w:rsidRPr="002D0DDB">
        <w:rPr>
          <w:rFonts w:cs="Times New Roman"/>
        </w:rPr>
        <w:t>м</w:t>
      </w:r>
      <w:r w:rsidRPr="002D0DDB">
        <w:rPr>
          <w:rFonts w:cs="Times New Roman"/>
        </w:rPr>
        <w:t>ментировать свои действия.</w:t>
      </w:r>
    </w:p>
    <w:p w:rsidR="002D0DDB" w:rsidRPr="002D0DDB" w:rsidRDefault="002D0DDB" w:rsidP="00A700F6">
      <w:pPr>
        <w:pStyle w:val="aff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DDB">
        <w:rPr>
          <w:rFonts w:ascii="Times New Roman" w:hAnsi="Times New Roman" w:cs="Times New Roman"/>
          <w:sz w:val="24"/>
          <w:szCs w:val="24"/>
        </w:rPr>
        <w:t>Показать, как должны действовать продавцы для достижения запланированной прибыли  на н</w:t>
      </w:r>
      <w:r w:rsidRPr="002D0DDB">
        <w:rPr>
          <w:rFonts w:ascii="Times New Roman" w:hAnsi="Times New Roman" w:cs="Times New Roman"/>
          <w:sz w:val="24"/>
          <w:szCs w:val="24"/>
        </w:rPr>
        <w:t>а</w:t>
      </w:r>
      <w:r w:rsidRPr="002D0DDB">
        <w:rPr>
          <w:rFonts w:ascii="Times New Roman" w:hAnsi="Times New Roman" w:cs="Times New Roman"/>
          <w:sz w:val="24"/>
          <w:szCs w:val="24"/>
        </w:rPr>
        <w:t>чальной стадии продаж, на стадии ценовой конкуренции, на стадии неценовой конкуренции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2. Организационно – правовые формы  субъектов коммерческой деятельности 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Коммерческие и некоммерческие субъекты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Правовые формы некоммерческих организаций</w:t>
      </w:r>
    </w:p>
    <w:p w:rsidR="002D0DDB" w:rsidRPr="002D0DDB" w:rsidRDefault="002D0DDB" w:rsidP="00316816">
      <w:pPr>
        <w:numPr>
          <w:ilvl w:val="0"/>
          <w:numId w:val="7"/>
        </w:numPr>
        <w:tabs>
          <w:tab w:val="left" w:pos="142"/>
          <w:tab w:val="left" w:pos="284"/>
        </w:tabs>
        <w:jc w:val="both"/>
      </w:pPr>
      <w:r w:rsidRPr="002D0DDB">
        <w:t>Влияние правого статуса на  деятельность предприятий и организаций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ab/>
      </w:r>
      <w:r>
        <w:tab/>
        <w:t xml:space="preserve"> </w:t>
      </w:r>
      <w:r w:rsidR="002D0DDB" w:rsidRPr="002D0DDB">
        <w:t xml:space="preserve">Задание   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«Сравнительная характеристика организационно-правовых форм коммерч</w:t>
      </w:r>
      <w:r w:rsidRPr="002D0DDB">
        <w:t>е</w:t>
      </w:r>
      <w:r w:rsidRPr="002D0DDB">
        <w:t xml:space="preserve">ских организаций».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Составить таблицу «Сходство и различие основных организационно-правовых форм некоммерч</w:t>
      </w:r>
      <w:r w:rsidRPr="002D0DDB">
        <w:t>е</w:t>
      </w:r>
      <w:r w:rsidRPr="002D0DDB">
        <w:t>ских организаций». В таблицу внесите следующие группы субъектов: потребительский коопер</w:t>
      </w:r>
      <w:r w:rsidRPr="002D0DDB">
        <w:t>а</w:t>
      </w:r>
      <w:r w:rsidRPr="002D0DDB">
        <w:t>тив,  общественные и религиозные организации, фонды, союзы и ассоциации, учреждения.</w:t>
      </w:r>
    </w:p>
    <w:p w:rsidR="00A700F6" w:rsidRDefault="00A700F6" w:rsidP="00A700F6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A700F6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3.  Су</w:t>
      </w:r>
      <w:r w:rsidRPr="00A700F6">
        <w:rPr>
          <w:bCs/>
          <w:i/>
          <w:lang w:bidi="he-IL"/>
        </w:rPr>
        <w:t>щность, задачи и функции сбыта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caps/>
          <w:lang w:bidi="he-IL"/>
        </w:rPr>
        <w:t>р</w:t>
      </w:r>
      <w:r w:rsidRPr="002D0DDB">
        <w:rPr>
          <w:lang w:bidi="he-IL"/>
        </w:rPr>
        <w:t>оль</w:t>
      </w:r>
      <w:r w:rsidRPr="002D0DDB">
        <w:rPr>
          <w:caps/>
          <w:lang w:bidi="he-IL"/>
        </w:rPr>
        <w:t xml:space="preserve"> </w:t>
      </w:r>
      <w:r w:rsidRPr="002D0DDB">
        <w:rPr>
          <w:lang w:bidi="he-IL"/>
        </w:rPr>
        <w:t>сбыта в хозяйственной деятельности предприятий и учреждений в условиях рыночной экономики</w:t>
      </w:r>
    </w:p>
    <w:p w:rsidR="002D0DDB" w:rsidRPr="002D0DDB" w:rsidRDefault="002D0DDB" w:rsidP="00316816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ind w:left="0" w:firstLine="284"/>
        <w:jc w:val="both"/>
        <w:rPr>
          <w:bCs/>
          <w:lang w:bidi="he-IL"/>
        </w:rPr>
      </w:pPr>
      <w:r w:rsidRPr="002D0DDB">
        <w:rPr>
          <w:lang w:bidi="he-IL"/>
        </w:rPr>
        <w:t>Организация сбытовой деятельности на предприятии.</w:t>
      </w:r>
    </w:p>
    <w:p w:rsidR="002D0DDB" w:rsidRPr="002D0DDB" w:rsidRDefault="002D0DDB" w:rsidP="00316816">
      <w:pPr>
        <w:pStyle w:val="afff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napToGrid w:val="0"/>
        <w:ind w:left="0" w:firstLine="284"/>
        <w:jc w:val="both"/>
        <w:rPr>
          <w:rFonts w:eastAsia="Times New Roman"/>
          <w:lang w:val="ru-RU" w:eastAsia="ru-RU"/>
        </w:rPr>
      </w:pPr>
      <w:r w:rsidRPr="002D0DDB">
        <w:rPr>
          <w:rFonts w:eastAsia="Times New Roman"/>
          <w:lang w:val="ru-RU" w:eastAsia="ru-RU"/>
        </w:rPr>
        <w:t>Издержки сбытовой деятельности.</w:t>
      </w:r>
    </w:p>
    <w:p w:rsidR="002D0DDB" w:rsidRPr="002D0DDB" w:rsidRDefault="00A700F6" w:rsidP="00A700F6">
      <w:pPr>
        <w:tabs>
          <w:tab w:val="left" w:pos="142"/>
          <w:tab w:val="left" w:pos="284"/>
          <w:tab w:val="left" w:pos="709"/>
        </w:tabs>
        <w:rPr>
          <w:bCs/>
          <w:lang w:bidi="he-IL"/>
        </w:rPr>
      </w:pPr>
      <w:r>
        <w:rPr>
          <w:bCs/>
          <w:lang w:bidi="he-IL"/>
        </w:rPr>
        <w:t xml:space="preserve">     </w:t>
      </w:r>
      <w:r w:rsidR="002D0DDB" w:rsidRPr="002D0DDB">
        <w:rPr>
          <w:bCs/>
          <w:lang w:bidi="he-IL"/>
        </w:rPr>
        <w:t xml:space="preserve">Задание 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Выделить общественного значимые функции сбыта, и функции сбыта значимые для оптимальной деятельности отдельного предприятия.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главное отличие организационно-коммерческих функций сбыта от вспомогательных функций.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Кратко описать сущность распределительных функций сбыта.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Показать преимущества и ограничения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>Охарактеризовать условия деятельности предприятия, в которых создание независимой системы сбыта, является предпочтительнее формирования собственной сбытовой сети.</w:t>
      </w:r>
    </w:p>
    <w:p w:rsidR="002D0DDB" w:rsidRPr="002D0DDB" w:rsidRDefault="002D0DDB" w:rsidP="00A700F6">
      <w:pPr>
        <w:tabs>
          <w:tab w:val="left" w:pos="142"/>
          <w:tab w:val="left" w:pos="284"/>
        </w:tabs>
        <w:rPr>
          <w:bCs/>
          <w:lang w:bidi="he-IL"/>
        </w:rPr>
      </w:pPr>
      <w:r w:rsidRPr="002D0DDB">
        <w:rPr>
          <w:bCs/>
          <w:lang w:bidi="he-IL"/>
        </w:rPr>
        <w:t xml:space="preserve">Описать сущность синергетического эффекта в сбытовой деятельности. </w:t>
      </w:r>
    </w:p>
    <w:p w:rsidR="00A700F6" w:rsidRDefault="00A700F6" w:rsidP="002D0DDB">
      <w:pPr>
        <w:tabs>
          <w:tab w:val="left" w:pos="142"/>
          <w:tab w:val="left" w:pos="284"/>
        </w:tabs>
        <w:rPr>
          <w:bCs/>
          <w:i/>
          <w:lang w:bidi="he-IL"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bCs/>
          <w:i/>
          <w:lang w:bidi="he-IL"/>
        </w:rPr>
        <w:t xml:space="preserve"> </w:t>
      </w:r>
      <w:r w:rsidRPr="00A700F6">
        <w:rPr>
          <w:i/>
        </w:rPr>
        <w:t>Практикум 4. Организация 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lastRenderedPageBreak/>
        <w:t>Организационная структура  коммерческой службы предприятия.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Функции основных структурных подразделений коммерческой службы предприятия</w:t>
      </w:r>
    </w:p>
    <w:p w:rsidR="002D0DDB" w:rsidRPr="002D0DDB" w:rsidRDefault="002D0DDB" w:rsidP="00316816">
      <w:pPr>
        <w:numPr>
          <w:ilvl w:val="0"/>
          <w:numId w:val="9"/>
        </w:numPr>
        <w:tabs>
          <w:tab w:val="left" w:pos="142"/>
          <w:tab w:val="left" w:pos="284"/>
        </w:tabs>
        <w:jc w:val="both"/>
      </w:pPr>
      <w:r w:rsidRPr="002D0DDB">
        <w:t>Оценка эффективности сбытовой деятельности предприятия.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роль отдела продаж и закупок, маркетингового и сервисного отделов коммерческой службы предприятия  в организации сбыта.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Отобразить на схемах  организацию работы отдела продаж, основанную на принципах сегмент</w:t>
      </w:r>
      <w:r w:rsidRPr="002D0DDB">
        <w:t>а</w:t>
      </w:r>
      <w:r w:rsidRPr="002D0DDB">
        <w:t>ции рынка, географии продаж, продуктовом принципе.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Показать преимущества функциональной организации работы менеджеров по продажам, традиц</w:t>
      </w:r>
      <w:r w:rsidRPr="002D0DDB">
        <w:t>и</w:t>
      </w:r>
      <w:r w:rsidRPr="002D0DDB">
        <w:t>онной организации работы отдела по продажам.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 каких рынках  наиболее эффективной является  такая организация работы отдела продаж, когда  отдельные группы менеджеров отвечают за определенный этап коммерческого процесса. Ответ на вопрос дать с комментариями.</w:t>
      </w: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5. Выбор и формирование каналов 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bCs/>
          <w:iCs/>
        </w:rPr>
        <w:t>Сущность  каналов сбыта.  Формы  и структура каналов сбыта</w:t>
      </w:r>
    </w:p>
    <w:p w:rsidR="002D0DDB" w:rsidRPr="002D0DDB" w:rsidRDefault="002D0DDB" w:rsidP="00316816">
      <w:pPr>
        <w:pStyle w:val="af6"/>
        <w:numPr>
          <w:ilvl w:val="0"/>
          <w:numId w:val="10"/>
        </w:numPr>
        <w:tabs>
          <w:tab w:val="left" w:pos="142"/>
          <w:tab w:val="left" w:pos="284"/>
        </w:tabs>
        <w:spacing w:before="0" w:after="0"/>
        <w:jc w:val="both"/>
      </w:pPr>
      <w:r w:rsidRPr="002D0DDB">
        <w:rPr>
          <w:iCs/>
        </w:rPr>
        <w:t>Выбор каналов товародвижения  для  сбыта готовой продукции</w:t>
      </w:r>
    </w:p>
    <w:p w:rsidR="002D0DDB" w:rsidRPr="002D0DDB" w:rsidRDefault="002D0DDB" w:rsidP="00316816">
      <w:pPr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iCs/>
        </w:rPr>
      </w:pPr>
      <w:r w:rsidRPr="002D0DDB">
        <w:rPr>
          <w:iCs/>
        </w:rPr>
        <w:t>Отбор торговых посредников и управление каналами сбыта.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</w:tabs>
        <w:spacing w:before="0" w:after="0"/>
        <w:jc w:val="both"/>
      </w:pPr>
      <w:r>
        <w:t xml:space="preserve">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Разработайте рациональную систему каналов товародвижения, обеспечивающую эффективный сбыт новой продукции,   на основании</w:t>
      </w:r>
      <w:r w:rsidR="00A700F6">
        <w:t xml:space="preserve"> </w:t>
      </w:r>
      <w:r w:rsidRPr="002D0DDB">
        <w:t>следующих условий: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А). Владивостокский мясокомбинат в 20</w:t>
      </w:r>
      <w:r w:rsidR="00A700F6">
        <w:t>21</w:t>
      </w:r>
      <w:r w:rsidRPr="002D0DDB">
        <w:t xml:space="preserve"> году запускает в производство новую продукцию: мя</w:t>
      </w:r>
      <w:r w:rsidRPr="002D0DDB">
        <w:t>с</w:t>
      </w:r>
      <w:r w:rsidRPr="002D0DDB">
        <w:t>ные полуфабрикаты  (бифштексы, котлеты, зразы, пельмени и другое). Объем производства ра</w:t>
      </w:r>
      <w:r w:rsidRPr="002D0DDB">
        <w:t>с</w:t>
      </w:r>
      <w:r w:rsidRPr="002D0DDB">
        <w:t>считан на потребности в этой продукции жителей г. Владивостока и его пригородов.</w:t>
      </w:r>
    </w:p>
    <w:p w:rsidR="002D0DDB" w:rsidRPr="002D0DDB" w:rsidRDefault="00A700F6" w:rsidP="002D0DDB">
      <w:pPr>
        <w:tabs>
          <w:tab w:val="left" w:pos="142"/>
          <w:tab w:val="left" w:pos="284"/>
        </w:tabs>
      </w:pPr>
      <w:r>
        <w:t>Б). В 2022</w:t>
      </w:r>
      <w:r w:rsidR="002D0DDB" w:rsidRPr="002D0DDB">
        <w:t xml:space="preserve"> году мясокомбинат вводит в строй новый цех по производству мясных консервов.  Мощности цеха в три раза превышают потребности Владивостока в данном виде товара.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Обоснуйте правильность сделанного Вами выбора.</w:t>
      </w:r>
    </w:p>
    <w:p w:rsid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 </w:t>
      </w: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 xml:space="preserve">Практикум 6. Материально-техническое снабжение производственных предприятий 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Роль материально-технического снабжения в обеспечении предприятия производственн</w:t>
      </w:r>
      <w:r w:rsidRPr="002D0DDB">
        <w:t>ы</w:t>
      </w:r>
      <w:r w:rsidRPr="002D0DDB">
        <w:t>ми ресурсами.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Традиционные и современные методы обеспечения предприятия средствами   производства</w:t>
      </w:r>
    </w:p>
    <w:p w:rsidR="002D0DDB" w:rsidRPr="002D0DDB" w:rsidRDefault="002D0DDB" w:rsidP="00316816">
      <w:pPr>
        <w:pStyle w:val="af6"/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before="0" w:after="0"/>
        <w:ind w:left="0" w:firstLine="426"/>
        <w:jc w:val="both"/>
      </w:pPr>
      <w:r w:rsidRPr="002D0DDB">
        <w:t>Управление материально - техническим снабжением предприятия.</w:t>
      </w:r>
    </w:p>
    <w:p w:rsidR="002D0DDB" w:rsidRPr="002D0DDB" w:rsidRDefault="00A700F6" w:rsidP="00A700F6">
      <w:pPr>
        <w:pStyle w:val="af6"/>
        <w:tabs>
          <w:tab w:val="left" w:pos="142"/>
          <w:tab w:val="left" w:pos="284"/>
          <w:tab w:val="left" w:pos="709"/>
        </w:tabs>
        <w:spacing w:before="0" w:after="0"/>
        <w:jc w:val="both"/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Дать определение материально-техническим ресурсам предприятия. Показать их  структуру.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Показать  работы отдела материально-технического снабжения предприятия.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Перечислить участников «закупочной группы». Показать роль каждого участника группы  в пр</w:t>
      </w:r>
      <w:r w:rsidRPr="002D0DDB">
        <w:t>и</w:t>
      </w:r>
      <w:r w:rsidRPr="002D0DDB">
        <w:t>нятии управленческих решений.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Раскрыть   совокупность оценочных характеристик товара при подготовке  к  закупке материал</w:t>
      </w:r>
      <w:r w:rsidRPr="002D0DDB">
        <w:t>ь</w:t>
      </w:r>
      <w:r w:rsidRPr="002D0DDB">
        <w:t>но-технической продукции.</w:t>
      </w:r>
    </w:p>
    <w:p w:rsidR="002D0DDB" w:rsidRPr="002D0DDB" w:rsidRDefault="002D0DDB" w:rsidP="002D0DDB">
      <w:pPr>
        <w:tabs>
          <w:tab w:val="left" w:pos="142"/>
          <w:tab w:val="left" w:pos="284"/>
          <w:tab w:val="left" w:pos="851"/>
        </w:tabs>
      </w:pPr>
      <w:r w:rsidRPr="002D0DDB">
        <w:t>Аргументировано выбрать методы закупки, наиболее эффективные при закупке сырья и матери</w:t>
      </w:r>
      <w:r w:rsidRPr="002D0DDB">
        <w:t>а</w:t>
      </w:r>
      <w:r w:rsidRPr="002D0DDB">
        <w:t>лов.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7. Лизинг и его роль в материально- техническом снабжении  современного предпр</w:t>
      </w:r>
      <w:r w:rsidRPr="002D0DDB">
        <w:rPr>
          <w:i/>
        </w:rPr>
        <w:t>и</w:t>
      </w:r>
      <w:r w:rsidRPr="002D0DDB">
        <w:rPr>
          <w:i/>
        </w:rPr>
        <w:t>ятия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Правовые основы лизинговых сделок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Преимущества лизинга как метода материально-технического снабжения производстве</w:t>
      </w:r>
      <w:r w:rsidRPr="002D0DDB">
        <w:rPr>
          <w:bCs/>
          <w:iCs/>
        </w:rPr>
        <w:t>н</w:t>
      </w:r>
      <w:r w:rsidRPr="002D0DDB">
        <w:rPr>
          <w:bCs/>
          <w:iCs/>
        </w:rPr>
        <w:t>ных предприятий</w:t>
      </w:r>
    </w:p>
    <w:p w:rsidR="002D0DDB" w:rsidRPr="002D0DDB" w:rsidRDefault="002D0DDB" w:rsidP="00316816">
      <w:pPr>
        <w:numPr>
          <w:ilvl w:val="0"/>
          <w:numId w:val="12"/>
        </w:numPr>
        <w:tabs>
          <w:tab w:val="left" w:pos="142"/>
          <w:tab w:val="left" w:pos="284"/>
        </w:tabs>
        <w:jc w:val="both"/>
      </w:pPr>
      <w:r w:rsidRPr="002D0DDB">
        <w:rPr>
          <w:bCs/>
          <w:iCs/>
        </w:rPr>
        <w:t>Тенденции развития лизинга в современной России</w:t>
      </w:r>
    </w:p>
    <w:p w:rsidR="00A700F6" w:rsidRDefault="00A700F6" w:rsidP="002D0DDB">
      <w:pPr>
        <w:tabs>
          <w:tab w:val="left" w:pos="142"/>
          <w:tab w:val="left" w:pos="284"/>
        </w:tabs>
        <w:rPr>
          <w:i/>
        </w:rPr>
      </w:pPr>
    </w:p>
    <w:p w:rsidR="002D0DDB" w:rsidRPr="002D0DDB" w:rsidRDefault="002D0DDB" w:rsidP="002D0DDB">
      <w:pPr>
        <w:tabs>
          <w:tab w:val="left" w:pos="142"/>
          <w:tab w:val="left" w:pos="284"/>
        </w:tabs>
        <w:rPr>
          <w:i/>
        </w:rPr>
      </w:pPr>
      <w:r w:rsidRPr="002D0DDB">
        <w:rPr>
          <w:i/>
        </w:rPr>
        <w:t>Практикум 8</w:t>
      </w:r>
      <w:r w:rsidRPr="002D0DDB">
        <w:rPr>
          <w:i/>
          <w:color w:val="000000"/>
        </w:rPr>
        <w:t>. Управление сбытом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rPr>
          <w:lang w:bidi="he-IL"/>
        </w:rPr>
        <w:t>Методы сбыта</w:t>
      </w:r>
    </w:p>
    <w:p w:rsidR="002D0DDB" w:rsidRPr="002D0DDB" w:rsidRDefault="002D0DDB" w:rsidP="00316816">
      <w:pPr>
        <w:numPr>
          <w:ilvl w:val="0"/>
          <w:numId w:val="13"/>
        </w:numPr>
        <w:tabs>
          <w:tab w:val="left" w:pos="142"/>
          <w:tab w:val="left" w:pos="284"/>
        </w:tabs>
        <w:jc w:val="both"/>
      </w:pPr>
      <w:r w:rsidRPr="002D0DDB">
        <w:t>Преимущества и недостатки косвенного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  <w:rPr>
          <w:color w:val="000000"/>
        </w:rPr>
      </w:pPr>
      <w:r>
        <w:rPr>
          <w:color w:val="000000"/>
        </w:rPr>
        <w:t xml:space="preserve">      </w:t>
      </w:r>
      <w:r w:rsidR="002D0DDB" w:rsidRPr="002D0DDB">
        <w:rPr>
          <w:color w:val="000000"/>
        </w:rPr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lastRenderedPageBreak/>
        <w:t>Охарактеризуйте основные стратегии распределения продукции в системе сбыта. Покажите,  на каких товарных рынках  будет эффективной каждая из стратегий.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основные разновидности прямого маркетинга с точки зрения организации и методов сбыта продукции. Покажите роль фирменных магазинов в прямом маркетинге.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Сравните конвенционные и  вертикальные маркетинговые системы сбыта.  Опишите, почему ВМС в системе современного сбыта становятся  все более популярными. Выделите самую эффективную ВМС с точки зрения управляемости, покажите, почему Вы так считаете.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критерии, которые используются в анализе при выборе посредника. Охарактеризуйте основные направления, и методы управления каналами сбыта.</w:t>
      </w:r>
    </w:p>
    <w:p w:rsidR="00F1516C" w:rsidRDefault="00F1516C" w:rsidP="002D0DDB">
      <w:pPr>
        <w:tabs>
          <w:tab w:val="left" w:pos="142"/>
          <w:tab w:val="left" w:pos="284"/>
        </w:tabs>
        <w:rPr>
          <w:i/>
        </w:rPr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 xml:space="preserve">Практикум 9. Торговые посредники и их виды 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Роль посредников в сбытовой деятельности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Основные функции независимых посредников, роль дистрибьюторов в  формировании н</w:t>
      </w:r>
      <w:r w:rsidRPr="002D0DDB">
        <w:t>а</w:t>
      </w:r>
      <w:r w:rsidRPr="002D0DDB">
        <w:t>циональных и региональных рынков</w:t>
      </w:r>
    </w:p>
    <w:p w:rsidR="002D0DDB" w:rsidRPr="002D0DDB" w:rsidRDefault="002D0DDB" w:rsidP="00316816">
      <w:pPr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D0DDB">
        <w:t>Выбор посредников   и формы  партнерских отношений в сфере сбыта</w:t>
      </w:r>
    </w:p>
    <w:p w:rsidR="002D0DDB" w:rsidRPr="002D0DDB" w:rsidRDefault="00A700F6" w:rsidP="00A700F6">
      <w:pPr>
        <w:tabs>
          <w:tab w:val="left" w:pos="142"/>
          <w:tab w:val="left" w:pos="284"/>
        </w:tabs>
      </w:pPr>
      <w:r>
        <w:t xml:space="preserve">       </w:t>
      </w:r>
      <w:r w:rsidR="002D0DDB" w:rsidRPr="002D0DDB">
        <w:t xml:space="preserve">Задание 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Перечислите максимальное количество функций, которые может выполнять посредник, участвуя в коммерческом процессе.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Выполнить в виде таблицы классификацию посредников.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Сравнить роль промышленных и сбытовых агентов в организации сбытовой деятельности.</w:t>
      </w:r>
    </w:p>
    <w:p w:rsidR="002D0DDB" w:rsidRPr="002D0DDB" w:rsidRDefault="002D0DDB" w:rsidP="002D0DDB">
      <w:pPr>
        <w:tabs>
          <w:tab w:val="left" w:pos="142"/>
          <w:tab w:val="left" w:pos="284"/>
        </w:tabs>
      </w:pPr>
      <w:r w:rsidRPr="002D0DDB">
        <w:t>Назвать основные отличия между торговыми представительствами, сбытовыми конторами и сб</w:t>
      </w:r>
      <w:r w:rsidRPr="002D0DDB">
        <w:t>ы</w:t>
      </w:r>
      <w:r w:rsidRPr="002D0DDB">
        <w:t>товыми базами. Показать, что объединяет этих трех посредников.</w:t>
      </w:r>
    </w:p>
    <w:p w:rsidR="00A700F6" w:rsidRDefault="00A700F6" w:rsidP="002D0DDB">
      <w:pPr>
        <w:tabs>
          <w:tab w:val="left" w:pos="142"/>
          <w:tab w:val="left" w:pos="284"/>
        </w:tabs>
      </w:pPr>
    </w:p>
    <w:p w:rsidR="002D0DDB" w:rsidRPr="00A700F6" w:rsidRDefault="002D0DDB" w:rsidP="002D0DDB">
      <w:pPr>
        <w:tabs>
          <w:tab w:val="left" w:pos="142"/>
          <w:tab w:val="left" w:pos="284"/>
        </w:tabs>
        <w:rPr>
          <w:i/>
        </w:rPr>
      </w:pPr>
      <w:r w:rsidRPr="00A700F6">
        <w:rPr>
          <w:i/>
        </w:rPr>
        <w:t>Практикум 1</w:t>
      </w:r>
      <w:r w:rsidR="00F1516C">
        <w:rPr>
          <w:i/>
        </w:rPr>
        <w:t>0</w:t>
      </w:r>
      <w:r w:rsidRPr="00A700F6">
        <w:rPr>
          <w:i/>
        </w:rPr>
        <w:t>.  Франчайзинг  в сфере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Сущность франчайзинга и его виды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Роль франчайзинга в сфере продвижения услуг</w:t>
      </w:r>
    </w:p>
    <w:p w:rsidR="002D0DDB" w:rsidRPr="002D0DDB" w:rsidRDefault="002D0DDB" w:rsidP="00316816">
      <w:pPr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2D0DDB">
        <w:t>Правовые и экономические основания для развития франчайзинга в России</w:t>
      </w:r>
    </w:p>
    <w:p w:rsidR="002D0DDB" w:rsidRPr="002D0DDB" w:rsidRDefault="00F1516C" w:rsidP="00F1516C">
      <w:pPr>
        <w:tabs>
          <w:tab w:val="left" w:pos="142"/>
          <w:tab w:val="left" w:pos="284"/>
        </w:tabs>
      </w:pPr>
      <w:r>
        <w:t xml:space="preserve">      </w:t>
      </w:r>
      <w:r w:rsidR="002D0DDB" w:rsidRPr="002D0DDB">
        <w:t xml:space="preserve">Задание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Показать, какие проблемы бизнеса помогает решить включение сервисного предприятия во фра</w:t>
      </w:r>
      <w:r w:rsidRPr="000735CA">
        <w:t>н</w:t>
      </w:r>
      <w:r w:rsidRPr="000735CA">
        <w:t xml:space="preserve">чайзинговую сеть. 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Выделить задачи, которые решает для крупной компании построение франчайзинговой сети.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 xml:space="preserve">Показать способы и формы </w:t>
      </w:r>
      <w:r>
        <w:t>выплаты вознаграждения франчайзе</w:t>
      </w:r>
      <w:r w:rsidRPr="000735CA">
        <w:t>ру.</w:t>
      </w:r>
    </w:p>
    <w:p w:rsidR="002D0DDB" w:rsidRPr="000735CA" w:rsidRDefault="002D0DDB" w:rsidP="002D0DDB">
      <w:pPr>
        <w:tabs>
          <w:tab w:val="left" w:pos="142"/>
          <w:tab w:val="left" w:pos="284"/>
        </w:tabs>
      </w:pPr>
      <w:r w:rsidRPr="000735CA">
        <w:t>Рассчитайте сумму роялти за предоставление франшизы, если  соглашение предусматривает в</w:t>
      </w:r>
      <w:r w:rsidRPr="000735CA">
        <w:t>ы</w:t>
      </w:r>
      <w:r w:rsidRPr="000735CA">
        <w:t xml:space="preserve">плату роялти один раз в квартал.  </w:t>
      </w:r>
    </w:p>
    <w:p w:rsidR="00A700F6" w:rsidRDefault="00A700F6" w:rsidP="00DB6A0A">
      <w:pPr>
        <w:tabs>
          <w:tab w:val="left" w:pos="2295"/>
        </w:tabs>
        <w:rPr>
          <w:rFonts w:cs="Times New Roman"/>
          <w:i/>
          <w:szCs w:val="28"/>
        </w:rPr>
      </w:pPr>
    </w:p>
    <w:p w:rsidR="00A700F6" w:rsidRPr="009C03BA" w:rsidRDefault="00A700F6" w:rsidP="00A700F6">
      <w:pPr>
        <w:spacing w:after="100"/>
        <w:jc w:val="both"/>
      </w:pPr>
      <w:r w:rsidRPr="009C03BA">
        <w:t>Краткие методические указания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Практикумы </w:t>
      </w:r>
      <w:r w:rsidRPr="007B6F35">
        <w:rPr>
          <w:rFonts w:eastAsia="Calibri"/>
          <w:lang w:eastAsia="en-US"/>
        </w:rPr>
        <w:t xml:space="preserve">предполагают самостоятельные исследования  под конкретную поставленную задачу и подготовку презентаций по результатам исследования. </w:t>
      </w:r>
      <w:r>
        <w:rPr>
          <w:rFonts w:eastAsia="Calibri"/>
          <w:lang w:eastAsia="en-US"/>
        </w:rPr>
        <w:t>З</w:t>
      </w:r>
      <w:r w:rsidRPr="007B6F3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</w:t>
      </w:r>
      <w:r w:rsidRPr="007B6F35">
        <w:rPr>
          <w:rFonts w:eastAsia="Calibri"/>
          <w:lang w:eastAsia="en-US"/>
        </w:rPr>
        <w:t> выполня</w:t>
      </w:r>
      <w:r>
        <w:rPr>
          <w:rFonts w:eastAsia="Calibri"/>
          <w:lang w:eastAsia="en-US"/>
        </w:rPr>
        <w:t>ются</w:t>
      </w:r>
      <w:r w:rsidRPr="007B6F35">
        <w:rPr>
          <w:rFonts w:eastAsia="Calibri"/>
          <w:lang w:eastAsia="en-US"/>
        </w:rPr>
        <w:t>  индивид</w:t>
      </w:r>
      <w:r w:rsidRPr="007B6F35">
        <w:rPr>
          <w:rFonts w:eastAsia="Calibri"/>
          <w:lang w:eastAsia="en-US"/>
        </w:rPr>
        <w:t>у</w:t>
      </w:r>
      <w:r w:rsidRPr="007B6F35">
        <w:rPr>
          <w:rFonts w:eastAsia="Calibri"/>
          <w:lang w:eastAsia="en-US"/>
        </w:rPr>
        <w:t>ально или группой студентов - временным творческим коллективом в составе нескольких студе</w:t>
      </w:r>
      <w:r w:rsidRPr="007B6F35">
        <w:rPr>
          <w:rFonts w:eastAsia="Calibri"/>
          <w:lang w:eastAsia="en-US"/>
        </w:rPr>
        <w:t>н</w:t>
      </w:r>
      <w:r w:rsidRPr="007B6F35">
        <w:rPr>
          <w:rFonts w:eastAsia="Calibri"/>
          <w:lang w:eastAsia="en-US"/>
        </w:rPr>
        <w:t>тов (2-3 человека).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</w:t>
      </w:r>
      <w:r w:rsidRPr="007B6F35">
        <w:rPr>
          <w:rFonts w:eastAsia="Calibri"/>
          <w:lang w:eastAsia="en-US"/>
        </w:rPr>
        <w:t>и</w:t>
      </w:r>
      <w:r w:rsidRPr="007B6F35">
        <w:rPr>
          <w:rFonts w:eastAsia="Calibri"/>
          <w:lang w:eastAsia="en-US"/>
        </w:rPr>
        <w:t>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>зентации, ответы на вопросы, обсуждение.</w:t>
      </w:r>
    </w:p>
    <w:p w:rsidR="00A700F6" w:rsidRPr="007B6F35" w:rsidRDefault="00A700F6" w:rsidP="00A700F6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</w:t>
      </w:r>
      <w:r w:rsidRPr="007B6F35">
        <w:rPr>
          <w:rFonts w:eastAsia="Calibri"/>
          <w:lang w:eastAsia="en-US"/>
        </w:rPr>
        <w:t>е</w:t>
      </w:r>
      <w:r w:rsidRPr="007B6F35">
        <w:rPr>
          <w:rFonts w:eastAsia="Calibri"/>
          <w:lang w:eastAsia="en-US"/>
        </w:rPr>
        <w:t xml:space="preserve">зультатов выполнения </w:t>
      </w:r>
      <w:r>
        <w:rPr>
          <w:rFonts w:eastAsia="Calibri"/>
          <w:lang w:eastAsia="en-US"/>
        </w:rPr>
        <w:t xml:space="preserve">практикума </w:t>
      </w:r>
      <w:r w:rsidRPr="007B6F35">
        <w:rPr>
          <w:rFonts w:eastAsia="Calibri"/>
          <w:lang w:eastAsia="en-US"/>
        </w:rPr>
        <w:t>учитываются четкость структуры работы, умение сбора вт</w:t>
      </w:r>
      <w:r w:rsidRPr="007B6F35">
        <w:rPr>
          <w:rFonts w:eastAsia="Calibri"/>
          <w:lang w:eastAsia="en-US"/>
        </w:rPr>
        <w:t>о</w:t>
      </w:r>
      <w:r w:rsidRPr="007B6F35">
        <w:rPr>
          <w:rFonts w:eastAsia="Calibri"/>
          <w:lang w:eastAsia="en-US"/>
        </w:rPr>
        <w:t>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A700F6" w:rsidRDefault="00A700F6" w:rsidP="00A700F6">
      <w:pPr>
        <w:spacing w:after="100"/>
        <w:jc w:val="both"/>
      </w:pPr>
    </w:p>
    <w:p w:rsidR="00A700F6" w:rsidRPr="007B6F35" w:rsidRDefault="00A700F6" w:rsidP="00A700F6">
      <w:pPr>
        <w:spacing w:after="120"/>
      </w:pPr>
      <w:r w:rsidRPr="007B6F35">
        <w:lastRenderedPageBreak/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161"/>
        <w:gridCol w:w="8737"/>
      </w:tblGrid>
      <w:tr w:rsidR="00A700F6" w:rsidRPr="005D3536" w:rsidTr="000A5AA1">
        <w:trPr>
          <w:trHeight w:val="485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A700F6" w:rsidRPr="005D3536" w:rsidRDefault="00A700F6" w:rsidP="000A5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00F6" w:rsidRPr="005D3536" w:rsidRDefault="00A700F6" w:rsidP="000A5AA1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A700F6" w:rsidRPr="005D3536" w:rsidRDefault="00A700F6" w:rsidP="000A5AA1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A700F6" w:rsidRPr="005D3536" w:rsidTr="000A5AA1">
        <w:trPr>
          <w:trHeight w:val="499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ментировал его, точно определив ее содержание и составляющие. Приведены данные отечестве</w:t>
            </w:r>
            <w:r w:rsidRPr="005D3536">
              <w:rPr>
                <w:sz w:val="20"/>
                <w:szCs w:val="20"/>
              </w:rPr>
              <w:t>н</w:t>
            </w:r>
            <w:r w:rsidRPr="005D3536">
              <w:rPr>
                <w:sz w:val="20"/>
                <w:szCs w:val="20"/>
              </w:rPr>
              <w:t>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A700F6" w:rsidRPr="005D3536" w:rsidTr="000A5AA1">
        <w:trPr>
          <w:trHeight w:val="563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ции приводятся данные отечественных и зарубежных авторов. Продемонстрированы исследов</w:t>
            </w:r>
            <w:r w:rsidRPr="005D3536">
              <w:rPr>
                <w:sz w:val="20"/>
                <w:szCs w:val="20"/>
              </w:rPr>
              <w:t>а</w:t>
            </w:r>
            <w:r w:rsidRPr="005D3536">
              <w:rPr>
                <w:sz w:val="20"/>
                <w:szCs w:val="20"/>
              </w:rPr>
              <w:t>тельские умения и навыки. Фактических ошибок, связанных с пониманием проблемы, нет. Доп</w:t>
            </w:r>
            <w:r w:rsidRPr="005D3536">
              <w:rPr>
                <w:sz w:val="20"/>
                <w:szCs w:val="20"/>
              </w:rPr>
              <w:t>у</w:t>
            </w:r>
            <w:r w:rsidRPr="005D3536">
              <w:rPr>
                <w:sz w:val="20"/>
                <w:szCs w:val="20"/>
              </w:rPr>
              <w:t>щены одна-две ошибки в оформлении работы</w:t>
            </w:r>
          </w:p>
        </w:tc>
      </w:tr>
      <w:tr w:rsidR="00A700F6" w:rsidRPr="005D3536" w:rsidTr="000A5AA1">
        <w:trPr>
          <w:trHeight w:val="557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щих проблемы; понимает базовые основы и теоретическое обоснование выбранной темы. Привл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A700F6" w:rsidRPr="005D3536" w:rsidTr="000A5AA1">
        <w:trPr>
          <w:trHeight w:val="551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</w:t>
            </w:r>
            <w:r w:rsidRPr="005D3536">
              <w:rPr>
                <w:sz w:val="20"/>
                <w:szCs w:val="20"/>
              </w:rPr>
              <w:t>ю</w:t>
            </w:r>
            <w:r w:rsidRPr="005D3536">
              <w:rPr>
                <w:sz w:val="20"/>
                <w:szCs w:val="20"/>
              </w:rPr>
              <w:t>щая темы. Допущено три или более трех ошибок в смысловом содержании раскрываемой пробл</w:t>
            </w:r>
            <w:r w:rsidRPr="005D3536">
              <w:rPr>
                <w:sz w:val="20"/>
                <w:szCs w:val="20"/>
              </w:rPr>
              <w:t>е</w:t>
            </w:r>
            <w:r w:rsidRPr="005D3536">
              <w:rPr>
                <w:sz w:val="20"/>
                <w:szCs w:val="20"/>
              </w:rPr>
              <w:t>мы, в оформлении работы.</w:t>
            </w:r>
          </w:p>
        </w:tc>
      </w:tr>
      <w:tr w:rsidR="00A700F6" w:rsidRPr="005D3536" w:rsidTr="000A5AA1">
        <w:trPr>
          <w:trHeight w:val="559"/>
        </w:trPr>
        <w:tc>
          <w:tcPr>
            <w:tcW w:w="251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</w:t>
            </w:r>
            <w:r w:rsidRPr="005D3536">
              <w:rPr>
                <w:sz w:val="20"/>
                <w:szCs w:val="20"/>
              </w:rPr>
              <w:t>л</w:t>
            </w:r>
            <w:r w:rsidRPr="005D3536">
              <w:rPr>
                <w:sz w:val="20"/>
                <w:szCs w:val="20"/>
              </w:rPr>
              <w:t>лов</w:t>
            </w:r>
          </w:p>
        </w:tc>
        <w:tc>
          <w:tcPr>
            <w:tcW w:w="4192" w:type="pct"/>
            <w:shd w:val="clear" w:color="auto" w:fill="auto"/>
          </w:tcPr>
          <w:p w:rsidR="00A700F6" w:rsidRPr="005D3536" w:rsidRDefault="00A700F6" w:rsidP="000A5AA1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700F6" w:rsidRDefault="00A700F6" w:rsidP="00DB6A0A">
      <w:pPr>
        <w:spacing w:line="360" w:lineRule="auto"/>
        <w:rPr>
          <w:rFonts w:cs="Times New Roman"/>
          <w:b/>
          <w:szCs w:val="28"/>
        </w:rPr>
      </w:pPr>
    </w:p>
    <w:p w:rsidR="00DB6A0A" w:rsidRPr="00F250E4" w:rsidRDefault="00DB6A0A" w:rsidP="00DB6A0A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</w:t>
      </w:r>
      <w:r>
        <w:rPr>
          <w:rFonts w:cs="Times New Roman"/>
          <w:b/>
          <w:szCs w:val="28"/>
        </w:rPr>
        <w:t>ЭКЗАМЕНУ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Функ</w:t>
      </w:r>
      <w:r w:rsidR="005F217E">
        <w:rPr>
          <w:rFonts w:ascii="Times New Roman" w:hAnsi="Times New Roman" w:cs="Times New Roman"/>
          <w:sz w:val="24"/>
          <w:szCs w:val="24"/>
        </w:rPr>
        <w:t>ции  рынка в рыночной экономике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Рын</w:t>
      </w:r>
      <w:r w:rsidR="005F217E">
        <w:rPr>
          <w:rFonts w:ascii="Times New Roman" w:hAnsi="Times New Roman" w:cs="Times New Roman"/>
          <w:sz w:val="24"/>
          <w:szCs w:val="24"/>
        </w:rPr>
        <w:t>очная среда и ее характеристики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Формы рыночной </w:t>
      </w:r>
      <w:r w:rsidR="005F217E">
        <w:rPr>
          <w:rFonts w:ascii="Times New Roman" w:hAnsi="Times New Roman" w:cs="Times New Roman"/>
          <w:sz w:val="24"/>
          <w:szCs w:val="24"/>
        </w:rPr>
        <w:t>конкуренции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Коммерчески</w:t>
      </w:r>
      <w:r w:rsidR="005F217E">
        <w:rPr>
          <w:rFonts w:ascii="Times New Roman" w:hAnsi="Times New Roman" w:cs="Times New Roman"/>
          <w:sz w:val="24"/>
          <w:szCs w:val="24"/>
        </w:rPr>
        <w:t>е  и некоммерческие организации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iCs/>
          <w:sz w:val="24"/>
          <w:szCs w:val="24"/>
        </w:rPr>
        <w:t>Преимущества предпринимательства без образования юридического   лица?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Элементы  в структуре современного рынка.   Рынок материальных ресурсов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 xml:space="preserve">Сущность и структура хозяйственных связей в коммерческой </w:t>
      </w:r>
      <w:r w:rsidR="005F217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Формы органи</w:t>
      </w:r>
      <w:r w:rsidR="005F217E">
        <w:rPr>
          <w:rFonts w:ascii="Times New Roman" w:hAnsi="Times New Roman" w:cs="Times New Roman"/>
          <w:sz w:val="24"/>
          <w:szCs w:val="24"/>
        </w:rPr>
        <w:t>зации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поставок товаров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Сотрудничество субъ</w:t>
      </w:r>
      <w:r w:rsidR="005F217E">
        <w:rPr>
          <w:rFonts w:ascii="Times New Roman" w:hAnsi="Times New Roman" w:cs="Times New Roman"/>
          <w:sz w:val="24"/>
          <w:szCs w:val="24"/>
        </w:rPr>
        <w:t>ектов коммерческой деятельности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коммерческих связей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Преимущества  долгос</w:t>
      </w:r>
      <w:r w:rsidR="005F217E">
        <w:rPr>
          <w:rFonts w:ascii="Times New Roman" w:hAnsi="Times New Roman" w:cs="Times New Roman"/>
          <w:sz w:val="24"/>
          <w:szCs w:val="24"/>
        </w:rPr>
        <w:t>рочного партнерства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Организационно-сбытовые функции</w:t>
      </w:r>
      <w:r w:rsidRPr="0067722E">
        <w:rPr>
          <w:rFonts w:ascii="Times New Roman" w:hAnsi="Times New Roman" w:cs="Times New Roman"/>
          <w:sz w:val="24"/>
          <w:szCs w:val="24"/>
        </w:rPr>
        <w:t xml:space="preserve">  пр</w:t>
      </w:r>
      <w:r w:rsidR="005F217E">
        <w:rPr>
          <w:rFonts w:ascii="Times New Roman" w:hAnsi="Times New Roman" w:cs="Times New Roman"/>
          <w:sz w:val="24"/>
          <w:szCs w:val="24"/>
        </w:rPr>
        <w:t>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  <w:lang w:bidi="he-IL"/>
        </w:rPr>
        <w:t>Преимущества и недост</w:t>
      </w:r>
      <w:r w:rsidR="005F217E">
        <w:rPr>
          <w:rFonts w:ascii="Times New Roman" w:hAnsi="Times New Roman" w:cs="Times New Roman"/>
          <w:sz w:val="24"/>
          <w:szCs w:val="24"/>
          <w:lang w:bidi="he-IL"/>
        </w:rPr>
        <w:t>атки прямого и косвенного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Формиро</w:t>
      </w:r>
      <w:r w:rsidR="005F217E">
        <w:rPr>
          <w:rFonts w:ascii="Times New Roman" w:hAnsi="Times New Roman" w:cs="Times New Roman"/>
          <w:sz w:val="24"/>
          <w:szCs w:val="24"/>
        </w:rPr>
        <w:t>вание эффективных каналов сбыта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Материально-техническое снабжени</w:t>
      </w:r>
      <w:r w:rsidR="005F217E">
        <w:rPr>
          <w:rFonts w:ascii="Times New Roman" w:hAnsi="Times New Roman" w:cs="Times New Roman"/>
          <w:sz w:val="24"/>
          <w:szCs w:val="24"/>
        </w:rPr>
        <w:t>е производственного предприятия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sz w:val="24"/>
          <w:szCs w:val="24"/>
        </w:rPr>
        <w:t>Способы сокращения торговых издержек и снижения цены поставки производственных ресурсов в рамках подряда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Роль лизинга в материально-техн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ическом обеспечении предприятий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Торговые п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осредники и их роль в коммерции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и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торгового посредничества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Методы орг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анизации оптового товарооборота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розничной торго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вли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Оценка э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ффективности розничной торговли</w:t>
      </w:r>
    </w:p>
    <w:p w:rsidR="004D42A2" w:rsidRPr="0067722E" w:rsidRDefault="005F217E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реализации услуг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>Франчайзинг, как метод снижения коммерческого  риска на сервисных предприятиях</w:t>
      </w:r>
    </w:p>
    <w:p w:rsidR="004D42A2" w:rsidRPr="0067722E" w:rsidRDefault="004D42A2" w:rsidP="00316816">
      <w:pPr>
        <w:pStyle w:val="af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торговли  </w:t>
      </w:r>
      <w:r w:rsidR="005F217E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 собственностью</w:t>
      </w:r>
    </w:p>
    <w:p w:rsidR="00273C2A" w:rsidRDefault="00273C2A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5C3B" w:rsidRDefault="000D5C3B" w:rsidP="00DA75D7">
      <w:pPr>
        <w:rPr>
          <w:rFonts w:cs="Times New Roman"/>
          <w:b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lastRenderedPageBreak/>
        <w:t>Краткие методические указания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</w:p>
    <w:p w:rsidR="00DB6A0A" w:rsidRDefault="00DB6A0A" w:rsidP="00DB6A0A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 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DB6A0A" w:rsidRDefault="00DB6A0A" w:rsidP="00DB6A0A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A0A" w:rsidRDefault="00DB6A0A" w:rsidP="00DB6A0A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B6A0A" w:rsidRPr="009B5D1F" w:rsidRDefault="00DB6A0A" w:rsidP="00DB6A0A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/>
      </w:tblPr>
      <w:tblGrid>
        <w:gridCol w:w="1126"/>
        <w:gridCol w:w="1214"/>
        <w:gridCol w:w="7855"/>
      </w:tblGrid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выставляется бакалавру, если четко и правильно отвечал на вопросы, давал ра</w:t>
            </w:r>
            <w:r w:rsidRPr="009B5D1F">
              <w:rPr>
                <w:rFonts w:ascii="Times New Roman" w:eastAsia="Calibri" w:hAnsi="Times New Roman" w:cs="Times New Roman"/>
              </w:rPr>
              <w:t>з</w:t>
            </w:r>
            <w:r w:rsidRPr="009B5D1F">
              <w:rPr>
                <w:rFonts w:ascii="Times New Roman" w:eastAsia="Calibri" w:hAnsi="Times New Roman" w:cs="Times New Roman"/>
              </w:rPr>
              <w:t xml:space="preserve">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</w:t>
            </w:r>
            <w:r w:rsidRPr="009B5D1F">
              <w:rPr>
                <w:rFonts w:ascii="Times New Roman" w:eastAsia="Calibri" w:hAnsi="Times New Roman" w:cs="Times New Roman"/>
              </w:rPr>
              <w:t>н</w:t>
            </w:r>
            <w:r w:rsidRPr="009B5D1F">
              <w:rPr>
                <w:rFonts w:ascii="Times New Roman" w:eastAsia="Calibri" w:hAnsi="Times New Roman" w:cs="Times New Roman"/>
              </w:rPr>
              <w:t>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DB6A0A" w:rsidRPr="009B5D1F" w:rsidTr="00134376">
        <w:tc>
          <w:tcPr>
            <w:tcW w:w="1126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DB6A0A" w:rsidRPr="009B5D1F" w:rsidRDefault="00DB6A0A" w:rsidP="00134376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DB6A0A" w:rsidRPr="009B5D1F" w:rsidRDefault="00DB6A0A" w:rsidP="00134376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DB6A0A" w:rsidRDefault="00DB6A0A" w:rsidP="00DB6A0A">
      <w:pPr>
        <w:rPr>
          <w:rFonts w:cs="Times New Roman"/>
          <w:b/>
        </w:rPr>
      </w:pPr>
    </w:p>
    <w:p w:rsidR="00A50CCB" w:rsidRDefault="00A50CCB" w:rsidP="00526AA3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E34008" w:rsidRPr="00273C2A" w:rsidRDefault="00E34008" w:rsidP="00526AA3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DB5657" w:rsidRPr="000D5C3B" w:rsidRDefault="00DB5657" w:rsidP="000D5C3B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</w:t>
      </w:r>
      <w:r w:rsidRPr="001A7741">
        <w:t>т</w:t>
      </w:r>
      <w:r w:rsidRPr="001A7741">
        <w:t>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</w:t>
      </w:r>
      <w:r w:rsidRPr="001A7741">
        <w:t>о</w:t>
      </w:r>
      <w:r w:rsidRPr="001A7741">
        <w:t xml:space="preserve">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исследования.При оценке проекта учитывается степень самостоятельности </w:t>
      </w:r>
      <w:r w:rsidR="000F1BAC">
        <w:t>бакала</w:t>
      </w:r>
      <w:r w:rsidR="000F1BAC">
        <w:t>в</w:t>
      </w:r>
      <w:r w:rsidR="000F1BAC">
        <w:t xml:space="preserve">ра </w:t>
      </w:r>
      <w:r w:rsidRPr="001A7741">
        <w:t>в его подготовке, индивидуальное творчество и оригинальность при разработке избранной т</w:t>
      </w:r>
      <w:r w:rsidRPr="001A7741">
        <w:t>е</w:t>
      </w:r>
      <w:r w:rsidRPr="001A7741">
        <w:t xml:space="preserve">мы, уровень защиты выполненного исследования, а также рецензии других </w:t>
      </w:r>
      <w:r w:rsidR="00842E46">
        <w:t>студен</w:t>
      </w:r>
      <w:r>
        <w:t>тов</w:t>
      </w:r>
      <w:r w:rsidRPr="001A7741">
        <w:t xml:space="preserve"> на выпо</w:t>
      </w:r>
      <w:r w:rsidRPr="001A7741">
        <w:t>л</w:t>
      </w:r>
      <w:r w:rsidRPr="001A7741">
        <w:t>ненный исследовательский проект.</w:t>
      </w:r>
    </w:p>
    <w:p w:rsidR="000A174C" w:rsidRDefault="000A174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BAC" w:rsidRPr="00D746B6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854"/>
        <w:gridCol w:w="8810"/>
      </w:tblGrid>
      <w:tr w:rsidR="000F1BAC" w:rsidTr="00077AB3">
        <w:trPr>
          <w:trHeight w:val="274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0F1BAC" w:rsidTr="00077AB3">
        <w:trPr>
          <w:trHeight w:val="96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ры и знакомство с дополнительно рекомендованной литературой. Логически корректное и убед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и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тельное изложение ответа</w:t>
            </w:r>
          </w:p>
        </w:tc>
      </w:tr>
      <w:tr w:rsidR="000F1BAC" w:rsidTr="00077AB3">
        <w:trPr>
          <w:trHeight w:val="691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к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конкретного вопроса, а также основного содержания и новаций лекционного курса по сравн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>
              <w:rPr>
                <w:rFonts w:cs="Times New Roman"/>
                <w:sz w:val="20"/>
                <w:szCs w:val="20"/>
                <w:lang w:eastAsia="ja-JP"/>
              </w:rPr>
              <w:t>нию с учебной литературой</w:t>
            </w:r>
          </w:p>
        </w:tc>
      </w:tr>
      <w:tr w:rsidR="000F1BAC" w:rsidTr="00077AB3">
        <w:trPr>
          <w:trHeight w:val="843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ной темы; знание важнейших работ из сп</w:t>
            </w:r>
            <w:r>
              <w:rPr>
                <w:rFonts w:cs="Times New Roman"/>
                <w:sz w:val="20"/>
                <w:szCs w:val="20"/>
              </w:rPr>
              <w:t>иска рекомендованной литературы</w:t>
            </w:r>
          </w:p>
        </w:tc>
      </w:tr>
      <w:tr w:rsidR="000F1BAC" w:rsidTr="00077AB3">
        <w:trPr>
          <w:trHeight w:val="1117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</w:t>
            </w:r>
            <w:r w:rsidRPr="001C06F4">
              <w:rPr>
                <w:rFonts w:cs="Times New Roman"/>
                <w:sz w:val="20"/>
                <w:szCs w:val="20"/>
              </w:rPr>
              <w:t>с</w:t>
            </w:r>
            <w:r w:rsidRPr="001C06F4">
              <w:rPr>
                <w:rFonts w:cs="Times New Roman"/>
                <w:sz w:val="20"/>
                <w:szCs w:val="20"/>
              </w:rPr>
              <w:t>циплины; неполное знакомство с рекомендованной литературой; частичные затруднения с выпо</w:t>
            </w:r>
            <w:r w:rsidRPr="001C06F4">
              <w:rPr>
                <w:rFonts w:cs="Times New Roman"/>
                <w:sz w:val="20"/>
                <w:szCs w:val="20"/>
              </w:rPr>
              <w:t>л</w:t>
            </w:r>
            <w:r w:rsidRPr="001C06F4">
              <w:rPr>
                <w:rFonts w:cs="Times New Roman"/>
                <w:sz w:val="20"/>
                <w:szCs w:val="20"/>
              </w:rPr>
              <w:t>нением предусмотренных программой заданий; стремление логически определенно и последов</w:t>
            </w:r>
            <w:r w:rsidRPr="001C06F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тельно изложить ответ</w:t>
            </w:r>
          </w:p>
        </w:tc>
      </w:tr>
      <w:tr w:rsidR="000F1BAC" w:rsidTr="00077AB3">
        <w:trPr>
          <w:trHeight w:val="550"/>
        </w:trPr>
        <w:tc>
          <w:tcPr>
            <w:tcW w:w="675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F1BAC" w:rsidRPr="001C06F4" w:rsidRDefault="000F1BAC" w:rsidP="00077A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0F1BAC" w:rsidRPr="001C06F4" w:rsidRDefault="000F1BAC" w:rsidP="00077A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риала; неумение использовать понятийный аппарат; отсутствие логической связи в ответе</w:t>
            </w:r>
          </w:p>
        </w:tc>
      </w:tr>
    </w:tbl>
    <w:p w:rsidR="000F1BAC" w:rsidRDefault="000F1BAC" w:rsidP="000F1BAC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2EF" w:rsidRDefault="007372EF" w:rsidP="00796B4A">
      <w:pPr>
        <w:rPr>
          <w:rFonts w:cs="Times New Roman"/>
        </w:rPr>
      </w:pPr>
    </w:p>
    <w:p w:rsidR="004D42A2" w:rsidRPr="0047481A" w:rsidRDefault="00835736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>5.5</w:t>
      </w:r>
      <w:r w:rsidR="004D42A2" w:rsidRPr="0047481A">
        <w:rPr>
          <w:b/>
          <w:sz w:val="28"/>
          <w:szCs w:val="28"/>
        </w:rPr>
        <w:t xml:space="preserve"> Перечень дискуссионных тем для круглого стола </w:t>
      </w:r>
    </w:p>
    <w:p w:rsidR="004D42A2" w:rsidRPr="0047481A" w:rsidRDefault="004D42A2" w:rsidP="004D42A2">
      <w:pPr>
        <w:tabs>
          <w:tab w:val="left" w:pos="2295"/>
        </w:tabs>
        <w:jc w:val="center"/>
        <w:rPr>
          <w:b/>
          <w:sz w:val="28"/>
          <w:szCs w:val="28"/>
        </w:rPr>
      </w:pPr>
      <w:r w:rsidRPr="0047481A">
        <w:rPr>
          <w:b/>
          <w:sz w:val="28"/>
          <w:szCs w:val="28"/>
        </w:rPr>
        <w:t xml:space="preserve">(дискуссии, полемики, диспута, дебатов)  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</w:rPr>
      </w:pPr>
      <w:r w:rsidRPr="003F0ED3">
        <w:rPr>
          <w:sz w:val="28"/>
          <w:szCs w:val="28"/>
        </w:rPr>
        <w:lastRenderedPageBreak/>
        <w:t>по дисциплине</w:t>
      </w:r>
      <w:r>
        <w:rPr>
          <w:b/>
          <w:sz w:val="28"/>
          <w:szCs w:val="28"/>
        </w:rPr>
        <w:t>Организация коммерции по сферам применения</w:t>
      </w:r>
    </w:p>
    <w:p w:rsidR="004D42A2" w:rsidRPr="003F0ED3" w:rsidRDefault="004D42A2" w:rsidP="004D42A2">
      <w:pPr>
        <w:pStyle w:val="Normal1"/>
        <w:tabs>
          <w:tab w:val="left" w:pos="500"/>
        </w:tabs>
        <w:ind w:right="-30"/>
        <w:jc w:val="center"/>
        <w:rPr>
          <w:sz w:val="28"/>
          <w:szCs w:val="28"/>
          <w:vertAlign w:val="superscript"/>
        </w:rPr>
      </w:pPr>
      <w:r w:rsidRPr="003F0ED3">
        <w:rPr>
          <w:sz w:val="28"/>
          <w:szCs w:val="28"/>
          <w:vertAlign w:val="superscript"/>
        </w:rPr>
        <w:t>(наименование дисциплины)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Рынок и рыночная среда в системе коммерческих отношений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конкуренции в реализации коммерческих интересов. Формы рыночной конк</w:t>
      </w:r>
      <w:r w:rsidRPr="00DF372A">
        <w:rPr>
          <w:rFonts w:ascii="Times New Roman" w:hAnsi="Times New Roman" w:cs="Times New Roman"/>
          <w:sz w:val="24"/>
          <w:szCs w:val="24"/>
        </w:rPr>
        <w:t>у</w:t>
      </w:r>
      <w:r w:rsidRPr="00DF372A">
        <w:rPr>
          <w:rFonts w:ascii="Times New Roman" w:hAnsi="Times New Roman" w:cs="Times New Roman"/>
          <w:sz w:val="24"/>
          <w:szCs w:val="24"/>
        </w:rPr>
        <w:t>ренции</w:t>
      </w:r>
      <w:r w:rsidRPr="00DF372A">
        <w:rPr>
          <w:rFonts w:ascii="Times New Roman" w:hAnsi="Times New Roman" w:cs="Times New Roman"/>
          <w:sz w:val="24"/>
          <w:szCs w:val="24"/>
        </w:rPr>
        <w:tab/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Коммерческие и некоммерческие субъекты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Правовые формы некоммерческих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Влияние правого статуса на  деятельность предприятий и организаций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современного товарного рынка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Структура и основные субъекты современного рынка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торговли объектами интеллектуальной собственности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и структура хозяйственных связей в коммерческой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коммерческих контрактов в реализации хозяйственных связей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Традиционные и современные формы сотрудничества субъектов коммерческой де</w:t>
      </w:r>
      <w:r w:rsidRPr="00DF372A">
        <w:rPr>
          <w:rFonts w:ascii="Times New Roman" w:hAnsi="Times New Roman" w:cs="Times New Roman"/>
          <w:sz w:val="24"/>
          <w:szCs w:val="24"/>
        </w:rPr>
        <w:t>я</w:t>
      </w:r>
      <w:r w:rsidRPr="00DF372A">
        <w:rPr>
          <w:rFonts w:ascii="Times New Roman" w:hAnsi="Times New Roman" w:cs="Times New Roman"/>
          <w:sz w:val="24"/>
          <w:szCs w:val="24"/>
        </w:rPr>
        <w:t>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caps/>
          <w:sz w:val="24"/>
          <w:szCs w:val="24"/>
          <w:lang w:bidi="he-IL"/>
        </w:rPr>
        <w:t>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ольсбыта в хозяйственной деятельности предприятий и учреждений в условиях р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ы</w:t>
      </w:r>
      <w:r w:rsidRPr="00DF372A">
        <w:rPr>
          <w:rFonts w:ascii="Times New Roman" w:hAnsi="Times New Roman" w:cs="Times New Roman"/>
          <w:sz w:val="24"/>
          <w:szCs w:val="24"/>
          <w:lang w:bidi="he-IL"/>
        </w:rPr>
        <w:t>ночной экономики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Организация сбытовой </w:t>
      </w:r>
      <w:r w:rsidR="00CB6B12">
        <w:rPr>
          <w:rFonts w:ascii="Times New Roman" w:hAnsi="Times New Roman" w:cs="Times New Roman"/>
          <w:sz w:val="24"/>
          <w:szCs w:val="24"/>
          <w:lang w:bidi="he-IL"/>
        </w:rPr>
        <w:t>деятельности на предприятии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Издержки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 xml:space="preserve">Организационная структура  </w:t>
      </w:r>
      <w:r w:rsidR="00CB6B12">
        <w:rPr>
          <w:rFonts w:ascii="Times New Roman" w:hAnsi="Times New Roman" w:cs="Times New Roman"/>
          <w:sz w:val="24"/>
          <w:szCs w:val="24"/>
        </w:rPr>
        <w:t>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основных структурных подразделений коммерческой службы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сб</w:t>
      </w:r>
      <w:r w:rsidR="00CB6B12">
        <w:rPr>
          <w:rFonts w:ascii="Times New Roman" w:hAnsi="Times New Roman" w:cs="Times New Roman"/>
          <w:sz w:val="24"/>
          <w:szCs w:val="24"/>
        </w:rPr>
        <w:t>ытовой деятельности предприятия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bCs/>
          <w:iCs/>
        </w:rPr>
        <w:t>Сущность  каналов сбыта.  Формы  и структура каналов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  <w:iCs/>
        </w:rPr>
        <w:t>Выбор каналов товародвижения  для  сбыта готовой продукции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72A">
        <w:rPr>
          <w:rFonts w:ascii="Times New Roman" w:hAnsi="Times New Roman" w:cs="Times New Roman"/>
          <w:iCs/>
          <w:sz w:val="24"/>
          <w:szCs w:val="24"/>
        </w:rPr>
        <w:t>Отбор торговых посредни</w:t>
      </w:r>
      <w:r w:rsidR="00CB6B12">
        <w:rPr>
          <w:rFonts w:ascii="Times New Roman" w:hAnsi="Times New Roman" w:cs="Times New Roman"/>
          <w:iCs/>
          <w:sz w:val="24"/>
          <w:szCs w:val="24"/>
        </w:rPr>
        <w:t>ков и управление каналами сбыта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Роль материально-технического снабжения в обеспечении предприятия производс</w:t>
      </w:r>
      <w:r w:rsidRPr="00DF372A">
        <w:rPr>
          <w:rFonts w:cs="Times New Roman"/>
        </w:rPr>
        <w:t>т</w:t>
      </w:r>
      <w:r w:rsidRPr="00DF372A">
        <w:rPr>
          <w:rFonts w:cs="Times New Roman"/>
        </w:rPr>
        <w:t>венными ресурсами.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Традиционные и современные методы обеспечения предприятия средствами   прои</w:t>
      </w:r>
      <w:r w:rsidRPr="00DF372A">
        <w:rPr>
          <w:rFonts w:cs="Times New Roman"/>
        </w:rPr>
        <w:t>з</w:t>
      </w:r>
      <w:r w:rsidRPr="00DF372A">
        <w:rPr>
          <w:rFonts w:cs="Times New Roman"/>
        </w:rPr>
        <w:t>водства</w:t>
      </w:r>
    </w:p>
    <w:p w:rsidR="004D42A2" w:rsidRPr="00DF372A" w:rsidRDefault="004D42A2" w:rsidP="00316816">
      <w:pPr>
        <w:pStyle w:val="af6"/>
        <w:numPr>
          <w:ilvl w:val="0"/>
          <w:numId w:val="4"/>
        </w:numPr>
        <w:spacing w:before="0"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Управление материально - тех</w:t>
      </w:r>
      <w:r w:rsidR="00CB6B12">
        <w:rPr>
          <w:rFonts w:cs="Times New Roman"/>
        </w:rPr>
        <w:t>ническим снабжением предприятия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Правовые основы лизинговых сделок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Преимущества лизинга как метода материально-технического снабжения произво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F372A">
        <w:rPr>
          <w:rFonts w:ascii="Times New Roman" w:hAnsi="Times New Roman" w:cs="Times New Roman"/>
          <w:bCs/>
          <w:iCs/>
          <w:sz w:val="24"/>
          <w:szCs w:val="24"/>
        </w:rPr>
        <w:t>ственных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bCs/>
          <w:iCs/>
          <w:sz w:val="24"/>
          <w:szCs w:val="24"/>
        </w:rPr>
        <w:t>Тенденции развития лизинга в современной России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bidi="he-IL"/>
        </w:rPr>
        <w:t>Методы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 косвенного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посредников в сбытовой деятельности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Основные функции независимых посредников, роль дистрибьюторов в  формиров</w:t>
      </w:r>
      <w:r w:rsidRPr="00DF372A">
        <w:rPr>
          <w:rFonts w:ascii="Times New Roman" w:hAnsi="Times New Roman" w:cs="Times New Roman"/>
          <w:sz w:val="24"/>
          <w:szCs w:val="24"/>
        </w:rPr>
        <w:t>а</w:t>
      </w:r>
      <w:r w:rsidRPr="00DF372A">
        <w:rPr>
          <w:rFonts w:ascii="Times New Roman" w:hAnsi="Times New Roman" w:cs="Times New Roman"/>
          <w:sz w:val="24"/>
          <w:szCs w:val="24"/>
        </w:rPr>
        <w:t>ниистрановых и региональных рынков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Выбор посредников   и формы  партнерских отношений в сфере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Функции организаторов состязательной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организации яр</w:t>
      </w:r>
      <w:r w:rsidR="00CB6B12">
        <w:rPr>
          <w:rFonts w:ascii="Times New Roman" w:hAnsi="Times New Roman" w:cs="Times New Roman"/>
          <w:sz w:val="24"/>
          <w:szCs w:val="24"/>
        </w:rPr>
        <w:t>марочной и выставочной торговли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 аукционов и их роль в системе сбыта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товарных бирж в орг</w:t>
      </w:r>
      <w:r w:rsidR="00CB6B12">
        <w:rPr>
          <w:rFonts w:ascii="Times New Roman" w:hAnsi="Times New Roman" w:cs="Times New Roman"/>
          <w:sz w:val="24"/>
          <w:szCs w:val="24"/>
        </w:rPr>
        <w:t>анизации коммерческих процессов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Основные этапы организации розничной продажи товаров</w:t>
      </w:r>
    </w:p>
    <w:p w:rsidR="004D42A2" w:rsidRPr="00DF372A" w:rsidRDefault="004D42A2" w:rsidP="00316816">
      <w:pPr>
        <w:pStyle w:val="af3"/>
        <w:widowControl w:val="0"/>
        <w:numPr>
          <w:ilvl w:val="0"/>
          <w:numId w:val="4"/>
        </w:numPr>
        <w:tabs>
          <w:tab w:val="left" w:pos="180"/>
          <w:tab w:val="left" w:pos="540"/>
        </w:tabs>
        <w:suppressAutoHyphens/>
        <w:spacing w:after="0"/>
        <w:ind w:left="0" w:firstLine="720"/>
        <w:jc w:val="both"/>
        <w:rPr>
          <w:rFonts w:cs="Times New Roman"/>
        </w:rPr>
      </w:pPr>
      <w:r w:rsidRPr="00DF372A">
        <w:rPr>
          <w:rFonts w:cs="Times New Roman"/>
        </w:rPr>
        <w:t>Виды розничных торговых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Оценка эффективности  работы розничного торгового предприятия.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услуг как товара,  влияние этих особенностей на организацию сбыта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Ограничения в сбыте продукции сервисных предприятий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Особенности коммерции государственных и негосударственных сервисных пре</w:t>
      </w:r>
      <w:r w:rsidRPr="00DF372A">
        <w:rPr>
          <w:rFonts w:ascii="Times New Roman" w:hAnsi="Times New Roman" w:cs="Times New Roman"/>
          <w:sz w:val="24"/>
          <w:szCs w:val="24"/>
        </w:rPr>
        <w:t>д</w:t>
      </w:r>
      <w:r w:rsidRPr="00DF372A">
        <w:rPr>
          <w:rFonts w:ascii="Times New Roman" w:hAnsi="Times New Roman" w:cs="Times New Roman"/>
          <w:sz w:val="24"/>
          <w:szCs w:val="24"/>
        </w:rPr>
        <w:t>приятий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Сущность франчайзинга и его виды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t>Роль франчайзинга в сфере продвижения услуг</w:t>
      </w:r>
    </w:p>
    <w:p w:rsidR="004D42A2" w:rsidRPr="00DF372A" w:rsidRDefault="004D42A2" w:rsidP="00316816">
      <w:pPr>
        <w:pStyle w:val="aff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72A">
        <w:rPr>
          <w:rFonts w:ascii="Times New Roman" w:hAnsi="Times New Roman" w:cs="Times New Roman"/>
          <w:sz w:val="24"/>
          <w:szCs w:val="24"/>
        </w:rPr>
        <w:lastRenderedPageBreak/>
        <w:t>Правовые и экономические основания для развития франчайзинга в России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59F" w:rsidRPr="00D746B6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B6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34059F" w:rsidRDefault="0034059F" w:rsidP="0034059F">
      <w:pPr>
        <w:pStyle w:val="aff6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675"/>
        <w:gridCol w:w="993"/>
        <w:gridCol w:w="8671"/>
      </w:tblGrid>
      <w:tr w:rsidR="0034059F" w:rsidTr="00461076">
        <w:trPr>
          <w:trHeight w:val="274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34059F" w:rsidTr="00461076">
        <w:trPr>
          <w:trHeight w:val="96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туры и знакомство с дополнительно рекомендованной литературой. Логически корректное и уб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е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дительное изложение ответа</w:t>
            </w:r>
          </w:p>
        </w:tc>
      </w:tr>
      <w:tr w:rsidR="0034059F" w:rsidTr="00461076">
        <w:trPr>
          <w:trHeight w:val="691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34059F" w:rsidTr="00461076">
        <w:trPr>
          <w:trHeight w:val="843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34059F" w:rsidTr="00461076">
        <w:trPr>
          <w:trHeight w:val="1117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</w:t>
            </w:r>
            <w:r w:rsidRPr="001C06F4">
              <w:rPr>
                <w:rFonts w:cs="Times New Roman"/>
                <w:sz w:val="20"/>
                <w:szCs w:val="20"/>
              </w:rPr>
              <w:t>н</w:t>
            </w:r>
            <w:r w:rsidRPr="001C06F4">
              <w:rPr>
                <w:rFonts w:cs="Times New Roman"/>
                <w:sz w:val="20"/>
                <w:szCs w:val="20"/>
              </w:rPr>
              <w:t>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</w:t>
            </w:r>
            <w:r w:rsidRPr="001C06F4">
              <w:rPr>
                <w:rFonts w:cs="Times New Roman"/>
                <w:sz w:val="20"/>
                <w:szCs w:val="20"/>
              </w:rPr>
              <w:t>о</w:t>
            </w:r>
            <w:r w:rsidRPr="001C06F4">
              <w:rPr>
                <w:rFonts w:cs="Times New Roman"/>
                <w:sz w:val="20"/>
                <w:szCs w:val="20"/>
              </w:rPr>
              <w:t>следовательно изложить ответ</w:t>
            </w:r>
          </w:p>
        </w:tc>
      </w:tr>
      <w:tr w:rsidR="0034059F" w:rsidTr="00461076">
        <w:trPr>
          <w:trHeight w:val="550"/>
        </w:trPr>
        <w:tc>
          <w:tcPr>
            <w:tcW w:w="675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059F" w:rsidRPr="001C06F4" w:rsidRDefault="0034059F" w:rsidP="005F21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671" w:type="dxa"/>
          </w:tcPr>
          <w:p w:rsidR="0034059F" w:rsidRPr="001C06F4" w:rsidRDefault="0034059F" w:rsidP="005F217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а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териала; неумение использовать понятийный аппарат; отсутствие логической связи в ответе</w:t>
            </w:r>
          </w:p>
        </w:tc>
      </w:tr>
    </w:tbl>
    <w:p w:rsidR="00796B4A" w:rsidRDefault="00796B4A" w:rsidP="00796B4A">
      <w:pPr>
        <w:rPr>
          <w:rFonts w:cs="Times New Roman"/>
        </w:rPr>
      </w:pPr>
    </w:p>
    <w:sectPr w:rsidR="00796B4A" w:rsidSect="00AD06FE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4E" w:rsidRDefault="00AC604E">
      <w:r>
        <w:separator/>
      </w:r>
    </w:p>
  </w:endnote>
  <w:endnote w:type="continuationSeparator" w:id="1">
    <w:p w:rsidR="00AC604E" w:rsidRDefault="00AC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A1" w:rsidRDefault="000A5AA1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801.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<v:textbox inset="0,0,0,0">
            <w:txbxContent>
              <w:p w:rsidR="000A5AA1" w:rsidRPr="00EF2877" w:rsidRDefault="000A5AA1" w:rsidP="00EF287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4E" w:rsidRDefault="00AC604E">
      <w:r>
        <w:separator/>
      </w:r>
    </w:p>
  </w:footnote>
  <w:footnote w:type="continuationSeparator" w:id="1">
    <w:p w:rsidR="00AC604E" w:rsidRDefault="00AC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5874B9E"/>
    <w:multiLevelType w:val="hybridMultilevel"/>
    <w:tmpl w:val="AA8409A8"/>
    <w:lvl w:ilvl="0" w:tplc="C818F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486"/>
    <w:multiLevelType w:val="hybridMultilevel"/>
    <w:tmpl w:val="8ADA51E8"/>
    <w:lvl w:ilvl="0" w:tplc="8B76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475"/>
    <w:multiLevelType w:val="hybridMultilevel"/>
    <w:tmpl w:val="F8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348AB"/>
    <w:multiLevelType w:val="hybridMultilevel"/>
    <w:tmpl w:val="007AC838"/>
    <w:lvl w:ilvl="0" w:tplc="E6B6937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35E54"/>
    <w:multiLevelType w:val="hybridMultilevel"/>
    <w:tmpl w:val="EB6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0D9"/>
    <w:multiLevelType w:val="hybridMultilevel"/>
    <w:tmpl w:val="F0080080"/>
    <w:lvl w:ilvl="0" w:tplc="8CB22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51AC"/>
    <w:multiLevelType w:val="hybridMultilevel"/>
    <w:tmpl w:val="027A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F2832"/>
    <w:multiLevelType w:val="hybridMultilevel"/>
    <w:tmpl w:val="96BA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4D"/>
    <w:multiLevelType w:val="hybridMultilevel"/>
    <w:tmpl w:val="435CB0E8"/>
    <w:lvl w:ilvl="0" w:tplc="66044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5612"/>
    <w:multiLevelType w:val="hybridMultilevel"/>
    <w:tmpl w:val="CA0CECE8"/>
    <w:lvl w:ilvl="0" w:tplc="C0E6E45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9">
    <w:nsid w:val="65746C6B"/>
    <w:multiLevelType w:val="hybridMultilevel"/>
    <w:tmpl w:val="EBB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31A6"/>
    <w:multiLevelType w:val="hybridMultilevel"/>
    <w:tmpl w:val="0BCA9B3A"/>
    <w:lvl w:ilvl="0" w:tplc="994E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2F6"/>
    <w:multiLevelType w:val="hybridMultilevel"/>
    <w:tmpl w:val="7E7619EE"/>
    <w:lvl w:ilvl="0" w:tplc="3162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679F"/>
    <w:multiLevelType w:val="hybridMultilevel"/>
    <w:tmpl w:val="2B188DCA"/>
    <w:lvl w:ilvl="0" w:tplc="DFCC1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7FD4"/>
    <w:multiLevelType w:val="hybridMultilevel"/>
    <w:tmpl w:val="72827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77AB3"/>
    <w:rsid w:val="00083BDB"/>
    <w:rsid w:val="00083F7F"/>
    <w:rsid w:val="00095602"/>
    <w:rsid w:val="000975A5"/>
    <w:rsid w:val="000A174C"/>
    <w:rsid w:val="000A22C6"/>
    <w:rsid w:val="000A477D"/>
    <w:rsid w:val="000A4E50"/>
    <w:rsid w:val="000A5AA1"/>
    <w:rsid w:val="000B21E7"/>
    <w:rsid w:val="000B6356"/>
    <w:rsid w:val="000C4983"/>
    <w:rsid w:val="000C5891"/>
    <w:rsid w:val="000C5B60"/>
    <w:rsid w:val="000D2EE9"/>
    <w:rsid w:val="000D3F33"/>
    <w:rsid w:val="000D5C3B"/>
    <w:rsid w:val="000F1BAC"/>
    <w:rsid w:val="00103353"/>
    <w:rsid w:val="00105A7A"/>
    <w:rsid w:val="001070B8"/>
    <w:rsid w:val="00112B57"/>
    <w:rsid w:val="001131FC"/>
    <w:rsid w:val="001145F7"/>
    <w:rsid w:val="001253F4"/>
    <w:rsid w:val="00125B39"/>
    <w:rsid w:val="00134376"/>
    <w:rsid w:val="001347E3"/>
    <w:rsid w:val="001413B8"/>
    <w:rsid w:val="00154680"/>
    <w:rsid w:val="00160E49"/>
    <w:rsid w:val="00164DB8"/>
    <w:rsid w:val="001758B3"/>
    <w:rsid w:val="00186461"/>
    <w:rsid w:val="001A6592"/>
    <w:rsid w:val="001B3850"/>
    <w:rsid w:val="001C06F4"/>
    <w:rsid w:val="001C1587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203C0D"/>
    <w:rsid w:val="0021496B"/>
    <w:rsid w:val="00221BAC"/>
    <w:rsid w:val="00231E14"/>
    <w:rsid w:val="00241EEE"/>
    <w:rsid w:val="002453E1"/>
    <w:rsid w:val="0025186A"/>
    <w:rsid w:val="002570BF"/>
    <w:rsid w:val="00264727"/>
    <w:rsid w:val="00273C2A"/>
    <w:rsid w:val="00275A10"/>
    <w:rsid w:val="00282602"/>
    <w:rsid w:val="00287A58"/>
    <w:rsid w:val="00294C63"/>
    <w:rsid w:val="002A0C71"/>
    <w:rsid w:val="002A467F"/>
    <w:rsid w:val="002A5FC7"/>
    <w:rsid w:val="002B0168"/>
    <w:rsid w:val="002B36FA"/>
    <w:rsid w:val="002B7C06"/>
    <w:rsid w:val="002C5CF7"/>
    <w:rsid w:val="002D0DDB"/>
    <w:rsid w:val="002D14AF"/>
    <w:rsid w:val="002D3142"/>
    <w:rsid w:val="002E3330"/>
    <w:rsid w:val="002E49D5"/>
    <w:rsid w:val="002E4AD7"/>
    <w:rsid w:val="002F371D"/>
    <w:rsid w:val="003078AC"/>
    <w:rsid w:val="00310E74"/>
    <w:rsid w:val="00312653"/>
    <w:rsid w:val="00316816"/>
    <w:rsid w:val="00316C7E"/>
    <w:rsid w:val="00327174"/>
    <w:rsid w:val="003302EC"/>
    <w:rsid w:val="0033133D"/>
    <w:rsid w:val="00332E55"/>
    <w:rsid w:val="0034059F"/>
    <w:rsid w:val="003528D4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966DC"/>
    <w:rsid w:val="003A705F"/>
    <w:rsid w:val="003A7219"/>
    <w:rsid w:val="003A72B4"/>
    <w:rsid w:val="003B493E"/>
    <w:rsid w:val="003B4F84"/>
    <w:rsid w:val="003C580C"/>
    <w:rsid w:val="003D1792"/>
    <w:rsid w:val="003D65BB"/>
    <w:rsid w:val="003D75AF"/>
    <w:rsid w:val="003F0ED3"/>
    <w:rsid w:val="003F5B31"/>
    <w:rsid w:val="003F61CC"/>
    <w:rsid w:val="00424903"/>
    <w:rsid w:val="00431A3C"/>
    <w:rsid w:val="004443D0"/>
    <w:rsid w:val="00450553"/>
    <w:rsid w:val="00451044"/>
    <w:rsid w:val="0045565A"/>
    <w:rsid w:val="00456BCF"/>
    <w:rsid w:val="00461076"/>
    <w:rsid w:val="004642B6"/>
    <w:rsid w:val="00465BFF"/>
    <w:rsid w:val="0047481A"/>
    <w:rsid w:val="00475A6E"/>
    <w:rsid w:val="004A777E"/>
    <w:rsid w:val="004B7757"/>
    <w:rsid w:val="004C4424"/>
    <w:rsid w:val="004D278C"/>
    <w:rsid w:val="004D42A2"/>
    <w:rsid w:val="004D77EA"/>
    <w:rsid w:val="004E310F"/>
    <w:rsid w:val="004E5D84"/>
    <w:rsid w:val="004F27F3"/>
    <w:rsid w:val="004F4322"/>
    <w:rsid w:val="004F680A"/>
    <w:rsid w:val="005115D7"/>
    <w:rsid w:val="00514731"/>
    <w:rsid w:val="00515C32"/>
    <w:rsid w:val="0051619B"/>
    <w:rsid w:val="00526AA3"/>
    <w:rsid w:val="00527E49"/>
    <w:rsid w:val="00531BE7"/>
    <w:rsid w:val="00534626"/>
    <w:rsid w:val="00535355"/>
    <w:rsid w:val="00540DA2"/>
    <w:rsid w:val="00553CA0"/>
    <w:rsid w:val="00565430"/>
    <w:rsid w:val="00572B2D"/>
    <w:rsid w:val="00575C18"/>
    <w:rsid w:val="00590482"/>
    <w:rsid w:val="00591B7F"/>
    <w:rsid w:val="005940BD"/>
    <w:rsid w:val="00595F11"/>
    <w:rsid w:val="005A337A"/>
    <w:rsid w:val="005A3938"/>
    <w:rsid w:val="005B38E8"/>
    <w:rsid w:val="005B3AAD"/>
    <w:rsid w:val="005B78F6"/>
    <w:rsid w:val="005C6DD8"/>
    <w:rsid w:val="005D2F15"/>
    <w:rsid w:val="005D5381"/>
    <w:rsid w:val="005D57E4"/>
    <w:rsid w:val="005F217E"/>
    <w:rsid w:val="005F2319"/>
    <w:rsid w:val="005F3987"/>
    <w:rsid w:val="00601C07"/>
    <w:rsid w:val="00623029"/>
    <w:rsid w:val="00626BD3"/>
    <w:rsid w:val="00631866"/>
    <w:rsid w:val="00640A25"/>
    <w:rsid w:val="00642EA7"/>
    <w:rsid w:val="00646807"/>
    <w:rsid w:val="00647109"/>
    <w:rsid w:val="0065173C"/>
    <w:rsid w:val="0065772F"/>
    <w:rsid w:val="006747DE"/>
    <w:rsid w:val="0067722E"/>
    <w:rsid w:val="006830C9"/>
    <w:rsid w:val="00684568"/>
    <w:rsid w:val="006A3A71"/>
    <w:rsid w:val="006B1D1C"/>
    <w:rsid w:val="006B7A8C"/>
    <w:rsid w:val="006B7C53"/>
    <w:rsid w:val="006C4670"/>
    <w:rsid w:val="006C67AE"/>
    <w:rsid w:val="006D14A1"/>
    <w:rsid w:val="006D59D8"/>
    <w:rsid w:val="006E0B21"/>
    <w:rsid w:val="006E1717"/>
    <w:rsid w:val="006F0893"/>
    <w:rsid w:val="00704A06"/>
    <w:rsid w:val="007124C7"/>
    <w:rsid w:val="00713B31"/>
    <w:rsid w:val="007320EC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410D"/>
    <w:rsid w:val="007A5A0F"/>
    <w:rsid w:val="007B085B"/>
    <w:rsid w:val="007B2244"/>
    <w:rsid w:val="007B32E8"/>
    <w:rsid w:val="007B527D"/>
    <w:rsid w:val="007C14C9"/>
    <w:rsid w:val="007C4BC3"/>
    <w:rsid w:val="007E7257"/>
    <w:rsid w:val="007E7CE6"/>
    <w:rsid w:val="008008A4"/>
    <w:rsid w:val="00803E97"/>
    <w:rsid w:val="00812868"/>
    <w:rsid w:val="008201A1"/>
    <w:rsid w:val="00825825"/>
    <w:rsid w:val="00835736"/>
    <w:rsid w:val="00842E46"/>
    <w:rsid w:val="00844A4E"/>
    <w:rsid w:val="00846253"/>
    <w:rsid w:val="0084696B"/>
    <w:rsid w:val="008545F1"/>
    <w:rsid w:val="0085640C"/>
    <w:rsid w:val="008626E3"/>
    <w:rsid w:val="00865DD8"/>
    <w:rsid w:val="00882C0A"/>
    <w:rsid w:val="00885D05"/>
    <w:rsid w:val="00887841"/>
    <w:rsid w:val="00894463"/>
    <w:rsid w:val="00895C77"/>
    <w:rsid w:val="00897C01"/>
    <w:rsid w:val="008A7A0E"/>
    <w:rsid w:val="008B61F4"/>
    <w:rsid w:val="008B6349"/>
    <w:rsid w:val="008C2F12"/>
    <w:rsid w:val="008D139B"/>
    <w:rsid w:val="008E2991"/>
    <w:rsid w:val="008E3AD9"/>
    <w:rsid w:val="008E4645"/>
    <w:rsid w:val="008F29DE"/>
    <w:rsid w:val="008F3BEE"/>
    <w:rsid w:val="008F5D85"/>
    <w:rsid w:val="00902D65"/>
    <w:rsid w:val="009111AF"/>
    <w:rsid w:val="009113F4"/>
    <w:rsid w:val="00912889"/>
    <w:rsid w:val="00913831"/>
    <w:rsid w:val="00915159"/>
    <w:rsid w:val="00915221"/>
    <w:rsid w:val="00915D1A"/>
    <w:rsid w:val="00923069"/>
    <w:rsid w:val="00926915"/>
    <w:rsid w:val="00927566"/>
    <w:rsid w:val="0093287C"/>
    <w:rsid w:val="009348D9"/>
    <w:rsid w:val="009450D8"/>
    <w:rsid w:val="0095130B"/>
    <w:rsid w:val="00960356"/>
    <w:rsid w:val="00964B20"/>
    <w:rsid w:val="009708E2"/>
    <w:rsid w:val="00974349"/>
    <w:rsid w:val="0098788A"/>
    <w:rsid w:val="0099475C"/>
    <w:rsid w:val="0099579D"/>
    <w:rsid w:val="009A292A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53A2F"/>
    <w:rsid w:val="00A64F8B"/>
    <w:rsid w:val="00A700F6"/>
    <w:rsid w:val="00A81FF2"/>
    <w:rsid w:val="00A826C2"/>
    <w:rsid w:val="00A9098F"/>
    <w:rsid w:val="00AA3796"/>
    <w:rsid w:val="00AB064B"/>
    <w:rsid w:val="00AB51A4"/>
    <w:rsid w:val="00AC3F71"/>
    <w:rsid w:val="00AC604E"/>
    <w:rsid w:val="00AD06FE"/>
    <w:rsid w:val="00AD41A8"/>
    <w:rsid w:val="00AD4B02"/>
    <w:rsid w:val="00AD531C"/>
    <w:rsid w:val="00AD6632"/>
    <w:rsid w:val="00B07512"/>
    <w:rsid w:val="00B15E43"/>
    <w:rsid w:val="00B170BD"/>
    <w:rsid w:val="00B402A2"/>
    <w:rsid w:val="00B4133A"/>
    <w:rsid w:val="00B41F53"/>
    <w:rsid w:val="00B521BA"/>
    <w:rsid w:val="00B5235C"/>
    <w:rsid w:val="00B620A4"/>
    <w:rsid w:val="00B622B4"/>
    <w:rsid w:val="00B6291A"/>
    <w:rsid w:val="00B6500A"/>
    <w:rsid w:val="00B77E62"/>
    <w:rsid w:val="00B85C3A"/>
    <w:rsid w:val="00BA3EF6"/>
    <w:rsid w:val="00BA7F04"/>
    <w:rsid w:val="00BB0996"/>
    <w:rsid w:val="00BB33C2"/>
    <w:rsid w:val="00BC2530"/>
    <w:rsid w:val="00BC4AB3"/>
    <w:rsid w:val="00BC5686"/>
    <w:rsid w:val="00BD041D"/>
    <w:rsid w:val="00BD14C4"/>
    <w:rsid w:val="00BD3D45"/>
    <w:rsid w:val="00BD6B14"/>
    <w:rsid w:val="00BE17D7"/>
    <w:rsid w:val="00BE4330"/>
    <w:rsid w:val="00BF5B83"/>
    <w:rsid w:val="00C04A91"/>
    <w:rsid w:val="00C106F8"/>
    <w:rsid w:val="00C10BB7"/>
    <w:rsid w:val="00C10DDD"/>
    <w:rsid w:val="00C2285A"/>
    <w:rsid w:val="00C2758E"/>
    <w:rsid w:val="00C3341F"/>
    <w:rsid w:val="00C37A88"/>
    <w:rsid w:val="00C62B44"/>
    <w:rsid w:val="00C76311"/>
    <w:rsid w:val="00C8191B"/>
    <w:rsid w:val="00C84663"/>
    <w:rsid w:val="00C85A5B"/>
    <w:rsid w:val="00C943C0"/>
    <w:rsid w:val="00C97619"/>
    <w:rsid w:val="00CA34A7"/>
    <w:rsid w:val="00CA52BA"/>
    <w:rsid w:val="00CB6B12"/>
    <w:rsid w:val="00CC0E57"/>
    <w:rsid w:val="00CD5651"/>
    <w:rsid w:val="00CE2C8A"/>
    <w:rsid w:val="00CE3850"/>
    <w:rsid w:val="00CE7EAC"/>
    <w:rsid w:val="00CF1B88"/>
    <w:rsid w:val="00CF4231"/>
    <w:rsid w:val="00CF757A"/>
    <w:rsid w:val="00D02FF9"/>
    <w:rsid w:val="00D05028"/>
    <w:rsid w:val="00D05EE2"/>
    <w:rsid w:val="00D16D56"/>
    <w:rsid w:val="00D171F5"/>
    <w:rsid w:val="00D21512"/>
    <w:rsid w:val="00D25122"/>
    <w:rsid w:val="00D43D31"/>
    <w:rsid w:val="00D46C93"/>
    <w:rsid w:val="00D51FC0"/>
    <w:rsid w:val="00D531CF"/>
    <w:rsid w:val="00D60D9A"/>
    <w:rsid w:val="00D61CA5"/>
    <w:rsid w:val="00D623BD"/>
    <w:rsid w:val="00D70BA4"/>
    <w:rsid w:val="00D746B6"/>
    <w:rsid w:val="00D93A45"/>
    <w:rsid w:val="00DA2EE2"/>
    <w:rsid w:val="00DA75D7"/>
    <w:rsid w:val="00DA7D48"/>
    <w:rsid w:val="00DB1402"/>
    <w:rsid w:val="00DB5657"/>
    <w:rsid w:val="00DB6A0A"/>
    <w:rsid w:val="00DB7FBB"/>
    <w:rsid w:val="00DC1C97"/>
    <w:rsid w:val="00DC596C"/>
    <w:rsid w:val="00DC5C9D"/>
    <w:rsid w:val="00DF20CA"/>
    <w:rsid w:val="00DF372A"/>
    <w:rsid w:val="00E01C3F"/>
    <w:rsid w:val="00E05949"/>
    <w:rsid w:val="00E06D90"/>
    <w:rsid w:val="00E107DC"/>
    <w:rsid w:val="00E11F42"/>
    <w:rsid w:val="00E15C3A"/>
    <w:rsid w:val="00E2328B"/>
    <w:rsid w:val="00E2576C"/>
    <w:rsid w:val="00E321BF"/>
    <w:rsid w:val="00E34008"/>
    <w:rsid w:val="00E416D8"/>
    <w:rsid w:val="00E47B42"/>
    <w:rsid w:val="00E50EB9"/>
    <w:rsid w:val="00E640E4"/>
    <w:rsid w:val="00E712CF"/>
    <w:rsid w:val="00E7239C"/>
    <w:rsid w:val="00E76A88"/>
    <w:rsid w:val="00E8784C"/>
    <w:rsid w:val="00E87E0B"/>
    <w:rsid w:val="00E96AEA"/>
    <w:rsid w:val="00EA217B"/>
    <w:rsid w:val="00EA3403"/>
    <w:rsid w:val="00EA3902"/>
    <w:rsid w:val="00EA6A83"/>
    <w:rsid w:val="00EB3802"/>
    <w:rsid w:val="00EC09C4"/>
    <w:rsid w:val="00EC1E8F"/>
    <w:rsid w:val="00EC7AF9"/>
    <w:rsid w:val="00ED277A"/>
    <w:rsid w:val="00ED6C8B"/>
    <w:rsid w:val="00EE3302"/>
    <w:rsid w:val="00EF2877"/>
    <w:rsid w:val="00EF35FA"/>
    <w:rsid w:val="00EF3C90"/>
    <w:rsid w:val="00F05265"/>
    <w:rsid w:val="00F1516C"/>
    <w:rsid w:val="00F16454"/>
    <w:rsid w:val="00F26F4F"/>
    <w:rsid w:val="00F4256C"/>
    <w:rsid w:val="00F470C0"/>
    <w:rsid w:val="00F5259D"/>
    <w:rsid w:val="00F55D7A"/>
    <w:rsid w:val="00F615BE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link w:val="aff7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8">
    <w:name w:val="Содержимое таблицы"/>
    <w:basedOn w:val="a"/>
    <w:rsid w:val="00DA2EE2"/>
    <w:pPr>
      <w:suppressLineNumbers/>
    </w:pPr>
  </w:style>
  <w:style w:type="paragraph" w:customStyle="1" w:styleId="aff9">
    <w:name w:val="Заголовок таблицы"/>
    <w:basedOn w:val="aff8"/>
    <w:rsid w:val="00DA2EE2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b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c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d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e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f">
    <w:name w:val="Основной шрифт"/>
    <w:rsid w:val="000A4E50"/>
  </w:style>
  <w:style w:type="paragraph" w:customStyle="1" w:styleId="afff0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2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2B36FA"/>
    <w:rPr>
      <w:rFonts w:ascii="Calibri" w:eastAsia="Calibri" w:hAnsi="Calibri" w:cs="Calibri"/>
      <w:sz w:val="22"/>
      <w:szCs w:val="22"/>
      <w:lang w:eastAsia="ar-SA"/>
    </w:rPr>
  </w:style>
  <w:style w:type="table" w:customStyle="1" w:styleId="30">
    <w:name w:val="Сетка таблицы3"/>
    <w:basedOn w:val="a1"/>
    <w:next w:val="affd"/>
    <w:uiPriority w:val="39"/>
    <w:rsid w:val="00DB6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"/>
    <w:link w:val="afff4"/>
    <w:rsid w:val="002D0DD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character" w:customStyle="1" w:styleId="afff4">
    <w:name w:val="Стиль Знак"/>
    <w:link w:val="afff3"/>
    <w:rsid w:val="002D0DDB"/>
    <w:rPr>
      <w:rFonts w:eastAsia="SimSun"/>
      <w:sz w:val="24"/>
      <w:szCs w:val="24"/>
      <w:lang w:val="en-US" w:eastAsia="zh-CN"/>
    </w:rPr>
  </w:style>
  <w:style w:type="table" w:customStyle="1" w:styleId="26">
    <w:name w:val="Сетка таблицы2"/>
    <w:basedOn w:val="a1"/>
    <w:next w:val="affd"/>
    <w:uiPriority w:val="39"/>
    <w:rsid w:val="009328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38D5-B02D-492B-B83D-ACA07C5C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8124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7</cp:revision>
  <cp:lastPrinted>2014-09-27T10:17:00Z</cp:lastPrinted>
  <dcterms:created xsi:type="dcterms:W3CDTF">2020-09-19T14:04:00Z</dcterms:created>
  <dcterms:modified xsi:type="dcterms:W3CDTF">2020-09-20T11:28:00Z</dcterms:modified>
</cp:coreProperties>
</file>