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5713E5B9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МИНИСТЕРСТВО  НАУКИ</w:t>
      </w:r>
      <w:r w:rsidR="00655DCC">
        <w:rPr>
          <w:rFonts w:ascii="Times New Roman" w:hAnsi="Times New Roman" w:cs="Times New Roman"/>
          <w:sz w:val="24"/>
          <w:szCs w:val="24"/>
        </w:rPr>
        <w:t xml:space="preserve"> И ВЫСШЕГО</w:t>
      </w:r>
      <w:r w:rsidRPr="00EC1EA7">
        <w:rPr>
          <w:rFonts w:ascii="Times New Roman" w:hAnsi="Times New Roman" w:cs="Times New Roman"/>
          <w:sz w:val="24"/>
          <w:szCs w:val="24"/>
        </w:rPr>
        <w:t xml:space="preserve"> </w:t>
      </w:r>
      <w:r w:rsidR="00655DCC" w:rsidRPr="00EC1EA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C1EA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D07002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D07002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935AF" w14:textId="54D3DB94" w:rsidR="00D80F78" w:rsidRDefault="00D80F78" w:rsidP="00D80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9BA4FD" w14:textId="77777777" w:rsidR="00D74C1A" w:rsidRPr="00D07002" w:rsidRDefault="00D74C1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D6580" w14:textId="07CA1C0C" w:rsidR="00D80F78" w:rsidRPr="00751E9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="00751E92" w:rsidRP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751E92">
        <w:rPr>
          <w:rFonts w:ascii="Times New Roman" w:hAnsi="Times New Roman" w:cs="Times New Roman"/>
          <w:sz w:val="24"/>
          <w:szCs w:val="24"/>
        </w:rPr>
        <w:t>по практике</w:t>
      </w:r>
    </w:p>
    <w:p w14:paraId="1A0B9AB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</w:t>
      </w:r>
      <w:r w:rsidR="00DA4B06" w:rsidRPr="00D07002">
        <w:rPr>
          <w:rFonts w:ascii="Times New Roman" w:hAnsi="Times New Roman" w:cs="Times New Roman"/>
          <w:sz w:val="24"/>
          <w:szCs w:val="24"/>
        </w:rPr>
        <w:t>аправлени</w:t>
      </w:r>
      <w:r w:rsidRPr="00D07002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D07002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D07002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D07002">
        <w:rPr>
          <w:rFonts w:ascii="Times New Roman" w:hAnsi="Times New Roman" w:cs="Times New Roman"/>
          <w:sz w:val="24"/>
          <w:szCs w:val="24"/>
        </w:rPr>
        <w:t>ь)</w:t>
      </w:r>
      <w:r w:rsidR="00DA4B06" w:rsidRPr="00D07002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D07002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BEE1D6" w14:textId="1D108CD5" w:rsidR="00BF5323" w:rsidRDefault="00BF5323" w:rsidP="00BF5323">
      <w:pPr>
        <w:pStyle w:val="af9"/>
        <w:spacing w:line="276" w:lineRule="auto"/>
        <w:jc w:val="center"/>
      </w:pPr>
      <w:r>
        <w:t>38.03.0</w:t>
      </w:r>
      <w:r w:rsidR="00B92BA1">
        <w:t>3</w:t>
      </w:r>
      <w:r>
        <w:t xml:space="preserve"> </w:t>
      </w:r>
      <w:r w:rsidR="00B92BA1">
        <w:t>Управление персоналом</w:t>
      </w:r>
      <w:r>
        <w:t>. Управление персоналом</w:t>
      </w:r>
    </w:p>
    <w:p w14:paraId="0F6737A1" w14:textId="77777777" w:rsidR="00ED2D84" w:rsidRPr="00D07002" w:rsidRDefault="00ED2D8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DC839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222324DE" w:rsidR="00D80F78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О</w:t>
      </w:r>
      <w:r w:rsidR="009B2D54" w:rsidRPr="00D07002">
        <w:rPr>
          <w:rFonts w:ascii="Times New Roman" w:hAnsi="Times New Roman" w:cs="Times New Roman"/>
          <w:sz w:val="24"/>
          <w:szCs w:val="24"/>
        </w:rPr>
        <w:t>чная</w:t>
      </w:r>
      <w:r w:rsid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D07002">
        <w:rPr>
          <w:rFonts w:ascii="Times New Roman" w:hAnsi="Times New Roman" w:cs="Times New Roman"/>
          <w:sz w:val="24"/>
          <w:szCs w:val="24"/>
        </w:rPr>
        <w:t>форм</w:t>
      </w:r>
      <w:r w:rsidR="00751E92">
        <w:rPr>
          <w:rFonts w:ascii="Times New Roman" w:hAnsi="Times New Roman" w:cs="Times New Roman"/>
          <w:sz w:val="24"/>
          <w:szCs w:val="24"/>
        </w:rPr>
        <w:t>а</w:t>
      </w:r>
      <w:r w:rsidR="009B2D54" w:rsidRPr="00D07002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4D52F2C4" w:rsidR="00D80F78" w:rsidRPr="00D07002" w:rsidRDefault="00794142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14:paraId="3DA40C2D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Pr="00D07002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0090C5CF" w:rsidR="003F0AE5" w:rsidRPr="00D07002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 w:rsidR="008B1E14">
        <w:rPr>
          <w:rFonts w:ascii="Times New Roman" w:hAnsi="Times New Roman" w:cs="Times New Roman"/>
          <w:sz w:val="24"/>
          <w:szCs w:val="24"/>
        </w:rPr>
        <w:t>20</w:t>
      </w:r>
      <w:r w:rsidR="003F0AE5" w:rsidRPr="00D07002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D07002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D07002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16B21174" w:rsidR="00104729" w:rsidRPr="00D07002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B9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  <w:vAlign w:val="center"/>
          </w:tcPr>
          <w:p w14:paraId="5D9A5037" w14:textId="77777777" w:rsidR="00104729" w:rsidRPr="00D07002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77777777" w:rsidR="00104729" w:rsidRPr="00D07002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D07002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Pr="00D07002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641C329A" w:rsidR="00205913" w:rsidRPr="00D07002" w:rsidRDefault="00385D5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B92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D07002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77777777" w:rsidR="00205913" w:rsidRPr="00D07002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D2D84" w:rsidRPr="00D07002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ED2D84" w:rsidRPr="00D07002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700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08FFA2D4" w:rsidR="00ED2D84" w:rsidRPr="00D07002" w:rsidRDefault="00ED2D84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9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2" w:type="dxa"/>
            <w:vAlign w:val="center"/>
          </w:tcPr>
          <w:p w14:paraId="1A29AB5D" w14:textId="2A52B68B" w:rsidR="00ED2D84" w:rsidRPr="00D07002" w:rsidRDefault="00B92BA1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BA1">
              <w:rPr>
                <w:rFonts w:ascii="Times New Roman" w:hAnsi="Times New Roman" w:cs="Times New Roman"/>
                <w:sz w:val="24"/>
                <w:szCs w:val="24"/>
              </w:rPr>
              <w:t>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276" w:type="dxa"/>
            <w:vAlign w:val="center"/>
          </w:tcPr>
          <w:p w14:paraId="4B9FDFEF" w14:textId="77777777" w:rsidR="00ED2D84" w:rsidRPr="00D07002" w:rsidRDefault="00ED2D84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7B556F33" w14:textId="1D25D34F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</w:t>
      </w:r>
      <w:r w:rsidR="00751E92">
        <w:rPr>
          <w:rFonts w:ascii="Times New Roman" w:hAnsi="Times New Roman"/>
          <w:sz w:val="24"/>
        </w:rPr>
        <w:t>/практике</w:t>
      </w:r>
      <w:r>
        <w:rPr>
          <w:rFonts w:ascii="Times New Roman" w:hAnsi="Times New Roman"/>
          <w:sz w:val="24"/>
        </w:rPr>
        <w:t xml:space="preserve">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540"/>
        <w:gridCol w:w="6721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0956A97D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B92B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84637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A84637" w:rsidRPr="00CD1AD3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77777777" w:rsidR="00A84637" w:rsidRPr="00D02CC8" w:rsidRDefault="00CD1AD3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соблюдение правил внутреннего распорядка, Устава организации, своевременное выполнение распоряжений руководителя.</w:t>
            </w:r>
          </w:p>
        </w:tc>
      </w:tr>
      <w:tr w:rsidR="00CD1AD3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6FFD3F4B" w:rsidR="00CD1AD3" w:rsidRPr="00CD1AD3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 w:rsidR="00B92B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D1AD3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2CC8" w14:paraId="6FA4AC8B" w14:textId="77777777" w:rsidTr="00CD1AD3">
        <w:tc>
          <w:tcPr>
            <w:tcW w:w="835" w:type="pct"/>
            <w:vAlign w:val="center"/>
          </w:tcPr>
          <w:p w14:paraId="3DF49765" w14:textId="77777777" w:rsidR="00CD1AD3" w:rsidRPr="00D02CC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C326" w14:textId="77777777" w:rsidR="00CD1AD3" w:rsidRPr="00CD1AD3" w:rsidRDefault="00CD1AD3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самоорганизации.</w:t>
            </w:r>
          </w:p>
        </w:tc>
        <w:tc>
          <w:tcPr>
            <w:tcW w:w="2111" w:type="pct"/>
            <w:vAlign w:val="center"/>
          </w:tcPr>
          <w:p w14:paraId="7A2B7140" w14:textId="089396A7" w:rsidR="00CD1AD3" w:rsidRPr="00D02CC8" w:rsidRDefault="009D40D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CD1AD3" w:rsidRPr="00D07002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1C7010D7" w:rsidR="00CD1AD3" w:rsidRPr="00D07002" w:rsidRDefault="00CD1AD3" w:rsidP="00CD1A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B92B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BA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92BA1" w:rsidRPr="00B92BA1">
              <w:rPr>
                <w:rFonts w:ascii="Times New Roman" w:hAnsi="Times New Roman" w:cs="Times New Roman"/>
                <w:b/>
                <w:sz w:val="24"/>
                <w:szCs w:val="24"/>
              </w:rPr>
              <w:t>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</w:tr>
      <w:tr w:rsidR="00CD1AD3" w:rsidRPr="00D02CC8" w14:paraId="74946266" w14:textId="77777777" w:rsidTr="00CD1AD3">
        <w:tc>
          <w:tcPr>
            <w:tcW w:w="835" w:type="pct"/>
            <w:vAlign w:val="center"/>
          </w:tcPr>
          <w:p w14:paraId="72F63186" w14:textId="464982FF" w:rsidR="00CD1AD3" w:rsidRPr="00D07002" w:rsidRDefault="00B92BA1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38F65862" w:rsidR="00CD1AD3" w:rsidRPr="00D07002" w:rsidRDefault="00B92BA1" w:rsidP="00A8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адаптации</w:t>
            </w:r>
          </w:p>
        </w:tc>
        <w:tc>
          <w:tcPr>
            <w:tcW w:w="2111" w:type="pct"/>
            <w:vAlign w:val="center"/>
          </w:tcPr>
          <w:p w14:paraId="7176C5EF" w14:textId="21910FF1" w:rsidR="00CD1AD3" w:rsidRPr="00D07002" w:rsidRDefault="00B92BA1" w:rsidP="00A8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выполнение поставленных задач</w:t>
            </w:r>
            <w:r w:rsidR="009D40D7" w:rsidRPr="00D07002">
              <w:rPr>
                <w:rFonts w:ascii="Times New Roman" w:hAnsi="Times New Roman" w:cs="Times New Roman"/>
                <w:sz w:val="24"/>
                <w:szCs w:val="24"/>
              </w:rPr>
              <w:t>, отсутствие конфликта интересов в коллективе (группе).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860"/>
        <w:gridCol w:w="2683"/>
        <w:gridCol w:w="3138"/>
        <w:gridCol w:w="1465"/>
        <w:gridCol w:w="1735"/>
      </w:tblGrid>
      <w:tr w:rsidR="001049F4" w:rsidRPr="00C75061" w14:paraId="4ADB884B" w14:textId="77777777" w:rsidTr="001049F4">
        <w:trPr>
          <w:trHeight w:val="477"/>
        </w:trPr>
        <w:tc>
          <w:tcPr>
            <w:tcW w:w="265" w:type="pct"/>
            <w:vMerge w:val="restart"/>
            <w:vAlign w:val="center"/>
          </w:tcPr>
          <w:p w14:paraId="5997405A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1A8C9231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26" w:type="pct"/>
            <w:gridSpan w:val="2"/>
            <w:vMerge w:val="restart"/>
            <w:vAlign w:val="center"/>
          </w:tcPr>
          <w:p w14:paraId="1DD11EF2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1516" w:type="pct"/>
            <w:vMerge w:val="restart"/>
            <w:vAlign w:val="center"/>
          </w:tcPr>
          <w:p w14:paraId="7A9CE5C7" w14:textId="77777777" w:rsidR="001049F4" w:rsidRPr="00434AF3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AF3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  <w:tc>
          <w:tcPr>
            <w:tcW w:w="1493" w:type="pct"/>
            <w:gridSpan w:val="2"/>
            <w:vAlign w:val="center"/>
          </w:tcPr>
          <w:p w14:paraId="70280883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1049F4" w:rsidRPr="00C75061" w14:paraId="6076ACE3" w14:textId="77777777" w:rsidTr="001049F4">
        <w:tc>
          <w:tcPr>
            <w:tcW w:w="265" w:type="pct"/>
            <w:vMerge/>
            <w:vAlign w:val="center"/>
          </w:tcPr>
          <w:p w14:paraId="63088514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pct"/>
            <w:gridSpan w:val="2"/>
            <w:vMerge/>
            <w:vAlign w:val="center"/>
          </w:tcPr>
          <w:p w14:paraId="58E63651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Merge/>
            <w:vAlign w:val="center"/>
          </w:tcPr>
          <w:p w14:paraId="12BEAA67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379BF741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3" w:type="pct"/>
            <w:vAlign w:val="center"/>
          </w:tcPr>
          <w:p w14:paraId="7569372D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1049F4" w:rsidRPr="00C75061" w14:paraId="2B432126" w14:textId="77777777" w:rsidTr="001049F4">
        <w:trPr>
          <w:trHeight w:val="1499"/>
        </w:trPr>
        <w:tc>
          <w:tcPr>
            <w:tcW w:w="265" w:type="pct"/>
            <w:vMerge w:val="restart"/>
            <w:vAlign w:val="center"/>
          </w:tcPr>
          <w:p w14:paraId="43D35DE7" w14:textId="77777777" w:rsidR="001049F4" w:rsidRPr="00EB3FF8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vMerge w:val="restart"/>
            <w:vAlign w:val="center"/>
          </w:tcPr>
          <w:p w14:paraId="1EC62DCD" w14:textId="5414F419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pct"/>
            <w:vMerge w:val="restart"/>
            <w:vAlign w:val="center"/>
          </w:tcPr>
          <w:p w14:paraId="33D7E4DE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1516" w:type="pct"/>
            <w:vAlign w:val="center"/>
          </w:tcPr>
          <w:p w14:paraId="7C73F8DA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1. Ознакомиться с правилами внутреннего распорядка организации, требованиями охраны труда и пожарной безопасности. </w:t>
            </w:r>
          </w:p>
        </w:tc>
        <w:tc>
          <w:tcPr>
            <w:tcW w:w="650" w:type="pct"/>
            <w:vAlign w:val="center"/>
          </w:tcPr>
          <w:p w14:paraId="081ECC18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208862C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п.1.</w:t>
            </w:r>
          </w:p>
        </w:tc>
      </w:tr>
      <w:tr w:rsidR="001049F4" w:rsidRPr="00C75061" w14:paraId="68FFDA6C" w14:textId="77777777" w:rsidTr="001049F4">
        <w:trPr>
          <w:trHeight w:val="1499"/>
        </w:trPr>
        <w:tc>
          <w:tcPr>
            <w:tcW w:w="265" w:type="pct"/>
            <w:vMerge/>
            <w:vAlign w:val="center"/>
          </w:tcPr>
          <w:p w14:paraId="495B7E01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55FDC5F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3A0EAF4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4F625208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Осуществлять участие в проекте «За чистый университет» в соответствии с нормами времени, установленными в организации.</w:t>
            </w:r>
          </w:p>
        </w:tc>
        <w:tc>
          <w:tcPr>
            <w:tcW w:w="650" w:type="pct"/>
            <w:vAlign w:val="center"/>
          </w:tcPr>
          <w:p w14:paraId="09F1CA03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1BDF850C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2.</w:t>
            </w:r>
          </w:p>
        </w:tc>
      </w:tr>
      <w:tr w:rsidR="001049F4" w:rsidRPr="00C75061" w14:paraId="2134CF1F" w14:textId="77777777" w:rsidTr="001049F4">
        <w:trPr>
          <w:trHeight w:val="555"/>
        </w:trPr>
        <w:tc>
          <w:tcPr>
            <w:tcW w:w="265" w:type="pct"/>
            <w:vMerge/>
            <w:vAlign w:val="center"/>
          </w:tcPr>
          <w:p w14:paraId="3A6B62DC" w14:textId="77777777" w:rsidR="001049F4" w:rsidRPr="007035E8" w:rsidRDefault="001049F4" w:rsidP="001049F4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4BC74E7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CDD99BD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2C5F96A4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 Принять участие в мероприятиях по профилактике распространения идеологии терроризма, национализма и экстремизма в установленном организацией порядке.</w:t>
            </w:r>
          </w:p>
        </w:tc>
        <w:tc>
          <w:tcPr>
            <w:tcW w:w="650" w:type="pct"/>
            <w:vAlign w:val="center"/>
          </w:tcPr>
          <w:p w14:paraId="6A22E725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580A60E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1049F4" w:rsidRPr="00C75061" w14:paraId="3C9B856A" w14:textId="77777777" w:rsidTr="001049F4">
        <w:tc>
          <w:tcPr>
            <w:tcW w:w="265" w:type="pct"/>
            <w:vMerge w:val="restart"/>
            <w:vAlign w:val="center"/>
          </w:tcPr>
          <w:p w14:paraId="01FA9123" w14:textId="5420A53E" w:rsidR="001049F4" w:rsidRPr="00EB3FF8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Merge w:val="restart"/>
            <w:vAlign w:val="center"/>
          </w:tcPr>
          <w:p w14:paraId="049E9A06" w14:textId="6F451C91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pct"/>
            <w:vMerge w:val="restart"/>
            <w:vAlign w:val="center"/>
          </w:tcPr>
          <w:p w14:paraId="53879566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1516" w:type="pct"/>
            <w:vAlign w:val="center"/>
          </w:tcPr>
          <w:p w14:paraId="137B43E3" w14:textId="77777777" w:rsidR="001049F4" w:rsidRPr="001F32FA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Осуществлять участие в проекте «За чистый университет» в соответствии с нормами времени, установленными в организации.</w:t>
            </w:r>
          </w:p>
        </w:tc>
        <w:tc>
          <w:tcPr>
            <w:tcW w:w="650" w:type="pct"/>
            <w:vAlign w:val="center"/>
          </w:tcPr>
          <w:p w14:paraId="7AE81DD9" w14:textId="77777777" w:rsidR="001049F4" w:rsidRDefault="001049F4" w:rsidP="001049F4"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35CE0B7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2.</w:t>
            </w:r>
          </w:p>
        </w:tc>
      </w:tr>
      <w:tr w:rsidR="001049F4" w:rsidRPr="00C75061" w14:paraId="275357E2" w14:textId="77777777" w:rsidTr="001049F4">
        <w:tc>
          <w:tcPr>
            <w:tcW w:w="265" w:type="pct"/>
            <w:vMerge/>
            <w:vAlign w:val="center"/>
          </w:tcPr>
          <w:p w14:paraId="355A0688" w14:textId="6DC7A800" w:rsidR="001049F4" w:rsidRDefault="001049F4" w:rsidP="001049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59B94CC5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34C318B4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Align w:val="center"/>
          </w:tcPr>
          <w:p w14:paraId="3B9783E3" w14:textId="77777777" w:rsidR="001049F4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 Принять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Align w:val="center"/>
          </w:tcPr>
          <w:p w14:paraId="3EAB74C8" w14:textId="77777777" w:rsidR="001049F4" w:rsidRPr="001F32FA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Align w:val="center"/>
          </w:tcPr>
          <w:p w14:paraId="52ABE3E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049F4" w:rsidRPr="00C75061" w14:paraId="7D54546E" w14:textId="77777777" w:rsidTr="001049F4">
        <w:trPr>
          <w:trHeight w:val="996"/>
        </w:trPr>
        <w:tc>
          <w:tcPr>
            <w:tcW w:w="265" w:type="pct"/>
            <w:vMerge w:val="restart"/>
            <w:vAlign w:val="center"/>
          </w:tcPr>
          <w:p w14:paraId="435F44B4" w14:textId="43D575AE" w:rsidR="001049F4" w:rsidRPr="007035E8" w:rsidRDefault="001049F4" w:rsidP="001049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vMerge/>
            <w:vAlign w:val="center"/>
          </w:tcPr>
          <w:p w14:paraId="38DB91CC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 w:val="restart"/>
            <w:vAlign w:val="center"/>
          </w:tcPr>
          <w:p w14:paraId="5A7501DF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1516" w:type="pct"/>
            <w:vMerge w:val="restart"/>
            <w:vAlign w:val="center"/>
          </w:tcPr>
          <w:p w14:paraId="55D59BC8" w14:textId="77777777" w:rsidR="001049F4" w:rsidRPr="001F32FA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 Оформить отчет и документы практики в печатном и электронном виде и представить на защиту в соответствии с требованиями организации и в установленные графиком практики сроки.</w:t>
            </w:r>
          </w:p>
        </w:tc>
        <w:tc>
          <w:tcPr>
            <w:tcW w:w="650" w:type="pct"/>
            <w:vAlign w:val="center"/>
          </w:tcPr>
          <w:p w14:paraId="7EC62457" w14:textId="77777777" w:rsidR="001049F4" w:rsidRDefault="001049F4" w:rsidP="001049F4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vMerge w:val="restart"/>
            <w:vAlign w:val="center"/>
          </w:tcPr>
          <w:p w14:paraId="126D11E6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Чек-лист «Проверь себя» для студентов ОФО</w:t>
            </w:r>
          </w:p>
        </w:tc>
      </w:tr>
      <w:tr w:rsidR="001049F4" w:rsidRPr="00C75061" w14:paraId="61286174" w14:textId="77777777" w:rsidTr="001049F4">
        <w:tc>
          <w:tcPr>
            <w:tcW w:w="265" w:type="pct"/>
            <w:vMerge/>
            <w:vAlign w:val="center"/>
          </w:tcPr>
          <w:p w14:paraId="273802CA" w14:textId="77777777" w:rsidR="001049F4" w:rsidRPr="007035E8" w:rsidRDefault="001049F4" w:rsidP="001049F4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2ACFB88E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7DE7E9C3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44FFD74C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14:paraId="25F36962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843" w:type="pct"/>
            <w:vMerge/>
            <w:vAlign w:val="center"/>
          </w:tcPr>
          <w:p w14:paraId="061EA83A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F4" w:rsidRPr="00C75061" w14:paraId="06F6BA51" w14:textId="77777777" w:rsidTr="001049F4">
        <w:tc>
          <w:tcPr>
            <w:tcW w:w="265" w:type="pct"/>
            <w:vAlign w:val="center"/>
          </w:tcPr>
          <w:p w14:paraId="652F9BAB" w14:textId="6660231D" w:rsidR="001049F4" w:rsidRPr="00D07002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14:paraId="6E73EAFA" w14:textId="6514FA62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pct"/>
            <w:vAlign w:val="center"/>
          </w:tcPr>
          <w:p w14:paraId="700A5C53" w14:textId="03E160A6" w:rsidR="001049F4" w:rsidRPr="00D07002" w:rsidRDefault="00D74C1A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1A">
              <w:rPr>
                <w:rFonts w:ascii="Times New Roman" w:hAnsi="Times New Roman" w:cs="Times New Roman"/>
                <w:sz w:val="24"/>
                <w:szCs w:val="24"/>
              </w:rPr>
              <w:t xml:space="preserve"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</w:t>
            </w:r>
            <w:r w:rsidRPr="00D7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 на практике</w:t>
            </w:r>
          </w:p>
        </w:tc>
        <w:tc>
          <w:tcPr>
            <w:tcW w:w="1516" w:type="pct"/>
            <w:vAlign w:val="center"/>
          </w:tcPr>
          <w:p w14:paraId="5884BE62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3. Принять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Align w:val="center"/>
          </w:tcPr>
          <w:p w14:paraId="77889488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843" w:type="pct"/>
            <w:vAlign w:val="center"/>
          </w:tcPr>
          <w:p w14:paraId="4DB72AEE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F285980" w14:textId="551D46CC" w:rsidR="006A4038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3.2 – Оценочные средства для студентов ЗФО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726"/>
        <w:gridCol w:w="2616"/>
        <w:gridCol w:w="3072"/>
        <w:gridCol w:w="1465"/>
        <w:gridCol w:w="2002"/>
      </w:tblGrid>
      <w:tr w:rsidR="001049F4" w:rsidRPr="00C75061" w14:paraId="290D002F" w14:textId="77777777" w:rsidTr="001049F4">
        <w:trPr>
          <w:trHeight w:val="477"/>
        </w:trPr>
        <w:tc>
          <w:tcPr>
            <w:tcW w:w="265" w:type="pct"/>
            <w:vMerge w:val="restart"/>
            <w:vAlign w:val="center"/>
          </w:tcPr>
          <w:p w14:paraId="5B65F7D3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71E14D6A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726" w:type="pct"/>
            <w:gridSpan w:val="2"/>
            <w:vMerge w:val="restart"/>
            <w:vAlign w:val="center"/>
          </w:tcPr>
          <w:p w14:paraId="6B63CDB2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1516" w:type="pct"/>
            <w:vMerge w:val="restart"/>
            <w:vAlign w:val="center"/>
          </w:tcPr>
          <w:p w14:paraId="6ED71EF8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AF3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  <w:tc>
          <w:tcPr>
            <w:tcW w:w="1493" w:type="pct"/>
            <w:gridSpan w:val="2"/>
            <w:vAlign w:val="center"/>
          </w:tcPr>
          <w:p w14:paraId="4DCC134B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1049F4" w:rsidRPr="00C75061" w14:paraId="3F890CFF" w14:textId="77777777" w:rsidTr="001049F4">
        <w:tc>
          <w:tcPr>
            <w:tcW w:w="265" w:type="pct"/>
            <w:vMerge/>
            <w:vAlign w:val="center"/>
          </w:tcPr>
          <w:p w14:paraId="72CCE00A" w14:textId="77777777" w:rsidR="001049F4" w:rsidRPr="00EA350A" w:rsidRDefault="001049F4" w:rsidP="001049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6" w:type="pct"/>
            <w:gridSpan w:val="2"/>
            <w:vMerge/>
            <w:vAlign w:val="center"/>
          </w:tcPr>
          <w:p w14:paraId="38BBDF16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Merge/>
            <w:vAlign w:val="center"/>
          </w:tcPr>
          <w:p w14:paraId="1A6A27C9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58506DC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14:paraId="0B6512A5" w14:textId="77777777" w:rsidR="001049F4" w:rsidRPr="00C75061" w:rsidRDefault="001049F4" w:rsidP="00104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1049F4" w:rsidRPr="00C75061" w14:paraId="1EA9080A" w14:textId="77777777" w:rsidTr="001049F4">
        <w:trPr>
          <w:trHeight w:val="1178"/>
        </w:trPr>
        <w:tc>
          <w:tcPr>
            <w:tcW w:w="265" w:type="pct"/>
            <w:vMerge w:val="restart"/>
            <w:vAlign w:val="center"/>
          </w:tcPr>
          <w:p w14:paraId="07C4704D" w14:textId="77777777" w:rsidR="001049F4" w:rsidRPr="00EB3FF8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" w:type="pct"/>
            <w:vMerge w:val="restart"/>
            <w:vAlign w:val="center"/>
          </w:tcPr>
          <w:p w14:paraId="1614EF66" w14:textId="1B91702B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pct"/>
            <w:vMerge w:val="restart"/>
            <w:vAlign w:val="center"/>
          </w:tcPr>
          <w:p w14:paraId="3C30E316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1516" w:type="pct"/>
            <w:vAlign w:val="center"/>
          </w:tcPr>
          <w:p w14:paraId="3A84A453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 Ознакомление с правилами внутреннего распорядка организации, требованиями охраны труда и пожарной безопасности.</w:t>
            </w: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vAlign w:val="center"/>
          </w:tcPr>
          <w:p w14:paraId="0DA0DC1F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94E2D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1049F4" w:rsidRPr="00C75061" w14:paraId="6F6F71C2" w14:textId="77777777" w:rsidTr="001049F4">
        <w:trPr>
          <w:trHeight w:val="410"/>
        </w:trPr>
        <w:tc>
          <w:tcPr>
            <w:tcW w:w="265" w:type="pct"/>
            <w:vMerge/>
            <w:vAlign w:val="center"/>
          </w:tcPr>
          <w:p w14:paraId="55A62C7E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6305B4D7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6CF7787D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Merge w:val="restart"/>
            <w:vAlign w:val="center"/>
          </w:tcPr>
          <w:p w14:paraId="6CD65230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 Участие в мероприятиях по профилактике распространения идеологии терроризма, национализма и экстремизма в установленном организацией порядке.</w:t>
            </w: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751BE229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0404C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1049F4" w:rsidRPr="00C75061" w14:paraId="5D8B1AA6" w14:textId="77777777" w:rsidTr="001049F4">
        <w:trPr>
          <w:trHeight w:val="410"/>
        </w:trPr>
        <w:tc>
          <w:tcPr>
            <w:tcW w:w="265" w:type="pct"/>
            <w:vMerge/>
            <w:vAlign w:val="center"/>
          </w:tcPr>
          <w:p w14:paraId="216C0AA0" w14:textId="77777777" w:rsidR="001049F4" w:rsidRDefault="001049F4" w:rsidP="00104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8E06C5F" w14:textId="77777777" w:rsidR="001049F4" w:rsidRPr="007035E8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64AA66F4" w14:textId="77777777" w:rsidR="001049F4" w:rsidRPr="007035E8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Merge/>
            <w:vAlign w:val="center"/>
          </w:tcPr>
          <w:p w14:paraId="783C94CD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47256778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F1F" w14:textId="77777777" w:rsidR="001049F4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1049F4" w:rsidRPr="00D07002" w14:paraId="30C4DF4B" w14:textId="77777777" w:rsidTr="001049F4">
        <w:trPr>
          <w:trHeight w:val="413"/>
        </w:trPr>
        <w:tc>
          <w:tcPr>
            <w:tcW w:w="265" w:type="pct"/>
            <w:vMerge w:val="restart"/>
            <w:vAlign w:val="center"/>
          </w:tcPr>
          <w:p w14:paraId="3C8A2999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" w:type="pct"/>
            <w:vMerge w:val="restart"/>
            <w:vAlign w:val="center"/>
          </w:tcPr>
          <w:p w14:paraId="1B6AA8FA" w14:textId="5D867033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pct"/>
            <w:vMerge w:val="restart"/>
            <w:vAlign w:val="center"/>
          </w:tcPr>
          <w:p w14:paraId="65E142DA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1516" w:type="pct"/>
            <w:vAlign w:val="center"/>
          </w:tcPr>
          <w:p w14:paraId="0DCEA2B4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vAlign w:val="center"/>
          </w:tcPr>
          <w:p w14:paraId="4B449062" w14:textId="77777777" w:rsidR="001049F4" w:rsidRPr="00D07002" w:rsidRDefault="001049F4" w:rsidP="001049F4"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3D3E6" w14:textId="77777777" w:rsidR="001049F4" w:rsidRPr="00D07002" w:rsidRDefault="001049F4" w:rsidP="001049F4"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1049F4" w:rsidRPr="00D07002" w14:paraId="48BC6F74" w14:textId="77777777" w:rsidTr="001049F4">
        <w:trPr>
          <w:trHeight w:val="203"/>
        </w:trPr>
        <w:tc>
          <w:tcPr>
            <w:tcW w:w="265" w:type="pct"/>
            <w:vMerge/>
            <w:vAlign w:val="center"/>
          </w:tcPr>
          <w:p w14:paraId="0BB717B1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0A1493CE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527709A5" w14:textId="77777777" w:rsidR="001049F4" w:rsidRPr="00D07002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Merge w:val="restart"/>
            <w:vAlign w:val="center"/>
          </w:tcPr>
          <w:p w14:paraId="3BB9E78B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  <w:r w:rsidRPr="007A551E">
              <w:rPr>
                <w:rFonts w:ascii="Times New Roman" w:hAnsi="Times New Roman" w:cs="Times New Roman"/>
                <w:sz w:val="24"/>
                <w:szCs w:val="24"/>
              </w:rPr>
              <w:t>Адаптация к рабочей среде и коллективу компании, регламентам, которые используются внутри компании, функциональным обязанностям.</w:t>
            </w: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65F488D9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2E65D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1049F4" w:rsidRPr="00D07002" w14:paraId="7488A056" w14:textId="77777777" w:rsidTr="001049F4">
        <w:trPr>
          <w:trHeight w:val="541"/>
        </w:trPr>
        <w:tc>
          <w:tcPr>
            <w:tcW w:w="265" w:type="pct"/>
            <w:vMerge/>
            <w:vAlign w:val="center"/>
          </w:tcPr>
          <w:p w14:paraId="000C7DC0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7A40E299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2641FC19" w14:textId="77777777" w:rsidR="001049F4" w:rsidRPr="00D07002" w:rsidRDefault="001049F4" w:rsidP="001049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pct"/>
            <w:vMerge/>
            <w:vAlign w:val="center"/>
          </w:tcPr>
          <w:p w14:paraId="4C711D94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2A889015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CE3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1049F4" w:rsidRPr="00D07002" w14:paraId="03FB63AF" w14:textId="77777777" w:rsidTr="001049F4">
        <w:trPr>
          <w:trHeight w:val="735"/>
        </w:trPr>
        <w:tc>
          <w:tcPr>
            <w:tcW w:w="265" w:type="pct"/>
            <w:vMerge w:val="restart"/>
            <w:vAlign w:val="center"/>
          </w:tcPr>
          <w:p w14:paraId="387BF535" w14:textId="77777777" w:rsidR="001049F4" w:rsidRPr="00D07002" w:rsidRDefault="001049F4" w:rsidP="001049F4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" w:type="pct"/>
            <w:vMerge/>
            <w:vAlign w:val="center"/>
          </w:tcPr>
          <w:p w14:paraId="067AD6BD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 w:val="restart"/>
            <w:vAlign w:val="center"/>
          </w:tcPr>
          <w:p w14:paraId="318CB407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Владеет навыками самоорганизации</w:t>
            </w:r>
          </w:p>
        </w:tc>
        <w:tc>
          <w:tcPr>
            <w:tcW w:w="1516" w:type="pct"/>
            <w:vMerge w:val="restart"/>
            <w:vAlign w:val="center"/>
          </w:tcPr>
          <w:p w14:paraId="7DE34030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 Оформление отчета и документов практики в печатном и электронном виде и представление на защиту в соответствии с требованиями организации и в установленные графиком практики сроки.</w:t>
            </w: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vAlign w:val="center"/>
          </w:tcPr>
          <w:p w14:paraId="122274DD" w14:textId="77777777" w:rsidR="001049F4" w:rsidRPr="00D07002" w:rsidRDefault="001049F4" w:rsidP="001049F4"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A0CD7" w14:textId="77777777" w:rsidR="001049F4" w:rsidRPr="00D07002" w:rsidRDefault="001049F4" w:rsidP="001049F4"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1049F4" w:rsidRPr="00D07002" w14:paraId="541A55CB" w14:textId="77777777" w:rsidTr="001049F4">
        <w:trPr>
          <w:trHeight w:val="735"/>
        </w:trPr>
        <w:tc>
          <w:tcPr>
            <w:tcW w:w="265" w:type="pct"/>
            <w:vMerge/>
            <w:vAlign w:val="center"/>
          </w:tcPr>
          <w:p w14:paraId="5E2BE04D" w14:textId="77777777" w:rsidR="001049F4" w:rsidRPr="00D07002" w:rsidRDefault="001049F4" w:rsidP="001049F4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5448DEDC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A9A858D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65022DB7" w14:textId="77777777" w:rsidR="001049F4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1FA0A7DD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48FB7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1049F4" w:rsidRPr="00D07002" w14:paraId="09209E12" w14:textId="77777777" w:rsidTr="001049F4">
        <w:trPr>
          <w:trHeight w:val="735"/>
        </w:trPr>
        <w:tc>
          <w:tcPr>
            <w:tcW w:w="265" w:type="pct"/>
            <w:vMerge/>
            <w:vAlign w:val="center"/>
          </w:tcPr>
          <w:p w14:paraId="115A1F65" w14:textId="77777777" w:rsidR="001049F4" w:rsidRPr="00D07002" w:rsidRDefault="001049F4" w:rsidP="001049F4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9732694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619BE124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34191911" w14:textId="77777777" w:rsidR="001049F4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41E365BC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EDA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  <w:tr w:rsidR="001049F4" w:rsidRPr="00D07002" w14:paraId="1390EE9E" w14:textId="77777777" w:rsidTr="001049F4">
        <w:trPr>
          <w:trHeight w:val="420"/>
        </w:trPr>
        <w:tc>
          <w:tcPr>
            <w:tcW w:w="265" w:type="pct"/>
            <w:vMerge w:val="restart"/>
            <w:vAlign w:val="center"/>
          </w:tcPr>
          <w:p w14:paraId="435CC918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" w:type="pct"/>
            <w:vMerge w:val="restart"/>
            <w:vAlign w:val="center"/>
          </w:tcPr>
          <w:p w14:paraId="599B6C2B" w14:textId="3F83AF86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74C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pct"/>
            <w:vMerge w:val="restart"/>
            <w:vAlign w:val="center"/>
          </w:tcPr>
          <w:p w14:paraId="3A918E47" w14:textId="3E621BDE" w:rsidR="001049F4" w:rsidRPr="00D07002" w:rsidRDefault="00D74C1A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1A">
              <w:rPr>
                <w:rFonts w:ascii="Times New Roman" w:hAnsi="Times New Roman" w:cs="Times New Roman"/>
                <w:sz w:val="24"/>
                <w:szCs w:val="24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1516" w:type="pct"/>
            <w:vMerge w:val="restart"/>
            <w:vAlign w:val="center"/>
          </w:tcPr>
          <w:p w14:paraId="7D0C1FC4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3. Участие в подготовке и/или реализации социально-значимых мероприятий, проектов организации в соответствии с ее целями.</w:t>
            </w:r>
          </w:p>
        </w:tc>
        <w:tc>
          <w:tcPr>
            <w:tcW w:w="650" w:type="pct"/>
            <w:vMerge w:val="restart"/>
            <w:tcBorders>
              <w:right w:val="single" w:sz="4" w:space="0" w:color="auto"/>
            </w:tcBorders>
            <w:vAlign w:val="center"/>
          </w:tcPr>
          <w:p w14:paraId="552BAA92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B935C" w14:textId="77777777" w:rsidR="001049F4" w:rsidRPr="00D07002" w:rsidRDefault="001049F4" w:rsidP="001049F4"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</w:t>
            </w:r>
          </w:p>
        </w:tc>
      </w:tr>
      <w:tr w:rsidR="001049F4" w:rsidRPr="00D07002" w14:paraId="61E87146" w14:textId="77777777" w:rsidTr="001049F4">
        <w:trPr>
          <w:trHeight w:val="420"/>
        </w:trPr>
        <w:tc>
          <w:tcPr>
            <w:tcW w:w="265" w:type="pct"/>
            <w:vMerge/>
            <w:vAlign w:val="center"/>
          </w:tcPr>
          <w:p w14:paraId="3A1ECDBC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4AC770D3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60402C16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18E8353E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1F4F388F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97FCB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Анкета «Адаптационный период»</w:t>
            </w:r>
          </w:p>
        </w:tc>
      </w:tr>
      <w:tr w:rsidR="001049F4" w:rsidRPr="00D07002" w14:paraId="6E672688" w14:textId="77777777" w:rsidTr="001049F4">
        <w:trPr>
          <w:trHeight w:val="420"/>
        </w:trPr>
        <w:tc>
          <w:tcPr>
            <w:tcW w:w="265" w:type="pct"/>
            <w:vMerge/>
            <w:vAlign w:val="center"/>
          </w:tcPr>
          <w:p w14:paraId="2D4E852A" w14:textId="77777777" w:rsidR="001049F4" w:rsidRPr="00D07002" w:rsidRDefault="001049F4" w:rsidP="001049F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385763F7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vAlign w:val="center"/>
          </w:tcPr>
          <w:p w14:paraId="0BA2CE0E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14:paraId="7FC7A1F5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right w:val="single" w:sz="4" w:space="0" w:color="auto"/>
            </w:tcBorders>
            <w:vAlign w:val="center"/>
          </w:tcPr>
          <w:p w14:paraId="289D4105" w14:textId="77777777" w:rsidR="001049F4" w:rsidRPr="00D07002" w:rsidRDefault="001049F4" w:rsidP="00104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0F6" w14:textId="77777777" w:rsidR="001049F4" w:rsidRPr="00D07002" w:rsidRDefault="001049F4" w:rsidP="001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Отзыв руководителя</w:t>
            </w:r>
          </w:p>
        </w:tc>
      </w:tr>
    </w:tbl>
    <w:p w14:paraId="472BDBA5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5"/>
        <w:gridCol w:w="2546"/>
        <w:gridCol w:w="1169"/>
        <w:gridCol w:w="1461"/>
        <w:gridCol w:w="1897"/>
        <w:gridCol w:w="1595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</w:t>
            </w:r>
            <w:proofErr w:type="spellEnd"/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37B195AF" w:rsidR="00EB3FF8" w:rsidRPr="00EB3FF8" w:rsidRDefault="00CD166D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1.1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4BA11EB4" w:rsidR="00EB3FF8" w:rsidRPr="00EB3FF8" w:rsidRDefault="00CD166D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1.2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3F2F6A0B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2.1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104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24204373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2.1.1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561451B7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2.1.2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21DFEB10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0152FAF8" w:rsidR="00EB3FF8" w:rsidRPr="00EB3FF8" w:rsidRDefault="002D0F77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D0F7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2.2 </w:t>
            </w:r>
            <w:r w:rsidR="00EB3FF8"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</w:t>
            </w:r>
            <w:r w:rsidRPr="001A0DEA">
              <w:rPr>
                <w:rFonts w:ascii="Times New Roman" w:hAnsi="Times New Roman"/>
              </w:rPr>
              <w:lastRenderedPageBreak/>
              <w:t>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869"/>
        <w:gridCol w:w="1015"/>
        <w:gridCol w:w="869"/>
        <w:gridCol w:w="1305"/>
        <w:gridCol w:w="869"/>
        <w:gridCol w:w="717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проектов.,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7EE484C1" w14:textId="30DF05EA" w:rsidR="00EF11D4" w:rsidRDefault="00EF11D4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6F2C1EA" w14:textId="2CDE88A4" w:rsidR="003D0E4F" w:rsidRDefault="003D0E4F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D0E4F">
        <w:rPr>
          <w:rFonts w:ascii="Times New Roman" w:hAnsi="Times New Roman" w:cs="Times New Roman"/>
          <w:b/>
          <w:sz w:val="24"/>
        </w:rPr>
        <w:t>Критерии оценивания результатов текущего контроля успеваемости:</w:t>
      </w:r>
    </w:p>
    <w:p w14:paraId="702CB485" w14:textId="77777777" w:rsidR="003D0E4F" w:rsidRDefault="003D0E4F" w:rsidP="00EF1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CC5E30" w:rsidRPr="00CC5E30" w14:paraId="655E4C57" w14:textId="77777777" w:rsidTr="002755A7">
        <w:trPr>
          <w:jc w:val="center"/>
        </w:trPr>
        <w:tc>
          <w:tcPr>
            <w:tcW w:w="5097" w:type="dxa"/>
            <w:vAlign w:val="center"/>
          </w:tcPr>
          <w:p w14:paraId="69791361" w14:textId="69CBDA4B" w:rsidR="001049F4" w:rsidRPr="00CC5E30" w:rsidRDefault="003D0E4F" w:rsidP="003D0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E30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5098" w:type="dxa"/>
            <w:vAlign w:val="center"/>
          </w:tcPr>
          <w:p w14:paraId="64E94DE6" w14:textId="71AF3687" w:rsidR="001049F4" w:rsidRPr="00CC5E30" w:rsidRDefault="003D0E4F" w:rsidP="003D0E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E30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</w:p>
        </w:tc>
      </w:tr>
      <w:tr w:rsidR="00CC5E30" w:rsidRPr="00CC5E30" w14:paraId="5E22BCEB" w14:textId="77777777" w:rsidTr="002755A7">
        <w:trPr>
          <w:jc w:val="center"/>
        </w:trPr>
        <w:tc>
          <w:tcPr>
            <w:tcW w:w="5097" w:type="dxa"/>
            <w:vAlign w:val="center"/>
          </w:tcPr>
          <w:p w14:paraId="6DA39300" w14:textId="61A50562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«2» (неудовлетворительно)</w:t>
            </w:r>
          </w:p>
        </w:tc>
        <w:tc>
          <w:tcPr>
            <w:tcW w:w="5098" w:type="dxa"/>
            <w:vAlign w:val="center"/>
          </w:tcPr>
          <w:p w14:paraId="374B4855" w14:textId="55992577" w:rsidR="001049F4" w:rsidRPr="002755A7" w:rsidRDefault="003D0E4F" w:rsidP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индивидуальное задание, подлежащее текущему контролю, не выполнено, или выполнено менее чем на 50% с грубыми ошибками</w:t>
            </w:r>
          </w:p>
        </w:tc>
      </w:tr>
      <w:tr w:rsidR="00CC5E30" w:rsidRPr="00CC5E30" w14:paraId="545B3067" w14:textId="77777777" w:rsidTr="002755A7">
        <w:trPr>
          <w:jc w:val="center"/>
        </w:trPr>
        <w:tc>
          <w:tcPr>
            <w:tcW w:w="5097" w:type="dxa"/>
            <w:vAlign w:val="center"/>
          </w:tcPr>
          <w:p w14:paraId="21E31B77" w14:textId="77777777" w:rsidR="003D0E4F" w:rsidRPr="002755A7" w:rsidRDefault="003D0E4F" w:rsidP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 xml:space="preserve">«3» - удовлетворительно </w:t>
            </w:r>
          </w:p>
          <w:p w14:paraId="75B66D9E" w14:textId="77777777" w:rsidR="001049F4" w:rsidRPr="002755A7" w:rsidRDefault="001049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  <w:vAlign w:val="center"/>
          </w:tcPr>
          <w:p w14:paraId="729835F7" w14:textId="4F8D6F86" w:rsidR="001049F4" w:rsidRPr="002755A7" w:rsidRDefault="003D0E4F" w:rsidP="002755A7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2755A7" w:rsidRPr="002755A7">
              <w:rPr>
                <w:rFonts w:ascii="Times New Roman" w:hAnsi="Times New Roman" w:cs="Times New Roman"/>
                <w:sz w:val="24"/>
              </w:rPr>
              <w:t>6</w:t>
            </w:r>
            <w:r w:rsidRPr="002755A7">
              <w:rPr>
                <w:rFonts w:ascii="Times New Roman" w:hAnsi="Times New Roman" w:cs="Times New Roman"/>
                <w:sz w:val="24"/>
              </w:rPr>
              <w:t>1% индивидуального задания, подлежащего текущему контролю, выполнено по стандартной методике со значительными ошибками</w:t>
            </w:r>
          </w:p>
        </w:tc>
      </w:tr>
      <w:tr w:rsidR="00CC5E30" w:rsidRPr="00CC5E30" w14:paraId="3565DE9A" w14:textId="77777777" w:rsidTr="002755A7">
        <w:trPr>
          <w:jc w:val="center"/>
        </w:trPr>
        <w:tc>
          <w:tcPr>
            <w:tcW w:w="5097" w:type="dxa"/>
            <w:vAlign w:val="center"/>
          </w:tcPr>
          <w:p w14:paraId="495CBA02" w14:textId="406B46C7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«4» - хорошо выполнено</w:t>
            </w:r>
          </w:p>
        </w:tc>
        <w:tc>
          <w:tcPr>
            <w:tcW w:w="5098" w:type="dxa"/>
            <w:vAlign w:val="center"/>
          </w:tcPr>
          <w:p w14:paraId="0558A95C" w14:textId="35FCDB06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75% заданий, подлежащих текущему контролю, или при выполнении 100% заданий допущены незначительные ошибки</w:t>
            </w:r>
          </w:p>
        </w:tc>
      </w:tr>
      <w:tr w:rsidR="001049F4" w:rsidRPr="00CC5E30" w14:paraId="611A8C2B" w14:textId="77777777" w:rsidTr="002755A7">
        <w:trPr>
          <w:jc w:val="center"/>
        </w:trPr>
        <w:tc>
          <w:tcPr>
            <w:tcW w:w="5097" w:type="dxa"/>
            <w:vAlign w:val="center"/>
          </w:tcPr>
          <w:p w14:paraId="20198BEB" w14:textId="1B2A3481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«5» - отлично</w:t>
            </w:r>
          </w:p>
        </w:tc>
        <w:tc>
          <w:tcPr>
            <w:tcW w:w="5098" w:type="dxa"/>
            <w:vAlign w:val="center"/>
          </w:tcPr>
          <w:p w14:paraId="0F198546" w14:textId="4EE0A517" w:rsidR="001049F4" w:rsidRPr="002755A7" w:rsidRDefault="003D0E4F">
            <w:pPr>
              <w:rPr>
                <w:rFonts w:ascii="Times New Roman" w:hAnsi="Times New Roman" w:cs="Times New Roman"/>
                <w:sz w:val="24"/>
              </w:rPr>
            </w:pPr>
            <w:r w:rsidRPr="002755A7">
              <w:rPr>
                <w:rFonts w:ascii="Times New Roman" w:hAnsi="Times New Roman" w:cs="Times New Roman"/>
                <w:sz w:val="24"/>
              </w:rPr>
              <w:t>все индивидуальные задания, подлежащие текущему контролю, выполнены самостоятельно и в требуемом объеме</w:t>
            </w:r>
          </w:p>
        </w:tc>
      </w:tr>
    </w:tbl>
    <w:p w14:paraId="4E58992E" w14:textId="77777777" w:rsidR="001049F4" w:rsidRPr="00CC5E30" w:rsidRDefault="001049F4">
      <w:pPr>
        <w:rPr>
          <w:rFonts w:ascii="Times New Roman" w:hAnsi="Times New Roman" w:cs="Times New Roman"/>
          <w:b/>
          <w:sz w:val="24"/>
        </w:rPr>
      </w:pPr>
    </w:p>
    <w:p w14:paraId="752C2131" w14:textId="77777777" w:rsidR="001049F4" w:rsidRDefault="001049F4">
      <w:pPr>
        <w:rPr>
          <w:rFonts w:ascii="Times New Roman" w:hAnsi="Times New Roman" w:cs="Times New Roman"/>
          <w:b/>
          <w:sz w:val="24"/>
        </w:rPr>
      </w:pPr>
    </w:p>
    <w:p w14:paraId="02B1B267" w14:textId="37F961DD" w:rsidR="006072D9" w:rsidRDefault="006072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615DE0D" w14:textId="649CBDF3" w:rsidR="006072D9" w:rsidRPr="00D07002" w:rsidRDefault="006072D9" w:rsidP="006072D9">
      <w:pPr>
        <w:pStyle w:val="a4"/>
        <w:numPr>
          <w:ilvl w:val="1"/>
          <w:numId w:val="44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7002">
        <w:rPr>
          <w:rFonts w:ascii="Times New Roman" w:hAnsi="Times New Roman" w:cs="Times New Roman"/>
          <w:b/>
          <w:sz w:val="24"/>
        </w:rPr>
        <w:lastRenderedPageBreak/>
        <w:t>Индивидуальное задание на практику для студентов ЗФО</w:t>
      </w:r>
    </w:p>
    <w:p w14:paraId="3FF48140" w14:textId="77777777" w:rsidR="006072D9" w:rsidRPr="00D07002" w:rsidRDefault="006072D9" w:rsidP="006072D9">
      <w:pPr>
        <w:pStyle w:val="a4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220F4DA4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002">
        <w:rPr>
          <w:rFonts w:ascii="Arial" w:eastAsia="Times New Roman" w:hAnsi="Arial" w:cs="Arial"/>
          <w:b/>
          <w:sz w:val="24"/>
          <w:szCs w:val="24"/>
          <w:lang w:eastAsia="ru-RU"/>
        </w:rPr>
        <w:t>Чек-лист «Проверь себя»</w:t>
      </w:r>
    </w:p>
    <w:p w14:paraId="40225ACE" w14:textId="77777777" w:rsidR="005D100E" w:rsidRPr="00D07002" w:rsidRDefault="005D100E" w:rsidP="005D100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</w:p>
    <w:p w14:paraId="01025C98" w14:textId="0F2AE41F" w:rsidR="005D100E" w:rsidRPr="00D07002" w:rsidRDefault="005D100E" w:rsidP="005D100E">
      <w:pPr>
        <w:numPr>
          <w:ilvl w:val="0"/>
          <w:numId w:val="4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D07002">
        <w:rPr>
          <w:rFonts w:ascii="Times New Roman" w:hAnsi="Times New Roman"/>
        </w:rPr>
        <w:t>Уважаемый студент, ответьте 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93"/>
        <w:gridCol w:w="815"/>
      </w:tblGrid>
      <w:tr w:rsidR="005D100E" w:rsidRPr="00D07002" w14:paraId="3E81EA07" w14:textId="77777777" w:rsidTr="008B5038">
        <w:tc>
          <w:tcPr>
            <w:tcW w:w="675" w:type="dxa"/>
            <w:shd w:val="clear" w:color="auto" w:fill="auto"/>
            <w:vAlign w:val="center"/>
          </w:tcPr>
          <w:p w14:paraId="52A6D8D5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D94443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1C9E52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3F2A3C6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Нет</w:t>
            </w:r>
          </w:p>
        </w:tc>
      </w:tr>
      <w:tr w:rsidR="005D100E" w:rsidRPr="00D07002" w14:paraId="2CE5163F" w14:textId="77777777" w:rsidTr="008B5038">
        <w:tc>
          <w:tcPr>
            <w:tcW w:w="675" w:type="dxa"/>
            <w:shd w:val="clear" w:color="auto" w:fill="auto"/>
            <w:vAlign w:val="center"/>
          </w:tcPr>
          <w:p w14:paraId="18FBD534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02EEA62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Сообщена ли Вам дата начала работы, время и место первого рабочего дня?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E277C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51B219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12302DFA" w14:textId="77777777" w:rsidTr="008B5038">
        <w:tc>
          <w:tcPr>
            <w:tcW w:w="675" w:type="dxa"/>
            <w:shd w:val="clear" w:color="auto" w:fill="auto"/>
            <w:vAlign w:val="center"/>
          </w:tcPr>
          <w:p w14:paraId="6B9327C1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7691226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Обеспечена ли ваша должность на практике должностными инструкциями?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E9F92B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F08DDC1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38AE0788" w14:textId="77777777" w:rsidTr="008B5038">
        <w:tc>
          <w:tcPr>
            <w:tcW w:w="675" w:type="dxa"/>
            <w:shd w:val="clear" w:color="auto" w:fill="auto"/>
            <w:vAlign w:val="center"/>
          </w:tcPr>
          <w:p w14:paraId="5D6082D8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A888D0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Ознакомились ли Вы с должностными обязанностями?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984434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7D4AD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4650C5EF" w14:textId="77777777" w:rsidTr="008B5038">
        <w:tc>
          <w:tcPr>
            <w:tcW w:w="675" w:type="dxa"/>
            <w:shd w:val="clear" w:color="auto" w:fill="auto"/>
            <w:vAlign w:val="center"/>
          </w:tcPr>
          <w:p w14:paraId="0763C0EE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8ED19B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Ваш руководитель представил Вас трудовому коллективу?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1591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C4146F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508AD3AF" w14:textId="77777777" w:rsidTr="008B5038">
        <w:tc>
          <w:tcPr>
            <w:tcW w:w="675" w:type="dxa"/>
            <w:shd w:val="clear" w:color="auto" w:fill="auto"/>
            <w:vAlign w:val="center"/>
          </w:tcPr>
          <w:p w14:paraId="23C632F9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59E496F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Проведено ли ознакомление со зданием?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73EC09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E32DE67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31D5094D" w14:textId="77777777" w:rsidTr="008B5038">
        <w:tc>
          <w:tcPr>
            <w:tcW w:w="675" w:type="dxa"/>
            <w:shd w:val="clear" w:color="auto" w:fill="auto"/>
            <w:vAlign w:val="center"/>
          </w:tcPr>
          <w:p w14:paraId="78E7B83D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C93E9ED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Проведен ли инструктаж по технике безопасности?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822D5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A1279BC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6D011C8C" w14:textId="77777777" w:rsidTr="008B5038">
        <w:tc>
          <w:tcPr>
            <w:tcW w:w="675" w:type="dxa"/>
            <w:shd w:val="clear" w:color="auto" w:fill="auto"/>
            <w:vAlign w:val="center"/>
          </w:tcPr>
          <w:p w14:paraId="54D2927B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D4A6BC6" w14:textId="77777777" w:rsidR="005D100E" w:rsidRPr="00D07002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Ознакомлены ли Вы с правилами внутреннего распорядка в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1564C5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EC7AB3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1C4A3C92" w14:textId="77777777" w:rsidTr="008B5038">
        <w:tc>
          <w:tcPr>
            <w:tcW w:w="675" w:type="dxa"/>
            <w:shd w:val="clear" w:color="auto" w:fill="auto"/>
            <w:vAlign w:val="center"/>
          </w:tcPr>
          <w:p w14:paraId="5EB11B72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B76D688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Вы знакомы с историей, сферой деятельности, особенностями организации?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0EB63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922EF7D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6D6B19CC" w14:textId="77777777" w:rsidTr="008B5038">
        <w:tc>
          <w:tcPr>
            <w:tcW w:w="675" w:type="dxa"/>
            <w:shd w:val="clear" w:color="auto" w:fill="auto"/>
            <w:vAlign w:val="center"/>
          </w:tcPr>
          <w:p w14:paraId="67025C51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09C80D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Вы были ознакомлены с критериями работы и показателями деятельности?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089EA3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8BAB2D3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7EC5BAE8" w14:textId="77777777" w:rsidTr="008B5038">
        <w:tc>
          <w:tcPr>
            <w:tcW w:w="675" w:type="dxa"/>
            <w:shd w:val="clear" w:color="auto" w:fill="auto"/>
            <w:vAlign w:val="center"/>
          </w:tcPr>
          <w:p w14:paraId="40C99C73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183ACA4" w14:textId="77777777" w:rsidR="005D100E" w:rsidRPr="00D07002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Вы были ознакомлены с условиями работы: рабочее место, рабочие часы и перерывы, нерабочие дни?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2C049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17668B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705649E6" w14:textId="77777777" w:rsidTr="008B5038">
        <w:tc>
          <w:tcPr>
            <w:tcW w:w="675" w:type="dxa"/>
            <w:shd w:val="clear" w:color="auto" w:fill="auto"/>
            <w:vAlign w:val="center"/>
          </w:tcPr>
          <w:p w14:paraId="02A06360" w14:textId="77777777" w:rsidR="005D100E" w:rsidRPr="00D07002" w:rsidRDefault="005D100E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E110E8C" w14:textId="77777777" w:rsidR="005D100E" w:rsidRPr="00D07002" w:rsidRDefault="005D100E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Вы знакомы с корпоративной культурой, миссией и философией организации – базы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8054D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A02FC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6188D" w:rsidRPr="00D07002" w14:paraId="1BFCBF93" w14:textId="77777777" w:rsidTr="008B5038">
        <w:tc>
          <w:tcPr>
            <w:tcW w:w="675" w:type="dxa"/>
            <w:shd w:val="clear" w:color="auto" w:fill="auto"/>
            <w:vAlign w:val="center"/>
          </w:tcPr>
          <w:p w14:paraId="4E80DF41" w14:textId="77777777" w:rsidR="0096188D" w:rsidRPr="00D07002" w:rsidRDefault="0096188D" w:rsidP="005D10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101A624" w14:textId="40B3C458" w:rsidR="0096188D" w:rsidRPr="00D07002" w:rsidRDefault="0096188D" w:rsidP="008B5038">
            <w:pPr>
              <w:tabs>
                <w:tab w:val="left" w:pos="7075"/>
              </w:tabs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Вы принимали участие в мероприятиях </w:t>
            </w:r>
            <w:r w:rsidR="00A95A28" w:rsidRPr="00D070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 профилактике распространения идеологии терроризма, национализма, экстремизма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4F91A2" w14:textId="77777777" w:rsidR="0096188D" w:rsidRPr="00D07002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292FCE5" w14:textId="77777777" w:rsidR="0096188D" w:rsidRPr="00D07002" w:rsidRDefault="0096188D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5DDD83" w14:textId="77777777" w:rsidR="005D100E" w:rsidRPr="00D07002" w:rsidRDefault="005D100E" w:rsidP="005D100E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/>
        </w:rPr>
      </w:pPr>
    </w:p>
    <w:p w14:paraId="6107C63A" w14:textId="77777777" w:rsidR="005D100E" w:rsidRPr="00D07002" w:rsidRDefault="005D100E" w:rsidP="005D100E">
      <w:pPr>
        <w:numPr>
          <w:ilvl w:val="0"/>
          <w:numId w:val="42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</w:rPr>
      </w:pPr>
      <w:r w:rsidRPr="00D07002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93"/>
        <w:gridCol w:w="815"/>
      </w:tblGrid>
      <w:tr w:rsidR="005D100E" w:rsidRPr="00D07002" w14:paraId="239A54E5" w14:textId="77777777" w:rsidTr="008B5038">
        <w:tc>
          <w:tcPr>
            <w:tcW w:w="675" w:type="dxa"/>
            <w:shd w:val="clear" w:color="auto" w:fill="auto"/>
            <w:vAlign w:val="center"/>
          </w:tcPr>
          <w:p w14:paraId="024C7E88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9EEA9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9B869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Да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88365D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Нет</w:t>
            </w:r>
          </w:p>
        </w:tc>
      </w:tr>
      <w:tr w:rsidR="005D100E" w:rsidRPr="00D07002" w14:paraId="4141D076" w14:textId="77777777" w:rsidTr="008B5038">
        <w:tc>
          <w:tcPr>
            <w:tcW w:w="675" w:type="dxa"/>
            <w:shd w:val="clear" w:color="auto" w:fill="auto"/>
            <w:vAlign w:val="center"/>
          </w:tcPr>
          <w:p w14:paraId="72B79720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82DA0D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Коммуникативные навыки</w:t>
            </w:r>
          </w:p>
          <w:p w14:paraId="597FEF1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Были ли у вас конфликты в период прохождения практики с коллегами, с окружающими людьми?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4D5F2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90776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5D159203" w14:textId="77777777" w:rsidTr="008B5038">
        <w:tc>
          <w:tcPr>
            <w:tcW w:w="675" w:type="dxa"/>
            <w:shd w:val="clear" w:color="auto" w:fill="auto"/>
            <w:vAlign w:val="center"/>
          </w:tcPr>
          <w:p w14:paraId="14E70621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DE2D4F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Принятие решений</w:t>
            </w:r>
          </w:p>
          <w:p w14:paraId="0210CB5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 период прохождения практики вы принимали самостоятельно решения по вопросам, относящимся к сфере Ваших компетенции.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4B645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1E158B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47AD2AC8" w14:textId="77777777" w:rsidTr="008B5038">
        <w:tc>
          <w:tcPr>
            <w:tcW w:w="675" w:type="dxa"/>
            <w:shd w:val="clear" w:color="auto" w:fill="auto"/>
            <w:vAlign w:val="center"/>
          </w:tcPr>
          <w:p w14:paraId="1F8F7102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CEF0D2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Управление временем</w:t>
            </w:r>
          </w:p>
          <w:p w14:paraId="59D775B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Конструктивное использование рабочего дня: вы успеваете решить все операционные задачи в текущий рабочий день?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CAE4D0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7B8CD6A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3FE4B829" w14:textId="77777777" w:rsidTr="008B5038">
        <w:tc>
          <w:tcPr>
            <w:tcW w:w="675" w:type="dxa"/>
            <w:shd w:val="clear" w:color="auto" w:fill="auto"/>
            <w:vAlign w:val="center"/>
          </w:tcPr>
          <w:p w14:paraId="594F1B3D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AD4D22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Организация/планирование</w:t>
            </w:r>
          </w:p>
          <w:p w14:paraId="618FA1B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D0C54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70EDA97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55595D42" w14:textId="77777777" w:rsidTr="008B5038">
        <w:tc>
          <w:tcPr>
            <w:tcW w:w="675" w:type="dxa"/>
            <w:shd w:val="clear" w:color="auto" w:fill="auto"/>
            <w:vAlign w:val="center"/>
          </w:tcPr>
          <w:p w14:paraId="4479C68D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EC2D7E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Пунктуальность</w:t>
            </w:r>
          </w:p>
          <w:p w14:paraId="63E19A1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E1A179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AFC8A7B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100E" w:rsidRPr="00D07002" w14:paraId="2E6073FE" w14:textId="77777777" w:rsidTr="008B5038">
        <w:tc>
          <w:tcPr>
            <w:tcW w:w="675" w:type="dxa"/>
            <w:shd w:val="clear" w:color="auto" w:fill="auto"/>
            <w:vAlign w:val="center"/>
          </w:tcPr>
          <w:p w14:paraId="605B9F3E" w14:textId="77777777" w:rsidR="005D100E" w:rsidRPr="00D07002" w:rsidRDefault="005D100E" w:rsidP="005D100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5F8E77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Качество работы</w:t>
            </w:r>
          </w:p>
          <w:p w14:paraId="28D38C54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Соответствует ли выполненная работа стандартам и требованиям организации к ее выполнению.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BB47C8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9BDB89E" w14:textId="77777777" w:rsidR="005D100E" w:rsidRPr="00D07002" w:rsidRDefault="005D100E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4EB502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82F07B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002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D0700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Анкета «Адаптационный период»</w:t>
      </w:r>
    </w:p>
    <w:p w14:paraId="755087F4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7CA3C9" w14:textId="77777777" w:rsidR="005D100E" w:rsidRPr="00D07002" w:rsidRDefault="005D100E" w:rsidP="005D100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D100E" w:rsidRPr="00D07002" w14:paraId="41F36793" w14:textId="77777777" w:rsidTr="008B5038">
        <w:tc>
          <w:tcPr>
            <w:tcW w:w="1250" w:type="pct"/>
            <w:shd w:val="clear" w:color="auto" w:fill="auto"/>
            <w:vAlign w:val="center"/>
          </w:tcPr>
          <w:p w14:paraId="21A43182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0C19C0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44A63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A8EF5B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D07002" w14:paraId="2CD86B72" w14:textId="77777777" w:rsidTr="008B5038">
        <w:tc>
          <w:tcPr>
            <w:tcW w:w="1250" w:type="pct"/>
            <w:shd w:val="clear" w:color="auto" w:fill="auto"/>
            <w:vAlign w:val="center"/>
          </w:tcPr>
          <w:p w14:paraId="31D9535C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95FCBE8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B1E7B2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7EC14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EC664" w14:textId="77777777" w:rsidR="005D100E" w:rsidRPr="00D07002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2D92DD" w14:textId="77777777" w:rsidR="005D100E" w:rsidRPr="00D07002" w:rsidRDefault="005D100E" w:rsidP="005D100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какой период Вам была нужна помощь коллег?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D100E" w:rsidRPr="00D07002" w14:paraId="382C2C60" w14:textId="77777777" w:rsidTr="008B5038">
        <w:tc>
          <w:tcPr>
            <w:tcW w:w="1250" w:type="pct"/>
            <w:shd w:val="clear" w:color="auto" w:fill="auto"/>
            <w:vAlign w:val="center"/>
          </w:tcPr>
          <w:p w14:paraId="6A680C6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B02595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9E8305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015320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D07002" w14:paraId="642ACB6E" w14:textId="77777777" w:rsidTr="008B5038">
        <w:tc>
          <w:tcPr>
            <w:tcW w:w="1250" w:type="pct"/>
            <w:shd w:val="clear" w:color="auto" w:fill="auto"/>
            <w:vAlign w:val="center"/>
          </w:tcPr>
          <w:p w14:paraId="11AF3AD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A701289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883C480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21614D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B2BCD" w14:textId="77777777" w:rsidR="005D100E" w:rsidRPr="00D07002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5C4672" w14:textId="77777777" w:rsidR="005D100E" w:rsidRPr="00D07002" w:rsidRDefault="005D100E" w:rsidP="005D100E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какой период деятельности Вы почувствовали в себе уверенность в работе?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D100E" w:rsidRPr="00D07002" w14:paraId="1CF7CF81" w14:textId="77777777" w:rsidTr="008B5038">
        <w:tc>
          <w:tcPr>
            <w:tcW w:w="1250" w:type="pct"/>
            <w:shd w:val="clear" w:color="auto" w:fill="auto"/>
            <w:vAlign w:val="center"/>
          </w:tcPr>
          <w:p w14:paraId="40073744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DFF9D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810B57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CFF38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D07002" w14:paraId="76E24398" w14:textId="77777777" w:rsidTr="008B5038">
        <w:tc>
          <w:tcPr>
            <w:tcW w:w="1250" w:type="pct"/>
            <w:shd w:val="clear" w:color="auto" w:fill="auto"/>
            <w:vAlign w:val="center"/>
          </w:tcPr>
          <w:p w14:paraId="69E03844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DB6F94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5469A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6683FD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81162" w14:textId="77777777" w:rsidR="005D100E" w:rsidRPr="00D07002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4CFBD7C" w14:textId="77777777" w:rsidR="005D100E" w:rsidRPr="00D07002" w:rsidRDefault="005D100E" w:rsidP="005D100E">
      <w:pPr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какой период Вам почувствовали, что вошли в коллектив?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D100E" w:rsidRPr="00D07002" w14:paraId="42FD68D3" w14:textId="77777777" w:rsidTr="008B5038">
        <w:tc>
          <w:tcPr>
            <w:tcW w:w="1250" w:type="pct"/>
            <w:shd w:val="clear" w:color="auto" w:fill="auto"/>
            <w:vAlign w:val="center"/>
          </w:tcPr>
          <w:p w14:paraId="50A5129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день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C61A5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EC86DE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До 10 дней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FECCA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5D100E" w:rsidRPr="00D07002" w14:paraId="1EF510C4" w14:textId="77777777" w:rsidTr="008B5038">
        <w:tc>
          <w:tcPr>
            <w:tcW w:w="1250" w:type="pct"/>
            <w:shd w:val="clear" w:color="auto" w:fill="auto"/>
            <w:vAlign w:val="center"/>
          </w:tcPr>
          <w:p w14:paraId="0EAB37CE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888272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5013A7C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B2D9689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0E095" w14:textId="77777777" w:rsidR="005D100E" w:rsidRPr="00D07002" w:rsidRDefault="005D100E" w:rsidP="005D100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0F688E" w14:textId="3C6330D6" w:rsidR="005D100E" w:rsidRPr="00D07002" w:rsidRDefault="005D100E" w:rsidP="001049F4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 xml:space="preserve">В какой помощи Вы нуждались в первые дни работы на данном предприятии? </w:t>
      </w:r>
    </w:p>
    <w:p w14:paraId="4D2AD352" w14:textId="77777777" w:rsidR="005D100E" w:rsidRPr="00D07002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Отметьте, пожалуйста, вариант ответа, выражающий Ваше мнение по каждому вопросу: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84"/>
        <w:gridCol w:w="1266"/>
        <w:gridCol w:w="1267"/>
        <w:gridCol w:w="1267"/>
        <w:gridCol w:w="1267"/>
      </w:tblGrid>
      <w:tr w:rsidR="005D100E" w:rsidRPr="00D07002" w14:paraId="262F60C6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7EF9D26B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0A46B6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247871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154D9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Не совсем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54DD54D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FC96BB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5D100E" w:rsidRPr="00D07002" w14:paraId="61BA2BD2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02A0416F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8FAE6F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Считаю, что я освоился: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2C7B489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09C451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1419D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C31133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5FC2251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E2FFC2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1E8DDA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- в работе;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D8C0AB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083C70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A781CF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CFBB7AB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28D5986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3614C01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5519EDB3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- в коллективе.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EC0C078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3A4B0A2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019060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B09FA5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5E74C3B4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254367E7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5F5D84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Считаю, что я пользуюсь уважением среди коллег.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6376904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688E88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D4C5D0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98B56C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4C2C3380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4084B79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E83141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Я могу организовать свою работу самостоятельно.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5A664BC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B736AD9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5D6C58C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B6566F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50777CDC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56C0958F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3536638B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Я справляюсь с порученными заданиями в срок.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295A81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25F012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1BB295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42E54C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6B8BB957" w14:textId="77777777" w:rsidTr="008B5038">
        <w:trPr>
          <w:trHeight w:val="552"/>
        </w:trPr>
        <w:tc>
          <w:tcPr>
            <w:tcW w:w="273" w:type="pct"/>
            <w:shd w:val="clear" w:color="auto" w:fill="auto"/>
            <w:vAlign w:val="center"/>
          </w:tcPr>
          <w:p w14:paraId="12FDD599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5" w:type="pct"/>
            <w:shd w:val="clear" w:color="auto" w:fill="auto"/>
            <w:vAlign w:val="center"/>
          </w:tcPr>
          <w:p w14:paraId="2EF8019C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Мне поручается самостоятельная работа.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B628BE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E9DC24F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341CC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B3FD99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23AFC" w14:textId="77777777" w:rsidR="005D100E" w:rsidRPr="00D07002" w:rsidRDefault="005D100E" w:rsidP="005D10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ADC377" w14:textId="77777777" w:rsidR="005D100E" w:rsidRPr="00D07002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 xml:space="preserve">Опишите кратко, чему Вы научились за время адаптационного периода, что входило в Ваши обязанности </w:t>
      </w:r>
    </w:p>
    <w:p w14:paraId="5C19B6B1" w14:textId="77777777" w:rsidR="005D100E" w:rsidRPr="00D07002" w:rsidRDefault="005D100E" w:rsidP="005D100E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какой мере ниже перечисленные факторы соответствуют Вашей работе и Вашим желаниям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482"/>
        <w:gridCol w:w="1737"/>
        <w:gridCol w:w="1736"/>
        <w:gridCol w:w="1736"/>
      </w:tblGrid>
      <w:tr w:rsidR="005D100E" w:rsidRPr="00D07002" w14:paraId="70C299E9" w14:textId="77777777" w:rsidTr="008B5038">
        <w:tc>
          <w:tcPr>
            <w:tcW w:w="350" w:type="pct"/>
            <w:shd w:val="clear" w:color="auto" w:fill="auto"/>
            <w:vAlign w:val="center"/>
          </w:tcPr>
          <w:p w14:paraId="61827E2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62DFCBF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Факторы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462B25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F1D24D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 некоторой степени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31DC616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14:paraId="58452C55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соответствуют</w:t>
            </w:r>
          </w:p>
        </w:tc>
      </w:tr>
      <w:tr w:rsidR="005D100E" w:rsidRPr="00D07002" w14:paraId="463D53E0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74976219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E9B4CF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Обеспеченность работой в период прохождения практики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E5AC7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16961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87EA89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01C6E20C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39C78481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6331152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Соответствие Ваших способностей занимаемой должности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02C431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15B992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7CDA12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44AF5188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5DAA35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FB987F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Разнообразие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A2F304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51AEE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AFB493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03B444A3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14D797FD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2DEE86A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Соответствие характера работы способностям и склонностям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AF671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11C0D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A1F740F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679F938D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35B9C4E2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2C2D743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Возможность повышения квалификации (тренинги, корпоративное обучение)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C8F1E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2F59045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ACA76B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18B89B46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6FEC86B3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FF8723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Информированность о делах коллектива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43A00B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25FB8F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D469B1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0E9A30B1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7D297EB4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BEEBB0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Помощь и поддержка руководителя практики от профильной организации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89A3E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B62B7A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2B70FC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6C288BC1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C4AB22B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68A1FA7A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Взаимоотношения с коллегами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1318E0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AE1B32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56347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64311D03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6A865DFA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FD02B31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015DBCE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9E41FB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F561359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00E" w:rsidRPr="00D07002" w14:paraId="4E2D6B5F" w14:textId="77777777" w:rsidTr="008B5038">
        <w:trPr>
          <w:trHeight w:val="552"/>
        </w:trPr>
        <w:tc>
          <w:tcPr>
            <w:tcW w:w="350" w:type="pct"/>
            <w:shd w:val="clear" w:color="auto" w:fill="auto"/>
            <w:vAlign w:val="center"/>
          </w:tcPr>
          <w:p w14:paraId="4B32FA92" w14:textId="77777777" w:rsidR="005D100E" w:rsidRPr="00D07002" w:rsidRDefault="005D100E" w:rsidP="008B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7DC37DE4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C17F46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3C8C8D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6E8DB2F" w14:textId="77777777" w:rsidR="005D100E" w:rsidRPr="00D07002" w:rsidRDefault="005D100E" w:rsidP="008B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32A11" w14:textId="4B803976" w:rsidR="005D100E" w:rsidRPr="00D07002" w:rsidRDefault="005D100E" w:rsidP="00A95A28">
      <w:pPr>
        <w:numPr>
          <w:ilvl w:val="0"/>
          <w:numId w:val="46"/>
        </w:numPr>
        <w:tabs>
          <w:tab w:val="left" w:pos="993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Отчет по мероприятиям в период прохождения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8"/>
        <w:gridCol w:w="3314"/>
        <w:gridCol w:w="2605"/>
      </w:tblGrid>
      <w:tr w:rsidR="005D100E" w:rsidRPr="00D07002" w14:paraId="4C74E45E" w14:textId="77777777" w:rsidTr="008B5038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6981980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№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2BB32EA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  <w:vAlign w:val="center"/>
          </w:tcPr>
          <w:p w14:paraId="1412514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Цель, на решение которой направлено мероприятие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C5E87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Результат</w:t>
            </w:r>
          </w:p>
        </w:tc>
      </w:tr>
      <w:tr w:rsidR="00D07002" w:rsidRPr="00D07002" w14:paraId="2E2D9185" w14:textId="77777777" w:rsidTr="008B5038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14:paraId="425EB12A" w14:textId="25345B3B" w:rsidR="00D07002" w:rsidRPr="00D07002" w:rsidRDefault="00D07002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5BF6D74" w14:textId="77777777" w:rsidR="00D07002" w:rsidRPr="00D07002" w:rsidRDefault="00D07002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14:paraId="5BD6C2C5" w14:textId="77777777" w:rsidR="00D07002" w:rsidRPr="00D07002" w:rsidRDefault="00D07002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8FAF248" w14:textId="77777777" w:rsidR="00D07002" w:rsidRPr="00D07002" w:rsidRDefault="00D07002" w:rsidP="008B5038">
            <w:pPr>
              <w:tabs>
                <w:tab w:val="left" w:pos="707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AC8F230" w14:textId="77777777" w:rsidR="005D100E" w:rsidRPr="00D07002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29FFEADD" w14:textId="77777777" w:rsidR="005D100E" w:rsidRPr="00D07002" w:rsidRDefault="005D100E" w:rsidP="005D100E">
      <w:pPr>
        <w:tabs>
          <w:tab w:val="left" w:pos="7075"/>
        </w:tabs>
        <w:jc w:val="center"/>
        <w:rPr>
          <w:rFonts w:ascii="Times New Roman" w:hAnsi="Times New Roman"/>
        </w:rPr>
      </w:pPr>
    </w:p>
    <w:p w14:paraId="59E1E871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7002">
        <w:rPr>
          <w:rFonts w:ascii="Times New Roman" w:hAnsi="Times New Roman"/>
          <w:sz w:val="24"/>
          <w:szCs w:val="24"/>
        </w:rPr>
        <w:br w:type="page"/>
      </w:r>
      <w:r w:rsidRPr="00D0700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Отзыв руководителя практики от профильной организации</w:t>
      </w:r>
    </w:p>
    <w:p w14:paraId="4A9F0DD1" w14:textId="77777777" w:rsidR="005D100E" w:rsidRPr="00D07002" w:rsidRDefault="005D100E" w:rsidP="005D100E">
      <w:pPr>
        <w:shd w:val="clear" w:color="auto" w:fill="FFFFFF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E1F1CD" w14:textId="77777777" w:rsidR="005D100E" w:rsidRPr="00D07002" w:rsidRDefault="005D100E" w:rsidP="005D100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t>В какие периоды Вам наиболее необходима была помощь руководителя?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17"/>
        <w:gridCol w:w="1099"/>
      </w:tblGrid>
      <w:tr w:rsidR="005D100E" w:rsidRPr="00D07002" w14:paraId="7336282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1062E5F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2DD7BE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A56B5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9D50EC" w14:textId="77777777" w:rsidR="005D100E" w:rsidRPr="00D07002" w:rsidRDefault="005D100E" w:rsidP="008B50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100E" w:rsidRPr="00D07002" w14:paraId="4E49648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FB03A42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B7F62E" w14:textId="32F17B8C" w:rsidR="005D100E" w:rsidRPr="00D07002" w:rsidRDefault="005D100E" w:rsidP="00EB3FF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Освоился ли </w:t>
            </w:r>
            <w:r w:rsidR="00EB3FF8" w:rsidRPr="00D07002">
              <w:rPr>
                <w:rFonts w:ascii="Times New Roman" w:hAnsi="Times New Roman"/>
              </w:rPr>
              <w:t>студент</w:t>
            </w:r>
            <w:r w:rsidRPr="00D07002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474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59ACD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19403FA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0A2DC3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E650B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 - в работе;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4562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958DFF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CEE4802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6698F7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AB0EB8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 - в коллективе;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193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5A795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E14866F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C4D7E85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3FB8FA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Заслужил ли он уважение среди коллег?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C2E39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A2F81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A5ADF89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47648BC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8D12A2A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Поручается ли ему самостоятельная работа?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B6D3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7AAB12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B141D4D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B3E77B8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83858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Справляется ли он с порученными заданиями в срок?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5F13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F23CA4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19DA0DF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DB4D117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CC6291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Проявляет ли интерес к порученной работе?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300A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DC70A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7F7A593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5D573E42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6FC4F4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Конструктивно ли использует рабочее время?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A46D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B625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92CDA17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2297E4AD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82C866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Соблюдает ли этику общения?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C26A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BD3D8B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816214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B76B77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A2762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Владеет ли средствами устной и письменной коммуникации на достаточном уровне?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C237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096FE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1A4F43C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44072AAF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FD548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Направлена ли его работа на достижение личного успеха и обеспечение качества работы?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016B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94E86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1EE2684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03A97D0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DEBD4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Нарушает ли правила внутреннего распорядка?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7DB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57CA0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42ACE05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184863BB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C26C53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Обеспечен ли он рабочим местом?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6999D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C4091E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64DC88FE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092E7428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62AC9F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Соответствует ли его поведение ценностям, правилам и традициям организации?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21138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8AB760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9003161" w14:textId="77777777" w:rsidTr="008B5038">
        <w:trPr>
          <w:trHeight w:val="582"/>
        </w:trPr>
        <w:tc>
          <w:tcPr>
            <w:tcW w:w="534" w:type="dxa"/>
            <w:shd w:val="clear" w:color="auto" w:fill="auto"/>
            <w:vAlign w:val="center"/>
          </w:tcPr>
          <w:p w14:paraId="7B8061FE" w14:textId="77777777" w:rsidR="005D100E" w:rsidRPr="00D07002" w:rsidRDefault="005D100E" w:rsidP="005D100E">
            <w:pPr>
              <w:numPr>
                <w:ilvl w:val="0"/>
                <w:numId w:val="49"/>
              </w:numPr>
              <w:tabs>
                <w:tab w:val="left" w:pos="7075"/>
              </w:tabs>
              <w:spacing w:after="0"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73C58C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Оцените, в какой степени у Вашего подопечного выражены следующие качества: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71F9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4F4A8E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6AB537A" w14:textId="77777777" w:rsidTr="008B5038">
        <w:trPr>
          <w:trHeight w:val="381"/>
        </w:trPr>
        <w:tc>
          <w:tcPr>
            <w:tcW w:w="534" w:type="dxa"/>
            <w:shd w:val="clear" w:color="auto" w:fill="auto"/>
            <w:vAlign w:val="center"/>
          </w:tcPr>
          <w:p w14:paraId="17734E6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D946C9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исполнительность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5964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33AE1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5A7DB28" w14:textId="77777777" w:rsidTr="008B5038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14:paraId="75AE17A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2CD710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работоспособность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D96A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7F7B3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71500B65" w14:textId="77777777" w:rsidTr="008B5038">
        <w:trPr>
          <w:trHeight w:val="236"/>
        </w:trPr>
        <w:tc>
          <w:tcPr>
            <w:tcW w:w="534" w:type="dxa"/>
            <w:shd w:val="clear" w:color="auto" w:fill="auto"/>
            <w:vAlign w:val="center"/>
          </w:tcPr>
          <w:p w14:paraId="038F5B03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DA339F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 xml:space="preserve">- </w:t>
            </w:r>
            <w:proofErr w:type="spellStart"/>
            <w:r w:rsidRPr="00D07002">
              <w:rPr>
                <w:rFonts w:ascii="Times New Roman" w:hAnsi="Times New Roman"/>
              </w:rPr>
              <w:t>самоорганизованность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9F465B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FEF104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94C632B" w14:textId="77777777" w:rsidTr="008B5038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26D203D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1EA73D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готовность к сотрудничеству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C1C4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4FF8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008DE71F" w14:textId="77777777" w:rsidTr="008B5038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14:paraId="7285432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D6D595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честность, порядочность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A929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BA769A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32BBEFF" w14:textId="77777777" w:rsidTr="008B5038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5EE8387F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CC4EB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пунктуальность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5452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6A0416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5B996CCA" w14:textId="77777777" w:rsidTr="008B5038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604B11E7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AFABFE2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надёжность: сознательность, аккуратность, точность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00955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92DF9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397F053F" w14:textId="77777777" w:rsidTr="008B5038">
        <w:trPr>
          <w:trHeight w:val="425"/>
        </w:trPr>
        <w:tc>
          <w:tcPr>
            <w:tcW w:w="534" w:type="dxa"/>
            <w:shd w:val="clear" w:color="auto" w:fill="auto"/>
            <w:vAlign w:val="center"/>
          </w:tcPr>
          <w:p w14:paraId="27EF6AA9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357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6DB90BD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инициативность: наличие склонностей к самостоятельной работе с повышенной ответственностью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C771B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082157C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D100E" w:rsidRPr="00D07002" w14:paraId="2E394172" w14:textId="77777777" w:rsidTr="008B5038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14:paraId="58F91B8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ind w:left="709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7A0E0A1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  <w:r w:rsidRPr="00D07002">
              <w:rPr>
                <w:rFonts w:ascii="Times New Roman" w:hAnsi="Times New Roman"/>
              </w:rPr>
              <w:t>- коммуникабельность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63E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91D25A0" w14:textId="77777777" w:rsidR="005D100E" w:rsidRPr="00D07002" w:rsidRDefault="005D100E" w:rsidP="008B5038">
            <w:pPr>
              <w:tabs>
                <w:tab w:val="left" w:pos="7075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65906F7B" w14:textId="77777777" w:rsidR="005D100E" w:rsidRPr="00D07002" w:rsidRDefault="005D100E" w:rsidP="005D1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19CF2" w14:textId="77777777" w:rsidR="007460C5" w:rsidRPr="00D07002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4BBED2E5" w14:textId="77777777" w:rsidR="007460C5" w:rsidRPr="00D07002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2AD7314" w14:textId="14DD6A68" w:rsidR="007460C5" w:rsidRPr="00D07002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D07002">
        <w:rPr>
          <w:rFonts w:ascii="Times New Roman" w:hAnsi="Times New Roman"/>
          <w:sz w:val="24"/>
          <w:szCs w:val="24"/>
        </w:rPr>
        <w:lastRenderedPageBreak/>
        <w:t>Таблица 5.2 – Распределение баллов по видам работ для студентов ЗФО</w:t>
      </w:r>
      <w:r w:rsidR="00D0700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1412"/>
        <w:gridCol w:w="1682"/>
        <w:gridCol w:w="1502"/>
        <w:gridCol w:w="1410"/>
      </w:tblGrid>
      <w:tr w:rsidR="0096188D" w:rsidRPr="00D07002" w14:paraId="16D69F7D" w14:textId="77777777" w:rsidTr="0096188D">
        <w:trPr>
          <w:cantSplit/>
          <w:trHeight w:val="70"/>
        </w:trPr>
        <w:tc>
          <w:tcPr>
            <w:tcW w:w="2153" w:type="pct"/>
            <w:vMerge w:val="restart"/>
            <w:shd w:val="clear" w:color="auto" w:fill="auto"/>
            <w:vAlign w:val="center"/>
          </w:tcPr>
          <w:p w14:paraId="0324C8F2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847" w:type="pct"/>
            <w:gridSpan w:val="4"/>
            <w:shd w:val="clear" w:color="auto" w:fill="auto"/>
            <w:vAlign w:val="center"/>
          </w:tcPr>
          <w:p w14:paraId="353D9700" w14:textId="5C8B5215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6188D" w:rsidRPr="00D07002" w14:paraId="3FC772CD" w14:textId="77777777" w:rsidTr="0096188D">
        <w:trPr>
          <w:cantSplit/>
          <w:trHeight w:val="1134"/>
        </w:trPr>
        <w:tc>
          <w:tcPr>
            <w:tcW w:w="2153" w:type="pct"/>
            <w:vMerge/>
            <w:shd w:val="clear" w:color="auto" w:fill="auto"/>
            <w:vAlign w:val="center"/>
          </w:tcPr>
          <w:p w14:paraId="42B149A3" w14:textId="77777777" w:rsidR="0096188D" w:rsidRPr="00D07002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662DA24" w14:textId="25B34653" w:rsidR="0096188D" w:rsidRPr="00D07002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D07002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712" w:type="pct"/>
            <w:vAlign w:val="center"/>
          </w:tcPr>
          <w:p w14:paraId="39576E72" w14:textId="5ECB896F" w:rsidR="0096188D" w:rsidRPr="00D07002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D07002">
              <w:rPr>
                <w:rFonts w:ascii="Times New Roman" w:hAnsi="Times New Roman"/>
                <w:color w:val="000000"/>
                <w:lang w:eastAsia="ar-SA"/>
              </w:rPr>
              <w:t>Анкета адаптационный период</w:t>
            </w:r>
          </w:p>
        </w:tc>
        <w:tc>
          <w:tcPr>
            <w:tcW w:w="712" w:type="pct"/>
            <w:vAlign w:val="center"/>
          </w:tcPr>
          <w:p w14:paraId="091B0DFF" w14:textId="459FE438" w:rsidR="0096188D" w:rsidRPr="00D07002" w:rsidRDefault="0096188D" w:rsidP="0096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D07002">
              <w:rPr>
                <w:rFonts w:ascii="Times New Roman" w:hAnsi="Times New Roman"/>
                <w:color w:val="000000"/>
                <w:lang w:eastAsia="ar-SA"/>
              </w:rPr>
              <w:t>Отзыв руководителя</w:t>
            </w:r>
          </w:p>
        </w:tc>
        <w:tc>
          <w:tcPr>
            <w:tcW w:w="712" w:type="pct"/>
            <w:vAlign w:val="center"/>
          </w:tcPr>
          <w:p w14:paraId="5F4A4860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6188D" w:rsidRPr="00D07002" w14:paraId="58462573" w14:textId="77777777" w:rsidTr="0096188D">
        <w:trPr>
          <w:trHeight w:val="469"/>
        </w:trPr>
        <w:tc>
          <w:tcPr>
            <w:tcW w:w="2153" w:type="pct"/>
            <w:shd w:val="clear" w:color="auto" w:fill="auto"/>
            <w:vAlign w:val="center"/>
            <w:hideMark/>
          </w:tcPr>
          <w:p w14:paraId="618BF9D6" w14:textId="77777777" w:rsidR="0096188D" w:rsidRPr="00D07002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1FC7F00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vAlign w:val="center"/>
          </w:tcPr>
          <w:p w14:paraId="5EA1114B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D65B8D5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6762E709" w14:textId="5FECD38A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88D" w:rsidRPr="00D07002" w14:paraId="2C428798" w14:textId="77777777" w:rsidTr="0096188D">
        <w:trPr>
          <w:trHeight w:val="552"/>
        </w:trPr>
        <w:tc>
          <w:tcPr>
            <w:tcW w:w="2153" w:type="pct"/>
            <w:shd w:val="clear" w:color="auto" w:fill="auto"/>
            <w:vAlign w:val="center"/>
            <w:hideMark/>
          </w:tcPr>
          <w:p w14:paraId="4093EEF0" w14:textId="77777777" w:rsidR="0096188D" w:rsidRPr="00D07002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425664" w14:textId="57CAE17B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pct"/>
            <w:vAlign w:val="center"/>
          </w:tcPr>
          <w:p w14:paraId="39F8EEB4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3FD7504E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5C866E4E" w14:textId="0A9DC488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188D" w:rsidRPr="00D07002" w14:paraId="4D60B5B7" w14:textId="77777777" w:rsidTr="0096188D">
        <w:trPr>
          <w:trHeight w:val="301"/>
        </w:trPr>
        <w:tc>
          <w:tcPr>
            <w:tcW w:w="2153" w:type="pct"/>
            <w:shd w:val="clear" w:color="auto" w:fill="auto"/>
            <w:vAlign w:val="center"/>
            <w:hideMark/>
          </w:tcPr>
          <w:p w14:paraId="0F58A338" w14:textId="69D82BEE" w:rsidR="0096188D" w:rsidRPr="00D07002" w:rsidRDefault="0096188D" w:rsidP="00A95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социально-значимых мероприятий, проектов, в т. ч. участие в демонстрациях, митингах и др.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67A5C61" w14:textId="77777777" w:rsidR="0096188D" w:rsidRPr="00D07002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2F36E88E" w14:textId="3ACABF94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12DD6BEF" w14:textId="01EF9B6F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4E9536B6" w14:textId="6B78AF5D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6188D" w:rsidRPr="00614E67" w14:paraId="756B35BE" w14:textId="77777777" w:rsidTr="0096188D">
        <w:trPr>
          <w:trHeight w:val="415"/>
        </w:trPr>
        <w:tc>
          <w:tcPr>
            <w:tcW w:w="2153" w:type="pct"/>
            <w:shd w:val="clear" w:color="auto" w:fill="auto"/>
            <w:vAlign w:val="center"/>
            <w:hideMark/>
          </w:tcPr>
          <w:p w14:paraId="1227FFE8" w14:textId="77777777" w:rsidR="0096188D" w:rsidRPr="00D07002" w:rsidRDefault="0096188D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3911344" w14:textId="31FFBB8C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pct"/>
            <w:vAlign w:val="center"/>
          </w:tcPr>
          <w:p w14:paraId="0F9CE316" w14:textId="0FEC8337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" w:type="pct"/>
            <w:vAlign w:val="center"/>
          </w:tcPr>
          <w:p w14:paraId="4100FD1D" w14:textId="7F729557" w:rsidR="0096188D" w:rsidRPr="00D07002" w:rsidRDefault="00A95A28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" w:type="pct"/>
            <w:vAlign w:val="center"/>
          </w:tcPr>
          <w:p w14:paraId="04420FF7" w14:textId="77777777" w:rsidR="0096188D" w:rsidRPr="00614E67" w:rsidRDefault="0096188D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0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2CF9B103" w14:textId="77777777" w:rsidR="006072D9" w:rsidRPr="006072D9" w:rsidRDefault="006072D9" w:rsidP="005D10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072D9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4D1B" w14:textId="77777777" w:rsidR="00F249B7" w:rsidRDefault="00F249B7" w:rsidP="00C8013F">
      <w:pPr>
        <w:spacing w:after="0" w:line="240" w:lineRule="auto"/>
      </w:pPr>
      <w:r>
        <w:separator/>
      </w:r>
    </w:p>
  </w:endnote>
  <w:endnote w:type="continuationSeparator" w:id="0">
    <w:p w14:paraId="2248F059" w14:textId="77777777" w:rsidR="00F249B7" w:rsidRDefault="00F249B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2E99" w14:textId="77777777" w:rsidR="00F249B7" w:rsidRDefault="00F249B7" w:rsidP="00C8013F">
      <w:pPr>
        <w:spacing w:after="0" w:line="240" w:lineRule="auto"/>
      </w:pPr>
      <w:r>
        <w:separator/>
      </w:r>
    </w:p>
  </w:footnote>
  <w:footnote w:type="continuationSeparator" w:id="0">
    <w:p w14:paraId="5CED80B9" w14:textId="77777777" w:rsidR="00F249B7" w:rsidRDefault="00F249B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023E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49F4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18AF"/>
    <w:rsid w:val="00265C99"/>
    <w:rsid w:val="002755A7"/>
    <w:rsid w:val="00277458"/>
    <w:rsid w:val="002909DA"/>
    <w:rsid w:val="002925CC"/>
    <w:rsid w:val="0029448F"/>
    <w:rsid w:val="002A2EF2"/>
    <w:rsid w:val="002A34B1"/>
    <w:rsid w:val="002A3678"/>
    <w:rsid w:val="002A3D84"/>
    <w:rsid w:val="002B07B7"/>
    <w:rsid w:val="002C09E3"/>
    <w:rsid w:val="002C199C"/>
    <w:rsid w:val="002C1F47"/>
    <w:rsid w:val="002C35AF"/>
    <w:rsid w:val="002C3DFC"/>
    <w:rsid w:val="002C48C3"/>
    <w:rsid w:val="002C4CBF"/>
    <w:rsid w:val="002C5BA0"/>
    <w:rsid w:val="002D0F77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54EF"/>
    <w:rsid w:val="00357427"/>
    <w:rsid w:val="0036533D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0E4F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6049"/>
    <w:rsid w:val="00411E0C"/>
    <w:rsid w:val="00416224"/>
    <w:rsid w:val="004209DA"/>
    <w:rsid w:val="00421A33"/>
    <w:rsid w:val="004224DD"/>
    <w:rsid w:val="00426567"/>
    <w:rsid w:val="004360A2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3EDC"/>
    <w:rsid w:val="00624EB5"/>
    <w:rsid w:val="00627B28"/>
    <w:rsid w:val="00627B74"/>
    <w:rsid w:val="00637744"/>
    <w:rsid w:val="00642184"/>
    <w:rsid w:val="0064761E"/>
    <w:rsid w:val="00655DCC"/>
    <w:rsid w:val="006560AD"/>
    <w:rsid w:val="006574B8"/>
    <w:rsid w:val="006604C3"/>
    <w:rsid w:val="006638B9"/>
    <w:rsid w:val="00666A5A"/>
    <w:rsid w:val="00671AB4"/>
    <w:rsid w:val="006746E3"/>
    <w:rsid w:val="00680642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6CD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51E92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142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1E14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75E6C"/>
    <w:rsid w:val="0098086F"/>
    <w:rsid w:val="00981BEB"/>
    <w:rsid w:val="00983248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92C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2BA1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323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5E30"/>
    <w:rsid w:val="00CC7EA1"/>
    <w:rsid w:val="00CD1061"/>
    <w:rsid w:val="00CD166D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CF5A5A"/>
    <w:rsid w:val="00D06068"/>
    <w:rsid w:val="00D06866"/>
    <w:rsid w:val="00D07002"/>
    <w:rsid w:val="00D104DF"/>
    <w:rsid w:val="00D14B40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C1A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297"/>
    <w:rsid w:val="00F17A7B"/>
    <w:rsid w:val="00F22536"/>
    <w:rsid w:val="00F23C7D"/>
    <w:rsid w:val="00F23E48"/>
    <w:rsid w:val="00F249B7"/>
    <w:rsid w:val="00F25CE5"/>
    <w:rsid w:val="00F26B0E"/>
    <w:rsid w:val="00F27896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16B53906-6C9A-464B-97D0-8FA9DF6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C578-7A7B-4CCB-B8B1-F68E8F4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Katerina Shumik</cp:lastModifiedBy>
  <cp:revision>4</cp:revision>
  <cp:lastPrinted>2019-09-16T04:23:00Z</cp:lastPrinted>
  <dcterms:created xsi:type="dcterms:W3CDTF">2019-11-08T02:06:00Z</dcterms:created>
  <dcterms:modified xsi:type="dcterms:W3CDTF">2020-07-26T01:09:00Z</dcterms:modified>
</cp:coreProperties>
</file>