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2FB73" w14:textId="77777777" w:rsidR="0007692D" w:rsidRPr="0007692D" w:rsidRDefault="0007692D" w:rsidP="0007692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00454D03" w14:textId="77777777" w:rsidR="0007692D" w:rsidRPr="0007692D" w:rsidRDefault="0007692D" w:rsidP="0007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14:paraId="7DA824A8" w14:textId="77777777" w:rsidR="0007692D" w:rsidRPr="0007692D" w:rsidRDefault="0007692D" w:rsidP="0007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14:paraId="3693468E" w14:textId="77777777" w:rsidR="0007692D" w:rsidRPr="0007692D" w:rsidRDefault="0007692D" w:rsidP="0007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2D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14:paraId="4B0691AC" w14:textId="77777777" w:rsidR="0007692D" w:rsidRPr="0007692D" w:rsidRDefault="0007692D" w:rsidP="000769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ЗАОЧНОГО И ДИСТАНЦИОННОГО ОБУЧЕНИЯ</w:t>
      </w:r>
    </w:p>
    <w:p w14:paraId="560F5664" w14:textId="77777777" w:rsidR="0007692D" w:rsidRPr="0007692D" w:rsidRDefault="0007692D" w:rsidP="000769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14:paraId="52E78EF0" w14:textId="77777777" w:rsidR="00DB5F41" w:rsidRPr="00665CF6" w:rsidRDefault="00DB5F41" w:rsidP="00DB5F41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6367A1" w14:textId="77777777" w:rsidR="00DB5F41" w:rsidRPr="00665CF6" w:rsidRDefault="00DB5F41" w:rsidP="00DB5F41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65CF6">
        <w:rPr>
          <w:rFonts w:ascii="Times New Roman" w:hAnsi="Times New Roman"/>
          <w:sz w:val="24"/>
          <w:szCs w:val="24"/>
        </w:rPr>
        <w:t>ЗАДАНИЕ</w:t>
      </w:r>
    </w:p>
    <w:p w14:paraId="20C3A77F" w14:textId="77777777" w:rsidR="002F11B4" w:rsidRDefault="00DB5F41" w:rsidP="00DB5F41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65CF6">
        <w:rPr>
          <w:rFonts w:ascii="Times New Roman" w:hAnsi="Times New Roman"/>
          <w:sz w:val="24"/>
          <w:szCs w:val="24"/>
        </w:rPr>
        <w:t xml:space="preserve">на производственную практику по получению профессиональных умений и опыта </w:t>
      </w:r>
    </w:p>
    <w:p w14:paraId="388B482E" w14:textId="51DCDAD3" w:rsidR="00DB5F41" w:rsidRPr="00665CF6" w:rsidRDefault="00DB5F41" w:rsidP="00DB5F41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65CF6">
        <w:rPr>
          <w:rFonts w:ascii="Times New Roman" w:hAnsi="Times New Roman"/>
          <w:sz w:val="24"/>
          <w:szCs w:val="24"/>
        </w:rPr>
        <w:t>профессиональной деятельности</w:t>
      </w:r>
    </w:p>
    <w:p w14:paraId="51C3385C" w14:textId="77777777" w:rsidR="00DB5F41" w:rsidRPr="00665CF6" w:rsidRDefault="00DB5F41" w:rsidP="00DB5F41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65CF6">
        <w:rPr>
          <w:rFonts w:ascii="Times New Roman" w:hAnsi="Times New Roman"/>
          <w:sz w:val="24"/>
          <w:szCs w:val="24"/>
        </w:rPr>
        <w:t xml:space="preserve">Студенту: </w:t>
      </w:r>
    </w:p>
    <w:p w14:paraId="4955F75D" w14:textId="14A7BD07" w:rsidR="00DB5F41" w:rsidRPr="00665CF6" w:rsidRDefault="00DB5F41" w:rsidP="00DB5F41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65CF6">
        <w:rPr>
          <w:rFonts w:ascii="Times New Roman" w:hAnsi="Times New Roman"/>
          <w:sz w:val="24"/>
          <w:szCs w:val="24"/>
        </w:rPr>
        <w:t>Группы: БУ</w:t>
      </w:r>
      <w:r>
        <w:rPr>
          <w:rFonts w:ascii="Times New Roman" w:hAnsi="Times New Roman"/>
          <w:sz w:val="24"/>
          <w:szCs w:val="24"/>
        </w:rPr>
        <w:t>П</w:t>
      </w:r>
      <w:r w:rsidRPr="00665CF6">
        <w:rPr>
          <w:rFonts w:ascii="Times New Roman" w:hAnsi="Times New Roman"/>
          <w:sz w:val="24"/>
          <w:szCs w:val="24"/>
        </w:rPr>
        <w:t>-16</w:t>
      </w:r>
    </w:p>
    <w:p w14:paraId="01FF91BE" w14:textId="77777777" w:rsidR="00DB5F41" w:rsidRPr="00665CF6" w:rsidRDefault="00DB5F41" w:rsidP="00DB5F41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65CF6">
        <w:rPr>
          <w:rFonts w:ascii="Times New Roman" w:hAnsi="Times New Roman"/>
          <w:sz w:val="24"/>
          <w:szCs w:val="24"/>
        </w:rPr>
        <w:t xml:space="preserve">Срок сдачи: </w:t>
      </w:r>
    </w:p>
    <w:p w14:paraId="4486C92A" w14:textId="7A8C2AEE" w:rsidR="00DB5F41" w:rsidRPr="00665CF6" w:rsidRDefault="00DB5F41" w:rsidP="00E450E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5CF6">
        <w:rPr>
          <w:rFonts w:ascii="Times New Roman" w:hAnsi="Times New Roman"/>
          <w:sz w:val="24"/>
          <w:szCs w:val="24"/>
        </w:rPr>
        <w:t>Содержание отчета по производственной практике по получению профессиональных умений и опыта профессиональной деятельности:</w:t>
      </w:r>
    </w:p>
    <w:p w14:paraId="10D2BD37" w14:textId="0A3487CF" w:rsidR="00DB5F41" w:rsidRPr="00665CF6" w:rsidRDefault="00DB5F41" w:rsidP="00E450EF">
      <w:pPr>
        <w:pStyle w:val="a4"/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665CF6">
        <w:rPr>
          <w:rFonts w:ascii="Times New Roman" w:hAnsi="Times New Roman"/>
          <w:b/>
          <w:sz w:val="24"/>
          <w:szCs w:val="24"/>
        </w:rPr>
        <w:t xml:space="preserve">Введение: </w:t>
      </w:r>
      <w:r w:rsidRPr="00665CF6">
        <w:rPr>
          <w:rFonts w:ascii="Times New Roman" w:hAnsi="Times New Roman"/>
          <w:sz w:val="24"/>
          <w:szCs w:val="24"/>
        </w:rPr>
        <w:t>определить цель и задачи практики, основные методы, необходимые для достижения.</w:t>
      </w:r>
    </w:p>
    <w:p w14:paraId="7FB1A731" w14:textId="77777777" w:rsidR="00DB5F41" w:rsidRPr="00665CF6" w:rsidRDefault="00DB5F41" w:rsidP="00E450EF">
      <w:p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665CF6">
        <w:rPr>
          <w:rFonts w:ascii="Times New Roman" w:hAnsi="Times New Roman"/>
          <w:b/>
          <w:bCs/>
          <w:sz w:val="24"/>
          <w:szCs w:val="24"/>
        </w:rPr>
        <w:t>Раздел 1 Общая характеристика организации</w:t>
      </w:r>
    </w:p>
    <w:p w14:paraId="6AA55299" w14:textId="77777777" w:rsidR="00DB5F41" w:rsidRPr="00E450EF" w:rsidRDefault="00DB5F41" w:rsidP="00E450EF">
      <w:pPr>
        <w:autoSpaceDE w:val="0"/>
        <w:autoSpaceDN w:val="0"/>
        <w:adjustRightInd w:val="0"/>
        <w:spacing w:after="0" w:line="240" w:lineRule="auto"/>
        <w:rPr>
          <w:rFonts w:ascii="TimesNewRoman??????????" w:hAnsi="TimesNewRoman??????????" w:cs="TimesNewRoman??????????"/>
          <w:sz w:val="24"/>
          <w:szCs w:val="24"/>
        </w:rPr>
      </w:pPr>
      <w:r w:rsidRPr="00E450EF">
        <w:rPr>
          <w:rFonts w:ascii="TimesNewRoman??????????" w:hAnsi="TimesNewRoman??????????" w:cs="TimesNewRoman??????????"/>
          <w:sz w:val="24"/>
          <w:szCs w:val="24"/>
        </w:rPr>
        <w:t>1) Общее ознакомление с организацией</w:t>
      </w:r>
    </w:p>
    <w:p w14:paraId="79A72B08" w14:textId="4819D116" w:rsidR="005C6312" w:rsidRPr="00E450EF" w:rsidRDefault="00DB5F41" w:rsidP="00E4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0EF">
        <w:rPr>
          <w:rFonts w:ascii="TimesNewRoman???????" w:hAnsi="TimesNewRoman???????" w:cs="TimesNewRoman???????"/>
          <w:sz w:val="24"/>
          <w:szCs w:val="24"/>
        </w:rPr>
        <w:t xml:space="preserve">Наименование организации, организационно-правовая форма, месторасположение, сфера, виды и масштабы деятельности. </w:t>
      </w:r>
      <w:r w:rsidR="005C6312" w:rsidRPr="00E450EF">
        <w:rPr>
          <w:rFonts w:ascii="Times New Roman" w:hAnsi="Times New Roman"/>
          <w:sz w:val="24"/>
          <w:szCs w:val="24"/>
        </w:rPr>
        <w:t>Представить действующ</w:t>
      </w:r>
      <w:r w:rsidR="002C36CC">
        <w:rPr>
          <w:rFonts w:ascii="Times New Roman" w:hAnsi="Times New Roman"/>
          <w:sz w:val="24"/>
          <w:szCs w:val="24"/>
        </w:rPr>
        <w:t>ую</w:t>
      </w:r>
      <w:r w:rsidR="005C6312" w:rsidRPr="00E450EF">
        <w:rPr>
          <w:rFonts w:ascii="Times New Roman" w:hAnsi="Times New Roman"/>
          <w:sz w:val="24"/>
          <w:szCs w:val="24"/>
        </w:rPr>
        <w:t xml:space="preserve"> организационн</w:t>
      </w:r>
      <w:r w:rsidR="002C36CC">
        <w:rPr>
          <w:rFonts w:ascii="Times New Roman" w:hAnsi="Times New Roman"/>
          <w:sz w:val="24"/>
          <w:szCs w:val="24"/>
        </w:rPr>
        <w:t>ую</w:t>
      </w:r>
      <w:r w:rsidR="005C6312" w:rsidRPr="00E450EF">
        <w:rPr>
          <w:rFonts w:ascii="Times New Roman" w:hAnsi="Times New Roman"/>
          <w:sz w:val="24"/>
          <w:szCs w:val="24"/>
        </w:rPr>
        <w:t xml:space="preserve"> структур</w:t>
      </w:r>
      <w:r w:rsidR="002C36CC">
        <w:rPr>
          <w:rFonts w:ascii="Times New Roman" w:hAnsi="Times New Roman"/>
          <w:sz w:val="24"/>
          <w:szCs w:val="24"/>
        </w:rPr>
        <w:t>у</w:t>
      </w:r>
      <w:r w:rsidR="005C6312" w:rsidRPr="00E450EF">
        <w:rPr>
          <w:rFonts w:ascii="Times New Roman" w:hAnsi="Times New Roman"/>
          <w:sz w:val="24"/>
          <w:szCs w:val="24"/>
        </w:rPr>
        <w:t xml:space="preserve"> предприятия и ее анализ</w:t>
      </w:r>
      <w:r w:rsidR="005C6312" w:rsidRPr="00E450EF">
        <w:rPr>
          <w:rFonts w:ascii="TimesNewRoman???????" w:hAnsi="TimesNewRoman???????" w:cs="TimesNewRoman???????"/>
          <w:sz w:val="24"/>
          <w:szCs w:val="24"/>
        </w:rPr>
        <w:t xml:space="preserve"> (ПК-11).</w:t>
      </w:r>
      <w:r w:rsidR="005C6312" w:rsidRPr="00E450EF">
        <w:rPr>
          <w:rFonts w:ascii="Times New Roman" w:hAnsi="Times New Roman"/>
          <w:sz w:val="24"/>
          <w:szCs w:val="24"/>
        </w:rPr>
        <w:t xml:space="preserve"> Перечислить имеющиеся </w:t>
      </w:r>
      <w:r w:rsidR="005C6312" w:rsidRPr="00E450EF">
        <w:rPr>
          <w:rFonts w:ascii="Times New Roman" w:hAnsi="Times New Roman" w:cs="Times New Roman"/>
          <w:sz w:val="24"/>
          <w:szCs w:val="24"/>
        </w:rPr>
        <w:t>локальные нормативные акты, касающиеся организации труда и сделать вывод об их соответствии трудовому законодательству и достаточности</w:t>
      </w:r>
      <w:r w:rsidR="005C6312" w:rsidRPr="00E450EF">
        <w:rPr>
          <w:rFonts w:ascii="Times New Roman" w:hAnsi="Times New Roman"/>
          <w:sz w:val="24"/>
          <w:szCs w:val="24"/>
        </w:rPr>
        <w:t xml:space="preserve"> (ПК-12). </w:t>
      </w:r>
      <w:r w:rsidR="006D05BF" w:rsidRPr="00E450EF">
        <w:rPr>
          <w:rFonts w:ascii="Times New Roman" w:hAnsi="Times New Roman" w:cs="Times New Roman"/>
          <w:sz w:val="24"/>
          <w:szCs w:val="24"/>
        </w:rPr>
        <w:t>Провести анализ рабочих мест на предприятии с учетом нормативных требований (ПК-5).</w:t>
      </w:r>
    </w:p>
    <w:p w14:paraId="06A0406C" w14:textId="77777777" w:rsidR="000B56CB" w:rsidRPr="00E450EF" w:rsidRDefault="000B56CB" w:rsidP="00E450EF">
      <w:pPr>
        <w:autoSpaceDE w:val="0"/>
        <w:autoSpaceDN w:val="0"/>
        <w:adjustRightInd w:val="0"/>
        <w:spacing w:after="0" w:line="240" w:lineRule="auto"/>
        <w:rPr>
          <w:rFonts w:ascii="TimesNewRoman??????????" w:hAnsi="TimesNewRoman??????????" w:cs="TimesNewRoman??????????"/>
          <w:sz w:val="24"/>
          <w:szCs w:val="24"/>
        </w:rPr>
      </w:pPr>
      <w:r w:rsidRPr="00E450EF">
        <w:rPr>
          <w:rFonts w:ascii="TimesNewRoman??????????" w:hAnsi="TimesNewRoman??????????" w:cs="TimesNewRoman??????????"/>
          <w:sz w:val="24"/>
          <w:szCs w:val="24"/>
        </w:rPr>
        <w:t>2) Анализ стратегии и кадровой политики организации</w:t>
      </w:r>
    </w:p>
    <w:p w14:paraId="4CD42B1A" w14:textId="5ACF01A0" w:rsidR="000B56CB" w:rsidRPr="00E450EF" w:rsidRDefault="000B56CB" w:rsidP="00E450EF">
      <w:pPr>
        <w:autoSpaceDE w:val="0"/>
        <w:autoSpaceDN w:val="0"/>
        <w:adjustRightInd w:val="0"/>
        <w:spacing w:after="0" w:line="240" w:lineRule="auto"/>
        <w:jc w:val="both"/>
        <w:rPr>
          <w:rFonts w:ascii="TimesNewRoman???????" w:hAnsi="TimesNewRoman???????" w:cs="TimesNewRoman???????"/>
          <w:sz w:val="24"/>
          <w:szCs w:val="24"/>
        </w:rPr>
      </w:pPr>
      <w:r w:rsidRPr="00E450EF">
        <w:rPr>
          <w:rFonts w:ascii="Times New Roman" w:hAnsi="Times New Roman" w:cs="Times New Roman"/>
          <w:sz w:val="24"/>
          <w:szCs w:val="24"/>
        </w:rPr>
        <w:t>Определить концепцию управления персоналом</w:t>
      </w:r>
      <w:r w:rsidR="00F469F1">
        <w:rPr>
          <w:rFonts w:ascii="Times New Roman" w:hAnsi="Times New Roman" w:cs="Times New Roman"/>
          <w:sz w:val="24"/>
          <w:szCs w:val="24"/>
        </w:rPr>
        <w:t>,</w:t>
      </w:r>
      <w:r w:rsidRPr="00E450EF">
        <w:rPr>
          <w:rFonts w:ascii="Times New Roman" w:hAnsi="Times New Roman" w:cs="Times New Roman"/>
          <w:sz w:val="24"/>
          <w:szCs w:val="24"/>
        </w:rPr>
        <w:t xml:space="preserve"> тип и вид кадровой политики.</w:t>
      </w:r>
      <w:r w:rsidRPr="00E450EF">
        <w:rPr>
          <w:rFonts w:ascii="TimesNewRoman???????" w:hAnsi="TimesNewRoman???????" w:cs="TimesNewRoman???????"/>
          <w:sz w:val="24"/>
          <w:szCs w:val="24"/>
        </w:rPr>
        <w:t xml:space="preserve"> </w:t>
      </w:r>
      <w:r w:rsidR="00E450EF" w:rsidRPr="00E450EF">
        <w:rPr>
          <w:rFonts w:ascii="Times New Roman" w:hAnsi="Times New Roman" w:cs="Times New Roman"/>
          <w:sz w:val="24"/>
          <w:szCs w:val="24"/>
        </w:rPr>
        <w:t xml:space="preserve">Провести анализ кадрового планирования в соответствии с деятельностью организации, дать оценку потребности в персонале (ПК-2). </w:t>
      </w:r>
      <w:r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кадрового потенциала, в том числе </w:t>
      </w:r>
      <w:r w:rsidRPr="00E450EF">
        <w:rPr>
          <w:rFonts w:ascii="Times New Roman" w:hAnsi="Times New Roman" w:cs="Times New Roman"/>
          <w:sz w:val="24"/>
          <w:szCs w:val="24"/>
        </w:rPr>
        <w:t xml:space="preserve">основ формирования и использования трудового потенциала и интеллектуального капитала организации </w:t>
      </w:r>
      <w:r w:rsidR="00E450EF" w:rsidRPr="00E450EF">
        <w:rPr>
          <w:rFonts w:ascii="Times New Roman" w:hAnsi="Times New Roman" w:cs="Times New Roman"/>
          <w:sz w:val="24"/>
          <w:szCs w:val="24"/>
        </w:rPr>
        <w:t>(</w:t>
      </w:r>
      <w:r w:rsidRPr="00E450EF">
        <w:rPr>
          <w:rFonts w:ascii="TimesNewRoman???????" w:hAnsi="TimesNewRoman???????" w:cs="TimesNewRoman???????"/>
          <w:sz w:val="24"/>
          <w:szCs w:val="24"/>
        </w:rPr>
        <w:t>Анализ численности и состава персонала, количественные и качественные характеристики персонала, формирование и использование кадрового потенциала организации, признаки структурирования персонала организации. Профессиональная структура персонала. Квалификационная структура персонала. Половозрастная структура персонала. Структура персонала по уровню образования</w:t>
      </w:r>
      <w:r w:rsidR="00E450EF" w:rsidRPr="00E450EF">
        <w:rPr>
          <w:rFonts w:ascii="TimesNewRoman???????" w:hAnsi="TimesNewRoman???????" w:cs="TimesNewRoman???????"/>
          <w:sz w:val="24"/>
          <w:szCs w:val="24"/>
        </w:rPr>
        <w:t>)</w:t>
      </w:r>
      <w:r w:rsidRPr="00E450EF">
        <w:rPr>
          <w:rFonts w:ascii="TimesNewRoman???????" w:hAnsi="TimesNewRoman???????" w:cs="TimesNewRoman???????"/>
          <w:sz w:val="24"/>
          <w:szCs w:val="24"/>
        </w:rPr>
        <w:t xml:space="preserve"> </w:t>
      </w:r>
      <w:r w:rsidRPr="00E450EF">
        <w:rPr>
          <w:rFonts w:ascii="Times New Roman" w:hAnsi="Times New Roman" w:cs="Times New Roman"/>
          <w:sz w:val="24"/>
          <w:szCs w:val="24"/>
        </w:rPr>
        <w:t xml:space="preserve">(ПК-1). </w:t>
      </w:r>
      <w:r w:rsidR="00E450EF" w:rsidRPr="00E450EF">
        <w:rPr>
          <w:rFonts w:ascii="Times New Roman" w:hAnsi="Times New Roman" w:cs="Times New Roman"/>
          <w:sz w:val="24"/>
          <w:szCs w:val="24"/>
        </w:rPr>
        <w:t>Определить влияние трудовых ресурсов на текущую деятельность предприятия (</w:t>
      </w:r>
      <w:r w:rsidR="00E450EF" w:rsidRPr="00E450EF">
        <w:rPr>
          <w:rFonts w:ascii="TimesNewRoman???????" w:hAnsi="TimesNewRoman???????" w:cs="TimesNewRoman???????"/>
          <w:sz w:val="24"/>
          <w:szCs w:val="24"/>
        </w:rPr>
        <w:t>Оценка затрат на персонал. Отношение затрат на персонал к полученному результату</w:t>
      </w:r>
      <w:r w:rsidR="00E450EF">
        <w:rPr>
          <w:rFonts w:ascii="TimesNewRoman???????" w:hAnsi="TimesNewRoman???????" w:cs="TimesNewRoman???????"/>
          <w:sz w:val="24"/>
          <w:szCs w:val="24"/>
        </w:rPr>
        <w:t>,</w:t>
      </w:r>
      <w:r w:rsidR="00E450EF" w:rsidRPr="00E450EF">
        <w:rPr>
          <w:rFonts w:ascii="TimesNewRoman???????" w:hAnsi="TimesNewRoman???????" w:cs="TimesNewRoman???????"/>
          <w:sz w:val="24"/>
          <w:szCs w:val="24"/>
        </w:rPr>
        <w:t xml:space="preserve"> </w:t>
      </w:r>
      <w:r w:rsidR="00E450EF">
        <w:rPr>
          <w:rFonts w:ascii="TimesNewRoman???????" w:hAnsi="TimesNewRoman???????" w:cs="TimesNewRoman???????"/>
          <w:sz w:val="24"/>
          <w:szCs w:val="24"/>
        </w:rPr>
        <w:t>а</w:t>
      </w:r>
      <w:r w:rsidR="00E450EF" w:rsidRPr="00E450EF">
        <w:rPr>
          <w:rFonts w:ascii="TimesNewRoman???????" w:hAnsi="TimesNewRoman???????" w:cs="TimesNewRoman???????"/>
          <w:sz w:val="24"/>
          <w:szCs w:val="24"/>
        </w:rPr>
        <w:t xml:space="preserve">нализ </w:t>
      </w:r>
      <w:r w:rsidR="00E450EF">
        <w:rPr>
          <w:rFonts w:ascii="TimesNewRoman???????" w:hAnsi="TimesNewRoman???????" w:cs="TimesNewRoman???????"/>
          <w:sz w:val="24"/>
          <w:szCs w:val="24"/>
        </w:rPr>
        <w:t>движения</w:t>
      </w:r>
      <w:r w:rsidR="00E450EF" w:rsidRPr="00E450EF">
        <w:rPr>
          <w:rFonts w:ascii="TimesNewRoman???????" w:hAnsi="TimesNewRoman???????" w:cs="TimesNewRoman???????"/>
          <w:sz w:val="24"/>
          <w:szCs w:val="24"/>
        </w:rPr>
        <w:t xml:space="preserve"> кадров</w:t>
      </w:r>
      <w:r w:rsidR="00E450EF">
        <w:rPr>
          <w:rFonts w:ascii="TimesNewRoman???????" w:hAnsi="TimesNewRoman???????" w:cs="TimesNewRoman???????"/>
          <w:sz w:val="24"/>
          <w:szCs w:val="24"/>
        </w:rPr>
        <w:t>, оценка эффективности кадров и рассчитать влияние трудового фактора на показатели деятельности организации (выручку, прибыль)</w:t>
      </w:r>
      <w:r w:rsidR="00E450EF" w:rsidRPr="00E450EF">
        <w:rPr>
          <w:rFonts w:ascii="TimesNewRoman???????" w:hAnsi="TimesNewRoman???????" w:cs="TimesNewRoman???????"/>
          <w:sz w:val="24"/>
          <w:szCs w:val="24"/>
        </w:rPr>
        <w:t>).</w:t>
      </w:r>
      <w:r w:rsidR="00E450EF" w:rsidRPr="00E450EF">
        <w:rPr>
          <w:rFonts w:ascii="Times New Roman" w:hAnsi="Times New Roman" w:cs="Times New Roman"/>
          <w:sz w:val="24"/>
          <w:szCs w:val="24"/>
        </w:rPr>
        <w:t xml:space="preserve"> (ПК-2)</w:t>
      </w:r>
    </w:p>
    <w:p w14:paraId="483EA014" w14:textId="494AE1BD" w:rsidR="00DB5F41" w:rsidRPr="00E450EF" w:rsidRDefault="006D05BF" w:rsidP="00E450EF">
      <w:pPr>
        <w:autoSpaceDE w:val="0"/>
        <w:autoSpaceDN w:val="0"/>
        <w:adjustRightInd w:val="0"/>
        <w:spacing w:after="0" w:line="240" w:lineRule="auto"/>
        <w:rPr>
          <w:rFonts w:ascii="TimesNewRoman??????????" w:hAnsi="TimesNewRoman??????????" w:cs="TimesNewRoman??????????"/>
          <w:sz w:val="24"/>
          <w:szCs w:val="24"/>
        </w:rPr>
      </w:pPr>
      <w:r w:rsidRPr="00E450EF">
        <w:rPr>
          <w:rFonts w:ascii="TimesNewRoman??????????" w:hAnsi="TimesNewRoman??????????" w:cs="TimesNewRoman??????????"/>
          <w:sz w:val="24"/>
          <w:szCs w:val="24"/>
        </w:rPr>
        <w:t>3</w:t>
      </w:r>
      <w:r w:rsidR="00DB5F41" w:rsidRPr="00E450EF">
        <w:rPr>
          <w:rFonts w:ascii="TimesNewRoman??????????" w:hAnsi="TimesNewRoman??????????" w:cs="TimesNewRoman??????????"/>
          <w:sz w:val="24"/>
          <w:szCs w:val="24"/>
        </w:rPr>
        <w:t>) Исследование технологий управления персоналом</w:t>
      </w:r>
    </w:p>
    <w:p w14:paraId="76890EFA" w14:textId="71667592" w:rsidR="006D05BF" w:rsidRPr="00E450EF" w:rsidRDefault="000B56CB" w:rsidP="00E450EF">
      <w:pPr>
        <w:autoSpaceDE w:val="0"/>
        <w:autoSpaceDN w:val="0"/>
        <w:adjustRightInd w:val="0"/>
        <w:spacing w:after="0" w:line="240" w:lineRule="auto"/>
        <w:rPr>
          <w:rFonts w:ascii="TimesNewRoman???????" w:hAnsi="TimesNewRoman???????" w:cs="TimesNewRoman???????"/>
          <w:sz w:val="24"/>
          <w:szCs w:val="24"/>
        </w:rPr>
      </w:pPr>
      <w:r w:rsidRPr="00E450EF">
        <w:rPr>
          <w:rFonts w:ascii="Times New Roman" w:hAnsi="Times New Roman" w:cs="Times New Roman"/>
          <w:sz w:val="24"/>
          <w:szCs w:val="24"/>
        </w:rPr>
        <w:t>Анализ процедур</w:t>
      </w:r>
      <w:r w:rsidR="00176277" w:rsidRPr="00E450EF">
        <w:rPr>
          <w:rFonts w:ascii="Times New Roman" w:hAnsi="Times New Roman" w:cs="Times New Roman"/>
          <w:sz w:val="24"/>
          <w:szCs w:val="24"/>
        </w:rPr>
        <w:t>ы</w:t>
      </w:r>
      <w:r w:rsidRPr="00E450EF">
        <w:rPr>
          <w:rFonts w:ascii="Times New Roman" w:hAnsi="Times New Roman" w:cs="Times New Roman"/>
          <w:sz w:val="24"/>
          <w:szCs w:val="24"/>
        </w:rPr>
        <w:t xml:space="preserve"> подбора и отбора персонала</w:t>
      </w:r>
      <w:r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методов деловой оценки</w:t>
      </w:r>
      <w:r w:rsidR="00A271CB"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(ПК-3)</w:t>
      </w:r>
      <w:r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1CB" w:rsidRPr="00E450EF">
        <w:rPr>
          <w:rFonts w:ascii="Times New Roman" w:hAnsi="Times New Roman" w:cs="Times New Roman"/>
          <w:sz w:val="24"/>
          <w:szCs w:val="24"/>
        </w:rPr>
        <w:t xml:space="preserve">Анализ системы адаптации. </w:t>
      </w:r>
      <w:r w:rsidR="00A271CB"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меры по ее совершенствованию (ПК-4).</w:t>
      </w:r>
      <w:r w:rsid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5BF"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организации деятельности по профессиональному развитию персонала (ПК-6)</w:t>
      </w:r>
      <w:r w:rsid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</w:t>
      </w:r>
      <w:bookmarkStart w:id="0" w:name="_GoBack"/>
      <w:bookmarkEnd w:id="0"/>
      <w:r w:rsidR="006D05BF"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по организации процесса аттестации (ПК-7)</w:t>
      </w:r>
      <w:r w:rsid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05BF" w:rsidRPr="00E450EF">
        <w:rPr>
          <w:rFonts w:ascii="Times New Roman" w:hAnsi="Times New Roman" w:cs="Times New Roman"/>
          <w:sz w:val="24"/>
          <w:szCs w:val="24"/>
        </w:rPr>
        <w:t>Анализ системы мотивации и стимулирования труда, описать порядок применения дисциплинарных взысканий (ПК-8)</w:t>
      </w:r>
      <w:r w:rsidR="00E450EF">
        <w:rPr>
          <w:rFonts w:ascii="Times New Roman" w:hAnsi="Times New Roman" w:cs="Times New Roman"/>
          <w:sz w:val="24"/>
          <w:szCs w:val="24"/>
        </w:rPr>
        <w:t>.</w:t>
      </w:r>
    </w:p>
    <w:p w14:paraId="779B4D9F" w14:textId="77777777" w:rsidR="00DB5F41" w:rsidRPr="00E450EF" w:rsidRDefault="00DB5F41" w:rsidP="00E450EF">
      <w:pPr>
        <w:pStyle w:val="a4"/>
        <w:spacing w:after="0" w:line="240" w:lineRule="auto"/>
        <w:ind w:left="142" w:hanging="142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50EF">
        <w:rPr>
          <w:rFonts w:ascii="Times New Roman" w:hAnsi="Times New Roman"/>
          <w:b/>
          <w:bCs/>
          <w:sz w:val="24"/>
          <w:szCs w:val="24"/>
        </w:rPr>
        <w:t>Раздел 2 Индивидуальное задание</w:t>
      </w:r>
    </w:p>
    <w:p w14:paraId="1BFDC8C5" w14:textId="382EB2BA" w:rsidR="00DB5F41" w:rsidRPr="00E450EF" w:rsidRDefault="00293570" w:rsidP="0029357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Определяется в соответствии с спецификой деятельности организации и тематикой ВКР совместно с руководителем практики от кафедры.</w:t>
      </w:r>
    </w:p>
    <w:p w14:paraId="720BF8B7" w14:textId="77777777" w:rsidR="00DB5F41" w:rsidRPr="00E450EF" w:rsidRDefault="00DB5F41" w:rsidP="00E450EF">
      <w:pPr>
        <w:spacing w:after="0" w:line="240" w:lineRule="auto"/>
        <w:ind w:left="1559" w:hanging="1559"/>
        <w:jc w:val="both"/>
        <w:rPr>
          <w:rFonts w:ascii="Times New Roman" w:hAnsi="Times New Roman"/>
          <w:bCs/>
          <w:sz w:val="24"/>
          <w:szCs w:val="24"/>
        </w:rPr>
      </w:pPr>
      <w:r w:rsidRPr="00E450EF">
        <w:rPr>
          <w:rFonts w:ascii="Times New Roman" w:hAnsi="Times New Roman"/>
          <w:b/>
          <w:bCs/>
          <w:sz w:val="24"/>
          <w:szCs w:val="24"/>
        </w:rPr>
        <w:t xml:space="preserve">Заключение: </w:t>
      </w:r>
      <w:r w:rsidRPr="00E450EF">
        <w:rPr>
          <w:rFonts w:ascii="Times New Roman" w:hAnsi="Times New Roman"/>
          <w:bCs/>
          <w:sz w:val="24"/>
          <w:szCs w:val="24"/>
        </w:rPr>
        <w:t>сделать выводы и предложения.</w:t>
      </w:r>
    </w:p>
    <w:p w14:paraId="50518BCD" w14:textId="77777777" w:rsidR="00DB5F41" w:rsidRPr="00E450EF" w:rsidRDefault="00DB5F41" w:rsidP="00E450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50EF">
        <w:rPr>
          <w:rFonts w:ascii="Times New Roman" w:hAnsi="Times New Roman"/>
          <w:b/>
          <w:bCs/>
          <w:sz w:val="24"/>
          <w:szCs w:val="24"/>
        </w:rPr>
        <w:t xml:space="preserve">Список использованных источников (не менее 15-ти позиций) </w:t>
      </w:r>
      <w:r w:rsidRPr="00E450EF">
        <w:rPr>
          <w:rFonts w:ascii="Times New Roman" w:hAnsi="Times New Roman"/>
          <w:bCs/>
          <w:sz w:val="24"/>
          <w:szCs w:val="24"/>
        </w:rPr>
        <w:t>с использованием профессиональных баз данных и профессиональных Интернет-ресурсов.</w:t>
      </w:r>
    </w:p>
    <w:p w14:paraId="6A82F8A1" w14:textId="77777777" w:rsidR="00DB5F41" w:rsidRPr="00E450EF" w:rsidRDefault="00DB5F41" w:rsidP="00E4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EF">
        <w:rPr>
          <w:rFonts w:ascii="Times New Roman" w:hAnsi="Times New Roman"/>
          <w:sz w:val="24"/>
          <w:szCs w:val="24"/>
        </w:rPr>
        <w:t>Руководитель практики</w:t>
      </w:r>
    </w:p>
    <w:p w14:paraId="3D892210" w14:textId="77777777" w:rsidR="00DB5F41" w:rsidRPr="00E450EF" w:rsidRDefault="00DB5F41" w:rsidP="00E4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EF">
        <w:rPr>
          <w:rFonts w:ascii="Times New Roman" w:hAnsi="Times New Roman"/>
          <w:sz w:val="24"/>
          <w:szCs w:val="24"/>
        </w:rPr>
        <w:t xml:space="preserve">к.э.н., доцент кафедры экономики и управления            ____________           </w:t>
      </w:r>
    </w:p>
    <w:p w14:paraId="1F6AD1DE" w14:textId="77777777" w:rsidR="00DB5F41" w:rsidRPr="00E450EF" w:rsidRDefault="00DB5F41" w:rsidP="00E45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0EF">
        <w:rPr>
          <w:rFonts w:ascii="Times New Roman" w:hAnsi="Times New Roman"/>
          <w:sz w:val="24"/>
          <w:szCs w:val="24"/>
        </w:rPr>
        <w:t xml:space="preserve">Задание получил: </w:t>
      </w:r>
      <w:r w:rsidRPr="00E450E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____________          </w:t>
      </w:r>
    </w:p>
    <w:p w14:paraId="600201D2" w14:textId="77777777" w:rsidR="00DB5F41" w:rsidRPr="00E450EF" w:rsidRDefault="00DB5F41" w:rsidP="00E45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0EF">
        <w:rPr>
          <w:rFonts w:ascii="Times New Roman" w:hAnsi="Times New Roman"/>
          <w:sz w:val="24"/>
          <w:szCs w:val="24"/>
        </w:rPr>
        <w:t>Задание согласовано:</w:t>
      </w:r>
    </w:p>
    <w:p w14:paraId="480CBCC4" w14:textId="77777777" w:rsidR="00DB5F41" w:rsidRPr="00E450EF" w:rsidRDefault="00DB5F41" w:rsidP="00E45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0EF">
        <w:rPr>
          <w:rFonts w:ascii="Times New Roman" w:hAnsi="Times New Roman"/>
          <w:sz w:val="24"/>
          <w:szCs w:val="24"/>
        </w:rPr>
        <w:t>Руководитель практики от организации</w:t>
      </w:r>
    </w:p>
    <w:p w14:paraId="7E4D53F8" w14:textId="728B64AE" w:rsidR="00DB5F41" w:rsidRPr="006072D9" w:rsidRDefault="00DB5F41" w:rsidP="0029357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450EF">
        <w:rPr>
          <w:rFonts w:ascii="Times New Roman" w:hAnsi="Times New Roman"/>
          <w:color w:val="FF0000"/>
          <w:sz w:val="24"/>
          <w:szCs w:val="24"/>
        </w:rPr>
        <w:t>Должность, наименование предприятия</w:t>
      </w:r>
      <w:r w:rsidRPr="00E450EF">
        <w:rPr>
          <w:rFonts w:ascii="Times New Roman" w:hAnsi="Times New Roman"/>
          <w:color w:val="FF0000"/>
          <w:sz w:val="24"/>
          <w:szCs w:val="24"/>
        </w:rPr>
        <w:tab/>
      </w:r>
      <w:r w:rsidRPr="00E450EF">
        <w:rPr>
          <w:rFonts w:ascii="Times New Roman" w:hAnsi="Times New Roman"/>
          <w:color w:val="FF0000"/>
          <w:sz w:val="24"/>
          <w:szCs w:val="24"/>
        </w:rPr>
        <w:tab/>
      </w:r>
      <w:r w:rsidRPr="00E450EF">
        <w:rPr>
          <w:rFonts w:ascii="Times New Roman" w:hAnsi="Times New Roman"/>
          <w:color w:val="FF0000"/>
          <w:sz w:val="24"/>
          <w:szCs w:val="24"/>
        </w:rPr>
        <w:tab/>
        <w:t>____________</w:t>
      </w:r>
      <w:r w:rsidRPr="00E450EF">
        <w:rPr>
          <w:rFonts w:ascii="Times New Roman" w:hAnsi="Times New Roman"/>
          <w:color w:val="FF0000"/>
          <w:sz w:val="24"/>
          <w:szCs w:val="24"/>
        </w:rPr>
        <w:tab/>
        <w:t>ФИО</w:t>
      </w:r>
    </w:p>
    <w:sectPr w:rsidR="00DB5F41" w:rsidRPr="006072D9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058F3" w14:textId="77777777" w:rsidR="00EE234D" w:rsidRDefault="00EE234D" w:rsidP="00C8013F">
      <w:pPr>
        <w:spacing w:after="0" w:line="240" w:lineRule="auto"/>
      </w:pPr>
      <w:r>
        <w:separator/>
      </w:r>
    </w:p>
  </w:endnote>
  <w:endnote w:type="continuationSeparator" w:id="0">
    <w:p w14:paraId="631C07C3" w14:textId="77777777" w:rsidR="00EE234D" w:rsidRDefault="00EE234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340B9" w14:textId="77777777" w:rsidR="00EE234D" w:rsidRDefault="00EE234D" w:rsidP="00C8013F">
      <w:pPr>
        <w:spacing w:after="0" w:line="240" w:lineRule="auto"/>
      </w:pPr>
      <w:r>
        <w:separator/>
      </w:r>
    </w:p>
  </w:footnote>
  <w:footnote w:type="continuationSeparator" w:id="0">
    <w:p w14:paraId="4CB70F4E" w14:textId="77777777" w:rsidR="00EE234D" w:rsidRDefault="00EE234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EB39A6"/>
    <w:multiLevelType w:val="hybridMultilevel"/>
    <w:tmpl w:val="C6DC6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6B7399"/>
    <w:multiLevelType w:val="multilevel"/>
    <w:tmpl w:val="FFCCF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9FF"/>
    <w:rsid w:val="00001C63"/>
    <w:rsid w:val="00004D2C"/>
    <w:rsid w:val="000108AE"/>
    <w:rsid w:val="0001143B"/>
    <w:rsid w:val="0002138D"/>
    <w:rsid w:val="0002396C"/>
    <w:rsid w:val="00036155"/>
    <w:rsid w:val="00036EE4"/>
    <w:rsid w:val="00050360"/>
    <w:rsid w:val="0005296E"/>
    <w:rsid w:val="000570EB"/>
    <w:rsid w:val="00063425"/>
    <w:rsid w:val="000649FD"/>
    <w:rsid w:val="00065453"/>
    <w:rsid w:val="00065661"/>
    <w:rsid w:val="000673DA"/>
    <w:rsid w:val="000717AD"/>
    <w:rsid w:val="00071DFF"/>
    <w:rsid w:val="0007692D"/>
    <w:rsid w:val="00087AC7"/>
    <w:rsid w:val="00092B6F"/>
    <w:rsid w:val="00093AE6"/>
    <w:rsid w:val="000A0001"/>
    <w:rsid w:val="000A18A4"/>
    <w:rsid w:val="000A264D"/>
    <w:rsid w:val="000A6567"/>
    <w:rsid w:val="000B36EE"/>
    <w:rsid w:val="000B56CB"/>
    <w:rsid w:val="000C023E"/>
    <w:rsid w:val="000C04DE"/>
    <w:rsid w:val="000C365E"/>
    <w:rsid w:val="000C4C20"/>
    <w:rsid w:val="000C5304"/>
    <w:rsid w:val="000C58B2"/>
    <w:rsid w:val="000D0DFE"/>
    <w:rsid w:val="000D5793"/>
    <w:rsid w:val="000D771C"/>
    <w:rsid w:val="000E74A6"/>
    <w:rsid w:val="000F7535"/>
    <w:rsid w:val="00100133"/>
    <w:rsid w:val="001045E9"/>
    <w:rsid w:val="00104729"/>
    <w:rsid w:val="001049F4"/>
    <w:rsid w:val="00105D0E"/>
    <w:rsid w:val="0011058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69AC"/>
    <w:rsid w:val="00140759"/>
    <w:rsid w:val="001458E8"/>
    <w:rsid w:val="00150C6B"/>
    <w:rsid w:val="001519F7"/>
    <w:rsid w:val="00154975"/>
    <w:rsid w:val="00154F3A"/>
    <w:rsid w:val="001637E8"/>
    <w:rsid w:val="001700B4"/>
    <w:rsid w:val="00171707"/>
    <w:rsid w:val="00173379"/>
    <w:rsid w:val="00176277"/>
    <w:rsid w:val="00185D51"/>
    <w:rsid w:val="0019201A"/>
    <w:rsid w:val="00195D8C"/>
    <w:rsid w:val="001961CF"/>
    <w:rsid w:val="00196AA1"/>
    <w:rsid w:val="00197C32"/>
    <w:rsid w:val="001A3D29"/>
    <w:rsid w:val="001A3D4A"/>
    <w:rsid w:val="001A5777"/>
    <w:rsid w:val="001A5C71"/>
    <w:rsid w:val="001B3386"/>
    <w:rsid w:val="001B4AB2"/>
    <w:rsid w:val="001B5F9F"/>
    <w:rsid w:val="001B7A5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6F48"/>
    <w:rsid w:val="001E7320"/>
    <w:rsid w:val="001F14DF"/>
    <w:rsid w:val="001F3074"/>
    <w:rsid w:val="001F5A10"/>
    <w:rsid w:val="00200DBB"/>
    <w:rsid w:val="00203DF2"/>
    <w:rsid w:val="00205913"/>
    <w:rsid w:val="00210431"/>
    <w:rsid w:val="002175E5"/>
    <w:rsid w:val="00226AEF"/>
    <w:rsid w:val="00231355"/>
    <w:rsid w:val="00231810"/>
    <w:rsid w:val="00236F7A"/>
    <w:rsid w:val="00240DF2"/>
    <w:rsid w:val="00241DCD"/>
    <w:rsid w:val="00254FD6"/>
    <w:rsid w:val="00255288"/>
    <w:rsid w:val="00255A30"/>
    <w:rsid w:val="0026008A"/>
    <w:rsid w:val="002618AF"/>
    <w:rsid w:val="00265C99"/>
    <w:rsid w:val="002755A7"/>
    <w:rsid w:val="00277458"/>
    <w:rsid w:val="002909DA"/>
    <w:rsid w:val="002925CC"/>
    <w:rsid w:val="00293570"/>
    <w:rsid w:val="0029448F"/>
    <w:rsid w:val="002A2EF2"/>
    <w:rsid w:val="002A34B1"/>
    <w:rsid w:val="002A3678"/>
    <w:rsid w:val="002A3D84"/>
    <w:rsid w:val="002B07B7"/>
    <w:rsid w:val="002C09E3"/>
    <w:rsid w:val="002C199C"/>
    <w:rsid w:val="002C1F47"/>
    <w:rsid w:val="002C35AF"/>
    <w:rsid w:val="002C36CC"/>
    <w:rsid w:val="002C3DFC"/>
    <w:rsid w:val="002C48C3"/>
    <w:rsid w:val="002C4CBF"/>
    <w:rsid w:val="002C5BA0"/>
    <w:rsid w:val="002D0F77"/>
    <w:rsid w:val="002D34D3"/>
    <w:rsid w:val="002E26A3"/>
    <w:rsid w:val="002E2E88"/>
    <w:rsid w:val="002E361B"/>
    <w:rsid w:val="002F0C23"/>
    <w:rsid w:val="002F11B4"/>
    <w:rsid w:val="003077C4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438"/>
    <w:rsid w:val="003367A4"/>
    <w:rsid w:val="00340ABB"/>
    <w:rsid w:val="003414E4"/>
    <w:rsid w:val="00342FDC"/>
    <w:rsid w:val="00351691"/>
    <w:rsid w:val="003554EF"/>
    <w:rsid w:val="00357427"/>
    <w:rsid w:val="0036533D"/>
    <w:rsid w:val="003666D5"/>
    <w:rsid w:val="00371706"/>
    <w:rsid w:val="00376986"/>
    <w:rsid w:val="003810F7"/>
    <w:rsid w:val="00385D53"/>
    <w:rsid w:val="00386033"/>
    <w:rsid w:val="00387FF3"/>
    <w:rsid w:val="003909EC"/>
    <w:rsid w:val="00391097"/>
    <w:rsid w:val="00395830"/>
    <w:rsid w:val="00395F07"/>
    <w:rsid w:val="00396D48"/>
    <w:rsid w:val="003974FA"/>
    <w:rsid w:val="003A0C34"/>
    <w:rsid w:val="003B0BCA"/>
    <w:rsid w:val="003B40B3"/>
    <w:rsid w:val="003B4D4B"/>
    <w:rsid w:val="003B753E"/>
    <w:rsid w:val="003C0E78"/>
    <w:rsid w:val="003C1455"/>
    <w:rsid w:val="003C280D"/>
    <w:rsid w:val="003C39EA"/>
    <w:rsid w:val="003C6B24"/>
    <w:rsid w:val="003D0E4F"/>
    <w:rsid w:val="003D4727"/>
    <w:rsid w:val="003D526E"/>
    <w:rsid w:val="003D6065"/>
    <w:rsid w:val="003D7620"/>
    <w:rsid w:val="003E1248"/>
    <w:rsid w:val="003E3453"/>
    <w:rsid w:val="003E379E"/>
    <w:rsid w:val="003E75B2"/>
    <w:rsid w:val="003E79F1"/>
    <w:rsid w:val="003F0AE5"/>
    <w:rsid w:val="003F142D"/>
    <w:rsid w:val="003F1C4C"/>
    <w:rsid w:val="003F5D1B"/>
    <w:rsid w:val="003F6171"/>
    <w:rsid w:val="003F7F7F"/>
    <w:rsid w:val="00406049"/>
    <w:rsid w:val="00411E0C"/>
    <w:rsid w:val="00416224"/>
    <w:rsid w:val="004209DA"/>
    <w:rsid w:val="00421A33"/>
    <w:rsid w:val="004224DD"/>
    <w:rsid w:val="00426567"/>
    <w:rsid w:val="0043302A"/>
    <w:rsid w:val="004360A2"/>
    <w:rsid w:val="00444D65"/>
    <w:rsid w:val="0044636E"/>
    <w:rsid w:val="00450252"/>
    <w:rsid w:val="00457190"/>
    <w:rsid w:val="00457ABC"/>
    <w:rsid w:val="00460694"/>
    <w:rsid w:val="0046698B"/>
    <w:rsid w:val="00467606"/>
    <w:rsid w:val="00471FEE"/>
    <w:rsid w:val="00483912"/>
    <w:rsid w:val="00484A39"/>
    <w:rsid w:val="00485D1C"/>
    <w:rsid w:val="00490F1B"/>
    <w:rsid w:val="0049553D"/>
    <w:rsid w:val="00495BED"/>
    <w:rsid w:val="004A1090"/>
    <w:rsid w:val="004A5179"/>
    <w:rsid w:val="004A7D62"/>
    <w:rsid w:val="004B6071"/>
    <w:rsid w:val="004C0ECD"/>
    <w:rsid w:val="004C6D1B"/>
    <w:rsid w:val="004C7255"/>
    <w:rsid w:val="004D173E"/>
    <w:rsid w:val="004D180E"/>
    <w:rsid w:val="004D1D71"/>
    <w:rsid w:val="004E0B91"/>
    <w:rsid w:val="004E1D22"/>
    <w:rsid w:val="004E216C"/>
    <w:rsid w:val="004E2EAA"/>
    <w:rsid w:val="004E50D3"/>
    <w:rsid w:val="004E6B78"/>
    <w:rsid w:val="004F17E5"/>
    <w:rsid w:val="004F1C1D"/>
    <w:rsid w:val="004F674F"/>
    <w:rsid w:val="004F79E0"/>
    <w:rsid w:val="00500AB3"/>
    <w:rsid w:val="00502DBE"/>
    <w:rsid w:val="00512CF0"/>
    <w:rsid w:val="00513515"/>
    <w:rsid w:val="0052134E"/>
    <w:rsid w:val="00526774"/>
    <w:rsid w:val="00533A8A"/>
    <w:rsid w:val="005344C0"/>
    <w:rsid w:val="005360F8"/>
    <w:rsid w:val="0053690D"/>
    <w:rsid w:val="00536C00"/>
    <w:rsid w:val="00543DC0"/>
    <w:rsid w:val="00547663"/>
    <w:rsid w:val="005515F4"/>
    <w:rsid w:val="00552F6D"/>
    <w:rsid w:val="00553120"/>
    <w:rsid w:val="00556B92"/>
    <w:rsid w:val="00557C87"/>
    <w:rsid w:val="00562AAB"/>
    <w:rsid w:val="00562B69"/>
    <w:rsid w:val="00563347"/>
    <w:rsid w:val="00564F87"/>
    <w:rsid w:val="00565644"/>
    <w:rsid w:val="00572DC6"/>
    <w:rsid w:val="0057643F"/>
    <w:rsid w:val="00576DD0"/>
    <w:rsid w:val="00576E0C"/>
    <w:rsid w:val="00582A6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652"/>
    <w:rsid w:val="005A7ADE"/>
    <w:rsid w:val="005A7AEE"/>
    <w:rsid w:val="005B07FD"/>
    <w:rsid w:val="005B094A"/>
    <w:rsid w:val="005C6312"/>
    <w:rsid w:val="005D100E"/>
    <w:rsid w:val="005D1C0C"/>
    <w:rsid w:val="005D60B6"/>
    <w:rsid w:val="005E19A2"/>
    <w:rsid w:val="005E2F57"/>
    <w:rsid w:val="005F150C"/>
    <w:rsid w:val="005F3868"/>
    <w:rsid w:val="00604146"/>
    <w:rsid w:val="00605D4F"/>
    <w:rsid w:val="0060645D"/>
    <w:rsid w:val="006072D9"/>
    <w:rsid w:val="00607507"/>
    <w:rsid w:val="00607D43"/>
    <w:rsid w:val="00613F6F"/>
    <w:rsid w:val="00623DAE"/>
    <w:rsid w:val="00624EB5"/>
    <w:rsid w:val="00627B28"/>
    <w:rsid w:val="00627B74"/>
    <w:rsid w:val="00637744"/>
    <w:rsid w:val="00642184"/>
    <w:rsid w:val="00646D7B"/>
    <w:rsid w:val="0064761E"/>
    <w:rsid w:val="00652311"/>
    <w:rsid w:val="006560AD"/>
    <w:rsid w:val="006574B8"/>
    <w:rsid w:val="006638B9"/>
    <w:rsid w:val="00666A5A"/>
    <w:rsid w:val="00671AB4"/>
    <w:rsid w:val="006746E3"/>
    <w:rsid w:val="00680642"/>
    <w:rsid w:val="0068135D"/>
    <w:rsid w:val="00687A5C"/>
    <w:rsid w:val="0069305C"/>
    <w:rsid w:val="00694888"/>
    <w:rsid w:val="006953AF"/>
    <w:rsid w:val="00695C73"/>
    <w:rsid w:val="006A2950"/>
    <w:rsid w:val="006A3255"/>
    <w:rsid w:val="006A4038"/>
    <w:rsid w:val="006A454A"/>
    <w:rsid w:val="006A52F3"/>
    <w:rsid w:val="006A6BC7"/>
    <w:rsid w:val="006B26CD"/>
    <w:rsid w:val="006B2FE3"/>
    <w:rsid w:val="006B301A"/>
    <w:rsid w:val="006B4A0E"/>
    <w:rsid w:val="006B5AB5"/>
    <w:rsid w:val="006B62C8"/>
    <w:rsid w:val="006C027A"/>
    <w:rsid w:val="006C0F02"/>
    <w:rsid w:val="006C4032"/>
    <w:rsid w:val="006C5759"/>
    <w:rsid w:val="006D05BF"/>
    <w:rsid w:val="006D4251"/>
    <w:rsid w:val="006D5DF8"/>
    <w:rsid w:val="006D6659"/>
    <w:rsid w:val="006E1120"/>
    <w:rsid w:val="006E1513"/>
    <w:rsid w:val="006E3E94"/>
    <w:rsid w:val="006F0338"/>
    <w:rsid w:val="006F0619"/>
    <w:rsid w:val="006F1A3B"/>
    <w:rsid w:val="006F7105"/>
    <w:rsid w:val="00700F0A"/>
    <w:rsid w:val="00701775"/>
    <w:rsid w:val="007035E8"/>
    <w:rsid w:val="007059F3"/>
    <w:rsid w:val="007103F0"/>
    <w:rsid w:val="0071273A"/>
    <w:rsid w:val="0071501F"/>
    <w:rsid w:val="007150EF"/>
    <w:rsid w:val="00716682"/>
    <w:rsid w:val="0072029C"/>
    <w:rsid w:val="0072154F"/>
    <w:rsid w:val="00721C93"/>
    <w:rsid w:val="0072502C"/>
    <w:rsid w:val="0073174C"/>
    <w:rsid w:val="007330B8"/>
    <w:rsid w:val="00736821"/>
    <w:rsid w:val="0074460F"/>
    <w:rsid w:val="00744AB3"/>
    <w:rsid w:val="007460C5"/>
    <w:rsid w:val="00751E92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4BD4"/>
    <w:rsid w:val="007908DE"/>
    <w:rsid w:val="00791758"/>
    <w:rsid w:val="00794142"/>
    <w:rsid w:val="00794F78"/>
    <w:rsid w:val="007963E0"/>
    <w:rsid w:val="00796EE3"/>
    <w:rsid w:val="007A0F19"/>
    <w:rsid w:val="007A2E63"/>
    <w:rsid w:val="007A68BF"/>
    <w:rsid w:val="007B6CEF"/>
    <w:rsid w:val="007B7235"/>
    <w:rsid w:val="007C036C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B6E"/>
    <w:rsid w:val="008075C4"/>
    <w:rsid w:val="00810354"/>
    <w:rsid w:val="00812B05"/>
    <w:rsid w:val="008153B3"/>
    <w:rsid w:val="008158FF"/>
    <w:rsid w:val="00821852"/>
    <w:rsid w:val="0082692E"/>
    <w:rsid w:val="00827C28"/>
    <w:rsid w:val="00831D65"/>
    <w:rsid w:val="008346C6"/>
    <w:rsid w:val="00836285"/>
    <w:rsid w:val="0084269C"/>
    <w:rsid w:val="00843CC2"/>
    <w:rsid w:val="00846A06"/>
    <w:rsid w:val="0084785C"/>
    <w:rsid w:val="008501CF"/>
    <w:rsid w:val="008518ED"/>
    <w:rsid w:val="00852325"/>
    <w:rsid w:val="00853F35"/>
    <w:rsid w:val="00860008"/>
    <w:rsid w:val="00860D20"/>
    <w:rsid w:val="0086130F"/>
    <w:rsid w:val="008671BD"/>
    <w:rsid w:val="00870D94"/>
    <w:rsid w:val="00877003"/>
    <w:rsid w:val="00887110"/>
    <w:rsid w:val="00887EE2"/>
    <w:rsid w:val="0089154D"/>
    <w:rsid w:val="00891711"/>
    <w:rsid w:val="008918DF"/>
    <w:rsid w:val="00895819"/>
    <w:rsid w:val="00896985"/>
    <w:rsid w:val="008A1C89"/>
    <w:rsid w:val="008A5E81"/>
    <w:rsid w:val="008B5038"/>
    <w:rsid w:val="008B59B8"/>
    <w:rsid w:val="008B7010"/>
    <w:rsid w:val="008B7942"/>
    <w:rsid w:val="008C2A9A"/>
    <w:rsid w:val="008C4C7A"/>
    <w:rsid w:val="008C59DB"/>
    <w:rsid w:val="008D00D9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2B72"/>
    <w:rsid w:val="00903F9E"/>
    <w:rsid w:val="009076D4"/>
    <w:rsid w:val="009103D0"/>
    <w:rsid w:val="00912E4B"/>
    <w:rsid w:val="00913BD6"/>
    <w:rsid w:val="009142DD"/>
    <w:rsid w:val="00915E5E"/>
    <w:rsid w:val="0092788C"/>
    <w:rsid w:val="00930DAE"/>
    <w:rsid w:val="00934861"/>
    <w:rsid w:val="00952719"/>
    <w:rsid w:val="00953070"/>
    <w:rsid w:val="00954666"/>
    <w:rsid w:val="00960790"/>
    <w:rsid w:val="0096082D"/>
    <w:rsid w:val="0096188D"/>
    <w:rsid w:val="00963375"/>
    <w:rsid w:val="00963B60"/>
    <w:rsid w:val="00971EBF"/>
    <w:rsid w:val="00975E6C"/>
    <w:rsid w:val="0098086F"/>
    <w:rsid w:val="00981BEB"/>
    <w:rsid w:val="00983248"/>
    <w:rsid w:val="009916D5"/>
    <w:rsid w:val="009A5828"/>
    <w:rsid w:val="009B14A3"/>
    <w:rsid w:val="009B2D54"/>
    <w:rsid w:val="009B7652"/>
    <w:rsid w:val="009C2F4C"/>
    <w:rsid w:val="009C5C7B"/>
    <w:rsid w:val="009D40D7"/>
    <w:rsid w:val="009E0836"/>
    <w:rsid w:val="009E4A5C"/>
    <w:rsid w:val="009E7039"/>
    <w:rsid w:val="009F0AAB"/>
    <w:rsid w:val="00A00543"/>
    <w:rsid w:val="00A10ACC"/>
    <w:rsid w:val="00A11071"/>
    <w:rsid w:val="00A12C27"/>
    <w:rsid w:val="00A13B28"/>
    <w:rsid w:val="00A159AC"/>
    <w:rsid w:val="00A209C2"/>
    <w:rsid w:val="00A266E1"/>
    <w:rsid w:val="00A271CB"/>
    <w:rsid w:val="00A31F35"/>
    <w:rsid w:val="00A36107"/>
    <w:rsid w:val="00A36923"/>
    <w:rsid w:val="00A37B43"/>
    <w:rsid w:val="00A41EFB"/>
    <w:rsid w:val="00A434E5"/>
    <w:rsid w:val="00A51406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5930"/>
    <w:rsid w:val="00A77C98"/>
    <w:rsid w:val="00A81E11"/>
    <w:rsid w:val="00A84637"/>
    <w:rsid w:val="00A913C6"/>
    <w:rsid w:val="00A92DE8"/>
    <w:rsid w:val="00A932C5"/>
    <w:rsid w:val="00A93FB8"/>
    <w:rsid w:val="00A95A28"/>
    <w:rsid w:val="00A96B40"/>
    <w:rsid w:val="00AA0623"/>
    <w:rsid w:val="00AA4702"/>
    <w:rsid w:val="00AB69A9"/>
    <w:rsid w:val="00AB6BCC"/>
    <w:rsid w:val="00AC1DBE"/>
    <w:rsid w:val="00AC5F91"/>
    <w:rsid w:val="00AC7088"/>
    <w:rsid w:val="00AD1288"/>
    <w:rsid w:val="00AD19E0"/>
    <w:rsid w:val="00AD2F39"/>
    <w:rsid w:val="00AD5E04"/>
    <w:rsid w:val="00AD6807"/>
    <w:rsid w:val="00AE1A78"/>
    <w:rsid w:val="00AE4027"/>
    <w:rsid w:val="00AE70DF"/>
    <w:rsid w:val="00AE7BEE"/>
    <w:rsid w:val="00AE7F62"/>
    <w:rsid w:val="00AF6C46"/>
    <w:rsid w:val="00B00A66"/>
    <w:rsid w:val="00B00FA0"/>
    <w:rsid w:val="00B01246"/>
    <w:rsid w:val="00B02BB0"/>
    <w:rsid w:val="00B04F1D"/>
    <w:rsid w:val="00B12DA4"/>
    <w:rsid w:val="00B13B17"/>
    <w:rsid w:val="00B14E93"/>
    <w:rsid w:val="00B15536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3D5"/>
    <w:rsid w:val="00B90D80"/>
    <w:rsid w:val="00B91098"/>
    <w:rsid w:val="00B91763"/>
    <w:rsid w:val="00B922D6"/>
    <w:rsid w:val="00B95C73"/>
    <w:rsid w:val="00B97026"/>
    <w:rsid w:val="00B97DF9"/>
    <w:rsid w:val="00BA154F"/>
    <w:rsid w:val="00BA1F1E"/>
    <w:rsid w:val="00BA31EA"/>
    <w:rsid w:val="00BA34D0"/>
    <w:rsid w:val="00BA35D8"/>
    <w:rsid w:val="00BA50F4"/>
    <w:rsid w:val="00BA5BBC"/>
    <w:rsid w:val="00BA5C8C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E6DDC"/>
    <w:rsid w:val="00BF2B17"/>
    <w:rsid w:val="00BF41B8"/>
    <w:rsid w:val="00BF5323"/>
    <w:rsid w:val="00C0169A"/>
    <w:rsid w:val="00C04848"/>
    <w:rsid w:val="00C056D6"/>
    <w:rsid w:val="00C05E7B"/>
    <w:rsid w:val="00C12F69"/>
    <w:rsid w:val="00C21793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3228"/>
    <w:rsid w:val="00C55FB0"/>
    <w:rsid w:val="00C560D5"/>
    <w:rsid w:val="00C56685"/>
    <w:rsid w:val="00C6302D"/>
    <w:rsid w:val="00C74081"/>
    <w:rsid w:val="00C75642"/>
    <w:rsid w:val="00C765D2"/>
    <w:rsid w:val="00C76852"/>
    <w:rsid w:val="00C76DF9"/>
    <w:rsid w:val="00C8013F"/>
    <w:rsid w:val="00C91143"/>
    <w:rsid w:val="00C949A4"/>
    <w:rsid w:val="00C9616A"/>
    <w:rsid w:val="00C97869"/>
    <w:rsid w:val="00CA2B6B"/>
    <w:rsid w:val="00CA3D69"/>
    <w:rsid w:val="00CA61A8"/>
    <w:rsid w:val="00CB361A"/>
    <w:rsid w:val="00CB7A37"/>
    <w:rsid w:val="00CB7DF3"/>
    <w:rsid w:val="00CC2639"/>
    <w:rsid w:val="00CC5E30"/>
    <w:rsid w:val="00CC7EA1"/>
    <w:rsid w:val="00CD1061"/>
    <w:rsid w:val="00CD166D"/>
    <w:rsid w:val="00CD1AD3"/>
    <w:rsid w:val="00CD2E53"/>
    <w:rsid w:val="00CD2F85"/>
    <w:rsid w:val="00CD7411"/>
    <w:rsid w:val="00CE054C"/>
    <w:rsid w:val="00CE1365"/>
    <w:rsid w:val="00CE2232"/>
    <w:rsid w:val="00CE5125"/>
    <w:rsid w:val="00CE5D42"/>
    <w:rsid w:val="00CE650D"/>
    <w:rsid w:val="00CF29C7"/>
    <w:rsid w:val="00CF5138"/>
    <w:rsid w:val="00CF5A5A"/>
    <w:rsid w:val="00D029DB"/>
    <w:rsid w:val="00D06068"/>
    <w:rsid w:val="00D06866"/>
    <w:rsid w:val="00D07002"/>
    <w:rsid w:val="00D104DF"/>
    <w:rsid w:val="00D14B40"/>
    <w:rsid w:val="00D26955"/>
    <w:rsid w:val="00D27FC3"/>
    <w:rsid w:val="00D40654"/>
    <w:rsid w:val="00D47FF9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551E"/>
    <w:rsid w:val="00D770A6"/>
    <w:rsid w:val="00D80F78"/>
    <w:rsid w:val="00D85C6A"/>
    <w:rsid w:val="00D91043"/>
    <w:rsid w:val="00D9712C"/>
    <w:rsid w:val="00DA0882"/>
    <w:rsid w:val="00DA27E0"/>
    <w:rsid w:val="00DA41B7"/>
    <w:rsid w:val="00DA4B06"/>
    <w:rsid w:val="00DA67EC"/>
    <w:rsid w:val="00DA6A2F"/>
    <w:rsid w:val="00DA7A2E"/>
    <w:rsid w:val="00DA7CC0"/>
    <w:rsid w:val="00DB0D39"/>
    <w:rsid w:val="00DB0D43"/>
    <w:rsid w:val="00DB3A89"/>
    <w:rsid w:val="00DB4633"/>
    <w:rsid w:val="00DB5F3B"/>
    <w:rsid w:val="00DB5F41"/>
    <w:rsid w:val="00DB7770"/>
    <w:rsid w:val="00DB7A12"/>
    <w:rsid w:val="00DC08C8"/>
    <w:rsid w:val="00DC4D62"/>
    <w:rsid w:val="00DD3CCF"/>
    <w:rsid w:val="00DD77A1"/>
    <w:rsid w:val="00DE54F1"/>
    <w:rsid w:val="00DE57E5"/>
    <w:rsid w:val="00DE72EB"/>
    <w:rsid w:val="00DE7493"/>
    <w:rsid w:val="00DF1BA0"/>
    <w:rsid w:val="00DF6DDA"/>
    <w:rsid w:val="00E02153"/>
    <w:rsid w:val="00E10E3C"/>
    <w:rsid w:val="00E1137E"/>
    <w:rsid w:val="00E129F7"/>
    <w:rsid w:val="00E13CC7"/>
    <w:rsid w:val="00E15080"/>
    <w:rsid w:val="00E17540"/>
    <w:rsid w:val="00E17D02"/>
    <w:rsid w:val="00E231C9"/>
    <w:rsid w:val="00E2665D"/>
    <w:rsid w:val="00E273C9"/>
    <w:rsid w:val="00E27485"/>
    <w:rsid w:val="00E27BB5"/>
    <w:rsid w:val="00E44948"/>
    <w:rsid w:val="00E450EF"/>
    <w:rsid w:val="00E46F41"/>
    <w:rsid w:val="00E520EF"/>
    <w:rsid w:val="00E522C5"/>
    <w:rsid w:val="00E538FD"/>
    <w:rsid w:val="00E54EB1"/>
    <w:rsid w:val="00E6160C"/>
    <w:rsid w:val="00E61905"/>
    <w:rsid w:val="00E62133"/>
    <w:rsid w:val="00E624A5"/>
    <w:rsid w:val="00E62EDC"/>
    <w:rsid w:val="00E6457F"/>
    <w:rsid w:val="00E64CAA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B2E"/>
    <w:rsid w:val="00EB3D9B"/>
    <w:rsid w:val="00EB3FF8"/>
    <w:rsid w:val="00EB4C9F"/>
    <w:rsid w:val="00EB5C25"/>
    <w:rsid w:val="00EB62C8"/>
    <w:rsid w:val="00EC1EA7"/>
    <w:rsid w:val="00ED2D84"/>
    <w:rsid w:val="00ED6F4C"/>
    <w:rsid w:val="00ED6F52"/>
    <w:rsid w:val="00ED744C"/>
    <w:rsid w:val="00ED75E7"/>
    <w:rsid w:val="00EE167D"/>
    <w:rsid w:val="00EE234D"/>
    <w:rsid w:val="00EE2833"/>
    <w:rsid w:val="00EE3228"/>
    <w:rsid w:val="00EE3F23"/>
    <w:rsid w:val="00EE5A66"/>
    <w:rsid w:val="00EE7500"/>
    <w:rsid w:val="00EF11D4"/>
    <w:rsid w:val="00EF13B5"/>
    <w:rsid w:val="00EF18BE"/>
    <w:rsid w:val="00EF1E1F"/>
    <w:rsid w:val="00EF412A"/>
    <w:rsid w:val="00EF4DDF"/>
    <w:rsid w:val="00EF59D5"/>
    <w:rsid w:val="00F0048C"/>
    <w:rsid w:val="00F025BD"/>
    <w:rsid w:val="00F02A7F"/>
    <w:rsid w:val="00F07AE3"/>
    <w:rsid w:val="00F1232F"/>
    <w:rsid w:val="00F13F9F"/>
    <w:rsid w:val="00F15297"/>
    <w:rsid w:val="00F17A7B"/>
    <w:rsid w:val="00F22536"/>
    <w:rsid w:val="00F23C7D"/>
    <w:rsid w:val="00F23E48"/>
    <w:rsid w:val="00F25CE5"/>
    <w:rsid w:val="00F26B0E"/>
    <w:rsid w:val="00F30020"/>
    <w:rsid w:val="00F32552"/>
    <w:rsid w:val="00F32E73"/>
    <w:rsid w:val="00F3490A"/>
    <w:rsid w:val="00F353DB"/>
    <w:rsid w:val="00F36D4A"/>
    <w:rsid w:val="00F40752"/>
    <w:rsid w:val="00F424CB"/>
    <w:rsid w:val="00F469F1"/>
    <w:rsid w:val="00F54583"/>
    <w:rsid w:val="00F55689"/>
    <w:rsid w:val="00F6451B"/>
    <w:rsid w:val="00F65DFB"/>
    <w:rsid w:val="00F65EAD"/>
    <w:rsid w:val="00F77102"/>
    <w:rsid w:val="00F91453"/>
    <w:rsid w:val="00F9327B"/>
    <w:rsid w:val="00FA0AF2"/>
    <w:rsid w:val="00FA0B8F"/>
    <w:rsid w:val="00FA0B98"/>
    <w:rsid w:val="00FA22A9"/>
    <w:rsid w:val="00FA5A28"/>
    <w:rsid w:val="00FA6870"/>
    <w:rsid w:val="00FA729B"/>
    <w:rsid w:val="00FB02DA"/>
    <w:rsid w:val="00FB0C35"/>
    <w:rsid w:val="00FB230B"/>
    <w:rsid w:val="00FB354F"/>
    <w:rsid w:val="00FB6C8F"/>
    <w:rsid w:val="00FC190B"/>
    <w:rsid w:val="00FC5456"/>
    <w:rsid w:val="00FD3F00"/>
    <w:rsid w:val="00FE2739"/>
    <w:rsid w:val="00FE5B98"/>
    <w:rsid w:val="00FF044E"/>
    <w:rsid w:val="00FF05DB"/>
    <w:rsid w:val="00FF1EC9"/>
    <w:rsid w:val="00FF23E0"/>
    <w:rsid w:val="00FF3035"/>
    <w:rsid w:val="00FF523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A21"/>
  <w15:docId w15:val="{95D6C862-9A98-414A-9442-90E76699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B7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rsid w:val="006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C9114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91143"/>
  </w:style>
  <w:style w:type="table" w:customStyle="1" w:styleId="3">
    <w:name w:val="Сетка таблицы3"/>
    <w:basedOn w:val="a1"/>
    <w:next w:val="a3"/>
    <w:uiPriority w:val="39"/>
    <w:rsid w:val="007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F23E4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23E48"/>
  </w:style>
  <w:style w:type="character" w:styleId="af8">
    <w:name w:val="Strong"/>
    <w:basedOn w:val="a0"/>
    <w:uiPriority w:val="22"/>
    <w:qFormat/>
    <w:rsid w:val="003E75B2"/>
    <w:rPr>
      <w:b/>
      <w:bCs/>
    </w:rPr>
  </w:style>
  <w:style w:type="paragraph" w:customStyle="1" w:styleId="p3">
    <w:name w:val="p3"/>
    <w:basedOn w:val="a"/>
    <w:rsid w:val="003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5B2"/>
  </w:style>
  <w:style w:type="character" w:customStyle="1" w:styleId="s2">
    <w:name w:val="s2"/>
    <w:basedOn w:val="a0"/>
    <w:rsid w:val="003E75B2"/>
  </w:style>
  <w:style w:type="paragraph" w:customStyle="1" w:styleId="af9">
    <w:name w:val="Для таблиц"/>
    <w:basedOn w:val="a"/>
    <w:rsid w:val="004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Hyperlink"/>
    <w:rsid w:val="00891711"/>
    <w:rPr>
      <w:color w:val="0000FF"/>
      <w:u w:val="single"/>
    </w:rPr>
  </w:style>
  <w:style w:type="paragraph" w:styleId="afb">
    <w:name w:val="annotation text"/>
    <w:basedOn w:val="a"/>
    <w:link w:val="afc"/>
    <w:semiHidden/>
    <w:unhideWhenUsed/>
    <w:rsid w:val="00CD1AD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CD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semiHidden/>
    <w:rsid w:val="00CD1AD3"/>
    <w:rPr>
      <w:sz w:val="16"/>
      <w:szCs w:val="16"/>
    </w:rPr>
  </w:style>
  <w:style w:type="character" w:customStyle="1" w:styleId="spelle">
    <w:name w:val="spelle"/>
    <w:rsid w:val="00A4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A0D40-F11A-4EEA-802D-EC14672D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careva</cp:lastModifiedBy>
  <cp:revision>4</cp:revision>
  <cp:lastPrinted>2020-02-07T00:40:00Z</cp:lastPrinted>
  <dcterms:created xsi:type="dcterms:W3CDTF">2020-02-10T00:17:00Z</dcterms:created>
  <dcterms:modified xsi:type="dcterms:W3CDTF">2020-02-14T00:14:00Z</dcterms:modified>
</cp:coreProperties>
</file>