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F14" w:rsidRPr="00810354" w:rsidRDefault="00472F14" w:rsidP="00472F14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Приложение</w:t>
      </w:r>
    </w:p>
    <w:p w:rsidR="00472F14" w:rsidRPr="00810354" w:rsidRDefault="00472F14" w:rsidP="00472F14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810354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6A30BB" w:rsidRDefault="00472F14" w:rsidP="00472F14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5A3AAE">
        <w:rPr>
          <w:rFonts w:ascii="Times New Roman" w:hAnsi="Times New Roman"/>
          <w:sz w:val="28"/>
          <w:szCs w:val="24"/>
        </w:rPr>
        <w:t>«</w:t>
      </w:r>
      <w:r w:rsidR="006A30BB">
        <w:rPr>
          <w:rFonts w:ascii="Times New Roman" w:hAnsi="Times New Roman"/>
          <w:sz w:val="28"/>
          <w:szCs w:val="24"/>
        </w:rPr>
        <w:t xml:space="preserve">Современная налоговая политика </w:t>
      </w:r>
    </w:p>
    <w:p w:rsidR="00472F14" w:rsidRPr="007249FA" w:rsidRDefault="006A30BB" w:rsidP="00472F14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7249FA">
        <w:rPr>
          <w:rFonts w:ascii="Times New Roman" w:hAnsi="Times New Roman"/>
          <w:sz w:val="28"/>
          <w:szCs w:val="24"/>
        </w:rPr>
        <w:t>и стратегии развития налоговой системы</w:t>
      </w:r>
      <w:r w:rsidR="00472F14" w:rsidRPr="007249FA">
        <w:rPr>
          <w:rFonts w:ascii="Times New Roman" w:hAnsi="Times New Roman"/>
          <w:sz w:val="28"/>
          <w:szCs w:val="24"/>
        </w:rPr>
        <w:t>»</w:t>
      </w:r>
    </w:p>
    <w:p w:rsidR="00472F14" w:rsidRPr="00810354" w:rsidRDefault="00472F14" w:rsidP="00472F14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72F14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5A3AAE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/>
          <w:sz w:val="24"/>
          <w:szCs w:val="24"/>
          <w:lang w:eastAsia="ru-RU"/>
        </w:rPr>
        <w:t>КАФЕДРА ЭКОНОМИКИ И УПРАВЛЕНИЯ</w:t>
      </w: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:rsidR="00472F14" w:rsidRPr="004F2370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833E2" w:rsidRPr="004F2370" w:rsidRDefault="008833E2" w:rsidP="008833E2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u w:val="single"/>
          <w:lang w:eastAsia="ru-RU"/>
        </w:rPr>
      </w:pPr>
      <w:r w:rsidRPr="004F2370"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 xml:space="preserve">Современная налоговая политика </w:t>
      </w:r>
    </w:p>
    <w:p w:rsidR="00472F14" w:rsidRPr="004F2370" w:rsidRDefault="008833E2" w:rsidP="008833E2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4F2370"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>и стратегии развития налоговой системы</w:t>
      </w:r>
    </w:p>
    <w:p w:rsidR="00472F14" w:rsidRPr="005A3AAE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Наименование дисциплины (модуля)</w:t>
      </w: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49FA" w:rsidRDefault="007249FA" w:rsidP="007249FA">
      <w:pPr>
        <w:pStyle w:val="af7"/>
        <w:spacing w:line="276" w:lineRule="auto"/>
        <w:jc w:val="center"/>
      </w:pPr>
      <w:r>
        <w:t>Направление и направленность (профиль)</w:t>
      </w:r>
    </w:p>
    <w:p w:rsidR="00AC57AA" w:rsidRDefault="00AC57AA" w:rsidP="00AC57AA">
      <w:pPr>
        <w:pStyle w:val="af7"/>
        <w:spacing w:line="276" w:lineRule="auto"/>
        <w:jc w:val="center"/>
      </w:pPr>
      <w:r>
        <w:t>38.04.08 Финансы и кредит. Финансовые рынки и институты</w:t>
      </w:r>
    </w:p>
    <w:p w:rsidR="00AC57AA" w:rsidRDefault="00AC57AA" w:rsidP="00AC57AA">
      <w:pPr>
        <w:jc w:val="center"/>
      </w:pPr>
      <w:r>
        <w:t> </w:t>
      </w:r>
    </w:p>
    <w:p w:rsidR="00AC57AA" w:rsidRDefault="00AC57AA" w:rsidP="00AC57AA">
      <w:pPr>
        <w:jc w:val="center"/>
      </w:pPr>
      <w:r>
        <w:t>Год набора на ОПОП</w:t>
      </w:r>
    </w:p>
    <w:p w:rsidR="00AC57AA" w:rsidRDefault="00AC57AA" w:rsidP="00AC57AA">
      <w:pPr>
        <w:jc w:val="center"/>
      </w:pPr>
      <w:r>
        <w:t>2019</w:t>
      </w:r>
    </w:p>
    <w:p w:rsidR="00AC57AA" w:rsidRDefault="00AC57AA" w:rsidP="00AC57AA">
      <w:pPr>
        <w:jc w:val="center"/>
      </w:pPr>
      <w:r>
        <w:t> </w:t>
      </w:r>
    </w:p>
    <w:p w:rsidR="00AC57AA" w:rsidRDefault="00AC57AA" w:rsidP="00AC57AA">
      <w:pPr>
        <w:spacing w:line="276" w:lineRule="auto"/>
        <w:jc w:val="center"/>
      </w:pPr>
      <w:r>
        <w:t>Форма обучения</w:t>
      </w:r>
    </w:p>
    <w:p w:rsidR="00AC57AA" w:rsidRDefault="00AC57AA" w:rsidP="00AC57AA">
      <w:pPr>
        <w:spacing w:line="276" w:lineRule="auto"/>
        <w:jc w:val="center"/>
      </w:pPr>
      <w:r>
        <w:t>заочная</w:t>
      </w: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Владивосток 20</w:t>
      </w:r>
      <w:r w:rsidR="007249FA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472F14" w:rsidRPr="00810354" w:rsidRDefault="00472F14" w:rsidP="00472F14">
      <w:pPr>
        <w:rPr>
          <w:rFonts w:ascii="Times New Roman" w:hAnsi="Times New Roman"/>
          <w:b/>
          <w:sz w:val="24"/>
        </w:rPr>
        <w:sectPr w:rsidR="00472F14" w:rsidRPr="00810354" w:rsidSect="00167E5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72F14" w:rsidRDefault="00472F14" w:rsidP="00472F14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1 Перечень формируемых компетенций* </w:t>
      </w:r>
    </w:p>
    <w:p w:rsidR="00472F14" w:rsidRPr="008C5023" w:rsidRDefault="00472F14" w:rsidP="00472F14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3"/>
        <w:gridCol w:w="9646"/>
        <w:gridCol w:w="1475"/>
      </w:tblGrid>
      <w:tr w:rsidR="00472F14" w:rsidRPr="009668E9" w:rsidTr="00167E5E">
        <w:trPr>
          <w:trHeight w:val="630"/>
        </w:trPr>
        <w:tc>
          <w:tcPr>
            <w:tcW w:w="1457" w:type="pct"/>
            <w:vMerge w:val="restart"/>
            <w:vAlign w:val="center"/>
            <w:hideMark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</w:t>
            </w:r>
          </w:p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073" w:type="pct"/>
            <w:vMerge w:val="restart"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ормулировка компетенции</w:t>
            </w:r>
          </w:p>
        </w:tc>
        <w:tc>
          <w:tcPr>
            <w:tcW w:w="470" w:type="pct"/>
            <w:vMerge w:val="restart"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этапа</w:t>
            </w:r>
          </w:p>
        </w:tc>
      </w:tr>
      <w:tr w:rsidR="00472F14" w:rsidRPr="009668E9" w:rsidTr="00167E5E">
        <w:trPr>
          <w:trHeight w:val="605"/>
        </w:trPr>
        <w:tc>
          <w:tcPr>
            <w:tcW w:w="1457" w:type="pct"/>
            <w:vMerge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pct"/>
            <w:vMerge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2F14" w:rsidRPr="009668E9" w:rsidTr="00167E5E">
        <w:trPr>
          <w:trHeight w:val="641"/>
        </w:trPr>
        <w:tc>
          <w:tcPr>
            <w:tcW w:w="1457" w:type="pct"/>
            <w:hideMark/>
          </w:tcPr>
          <w:p w:rsidR="00472F14" w:rsidRPr="00C01644" w:rsidRDefault="00472F14" w:rsidP="00FC63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</w:t>
            </w:r>
            <w:r w:rsidR="00FC634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73" w:type="pct"/>
          </w:tcPr>
          <w:p w:rsidR="00472F14" w:rsidRPr="00FC6341" w:rsidRDefault="00FC6341" w:rsidP="00167E5E">
            <w:pPr>
              <w:spacing w:after="0" w:line="240" w:lineRule="auto"/>
              <w:jc w:val="both"/>
              <w:rPr>
                <w:rStyle w:val="FontStyle42"/>
                <w:sz w:val="24"/>
                <w:szCs w:val="24"/>
              </w:rPr>
            </w:pPr>
            <w:r w:rsidRPr="00FC6341">
              <w:rPr>
                <w:rFonts w:ascii="Times New Roman" w:hAnsi="Times New Roman"/>
                <w:bCs/>
              </w:rPr>
              <w:t>Способностью осуществлять разработку теоретических и новых эконометрических моделей исследуемых процессов, явлений и объектов, относящихся к сфере профессиональной финансовой деятельности в области финансов и кредита, давать оценку и интерпретировать полученные в ходе исследования результаты</w:t>
            </w:r>
          </w:p>
        </w:tc>
        <w:tc>
          <w:tcPr>
            <w:tcW w:w="470" w:type="pct"/>
            <w:vAlign w:val="center"/>
          </w:tcPr>
          <w:p w:rsidR="00472F14" w:rsidRPr="00E16FD8" w:rsidRDefault="008F727E" w:rsidP="00167E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237F09" w:rsidRPr="009668E9" w:rsidTr="00167E5E">
        <w:trPr>
          <w:trHeight w:val="641"/>
        </w:trPr>
        <w:tc>
          <w:tcPr>
            <w:tcW w:w="1457" w:type="pct"/>
          </w:tcPr>
          <w:p w:rsidR="00237F09" w:rsidRDefault="00237F09" w:rsidP="00FC63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F09">
              <w:rPr>
                <w:rFonts w:ascii="Times New Roman" w:hAnsi="Times New Roman"/>
                <w:sz w:val="24"/>
                <w:szCs w:val="24"/>
              </w:rPr>
              <w:t>ПК-</w:t>
            </w:r>
            <w:r w:rsidR="00FC634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73" w:type="pct"/>
          </w:tcPr>
          <w:p w:rsidR="00237F09" w:rsidRPr="00283BB3" w:rsidRDefault="00283BB3" w:rsidP="00B96E1C">
            <w:pPr>
              <w:spacing w:after="0" w:line="240" w:lineRule="auto"/>
              <w:jc w:val="both"/>
              <w:rPr>
                <w:rStyle w:val="FontStyle42"/>
                <w:sz w:val="24"/>
                <w:szCs w:val="24"/>
              </w:rPr>
            </w:pPr>
            <w:r w:rsidRPr="00283BB3">
              <w:rPr>
                <w:rFonts w:ascii="Times New Roman" w:hAnsi="Times New Roman"/>
                <w:bCs/>
              </w:rPr>
              <w:t>Способностью выявлять и проводить исследование эффективных направлений финансового обеспечения инновационного развития на микро-, мезо- и макроуровне</w:t>
            </w:r>
          </w:p>
        </w:tc>
        <w:tc>
          <w:tcPr>
            <w:tcW w:w="470" w:type="pct"/>
            <w:vAlign w:val="center"/>
          </w:tcPr>
          <w:p w:rsidR="00237F09" w:rsidRDefault="008F727E" w:rsidP="00167E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</w:tbl>
    <w:p w:rsidR="00472F14" w:rsidRPr="00F17638" w:rsidRDefault="00472F14" w:rsidP="00472F14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472F14" w:rsidRPr="003A17E6" w:rsidRDefault="00472F14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472F14" w:rsidRPr="00EA74A6" w:rsidRDefault="002E5A7D" w:rsidP="00472F1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E5A7D">
        <w:rPr>
          <w:rFonts w:ascii="Times New Roman" w:hAnsi="Times New Roman"/>
          <w:b/>
          <w:i/>
          <w:sz w:val="28"/>
          <w:szCs w:val="28"/>
        </w:rPr>
        <w:t>ПК-</w:t>
      </w:r>
      <w:r w:rsidR="00FC6341">
        <w:rPr>
          <w:rFonts w:ascii="Times New Roman" w:hAnsi="Times New Roman"/>
          <w:b/>
          <w:i/>
          <w:sz w:val="28"/>
          <w:szCs w:val="28"/>
        </w:rPr>
        <w:t>20</w:t>
      </w:r>
      <w:r w:rsidR="00472F14" w:rsidRPr="00EA74A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72F14" w:rsidRPr="00EA74A6">
        <w:rPr>
          <w:rFonts w:ascii="Times New Roman" w:hAnsi="Times New Roman"/>
          <w:b/>
          <w:i/>
          <w:sz w:val="24"/>
          <w:szCs w:val="24"/>
        </w:rPr>
        <w:t>«</w:t>
      </w:r>
      <w:r w:rsidR="00FC6341" w:rsidRPr="00FC6341">
        <w:rPr>
          <w:rFonts w:ascii="Times New Roman" w:hAnsi="Times New Roman"/>
          <w:b/>
          <w:bCs/>
          <w:i/>
          <w:sz w:val="28"/>
          <w:szCs w:val="28"/>
        </w:rPr>
        <w:t>Способностью осуществлять разработку теоретических и новых эконометрических моделей исследуемых процессов, явлений и объектов, относящихся к сфере профессиональной финансовой деятельности в области финансов и кредита, давать оценку и интерпретировать полученные в ходе исследования результаты</w:t>
      </w:r>
      <w:r w:rsidR="00472F14" w:rsidRPr="00EA74A6">
        <w:rPr>
          <w:rFonts w:ascii="Times New Roman" w:hAnsi="Times New Roman"/>
          <w:b/>
          <w:i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472F14" w:rsidRPr="00D02CC8" w:rsidTr="00167E5E">
        <w:trPr>
          <w:trHeight w:val="631"/>
        </w:trPr>
        <w:tc>
          <w:tcPr>
            <w:tcW w:w="3417" w:type="pct"/>
            <w:gridSpan w:val="2"/>
          </w:tcPr>
          <w:p w:rsidR="00472F14" w:rsidRPr="00D02CC8" w:rsidRDefault="00472F14" w:rsidP="00E9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:rsidR="00472F14" w:rsidRPr="00D02CC8" w:rsidRDefault="00472F14" w:rsidP="00E9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472F14" w:rsidRPr="00D02CC8" w:rsidRDefault="00472F14" w:rsidP="00E9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472F14" w:rsidRPr="00D02CC8" w:rsidTr="007249FA">
        <w:tc>
          <w:tcPr>
            <w:tcW w:w="835" w:type="pct"/>
          </w:tcPr>
          <w:p w:rsidR="00472F14" w:rsidRPr="00D02CC8" w:rsidRDefault="00472F14" w:rsidP="00E92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  <w:bottom w:val="single" w:sz="4" w:space="0" w:color="auto"/>
            </w:tcBorders>
          </w:tcPr>
          <w:p w:rsidR="00472F14" w:rsidRPr="00EA74A6" w:rsidRDefault="00FC6341" w:rsidP="00F04A9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C40ED">
              <w:rPr>
                <w:rFonts w:ascii="Times New Roman" w:hAnsi="Times New Roman"/>
                <w:bCs/>
                <w:color w:val="000000" w:themeColor="text1"/>
                <w:sz w:val="24"/>
              </w:rPr>
              <w:t>- теоретико-методологические основы формирования современной налоговой политики и стратегии</w:t>
            </w:r>
          </w:p>
        </w:tc>
        <w:tc>
          <w:tcPr>
            <w:tcW w:w="1583" w:type="pct"/>
          </w:tcPr>
          <w:p w:rsidR="00472F14" w:rsidRPr="002C7122" w:rsidRDefault="00FC6341" w:rsidP="007249FA">
            <w:pPr>
              <w:spacing w:after="0" w:line="240" w:lineRule="auto"/>
              <w:jc w:val="both"/>
            </w:pPr>
            <w:r w:rsidRPr="00FC40ED">
              <w:rPr>
                <w:rFonts w:ascii="Times New Roman" w:hAnsi="Times New Roman"/>
                <w:sz w:val="24"/>
              </w:rPr>
              <w:t>Сформировавшееся систематическое знание теоретико-методологических основ формирования современной налоговой политики и стратегии</w:t>
            </w:r>
          </w:p>
        </w:tc>
      </w:tr>
      <w:tr w:rsidR="007249FA" w:rsidRPr="00D02CC8" w:rsidTr="00356A01">
        <w:trPr>
          <w:trHeight w:val="58"/>
        </w:trPr>
        <w:tc>
          <w:tcPr>
            <w:tcW w:w="835" w:type="pct"/>
          </w:tcPr>
          <w:p w:rsidR="007249FA" w:rsidRPr="00D02CC8" w:rsidRDefault="007249FA" w:rsidP="00E924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356A01" w:rsidRPr="002E5A7D" w:rsidRDefault="00FC6341" w:rsidP="00356A0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356A0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356A01">
              <w:rPr>
                <w:rFonts w:ascii="Times New Roman" w:hAnsi="Times New Roman"/>
                <w:sz w:val="24"/>
                <w:szCs w:val="24"/>
              </w:rPr>
              <w:t>делать выводы и представлять результаты по проведенным исследованиям в области формирования современной налоговой политики и стратегии</w:t>
            </w:r>
          </w:p>
        </w:tc>
        <w:tc>
          <w:tcPr>
            <w:tcW w:w="1583" w:type="pct"/>
          </w:tcPr>
          <w:p w:rsidR="00356A01" w:rsidRDefault="00C62193" w:rsidP="00356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Сформировавшееся умение</w:t>
            </w:r>
            <w:r w:rsidR="00886179">
              <w:rPr>
                <w:rFonts w:ascii="Times New Roman" w:hAnsi="Times New Roman"/>
                <w:sz w:val="24"/>
              </w:rPr>
              <w:t xml:space="preserve"> </w:t>
            </w:r>
            <w:r w:rsidR="00283BB3" w:rsidRPr="00B04C3A">
              <w:rPr>
                <w:rFonts w:ascii="Times New Roman" w:hAnsi="Times New Roman"/>
                <w:sz w:val="24"/>
              </w:rPr>
              <w:t>делать выводы и представлять результаты по проведенным исследованиям в области формирования современной налоговой политики и стратегии</w:t>
            </w:r>
          </w:p>
          <w:p w:rsidR="00356A01" w:rsidRDefault="00356A01" w:rsidP="00356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356A01" w:rsidRPr="002E5A7D" w:rsidRDefault="00356A01" w:rsidP="00356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472F14" w:rsidRDefault="00472F14" w:rsidP="00472F14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2E5A7D" w:rsidRPr="00EA74A6" w:rsidRDefault="002E5A7D" w:rsidP="002E5A7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E5A7D">
        <w:rPr>
          <w:rFonts w:ascii="Times New Roman" w:hAnsi="Times New Roman"/>
          <w:b/>
          <w:i/>
          <w:sz w:val="28"/>
          <w:szCs w:val="28"/>
        </w:rPr>
        <w:lastRenderedPageBreak/>
        <w:t>ПК-</w:t>
      </w:r>
      <w:r w:rsidR="00FC6341">
        <w:rPr>
          <w:rFonts w:ascii="Times New Roman" w:hAnsi="Times New Roman"/>
          <w:b/>
          <w:i/>
          <w:sz w:val="28"/>
          <w:szCs w:val="28"/>
        </w:rPr>
        <w:t>22</w:t>
      </w:r>
      <w:r w:rsidRPr="00EA74A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A74A6">
        <w:rPr>
          <w:rFonts w:ascii="Times New Roman" w:hAnsi="Times New Roman"/>
          <w:b/>
          <w:i/>
          <w:sz w:val="24"/>
          <w:szCs w:val="24"/>
        </w:rPr>
        <w:t>«</w:t>
      </w:r>
      <w:r w:rsidR="00283BB3" w:rsidRPr="00283BB3">
        <w:rPr>
          <w:rFonts w:ascii="Times New Roman" w:hAnsi="Times New Roman"/>
          <w:b/>
          <w:bCs/>
          <w:i/>
          <w:sz w:val="28"/>
          <w:szCs w:val="28"/>
        </w:rPr>
        <w:t>Способностью выявлять и проводить исследование эффективных направлений финансового обеспечения инновационного развития на микро-, мезо- и макроуровне</w:t>
      </w:r>
      <w:r w:rsidRPr="00EA74A6">
        <w:rPr>
          <w:rFonts w:ascii="Times New Roman" w:hAnsi="Times New Roman"/>
          <w:b/>
          <w:i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2E5A7D" w:rsidRPr="00D02CC8" w:rsidTr="007A460A">
        <w:trPr>
          <w:trHeight w:val="631"/>
        </w:trPr>
        <w:tc>
          <w:tcPr>
            <w:tcW w:w="3417" w:type="pct"/>
            <w:gridSpan w:val="2"/>
          </w:tcPr>
          <w:p w:rsidR="002E5A7D" w:rsidRPr="00D02CC8" w:rsidRDefault="002E5A7D" w:rsidP="007A4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:rsidR="002E5A7D" w:rsidRPr="00D02CC8" w:rsidRDefault="002E5A7D" w:rsidP="007A4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2E5A7D" w:rsidRPr="00D02CC8" w:rsidRDefault="002E5A7D" w:rsidP="007A4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2E5A7D" w:rsidRPr="00D02CC8" w:rsidTr="007A460A">
        <w:tc>
          <w:tcPr>
            <w:tcW w:w="835" w:type="pct"/>
          </w:tcPr>
          <w:p w:rsidR="002E5A7D" w:rsidRPr="00D02CC8" w:rsidRDefault="002E5A7D" w:rsidP="007A46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2E5A7D" w:rsidRPr="00356A01" w:rsidRDefault="00FC40ED" w:rsidP="007A46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6A0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 w:rsidR="00283BB3" w:rsidRPr="00356A01">
              <w:rPr>
                <w:rFonts w:ascii="Times New Roman" w:hAnsi="Times New Roman"/>
                <w:sz w:val="24"/>
                <w:szCs w:val="24"/>
              </w:rPr>
              <w:t>основные направления современной налоговой политики</w:t>
            </w:r>
          </w:p>
        </w:tc>
        <w:tc>
          <w:tcPr>
            <w:tcW w:w="1583" w:type="pct"/>
          </w:tcPr>
          <w:p w:rsidR="002E5A7D" w:rsidRPr="002C7122" w:rsidRDefault="00FC40ED" w:rsidP="00283BB3">
            <w:pPr>
              <w:spacing w:after="0" w:line="240" w:lineRule="auto"/>
              <w:jc w:val="both"/>
            </w:pPr>
            <w:r w:rsidRPr="00FC40ED">
              <w:rPr>
                <w:rFonts w:ascii="Times New Roman" w:hAnsi="Times New Roman"/>
                <w:sz w:val="24"/>
              </w:rPr>
              <w:t xml:space="preserve">Сформировавшееся систематическое знание </w:t>
            </w:r>
            <w:r w:rsidR="00283BB3" w:rsidRPr="006C776A">
              <w:rPr>
                <w:rFonts w:ascii="Times New Roman" w:hAnsi="Times New Roman"/>
              </w:rPr>
              <w:t>основны</w:t>
            </w:r>
            <w:r w:rsidR="00283BB3">
              <w:rPr>
                <w:rFonts w:ascii="Times New Roman" w:hAnsi="Times New Roman"/>
              </w:rPr>
              <w:t>х</w:t>
            </w:r>
            <w:r w:rsidR="00283BB3" w:rsidRPr="006C776A">
              <w:rPr>
                <w:rFonts w:ascii="Times New Roman" w:hAnsi="Times New Roman"/>
              </w:rPr>
              <w:t xml:space="preserve"> направлени</w:t>
            </w:r>
            <w:r w:rsidR="00283BB3">
              <w:rPr>
                <w:rFonts w:ascii="Times New Roman" w:hAnsi="Times New Roman"/>
              </w:rPr>
              <w:t>й</w:t>
            </w:r>
            <w:r w:rsidR="00283BB3" w:rsidRPr="006C776A">
              <w:rPr>
                <w:rFonts w:ascii="Times New Roman" w:hAnsi="Times New Roman"/>
              </w:rPr>
              <w:t xml:space="preserve"> современной</w:t>
            </w:r>
            <w:r w:rsidR="00283BB3">
              <w:rPr>
                <w:rFonts w:ascii="Times New Roman" w:hAnsi="Times New Roman"/>
              </w:rPr>
              <w:t xml:space="preserve"> </w:t>
            </w:r>
            <w:r w:rsidR="00283BB3" w:rsidRPr="006C776A">
              <w:rPr>
                <w:rFonts w:ascii="Times New Roman" w:hAnsi="Times New Roman"/>
              </w:rPr>
              <w:t>налоговой политики</w:t>
            </w:r>
            <w:r w:rsidR="00283BB3">
              <w:rPr>
                <w:rFonts w:ascii="Times New Roman" w:hAnsi="Times New Roman"/>
              </w:rPr>
              <w:t xml:space="preserve"> РФ</w:t>
            </w:r>
          </w:p>
        </w:tc>
      </w:tr>
      <w:tr w:rsidR="002E5A7D" w:rsidRPr="00D02CC8" w:rsidTr="00356A01">
        <w:tc>
          <w:tcPr>
            <w:tcW w:w="835" w:type="pct"/>
          </w:tcPr>
          <w:p w:rsidR="002E5A7D" w:rsidRPr="00D02CC8" w:rsidRDefault="002E5A7D" w:rsidP="007A46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  <w:bottom w:val="single" w:sz="4" w:space="0" w:color="auto"/>
            </w:tcBorders>
          </w:tcPr>
          <w:p w:rsidR="002E5A7D" w:rsidRPr="00356A01" w:rsidRDefault="00FC40ED" w:rsidP="00B04C3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6A0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 w:rsidR="00283BB3" w:rsidRPr="00356A01">
              <w:rPr>
                <w:rFonts w:ascii="Times New Roman" w:hAnsi="Times New Roman"/>
                <w:sz w:val="24"/>
                <w:szCs w:val="24"/>
              </w:rPr>
              <w:t>анализировать налоговую политику, выявлять элементы стимулирования инноваций</w:t>
            </w:r>
          </w:p>
        </w:tc>
        <w:tc>
          <w:tcPr>
            <w:tcW w:w="1583" w:type="pct"/>
          </w:tcPr>
          <w:p w:rsidR="002E5A7D" w:rsidRPr="002C7122" w:rsidRDefault="00FC40ED" w:rsidP="00D7448F">
            <w:pPr>
              <w:spacing w:after="0" w:line="240" w:lineRule="auto"/>
              <w:jc w:val="both"/>
            </w:pPr>
            <w:r w:rsidRPr="00FC40ED">
              <w:rPr>
                <w:rFonts w:ascii="Times New Roman" w:hAnsi="Times New Roman"/>
                <w:sz w:val="24"/>
              </w:rPr>
              <w:t xml:space="preserve">Сформировавшееся систематическое умение </w:t>
            </w:r>
            <w:r w:rsidR="00283BB3" w:rsidRPr="006C776A">
              <w:rPr>
                <w:rFonts w:ascii="Times New Roman" w:hAnsi="Times New Roman"/>
              </w:rPr>
              <w:t>анализировать налоговую политику</w:t>
            </w:r>
            <w:r w:rsidR="00283BB3">
              <w:rPr>
                <w:rFonts w:ascii="Times New Roman" w:hAnsi="Times New Roman"/>
              </w:rPr>
              <w:t xml:space="preserve"> РФ</w:t>
            </w:r>
            <w:r w:rsidR="00283BB3" w:rsidRPr="006C776A">
              <w:rPr>
                <w:rFonts w:ascii="Times New Roman" w:hAnsi="Times New Roman"/>
              </w:rPr>
              <w:t>,</w:t>
            </w:r>
            <w:r w:rsidR="00283BB3">
              <w:rPr>
                <w:rFonts w:ascii="Times New Roman" w:hAnsi="Times New Roman"/>
              </w:rPr>
              <w:t xml:space="preserve"> </w:t>
            </w:r>
            <w:r w:rsidR="00283BB3" w:rsidRPr="006C776A">
              <w:rPr>
                <w:rFonts w:ascii="Times New Roman" w:hAnsi="Times New Roman"/>
              </w:rPr>
              <w:t>выявлять элементы стимулирования</w:t>
            </w:r>
            <w:r w:rsidR="00283BB3">
              <w:rPr>
                <w:rFonts w:ascii="Times New Roman" w:hAnsi="Times New Roman"/>
              </w:rPr>
              <w:t xml:space="preserve"> </w:t>
            </w:r>
            <w:r w:rsidR="00283BB3" w:rsidRPr="006C776A">
              <w:rPr>
                <w:rFonts w:ascii="Times New Roman" w:hAnsi="Times New Roman"/>
              </w:rPr>
              <w:t>инноваций</w:t>
            </w:r>
          </w:p>
        </w:tc>
      </w:tr>
      <w:tr w:rsidR="00356A01" w:rsidRPr="00D02CC8" w:rsidTr="007A460A">
        <w:tc>
          <w:tcPr>
            <w:tcW w:w="835" w:type="pct"/>
          </w:tcPr>
          <w:p w:rsidR="00356A01" w:rsidRPr="00D02CC8" w:rsidRDefault="00356A01" w:rsidP="00356A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356A01">
              <w:rPr>
                <w:rFonts w:ascii="Times New Roman" w:hAnsi="Times New Roman"/>
                <w:b/>
                <w:sz w:val="24"/>
              </w:rPr>
              <w:t>Владеет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356A01" w:rsidRPr="00356A01" w:rsidRDefault="00356A01" w:rsidP="00356A01">
            <w:pPr>
              <w:rPr>
                <w:rFonts w:ascii="Times New Roman" w:hAnsi="Times New Roman"/>
                <w:sz w:val="24"/>
                <w:szCs w:val="24"/>
              </w:rPr>
            </w:pPr>
            <w:r w:rsidRPr="00356A01">
              <w:rPr>
                <w:rFonts w:ascii="Times New Roman" w:hAnsi="Times New Roman"/>
                <w:sz w:val="24"/>
                <w:szCs w:val="24"/>
              </w:rPr>
              <w:t>- навыками проведения самостоятельных исследований в области налогообложения и налоговой политики</w:t>
            </w:r>
          </w:p>
        </w:tc>
        <w:tc>
          <w:tcPr>
            <w:tcW w:w="1583" w:type="pct"/>
          </w:tcPr>
          <w:p w:rsidR="00356A01" w:rsidRPr="00356A01" w:rsidRDefault="00356A01" w:rsidP="00356A01">
            <w:pPr>
              <w:rPr>
                <w:rFonts w:ascii="Times New Roman" w:hAnsi="Times New Roman"/>
                <w:sz w:val="24"/>
                <w:szCs w:val="24"/>
              </w:rPr>
            </w:pPr>
            <w:r w:rsidRPr="00356A01">
              <w:rPr>
                <w:rFonts w:ascii="Times New Roman" w:hAnsi="Times New Roman"/>
                <w:sz w:val="24"/>
                <w:szCs w:val="24"/>
              </w:rPr>
              <w:t>Сформировавшееся систематические навыки проведения самостоятельных исследований в области налогообложения и налоговой политики</w:t>
            </w:r>
          </w:p>
        </w:tc>
      </w:tr>
    </w:tbl>
    <w:p w:rsidR="00472F14" w:rsidRDefault="00472F14" w:rsidP="00472F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заполняется в соответствии с разделом 2 Рабочей программы дисциплины (модуля).</w:t>
      </w:r>
    </w:p>
    <w:p w:rsidR="00472F14" w:rsidRPr="00EA350A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</w:rPr>
        <w:sectPr w:rsidR="00472F14" w:rsidRPr="00EA350A" w:rsidSect="00167E5E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472F14" w:rsidRPr="00F37909" w:rsidRDefault="00472F14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37909">
        <w:rPr>
          <w:rFonts w:ascii="Arial" w:hAnsi="Arial" w:cs="Arial"/>
          <w:b/>
          <w:sz w:val="24"/>
          <w:szCs w:val="24"/>
        </w:rPr>
        <w:lastRenderedPageBreak/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2695"/>
        <w:gridCol w:w="2112"/>
        <w:gridCol w:w="2426"/>
        <w:gridCol w:w="1975"/>
      </w:tblGrid>
      <w:tr w:rsidR="00A9586A" w:rsidRPr="007776A7" w:rsidTr="00E91609">
        <w:trPr>
          <w:trHeight w:val="315"/>
          <w:jc w:val="center"/>
        </w:trPr>
        <w:tc>
          <w:tcPr>
            <w:tcW w:w="1805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F14" w:rsidRPr="007776A7" w:rsidRDefault="00472F14" w:rsidP="00167E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776A7"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036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72F14" w:rsidRPr="007776A7" w:rsidRDefault="00472F14" w:rsidP="00167E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776A7"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59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72F14" w:rsidRPr="007776A7" w:rsidRDefault="00472F14" w:rsidP="00167E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776A7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A9586A" w:rsidRPr="007776A7" w:rsidTr="00E91609">
        <w:trPr>
          <w:trHeight w:val="791"/>
          <w:jc w:val="center"/>
        </w:trPr>
        <w:tc>
          <w:tcPr>
            <w:tcW w:w="1805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2F14" w:rsidRPr="007776A7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F14" w:rsidRPr="007776A7" w:rsidRDefault="00472F14" w:rsidP="00167E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9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2F14" w:rsidRPr="007776A7" w:rsidRDefault="00472F14" w:rsidP="00167E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776A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72F14" w:rsidRPr="007776A7" w:rsidRDefault="00472F14" w:rsidP="00167E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776A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7776A7" w:rsidRPr="007776A7" w:rsidTr="005E4B4F">
        <w:trPr>
          <w:trHeight w:val="20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776A7" w:rsidRPr="007776A7" w:rsidRDefault="007776A7" w:rsidP="007776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Знания: </w:t>
            </w:r>
          </w:p>
        </w:tc>
        <w:tc>
          <w:tcPr>
            <w:tcW w:w="132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76A7" w:rsidRPr="007776A7" w:rsidRDefault="007776A7" w:rsidP="007776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6A7">
              <w:rPr>
                <w:rFonts w:ascii="Times New Roman" w:hAnsi="Times New Roman"/>
                <w:bCs/>
                <w:sz w:val="24"/>
                <w:szCs w:val="24"/>
              </w:rPr>
              <w:t>- теоретико-методологические основы формирования современной налоговой политики и стратегии</w:t>
            </w:r>
          </w:p>
          <w:p w:rsidR="007776A7" w:rsidRPr="007776A7" w:rsidRDefault="007776A7" w:rsidP="007776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776A7" w:rsidRPr="007776A7" w:rsidRDefault="007776A7" w:rsidP="007776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776A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7776A7">
              <w:rPr>
                <w:rFonts w:ascii="Times New Roman" w:hAnsi="Times New Roman"/>
                <w:sz w:val="24"/>
                <w:szCs w:val="24"/>
              </w:rPr>
              <w:t>основные направления современной налоговой политики</w:t>
            </w:r>
          </w:p>
        </w:tc>
        <w:tc>
          <w:tcPr>
            <w:tcW w:w="103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76A7" w:rsidRPr="007776A7" w:rsidRDefault="007776A7" w:rsidP="007776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776A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Тема 1. Государственное регулирование экономики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6A7" w:rsidRPr="007776A7" w:rsidRDefault="007776A7" w:rsidP="007776A7">
            <w:pPr>
              <w:rPr>
                <w:rFonts w:ascii="Times New Roman" w:hAnsi="Times New Roman"/>
                <w:sz w:val="24"/>
                <w:szCs w:val="24"/>
              </w:rPr>
            </w:pPr>
            <w:r w:rsidRPr="007776A7">
              <w:rPr>
                <w:rFonts w:ascii="Times New Roman" w:hAnsi="Times New Roman"/>
                <w:sz w:val="24"/>
                <w:szCs w:val="24"/>
              </w:rPr>
              <w:t>Выполнение Индивидуального задания 1 (п. 5.2)</w:t>
            </w:r>
          </w:p>
          <w:p w:rsidR="007776A7" w:rsidRPr="007776A7" w:rsidRDefault="007776A7" w:rsidP="007776A7">
            <w:pPr>
              <w:rPr>
                <w:rFonts w:ascii="Times New Roman" w:hAnsi="Times New Roman"/>
                <w:sz w:val="24"/>
                <w:szCs w:val="24"/>
              </w:rPr>
            </w:pPr>
            <w:r w:rsidRPr="007776A7">
              <w:rPr>
                <w:rFonts w:ascii="Times New Roman" w:hAnsi="Times New Roman"/>
                <w:sz w:val="24"/>
                <w:szCs w:val="24"/>
              </w:rPr>
              <w:t>Выполнение группового задания 1 (п. 5.3)</w:t>
            </w:r>
          </w:p>
        </w:tc>
        <w:tc>
          <w:tcPr>
            <w:tcW w:w="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776A7" w:rsidRPr="007776A7" w:rsidRDefault="007776A7" w:rsidP="007776A7">
            <w:pPr>
              <w:rPr>
                <w:rFonts w:ascii="Times New Roman" w:hAnsi="Times New Roman"/>
                <w:sz w:val="24"/>
                <w:szCs w:val="24"/>
              </w:rPr>
            </w:pPr>
            <w:r w:rsidRPr="007776A7">
              <w:rPr>
                <w:rFonts w:ascii="Times New Roman" w:hAnsi="Times New Roman"/>
                <w:sz w:val="24"/>
                <w:szCs w:val="24"/>
              </w:rPr>
              <w:t>Вопросы на зачет (п. 5.4)</w:t>
            </w:r>
          </w:p>
          <w:p w:rsidR="007776A7" w:rsidRPr="007776A7" w:rsidRDefault="007776A7" w:rsidP="007776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76A7" w:rsidRPr="007776A7" w:rsidRDefault="007776A7" w:rsidP="007776A7">
            <w:pPr>
              <w:rPr>
                <w:rFonts w:ascii="Times New Roman" w:hAnsi="Times New Roman"/>
                <w:sz w:val="24"/>
                <w:szCs w:val="24"/>
              </w:rPr>
            </w:pPr>
            <w:r w:rsidRPr="007776A7">
              <w:rPr>
                <w:rFonts w:ascii="Times New Roman" w:hAnsi="Times New Roman"/>
                <w:sz w:val="24"/>
                <w:szCs w:val="24"/>
              </w:rPr>
              <w:t>Тесты (п. 5.1)</w:t>
            </w:r>
          </w:p>
        </w:tc>
      </w:tr>
      <w:tr w:rsidR="007776A7" w:rsidRPr="007776A7" w:rsidTr="00C10F7F">
        <w:trPr>
          <w:trHeight w:val="834"/>
          <w:jc w:val="center"/>
        </w:trPr>
        <w:tc>
          <w:tcPr>
            <w:tcW w:w="483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776A7" w:rsidRPr="007776A7" w:rsidRDefault="007776A7" w:rsidP="00777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2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76A7" w:rsidRPr="007776A7" w:rsidRDefault="007776A7" w:rsidP="007776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76A7" w:rsidRPr="007776A7" w:rsidRDefault="007776A7" w:rsidP="007776A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776A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Тема 2. Эволюция налоговой системы Российской Федерации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776A7" w:rsidRPr="007776A7" w:rsidRDefault="007776A7" w:rsidP="007776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76A7" w:rsidRPr="007776A7" w:rsidRDefault="007776A7" w:rsidP="007776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76A7" w:rsidRPr="007776A7" w:rsidRDefault="007776A7" w:rsidP="007776A7">
            <w:pPr>
              <w:rPr>
                <w:rFonts w:ascii="Times New Roman" w:hAnsi="Times New Roman"/>
                <w:sz w:val="24"/>
                <w:szCs w:val="24"/>
              </w:rPr>
            </w:pPr>
            <w:r w:rsidRPr="007776A7">
              <w:rPr>
                <w:rFonts w:ascii="Times New Roman" w:hAnsi="Times New Roman"/>
                <w:sz w:val="24"/>
                <w:szCs w:val="24"/>
              </w:rPr>
              <w:t>Выполнение Индивидуального задания 2 (п. 5.2)</w:t>
            </w:r>
          </w:p>
          <w:p w:rsidR="007776A7" w:rsidRPr="007776A7" w:rsidRDefault="007776A7" w:rsidP="007776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7776A7" w:rsidRPr="007776A7" w:rsidRDefault="007776A7" w:rsidP="007776A7">
            <w:pPr>
              <w:rPr>
                <w:rFonts w:ascii="Times New Roman" w:hAnsi="Times New Roman"/>
                <w:sz w:val="24"/>
                <w:szCs w:val="24"/>
              </w:rPr>
            </w:pPr>
            <w:r w:rsidRPr="007776A7">
              <w:rPr>
                <w:rFonts w:ascii="Times New Roman" w:hAnsi="Times New Roman"/>
                <w:sz w:val="24"/>
                <w:szCs w:val="24"/>
              </w:rPr>
              <w:t>Вопросы на зачет (п. 5.4)</w:t>
            </w:r>
          </w:p>
          <w:p w:rsidR="007776A7" w:rsidRPr="007776A7" w:rsidRDefault="007776A7" w:rsidP="007776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76A7" w:rsidRPr="007776A7" w:rsidRDefault="007776A7" w:rsidP="007776A7">
            <w:pPr>
              <w:rPr>
                <w:rFonts w:ascii="Times New Roman" w:hAnsi="Times New Roman"/>
                <w:sz w:val="24"/>
                <w:szCs w:val="24"/>
              </w:rPr>
            </w:pPr>
            <w:r w:rsidRPr="007776A7">
              <w:rPr>
                <w:rFonts w:ascii="Times New Roman" w:hAnsi="Times New Roman"/>
                <w:sz w:val="24"/>
                <w:szCs w:val="24"/>
              </w:rPr>
              <w:t>Тесты (п. 5.1)</w:t>
            </w:r>
          </w:p>
        </w:tc>
      </w:tr>
      <w:tr w:rsidR="007776A7" w:rsidRPr="007776A7" w:rsidTr="007776A7">
        <w:trPr>
          <w:trHeight w:val="4000"/>
          <w:jc w:val="center"/>
        </w:trPr>
        <w:tc>
          <w:tcPr>
            <w:tcW w:w="4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76A7" w:rsidRPr="007776A7" w:rsidRDefault="007776A7" w:rsidP="00C02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Умения: </w:t>
            </w: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776A7" w:rsidRPr="007776A7" w:rsidRDefault="007776A7" w:rsidP="00C022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76A7" w:rsidRPr="007776A7" w:rsidRDefault="007776A7" w:rsidP="00C022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A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7776A7">
              <w:rPr>
                <w:rFonts w:ascii="Times New Roman" w:hAnsi="Times New Roman"/>
                <w:sz w:val="24"/>
                <w:szCs w:val="24"/>
              </w:rPr>
              <w:t>анализировать налоговую политику, выявлять элементы стимулирования инноваций</w:t>
            </w:r>
          </w:p>
          <w:p w:rsidR="007776A7" w:rsidRPr="007776A7" w:rsidRDefault="007776A7" w:rsidP="00C022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76A7" w:rsidRPr="007776A7" w:rsidRDefault="007776A7" w:rsidP="00C022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76A7" w:rsidRPr="007776A7" w:rsidRDefault="007776A7" w:rsidP="007776A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776A7">
              <w:rPr>
                <w:rFonts w:ascii="Times New Roman" w:hAnsi="Times New Roman"/>
                <w:sz w:val="24"/>
                <w:szCs w:val="24"/>
              </w:rPr>
              <w:t>- делать выводы и представлять результаты по проведенным исследованиям в области формирования современной налоговой политики и стратегии</w:t>
            </w:r>
          </w:p>
        </w:tc>
        <w:tc>
          <w:tcPr>
            <w:tcW w:w="103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76A7" w:rsidRPr="007776A7" w:rsidRDefault="007776A7" w:rsidP="00C022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776A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Тема 2. Эволюция налоговой системы Российской Федерации</w:t>
            </w:r>
          </w:p>
          <w:p w:rsidR="007776A7" w:rsidRPr="007776A7" w:rsidRDefault="007776A7" w:rsidP="00C022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76A7" w:rsidRPr="007776A7" w:rsidRDefault="007776A7" w:rsidP="00C02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776A7">
              <w:rPr>
                <w:rFonts w:ascii="Times New Roman" w:hAnsi="Times New Roman"/>
                <w:sz w:val="24"/>
                <w:szCs w:val="24"/>
                <w:lang w:eastAsia="ar-SA"/>
              </w:rPr>
              <w:t>Выполнение группового задания 2 (п. 5.3)</w:t>
            </w:r>
          </w:p>
        </w:tc>
        <w:tc>
          <w:tcPr>
            <w:tcW w:w="969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7776A7" w:rsidRDefault="007776A7" w:rsidP="007776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6A7" w:rsidRDefault="007776A7" w:rsidP="007776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6A7" w:rsidRDefault="007776A7" w:rsidP="007776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6A7" w:rsidRDefault="007776A7" w:rsidP="007776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6A7" w:rsidRDefault="007776A7" w:rsidP="007776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6A7" w:rsidRPr="007776A7" w:rsidRDefault="007776A7" w:rsidP="007776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6A7">
              <w:rPr>
                <w:rFonts w:ascii="Times New Roman" w:hAnsi="Times New Roman"/>
                <w:sz w:val="24"/>
                <w:szCs w:val="24"/>
              </w:rPr>
              <w:t>Вопросы на зачет (п. 5.4)</w:t>
            </w:r>
          </w:p>
          <w:p w:rsidR="007776A7" w:rsidRPr="007776A7" w:rsidRDefault="007776A7" w:rsidP="007776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6A7" w:rsidRPr="007776A7" w:rsidRDefault="007776A7" w:rsidP="007776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6A7" w:rsidRPr="007776A7" w:rsidRDefault="007776A7" w:rsidP="007776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6A7">
              <w:rPr>
                <w:rFonts w:ascii="Times New Roman" w:hAnsi="Times New Roman"/>
                <w:sz w:val="24"/>
                <w:szCs w:val="24"/>
              </w:rPr>
              <w:t>Тесты (п. 5.1)</w:t>
            </w:r>
          </w:p>
        </w:tc>
      </w:tr>
      <w:tr w:rsidR="007776A7" w:rsidRPr="007776A7" w:rsidTr="005C1C97">
        <w:trPr>
          <w:trHeight w:val="2392"/>
          <w:jc w:val="center"/>
        </w:trPr>
        <w:tc>
          <w:tcPr>
            <w:tcW w:w="48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76A7" w:rsidRPr="007776A7" w:rsidRDefault="007776A7" w:rsidP="00C02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Навыки</w:t>
            </w:r>
          </w:p>
        </w:tc>
        <w:tc>
          <w:tcPr>
            <w:tcW w:w="132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76A7" w:rsidRPr="007776A7" w:rsidRDefault="007776A7" w:rsidP="00C022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6A7">
              <w:rPr>
                <w:rFonts w:ascii="Times New Roman" w:hAnsi="Times New Roman"/>
                <w:bCs/>
                <w:sz w:val="24"/>
                <w:szCs w:val="24"/>
              </w:rPr>
              <w:t>- проводить самостоятельные исследования в области налогообложения и налоговой политики</w:t>
            </w:r>
          </w:p>
        </w:tc>
        <w:tc>
          <w:tcPr>
            <w:tcW w:w="103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76A7" w:rsidRPr="007776A7" w:rsidRDefault="007776A7" w:rsidP="007776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776A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Тема 3. </w:t>
            </w:r>
          </w:p>
          <w:p w:rsidR="007776A7" w:rsidRPr="007776A7" w:rsidRDefault="007776A7" w:rsidP="007776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776A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Современная налоговая политика РФ и её влияние на реформирование налоговой системы</w:t>
            </w:r>
          </w:p>
        </w:tc>
        <w:tc>
          <w:tcPr>
            <w:tcW w:w="11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76A7" w:rsidRPr="007776A7" w:rsidRDefault="007776A7" w:rsidP="007776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776A7">
              <w:rPr>
                <w:rFonts w:ascii="Times New Roman" w:hAnsi="Times New Roman"/>
                <w:sz w:val="24"/>
                <w:szCs w:val="24"/>
                <w:lang w:eastAsia="ar-SA"/>
              </w:rPr>
              <w:t>Выполнение Индивидуального задания 3 (п. 5.2)</w:t>
            </w:r>
          </w:p>
        </w:tc>
        <w:tc>
          <w:tcPr>
            <w:tcW w:w="969" w:type="pct"/>
            <w:tcBorders>
              <w:left w:val="single" w:sz="6" w:space="0" w:color="000000"/>
              <w:right w:val="single" w:sz="4" w:space="0" w:color="000000"/>
            </w:tcBorders>
          </w:tcPr>
          <w:p w:rsidR="007776A7" w:rsidRPr="007776A7" w:rsidRDefault="007776A7" w:rsidP="007776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776A7">
              <w:rPr>
                <w:rFonts w:ascii="Times New Roman" w:hAnsi="Times New Roman"/>
                <w:sz w:val="24"/>
                <w:szCs w:val="24"/>
                <w:lang w:eastAsia="ar-SA"/>
              </w:rPr>
              <w:t>Вопросы на зачет (п. 5.4)</w:t>
            </w:r>
          </w:p>
          <w:p w:rsidR="007776A7" w:rsidRPr="007776A7" w:rsidRDefault="007776A7" w:rsidP="007776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776A7" w:rsidRPr="007776A7" w:rsidRDefault="007776A7" w:rsidP="007776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776A7" w:rsidRPr="007776A7" w:rsidRDefault="007776A7" w:rsidP="007776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776A7">
              <w:rPr>
                <w:rFonts w:ascii="Times New Roman" w:hAnsi="Times New Roman"/>
                <w:sz w:val="24"/>
                <w:szCs w:val="24"/>
                <w:lang w:eastAsia="ar-SA"/>
              </w:rPr>
              <w:t>Тесты (п. 5.1)</w:t>
            </w:r>
          </w:p>
        </w:tc>
      </w:tr>
    </w:tbl>
    <w:p w:rsidR="007776A7" w:rsidRPr="007776A7" w:rsidRDefault="007776A7" w:rsidP="007776A7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776A7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:rsidR="007776A7" w:rsidRPr="007776A7" w:rsidRDefault="007776A7" w:rsidP="007776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76A7">
        <w:rPr>
          <w:rFonts w:ascii="Times New Roman" w:hAnsi="Times New Roman"/>
          <w:sz w:val="24"/>
        </w:rPr>
        <w:t>Качество форсированности компетенций на данном этапе оценивается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:rsidR="007776A7" w:rsidRPr="007776A7" w:rsidRDefault="007776A7" w:rsidP="007776A7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776A7">
        <w:rPr>
          <w:rFonts w:ascii="Times New Roman" w:hAnsi="Times New Roman"/>
          <w:sz w:val="24"/>
          <w:szCs w:val="24"/>
        </w:rPr>
        <w:t>Таблица 4.1 – Распределение баллов по видам учебной деятельности</w:t>
      </w:r>
    </w:p>
    <w:p w:rsidR="007776A7" w:rsidRPr="007776A7" w:rsidRDefault="007776A7" w:rsidP="007776A7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7776A7" w:rsidRPr="007776A7" w:rsidRDefault="007776A7" w:rsidP="007776A7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2"/>
        <w:gridCol w:w="830"/>
        <w:gridCol w:w="708"/>
        <w:gridCol w:w="710"/>
        <w:gridCol w:w="993"/>
        <w:gridCol w:w="714"/>
        <w:gridCol w:w="1132"/>
        <w:gridCol w:w="283"/>
        <w:gridCol w:w="292"/>
        <w:gridCol w:w="275"/>
        <w:gridCol w:w="285"/>
        <w:gridCol w:w="283"/>
        <w:gridCol w:w="942"/>
        <w:gridCol w:w="606"/>
      </w:tblGrid>
      <w:tr w:rsidR="007776A7" w:rsidRPr="007776A7" w:rsidTr="001D27A0">
        <w:trPr>
          <w:cantSplit/>
          <w:trHeight w:val="70"/>
        </w:trPr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A7" w:rsidRPr="007776A7" w:rsidRDefault="007776A7" w:rsidP="0077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Вид учебной деятельности</w:t>
            </w:r>
          </w:p>
        </w:tc>
        <w:tc>
          <w:tcPr>
            <w:tcW w:w="394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A7" w:rsidRPr="007776A7" w:rsidRDefault="007776A7" w:rsidP="0077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7776A7" w:rsidRPr="007776A7" w:rsidTr="001D27A0">
        <w:trPr>
          <w:cantSplit/>
          <w:trHeight w:val="1134"/>
        </w:trPr>
        <w:tc>
          <w:tcPr>
            <w:tcW w:w="1051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A7" w:rsidRPr="007776A7" w:rsidRDefault="007776A7" w:rsidP="007776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A7" w:rsidRPr="007776A7" w:rsidRDefault="007776A7" w:rsidP="007776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6A7">
              <w:rPr>
                <w:rFonts w:ascii="Times New Roman" w:hAnsi="Times New Roman"/>
                <w:color w:val="000000"/>
                <w:lang w:eastAsia="ar-SA"/>
              </w:rPr>
              <w:t>Групповое задание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6A7" w:rsidRPr="007776A7" w:rsidRDefault="007776A7" w:rsidP="007776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777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6A7" w:rsidRPr="007776A7" w:rsidRDefault="007776A7" w:rsidP="0077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ИДЗ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6A7" w:rsidRPr="007776A7" w:rsidRDefault="007776A7" w:rsidP="0077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6A7" w:rsidRPr="007776A7" w:rsidRDefault="007776A7" w:rsidP="007776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6A7" w:rsidRPr="007776A7" w:rsidRDefault="007776A7" w:rsidP="0077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6A7" w:rsidRPr="007776A7" w:rsidRDefault="007776A7" w:rsidP="007776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6A7" w:rsidRPr="007776A7" w:rsidRDefault="007776A7" w:rsidP="007776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6A7" w:rsidRPr="007776A7" w:rsidRDefault="007776A7" w:rsidP="007776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6A7" w:rsidRPr="007776A7" w:rsidRDefault="007776A7" w:rsidP="007776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6A7" w:rsidRPr="007776A7" w:rsidRDefault="007776A7" w:rsidP="007776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6A7" w:rsidRPr="007776A7" w:rsidRDefault="007776A7" w:rsidP="007776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Зачет (тестирование)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6A7" w:rsidRPr="007776A7" w:rsidRDefault="007776A7" w:rsidP="0077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7776A7" w:rsidRPr="007776A7" w:rsidTr="001D27A0">
        <w:trPr>
          <w:trHeight w:val="552"/>
        </w:trPr>
        <w:tc>
          <w:tcPr>
            <w:tcW w:w="1051" w:type="pct"/>
            <w:shd w:val="clear" w:color="auto" w:fill="auto"/>
            <w:vAlign w:val="center"/>
            <w:hideMark/>
          </w:tcPr>
          <w:p w:rsidR="007776A7" w:rsidRPr="007776A7" w:rsidRDefault="007776A7" w:rsidP="007776A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776A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40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76A7" w:rsidRPr="007776A7" w:rsidRDefault="007776A7" w:rsidP="0077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</w:tcBorders>
            <w:vAlign w:val="center"/>
          </w:tcPr>
          <w:p w:rsidR="007776A7" w:rsidRPr="007776A7" w:rsidRDefault="007776A7" w:rsidP="0077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776A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8" w:type="pct"/>
            <w:tcBorders>
              <w:top w:val="single" w:sz="4" w:space="0" w:color="auto"/>
            </w:tcBorders>
            <w:vAlign w:val="center"/>
          </w:tcPr>
          <w:p w:rsidR="007776A7" w:rsidRPr="007776A7" w:rsidRDefault="007776A7" w:rsidP="0077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776A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7" w:type="pct"/>
            <w:tcBorders>
              <w:top w:val="single" w:sz="4" w:space="0" w:color="auto"/>
            </w:tcBorders>
            <w:vAlign w:val="center"/>
          </w:tcPr>
          <w:p w:rsidR="007776A7" w:rsidRPr="007776A7" w:rsidRDefault="007776A7" w:rsidP="0077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</w:tcBorders>
            <w:vAlign w:val="center"/>
          </w:tcPr>
          <w:p w:rsidR="007776A7" w:rsidRPr="007776A7" w:rsidRDefault="007776A7" w:rsidP="0077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</w:tcBorders>
            <w:vAlign w:val="center"/>
          </w:tcPr>
          <w:p w:rsidR="007776A7" w:rsidRPr="007776A7" w:rsidRDefault="007776A7" w:rsidP="0077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tcBorders>
              <w:top w:val="single" w:sz="4" w:space="0" w:color="auto"/>
            </w:tcBorders>
            <w:vAlign w:val="center"/>
          </w:tcPr>
          <w:p w:rsidR="007776A7" w:rsidRPr="007776A7" w:rsidRDefault="007776A7" w:rsidP="0077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</w:tcBorders>
            <w:vAlign w:val="center"/>
          </w:tcPr>
          <w:p w:rsidR="007776A7" w:rsidRPr="007776A7" w:rsidRDefault="007776A7" w:rsidP="0077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</w:tcBorders>
            <w:vAlign w:val="center"/>
          </w:tcPr>
          <w:p w:rsidR="007776A7" w:rsidRPr="007776A7" w:rsidRDefault="007776A7" w:rsidP="0077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</w:tcBorders>
            <w:vAlign w:val="center"/>
          </w:tcPr>
          <w:p w:rsidR="007776A7" w:rsidRPr="007776A7" w:rsidRDefault="007776A7" w:rsidP="0077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tcBorders>
              <w:top w:val="single" w:sz="4" w:space="0" w:color="auto"/>
            </w:tcBorders>
            <w:vAlign w:val="center"/>
          </w:tcPr>
          <w:p w:rsidR="007776A7" w:rsidRPr="007776A7" w:rsidRDefault="007776A7" w:rsidP="0077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</w:tcBorders>
            <w:vAlign w:val="center"/>
          </w:tcPr>
          <w:p w:rsidR="007776A7" w:rsidRPr="007776A7" w:rsidRDefault="007776A7" w:rsidP="0077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</w:tcBorders>
            <w:vAlign w:val="center"/>
          </w:tcPr>
          <w:p w:rsidR="007776A7" w:rsidRPr="007776A7" w:rsidRDefault="007776A7" w:rsidP="0077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776A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</w:tr>
      <w:tr w:rsidR="007776A7" w:rsidRPr="007776A7" w:rsidTr="001D27A0">
        <w:trPr>
          <w:trHeight w:val="552"/>
        </w:trPr>
        <w:tc>
          <w:tcPr>
            <w:tcW w:w="1051" w:type="pct"/>
            <w:shd w:val="clear" w:color="auto" w:fill="auto"/>
            <w:vAlign w:val="center"/>
            <w:hideMark/>
          </w:tcPr>
          <w:p w:rsidR="007776A7" w:rsidRPr="007776A7" w:rsidRDefault="007776A7" w:rsidP="007776A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776A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Самостоятельная работа (ЭОС)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776A7" w:rsidRPr="007776A7" w:rsidRDefault="007776A7" w:rsidP="0077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776A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20</w:t>
            </w:r>
          </w:p>
        </w:tc>
        <w:tc>
          <w:tcPr>
            <w:tcW w:w="347" w:type="pct"/>
            <w:vAlign w:val="center"/>
          </w:tcPr>
          <w:p w:rsidR="007776A7" w:rsidRPr="007776A7" w:rsidRDefault="007776A7" w:rsidP="0077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776A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8" w:type="pct"/>
            <w:vAlign w:val="center"/>
          </w:tcPr>
          <w:p w:rsidR="007776A7" w:rsidRPr="007776A7" w:rsidRDefault="007776A7" w:rsidP="0077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7776A7" w:rsidRPr="007776A7" w:rsidRDefault="007776A7" w:rsidP="0077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</w:tcPr>
          <w:p w:rsidR="007776A7" w:rsidRPr="007776A7" w:rsidRDefault="007776A7" w:rsidP="0077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Align w:val="center"/>
          </w:tcPr>
          <w:p w:rsidR="007776A7" w:rsidRPr="007776A7" w:rsidRDefault="007776A7" w:rsidP="0077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7776A7" w:rsidRPr="007776A7" w:rsidRDefault="007776A7" w:rsidP="0077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7776A7" w:rsidRPr="007776A7" w:rsidRDefault="007776A7" w:rsidP="0077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7776A7" w:rsidRPr="007776A7" w:rsidRDefault="007776A7" w:rsidP="0077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7776A7" w:rsidRPr="007776A7" w:rsidRDefault="007776A7" w:rsidP="0077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7776A7" w:rsidRPr="007776A7" w:rsidRDefault="007776A7" w:rsidP="0077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7776A7" w:rsidRPr="007776A7" w:rsidRDefault="007776A7" w:rsidP="0077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7776A7" w:rsidRPr="007776A7" w:rsidRDefault="007776A7" w:rsidP="0077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776A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</w:tr>
      <w:tr w:rsidR="007776A7" w:rsidRPr="007776A7" w:rsidTr="001D27A0">
        <w:trPr>
          <w:trHeight w:val="552"/>
        </w:trPr>
        <w:tc>
          <w:tcPr>
            <w:tcW w:w="1051" w:type="pct"/>
            <w:shd w:val="clear" w:color="auto" w:fill="auto"/>
            <w:vAlign w:val="center"/>
            <w:hideMark/>
          </w:tcPr>
          <w:p w:rsidR="007776A7" w:rsidRPr="007776A7" w:rsidRDefault="007776A7" w:rsidP="007776A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776A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Промежуточная аттестация (ЭОС)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776A7" w:rsidRPr="007776A7" w:rsidRDefault="007776A7" w:rsidP="0077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776A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vAlign w:val="center"/>
          </w:tcPr>
          <w:p w:rsidR="007776A7" w:rsidRPr="007776A7" w:rsidRDefault="007776A7" w:rsidP="0077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Align w:val="center"/>
          </w:tcPr>
          <w:p w:rsidR="007776A7" w:rsidRPr="007776A7" w:rsidRDefault="007776A7" w:rsidP="0077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7776A7" w:rsidRPr="007776A7" w:rsidRDefault="007776A7" w:rsidP="0077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</w:tcPr>
          <w:p w:rsidR="007776A7" w:rsidRPr="007776A7" w:rsidRDefault="007776A7" w:rsidP="0077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Align w:val="center"/>
          </w:tcPr>
          <w:p w:rsidR="007776A7" w:rsidRPr="007776A7" w:rsidRDefault="007776A7" w:rsidP="0077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7776A7" w:rsidRPr="007776A7" w:rsidRDefault="007776A7" w:rsidP="0077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7776A7" w:rsidRPr="007776A7" w:rsidRDefault="007776A7" w:rsidP="0077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7776A7" w:rsidRPr="007776A7" w:rsidRDefault="007776A7" w:rsidP="0077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7776A7" w:rsidRPr="007776A7" w:rsidRDefault="007776A7" w:rsidP="0077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7776A7" w:rsidRPr="007776A7" w:rsidRDefault="007776A7" w:rsidP="0077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7776A7" w:rsidRPr="007776A7" w:rsidRDefault="007776A7" w:rsidP="0077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776A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" w:type="pct"/>
            <w:vAlign w:val="center"/>
          </w:tcPr>
          <w:p w:rsidR="007776A7" w:rsidRPr="007776A7" w:rsidRDefault="007776A7" w:rsidP="0077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776A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7776A7" w:rsidRPr="007776A7" w:rsidTr="001D27A0">
        <w:trPr>
          <w:trHeight w:val="415"/>
        </w:trPr>
        <w:tc>
          <w:tcPr>
            <w:tcW w:w="1051" w:type="pct"/>
            <w:shd w:val="clear" w:color="auto" w:fill="auto"/>
            <w:vAlign w:val="center"/>
            <w:hideMark/>
          </w:tcPr>
          <w:p w:rsidR="007776A7" w:rsidRPr="007776A7" w:rsidRDefault="007776A7" w:rsidP="007776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776A7" w:rsidRPr="007776A7" w:rsidRDefault="007776A7" w:rsidP="0077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776A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347" w:type="pct"/>
            <w:vAlign w:val="center"/>
          </w:tcPr>
          <w:p w:rsidR="007776A7" w:rsidRPr="007776A7" w:rsidRDefault="007776A7" w:rsidP="0077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776A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348" w:type="pct"/>
            <w:vAlign w:val="center"/>
          </w:tcPr>
          <w:p w:rsidR="007776A7" w:rsidRPr="007776A7" w:rsidRDefault="007776A7" w:rsidP="0077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7" w:type="pct"/>
            <w:vAlign w:val="center"/>
          </w:tcPr>
          <w:p w:rsidR="007776A7" w:rsidRPr="007776A7" w:rsidRDefault="007776A7" w:rsidP="0077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</w:tcPr>
          <w:p w:rsidR="007776A7" w:rsidRPr="007776A7" w:rsidRDefault="007776A7" w:rsidP="0077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Align w:val="center"/>
          </w:tcPr>
          <w:p w:rsidR="007776A7" w:rsidRPr="007776A7" w:rsidRDefault="007776A7" w:rsidP="0077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7776A7" w:rsidRPr="007776A7" w:rsidRDefault="007776A7" w:rsidP="0077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7776A7" w:rsidRPr="007776A7" w:rsidRDefault="007776A7" w:rsidP="0077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7776A7" w:rsidRPr="007776A7" w:rsidRDefault="007776A7" w:rsidP="0077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7776A7" w:rsidRPr="007776A7" w:rsidRDefault="007776A7" w:rsidP="0077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7776A7" w:rsidRPr="007776A7" w:rsidRDefault="007776A7" w:rsidP="0077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7776A7" w:rsidRPr="007776A7" w:rsidRDefault="007776A7" w:rsidP="0077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7776A7" w:rsidRPr="007776A7" w:rsidRDefault="007776A7" w:rsidP="0077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7776A7" w:rsidRPr="007776A7" w:rsidRDefault="007776A7" w:rsidP="007776A7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7776A7" w:rsidRPr="007776A7" w:rsidRDefault="007776A7" w:rsidP="007776A7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7776A7">
        <w:rPr>
          <w:rFonts w:ascii="Times New Roman" w:hAnsi="Times New Roman"/>
          <w:sz w:val="24"/>
        </w:rPr>
        <w:t>Сумма баллов, набранных студентом по всем видам учебной деятельности в рамках дисциплины, 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7776A7" w:rsidRPr="007776A7" w:rsidTr="001D27A0">
        <w:trPr>
          <w:trHeight w:val="1022"/>
        </w:trPr>
        <w:tc>
          <w:tcPr>
            <w:tcW w:w="1384" w:type="dxa"/>
            <w:vAlign w:val="center"/>
          </w:tcPr>
          <w:p w:rsidR="007776A7" w:rsidRPr="007776A7" w:rsidRDefault="007776A7" w:rsidP="007776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776A7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7776A7" w:rsidRPr="007776A7" w:rsidRDefault="007776A7" w:rsidP="00777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76A7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7776A7" w:rsidRPr="007776A7" w:rsidRDefault="007776A7" w:rsidP="007776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6A7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7776A7" w:rsidRPr="007776A7" w:rsidRDefault="007776A7" w:rsidP="007776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6A7">
              <w:rPr>
                <w:rFonts w:ascii="Times New Roman" w:hAnsi="Times New Roman"/>
              </w:rPr>
              <w:t>Характеристика качества сформированности компетенции</w:t>
            </w:r>
          </w:p>
        </w:tc>
      </w:tr>
      <w:tr w:rsidR="007776A7" w:rsidRPr="007776A7" w:rsidTr="001D27A0">
        <w:tc>
          <w:tcPr>
            <w:tcW w:w="1384" w:type="dxa"/>
            <w:vAlign w:val="center"/>
          </w:tcPr>
          <w:p w:rsidR="007776A7" w:rsidRPr="007776A7" w:rsidRDefault="007776A7" w:rsidP="007776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6A7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7776A7" w:rsidRPr="007776A7" w:rsidRDefault="007776A7" w:rsidP="007776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6A7">
              <w:rPr>
                <w:rFonts w:ascii="Times New Roman" w:hAnsi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7194" w:type="dxa"/>
            <w:vAlign w:val="center"/>
          </w:tcPr>
          <w:p w:rsidR="007776A7" w:rsidRPr="007776A7" w:rsidRDefault="007776A7" w:rsidP="007776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76A7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7776A7">
              <w:rPr>
                <w:rFonts w:ascii="Times New Roman" w:hAnsi="Times New Roman"/>
              </w:rPr>
              <w:t>сформированность</w:t>
            </w:r>
            <w:proofErr w:type="spellEnd"/>
            <w:r w:rsidRPr="007776A7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7776A7" w:rsidRPr="007776A7" w:rsidTr="001D27A0">
        <w:tc>
          <w:tcPr>
            <w:tcW w:w="1384" w:type="dxa"/>
            <w:vAlign w:val="center"/>
          </w:tcPr>
          <w:p w:rsidR="007776A7" w:rsidRPr="007776A7" w:rsidRDefault="007776A7" w:rsidP="007776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6A7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7776A7" w:rsidRPr="007776A7" w:rsidRDefault="007776A7" w:rsidP="007776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6A7">
              <w:rPr>
                <w:rFonts w:ascii="Times New Roman" w:hAnsi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7194" w:type="dxa"/>
            <w:vAlign w:val="center"/>
          </w:tcPr>
          <w:p w:rsidR="007776A7" w:rsidRPr="007776A7" w:rsidRDefault="007776A7" w:rsidP="007776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76A7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7776A7">
              <w:rPr>
                <w:rFonts w:ascii="Times New Roman" w:hAnsi="Times New Roman"/>
              </w:rPr>
              <w:t>сформированность</w:t>
            </w:r>
            <w:proofErr w:type="spellEnd"/>
            <w:r w:rsidRPr="007776A7">
              <w:rPr>
                <w:rFonts w:ascii="Times New Roman" w:hAnsi="Times New Roman"/>
              </w:rPr>
              <w:t xml:space="preserve">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7776A7" w:rsidRPr="007776A7" w:rsidTr="001D27A0">
        <w:tc>
          <w:tcPr>
            <w:tcW w:w="1384" w:type="dxa"/>
            <w:vAlign w:val="center"/>
          </w:tcPr>
          <w:p w:rsidR="007776A7" w:rsidRPr="007776A7" w:rsidRDefault="007776A7" w:rsidP="007776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6A7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7776A7" w:rsidRPr="007776A7" w:rsidRDefault="007776A7" w:rsidP="007776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6A7">
              <w:rPr>
                <w:rFonts w:ascii="Times New Roman" w:hAnsi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7194" w:type="dxa"/>
            <w:vAlign w:val="center"/>
          </w:tcPr>
          <w:p w:rsidR="007776A7" w:rsidRPr="007776A7" w:rsidRDefault="007776A7" w:rsidP="007776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76A7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7776A7">
              <w:rPr>
                <w:rFonts w:ascii="Times New Roman" w:hAnsi="Times New Roman"/>
              </w:rPr>
              <w:t>сформированность</w:t>
            </w:r>
            <w:proofErr w:type="spellEnd"/>
            <w:r w:rsidRPr="007776A7">
              <w:rPr>
                <w:rFonts w:ascii="Times New Roman" w:hAnsi="Times New Roman"/>
              </w:rPr>
              <w:t xml:space="preserve">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7776A7" w:rsidRPr="007776A7" w:rsidTr="001D27A0">
        <w:tc>
          <w:tcPr>
            <w:tcW w:w="1384" w:type="dxa"/>
            <w:vAlign w:val="center"/>
          </w:tcPr>
          <w:p w:rsidR="007776A7" w:rsidRPr="007776A7" w:rsidRDefault="007776A7" w:rsidP="007776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6A7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7776A7" w:rsidRPr="007776A7" w:rsidRDefault="007776A7" w:rsidP="007776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6A7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7776A7" w:rsidRPr="007776A7" w:rsidRDefault="007776A7" w:rsidP="007776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76A7">
              <w:rPr>
                <w:rFonts w:ascii="Times New Roman" w:hAnsi="Times New Roman"/>
              </w:rPr>
              <w:t>У студента не сформированы дисциплинарные компетенции, проявляется недостаточность знаний, умений, навыков.</w:t>
            </w:r>
          </w:p>
        </w:tc>
      </w:tr>
      <w:tr w:rsidR="007776A7" w:rsidRPr="007776A7" w:rsidTr="001D27A0">
        <w:tc>
          <w:tcPr>
            <w:tcW w:w="1384" w:type="dxa"/>
            <w:vAlign w:val="center"/>
          </w:tcPr>
          <w:p w:rsidR="007776A7" w:rsidRPr="007776A7" w:rsidRDefault="007776A7" w:rsidP="00777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76A7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7776A7" w:rsidRPr="007776A7" w:rsidRDefault="007776A7" w:rsidP="00777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76A7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7776A7" w:rsidRPr="007776A7" w:rsidRDefault="007776A7" w:rsidP="007776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76A7">
              <w:rPr>
                <w:rFonts w:ascii="Times New Roman" w:hAnsi="Times New Roman"/>
              </w:rPr>
              <w:t>Дисциплинарные компетенции не сформированы. Проявляется полное или практически полное отсутствие знаний, умений, навыков.</w:t>
            </w:r>
          </w:p>
        </w:tc>
      </w:tr>
    </w:tbl>
    <w:p w:rsidR="007776A7" w:rsidRPr="007776A7" w:rsidRDefault="007776A7" w:rsidP="007776A7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776A7" w:rsidRPr="007776A7" w:rsidRDefault="007776A7" w:rsidP="007776A7">
      <w:pPr>
        <w:rPr>
          <w:rFonts w:ascii="Arial" w:hAnsi="Arial" w:cs="Arial"/>
          <w:b/>
          <w:sz w:val="24"/>
          <w:szCs w:val="24"/>
        </w:rPr>
      </w:pPr>
      <w:r w:rsidRPr="007776A7">
        <w:rPr>
          <w:rFonts w:ascii="Arial" w:hAnsi="Arial" w:cs="Arial"/>
          <w:b/>
          <w:sz w:val="24"/>
          <w:szCs w:val="24"/>
        </w:rPr>
        <w:br w:type="page"/>
      </w:r>
    </w:p>
    <w:p w:rsidR="007776A7" w:rsidRPr="007776A7" w:rsidRDefault="007776A7" w:rsidP="007776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76A7">
        <w:rPr>
          <w:rFonts w:ascii="Arial" w:hAnsi="Arial" w:cs="Arial"/>
          <w:b/>
          <w:sz w:val="24"/>
          <w:szCs w:val="24"/>
        </w:rPr>
        <w:lastRenderedPageBreak/>
        <w:t>5</w:t>
      </w:r>
      <w:r w:rsidRPr="007776A7">
        <w:rPr>
          <w:rFonts w:ascii="Times New Roman" w:hAnsi="Times New Roman"/>
          <w:b/>
          <w:sz w:val="24"/>
          <w:szCs w:val="24"/>
        </w:rPr>
        <w:t xml:space="preserve"> </w:t>
      </w:r>
      <w:r w:rsidRPr="007776A7">
        <w:rPr>
          <w:rFonts w:ascii="Arial" w:hAnsi="Arial" w:cs="Arial"/>
          <w:b/>
          <w:sz w:val="24"/>
          <w:szCs w:val="24"/>
        </w:rPr>
        <w:t>Примерные оценочные средства</w:t>
      </w:r>
    </w:p>
    <w:p w:rsidR="007776A7" w:rsidRPr="007776A7" w:rsidRDefault="007776A7" w:rsidP="007776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76A7" w:rsidRPr="007776A7" w:rsidRDefault="007776A7" w:rsidP="007776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76A7">
        <w:rPr>
          <w:rFonts w:ascii="Times New Roman" w:hAnsi="Times New Roman"/>
          <w:b/>
          <w:sz w:val="24"/>
          <w:szCs w:val="24"/>
        </w:rPr>
        <w:t>5.1 Тесты</w:t>
      </w:r>
    </w:p>
    <w:p w:rsidR="007776A7" w:rsidRPr="007776A7" w:rsidRDefault="007776A7" w:rsidP="007776A7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7776A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1. Основными экономическими школами, изучающими государственное регулирование экономики, являются</w:t>
      </w:r>
    </w:p>
    <w:p w:rsidR="007776A7" w:rsidRPr="007776A7" w:rsidRDefault="007776A7" w:rsidP="007776A7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7776A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1. монетаризм</w:t>
      </w:r>
    </w:p>
    <w:p w:rsidR="007776A7" w:rsidRPr="007776A7" w:rsidRDefault="007776A7" w:rsidP="007776A7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7776A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2. </w:t>
      </w:r>
      <w:proofErr w:type="spellStart"/>
      <w:r w:rsidRPr="007776A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меркантелизм</w:t>
      </w:r>
      <w:proofErr w:type="spellEnd"/>
    </w:p>
    <w:p w:rsidR="007776A7" w:rsidRPr="007776A7" w:rsidRDefault="007776A7" w:rsidP="007776A7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7776A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3. кейнсианство </w:t>
      </w:r>
    </w:p>
    <w:p w:rsidR="007776A7" w:rsidRPr="007776A7" w:rsidRDefault="007776A7" w:rsidP="007776A7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7776A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4. теология</w:t>
      </w:r>
    </w:p>
    <w:p w:rsidR="007776A7" w:rsidRPr="007776A7" w:rsidRDefault="007776A7" w:rsidP="007776A7">
      <w:pPr>
        <w:spacing w:after="0" w:line="240" w:lineRule="auto"/>
        <w:ind w:firstLine="709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</w:p>
    <w:p w:rsidR="007776A7" w:rsidRPr="007776A7" w:rsidRDefault="007776A7" w:rsidP="007776A7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7776A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2. Государственным органом ответственным за налоговую политику в РФ является </w:t>
      </w:r>
    </w:p>
    <w:p w:rsidR="007776A7" w:rsidRPr="007776A7" w:rsidRDefault="007776A7" w:rsidP="007776A7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7776A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1. Федеральное собрание РФ</w:t>
      </w:r>
    </w:p>
    <w:p w:rsidR="007776A7" w:rsidRPr="007776A7" w:rsidRDefault="007776A7" w:rsidP="007776A7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7776A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2. Правительство РФ</w:t>
      </w:r>
    </w:p>
    <w:p w:rsidR="007776A7" w:rsidRPr="007776A7" w:rsidRDefault="007776A7" w:rsidP="007776A7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7776A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3. Органы исполнительной власти </w:t>
      </w:r>
    </w:p>
    <w:p w:rsidR="007776A7" w:rsidRPr="007776A7" w:rsidRDefault="007776A7" w:rsidP="007776A7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7776A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4. Министерство Финансов</w:t>
      </w:r>
    </w:p>
    <w:p w:rsidR="007776A7" w:rsidRPr="007776A7" w:rsidRDefault="007776A7" w:rsidP="007776A7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7776A7" w:rsidRPr="007776A7" w:rsidRDefault="007776A7" w:rsidP="007776A7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7776A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3. Налоговая система Российской Федерации в настоящее время регламентируется:</w:t>
      </w:r>
    </w:p>
    <w:p w:rsidR="007776A7" w:rsidRPr="007776A7" w:rsidRDefault="007776A7" w:rsidP="007776A7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7776A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1. Налоговым кодексом РФ и принятыми в соответствии с ним федеральными законами о налогах, сборах, страховых сборах</w:t>
      </w:r>
    </w:p>
    <w:p w:rsidR="007776A7" w:rsidRPr="007776A7" w:rsidRDefault="007776A7" w:rsidP="007776A7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7776A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2. Законом "Об основах налоговой системы в РФ"</w:t>
      </w:r>
    </w:p>
    <w:p w:rsidR="007776A7" w:rsidRPr="007776A7" w:rsidRDefault="007776A7" w:rsidP="007776A7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7776A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3. Налоговым кодексом РФ</w:t>
      </w:r>
    </w:p>
    <w:p w:rsidR="007776A7" w:rsidRPr="007776A7" w:rsidRDefault="007776A7" w:rsidP="007776A7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7776A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4. Соответствующим федеральным законом</w:t>
      </w:r>
    </w:p>
    <w:p w:rsidR="007776A7" w:rsidRPr="007776A7" w:rsidRDefault="007776A7" w:rsidP="007776A7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776A7" w:rsidRPr="007776A7" w:rsidRDefault="007776A7" w:rsidP="007776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76A7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7776A7" w:rsidRPr="007776A7" w:rsidRDefault="007776A7" w:rsidP="007776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76A7">
        <w:rPr>
          <w:rFonts w:ascii="Times New Roman" w:hAnsi="Times New Roman"/>
          <w:sz w:val="24"/>
          <w:szCs w:val="24"/>
        </w:rPr>
        <w:t>Отвечая на вопросы теста студенту необходимо определить один или несколько правильных вариантов ответа, ответить на вопросы по сопоставлению, при этом руководствуясь знаниями, полученными на лекционных занятиях и в ходе самостоятельно работы.</w:t>
      </w:r>
    </w:p>
    <w:p w:rsidR="007776A7" w:rsidRPr="007776A7" w:rsidRDefault="007776A7" w:rsidP="007776A7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76A7" w:rsidRPr="007776A7" w:rsidRDefault="007776A7" w:rsidP="007776A7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7776A7">
        <w:rPr>
          <w:rFonts w:ascii="Times New Roman" w:hAnsi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7776A7" w:rsidRPr="007776A7" w:rsidTr="001D27A0">
        <w:tc>
          <w:tcPr>
            <w:tcW w:w="1126" w:type="dxa"/>
          </w:tcPr>
          <w:p w:rsidR="007776A7" w:rsidRPr="007776A7" w:rsidRDefault="007776A7" w:rsidP="00777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A7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7776A7" w:rsidRPr="007776A7" w:rsidRDefault="007776A7" w:rsidP="00777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A7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7776A7" w:rsidRPr="007776A7" w:rsidRDefault="007776A7" w:rsidP="00777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A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7776A7" w:rsidRPr="007776A7" w:rsidTr="001D27A0">
        <w:tc>
          <w:tcPr>
            <w:tcW w:w="1126" w:type="dxa"/>
          </w:tcPr>
          <w:p w:rsidR="007776A7" w:rsidRPr="007776A7" w:rsidRDefault="007776A7" w:rsidP="00777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7776A7" w:rsidRPr="007776A7" w:rsidRDefault="007776A7" w:rsidP="00777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A7">
              <w:rPr>
                <w:rFonts w:ascii="Times New Roman" w:hAnsi="Times New Roman"/>
                <w:sz w:val="24"/>
                <w:szCs w:val="24"/>
              </w:rPr>
              <w:t>25-30</w:t>
            </w:r>
          </w:p>
        </w:tc>
        <w:tc>
          <w:tcPr>
            <w:tcW w:w="7855" w:type="dxa"/>
          </w:tcPr>
          <w:p w:rsidR="007776A7" w:rsidRPr="007776A7" w:rsidRDefault="007776A7" w:rsidP="007776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76A7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7776A7">
              <w:rPr>
                <w:rFonts w:ascii="Times New Roman" w:hAnsi="Times New Roman"/>
              </w:rPr>
              <w:t>сформированность</w:t>
            </w:r>
            <w:proofErr w:type="spellEnd"/>
            <w:r w:rsidRPr="007776A7">
              <w:rPr>
                <w:rFonts w:ascii="Times New Roman" w:hAnsi="Times New Roman"/>
              </w:rPr>
              <w:t xml:space="preserve"> знаний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свободно оперирует приобретенными знаниями.</w:t>
            </w:r>
          </w:p>
        </w:tc>
      </w:tr>
      <w:tr w:rsidR="007776A7" w:rsidRPr="007776A7" w:rsidTr="001D27A0">
        <w:tc>
          <w:tcPr>
            <w:tcW w:w="1126" w:type="dxa"/>
          </w:tcPr>
          <w:p w:rsidR="007776A7" w:rsidRPr="007776A7" w:rsidRDefault="007776A7" w:rsidP="00777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7776A7" w:rsidRPr="007776A7" w:rsidRDefault="007776A7" w:rsidP="00777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A7">
              <w:rPr>
                <w:rFonts w:ascii="Times New Roman" w:hAnsi="Times New Roman"/>
                <w:sz w:val="24"/>
                <w:szCs w:val="24"/>
              </w:rPr>
              <w:t>17-24</w:t>
            </w:r>
          </w:p>
        </w:tc>
        <w:tc>
          <w:tcPr>
            <w:tcW w:w="7855" w:type="dxa"/>
          </w:tcPr>
          <w:p w:rsidR="007776A7" w:rsidRPr="007776A7" w:rsidRDefault="007776A7" w:rsidP="007776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76A7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7776A7">
              <w:rPr>
                <w:rFonts w:ascii="Times New Roman" w:hAnsi="Times New Roman"/>
              </w:rPr>
              <w:t>сформированность</w:t>
            </w:r>
            <w:proofErr w:type="spellEnd"/>
            <w:r w:rsidRPr="007776A7">
              <w:rPr>
                <w:rFonts w:ascii="Times New Roman" w:hAnsi="Times New Roman"/>
              </w:rPr>
              <w:t xml:space="preserve"> знаний на среднем уровне: основные знания освоены, но допускаются незначительные ошибки, неточности. </w:t>
            </w:r>
          </w:p>
        </w:tc>
      </w:tr>
      <w:tr w:rsidR="007776A7" w:rsidRPr="007776A7" w:rsidTr="001D27A0">
        <w:tc>
          <w:tcPr>
            <w:tcW w:w="1126" w:type="dxa"/>
          </w:tcPr>
          <w:p w:rsidR="007776A7" w:rsidRPr="007776A7" w:rsidRDefault="007776A7" w:rsidP="00777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7776A7" w:rsidRPr="007776A7" w:rsidRDefault="007776A7" w:rsidP="00777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A7">
              <w:rPr>
                <w:rFonts w:ascii="Times New Roman" w:hAnsi="Times New Roman"/>
                <w:sz w:val="24"/>
                <w:szCs w:val="24"/>
              </w:rPr>
              <w:t>9-16</w:t>
            </w:r>
          </w:p>
        </w:tc>
        <w:tc>
          <w:tcPr>
            <w:tcW w:w="7855" w:type="dxa"/>
          </w:tcPr>
          <w:p w:rsidR="007776A7" w:rsidRPr="007776A7" w:rsidRDefault="007776A7" w:rsidP="007776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76A7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7776A7">
              <w:rPr>
                <w:rFonts w:ascii="Times New Roman" w:hAnsi="Times New Roman"/>
              </w:rPr>
              <w:t>сформированность</w:t>
            </w:r>
            <w:proofErr w:type="spellEnd"/>
            <w:r w:rsidRPr="007776A7">
              <w:rPr>
                <w:rFonts w:ascii="Times New Roman" w:hAnsi="Times New Roman"/>
              </w:rPr>
              <w:t xml:space="preserve"> знаний на базовом уровне: в ходе контрольных мероприятий допускаются значительные ошибки, проявляется отсутствие отдельных знаний.</w:t>
            </w:r>
          </w:p>
        </w:tc>
      </w:tr>
      <w:tr w:rsidR="007776A7" w:rsidRPr="007776A7" w:rsidTr="001D27A0">
        <w:tc>
          <w:tcPr>
            <w:tcW w:w="1126" w:type="dxa"/>
          </w:tcPr>
          <w:p w:rsidR="007776A7" w:rsidRPr="007776A7" w:rsidRDefault="007776A7" w:rsidP="00777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7776A7" w:rsidRPr="007776A7" w:rsidRDefault="007776A7" w:rsidP="00777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A7">
              <w:rPr>
                <w:rFonts w:ascii="Times New Roman" w:hAnsi="Times New Roman"/>
                <w:sz w:val="24"/>
                <w:szCs w:val="24"/>
              </w:rPr>
              <w:t>0-8</w:t>
            </w:r>
          </w:p>
        </w:tc>
        <w:tc>
          <w:tcPr>
            <w:tcW w:w="7855" w:type="dxa"/>
          </w:tcPr>
          <w:p w:rsidR="007776A7" w:rsidRPr="007776A7" w:rsidRDefault="007776A7" w:rsidP="007776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76A7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7776A7">
              <w:rPr>
                <w:rFonts w:ascii="Times New Roman" w:hAnsi="Times New Roman"/>
              </w:rPr>
              <w:t>сформированность</w:t>
            </w:r>
            <w:proofErr w:type="spellEnd"/>
            <w:r w:rsidRPr="007776A7">
              <w:rPr>
                <w:rFonts w:ascii="Times New Roman" w:hAnsi="Times New Roman"/>
              </w:rPr>
              <w:t xml:space="preserve"> знаний на уровне ниже базового, проявляется недостаточность знаний.</w:t>
            </w:r>
          </w:p>
        </w:tc>
      </w:tr>
    </w:tbl>
    <w:p w:rsidR="007776A7" w:rsidRPr="007776A7" w:rsidRDefault="007776A7" w:rsidP="007776A7">
      <w:pPr>
        <w:spacing w:after="10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776A7" w:rsidRPr="007776A7" w:rsidRDefault="007776A7" w:rsidP="007776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76A7">
        <w:rPr>
          <w:rFonts w:ascii="Times New Roman" w:hAnsi="Times New Roman"/>
          <w:b/>
          <w:sz w:val="24"/>
          <w:szCs w:val="24"/>
        </w:rPr>
        <w:t>5.2 Индивидуальные домашние задания</w:t>
      </w:r>
    </w:p>
    <w:p w:rsidR="007776A7" w:rsidRPr="007776A7" w:rsidRDefault="007776A7" w:rsidP="007776A7">
      <w:pPr>
        <w:tabs>
          <w:tab w:val="left" w:pos="5955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7776A7">
        <w:rPr>
          <w:rFonts w:ascii="Times New Roman" w:hAnsi="Times New Roman"/>
          <w:b/>
          <w:sz w:val="24"/>
          <w:szCs w:val="24"/>
        </w:rPr>
        <w:t>ИДЗ 1</w:t>
      </w:r>
    </w:p>
    <w:p w:rsidR="007776A7" w:rsidRPr="007776A7" w:rsidRDefault="007776A7" w:rsidP="007776A7">
      <w:pPr>
        <w:tabs>
          <w:tab w:val="left" w:pos="5955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7776A7">
        <w:rPr>
          <w:rFonts w:ascii="Times New Roman" w:hAnsi="Times New Roman"/>
          <w:sz w:val="24"/>
          <w:szCs w:val="24"/>
        </w:rPr>
        <w:t xml:space="preserve">- На официальном сайте федеральной налоговой службы публикуется информация о поступлении налогов и сборов в бюджеты РФ. </w:t>
      </w:r>
    </w:p>
    <w:p w:rsidR="007776A7" w:rsidRPr="007776A7" w:rsidRDefault="007776A7" w:rsidP="007776A7">
      <w:pPr>
        <w:tabs>
          <w:tab w:val="left" w:pos="5955"/>
        </w:tabs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7776A7">
        <w:rPr>
          <w:rFonts w:ascii="Times New Roman" w:hAnsi="Times New Roman"/>
          <w:sz w:val="24"/>
          <w:szCs w:val="24"/>
          <w:u w:val="single"/>
        </w:rPr>
        <w:t>Задание:</w:t>
      </w:r>
    </w:p>
    <w:p w:rsidR="007776A7" w:rsidRPr="007776A7" w:rsidRDefault="007776A7" w:rsidP="007776A7">
      <w:pPr>
        <w:tabs>
          <w:tab w:val="left" w:pos="5955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7776A7">
        <w:rPr>
          <w:rFonts w:ascii="Times New Roman" w:hAnsi="Times New Roman"/>
          <w:sz w:val="24"/>
          <w:szCs w:val="24"/>
        </w:rPr>
        <w:t>Для разработки мер налоговой политики необходимо оценить динамику и структуру поступления налогов и сборов в консолидированный бюджет РФ за последние 3 года.</w:t>
      </w:r>
    </w:p>
    <w:p w:rsidR="007776A7" w:rsidRPr="007776A7" w:rsidRDefault="007776A7" w:rsidP="007776A7">
      <w:pPr>
        <w:tabs>
          <w:tab w:val="left" w:pos="5955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7776A7">
        <w:rPr>
          <w:rFonts w:ascii="Times New Roman" w:hAnsi="Times New Roman"/>
          <w:b/>
          <w:sz w:val="24"/>
          <w:szCs w:val="24"/>
        </w:rPr>
        <w:t>ИДЗ 2</w:t>
      </w:r>
    </w:p>
    <w:p w:rsidR="007776A7" w:rsidRPr="007776A7" w:rsidRDefault="007776A7" w:rsidP="007776A7">
      <w:pPr>
        <w:tabs>
          <w:tab w:val="left" w:pos="5955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7776A7">
        <w:rPr>
          <w:rFonts w:ascii="Times New Roman" w:hAnsi="Times New Roman"/>
          <w:sz w:val="24"/>
          <w:szCs w:val="24"/>
        </w:rPr>
        <w:t xml:space="preserve">- На официальном сайте федеральной налоговой службы публикуется информация о поступлении налогов и сборов в бюджеты РФ. </w:t>
      </w:r>
    </w:p>
    <w:p w:rsidR="007776A7" w:rsidRPr="007776A7" w:rsidRDefault="007776A7" w:rsidP="007776A7">
      <w:pPr>
        <w:tabs>
          <w:tab w:val="left" w:pos="5955"/>
        </w:tabs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7776A7">
        <w:rPr>
          <w:rFonts w:ascii="Times New Roman" w:hAnsi="Times New Roman"/>
          <w:sz w:val="24"/>
          <w:szCs w:val="24"/>
          <w:u w:val="single"/>
        </w:rPr>
        <w:lastRenderedPageBreak/>
        <w:t>Задание:</w:t>
      </w:r>
    </w:p>
    <w:p w:rsidR="007776A7" w:rsidRPr="007776A7" w:rsidRDefault="007776A7" w:rsidP="007776A7">
      <w:pPr>
        <w:tabs>
          <w:tab w:val="left" w:pos="5955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7776A7">
        <w:rPr>
          <w:rFonts w:ascii="Times New Roman" w:hAnsi="Times New Roman"/>
          <w:sz w:val="24"/>
          <w:szCs w:val="24"/>
        </w:rPr>
        <w:t>Для разработки мер налоговой политики необходимо оценить динамику и структуру поступления налогов и сборов в консолидированный бюджет Приморского края за последние 3 года.</w:t>
      </w:r>
    </w:p>
    <w:p w:rsidR="007776A7" w:rsidRPr="007776A7" w:rsidRDefault="007776A7" w:rsidP="007776A7">
      <w:pPr>
        <w:tabs>
          <w:tab w:val="left" w:pos="5955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7776A7">
        <w:rPr>
          <w:rFonts w:ascii="Times New Roman" w:hAnsi="Times New Roman"/>
          <w:b/>
          <w:sz w:val="24"/>
          <w:szCs w:val="24"/>
        </w:rPr>
        <w:t>ИДЗ 3</w:t>
      </w:r>
    </w:p>
    <w:p w:rsidR="007776A7" w:rsidRPr="007776A7" w:rsidRDefault="007776A7" w:rsidP="007776A7">
      <w:pPr>
        <w:tabs>
          <w:tab w:val="left" w:pos="5955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7776A7">
        <w:rPr>
          <w:rFonts w:ascii="Times New Roman" w:hAnsi="Times New Roman"/>
          <w:sz w:val="24"/>
          <w:szCs w:val="24"/>
        </w:rPr>
        <w:t>- На официальном сайте Консультант плюс публикуется информация о действующих налогах и сборах РФ, необходимо выбрать один из налоговых платежей.</w:t>
      </w:r>
    </w:p>
    <w:p w:rsidR="007776A7" w:rsidRPr="007776A7" w:rsidRDefault="007776A7" w:rsidP="007776A7">
      <w:pPr>
        <w:tabs>
          <w:tab w:val="left" w:pos="5955"/>
        </w:tabs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7776A7">
        <w:rPr>
          <w:rFonts w:ascii="Times New Roman" w:hAnsi="Times New Roman"/>
          <w:sz w:val="24"/>
          <w:szCs w:val="24"/>
          <w:u w:val="single"/>
        </w:rPr>
        <w:t>Задание:</w:t>
      </w:r>
    </w:p>
    <w:p w:rsidR="007776A7" w:rsidRPr="007776A7" w:rsidRDefault="007776A7" w:rsidP="007776A7">
      <w:pPr>
        <w:tabs>
          <w:tab w:val="left" w:pos="5955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7776A7">
        <w:rPr>
          <w:rFonts w:ascii="Times New Roman" w:hAnsi="Times New Roman"/>
          <w:sz w:val="24"/>
          <w:szCs w:val="24"/>
        </w:rPr>
        <w:t>По выбранному налоговому платежу необходимо подготовить презентацию, включающую в себя историю данного налога, основные элементы налога, анализ поступлении налогов в бюджет РФ за последние 3 года (динамику и структуру), и изменения по налогу за последние 3 года.</w:t>
      </w:r>
    </w:p>
    <w:p w:rsidR="007776A7" w:rsidRPr="007776A7" w:rsidRDefault="007776A7" w:rsidP="007776A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776A7">
        <w:rPr>
          <w:rFonts w:ascii="Times New Roman" w:hAnsi="Times New Roman"/>
          <w:b/>
          <w:color w:val="000000" w:themeColor="text1"/>
          <w:sz w:val="24"/>
          <w:szCs w:val="24"/>
        </w:rPr>
        <w:t>Краткие методические указания</w:t>
      </w:r>
    </w:p>
    <w:p w:rsidR="007776A7" w:rsidRPr="007776A7" w:rsidRDefault="007776A7" w:rsidP="007776A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76A7">
        <w:rPr>
          <w:rFonts w:ascii="Times New Roman" w:hAnsi="Times New Roman"/>
          <w:color w:val="000000" w:themeColor="text1"/>
          <w:sz w:val="24"/>
          <w:szCs w:val="24"/>
        </w:rPr>
        <w:t>Индивидуальные домашние задания по дисциплине «Современная налоговая политика и стратегии развития налоговой системы» подразумевает защиту презентаций по отдельным налогам и сборам РФ, включающих анализ изменения конкретного налога и поступлений по налогу в бюджеты РФ за последние 3 года. Для того, чтобы подготовиться к практическому занятию, сначала следует ознакомиться с лекционным материалом. Подготовка к практическому занятию начинается после изучения задания и подбора, соответствующих литературы и нормативных источников. Работа с литературой может состоять из трёх этапов - чтение, конспектирование и заключительное обобщение сути изучаемой работы. Владение понятийным аппаратом изучаемого курса является необходимостью.</w:t>
      </w:r>
    </w:p>
    <w:p w:rsidR="007776A7" w:rsidRPr="007776A7" w:rsidRDefault="007776A7" w:rsidP="007776A7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7776A7">
        <w:rPr>
          <w:rFonts w:ascii="Times New Roman" w:hAnsi="Times New Roman"/>
          <w:sz w:val="24"/>
          <w:szCs w:val="24"/>
        </w:rPr>
        <w:t>Шкала оценки (для одного ИДЗ)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7776A7" w:rsidRPr="007776A7" w:rsidTr="001D27A0">
        <w:tc>
          <w:tcPr>
            <w:tcW w:w="1126" w:type="dxa"/>
          </w:tcPr>
          <w:p w:rsidR="007776A7" w:rsidRPr="007776A7" w:rsidRDefault="007776A7" w:rsidP="007776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A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7776A7" w:rsidRPr="007776A7" w:rsidRDefault="007776A7" w:rsidP="007776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A7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7776A7" w:rsidRPr="007776A7" w:rsidRDefault="007776A7" w:rsidP="007776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A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7776A7" w:rsidRPr="007776A7" w:rsidTr="001D27A0">
        <w:tc>
          <w:tcPr>
            <w:tcW w:w="1126" w:type="dxa"/>
          </w:tcPr>
          <w:p w:rsidR="007776A7" w:rsidRPr="007776A7" w:rsidRDefault="007776A7" w:rsidP="007776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7776A7" w:rsidRPr="007776A7" w:rsidRDefault="007776A7" w:rsidP="007776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55" w:type="dxa"/>
          </w:tcPr>
          <w:p w:rsidR="007776A7" w:rsidRPr="007776A7" w:rsidRDefault="007776A7" w:rsidP="007776A7">
            <w:pPr>
              <w:jc w:val="both"/>
              <w:rPr>
                <w:rFonts w:ascii="Times New Roman" w:hAnsi="Times New Roman"/>
              </w:rPr>
            </w:pPr>
            <w:r w:rsidRPr="007776A7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7776A7">
              <w:rPr>
                <w:rFonts w:ascii="Times New Roman" w:hAnsi="Times New Roman"/>
              </w:rPr>
              <w:t>сформированность</w:t>
            </w:r>
            <w:proofErr w:type="spellEnd"/>
            <w:r w:rsidRPr="007776A7">
              <w:rPr>
                <w:rFonts w:ascii="Times New Roman" w:hAnsi="Times New Roman"/>
              </w:rPr>
              <w:t xml:space="preserve"> умений на итоговом уровне, обнаруживает всестороннее, систематическое и глубокое знание учебного материала, умеет свободно выполнять практические задания, свободно оперирует приобретенными умениями, применяет их в ситуациях повышенной сложности.</w:t>
            </w:r>
          </w:p>
        </w:tc>
      </w:tr>
      <w:tr w:rsidR="007776A7" w:rsidRPr="007776A7" w:rsidTr="001D27A0">
        <w:tc>
          <w:tcPr>
            <w:tcW w:w="1126" w:type="dxa"/>
          </w:tcPr>
          <w:p w:rsidR="007776A7" w:rsidRPr="007776A7" w:rsidRDefault="007776A7" w:rsidP="007776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7776A7" w:rsidRPr="007776A7" w:rsidRDefault="007776A7" w:rsidP="007776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55" w:type="dxa"/>
          </w:tcPr>
          <w:p w:rsidR="007776A7" w:rsidRPr="007776A7" w:rsidRDefault="007776A7" w:rsidP="007776A7">
            <w:pPr>
              <w:jc w:val="both"/>
              <w:rPr>
                <w:rFonts w:ascii="Times New Roman" w:hAnsi="Times New Roman"/>
              </w:rPr>
            </w:pPr>
            <w:r w:rsidRPr="007776A7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7776A7">
              <w:rPr>
                <w:rFonts w:ascii="Times New Roman" w:hAnsi="Times New Roman"/>
              </w:rPr>
              <w:t>сформированность</w:t>
            </w:r>
            <w:proofErr w:type="spellEnd"/>
            <w:r w:rsidRPr="007776A7">
              <w:rPr>
                <w:rFonts w:ascii="Times New Roman" w:hAnsi="Times New Roman"/>
              </w:rPr>
              <w:t xml:space="preserve"> умений на среднем уровне: основные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7776A7" w:rsidRPr="007776A7" w:rsidTr="001D27A0">
        <w:tc>
          <w:tcPr>
            <w:tcW w:w="1126" w:type="dxa"/>
          </w:tcPr>
          <w:p w:rsidR="007776A7" w:rsidRPr="007776A7" w:rsidRDefault="007776A7" w:rsidP="007776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7776A7" w:rsidRPr="007776A7" w:rsidRDefault="007776A7" w:rsidP="007776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55" w:type="dxa"/>
          </w:tcPr>
          <w:p w:rsidR="007776A7" w:rsidRPr="007776A7" w:rsidRDefault="007776A7" w:rsidP="007776A7">
            <w:pPr>
              <w:jc w:val="both"/>
              <w:rPr>
                <w:rFonts w:ascii="Times New Roman" w:hAnsi="Times New Roman"/>
              </w:rPr>
            </w:pPr>
            <w:r w:rsidRPr="007776A7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7776A7">
              <w:rPr>
                <w:rFonts w:ascii="Times New Roman" w:hAnsi="Times New Roman"/>
              </w:rPr>
              <w:t>сформированность</w:t>
            </w:r>
            <w:proofErr w:type="spellEnd"/>
            <w:r w:rsidRPr="007776A7">
              <w:rPr>
                <w:rFonts w:ascii="Times New Roman" w:hAnsi="Times New Roman"/>
              </w:rPr>
              <w:t xml:space="preserve"> умений на базовом уровне: в ходе контрольных мероприятий допускаются значительные ошибки, проявляется отсутствие отдельных умений, студент испытывает значительные затруднения при оперировании умениями и при их переносе на новые ситуации.</w:t>
            </w:r>
          </w:p>
        </w:tc>
      </w:tr>
      <w:tr w:rsidR="007776A7" w:rsidRPr="007776A7" w:rsidTr="001D27A0">
        <w:tc>
          <w:tcPr>
            <w:tcW w:w="1126" w:type="dxa"/>
          </w:tcPr>
          <w:p w:rsidR="007776A7" w:rsidRPr="007776A7" w:rsidRDefault="007776A7" w:rsidP="007776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7776A7" w:rsidRPr="007776A7" w:rsidRDefault="007776A7" w:rsidP="007776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7776A7" w:rsidRPr="007776A7" w:rsidRDefault="007776A7" w:rsidP="007776A7">
            <w:pPr>
              <w:jc w:val="both"/>
              <w:rPr>
                <w:rFonts w:ascii="Times New Roman" w:hAnsi="Times New Roman"/>
              </w:rPr>
            </w:pPr>
            <w:r w:rsidRPr="007776A7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7776A7">
              <w:rPr>
                <w:rFonts w:ascii="Times New Roman" w:hAnsi="Times New Roman"/>
              </w:rPr>
              <w:t>сформированность</w:t>
            </w:r>
            <w:proofErr w:type="spellEnd"/>
            <w:r w:rsidRPr="007776A7">
              <w:rPr>
                <w:rFonts w:ascii="Times New Roman" w:hAnsi="Times New Roman"/>
              </w:rPr>
              <w:t xml:space="preserve"> умений на уровне ниже базового, проявляется недостаточность умений.</w:t>
            </w:r>
          </w:p>
        </w:tc>
      </w:tr>
      <w:tr w:rsidR="007776A7" w:rsidRPr="007776A7" w:rsidTr="001D27A0">
        <w:tc>
          <w:tcPr>
            <w:tcW w:w="1126" w:type="dxa"/>
          </w:tcPr>
          <w:p w:rsidR="007776A7" w:rsidRPr="007776A7" w:rsidRDefault="007776A7" w:rsidP="007776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7776A7" w:rsidRPr="007776A7" w:rsidRDefault="007776A7" w:rsidP="007776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7776A7" w:rsidRPr="007776A7" w:rsidRDefault="007776A7" w:rsidP="007776A7">
            <w:pPr>
              <w:jc w:val="both"/>
              <w:rPr>
                <w:rFonts w:ascii="Times New Roman" w:hAnsi="Times New Roman"/>
              </w:rPr>
            </w:pPr>
            <w:r w:rsidRPr="007776A7">
              <w:rPr>
                <w:rFonts w:ascii="Times New Roman" w:hAnsi="Times New Roman"/>
              </w:rPr>
              <w:t>Умения не сформированы. Проявляется полное или практически полное отсутствие умений.</w:t>
            </w:r>
          </w:p>
        </w:tc>
      </w:tr>
    </w:tbl>
    <w:p w:rsidR="007776A7" w:rsidRPr="007776A7" w:rsidRDefault="007776A7" w:rsidP="007776A7">
      <w:pPr>
        <w:rPr>
          <w:rFonts w:ascii="Times New Roman" w:hAnsi="Times New Roman"/>
          <w:sz w:val="24"/>
          <w:szCs w:val="24"/>
        </w:rPr>
      </w:pPr>
    </w:p>
    <w:p w:rsidR="007776A7" w:rsidRPr="007776A7" w:rsidRDefault="007776A7" w:rsidP="007776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76A7">
        <w:rPr>
          <w:rFonts w:ascii="Times New Roman" w:hAnsi="Times New Roman"/>
          <w:b/>
          <w:sz w:val="24"/>
          <w:szCs w:val="24"/>
        </w:rPr>
        <w:t>5.3 Групповые задания</w:t>
      </w:r>
    </w:p>
    <w:p w:rsidR="007776A7" w:rsidRPr="007776A7" w:rsidRDefault="007776A7" w:rsidP="007776A7">
      <w:pPr>
        <w:tabs>
          <w:tab w:val="left" w:pos="5955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7776A7">
        <w:rPr>
          <w:rFonts w:ascii="Times New Roman" w:hAnsi="Times New Roman"/>
          <w:b/>
          <w:sz w:val="24"/>
          <w:szCs w:val="24"/>
        </w:rPr>
        <w:t>Групповое задание 1</w:t>
      </w:r>
    </w:p>
    <w:p w:rsidR="007776A7" w:rsidRPr="007776A7" w:rsidRDefault="007776A7" w:rsidP="007776A7">
      <w:pPr>
        <w:tabs>
          <w:tab w:val="left" w:pos="5955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7776A7">
        <w:rPr>
          <w:rFonts w:ascii="Times New Roman" w:hAnsi="Times New Roman"/>
          <w:sz w:val="24"/>
          <w:szCs w:val="24"/>
        </w:rPr>
        <w:t>Разобрать преимущества и недостатки разных вариантов налоговой политики и обсудить их в группе</w:t>
      </w:r>
    </w:p>
    <w:p w:rsidR="007776A7" w:rsidRPr="007776A7" w:rsidRDefault="007776A7" w:rsidP="007776A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776A7">
        <w:rPr>
          <w:rFonts w:ascii="Times New Roman" w:hAnsi="Times New Roman"/>
          <w:b/>
          <w:color w:val="000000" w:themeColor="text1"/>
          <w:sz w:val="24"/>
          <w:szCs w:val="24"/>
        </w:rPr>
        <w:t>Краткие методические указания</w:t>
      </w:r>
    </w:p>
    <w:p w:rsidR="007776A7" w:rsidRPr="007776A7" w:rsidRDefault="007776A7" w:rsidP="007776A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76A7">
        <w:rPr>
          <w:rFonts w:ascii="Times New Roman" w:hAnsi="Times New Roman"/>
          <w:color w:val="000000" w:themeColor="text1"/>
          <w:sz w:val="24"/>
          <w:szCs w:val="24"/>
        </w:rPr>
        <w:t xml:space="preserve">Групповые задания по дисциплине «Современная налоговая политика и стратегии развития налоговой системы» подразумевает дискуссию по отдельным налогам и сборам РФ, включающих анализ изменения конкретного налога и поступлений по налогу в бюджеты РФ за последние 3 года. Для того, чтобы подготовиться к практическому занятию, сначала следует ознакомиться с лекционным материалом. Подготовка к практическому занятию начинается после изучения задания и подбора, соответствующих литературы и нормативных источников. Работа с литературой может состоять из </w:t>
      </w:r>
      <w:r w:rsidRPr="007776A7">
        <w:rPr>
          <w:rFonts w:ascii="Times New Roman" w:hAnsi="Times New Roman"/>
          <w:color w:val="000000" w:themeColor="text1"/>
          <w:sz w:val="24"/>
          <w:szCs w:val="24"/>
        </w:rPr>
        <w:lastRenderedPageBreak/>
        <w:t>трёх этапов - чтение, конспектирование и заключительное обобщение сути изучаемой работы. Владение понятийным аппаратом изучаемого курса является необходимостью.</w:t>
      </w:r>
    </w:p>
    <w:p w:rsidR="007776A7" w:rsidRPr="007776A7" w:rsidRDefault="007776A7" w:rsidP="007776A7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7776A7">
        <w:rPr>
          <w:rFonts w:ascii="Times New Roman" w:hAnsi="Times New Roman"/>
          <w:sz w:val="24"/>
          <w:szCs w:val="24"/>
        </w:rPr>
        <w:t>Шкала оценки (для одного группового задания)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7776A7" w:rsidRPr="007776A7" w:rsidTr="001D27A0">
        <w:tc>
          <w:tcPr>
            <w:tcW w:w="1126" w:type="dxa"/>
          </w:tcPr>
          <w:p w:rsidR="007776A7" w:rsidRPr="007776A7" w:rsidRDefault="007776A7" w:rsidP="007776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A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7776A7" w:rsidRPr="007776A7" w:rsidRDefault="007776A7" w:rsidP="007776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A7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7776A7" w:rsidRPr="007776A7" w:rsidRDefault="007776A7" w:rsidP="007776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A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7776A7" w:rsidRPr="007776A7" w:rsidTr="001D27A0">
        <w:tc>
          <w:tcPr>
            <w:tcW w:w="1126" w:type="dxa"/>
          </w:tcPr>
          <w:p w:rsidR="007776A7" w:rsidRPr="007776A7" w:rsidRDefault="007776A7" w:rsidP="007776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7776A7" w:rsidRPr="007776A7" w:rsidRDefault="007776A7" w:rsidP="007776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55" w:type="dxa"/>
          </w:tcPr>
          <w:p w:rsidR="007776A7" w:rsidRPr="007776A7" w:rsidRDefault="007776A7" w:rsidP="007776A7">
            <w:pPr>
              <w:jc w:val="both"/>
              <w:rPr>
                <w:rFonts w:ascii="Times New Roman" w:hAnsi="Times New Roman"/>
              </w:rPr>
            </w:pPr>
            <w:r w:rsidRPr="007776A7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7776A7">
              <w:rPr>
                <w:rFonts w:ascii="Times New Roman" w:hAnsi="Times New Roman"/>
              </w:rPr>
              <w:t>сформированность</w:t>
            </w:r>
            <w:proofErr w:type="spellEnd"/>
            <w:r w:rsidRPr="007776A7">
              <w:rPr>
                <w:rFonts w:ascii="Times New Roman" w:hAnsi="Times New Roman"/>
              </w:rPr>
              <w:t xml:space="preserve"> умений на итоговом уровне, обнаруживает всестороннее, систематическое и глубокое знание учебного материала, умеет свободно выполнять практические задания, свободно оперирует приобретенными умениями, применяет их в ситуациях повышенной сложности.</w:t>
            </w:r>
          </w:p>
        </w:tc>
      </w:tr>
      <w:tr w:rsidR="007776A7" w:rsidRPr="007776A7" w:rsidTr="001D27A0">
        <w:tc>
          <w:tcPr>
            <w:tcW w:w="1126" w:type="dxa"/>
          </w:tcPr>
          <w:p w:rsidR="007776A7" w:rsidRPr="007776A7" w:rsidRDefault="007776A7" w:rsidP="007776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7776A7" w:rsidRPr="007776A7" w:rsidRDefault="007776A7" w:rsidP="007776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55" w:type="dxa"/>
          </w:tcPr>
          <w:p w:rsidR="007776A7" w:rsidRPr="007776A7" w:rsidRDefault="007776A7" w:rsidP="007776A7">
            <w:pPr>
              <w:jc w:val="both"/>
              <w:rPr>
                <w:rFonts w:ascii="Times New Roman" w:hAnsi="Times New Roman"/>
              </w:rPr>
            </w:pPr>
            <w:r w:rsidRPr="007776A7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7776A7">
              <w:rPr>
                <w:rFonts w:ascii="Times New Roman" w:hAnsi="Times New Roman"/>
              </w:rPr>
              <w:t>сформированность</w:t>
            </w:r>
            <w:proofErr w:type="spellEnd"/>
            <w:r w:rsidRPr="007776A7">
              <w:rPr>
                <w:rFonts w:ascii="Times New Roman" w:hAnsi="Times New Roman"/>
              </w:rPr>
              <w:t xml:space="preserve"> умений на среднем уровне: основные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7776A7" w:rsidRPr="007776A7" w:rsidTr="001D27A0">
        <w:tc>
          <w:tcPr>
            <w:tcW w:w="1126" w:type="dxa"/>
          </w:tcPr>
          <w:p w:rsidR="007776A7" w:rsidRPr="007776A7" w:rsidRDefault="007776A7" w:rsidP="007776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7776A7" w:rsidRPr="007776A7" w:rsidRDefault="007776A7" w:rsidP="007776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55" w:type="dxa"/>
          </w:tcPr>
          <w:p w:rsidR="007776A7" w:rsidRPr="007776A7" w:rsidRDefault="007776A7" w:rsidP="007776A7">
            <w:pPr>
              <w:jc w:val="both"/>
              <w:rPr>
                <w:rFonts w:ascii="Times New Roman" w:hAnsi="Times New Roman"/>
              </w:rPr>
            </w:pPr>
            <w:r w:rsidRPr="007776A7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7776A7">
              <w:rPr>
                <w:rFonts w:ascii="Times New Roman" w:hAnsi="Times New Roman"/>
              </w:rPr>
              <w:t>сформированность</w:t>
            </w:r>
            <w:proofErr w:type="spellEnd"/>
            <w:r w:rsidRPr="007776A7">
              <w:rPr>
                <w:rFonts w:ascii="Times New Roman" w:hAnsi="Times New Roman"/>
              </w:rPr>
              <w:t xml:space="preserve"> умений на базовом уровне: в ходе контрольных мероприятий допускаются значительные ошибки, проявляется отсутствие отдельных умений, студент испытывает значительные затруднения при оперировании умениями и при их переносе на новые ситуации.</w:t>
            </w:r>
          </w:p>
        </w:tc>
      </w:tr>
      <w:tr w:rsidR="007776A7" w:rsidRPr="007776A7" w:rsidTr="001D27A0">
        <w:tc>
          <w:tcPr>
            <w:tcW w:w="1126" w:type="dxa"/>
          </w:tcPr>
          <w:p w:rsidR="007776A7" w:rsidRPr="007776A7" w:rsidRDefault="007776A7" w:rsidP="007776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7776A7" w:rsidRPr="007776A7" w:rsidRDefault="007776A7" w:rsidP="007776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7776A7" w:rsidRPr="007776A7" w:rsidRDefault="007776A7" w:rsidP="007776A7">
            <w:pPr>
              <w:jc w:val="both"/>
              <w:rPr>
                <w:rFonts w:ascii="Times New Roman" w:hAnsi="Times New Roman"/>
              </w:rPr>
            </w:pPr>
            <w:r w:rsidRPr="007776A7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7776A7">
              <w:rPr>
                <w:rFonts w:ascii="Times New Roman" w:hAnsi="Times New Roman"/>
              </w:rPr>
              <w:t>сформированность</w:t>
            </w:r>
            <w:proofErr w:type="spellEnd"/>
            <w:r w:rsidRPr="007776A7">
              <w:rPr>
                <w:rFonts w:ascii="Times New Roman" w:hAnsi="Times New Roman"/>
              </w:rPr>
              <w:t xml:space="preserve"> умений на уровне ниже базового, проявляется недостаточность умений.</w:t>
            </w:r>
          </w:p>
        </w:tc>
      </w:tr>
      <w:tr w:rsidR="007776A7" w:rsidRPr="007776A7" w:rsidTr="001D27A0">
        <w:tc>
          <w:tcPr>
            <w:tcW w:w="1126" w:type="dxa"/>
          </w:tcPr>
          <w:p w:rsidR="007776A7" w:rsidRPr="007776A7" w:rsidRDefault="007776A7" w:rsidP="007776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7776A7" w:rsidRPr="007776A7" w:rsidRDefault="007776A7" w:rsidP="007776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7776A7" w:rsidRPr="007776A7" w:rsidRDefault="007776A7" w:rsidP="007776A7">
            <w:pPr>
              <w:jc w:val="both"/>
              <w:rPr>
                <w:rFonts w:ascii="Times New Roman" w:hAnsi="Times New Roman"/>
              </w:rPr>
            </w:pPr>
            <w:r w:rsidRPr="007776A7">
              <w:rPr>
                <w:rFonts w:ascii="Times New Roman" w:hAnsi="Times New Roman"/>
              </w:rPr>
              <w:t>Умения не сформированы. Проявляется полное или практически полное отсутствие умений.</w:t>
            </w:r>
          </w:p>
        </w:tc>
      </w:tr>
    </w:tbl>
    <w:p w:rsidR="007776A7" w:rsidRPr="007776A7" w:rsidRDefault="007776A7" w:rsidP="007776A7">
      <w:pPr>
        <w:rPr>
          <w:rFonts w:ascii="Times New Roman" w:hAnsi="Times New Roman"/>
          <w:sz w:val="24"/>
          <w:szCs w:val="24"/>
        </w:rPr>
      </w:pPr>
    </w:p>
    <w:p w:rsidR="007776A7" w:rsidRPr="007776A7" w:rsidRDefault="007776A7" w:rsidP="007776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776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5.4 Вопросы к зачету</w:t>
      </w:r>
    </w:p>
    <w:p w:rsidR="007776A7" w:rsidRPr="007776A7" w:rsidRDefault="007776A7" w:rsidP="007776A7">
      <w:pPr>
        <w:numPr>
          <w:ilvl w:val="0"/>
          <w:numId w:val="4"/>
        </w:numPr>
        <w:spacing w:after="0" w:line="240" w:lineRule="auto"/>
        <w:ind w:firstLine="360"/>
        <w:contextualSpacing/>
        <w:rPr>
          <w:rFonts w:ascii="Times New Roman" w:hAnsi="Times New Roman"/>
          <w:sz w:val="24"/>
          <w:szCs w:val="24"/>
        </w:rPr>
      </w:pPr>
      <w:r w:rsidRPr="007776A7">
        <w:rPr>
          <w:rFonts w:ascii="Times New Roman" w:hAnsi="Times New Roman"/>
          <w:sz w:val="24"/>
          <w:szCs w:val="24"/>
        </w:rPr>
        <w:t>Роль государства в социально экономическом развитии страны, регионов и отдельных видов экономической деятельности.</w:t>
      </w:r>
    </w:p>
    <w:p w:rsidR="007776A7" w:rsidRPr="007776A7" w:rsidRDefault="007776A7" w:rsidP="007776A7">
      <w:pPr>
        <w:numPr>
          <w:ilvl w:val="0"/>
          <w:numId w:val="4"/>
        </w:numPr>
        <w:spacing w:after="0" w:line="240" w:lineRule="auto"/>
        <w:ind w:firstLine="360"/>
        <w:contextualSpacing/>
        <w:rPr>
          <w:rFonts w:ascii="Times New Roman" w:hAnsi="Times New Roman"/>
          <w:sz w:val="24"/>
          <w:szCs w:val="24"/>
        </w:rPr>
      </w:pPr>
      <w:r w:rsidRPr="007776A7">
        <w:rPr>
          <w:rFonts w:ascii="Times New Roman" w:hAnsi="Times New Roman"/>
          <w:sz w:val="24"/>
          <w:szCs w:val="24"/>
        </w:rPr>
        <w:t>Налоговая политика как инструмент государственного регулирования.</w:t>
      </w:r>
    </w:p>
    <w:p w:rsidR="007776A7" w:rsidRPr="007776A7" w:rsidRDefault="007776A7" w:rsidP="007776A7">
      <w:pPr>
        <w:numPr>
          <w:ilvl w:val="0"/>
          <w:numId w:val="4"/>
        </w:numPr>
        <w:spacing w:after="0" w:line="240" w:lineRule="auto"/>
        <w:ind w:firstLine="360"/>
        <w:contextualSpacing/>
        <w:rPr>
          <w:rFonts w:ascii="Times New Roman" w:hAnsi="Times New Roman"/>
          <w:sz w:val="24"/>
          <w:szCs w:val="24"/>
        </w:rPr>
      </w:pPr>
      <w:r w:rsidRPr="007776A7">
        <w:rPr>
          <w:rFonts w:ascii="Times New Roman" w:hAnsi="Times New Roman"/>
          <w:sz w:val="24"/>
          <w:szCs w:val="24"/>
        </w:rPr>
        <w:t>Анализ структуры и содержания Основных направлении налоговой политики в Российской Федерации на 2008 – 2011 гг.</w:t>
      </w:r>
    </w:p>
    <w:p w:rsidR="007776A7" w:rsidRPr="007776A7" w:rsidRDefault="007776A7" w:rsidP="007776A7">
      <w:pPr>
        <w:numPr>
          <w:ilvl w:val="0"/>
          <w:numId w:val="4"/>
        </w:numPr>
        <w:spacing w:after="0" w:line="240" w:lineRule="auto"/>
        <w:ind w:firstLine="360"/>
        <w:contextualSpacing/>
        <w:rPr>
          <w:rFonts w:ascii="Times New Roman" w:hAnsi="Times New Roman"/>
          <w:sz w:val="24"/>
          <w:szCs w:val="24"/>
        </w:rPr>
      </w:pPr>
      <w:r w:rsidRPr="007776A7">
        <w:rPr>
          <w:rFonts w:ascii="Times New Roman" w:hAnsi="Times New Roman"/>
          <w:sz w:val="24"/>
          <w:szCs w:val="24"/>
        </w:rPr>
        <w:t>Анализ структуры и содержания Основных направлении налоговой политики на 2012 год и на плановый период 2013 и 2014 гг.</w:t>
      </w:r>
    </w:p>
    <w:p w:rsidR="007776A7" w:rsidRPr="007776A7" w:rsidRDefault="007776A7" w:rsidP="007776A7">
      <w:pPr>
        <w:numPr>
          <w:ilvl w:val="0"/>
          <w:numId w:val="4"/>
        </w:numPr>
        <w:spacing w:after="0" w:line="240" w:lineRule="auto"/>
        <w:ind w:firstLine="360"/>
        <w:contextualSpacing/>
        <w:rPr>
          <w:rFonts w:ascii="Times New Roman" w:hAnsi="Times New Roman"/>
          <w:sz w:val="24"/>
          <w:szCs w:val="24"/>
        </w:rPr>
      </w:pPr>
      <w:r w:rsidRPr="007776A7">
        <w:rPr>
          <w:rFonts w:ascii="Times New Roman" w:hAnsi="Times New Roman"/>
          <w:sz w:val="24"/>
          <w:szCs w:val="24"/>
        </w:rPr>
        <w:t>Анализ структуры и содержания Основных направлении налоговой политики на 2013 год и на плановый период 2014 и 2015 гг.</w:t>
      </w:r>
    </w:p>
    <w:p w:rsidR="007776A7" w:rsidRPr="007776A7" w:rsidRDefault="007776A7" w:rsidP="007776A7">
      <w:pPr>
        <w:numPr>
          <w:ilvl w:val="0"/>
          <w:numId w:val="4"/>
        </w:numPr>
        <w:spacing w:after="0" w:line="240" w:lineRule="auto"/>
        <w:ind w:firstLine="360"/>
        <w:contextualSpacing/>
        <w:rPr>
          <w:rFonts w:ascii="Times New Roman" w:hAnsi="Times New Roman"/>
          <w:sz w:val="24"/>
          <w:szCs w:val="24"/>
        </w:rPr>
      </w:pPr>
      <w:r w:rsidRPr="007776A7">
        <w:rPr>
          <w:rFonts w:ascii="Times New Roman" w:hAnsi="Times New Roman"/>
          <w:sz w:val="24"/>
          <w:szCs w:val="24"/>
        </w:rPr>
        <w:t>Анализ структуры и содержания Основных направлении налоговой политики на 2014 год и на плановый период 2015 и 2016 гг.</w:t>
      </w:r>
    </w:p>
    <w:p w:rsidR="007776A7" w:rsidRPr="007776A7" w:rsidRDefault="007776A7" w:rsidP="007776A7">
      <w:pPr>
        <w:numPr>
          <w:ilvl w:val="0"/>
          <w:numId w:val="4"/>
        </w:numPr>
        <w:spacing w:after="0" w:line="240" w:lineRule="auto"/>
        <w:ind w:firstLine="360"/>
        <w:contextualSpacing/>
        <w:rPr>
          <w:rFonts w:ascii="Times New Roman" w:hAnsi="Times New Roman"/>
          <w:sz w:val="24"/>
          <w:szCs w:val="24"/>
        </w:rPr>
      </w:pPr>
      <w:r w:rsidRPr="007776A7">
        <w:rPr>
          <w:rFonts w:ascii="Times New Roman" w:hAnsi="Times New Roman"/>
          <w:sz w:val="24"/>
          <w:szCs w:val="24"/>
        </w:rPr>
        <w:t>Анализ структуры и содержания Основных направлении налоговой политики на 2015 год и на плановый период 2016 и 2017 гг.</w:t>
      </w:r>
    </w:p>
    <w:p w:rsidR="007776A7" w:rsidRPr="007776A7" w:rsidRDefault="007776A7" w:rsidP="007776A7">
      <w:pPr>
        <w:numPr>
          <w:ilvl w:val="0"/>
          <w:numId w:val="4"/>
        </w:numPr>
        <w:spacing w:after="0" w:line="240" w:lineRule="auto"/>
        <w:ind w:firstLine="360"/>
        <w:contextualSpacing/>
        <w:rPr>
          <w:rFonts w:ascii="Times New Roman" w:hAnsi="Times New Roman"/>
          <w:sz w:val="24"/>
          <w:szCs w:val="24"/>
        </w:rPr>
      </w:pPr>
      <w:r w:rsidRPr="007776A7">
        <w:rPr>
          <w:rFonts w:ascii="Times New Roman" w:hAnsi="Times New Roman"/>
          <w:sz w:val="24"/>
          <w:szCs w:val="24"/>
        </w:rPr>
        <w:t>Анализ структуры и содержания Основных направлении налоговой политики на 2016 год и на плановый период 2017 и 2018 гг.</w:t>
      </w:r>
    </w:p>
    <w:p w:rsidR="007776A7" w:rsidRPr="007776A7" w:rsidRDefault="007776A7" w:rsidP="007776A7">
      <w:pPr>
        <w:numPr>
          <w:ilvl w:val="0"/>
          <w:numId w:val="4"/>
        </w:numPr>
        <w:spacing w:after="0" w:line="240" w:lineRule="auto"/>
        <w:ind w:firstLine="360"/>
        <w:contextualSpacing/>
        <w:rPr>
          <w:rFonts w:ascii="Times New Roman" w:hAnsi="Times New Roman"/>
          <w:sz w:val="24"/>
          <w:szCs w:val="24"/>
        </w:rPr>
      </w:pPr>
      <w:r w:rsidRPr="007776A7">
        <w:rPr>
          <w:rFonts w:ascii="Times New Roman" w:hAnsi="Times New Roman"/>
          <w:sz w:val="24"/>
          <w:szCs w:val="24"/>
        </w:rPr>
        <w:t>Анализ структуры и содержания Основных направлении налоговой политики на 2017 год и на плановый период 2018 и 2019 гг.</w:t>
      </w:r>
    </w:p>
    <w:p w:rsidR="007776A7" w:rsidRPr="007776A7" w:rsidRDefault="007776A7" w:rsidP="007776A7">
      <w:pPr>
        <w:numPr>
          <w:ilvl w:val="0"/>
          <w:numId w:val="4"/>
        </w:numPr>
        <w:spacing w:after="0" w:line="240" w:lineRule="auto"/>
        <w:ind w:firstLine="360"/>
        <w:contextualSpacing/>
        <w:rPr>
          <w:rFonts w:ascii="Times New Roman" w:hAnsi="Times New Roman"/>
          <w:sz w:val="24"/>
          <w:szCs w:val="24"/>
        </w:rPr>
      </w:pPr>
      <w:r w:rsidRPr="007776A7">
        <w:rPr>
          <w:rFonts w:ascii="Times New Roman" w:hAnsi="Times New Roman"/>
          <w:sz w:val="24"/>
          <w:szCs w:val="24"/>
        </w:rPr>
        <w:t>Анализ структуры и содержания Основных направлении налоговой политики на 2018 год и на плановый период 2019 и 2020 гг.</w:t>
      </w:r>
    </w:p>
    <w:p w:rsidR="007776A7" w:rsidRPr="007776A7" w:rsidRDefault="007776A7" w:rsidP="007776A7">
      <w:pPr>
        <w:numPr>
          <w:ilvl w:val="0"/>
          <w:numId w:val="4"/>
        </w:numPr>
        <w:spacing w:after="0" w:line="240" w:lineRule="auto"/>
        <w:ind w:firstLine="360"/>
        <w:contextualSpacing/>
        <w:rPr>
          <w:rFonts w:ascii="Times New Roman" w:hAnsi="Times New Roman"/>
          <w:sz w:val="24"/>
          <w:szCs w:val="24"/>
        </w:rPr>
      </w:pPr>
      <w:r w:rsidRPr="007776A7">
        <w:rPr>
          <w:rFonts w:ascii="Times New Roman" w:hAnsi="Times New Roman"/>
          <w:sz w:val="24"/>
          <w:szCs w:val="24"/>
        </w:rPr>
        <w:t>Анализ структуры и содержания Основных направлении налоговой политики на 2019 год и на плановый период 2020 и 2021 гг.</w:t>
      </w:r>
    </w:p>
    <w:p w:rsidR="007776A7" w:rsidRPr="007776A7" w:rsidRDefault="007776A7" w:rsidP="007776A7">
      <w:pPr>
        <w:numPr>
          <w:ilvl w:val="0"/>
          <w:numId w:val="4"/>
        </w:numPr>
        <w:spacing w:after="0" w:line="240" w:lineRule="auto"/>
        <w:ind w:firstLine="360"/>
        <w:contextualSpacing/>
        <w:rPr>
          <w:rFonts w:ascii="Times New Roman" w:hAnsi="Times New Roman"/>
          <w:sz w:val="24"/>
          <w:szCs w:val="24"/>
        </w:rPr>
      </w:pPr>
      <w:r w:rsidRPr="007776A7">
        <w:rPr>
          <w:rFonts w:ascii="Times New Roman" w:hAnsi="Times New Roman"/>
          <w:sz w:val="24"/>
          <w:szCs w:val="24"/>
        </w:rPr>
        <w:t>Анализ фискальных мер современной налоговой политики.</w:t>
      </w:r>
    </w:p>
    <w:p w:rsidR="007776A7" w:rsidRPr="007776A7" w:rsidRDefault="007776A7" w:rsidP="007776A7">
      <w:pPr>
        <w:numPr>
          <w:ilvl w:val="0"/>
          <w:numId w:val="4"/>
        </w:numPr>
        <w:spacing w:after="0" w:line="240" w:lineRule="auto"/>
        <w:ind w:firstLine="360"/>
        <w:contextualSpacing/>
        <w:rPr>
          <w:rFonts w:ascii="Times New Roman" w:hAnsi="Times New Roman"/>
          <w:sz w:val="24"/>
          <w:szCs w:val="24"/>
        </w:rPr>
      </w:pPr>
      <w:r w:rsidRPr="007776A7">
        <w:rPr>
          <w:rFonts w:ascii="Times New Roman" w:hAnsi="Times New Roman"/>
          <w:sz w:val="24"/>
          <w:szCs w:val="24"/>
        </w:rPr>
        <w:t>Анализ мер налогового стимулирования современной налоговой политики.</w:t>
      </w:r>
    </w:p>
    <w:p w:rsidR="007776A7" w:rsidRPr="007776A7" w:rsidRDefault="007776A7" w:rsidP="007776A7">
      <w:pPr>
        <w:numPr>
          <w:ilvl w:val="0"/>
          <w:numId w:val="4"/>
        </w:numPr>
        <w:spacing w:after="0" w:line="240" w:lineRule="auto"/>
        <w:ind w:firstLine="360"/>
        <w:contextualSpacing/>
        <w:rPr>
          <w:rFonts w:ascii="Times New Roman" w:hAnsi="Times New Roman"/>
          <w:sz w:val="24"/>
          <w:szCs w:val="24"/>
        </w:rPr>
      </w:pPr>
      <w:r w:rsidRPr="007776A7">
        <w:rPr>
          <w:rFonts w:ascii="Times New Roman" w:hAnsi="Times New Roman"/>
          <w:sz w:val="24"/>
          <w:szCs w:val="24"/>
        </w:rPr>
        <w:t>Теоретические основы построения налоговой системы.</w:t>
      </w:r>
    </w:p>
    <w:p w:rsidR="007776A7" w:rsidRPr="007776A7" w:rsidRDefault="007776A7" w:rsidP="007776A7">
      <w:pPr>
        <w:numPr>
          <w:ilvl w:val="0"/>
          <w:numId w:val="4"/>
        </w:numPr>
        <w:spacing w:after="0" w:line="240" w:lineRule="auto"/>
        <w:ind w:firstLine="360"/>
        <w:contextualSpacing/>
        <w:rPr>
          <w:rFonts w:ascii="Times New Roman" w:hAnsi="Times New Roman"/>
          <w:sz w:val="24"/>
          <w:szCs w:val="24"/>
        </w:rPr>
      </w:pPr>
      <w:r w:rsidRPr="007776A7">
        <w:rPr>
          <w:rFonts w:ascii="Times New Roman" w:hAnsi="Times New Roman"/>
          <w:sz w:val="24"/>
          <w:szCs w:val="24"/>
        </w:rPr>
        <w:t>Основные элементы налога.</w:t>
      </w:r>
    </w:p>
    <w:p w:rsidR="007776A7" w:rsidRPr="007776A7" w:rsidRDefault="007776A7" w:rsidP="007776A7">
      <w:pPr>
        <w:numPr>
          <w:ilvl w:val="0"/>
          <w:numId w:val="4"/>
        </w:numPr>
        <w:spacing w:after="0" w:line="240" w:lineRule="auto"/>
        <w:ind w:firstLine="360"/>
        <w:contextualSpacing/>
        <w:rPr>
          <w:rFonts w:ascii="Times New Roman" w:hAnsi="Times New Roman"/>
          <w:sz w:val="24"/>
          <w:szCs w:val="24"/>
        </w:rPr>
      </w:pPr>
      <w:r w:rsidRPr="007776A7">
        <w:rPr>
          <w:rFonts w:ascii="Times New Roman" w:hAnsi="Times New Roman"/>
          <w:sz w:val="24"/>
          <w:szCs w:val="24"/>
        </w:rPr>
        <w:t>Эволюция налоговой системы России.</w:t>
      </w:r>
    </w:p>
    <w:p w:rsidR="007776A7" w:rsidRPr="007776A7" w:rsidRDefault="007776A7" w:rsidP="007776A7">
      <w:pPr>
        <w:numPr>
          <w:ilvl w:val="0"/>
          <w:numId w:val="4"/>
        </w:numPr>
        <w:spacing w:after="0" w:line="240" w:lineRule="auto"/>
        <w:ind w:firstLine="360"/>
        <w:contextualSpacing/>
        <w:rPr>
          <w:rFonts w:ascii="Times New Roman" w:hAnsi="Times New Roman"/>
          <w:sz w:val="24"/>
          <w:szCs w:val="24"/>
        </w:rPr>
      </w:pPr>
      <w:r w:rsidRPr="007776A7">
        <w:rPr>
          <w:rFonts w:ascii="Times New Roman" w:hAnsi="Times New Roman"/>
          <w:sz w:val="24"/>
          <w:szCs w:val="24"/>
        </w:rPr>
        <w:t>Состав и структура налоговых органов.</w:t>
      </w:r>
    </w:p>
    <w:p w:rsidR="007776A7" w:rsidRPr="007776A7" w:rsidRDefault="007776A7" w:rsidP="007776A7">
      <w:pPr>
        <w:numPr>
          <w:ilvl w:val="0"/>
          <w:numId w:val="4"/>
        </w:numPr>
        <w:spacing w:after="0" w:line="240" w:lineRule="auto"/>
        <w:ind w:firstLine="360"/>
        <w:contextualSpacing/>
        <w:rPr>
          <w:rFonts w:ascii="Times New Roman" w:hAnsi="Times New Roman"/>
          <w:sz w:val="24"/>
          <w:szCs w:val="24"/>
        </w:rPr>
      </w:pPr>
      <w:r w:rsidRPr="007776A7">
        <w:rPr>
          <w:rFonts w:ascii="Times New Roman" w:hAnsi="Times New Roman"/>
          <w:sz w:val="24"/>
          <w:szCs w:val="24"/>
        </w:rPr>
        <w:t>Эволюция федеральных налогов и сборов.</w:t>
      </w:r>
    </w:p>
    <w:p w:rsidR="007776A7" w:rsidRPr="007776A7" w:rsidRDefault="007776A7" w:rsidP="007776A7">
      <w:pPr>
        <w:numPr>
          <w:ilvl w:val="0"/>
          <w:numId w:val="4"/>
        </w:numPr>
        <w:spacing w:after="0" w:line="240" w:lineRule="auto"/>
        <w:ind w:firstLine="360"/>
        <w:contextualSpacing/>
        <w:rPr>
          <w:rFonts w:ascii="Times New Roman" w:hAnsi="Times New Roman"/>
          <w:sz w:val="24"/>
          <w:szCs w:val="24"/>
        </w:rPr>
      </w:pPr>
      <w:r w:rsidRPr="007776A7">
        <w:rPr>
          <w:rFonts w:ascii="Times New Roman" w:hAnsi="Times New Roman"/>
          <w:sz w:val="24"/>
          <w:szCs w:val="24"/>
        </w:rPr>
        <w:t>Анализ мер современной налоговой политики и эволюция НДС.</w:t>
      </w:r>
    </w:p>
    <w:p w:rsidR="007776A7" w:rsidRPr="007776A7" w:rsidRDefault="007776A7" w:rsidP="007776A7">
      <w:pPr>
        <w:numPr>
          <w:ilvl w:val="0"/>
          <w:numId w:val="4"/>
        </w:numPr>
        <w:spacing w:after="0" w:line="240" w:lineRule="auto"/>
        <w:ind w:firstLine="360"/>
        <w:contextualSpacing/>
        <w:rPr>
          <w:rFonts w:ascii="Times New Roman" w:hAnsi="Times New Roman"/>
          <w:sz w:val="24"/>
          <w:szCs w:val="24"/>
        </w:rPr>
      </w:pPr>
      <w:r w:rsidRPr="007776A7">
        <w:rPr>
          <w:rFonts w:ascii="Times New Roman" w:hAnsi="Times New Roman"/>
          <w:sz w:val="24"/>
          <w:szCs w:val="24"/>
        </w:rPr>
        <w:t>Анализ мер современной налоговой политики и эволюция акцизов.</w:t>
      </w:r>
    </w:p>
    <w:p w:rsidR="007776A7" w:rsidRPr="007776A7" w:rsidRDefault="007776A7" w:rsidP="007776A7">
      <w:pPr>
        <w:numPr>
          <w:ilvl w:val="0"/>
          <w:numId w:val="4"/>
        </w:numPr>
        <w:spacing w:after="0" w:line="240" w:lineRule="auto"/>
        <w:ind w:firstLine="360"/>
        <w:contextualSpacing/>
        <w:rPr>
          <w:rFonts w:ascii="Times New Roman" w:hAnsi="Times New Roman"/>
          <w:sz w:val="24"/>
          <w:szCs w:val="24"/>
        </w:rPr>
      </w:pPr>
      <w:r w:rsidRPr="007776A7">
        <w:rPr>
          <w:rFonts w:ascii="Times New Roman" w:hAnsi="Times New Roman"/>
          <w:sz w:val="24"/>
          <w:szCs w:val="24"/>
        </w:rPr>
        <w:t>Анализ мер современной налоговой политики и эволюция налога на доходы физических лиц.</w:t>
      </w:r>
    </w:p>
    <w:p w:rsidR="007776A7" w:rsidRPr="007776A7" w:rsidRDefault="007776A7" w:rsidP="007776A7">
      <w:pPr>
        <w:numPr>
          <w:ilvl w:val="0"/>
          <w:numId w:val="4"/>
        </w:numPr>
        <w:spacing w:after="0" w:line="240" w:lineRule="auto"/>
        <w:ind w:firstLine="360"/>
        <w:contextualSpacing/>
        <w:rPr>
          <w:rFonts w:ascii="Times New Roman" w:hAnsi="Times New Roman"/>
          <w:sz w:val="24"/>
          <w:szCs w:val="24"/>
        </w:rPr>
      </w:pPr>
      <w:r w:rsidRPr="007776A7">
        <w:rPr>
          <w:rFonts w:ascii="Times New Roman" w:hAnsi="Times New Roman"/>
          <w:sz w:val="24"/>
          <w:szCs w:val="24"/>
        </w:rPr>
        <w:t>Анализ мер современной налоговой политики и эволюция налога на прибыль организаций.</w:t>
      </w:r>
    </w:p>
    <w:p w:rsidR="007776A7" w:rsidRPr="007776A7" w:rsidRDefault="007776A7" w:rsidP="007776A7">
      <w:pPr>
        <w:numPr>
          <w:ilvl w:val="0"/>
          <w:numId w:val="4"/>
        </w:numPr>
        <w:spacing w:after="0" w:line="240" w:lineRule="auto"/>
        <w:ind w:firstLine="360"/>
        <w:contextualSpacing/>
        <w:rPr>
          <w:rFonts w:ascii="Times New Roman" w:hAnsi="Times New Roman"/>
          <w:sz w:val="24"/>
          <w:szCs w:val="24"/>
        </w:rPr>
      </w:pPr>
      <w:r w:rsidRPr="007776A7">
        <w:rPr>
          <w:rFonts w:ascii="Times New Roman" w:hAnsi="Times New Roman"/>
          <w:sz w:val="24"/>
          <w:szCs w:val="24"/>
        </w:rPr>
        <w:lastRenderedPageBreak/>
        <w:t>Анализ мер современной налоговой политики и эволюция налога на добычу полезных ископаемых.</w:t>
      </w:r>
    </w:p>
    <w:p w:rsidR="007776A7" w:rsidRPr="007776A7" w:rsidRDefault="007776A7" w:rsidP="007776A7">
      <w:pPr>
        <w:numPr>
          <w:ilvl w:val="0"/>
          <w:numId w:val="4"/>
        </w:numPr>
        <w:spacing w:after="0" w:line="240" w:lineRule="auto"/>
        <w:ind w:firstLine="360"/>
        <w:contextualSpacing/>
        <w:rPr>
          <w:rFonts w:ascii="Times New Roman" w:hAnsi="Times New Roman"/>
          <w:sz w:val="24"/>
          <w:szCs w:val="24"/>
        </w:rPr>
      </w:pPr>
      <w:r w:rsidRPr="007776A7">
        <w:rPr>
          <w:rFonts w:ascii="Times New Roman" w:hAnsi="Times New Roman"/>
          <w:sz w:val="24"/>
          <w:szCs w:val="24"/>
        </w:rPr>
        <w:t>Анализ мер современной налоговой политики и эволюция водного налога.</w:t>
      </w:r>
    </w:p>
    <w:p w:rsidR="007776A7" w:rsidRPr="007776A7" w:rsidRDefault="007776A7" w:rsidP="007776A7">
      <w:pPr>
        <w:numPr>
          <w:ilvl w:val="0"/>
          <w:numId w:val="4"/>
        </w:numPr>
        <w:spacing w:after="0" w:line="240" w:lineRule="auto"/>
        <w:ind w:firstLine="360"/>
        <w:contextualSpacing/>
        <w:rPr>
          <w:rFonts w:ascii="Times New Roman" w:hAnsi="Times New Roman"/>
          <w:sz w:val="24"/>
          <w:szCs w:val="24"/>
        </w:rPr>
      </w:pPr>
      <w:r w:rsidRPr="007776A7">
        <w:rPr>
          <w:rFonts w:ascii="Times New Roman" w:hAnsi="Times New Roman"/>
          <w:sz w:val="24"/>
          <w:szCs w:val="24"/>
        </w:rPr>
        <w:t>Анализ мер современной налоговой политики и эволюция сбора за пользование объектами животного мира и за пользование объектами водных биологических ресурсов.</w:t>
      </w:r>
    </w:p>
    <w:p w:rsidR="007776A7" w:rsidRPr="007776A7" w:rsidRDefault="007776A7" w:rsidP="007776A7">
      <w:pPr>
        <w:numPr>
          <w:ilvl w:val="0"/>
          <w:numId w:val="4"/>
        </w:numPr>
        <w:spacing w:after="0" w:line="240" w:lineRule="auto"/>
        <w:ind w:firstLine="360"/>
        <w:contextualSpacing/>
        <w:rPr>
          <w:rFonts w:ascii="Times New Roman" w:hAnsi="Times New Roman"/>
          <w:sz w:val="24"/>
          <w:szCs w:val="24"/>
        </w:rPr>
      </w:pPr>
      <w:r w:rsidRPr="007776A7">
        <w:rPr>
          <w:rFonts w:ascii="Times New Roman" w:hAnsi="Times New Roman"/>
          <w:sz w:val="24"/>
          <w:szCs w:val="24"/>
        </w:rPr>
        <w:t>Анализ мер современной налоговой политики и эволюция государственной пошлины.</w:t>
      </w:r>
    </w:p>
    <w:p w:rsidR="007776A7" w:rsidRPr="007776A7" w:rsidRDefault="007776A7" w:rsidP="007776A7">
      <w:pPr>
        <w:numPr>
          <w:ilvl w:val="0"/>
          <w:numId w:val="4"/>
        </w:numPr>
        <w:spacing w:after="0" w:line="240" w:lineRule="auto"/>
        <w:ind w:firstLine="360"/>
        <w:contextualSpacing/>
        <w:rPr>
          <w:rFonts w:ascii="Times New Roman" w:hAnsi="Times New Roman"/>
          <w:sz w:val="24"/>
          <w:szCs w:val="24"/>
        </w:rPr>
      </w:pPr>
      <w:r w:rsidRPr="007776A7">
        <w:rPr>
          <w:rFonts w:ascii="Times New Roman" w:hAnsi="Times New Roman"/>
          <w:sz w:val="24"/>
          <w:szCs w:val="24"/>
        </w:rPr>
        <w:t>Эволюция федеральных налогов.</w:t>
      </w:r>
    </w:p>
    <w:p w:rsidR="007776A7" w:rsidRPr="007776A7" w:rsidRDefault="007776A7" w:rsidP="007776A7">
      <w:pPr>
        <w:numPr>
          <w:ilvl w:val="0"/>
          <w:numId w:val="4"/>
        </w:numPr>
        <w:spacing w:after="0" w:line="240" w:lineRule="auto"/>
        <w:ind w:firstLine="360"/>
        <w:contextualSpacing/>
        <w:rPr>
          <w:rFonts w:ascii="Times New Roman" w:hAnsi="Times New Roman"/>
          <w:sz w:val="24"/>
          <w:szCs w:val="24"/>
        </w:rPr>
      </w:pPr>
      <w:r w:rsidRPr="007776A7">
        <w:rPr>
          <w:rFonts w:ascii="Times New Roman" w:hAnsi="Times New Roman"/>
          <w:sz w:val="24"/>
          <w:szCs w:val="24"/>
        </w:rPr>
        <w:t>Анализ мер современной налоговой политики и эволюция налога имущество организаций.</w:t>
      </w:r>
    </w:p>
    <w:p w:rsidR="007776A7" w:rsidRPr="007776A7" w:rsidRDefault="007776A7" w:rsidP="007776A7">
      <w:pPr>
        <w:numPr>
          <w:ilvl w:val="0"/>
          <w:numId w:val="4"/>
        </w:numPr>
        <w:spacing w:after="0" w:line="240" w:lineRule="auto"/>
        <w:ind w:firstLine="360"/>
        <w:contextualSpacing/>
        <w:rPr>
          <w:rFonts w:ascii="Times New Roman" w:hAnsi="Times New Roman"/>
          <w:sz w:val="24"/>
          <w:szCs w:val="24"/>
        </w:rPr>
      </w:pPr>
      <w:r w:rsidRPr="007776A7">
        <w:rPr>
          <w:rFonts w:ascii="Times New Roman" w:hAnsi="Times New Roman"/>
          <w:sz w:val="24"/>
          <w:szCs w:val="24"/>
        </w:rPr>
        <w:t>Критический анализ регионального законодательства по налогу на имущество организаций.</w:t>
      </w:r>
    </w:p>
    <w:p w:rsidR="007776A7" w:rsidRPr="007776A7" w:rsidRDefault="007776A7" w:rsidP="007776A7">
      <w:pPr>
        <w:numPr>
          <w:ilvl w:val="0"/>
          <w:numId w:val="4"/>
        </w:numPr>
        <w:spacing w:after="0" w:line="240" w:lineRule="auto"/>
        <w:ind w:firstLine="360"/>
        <w:contextualSpacing/>
        <w:rPr>
          <w:rFonts w:ascii="Times New Roman" w:hAnsi="Times New Roman"/>
          <w:sz w:val="24"/>
          <w:szCs w:val="24"/>
        </w:rPr>
      </w:pPr>
      <w:r w:rsidRPr="007776A7">
        <w:rPr>
          <w:rFonts w:ascii="Times New Roman" w:hAnsi="Times New Roman"/>
          <w:sz w:val="24"/>
          <w:szCs w:val="24"/>
        </w:rPr>
        <w:t>Анализ мер современной налоговой политики и эволюция транспортного налога.</w:t>
      </w:r>
    </w:p>
    <w:p w:rsidR="007776A7" w:rsidRPr="007776A7" w:rsidRDefault="007776A7" w:rsidP="007776A7">
      <w:pPr>
        <w:numPr>
          <w:ilvl w:val="0"/>
          <w:numId w:val="4"/>
        </w:numPr>
        <w:spacing w:after="0" w:line="240" w:lineRule="auto"/>
        <w:ind w:firstLine="360"/>
        <w:contextualSpacing/>
        <w:rPr>
          <w:rFonts w:ascii="Times New Roman" w:hAnsi="Times New Roman"/>
          <w:sz w:val="24"/>
          <w:szCs w:val="24"/>
        </w:rPr>
      </w:pPr>
      <w:r w:rsidRPr="007776A7">
        <w:rPr>
          <w:rFonts w:ascii="Times New Roman" w:hAnsi="Times New Roman"/>
          <w:sz w:val="24"/>
          <w:szCs w:val="24"/>
        </w:rPr>
        <w:t>Критический анализ регионального законодательства по транспортному налогу.</w:t>
      </w:r>
    </w:p>
    <w:p w:rsidR="007776A7" w:rsidRPr="007776A7" w:rsidRDefault="007776A7" w:rsidP="007776A7">
      <w:pPr>
        <w:numPr>
          <w:ilvl w:val="0"/>
          <w:numId w:val="4"/>
        </w:numPr>
        <w:spacing w:after="0" w:line="240" w:lineRule="auto"/>
        <w:ind w:firstLine="360"/>
        <w:contextualSpacing/>
        <w:rPr>
          <w:rFonts w:ascii="Times New Roman" w:hAnsi="Times New Roman"/>
          <w:sz w:val="24"/>
          <w:szCs w:val="24"/>
        </w:rPr>
      </w:pPr>
      <w:r w:rsidRPr="007776A7">
        <w:rPr>
          <w:rFonts w:ascii="Times New Roman" w:hAnsi="Times New Roman"/>
          <w:sz w:val="24"/>
          <w:szCs w:val="24"/>
        </w:rPr>
        <w:t>Эволюция налога на игорный бизнес.</w:t>
      </w:r>
    </w:p>
    <w:p w:rsidR="007776A7" w:rsidRPr="007776A7" w:rsidRDefault="007776A7" w:rsidP="007776A7">
      <w:pPr>
        <w:numPr>
          <w:ilvl w:val="0"/>
          <w:numId w:val="4"/>
        </w:numPr>
        <w:spacing w:after="0" w:line="240" w:lineRule="auto"/>
        <w:ind w:firstLine="360"/>
        <w:contextualSpacing/>
        <w:rPr>
          <w:rFonts w:ascii="Times New Roman" w:hAnsi="Times New Roman"/>
          <w:sz w:val="24"/>
          <w:szCs w:val="24"/>
        </w:rPr>
      </w:pPr>
      <w:r w:rsidRPr="007776A7">
        <w:rPr>
          <w:rFonts w:ascii="Times New Roman" w:hAnsi="Times New Roman"/>
          <w:sz w:val="24"/>
          <w:szCs w:val="24"/>
        </w:rPr>
        <w:t>Критический анализ регионального законодательства по налогу на игорный бизнес.</w:t>
      </w:r>
    </w:p>
    <w:p w:rsidR="007776A7" w:rsidRPr="007776A7" w:rsidRDefault="007776A7" w:rsidP="007776A7">
      <w:pPr>
        <w:numPr>
          <w:ilvl w:val="0"/>
          <w:numId w:val="4"/>
        </w:numPr>
        <w:spacing w:after="0" w:line="240" w:lineRule="auto"/>
        <w:ind w:firstLine="360"/>
        <w:contextualSpacing/>
        <w:rPr>
          <w:rFonts w:ascii="Times New Roman" w:hAnsi="Times New Roman"/>
          <w:sz w:val="24"/>
          <w:szCs w:val="24"/>
        </w:rPr>
      </w:pPr>
      <w:r w:rsidRPr="007776A7">
        <w:rPr>
          <w:rFonts w:ascii="Times New Roman" w:hAnsi="Times New Roman"/>
          <w:sz w:val="24"/>
          <w:szCs w:val="24"/>
        </w:rPr>
        <w:t>Введение в Российской Федерации налога на недвижимое имущество физических лиц.</w:t>
      </w:r>
    </w:p>
    <w:p w:rsidR="007776A7" w:rsidRPr="007776A7" w:rsidRDefault="007776A7" w:rsidP="007776A7">
      <w:pPr>
        <w:numPr>
          <w:ilvl w:val="0"/>
          <w:numId w:val="4"/>
        </w:numPr>
        <w:spacing w:after="0" w:line="240" w:lineRule="auto"/>
        <w:ind w:firstLine="360"/>
        <w:contextualSpacing/>
        <w:rPr>
          <w:rFonts w:ascii="Times New Roman" w:hAnsi="Times New Roman"/>
          <w:sz w:val="24"/>
          <w:szCs w:val="24"/>
        </w:rPr>
      </w:pPr>
      <w:r w:rsidRPr="007776A7">
        <w:rPr>
          <w:rFonts w:ascii="Times New Roman" w:hAnsi="Times New Roman"/>
          <w:sz w:val="24"/>
          <w:szCs w:val="24"/>
        </w:rPr>
        <w:t>Становление и развитие имущественного налогообложения физических лиц.</w:t>
      </w:r>
    </w:p>
    <w:p w:rsidR="007776A7" w:rsidRPr="007776A7" w:rsidRDefault="007776A7" w:rsidP="007776A7">
      <w:pPr>
        <w:numPr>
          <w:ilvl w:val="0"/>
          <w:numId w:val="4"/>
        </w:numPr>
        <w:spacing w:after="0" w:line="240" w:lineRule="auto"/>
        <w:ind w:firstLine="360"/>
        <w:contextualSpacing/>
        <w:rPr>
          <w:rFonts w:ascii="Times New Roman" w:hAnsi="Times New Roman"/>
          <w:sz w:val="24"/>
          <w:szCs w:val="24"/>
        </w:rPr>
      </w:pPr>
      <w:r w:rsidRPr="007776A7">
        <w:rPr>
          <w:rFonts w:ascii="Times New Roman" w:hAnsi="Times New Roman"/>
          <w:sz w:val="24"/>
          <w:szCs w:val="24"/>
        </w:rPr>
        <w:t>Становление и развитие земельного налога.</w:t>
      </w:r>
    </w:p>
    <w:p w:rsidR="007776A7" w:rsidRPr="007776A7" w:rsidRDefault="007776A7" w:rsidP="007776A7">
      <w:pPr>
        <w:numPr>
          <w:ilvl w:val="0"/>
          <w:numId w:val="4"/>
        </w:numPr>
        <w:spacing w:after="0" w:line="240" w:lineRule="auto"/>
        <w:ind w:firstLine="360"/>
        <w:contextualSpacing/>
        <w:rPr>
          <w:rFonts w:ascii="Times New Roman" w:hAnsi="Times New Roman"/>
          <w:sz w:val="24"/>
          <w:szCs w:val="24"/>
        </w:rPr>
      </w:pPr>
      <w:r w:rsidRPr="007776A7">
        <w:rPr>
          <w:rFonts w:ascii="Times New Roman" w:hAnsi="Times New Roman"/>
          <w:sz w:val="24"/>
          <w:szCs w:val="24"/>
        </w:rPr>
        <w:t>Концепция развития Российской Федерации в долгосрочной перспективе и налоговая политика государства.</w:t>
      </w:r>
    </w:p>
    <w:p w:rsidR="007776A7" w:rsidRPr="007776A7" w:rsidRDefault="007776A7" w:rsidP="007776A7">
      <w:pPr>
        <w:numPr>
          <w:ilvl w:val="0"/>
          <w:numId w:val="4"/>
        </w:numPr>
        <w:spacing w:after="0" w:line="240" w:lineRule="auto"/>
        <w:ind w:firstLine="360"/>
        <w:contextualSpacing/>
        <w:rPr>
          <w:rFonts w:ascii="Times New Roman" w:hAnsi="Times New Roman"/>
          <w:sz w:val="24"/>
          <w:szCs w:val="24"/>
        </w:rPr>
      </w:pPr>
      <w:r w:rsidRPr="007776A7">
        <w:rPr>
          <w:rFonts w:ascii="Times New Roman" w:hAnsi="Times New Roman"/>
          <w:sz w:val="24"/>
          <w:szCs w:val="24"/>
        </w:rPr>
        <w:t>Развитие федеральных налогов и сборов РФ.</w:t>
      </w:r>
    </w:p>
    <w:p w:rsidR="007776A7" w:rsidRPr="007776A7" w:rsidRDefault="007776A7" w:rsidP="007776A7">
      <w:pPr>
        <w:numPr>
          <w:ilvl w:val="0"/>
          <w:numId w:val="4"/>
        </w:numPr>
        <w:spacing w:after="0" w:line="240" w:lineRule="auto"/>
        <w:ind w:firstLine="360"/>
        <w:contextualSpacing/>
        <w:rPr>
          <w:rFonts w:ascii="Times New Roman" w:hAnsi="Times New Roman"/>
          <w:sz w:val="24"/>
          <w:szCs w:val="24"/>
        </w:rPr>
      </w:pPr>
      <w:r w:rsidRPr="007776A7">
        <w:rPr>
          <w:rFonts w:ascii="Times New Roman" w:hAnsi="Times New Roman"/>
          <w:sz w:val="24"/>
          <w:szCs w:val="24"/>
        </w:rPr>
        <w:t>Меры налогового стимулирования инвестиционной и инновационной деятельности в РФ.</w:t>
      </w:r>
    </w:p>
    <w:p w:rsidR="007776A7" w:rsidRPr="007776A7" w:rsidRDefault="007776A7" w:rsidP="007776A7">
      <w:pPr>
        <w:numPr>
          <w:ilvl w:val="0"/>
          <w:numId w:val="4"/>
        </w:numPr>
        <w:spacing w:after="0" w:line="240" w:lineRule="auto"/>
        <w:ind w:firstLine="360"/>
        <w:contextualSpacing/>
        <w:rPr>
          <w:rFonts w:ascii="Times New Roman" w:hAnsi="Times New Roman"/>
          <w:sz w:val="24"/>
          <w:szCs w:val="24"/>
        </w:rPr>
      </w:pPr>
      <w:r w:rsidRPr="007776A7">
        <w:rPr>
          <w:rFonts w:ascii="Times New Roman" w:hAnsi="Times New Roman"/>
          <w:sz w:val="24"/>
          <w:szCs w:val="24"/>
        </w:rPr>
        <w:t>Налоговое стимулирование развития Дальнего Востока РФ.</w:t>
      </w:r>
    </w:p>
    <w:p w:rsidR="007776A7" w:rsidRPr="007776A7" w:rsidRDefault="007776A7" w:rsidP="007776A7">
      <w:pPr>
        <w:numPr>
          <w:ilvl w:val="0"/>
          <w:numId w:val="4"/>
        </w:numPr>
        <w:spacing w:after="0" w:line="240" w:lineRule="auto"/>
        <w:ind w:firstLine="360"/>
        <w:contextualSpacing/>
        <w:rPr>
          <w:rFonts w:ascii="Times New Roman" w:hAnsi="Times New Roman"/>
          <w:sz w:val="24"/>
          <w:szCs w:val="24"/>
        </w:rPr>
      </w:pPr>
      <w:r w:rsidRPr="007776A7">
        <w:rPr>
          <w:rFonts w:ascii="Times New Roman" w:hAnsi="Times New Roman"/>
          <w:sz w:val="24"/>
          <w:szCs w:val="24"/>
        </w:rPr>
        <w:t>Развитие региональных и местных налогов РФ.</w:t>
      </w:r>
    </w:p>
    <w:p w:rsidR="007776A7" w:rsidRPr="007776A7" w:rsidRDefault="007776A7" w:rsidP="007776A7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7776A7" w:rsidRPr="007776A7" w:rsidRDefault="007776A7" w:rsidP="007776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76A7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7776A7" w:rsidRPr="007776A7" w:rsidRDefault="007776A7" w:rsidP="007776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76A7">
        <w:rPr>
          <w:rFonts w:ascii="Times New Roman" w:hAnsi="Times New Roman"/>
          <w:sz w:val="24"/>
          <w:szCs w:val="24"/>
        </w:rPr>
        <w:t>Промежуточная аттестация по дисциплине «Современная налоговая политика и стратегии развития налоговой системы» проходит в виде тестирования в МУДЛ. Итоговый тест формируется из фонда тестовых материалов, состоящих из 300 тестовых вопросов. При подготовке к зачету рекомендуется выявлять наиболее сложные, дискуссионные вопросы, с тем, чтобы обсудить их с преподавателем на консультациях.</w:t>
      </w:r>
    </w:p>
    <w:p w:rsidR="007776A7" w:rsidRPr="007776A7" w:rsidRDefault="007776A7" w:rsidP="007776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76A7">
        <w:rPr>
          <w:rFonts w:ascii="Times New Roman" w:hAnsi="Times New Roman"/>
          <w:sz w:val="24"/>
          <w:szCs w:val="24"/>
        </w:rPr>
        <w:t>Подготовка к зачету позволяет углубить и расширить ранее приобретенные знания за счет новых идей и положений и не ограничивается простым повторением изученного материала.</w:t>
      </w:r>
    </w:p>
    <w:p w:rsidR="007776A7" w:rsidRPr="007776A7" w:rsidRDefault="007776A7" w:rsidP="007776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76A7" w:rsidRPr="007776A7" w:rsidRDefault="007776A7" w:rsidP="007776A7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7776A7">
        <w:rPr>
          <w:rFonts w:ascii="Times New Roman" w:hAnsi="Times New Roman"/>
          <w:sz w:val="24"/>
          <w:szCs w:val="24"/>
        </w:rPr>
        <w:t>Шкала оценки</w:t>
      </w:r>
    </w:p>
    <w:tbl>
      <w:tblPr>
        <w:tblStyle w:val="310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7776A7" w:rsidRPr="007776A7" w:rsidTr="001D27A0">
        <w:tc>
          <w:tcPr>
            <w:tcW w:w="1126" w:type="dxa"/>
          </w:tcPr>
          <w:p w:rsidR="007776A7" w:rsidRPr="007776A7" w:rsidRDefault="007776A7" w:rsidP="007776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A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7776A7" w:rsidRPr="007776A7" w:rsidRDefault="007776A7" w:rsidP="007776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A7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7776A7" w:rsidRPr="007776A7" w:rsidRDefault="007776A7" w:rsidP="007776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A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7776A7" w:rsidRPr="007776A7" w:rsidTr="001D27A0">
        <w:tc>
          <w:tcPr>
            <w:tcW w:w="1126" w:type="dxa"/>
          </w:tcPr>
          <w:p w:rsidR="007776A7" w:rsidRPr="007776A7" w:rsidRDefault="007776A7" w:rsidP="007776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7776A7" w:rsidRPr="007776A7" w:rsidRDefault="007776A7" w:rsidP="007776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A7">
              <w:rPr>
                <w:rFonts w:ascii="Times New Roman" w:hAnsi="Times New Roman"/>
                <w:sz w:val="24"/>
                <w:szCs w:val="24"/>
              </w:rPr>
              <w:t>16–20</w:t>
            </w:r>
          </w:p>
        </w:tc>
        <w:tc>
          <w:tcPr>
            <w:tcW w:w="7855" w:type="dxa"/>
          </w:tcPr>
          <w:p w:rsidR="007776A7" w:rsidRPr="007776A7" w:rsidRDefault="007776A7" w:rsidP="007776A7">
            <w:pPr>
              <w:jc w:val="both"/>
              <w:rPr>
                <w:rFonts w:ascii="Times New Roman" w:hAnsi="Times New Roman"/>
              </w:rPr>
            </w:pPr>
            <w:r w:rsidRPr="007776A7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7776A7">
              <w:rPr>
                <w:rFonts w:ascii="Times New Roman" w:hAnsi="Times New Roman"/>
              </w:rPr>
              <w:t>сформированность</w:t>
            </w:r>
            <w:proofErr w:type="spellEnd"/>
            <w:r w:rsidRPr="007776A7">
              <w:rPr>
                <w:rFonts w:ascii="Times New Roman" w:hAnsi="Times New Roman"/>
              </w:rPr>
              <w:t xml:space="preserve"> знаний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свободно оперирует приобретенными знаниями.</w:t>
            </w:r>
          </w:p>
        </w:tc>
      </w:tr>
      <w:tr w:rsidR="007776A7" w:rsidRPr="007776A7" w:rsidTr="001D27A0">
        <w:tc>
          <w:tcPr>
            <w:tcW w:w="1126" w:type="dxa"/>
          </w:tcPr>
          <w:p w:rsidR="007776A7" w:rsidRPr="007776A7" w:rsidRDefault="007776A7" w:rsidP="007776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7776A7" w:rsidRPr="007776A7" w:rsidRDefault="007776A7" w:rsidP="007776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A7">
              <w:rPr>
                <w:rFonts w:ascii="Times New Roman" w:hAnsi="Times New Roman"/>
                <w:sz w:val="24"/>
                <w:szCs w:val="24"/>
              </w:rPr>
              <w:t>12–15</w:t>
            </w:r>
          </w:p>
        </w:tc>
        <w:tc>
          <w:tcPr>
            <w:tcW w:w="7855" w:type="dxa"/>
          </w:tcPr>
          <w:p w:rsidR="007776A7" w:rsidRPr="007776A7" w:rsidRDefault="007776A7" w:rsidP="007776A7">
            <w:pPr>
              <w:jc w:val="both"/>
              <w:rPr>
                <w:rFonts w:ascii="Times New Roman" w:hAnsi="Times New Roman"/>
              </w:rPr>
            </w:pPr>
            <w:r w:rsidRPr="007776A7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7776A7">
              <w:rPr>
                <w:rFonts w:ascii="Times New Roman" w:hAnsi="Times New Roman"/>
              </w:rPr>
              <w:t>сформированность</w:t>
            </w:r>
            <w:proofErr w:type="spellEnd"/>
            <w:r w:rsidRPr="007776A7">
              <w:rPr>
                <w:rFonts w:ascii="Times New Roman" w:hAnsi="Times New Roman"/>
              </w:rPr>
              <w:t xml:space="preserve"> знаний на среднем уровне: основные знания освоены, но допускаются незначительные ошибки, неточности. </w:t>
            </w:r>
          </w:p>
        </w:tc>
      </w:tr>
      <w:tr w:rsidR="007776A7" w:rsidRPr="007776A7" w:rsidTr="001D27A0">
        <w:tc>
          <w:tcPr>
            <w:tcW w:w="1126" w:type="dxa"/>
          </w:tcPr>
          <w:p w:rsidR="007776A7" w:rsidRPr="007776A7" w:rsidRDefault="007776A7" w:rsidP="007776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7776A7" w:rsidRPr="007776A7" w:rsidRDefault="007776A7" w:rsidP="007776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A7">
              <w:rPr>
                <w:rFonts w:ascii="Times New Roman" w:hAnsi="Times New Roman"/>
                <w:sz w:val="24"/>
                <w:szCs w:val="24"/>
              </w:rPr>
              <w:t>8–11</w:t>
            </w:r>
          </w:p>
        </w:tc>
        <w:tc>
          <w:tcPr>
            <w:tcW w:w="7855" w:type="dxa"/>
          </w:tcPr>
          <w:p w:rsidR="007776A7" w:rsidRPr="007776A7" w:rsidRDefault="007776A7" w:rsidP="007776A7">
            <w:pPr>
              <w:jc w:val="both"/>
              <w:rPr>
                <w:rFonts w:ascii="Times New Roman" w:hAnsi="Times New Roman"/>
              </w:rPr>
            </w:pPr>
            <w:r w:rsidRPr="007776A7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7776A7">
              <w:rPr>
                <w:rFonts w:ascii="Times New Roman" w:hAnsi="Times New Roman"/>
              </w:rPr>
              <w:t>сформированность</w:t>
            </w:r>
            <w:proofErr w:type="spellEnd"/>
            <w:r w:rsidRPr="007776A7">
              <w:rPr>
                <w:rFonts w:ascii="Times New Roman" w:hAnsi="Times New Roman"/>
              </w:rPr>
              <w:t xml:space="preserve"> знаний на базовом уровне: в ходе контрольных мероприятий допускаются значительные ошибки, проявляется отсутствие отдельных знаний.</w:t>
            </w:r>
          </w:p>
        </w:tc>
      </w:tr>
      <w:tr w:rsidR="007776A7" w:rsidRPr="007776A7" w:rsidTr="001D27A0">
        <w:tc>
          <w:tcPr>
            <w:tcW w:w="1126" w:type="dxa"/>
          </w:tcPr>
          <w:p w:rsidR="007776A7" w:rsidRPr="007776A7" w:rsidRDefault="007776A7" w:rsidP="007776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7776A7" w:rsidRPr="007776A7" w:rsidRDefault="007776A7" w:rsidP="007776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A7">
              <w:rPr>
                <w:rFonts w:ascii="Times New Roman" w:hAnsi="Times New Roman"/>
                <w:sz w:val="24"/>
                <w:szCs w:val="24"/>
              </w:rPr>
              <w:t>4–7</w:t>
            </w:r>
          </w:p>
        </w:tc>
        <w:tc>
          <w:tcPr>
            <w:tcW w:w="7855" w:type="dxa"/>
          </w:tcPr>
          <w:p w:rsidR="007776A7" w:rsidRPr="007776A7" w:rsidRDefault="007776A7" w:rsidP="007776A7">
            <w:pPr>
              <w:jc w:val="both"/>
              <w:rPr>
                <w:rFonts w:ascii="Times New Roman" w:hAnsi="Times New Roman"/>
              </w:rPr>
            </w:pPr>
            <w:r w:rsidRPr="007776A7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7776A7">
              <w:rPr>
                <w:rFonts w:ascii="Times New Roman" w:hAnsi="Times New Roman"/>
              </w:rPr>
              <w:t>сформированность</w:t>
            </w:r>
            <w:proofErr w:type="spellEnd"/>
            <w:r w:rsidRPr="007776A7">
              <w:rPr>
                <w:rFonts w:ascii="Times New Roman" w:hAnsi="Times New Roman"/>
              </w:rPr>
              <w:t xml:space="preserve"> знаний на уровне ниже базового, проявляется недостаточность знаний.</w:t>
            </w:r>
          </w:p>
        </w:tc>
      </w:tr>
      <w:tr w:rsidR="007776A7" w:rsidRPr="007776A7" w:rsidTr="001D27A0">
        <w:tc>
          <w:tcPr>
            <w:tcW w:w="1126" w:type="dxa"/>
          </w:tcPr>
          <w:p w:rsidR="007776A7" w:rsidRPr="007776A7" w:rsidRDefault="007776A7" w:rsidP="007776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7776A7" w:rsidRPr="007776A7" w:rsidRDefault="007776A7" w:rsidP="007776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A7">
              <w:rPr>
                <w:rFonts w:ascii="Times New Roman" w:hAnsi="Times New Roman"/>
                <w:sz w:val="24"/>
                <w:szCs w:val="24"/>
              </w:rPr>
              <w:t>0–3</w:t>
            </w:r>
          </w:p>
        </w:tc>
        <w:tc>
          <w:tcPr>
            <w:tcW w:w="7855" w:type="dxa"/>
          </w:tcPr>
          <w:p w:rsidR="007776A7" w:rsidRPr="007776A7" w:rsidRDefault="007776A7" w:rsidP="007776A7">
            <w:pPr>
              <w:jc w:val="both"/>
              <w:rPr>
                <w:rFonts w:ascii="Times New Roman" w:hAnsi="Times New Roman"/>
              </w:rPr>
            </w:pPr>
            <w:r w:rsidRPr="007776A7">
              <w:rPr>
                <w:rFonts w:ascii="Times New Roman" w:hAnsi="Times New Roman"/>
              </w:rPr>
              <w:t>Знания не сформированы. Проявляется полное или практически полное отсутствие знаний.</w:t>
            </w:r>
          </w:p>
        </w:tc>
      </w:tr>
    </w:tbl>
    <w:p w:rsidR="007776A7" w:rsidRPr="007776A7" w:rsidRDefault="007776A7" w:rsidP="007776A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776A7">
        <w:rPr>
          <w:rFonts w:ascii="Arial" w:hAnsi="Arial" w:cs="Arial"/>
          <w:b/>
          <w:sz w:val="24"/>
          <w:szCs w:val="24"/>
        </w:rPr>
        <w:br w:type="page"/>
      </w:r>
    </w:p>
    <w:p w:rsidR="007776A7" w:rsidRPr="007776A7" w:rsidRDefault="007776A7" w:rsidP="007776A7">
      <w:pPr>
        <w:widowControl w:val="0"/>
        <w:spacing w:after="0" w:line="240" w:lineRule="auto"/>
        <w:jc w:val="center"/>
        <w:rPr>
          <w:rFonts w:asciiTheme="minorHAnsi" w:eastAsia="Times New Roman" w:hAnsi="Times New Roman"/>
          <w:b/>
          <w:bCs/>
          <w:sz w:val="28"/>
          <w:szCs w:val="28"/>
        </w:rPr>
      </w:pPr>
      <w:r w:rsidRPr="007776A7">
        <w:rPr>
          <w:rFonts w:asciiTheme="minorHAnsi" w:eastAsia="Times New Roman" w:hAnsi="Times New Roman"/>
          <w:b/>
          <w:bCs/>
          <w:sz w:val="28"/>
          <w:szCs w:val="28"/>
        </w:rPr>
        <w:lastRenderedPageBreak/>
        <w:t>Приложение</w:t>
      </w:r>
      <w:r w:rsidRPr="007776A7">
        <w:rPr>
          <w:rFonts w:asciiTheme="minorHAnsi" w:eastAsia="Times New Roman" w:hAnsi="Times New Roman"/>
          <w:b/>
          <w:bCs/>
          <w:sz w:val="28"/>
          <w:szCs w:val="28"/>
        </w:rPr>
        <w:t xml:space="preserve"> </w:t>
      </w:r>
      <w:r w:rsidRPr="007776A7">
        <w:rPr>
          <w:rFonts w:asciiTheme="minorHAnsi" w:eastAsia="Times New Roman" w:hAnsi="Times New Roman"/>
          <w:b/>
          <w:bCs/>
          <w:sz w:val="28"/>
          <w:szCs w:val="28"/>
        </w:rPr>
        <w:t>А</w:t>
      </w:r>
    </w:p>
    <w:p w:rsidR="007776A7" w:rsidRPr="007776A7" w:rsidRDefault="007776A7" w:rsidP="007776A7">
      <w:pPr>
        <w:widowControl w:val="0"/>
        <w:spacing w:after="0" w:line="240" w:lineRule="auto"/>
        <w:jc w:val="center"/>
        <w:rPr>
          <w:rFonts w:asciiTheme="minorHAnsi" w:eastAsia="Times New Roman" w:hAnsi="Times New Roman"/>
          <w:b/>
          <w:bCs/>
          <w:sz w:val="28"/>
          <w:szCs w:val="28"/>
        </w:rPr>
      </w:pPr>
    </w:p>
    <w:p w:rsidR="007776A7" w:rsidRPr="007776A7" w:rsidRDefault="007776A7" w:rsidP="007776A7">
      <w:pPr>
        <w:widowControl w:val="0"/>
        <w:spacing w:after="0" w:line="240" w:lineRule="auto"/>
        <w:jc w:val="center"/>
        <w:rPr>
          <w:rFonts w:asciiTheme="minorHAnsi" w:eastAsia="Times New Roman" w:hAnsi="Times New Roman"/>
          <w:b/>
          <w:bCs/>
          <w:sz w:val="24"/>
          <w:szCs w:val="24"/>
        </w:rPr>
      </w:pPr>
      <w:r w:rsidRPr="007776A7">
        <w:rPr>
          <w:rFonts w:asciiTheme="minorHAnsi" w:eastAsia="Times New Roman" w:hAnsi="Times New Roman"/>
          <w:b/>
          <w:bCs/>
          <w:sz w:val="24"/>
          <w:szCs w:val="24"/>
        </w:rPr>
        <w:t>Примерный</w:t>
      </w:r>
      <w:r w:rsidRPr="007776A7">
        <w:rPr>
          <w:rFonts w:asciiTheme="minorHAnsi" w:eastAsia="Times New Roman" w:hAnsi="Times New Roman"/>
          <w:b/>
          <w:bCs/>
          <w:sz w:val="24"/>
          <w:szCs w:val="24"/>
        </w:rPr>
        <w:t xml:space="preserve"> </w:t>
      </w:r>
      <w:r w:rsidRPr="007776A7">
        <w:rPr>
          <w:rFonts w:asciiTheme="minorHAnsi" w:eastAsia="Times New Roman" w:hAnsi="Times New Roman"/>
          <w:b/>
          <w:bCs/>
          <w:sz w:val="24"/>
          <w:szCs w:val="24"/>
        </w:rPr>
        <w:t>перечень</w:t>
      </w:r>
      <w:r w:rsidRPr="007776A7">
        <w:rPr>
          <w:rFonts w:asciiTheme="minorHAnsi" w:eastAsia="Times New Roman" w:hAnsi="Times New Roman"/>
          <w:b/>
          <w:bCs/>
          <w:sz w:val="24"/>
          <w:szCs w:val="24"/>
        </w:rPr>
        <w:t xml:space="preserve"> </w:t>
      </w:r>
      <w:r w:rsidRPr="007776A7">
        <w:rPr>
          <w:rFonts w:asciiTheme="minorHAnsi" w:eastAsia="Times New Roman" w:hAnsi="Times New Roman"/>
          <w:b/>
          <w:bCs/>
          <w:sz w:val="24"/>
          <w:szCs w:val="24"/>
        </w:rPr>
        <w:t>оценочных</w:t>
      </w:r>
      <w:r w:rsidRPr="007776A7">
        <w:rPr>
          <w:rFonts w:asciiTheme="minorHAnsi" w:eastAsia="Times New Roman" w:hAnsi="Times New Roman"/>
          <w:b/>
          <w:bCs/>
          <w:sz w:val="24"/>
          <w:szCs w:val="24"/>
        </w:rPr>
        <w:t xml:space="preserve"> </w:t>
      </w:r>
      <w:r w:rsidRPr="007776A7">
        <w:rPr>
          <w:rFonts w:asciiTheme="minorHAnsi" w:eastAsia="Times New Roman" w:hAnsi="Times New Roman"/>
          <w:b/>
          <w:bCs/>
          <w:sz w:val="24"/>
          <w:szCs w:val="24"/>
        </w:rPr>
        <w:t>средств</w:t>
      </w:r>
      <w:r w:rsidRPr="007776A7">
        <w:rPr>
          <w:rFonts w:asciiTheme="minorHAnsi" w:eastAsia="Times New Roman" w:hAnsi="Times New Roman"/>
          <w:b/>
          <w:bCs/>
          <w:sz w:val="24"/>
          <w:szCs w:val="24"/>
        </w:rPr>
        <w:t xml:space="preserve"> (</w:t>
      </w:r>
      <w:r w:rsidRPr="007776A7">
        <w:rPr>
          <w:rFonts w:asciiTheme="minorHAnsi" w:eastAsia="Times New Roman" w:hAnsi="Times New Roman"/>
          <w:b/>
          <w:bCs/>
          <w:sz w:val="24"/>
          <w:szCs w:val="24"/>
        </w:rPr>
        <w:t>ОС</w:t>
      </w:r>
      <w:r w:rsidRPr="007776A7">
        <w:rPr>
          <w:rFonts w:asciiTheme="minorHAnsi" w:eastAsia="Times New Roman" w:hAnsi="Times New Roman"/>
          <w:b/>
          <w:bCs/>
          <w:sz w:val="24"/>
          <w:szCs w:val="24"/>
        </w:rPr>
        <w:t>)</w:t>
      </w:r>
    </w:p>
    <w:p w:rsidR="007776A7" w:rsidRPr="007776A7" w:rsidRDefault="007776A7" w:rsidP="007776A7">
      <w:pPr>
        <w:widowControl w:val="0"/>
        <w:spacing w:after="0" w:line="240" w:lineRule="auto"/>
        <w:jc w:val="center"/>
        <w:rPr>
          <w:rFonts w:asciiTheme="minorHAnsi" w:eastAsia="Times New Roman" w:hAnsi="Times New Roman"/>
          <w:b/>
          <w:bCs/>
          <w:sz w:val="24"/>
          <w:szCs w:val="24"/>
        </w:rPr>
      </w:pPr>
    </w:p>
    <w:tbl>
      <w:tblPr>
        <w:tblW w:w="99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889"/>
        <w:gridCol w:w="4990"/>
        <w:gridCol w:w="2518"/>
      </w:tblGrid>
      <w:tr w:rsidR="007776A7" w:rsidRPr="007776A7" w:rsidTr="001D27A0">
        <w:trPr>
          <w:trHeight w:val="945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7776A7" w:rsidRPr="007776A7" w:rsidRDefault="007776A7" w:rsidP="007776A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6A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7776A7" w:rsidRPr="007776A7" w:rsidRDefault="007776A7" w:rsidP="007776A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776A7">
              <w:rPr>
                <w:rFonts w:ascii="Times New Roman" w:eastAsia="Times New Roman" w:hAnsi="Times New Roman"/>
                <w:b/>
                <w:bCs/>
                <w:color w:val="000000"/>
              </w:rPr>
              <w:t>Наименование оценочного средства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7776A7" w:rsidRPr="007776A7" w:rsidRDefault="007776A7" w:rsidP="007776A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776A7">
              <w:rPr>
                <w:rFonts w:ascii="Times New Roman" w:eastAsia="Times New Roman" w:hAnsi="Times New Roman"/>
                <w:b/>
                <w:bCs/>
                <w:color w:val="000000"/>
              </w:rPr>
              <w:t>Краткая характеристика оценочного средства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7776A7" w:rsidRPr="007776A7" w:rsidRDefault="007776A7" w:rsidP="007776A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776A7">
              <w:rPr>
                <w:rFonts w:ascii="Times New Roman" w:eastAsia="Times New Roman" w:hAnsi="Times New Roman"/>
                <w:b/>
                <w:bCs/>
                <w:color w:val="000000"/>
              </w:rPr>
              <w:t>Представление оценочного средства в фонде</w:t>
            </w:r>
          </w:p>
        </w:tc>
      </w:tr>
      <w:tr w:rsidR="007776A7" w:rsidRPr="007776A7" w:rsidTr="001D27A0">
        <w:trPr>
          <w:trHeight w:hRule="exact" w:val="315"/>
        </w:trPr>
        <w:tc>
          <w:tcPr>
            <w:tcW w:w="9980" w:type="dxa"/>
            <w:gridSpan w:val="4"/>
            <w:shd w:val="clear" w:color="000000" w:fill="FFFFFF"/>
            <w:vAlign w:val="center"/>
            <w:hideMark/>
          </w:tcPr>
          <w:p w:rsidR="007776A7" w:rsidRPr="007776A7" w:rsidRDefault="007776A7" w:rsidP="007776A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776A7">
              <w:rPr>
                <w:rFonts w:ascii="Times New Roman" w:eastAsia="Times New Roman" w:hAnsi="Times New Roman"/>
                <w:b/>
                <w:bCs/>
                <w:color w:val="000000"/>
              </w:rPr>
              <w:t>Устный опрос</w:t>
            </w:r>
          </w:p>
        </w:tc>
      </w:tr>
      <w:tr w:rsidR="007776A7" w:rsidRPr="007776A7" w:rsidTr="001D27A0">
        <w:trPr>
          <w:trHeight w:hRule="exact" w:val="1711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7776A7" w:rsidRPr="007776A7" w:rsidRDefault="007776A7" w:rsidP="007776A7">
            <w:pPr>
              <w:rPr>
                <w:rFonts w:ascii="Times New Roman" w:eastAsia="Times New Roman" w:hAnsi="Times New Roman"/>
                <w:color w:val="000000"/>
              </w:rPr>
            </w:pPr>
            <w:r w:rsidRPr="007776A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7776A7" w:rsidRPr="007776A7" w:rsidRDefault="007776A7" w:rsidP="007776A7">
            <w:pPr>
              <w:rPr>
                <w:rFonts w:ascii="Times New Roman" w:eastAsia="Times New Roman" w:hAnsi="Times New Roman"/>
                <w:color w:val="000000"/>
              </w:rPr>
            </w:pPr>
            <w:r w:rsidRPr="007776A7">
              <w:rPr>
                <w:rFonts w:ascii="Times New Roman" w:eastAsia="Times New Roman" w:hAnsi="Times New Roman"/>
                <w:color w:val="000000"/>
              </w:rPr>
              <w:t>Собеседование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7776A7" w:rsidRPr="007776A7" w:rsidRDefault="007776A7" w:rsidP="007776A7">
            <w:pPr>
              <w:rPr>
                <w:rFonts w:ascii="Times New Roman" w:eastAsia="Times New Roman" w:hAnsi="Times New Roman"/>
                <w:color w:val="000000"/>
              </w:rPr>
            </w:pPr>
            <w:r w:rsidRPr="007776A7">
              <w:rPr>
                <w:rFonts w:ascii="Times New Roman" w:eastAsia="Times New Roman" w:hAnsi="Times New Roman"/>
                <w:color w:val="000000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знаний, обучающегося по определенному разделу, теме, проблеме и т.п.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7776A7" w:rsidRPr="007776A7" w:rsidRDefault="007776A7" w:rsidP="007776A7">
            <w:pPr>
              <w:rPr>
                <w:rFonts w:ascii="Times New Roman" w:eastAsia="Times New Roman" w:hAnsi="Times New Roman"/>
                <w:color w:val="000000"/>
              </w:rPr>
            </w:pPr>
            <w:r w:rsidRPr="007776A7">
              <w:rPr>
                <w:rFonts w:ascii="Times New Roman" w:eastAsia="Times New Roman" w:hAnsi="Times New Roman"/>
                <w:color w:val="000000"/>
              </w:rPr>
              <w:t>Вопросы по темам/разделам дисциплины</w:t>
            </w:r>
          </w:p>
        </w:tc>
      </w:tr>
      <w:tr w:rsidR="007776A7" w:rsidRPr="007776A7" w:rsidTr="001D27A0">
        <w:trPr>
          <w:trHeight w:hRule="exact" w:val="118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7776A7" w:rsidRPr="007776A7" w:rsidRDefault="007776A7" w:rsidP="007776A7">
            <w:pPr>
              <w:rPr>
                <w:rFonts w:ascii="Times New Roman" w:eastAsia="Times New Roman" w:hAnsi="Times New Roman"/>
                <w:color w:val="000000"/>
              </w:rPr>
            </w:pPr>
            <w:r w:rsidRPr="007776A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7776A7" w:rsidRPr="007776A7" w:rsidRDefault="007776A7" w:rsidP="007776A7">
            <w:pPr>
              <w:rPr>
                <w:rFonts w:ascii="Times New Roman" w:eastAsia="Times New Roman" w:hAnsi="Times New Roman"/>
                <w:color w:val="000000"/>
              </w:rPr>
            </w:pPr>
            <w:r w:rsidRPr="007776A7">
              <w:rPr>
                <w:rFonts w:ascii="Times New Roman" w:eastAsia="Times New Roman" w:hAnsi="Times New Roman"/>
                <w:color w:val="000000"/>
              </w:rPr>
              <w:t>Коллоквиум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7776A7" w:rsidRPr="007776A7" w:rsidRDefault="007776A7" w:rsidP="007776A7">
            <w:pPr>
              <w:rPr>
                <w:rFonts w:ascii="Times New Roman" w:eastAsia="Times New Roman" w:hAnsi="Times New Roman"/>
                <w:color w:val="000000"/>
              </w:rPr>
            </w:pPr>
            <w:r w:rsidRPr="007776A7">
              <w:rPr>
                <w:rFonts w:ascii="Times New Roman" w:eastAsia="Times New Roman" w:hAnsi="Times New Roman"/>
                <w:color w:val="000000"/>
              </w:rPr>
              <w:t>Средство контроля усвоения учебного материала темы, раздела или разделов дисциплины, организованное как учебное занятие в виде собеседования преподавателя с обучающимися.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7776A7" w:rsidRPr="007776A7" w:rsidRDefault="007776A7" w:rsidP="007776A7">
            <w:pPr>
              <w:rPr>
                <w:rFonts w:ascii="Times New Roman" w:eastAsia="Times New Roman" w:hAnsi="Times New Roman"/>
                <w:color w:val="000000"/>
              </w:rPr>
            </w:pPr>
            <w:r w:rsidRPr="007776A7">
              <w:rPr>
                <w:rFonts w:ascii="Times New Roman" w:eastAsia="Times New Roman" w:hAnsi="Times New Roman"/>
                <w:color w:val="000000"/>
              </w:rPr>
              <w:t>Вопросы по темам/разделам дисциплины</w:t>
            </w:r>
          </w:p>
        </w:tc>
      </w:tr>
      <w:tr w:rsidR="007776A7" w:rsidRPr="007776A7" w:rsidTr="001D27A0">
        <w:trPr>
          <w:trHeight w:hRule="exact" w:val="1511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7776A7" w:rsidRPr="007776A7" w:rsidRDefault="007776A7" w:rsidP="007776A7">
            <w:pPr>
              <w:rPr>
                <w:rFonts w:ascii="Times New Roman" w:eastAsia="Times New Roman" w:hAnsi="Times New Roman"/>
                <w:color w:val="000000"/>
              </w:rPr>
            </w:pPr>
            <w:r w:rsidRPr="007776A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7776A7" w:rsidRPr="007776A7" w:rsidRDefault="007776A7" w:rsidP="007776A7">
            <w:pPr>
              <w:rPr>
                <w:rFonts w:ascii="Times New Roman" w:eastAsia="Times New Roman" w:hAnsi="Times New Roman"/>
                <w:color w:val="000000"/>
              </w:rPr>
            </w:pPr>
            <w:r w:rsidRPr="007776A7">
              <w:rPr>
                <w:rFonts w:ascii="Times New Roman" w:eastAsia="Times New Roman" w:hAnsi="Times New Roman"/>
                <w:color w:val="000000"/>
              </w:rPr>
              <w:t>Доклад, сообщение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7776A7" w:rsidRPr="007776A7" w:rsidRDefault="007776A7" w:rsidP="007776A7">
            <w:pPr>
              <w:rPr>
                <w:rFonts w:ascii="Times New Roman" w:eastAsia="Times New Roman" w:hAnsi="Times New Roman"/>
                <w:color w:val="000000"/>
              </w:rPr>
            </w:pPr>
            <w:r w:rsidRPr="007776A7">
              <w:rPr>
                <w:rFonts w:ascii="Times New Roman" w:eastAsia="Times New Roman" w:hAnsi="Times New Roman"/>
                <w:color w:val="000000"/>
              </w:rPr>
              <w:t xml:space="preserve">Продукт самостоятельной работы обучающегося, представляющий собой публичное выступление по представлению полученных результатов решения определенной учебно-практической, </w:t>
            </w:r>
            <w:proofErr w:type="spellStart"/>
            <w:r w:rsidRPr="007776A7">
              <w:rPr>
                <w:rFonts w:ascii="Times New Roman" w:eastAsia="Times New Roman" w:hAnsi="Times New Roman"/>
                <w:color w:val="000000"/>
              </w:rPr>
              <w:t>учебноисследовательской</w:t>
            </w:r>
            <w:proofErr w:type="spellEnd"/>
            <w:r w:rsidRPr="007776A7">
              <w:rPr>
                <w:rFonts w:ascii="Times New Roman" w:eastAsia="Times New Roman" w:hAnsi="Times New Roman"/>
                <w:color w:val="000000"/>
              </w:rPr>
              <w:t xml:space="preserve"> или научной темы.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7776A7" w:rsidRPr="007776A7" w:rsidRDefault="007776A7" w:rsidP="007776A7">
            <w:pPr>
              <w:rPr>
                <w:rFonts w:ascii="Times New Roman" w:eastAsia="Times New Roman" w:hAnsi="Times New Roman"/>
                <w:color w:val="000000"/>
              </w:rPr>
            </w:pPr>
            <w:r w:rsidRPr="007776A7">
              <w:rPr>
                <w:rFonts w:ascii="Times New Roman" w:eastAsia="Times New Roman" w:hAnsi="Times New Roman"/>
                <w:color w:val="000000"/>
              </w:rPr>
              <w:t>Темы докладов, сообщений</w:t>
            </w:r>
          </w:p>
        </w:tc>
      </w:tr>
      <w:tr w:rsidR="007776A7" w:rsidRPr="007776A7" w:rsidTr="001D27A0">
        <w:trPr>
          <w:trHeight w:hRule="exact" w:val="126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7776A7" w:rsidRPr="007776A7" w:rsidRDefault="007776A7" w:rsidP="007776A7">
            <w:pPr>
              <w:rPr>
                <w:rFonts w:ascii="Times New Roman" w:eastAsia="Times New Roman" w:hAnsi="Times New Roman"/>
                <w:color w:val="000000"/>
              </w:rPr>
            </w:pPr>
            <w:r w:rsidRPr="007776A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7776A7" w:rsidRPr="007776A7" w:rsidRDefault="007776A7" w:rsidP="007776A7">
            <w:pPr>
              <w:rPr>
                <w:rFonts w:ascii="Times New Roman" w:eastAsia="Times New Roman" w:hAnsi="Times New Roman"/>
                <w:color w:val="000000"/>
              </w:rPr>
            </w:pPr>
            <w:r w:rsidRPr="007776A7">
              <w:rPr>
                <w:rFonts w:ascii="Times New Roman" w:eastAsia="Times New Roman" w:hAnsi="Times New Roman"/>
                <w:color w:val="000000"/>
              </w:rPr>
              <w:t>Круглый стол, дискуссия, полемика, диспут, дебаты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7776A7" w:rsidRPr="007776A7" w:rsidRDefault="007776A7" w:rsidP="007776A7">
            <w:pPr>
              <w:rPr>
                <w:rFonts w:ascii="Times New Roman" w:eastAsia="Times New Roman" w:hAnsi="Times New Roman"/>
                <w:color w:val="000000"/>
              </w:rPr>
            </w:pPr>
            <w:r w:rsidRPr="007776A7">
              <w:rPr>
                <w:rFonts w:ascii="Times New Roman" w:eastAsia="Times New Roman" w:hAnsi="Times New Roman"/>
                <w:color w:val="000000"/>
              </w:rPr>
              <w:t>Оценочные средства, позволяющие включить обучающихся в процесс обсуждения спорного вопроса, проблемы и оценить их умение аргументировать собственную точку зрения.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7776A7" w:rsidRPr="007776A7" w:rsidRDefault="007776A7" w:rsidP="007776A7">
            <w:pPr>
              <w:rPr>
                <w:rFonts w:ascii="Times New Roman" w:eastAsia="Times New Roman" w:hAnsi="Times New Roman"/>
                <w:color w:val="000000"/>
              </w:rPr>
            </w:pPr>
            <w:r w:rsidRPr="007776A7">
              <w:rPr>
                <w:rFonts w:ascii="Times New Roman" w:eastAsia="Times New Roman" w:hAnsi="Times New Roman"/>
                <w:color w:val="000000"/>
              </w:rPr>
              <w:t>Перечень дискуссионных тем для проведения круглого стола, дискуссии, полемики, диспута, дебатов</w:t>
            </w:r>
          </w:p>
        </w:tc>
      </w:tr>
      <w:tr w:rsidR="007776A7" w:rsidRPr="007776A7" w:rsidTr="001D27A0">
        <w:trPr>
          <w:trHeight w:hRule="exact" w:val="360"/>
        </w:trPr>
        <w:tc>
          <w:tcPr>
            <w:tcW w:w="9980" w:type="dxa"/>
            <w:gridSpan w:val="4"/>
            <w:shd w:val="clear" w:color="000000" w:fill="FFFFFF"/>
            <w:vAlign w:val="center"/>
            <w:hideMark/>
          </w:tcPr>
          <w:p w:rsidR="007776A7" w:rsidRPr="007776A7" w:rsidRDefault="007776A7" w:rsidP="007776A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776A7">
              <w:rPr>
                <w:rFonts w:ascii="Times New Roman" w:eastAsia="Times New Roman" w:hAnsi="Times New Roman"/>
                <w:b/>
                <w:bCs/>
                <w:color w:val="000000"/>
              </w:rPr>
              <w:t>Письменные работы</w:t>
            </w:r>
          </w:p>
        </w:tc>
      </w:tr>
      <w:tr w:rsidR="007776A7" w:rsidRPr="007776A7" w:rsidTr="001D27A0">
        <w:trPr>
          <w:trHeight w:hRule="exact" w:val="1138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7776A7" w:rsidRPr="007776A7" w:rsidRDefault="007776A7" w:rsidP="007776A7">
            <w:pPr>
              <w:rPr>
                <w:rFonts w:ascii="Times New Roman" w:eastAsia="Times New Roman" w:hAnsi="Times New Roman"/>
                <w:color w:val="000000"/>
              </w:rPr>
            </w:pPr>
            <w:r w:rsidRPr="007776A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7776A7" w:rsidRPr="007776A7" w:rsidRDefault="007776A7" w:rsidP="007776A7">
            <w:pPr>
              <w:rPr>
                <w:rFonts w:ascii="Times New Roman" w:eastAsia="Times New Roman" w:hAnsi="Times New Roman"/>
                <w:color w:val="000000"/>
              </w:rPr>
            </w:pPr>
            <w:r w:rsidRPr="007776A7">
              <w:rPr>
                <w:rFonts w:ascii="Times New Roman" w:eastAsia="Times New Roman" w:hAnsi="Times New Roman"/>
                <w:color w:val="000000"/>
              </w:rPr>
              <w:t>Тест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7776A7" w:rsidRPr="007776A7" w:rsidRDefault="007776A7" w:rsidP="007776A7">
            <w:pPr>
              <w:rPr>
                <w:rFonts w:ascii="Times New Roman" w:eastAsia="Times New Roman" w:hAnsi="Times New Roman"/>
                <w:color w:val="000000"/>
              </w:rPr>
            </w:pPr>
            <w:r w:rsidRPr="007776A7">
              <w:rPr>
                <w:rFonts w:ascii="Times New Roman" w:eastAsia="Times New Roman" w:hAnsi="Times New Roman"/>
                <w:color w:val="000000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7776A7" w:rsidRPr="007776A7" w:rsidRDefault="007776A7" w:rsidP="007776A7">
            <w:pPr>
              <w:rPr>
                <w:rFonts w:ascii="Times New Roman" w:eastAsia="Times New Roman" w:hAnsi="Times New Roman"/>
                <w:color w:val="000000"/>
              </w:rPr>
            </w:pPr>
            <w:r w:rsidRPr="007776A7">
              <w:rPr>
                <w:rFonts w:ascii="Times New Roman" w:eastAsia="Times New Roman" w:hAnsi="Times New Roman"/>
                <w:color w:val="000000"/>
              </w:rPr>
              <w:t>Фонд тестовых заданий</w:t>
            </w:r>
          </w:p>
        </w:tc>
      </w:tr>
      <w:tr w:rsidR="007776A7" w:rsidRPr="007776A7" w:rsidTr="001D27A0">
        <w:trPr>
          <w:trHeight w:hRule="exact" w:val="896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7776A7" w:rsidRPr="007776A7" w:rsidRDefault="007776A7" w:rsidP="007776A7">
            <w:pPr>
              <w:rPr>
                <w:rFonts w:ascii="Times New Roman" w:eastAsia="Times New Roman" w:hAnsi="Times New Roman"/>
                <w:color w:val="000000"/>
              </w:rPr>
            </w:pPr>
            <w:r w:rsidRPr="007776A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7776A7" w:rsidRPr="007776A7" w:rsidRDefault="007776A7" w:rsidP="007776A7">
            <w:pPr>
              <w:rPr>
                <w:rFonts w:ascii="Times New Roman" w:eastAsia="Times New Roman" w:hAnsi="Times New Roman"/>
                <w:color w:val="000000"/>
              </w:rPr>
            </w:pPr>
            <w:r w:rsidRPr="007776A7">
              <w:rPr>
                <w:rFonts w:ascii="Times New Roman" w:eastAsia="Times New Roman" w:hAnsi="Times New Roman"/>
                <w:color w:val="000000"/>
              </w:rPr>
              <w:t>Контрольная работа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7776A7" w:rsidRPr="007776A7" w:rsidRDefault="007776A7" w:rsidP="007776A7">
            <w:pPr>
              <w:rPr>
                <w:rFonts w:ascii="Times New Roman" w:eastAsia="Times New Roman" w:hAnsi="Times New Roman"/>
                <w:color w:val="000000"/>
              </w:rPr>
            </w:pPr>
            <w:r w:rsidRPr="007776A7">
              <w:rPr>
                <w:rFonts w:ascii="Times New Roman" w:eastAsia="Times New Roman" w:hAnsi="Times New Roman"/>
                <w:color w:val="000000"/>
              </w:rPr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7776A7" w:rsidRPr="007776A7" w:rsidRDefault="007776A7" w:rsidP="007776A7">
            <w:pPr>
              <w:rPr>
                <w:rFonts w:ascii="Times New Roman" w:eastAsia="Times New Roman" w:hAnsi="Times New Roman"/>
                <w:color w:val="000000"/>
              </w:rPr>
            </w:pPr>
            <w:r w:rsidRPr="007776A7">
              <w:rPr>
                <w:rFonts w:ascii="Times New Roman" w:eastAsia="Times New Roman" w:hAnsi="Times New Roman"/>
                <w:color w:val="000000"/>
              </w:rPr>
              <w:t>Комплект контрольных заданий по вариантам</w:t>
            </w:r>
          </w:p>
        </w:tc>
      </w:tr>
      <w:tr w:rsidR="007776A7" w:rsidRPr="007776A7" w:rsidTr="001D27A0">
        <w:trPr>
          <w:trHeight w:hRule="exact" w:val="1982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7776A7" w:rsidRPr="007776A7" w:rsidRDefault="007776A7" w:rsidP="007776A7">
            <w:pPr>
              <w:rPr>
                <w:rFonts w:ascii="Times New Roman" w:eastAsia="Times New Roman" w:hAnsi="Times New Roman"/>
                <w:color w:val="000000"/>
              </w:rPr>
            </w:pPr>
            <w:r w:rsidRPr="007776A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7776A7" w:rsidRPr="007776A7" w:rsidRDefault="007776A7" w:rsidP="007776A7">
            <w:pPr>
              <w:rPr>
                <w:rFonts w:ascii="Times New Roman" w:eastAsia="Times New Roman" w:hAnsi="Times New Roman"/>
                <w:color w:val="000000"/>
              </w:rPr>
            </w:pPr>
            <w:r w:rsidRPr="007776A7">
              <w:rPr>
                <w:rFonts w:ascii="Times New Roman" w:eastAsia="Times New Roman" w:hAnsi="Times New Roman"/>
                <w:color w:val="000000"/>
              </w:rPr>
              <w:t>Эссе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7776A7" w:rsidRPr="007776A7" w:rsidRDefault="007776A7" w:rsidP="007776A7">
            <w:pPr>
              <w:rPr>
                <w:rFonts w:ascii="Times New Roman" w:eastAsia="Times New Roman" w:hAnsi="Times New Roman"/>
                <w:color w:val="000000"/>
              </w:rPr>
            </w:pPr>
            <w:r w:rsidRPr="007776A7">
              <w:rPr>
                <w:rFonts w:ascii="Times New Roman" w:eastAsia="Times New Roman" w:hAnsi="Times New Roman"/>
                <w:color w:val="000000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7776A7" w:rsidRPr="007776A7" w:rsidRDefault="007776A7" w:rsidP="007776A7">
            <w:pPr>
              <w:rPr>
                <w:rFonts w:ascii="Times New Roman" w:eastAsia="Times New Roman" w:hAnsi="Times New Roman"/>
                <w:color w:val="000000"/>
              </w:rPr>
            </w:pPr>
            <w:r w:rsidRPr="007776A7">
              <w:rPr>
                <w:rFonts w:ascii="Times New Roman" w:eastAsia="Times New Roman" w:hAnsi="Times New Roman"/>
                <w:color w:val="000000"/>
              </w:rPr>
              <w:t>Тематика эссе</w:t>
            </w:r>
          </w:p>
        </w:tc>
      </w:tr>
      <w:tr w:rsidR="007776A7" w:rsidRPr="007776A7" w:rsidTr="001D27A0">
        <w:trPr>
          <w:trHeight w:hRule="exact" w:val="2280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7776A7" w:rsidRPr="007776A7" w:rsidRDefault="007776A7" w:rsidP="007776A7">
            <w:pPr>
              <w:rPr>
                <w:rFonts w:ascii="Times New Roman" w:eastAsia="Times New Roman" w:hAnsi="Times New Roman"/>
                <w:color w:val="000000"/>
              </w:rPr>
            </w:pPr>
            <w:r w:rsidRPr="007776A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7776A7" w:rsidRPr="007776A7" w:rsidRDefault="007776A7" w:rsidP="007776A7">
            <w:pPr>
              <w:rPr>
                <w:rFonts w:ascii="Times New Roman" w:eastAsia="Times New Roman" w:hAnsi="Times New Roman"/>
                <w:color w:val="000000"/>
              </w:rPr>
            </w:pPr>
            <w:r w:rsidRPr="007776A7">
              <w:rPr>
                <w:rFonts w:ascii="Times New Roman" w:eastAsia="Times New Roman" w:hAnsi="Times New Roman"/>
                <w:color w:val="000000"/>
              </w:rPr>
              <w:t>Реферат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7776A7" w:rsidRPr="007776A7" w:rsidRDefault="007776A7" w:rsidP="007776A7">
            <w:pPr>
              <w:rPr>
                <w:rFonts w:ascii="Times New Roman" w:eastAsia="Times New Roman" w:hAnsi="Times New Roman"/>
                <w:color w:val="000000"/>
              </w:rPr>
            </w:pPr>
            <w:r w:rsidRPr="007776A7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представляющий собой краткое изложение в письменном виде полученных результатов теоретического анализа определенной научной (учебно-</w:t>
            </w:r>
            <w:r w:rsidRPr="007776A7">
              <w:rPr>
                <w:rFonts w:ascii="Times New Roman" w:eastAsia="Times New Roman" w:hAnsi="Times New Roman"/>
                <w:color w:val="000000"/>
              </w:rPr>
              <w:softHyphen/>
              <w:t>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7776A7" w:rsidRPr="007776A7" w:rsidRDefault="007776A7" w:rsidP="007776A7">
            <w:pPr>
              <w:rPr>
                <w:rFonts w:ascii="Times New Roman" w:eastAsia="Times New Roman" w:hAnsi="Times New Roman"/>
                <w:color w:val="000000"/>
              </w:rPr>
            </w:pPr>
            <w:r w:rsidRPr="007776A7">
              <w:rPr>
                <w:rFonts w:ascii="Times New Roman" w:eastAsia="Times New Roman" w:hAnsi="Times New Roman"/>
                <w:color w:val="000000"/>
              </w:rPr>
              <w:t>Темы рефератов</w:t>
            </w:r>
          </w:p>
        </w:tc>
      </w:tr>
      <w:tr w:rsidR="007776A7" w:rsidRPr="007776A7" w:rsidTr="001D27A0">
        <w:trPr>
          <w:trHeight w:hRule="exact" w:val="2413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7776A7" w:rsidRPr="007776A7" w:rsidRDefault="007776A7" w:rsidP="007776A7">
            <w:pPr>
              <w:rPr>
                <w:rFonts w:ascii="Times New Roman" w:eastAsia="Times New Roman" w:hAnsi="Times New Roman"/>
                <w:color w:val="000000"/>
              </w:rPr>
            </w:pPr>
            <w:r w:rsidRPr="007776A7">
              <w:rPr>
                <w:rFonts w:ascii="Times New Roman" w:eastAsia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7776A7" w:rsidRPr="007776A7" w:rsidRDefault="007776A7" w:rsidP="007776A7">
            <w:pPr>
              <w:rPr>
                <w:rFonts w:ascii="Times New Roman" w:eastAsia="Times New Roman" w:hAnsi="Times New Roman"/>
                <w:color w:val="000000"/>
              </w:rPr>
            </w:pPr>
            <w:r w:rsidRPr="007776A7">
              <w:rPr>
                <w:rFonts w:ascii="Times New Roman" w:eastAsia="Times New Roman" w:hAnsi="Times New Roman"/>
                <w:color w:val="000000"/>
              </w:rPr>
              <w:t>Курсовая работа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7776A7" w:rsidRPr="007776A7" w:rsidRDefault="007776A7" w:rsidP="007776A7">
            <w:pPr>
              <w:rPr>
                <w:rFonts w:ascii="Times New Roman" w:eastAsia="Times New Roman" w:hAnsi="Times New Roman"/>
                <w:color w:val="000000"/>
              </w:rPr>
            </w:pPr>
            <w:r w:rsidRPr="007776A7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представляющий собой краткое изложение в письменном виде полученных результатов теоретического анализа определенной научной (учебно-</w:t>
            </w:r>
            <w:r w:rsidRPr="007776A7">
              <w:rPr>
                <w:rFonts w:ascii="Times New Roman" w:eastAsia="Times New Roman" w:hAnsi="Times New Roman"/>
                <w:color w:val="000000"/>
              </w:rPr>
              <w:softHyphen/>
              <w:t>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7776A7" w:rsidRPr="007776A7" w:rsidRDefault="007776A7" w:rsidP="007776A7">
            <w:pPr>
              <w:rPr>
                <w:rFonts w:ascii="Times New Roman" w:eastAsia="Times New Roman" w:hAnsi="Times New Roman"/>
                <w:color w:val="000000"/>
              </w:rPr>
            </w:pPr>
            <w:r w:rsidRPr="007776A7">
              <w:rPr>
                <w:rFonts w:ascii="Times New Roman" w:eastAsia="Times New Roman" w:hAnsi="Times New Roman"/>
                <w:color w:val="000000"/>
              </w:rPr>
              <w:t>Темы рефератов</w:t>
            </w:r>
          </w:p>
        </w:tc>
      </w:tr>
      <w:tr w:rsidR="007776A7" w:rsidRPr="007776A7" w:rsidTr="001D27A0">
        <w:trPr>
          <w:trHeight w:hRule="exact" w:val="703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7776A7" w:rsidRPr="007776A7" w:rsidRDefault="007776A7" w:rsidP="007776A7">
            <w:pPr>
              <w:rPr>
                <w:rFonts w:ascii="Times New Roman" w:eastAsia="Times New Roman" w:hAnsi="Times New Roman"/>
                <w:color w:val="000000"/>
              </w:rPr>
            </w:pPr>
            <w:r w:rsidRPr="007776A7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7776A7" w:rsidRPr="007776A7" w:rsidRDefault="007776A7" w:rsidP="007776A7">
            <w:pPr>
              <w:rPr>
                <w:rFonts w:ascii="Times New Roman" w:eastAsia="Times New Roman" w:hAnsi="Times New Roman"/>
                <w:color w:val="000000"/>
              </w:rPr>
            </w:pPr>
            <w:r w:rsidRPr="007776A7">
              <w:rPr>
                <w:rFonts w:ascii="Times New Roman" w:eastAsia="Times New Roman" w:hAnsi="Times New Roman"/>
                <w:color w:val="000000"/>
              </w:rPr>
              <w:t>Лабораторная работа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7776A7" w:rsidRPr="007776A7" w:rsidRDefault="007776A7" w:rsidP="007776A7">
            <w:pPr>
              <w:rPr>
                <w:rFonts w:ascii="Times New Roman" w:eastAsia="Times New Roman" w:hAnsi="Times New Roman"/>
                <w:color w:val="000000"/>
              </w:rPr>
            </w:pPr>
            <w:r w:rsidRPr="007776A7">
              <w:rPr>
                <w:rFonts w:ascii="Times New Roman" w:eastAsia="Times New Roman" w:hAnsi="Times New Roman"/>
                <w:color w:val="000000"/>
              </w:rPr>
              <w:t>Средство для закрепления и практического освоения материала по определенному разделу.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7776A7" w:rsidRPr="007776A7" w:rsidRDefault="007776A7" w:rsidP="007776A7">
            <w:pPr>
              <w:rPr>
                <w:rFonts w:ascii="Times New Roman" w:eastAsia="Times New Roman" w:hAnsi="Times New Roman"/>
                <w:color w:val="000000"/>
              </w:rPr>
            </w:pPr>
            <w:r w:rsidRPr="007776A7">
              <w:rPr>
                <w:rFonts w:ascii="Times New Roman" w:eastAsia="Times New Roman" w:hAnsi="Times New Roman"/>
                <w:color w:val="000000"/>
              </w:rPr>
              <w:t>Комплект лабораторных заданий</w:t>
            </w:r>
          </w:p>
        </w:tc>
      </w:tr>
      <w:tr w:rsidR="007776A7" w:rsidRPr="007776A7" w:rsidTr="001D27A0">
        <w:trPr>
          <w:trHeight w:hRule="exact" w:val="945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7776A7" w:rsidRPr="007776A7" w:rsidRDefault="007776A7" w:rsidP="007776A7">
            <w:pPr>
              <w:rPr>
                <w:rFonts w:ascii="Times New Roman" w:eastAsia="Times New Roman" w:hAnsi="Times New Roman"/>
                <w:color w:val="000000"/>
              </w:rPr>
            </w:pPr>
            <w:r w:rsidRPr="007776A7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7776A7" w:rsidRPr="007776A7" w:rsidRDefault="007776A7" w:rsidP="007776A7">
            <w:pPr>
              <w:rPr>
                <w:rFonts w:ascii="Times New Roman" w:eastAsia="Times New Roman" w:hAnsi="Times New Roman"/>
                <w:color w:val="000000"/>
              </w:rPr>
            </w:pPr>
            <w:r w:rsidRPr="007776A7">
              <w:rPr>
                <w:rFonts w:ascii="Times New Roman" w:eastAsia="Times New Roman" w:hAnsi="Times New Roman"/>
                <w:color w:val="000000"/>
              </w:rPr>
              <w:t>Конспект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7776A7" w:rsidRPr="007776A7" w:rsidRDefault="007776A7" w:rsidP="007776A7">
            <w:pPr>
              <w:rPr>
                <w:rFonts w:ascii="Times New Roman" w:eastAsia="Times New Roman" w:hAnsi="Times New Roman"/>
                <w:color w:val="000000"/>
              </w:rPr>
            </w:pPr>
            <w:r w:rsidRPr="007776A7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отражающий основные идеи заслушанной лекции, сообщения и т.д.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7776A7" w:rsidRPr="007776A7" w:rsidRDefault="007776A7" w:rsidP="007776A7">
            <w:pPr>
              <w:rPr>
                <w:rFonts w:ascii="Times New Roman" w:eastAsia="Times New Roman" w:hAnsi="Times New Roman"/>
                <w:color w:val="000000"/>
              </w:rPr>
            </w:pPr>
            <w:r w:rsidRPr="007776A7">
              <w:rPr>
                <w:rFonts w:ascii="Times New Roman" w:eastAsia="Times New Roman" w:hAnsi="Times New Roman"/>
                <w:color w:val="000000"/>
              </w:rPr>
              <w:t>Темы/разделы дисциплины</w:t>
            </w:r>
          </w:p>
        </w:tc>
      </w:tr>
      <w:tr w:rsidR="007776A7" w:rsidRPr="007776A7" w:rsidTr="001D27A0">
        <w:trPr>
          <w:trHeight w:hRule="exact" w:val="1180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7776A7" w:rsidRPr="007776A7" w:rsidRDefault="007776A7" w:rsidP="007776A7">
            <w:pPr>
              <w:rPr>
                <w:rFonts w:ascii="Times New Roman" w:eastAsia="Times New Roman" w:hAnsi="Times New Roman"/>
                <w:color w:val="000000"/>
              </w:rPr>
            </w:pPr>
            <w:r w:rsidRPr="007776A7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7776A7" w:rsidRPr="007776A7" w:rsidRDefault="007776A7" w:rsidP="007776A7">
            <w:pPr>
              <w:rPr>
                <w:rFonts w:ascii="Times New Roman" w:eastAsia="Times New Roman" w:hAnsi="Times New Roman"/>
                <w:color w:val="000000"/>
              </w:rPr>
            </w:pPr>
            <w:r w:rsidRPr="007776A7">
              <w:rPr>
                <w:rFonts w:ascii="Times New Roman" w:eastAsia="Times New Roman" w:hAnsi="Times New Roman"/>
                <w:color w:val="000000"/>
              </w:rPr>
              <w:t>Портфолио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7776A7" w:rsidRPr="007776A7" w:rsidRDefault="007776A7" w:rsidP="007776A7">
            <w:pPr>
              <w:rPr>
                <w:rFonts w:ascii="Times New Roman" w:eastAsia="Times New Roman" w:hAnsi="Times New Roman"/>
                <w:color w:val="000000"/>
              </w:rPr>
            </w:pPr>
            <w:r w:rsidRPr="007776A7">
              <w:rPr>
                <w:rFonts w:ascii="Times New Roman" w:eastAsia="Times New Roman" w:hAnsi="Times New Roman"/>
                <w:color w:val="000000"/>
              </w:rPr>
              <w:t>Целевая подборка работ обучающегося, раскрывающая его индивидуальные образовательные достижения в одной или нескольких учебных дисциплинах.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7776A7" w:rsidRPr="007776A7" w:rsidRDefault="007776A7" w:rsidP="007776A7">
            <w:pPr>
              <w:rPr>
                <w:rFonts w:ascii="Times New Roman" w:eastAsia="Times New Roman" w:hAnsi="Times New Roman"/>
                <w:color w:val="000000"/>
              </w:rPr>
            </w:pPr>
            <w:r w:rsidRPr="007776A7">
              <w:rPr>
                <w:rFonts w:ascii="Times New Roman" w:eastAsia="Times New Roman" w:hAnsi="Times New Roman"/>
                <w:color w:val="000000"/>
              </w:rPr>
              <w:t>Структура портфолио</w:t>
            </w:r>
          </w:p>
        </w:tc>
      </w:tr>
      <w:tr w:rsidR="007776A7" w:rsidRPr="007776A7" w:rsidTr="001D27A0">
        <w:trPr>
          <w:trHeight w:hRule="exact" w:val="339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7776A7" w:rsidRPr="007776A7" w:rsidRDefault="007776A7" w:rsidP="007776A7">
            <w:pPr>
              <w:rPr>
                <w:rFonts w:ascii="Times New Roman" w:eastAsia="Times New Roman" w:hAnsi="Times New Roman"/>
                <w:color w:val="000000"/>
              </w:rPr>
            </w:pPr>
            <w:r w:rsidRPr="007776A7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7776A7" w:rsidRPr="007776A7" w:rsidRDefault="007776A7" w:rsidP="007776A7">
            <w:pPr>
              <w:rPr>
                <w:rFonts w:ascii="Times New Roman" w:eastAsia="Times New Roman" w:hAnsi="Times New Roman"/>
                <w:color w:val="000000"/>
              </w:rPr>
            </w:pPr>
            <w:r w:rsidRPr="007776A7">
              <w:rPr>
                <w:rFonts w:ascii="Times New Roman" w:eastAsia="Times New Roman" w:hAnsi="Times New Roman"/>
                <w:color w:val="000000"/>
              </w:rPr>
              <w:t>Проект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7776A7" w:rsidRPr="007776A7" w:rsidRDefault="007776A7" w:rsidP="007776A7">
            <w:pPr>
              <w:rPr>
                <w:rFonts w:ascii="Times New Roman" w:eastAsia="Times New Roman" w:hAnsi="Times New Roman"/>
                <w:color w:val="000000"/>
              </w:rPr>
            </w:pPr>
            <w:r w:rsidRPr="007776A7">
              <w:rPr>
                <w:rFonts w:ascii="Times New Roman" w:eastAsia="Times New Roman" w:hAnsi="Times New Roman"/>
                <w:color w:val="000000"/>
              </w:rPr>
              <w:t>Конечный продукт, получаемый в результате планирования и выполнения комплекса учебных и исследовательских заданий. Позволяет оценить умения обучающихся самостоятельно конструировать свои знания в процессе решения практических задач и проблем, ориентироваться в информационном пространстве и уровень сформированности аналитических, исследовательских навыков, навыков практического и творческого мышления. Может выполняться в индивидуальном порядке или группой обучающихся.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7776A7" w:rsidRPr="007776A7" w:rsidRDefault="007776A7" w:rsidP="007776A7">
            <w:pPr>
              <w:rPr>
                <w:rFonts w:ascii="Times New Roman" w:eastAsia="Times New Roman" w:hAnsi="Times New Roman"/>
                <w:color w:val="000000"/>
              </w:rPr>
            </w:pPr>
            <w:r w:rsidRPr="007776A7">
              <w:rPr>
                <w:rFonts w:ascii="Times New Roman" w:eastAsia="Times New Roman" w:hAnsi="Times New Roman"/>
                <w:color w:val="000000"/>
              </w:rPr>
              <w:t>Темы групповых и/или индивидуальных проектов</w:t>
            </w:r>
          </w:p>
        </w:tc>
      </w:tr>
      <w:tr w:rsidR="007776A7" w:rsidRPr="007776A7" w:rsidTr="001D27A0">
        <w:trPr>
          <w:trHeight w:hRule="exact" w:val="198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7776A7" w:rsidRPr="007776A7" w:rsidRDefault="007776A7" w:rsidP="007776A7">
            <w:pPr>
              <w:rPr>
                <w:rFonts w:ascii="Times New Roman" w:eastAsia="Times New Roman" w:hAnsi="Times New Roman"/>
                <w:color w:val="000000"/>
              </w:rPr>
            </w:pPr>
            <w:r w:rsidRPr="007776A7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7776A7" w:rsidRPr="007776A7" w:rsidRDefault="007776A7" w:rsidP="007776A7">
            <w:pPr>
              <w:rPr>
                <w:rFonts w:ascii="Times New Roman" w:eastAsia="Times New Roman" w:hAnsi="Times New Roman"/>
                <w:color w:val="000000"/>
              </w:rPr>
            </w:pPr>
            <w:r w:rsidRPr="007776A7">
              <w:rPr>
                <w:rFonts w:ascii="Times New Roman" w:eastAsia="Times New Roman" w:hAnsi="Times New Roman"/>
                <w:color w:val="000000"/>
              </w:rPr>
              <w:t>Деловая и/или ролевая игра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7776A7" w:rsidRPr="007776A7" w:rsidRDefault="007776A7" w:rsidP="007776A7">
            <w:pPr>
              <w:rPr>
                <w:rFonts w:ascii="Times New Roman" w:eastAsia="Times New Roman" w:hAnsi="Times New Roman"/>
                <w:color w:val="000000"/>
              </w:rPr>
            </w:pPr>
            <w:r w:rsidRPr="007776A7">
              <w:rPr>
                <w:rFonts w:ascii="Times New Roman" w:eastAsia="Times New Roman" w:hAnsi="Times New Roman"/>
                <w:color w:val="000000"/>
              </w:rPr>
              <w:t>Совместная деятельность группы обучающихся под управлением преподавателя с целью решения учебных и профессионально</w:t>
            </w:r>
            <w:r w:rsidRPr="007776A7">
              <w:rPr>
                <w:rFonts w:ascii="Times New Roman" w:eastAsia="Times New Roman" w:hAnsi="Times New Roman"/>
                <w:color w:val="000000"/>
              </w:rPr>
              <w:softHyphen/>
              <w:t>-ориентированных задач путем игрового моделирования реальной проблемной ситуации. Позволяет оценивать умение анализировать и решать типичные профессиональные задачи.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7776A7" w:rsidRPr="007776A7" w:rsidRDefault="007776A7" w:rsidP="007776A7">
            <w:pPr>
              <w:rPr>
                <w:rFonts w:ascii="Times New Roman" w:eastAsia="Times New Roman" w:hAnsi="Times New Roman"/>
                <w:color w:val="000000"/>
              </w:rPr>
            </w:pPr>
            <w:r w:rsidRPr="007776A7">
              <w:rPr>
                <w:rFonts w:ascii="Times New Roman" w:eastAsia="Times New Roman" w:hAnsi="Times New Roman"/>
                <w:color w:val="000000"/>
              </w:rPr>
              <w:t>Тема (проблема), концепция, роли и ожидаемый результат по каждой игре</w:t>
            </w:r>
          </w:p>
        </w:tc>
      </w:tr>
      <w:tr w:rsidR="007776A7" w:rsidRPr="007776A7" w:rsidTr="001D27A0">
        <w:trPr>
          <w:trHeight w:hRule="exact" w:val="127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7776A7" w:rsidRPr="007776A7" w:rsidRDefault="007776A7" w:rsidP="007776A7">
            <w:pPr>
              <w:rPr>
                <w:rFonts w:ascii="Times New Roman" w:eastAsia="Times New Roman" w:hAnsi="Times New Roman"/>
                <w:color w:val="000000"/>
              </w:rPr>
            </w:pPr>
            <w:r w:rsidRPr="007776A7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7776A7" w:rsidRPr="007776A7" w:rsidRDefault="007776A7" w:rsidP="007776A7">
            <w:pPr>
              <w:rPr>
                <w:rFonts w:ascii="Times New Roman" w:eastAsia="Times New Roman" w:hAnsi="Times New Roman"/>
                <w:color w:val="000000"/>
              </w:rPr>
            </w:pPr>
            <w:r w:rsidRPr="007776A7">
              <w:rPr>
                <w:rFonts w:ascii="Times New Roman" w:eastAsia="Times New Roman" w:hAnsi="Times New Roman"/>
                <w:color w:val="000000"/>
              </w:rPr>
              <w:t>Кейс-задача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7776A7" w:rsidRPr="007776A7" w:rsidRDefault="007776A7" w:rsidP="007776A7">
            <w:pPr>
              <w:rPr>
                <w:rFonts w:ascii="Times New Roman" w:eastAsia="Times New Roman" w:hAnsi="Times New Roman"/>
                <w:color w:val="000000"/>
              </w:rPr>
            </w:pPr>
            <w:r w:rsidRPr="007776A7">
              <w:rPr>
                <w:rFonts w:ascii="Times New Roman" w:eastAsia="Times New Roman" w:hAnsi="Times New Roman"/>
                <w:color w:val="000000"/>
              </w:rPr>
              <w:t>Проблемное задание, в котором обучающемуся предлагается осмыслить реальную профессионально-ориентированную ситуацию, необходимую для решения данной проблемы.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7776A7" w:rsidRPr="007776A7" w:rsidRDefault="007776A7" w:rsidP="007776A7">
            <w:pPr>
              <w:rPr>
                <w:rFonts w:ascii="Times New Roman" w:eastAsia="Times New Roman" w:hAnsi="Times New Roman"/>
                <w:color w:val="000000"/>
              </w:rPr>
            </w:pPr>
            <w:r w:rsidRPr="007776A7">
              <w:rPr>
                <w:rFonts w:ascii="Times New Roman" w:eastAsia="Times New Roman" w:hAnsi="Times New Roman"/>
                <w:color w:val="000000"/>
              </w:rPr>
              <w:t>Задания для решения кейс-задачи</w:t>
            </w:r>
          </w:p>
        </w:tc>
      </w:tr>
      <w:tr w:rsidR="007776A7" w:rsidRPr="007776A7" w:rsidTr="001D27A0">
        <w:trPr>
          <w:trHeight w:hRule="exact" w:val="1155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7776A7" w:rsidRPr="007776A7" w:rsidRDefault="007776A7" w:rsidP="007776A7">
            <w:pPr>
              <w:rPr>
                <w:rFonts w:ascii="Times New Roman" w:eastAsia="Times New Roman" w:hAnsi="Times New Roman"/>
                <w:color w:val="000000"/>
              </w:rPr>
            </w:pPr>
            <w:r w:rsidRPr="007776A7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7776A7" w:rsidRPr="007776A7" w:rsidRDefault="007776A7" w:rsidP="007776A7">
            <w:pPr>
              <w:rPr>
                <w:rFonts w:ascii="Times New Roman" w:eastAsia="Times New Roman" w:hAnsi="Times New Roman"/>
                <w:color w:val="000000"/>
              </w:rPr>
            </w:pPr>
            <w:r w:rsidRPr="007776A7">
              <w:rPr>
                <w:rFonts w:ascii="Times New Roman" w:eastAsia="Times New Roman" w:hAnsi="Times New Roman"/>
                <w:color w:val="000000"/>
              </w:rPr>
              <w:t>Рабочая тетрадь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7776A7" w:rsidRPr="007776A7" w:rsidRDefault="007776A7" w:rsidP="007776A7">
            <w:pPr>
              <w:rPr>
                <w:rFonts w:ascii="Times New Roman" w:eastAsia="Times New Roman" w:hAnsi="Times New Roman"/>
                <w:color w:val="000000"/>
              </w:rPr>
            </w:pPr>
            <w:r w:rsidRPr="007776A7">
              <w:rPr>
                <w:rFonts w:ascii="Times New Roman" w:eastAsia="Times New Roman" w:hAnsi="Times New Roman"/>
                <w:color w:val="000000"/>
              </w:rPr>
              <w:t>Дидактический комплекс, предназначенный для самостоятельной работы обучающегося и позволяющий оценивать уровень усвоения им учебного материала.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7776A7" w:rsidRPr="007776A7" w:rsidRDefault="007776A7" w:rsidP="007776A7">
            <w:pPr>
              <w:rPr>
                <w:rFonts w:ascii="Times New Roman" w:eastAsia="Times New Roman" w:hAnsi="Times New Roman"/>
                <w:color w:val="000000"/>
              </w:rPr>
            </w:pPr>
            <w:r w:rsidRPr="007776A7">
              <w:rPr>
                <w:rFonts w:ascii="Times New Roman" w:eastAsia="Times New Roman" w:hAnsi="Times New Roman"/>
                <w:color w:val="000000"/>
              </w:rPr>
              <w:t>Образец рабочей тетради</w:t>
            </w:r>
          </w:p>
        </w:tc>
      </w:tr>
      <w:tr w:rsidR="007776A7" w:rsidRPr="007776A7" w:rsidTr="001D27A0">
        <w:trPr>
          <w:trHeight w:hRule="exact" w:val="315"/>
        </w:trPr>
        <w:tc>
          <w:tcPr>
            <w:tcW w:w="583" w:type="dxa"/>
            <w:vMerge w:val="restart"/>
            <w:shd w:val="clear" w:color="000000" w:fill="FFFFFF"/>
            <w:noWrap/>
            <w:vAlign w:val="center"/>
            <w:hideMark/>
          </w:tcPr>
          <w:p w:rsidR="007776A7" w:rsidRPr="007776A7" w:rsidRDefault="007776A7" w:rsidP="007776A7">
            <w:pPr>
              <w:rPr>
                <w:rFonts w:ascii="Times New Roman" w:eastAsia="Times New Roman" w:hAnsi="Times New Roman"/>
                <w:color w:val="000000"/>
              </w:rPr>
            </w:pPr>
            <w:r w:rsidRPr="007776A7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1889" w:type="dxa"/>
            <w:vMerge w:val="restart"/>
            <w:shd w:val="clear" w:color="000000" w:fill="FFFFFF"/>
            <w:vAlign w:val="center"/>
            <w:hideMark/>
          </w:tcPr>
          <w:p w:rsidR="007776A7" w:rsidRPr="007776A7" w:rsidRDefault="007776A7" w:rsidP="007776A7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776A7">
              <w:rPr>
                <w:rFonts w:ascii="Times New Roman" w:eastAsia="Times New Roman" w:hAnsi="Times New Roman"/>
                <w:color w:val="000000"/>
              </w:rPr>
              <w:t>Разноуровневые</w:t>
            </w:r>
            <w:proofErr w:type="spellEnd"/>
            <w:r w:rsidRPr="007776A7">
              <w:rPr>
                <w:rFonts w:ascii="Times New Roman" w:eastAsia="Times New Roman" w:hAnsi="Times New Roman"/>
                <w:color w:val="000000"/>
              </w:rPr>
              <w:t xml:space="preserve"> задачи и задания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7776A7" w:rsidRPr="007776A7" w:rsidRDefault="007776A7" w:rsidP="007776A7">
            <w:pPr>
              <w:rPr>
                <w:rFonts w:ascii="Times New Roman" w:eastAsia="Times New Roman" w:hAnsi="Times New Roman"/>
                <w:color w:val="000000"/>
              </w:rPr>
            </w:pPr>
            <w:r w:rsidRPr="007776A7">
              <w:rPr>
                <w:rFonts w:ascii="Times New Roman" w:eastAsia="Times New Roman" w:hAnsi="Times New Roman"/>
                <w:color w:val="000000"/>
              </w:rPr>
              <w:t>Различают задачи и задания:</w:t>
            </w:r>
          </w:p>
        </w:tc>
        <w:tc>
          <w:tcPr>
            <w:tcW w:w="2518" w:type="dxa"/>
            <w:vMerge w:val="restart"/>
            <w:shd w:val="clear" w:color="000000" w:fill="FFFFFF"/>
            <w:vAlign w:val="center"/>
            <w:hideMark/>
          </w:tcPr>
          <w:p w:rsidR="007776A7" w:rsidRPr="007776A7" w:rsidRDefault="007776A7" w:rsidP="007776A7">
            <w:pPr>
              <w:rPr>
                <w:rFonts w:ascii="Times New Roman" w:eastAsia="Times New Roman" w:hAnsi="Times New Roman"/>
                <w:color w:val="000000"/>
              </w:rPr>
            </w:pPr>
            <w:r w:rsidRPr="007776A7">
              <w:rPr>
                <w:rFonts w:ascii="Times New Roman" w:eastAsia="Times New Roman" w:hAnsi="Times New Roman"/>
                <w:color w:val="000000"/>
              </w:rPr>
              <w:t xml:space="preserve">Комплект </w:t>
            </w:r>
            <w:proofErr w:type="spellStart"/>
            <w:r w:rsidRPr="007776A7">
              <w:rPr>
                <w:rFonts w:ascii="Times New Roman" w:eastAsia="Times New Roman" w:hAnsi="Times New Roman"/>
                <w:color w:val="000000"/>
              </w:rPr>
              <w:t>разноуровневых</w:t>
            </w:r>
            <w:proofErr w:type="spellEnd"/>
            <w:r w:rsidRPr="007776A7">
              <w:rPr>
                <w:rFonts w:ascii="Times New Roman" w:eastAsia="Times New Roman" w:hAnsi="Times New Roman"/>
                <w:color w:val="000000"/>
              </w:rPr>
              <w:t xml:space="preserve"> задач и заданий</w:t>
            </w:r>
          </w:p>
        </w:tc>
      </w:tr>
      <w:tr w:rsidR="007776A7" w:rsidRPr="007776A7" w:rsidTr="001D27A0">
        <w:trPr>
          <w:trHeight w:val="1890"/>
        </w:trPr>
        <w:tc>
          <w:tcPr>
            <w:tcW w:w="583" w:type="dxa"/>
            <w:vMerge/>
            <w:vAlign w:val="center"/>
            <w:hideMark/>
          </w:tcPr>
          <w:p w:rsidR="007776A7" w:rsidRPr="007776A7" w:rsidRDefault="007776A7" w:rsidP="007776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7776A7" w:rsidRPr="007776A7" w:rsidRDefault="007776A7" w:rsidP="007776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7776A7" w:rsidRPr="007776A7" w:rsidRDefault="007776A7" w:rsidP="007776A7">
            <w:pPr>
              <w:rPr>
                <w:rFonts w:ascii="Times New Roman" w:eastAsia="Times New Roman" w:hAnsi="Times New Roman"/>
                <w:color w:val="000000"/>
              </w:rPr>
            </w:pPr>
            <w:r w:rsidRPr="007776A7">
              <w:rPr>
                <w:rFonts w:ascii="Times New Roman" w:eastAsia="Times New Roman" w:hAnsi="Times New Roman"/>
                <w:color w:val="000000"/>
              </w:rPr>
              <w:t>а) репродуктивного уровня, позволяющие оценивать и диагностировать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дисциплины;</w:t>
            </w:r>
          </w:p>
        </w:tc>
        <w:tc>
          <w:tcPr>
            <w:tcW w:w="2518" w:type="dxa"/>
            <w:vMerge/>
            <w:vAlign w:val="center"/>
            <w:hideMark/>
          </w:tcPr>
          <w:p w:rsidR="007776A7" w:rsidRPr="007776A7" w:rsidRDefault="007776A7" w:rsidP="007776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776A7" w:rsidRPr="007776A7" w:rsidTr="001D27A0">
        <w:trPr>
          <w:trHeight w:val="1575"/>
        </w:trPr>
        <w:tc>
          <w:tcPr>
            <w:tcW w:w="583" w:type="dxa"/>
            <w:vMerge/>
            <w:vAlign w:val="center"/>
            <w:hideMark/>
          </w:tcPr>
          <w:p w:rsidR="007776A7" w:rsidRPr="007776A7" w:rsidRDefault="007776A7" w:rsidP="007776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7776A7" w:rsidRPr="007776A7" w:rsidRDefault="007776A7" w:rsidP="007776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7776A7" w:rsidRPr="007776A7" w:rsidRDefault="007776A7" w:rsidP="007776A7">
            <w:pPr>
              <w:rPr>
                <w:rFonts w:ascii="Times New Roman" w:eastAsia="Times New Roman" w:hAnsi="Times New Roman"/>
                <w:color w:val="000000"/>
              </w:rPr>
            </w:pPr>
            <w:r w:rsidRPr="007776A7">
              <w:rPr>
                <w:rFonts w:ascii="Times New Roman" w:eastAsia="Times New Roman" w:hAnsi="Times New Roman"/>
                <w:color w:val="000000"/>
              </w:rPr>
              <w:t>б)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связей;</w:t>
            </w:r>
          </w:p>
        </w:tc>
        <w:tc>
          <w:tcPr>
            <w:tcW w:w="2518" w:type="dxa"/>
            <w:vMerge/>
            <w:vAlign w:val="center"/>
            <w:hideMark/>
          </w:tcPr>
          <w:p w:rsidR="007776A7" w:rsidRPr="007776A7" w:rsidRDefault="007776A7" w:rsidP="007776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776A7" w:rsidRPr="007776A7" w:rsidTr="001D27A0">
        <w:trPr>
          <w:trHeight w:val="1014"/>
        </w:trPr>
        <w:tc>
          <w:tcPr>
            <w:tcW w:w="583" w:type="dxa"/>
            <w:vMerge/>
            <w:vAlign w:val="center"/>
            <w:hideMark/>
          </w:tcPr>
          <w:p w:rsidR="007776A7" w:rsidRPr="007776A7" w:rsidRDefault="007776A7" w:rsidP="007776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7776A7" w:rsidRPr="007776A7" w:rsidRDefault="007776A7" w:rsidP="007776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7776A7" w:rsidRPr="007776A7" w:rsidRDefault="007776A7" w:rsidP="007776A7">
            <w:pPr>
              <w:rPr>
                <w:rFonts w:ascii="Times New Roman" w:eastAsia="Times New Roman" w:hAnsi="Times New Roman"/>
                <w:color w:val="000000"/>
              </w:rPr>
            </w:pPr>
            <w:r w:rsidRPr="007776A7">
              <w:rPr>
                <w:rFonts w:ascii="Times New Roman" w:eastAsia="Times New Roman" w:hAnsi="Times New Roman"/>
                <w:color w:val="000000"/>
              </w:rPr>
              <w:t>в)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</w:p>
        </w:tc>
        <w:tc>
          <w:tcPr>
            <w:tcW w:w="2518" w:type="dxa"/>
            <w:vMerge/>
            <w:vAlign w:val="center"/>
            <w:hideMark/>
          </w:tcPr>
          <w:p w:rsidR="007776A7" w:rsidRPr="007776A7" w:rsidRDefault="007776A7" w:rsidP="007776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776A7" w:rsidRPr="007776A7" w:rsidTr="001D27A0">
        <w:trPr>
          <w:trHeight w:hRule="exact" w:val="119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7776A7" w:rsidRPr="007776A7" w:rsidRDefault="007776A7" w:rsidP="007776A7">
            <w:pPr>
              <w:rPr>
                <w:rFonts w:ascii="Times New Roman" w:eastAsia="Times New Roman" w:hAnsi="Times New Roman"/>
                <w:color w:val="000000"/>
              </w:rPr>
            </w:pPr>
            <w:r w:rsidRPr="007776A7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7776A7" w:rsidRPr="007776A7" w:rsidRDefault="007776A7" w:rsidP="007776A7">
            <w:pPr>
              <w:rPr>
                <w:rFonts w:ascii="Times New Roman" w:eastAsia="Times New Roman" w:hAnsi="Times New Roman"/>
                <w:color w:val="000000"/>
              </w:rPr>
            </w:pPr>
            <w:r w:rsidRPr="007776A7">
              <w:rPr>
                <w:rFonts w:ascii="Times New Roman" w:eastAsia="Times New Roman" w:hAnsi="Times New Roman"/>
                <w:color w:val="000000"/>
              </w:rPr>
              <w:t>Расчетно-</w:t>
            </w:r>
            <w:r w:rsidRPr="007776A7">
              <w:rPr>
                <w:rFonts w:ascii="Times New Roman" w:eastAsia="Times New Roman" w:hAnsi="Times New Roman"/>
                <w:color w:val="000000"/>
              </w:rPr>
              <w:softHyphen/>
              <w:t>графическая работа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7776A7" w:rsidRPr="007776A7" w:rsidRDefault="007776A7" w:rsidP="007776A7">
            <w:pPr>
              <w:rPr>
                <w:rFonts w:ascii="Times New Roman" w:eastAsia="Times New Roman" w:hAnsi="Times New Roman"/>
                <w:color w:val="000000"/>
              </w:rPr>
            </w:pPr>
            <w:r w:rsidRPr="007776A7">
              <w:rPr>
                <w:rFonts w:ascii="Times New Roman" w:eastAsia="Times New Roman" w:hAnsi="Times New Roman"/>
                <w:color w:val="000000"/>
              </w:rPr>
              <w:t>Средство проверки умений применять полученные знания по заранее определенной методике для решения задач или заданий по модулю или дисциплине в целом.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7776A7" w:rsidRPr="007776A7" w:rsidRDefault="007776A7" w:rsidP="007776A7">
            <w:pPr>
              <w:rPr>
                <w:rFonts w:ascii="Times New Roman" w:eastAsia="Times New Roman" w:hAnsi="Times New Roman"/>
                <w:color w:val="000000"/>
              </w:rPr>
            </w:pPr>
            <w:r w:rsidRPr="007776A7">
              <w:rPr>
                <w:rFonts w:ascii="Times New Roman" w:eastAsia="Times New Roman" w:hAnsi="Times New Roman"/>
                <w:color w:val="000000"/>
              </w:rPr>
              <w:t>Комплект заданий для выполнения расчетно-графической работы</w:t>
            </w:r>
          </w:p>
        </w:tc>
      </w:tr>
      <w:tr w:rsidR="007776A7" w:rsidRPr="007776A7" w:rsidTr="001D27A0">
        <w:trPr>
          <w:trHeight w:hRule="exact" w:val="1986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7776A7" w:rsidRPr="007776A7" w:rsidRDefault="007776A7" w:rsidP="007776A7">
            <w:pPr>
              <w:rPr>
                <w:rFonts w:ascii="Times New Roman" w:eastAsia="Times New Roman" w:hAnsi="Times New Roman"/>
                <w:color w:val="000000"/>
              </w:rPr>
            </w:pPr>
            <w:r w:rsidRPr="007776A7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7776A7" w:rsidRPr="007776A7" w:rsidRDefault="007776A7" w:rsidP="007776A7">
            <w:pPr>
              <w:rPr>
                <w:rFonts w:ascii="Times New Roman" w:eastAsia="Times New Roman" w:hAnsi="Times New Roman"/>
                <w:color w:val="000000"/>
              </w:rPr>
            </w:pPr>
            <w:r w:rsidRPr="007776A7">
              <w:rPr>
                <w:rFonts w:ascii="Times New Roman" w:eastAsia="Times New Roman" w:hAnsi="Times New Roman"/>
                <w:color w:val="000000"/>
              </w:rPr>
              <w:t>Творческое задание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7776A7" w:rsidRPr="007776A7" w:rsidRDefault="007776A7" w:rsidP="007776A7">
            <w:pPr>
              <w:rPr>
                <w:rFonts w:ascii="Times New Roman" w:eastAsia="Times New Roman" w:hAnsi="Times New Roman"/>
                <w:color w:val="000000"/>
              </w:rPr>
            </w:pPr>
            <w:r w:rsidRPr="007776A7">
              <w:rPr>
                <w:rFonts w:ascii="Times New Roman" w:eastAsia="Times New Roman" w:hAnsi="Times New Roman"/>
                <w:color w:val="000000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 Может выполняться в индивидуальном порядке или группой обучающихся.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7776A7" w:rsidRPr="007776A7" w:rsidRDefault="007776A7" w:rsidP="007776A7">
            <w:pPr>
              <w:rPr>
                <w:rFonts w:ascii="Times New Roman" w:eastAsia="Times New Roman" w:hAnsi="Times New Roman"/>
                <w:color w:val="000000"/>
              </w:rPr>
            </w:pPr>
            <w:r w:rsidRPr="007776A7">
              <w:rPr>
                <w:rFonts w:ascii="Times New Roman" w:eastAsia="Times New Roman" w:hAnsi="Times New Roman"/>
                <w:color w:val="000000"/>
              </w:rPr>
              <w:t>Темы групповых и/или индивидуальных творческих заданий</w:t>
            </w:r>
          </w:p>
        </w:tc>
      </w:tr>
      <w:tr w:rsidR="007776A7" w:rsidRPr="007776A7" w:rsidTr="001D27A0">
        <w:trPr>
          <w:trHeight w:hRule="exact" w:val="315"/>
        </w:trPr>
        <w:tc>
          <w:tcPr>
            <w:tcW w:w="9980" w:type="dxa"/>
            <w:gridSpan w:val="4"/>
            <w:shd w:val="clear" w:color="000000" w:fill="FFFFFF"/>
            <w:vAlign w:val="center"/>
            <w:hideMark/>
          </w:tcPr>
          <w:p w:rsidR="007776A7" w:rsidRPr="007776A7" w:rsidRDefault="007776A7" w:rsidP="007776A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776A7">
              <w:rPr>
                <w:rFonts w:ascii="Times New Roman" w:eastAsia="Times New Roman" w:hAnsi="Times New Roman"/>
                <w:b/>
                <w:bCs/>
                <w:color w:val="000000"/>
              </w:rPr>
              <w:t>Технические средства</w:t>
            </w:r>
          </w:p>
        </w:tc>
      </w:tr>
      <w:tr w:rsidR="007776A7" w:rsidRPr="007776A7" w:rsidTr="001D27A0">
        <w:trPr>
          <w:trHeight w:hRule="exact" w:val="1509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7776A7" w:rsidRPr="007776A7" w:rsidRDefault="007776A7" w:rsidP="007776A7">
            <w:pPr>
              <w:rPr>
                <w:rFonts w:ascii="Times New Roman" w:eastAsia="Times New Roman" w:hAnsi="Times New Roman"/>
                <w:color w:val="000000"/>
              </w:rPr>
            </w:pPr>
            <w:r w:rsidRPr="007776A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7776A7" w:rsidRPr="007776A7" w:rsidRDefault="007776A7" w:rsidP="007776A7">
            <w:pPr>
              <w:rPr>
                <w:rFonts w:ascii="Times New Roman" w:eastAsia="Times New Roman" w:hAnsi="Times New Roman"/>
                <w:color w:val="000000"/>
              </w:rPr>
            </w:pPr>
            <w:r w:rsidRPr="007776A7">
              <w:rPr>
                <w:rFonts w:ascii="Times New Roman" w:eastAsia="Times New Roman" w:hAnsi="Times New Roman"/>
                <w:color w:val="000000"/>
              </w:rPr>
              <w:t>Тренажер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7776A7" w:rsidRPr="007776A7" w:rsidRDefault="007776A7" w:rsidP="007776A7">
            <w:pPr>
              <w:rPr>
                <w:rFonts w:ascii="Times New Roman" w:eastAsia="Times New Roman" w:hAnsi="Times New Roman"/>
                <w:color w:val="000000"/>
              </w:rPr>
            </w:pPr>
            <w:r w:rsidRPr="007776A7">
              <w:rPr>
                <w:rFonts w:ascii="Times New Roman" w:eastAsia="Times New Roman" w:hAnsi="Times New Roman"/>
                <w:color w:val="000000"/>
              </w:rPr>
              <w:t>Техническое средство, которое может быть использовано для контроля приобретенных обучающимся профессиональных навыков и умений по управлению конкретным материальным объектом.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7776A7" w:rsidRPr="007776A7" w:rsidRDefault="007776A7" w:rsidP="007776A7">
            <w:pPr>
              <w:rPr>
                <w:rFonts w:ascii="Times New Roman" w:eastAsia="Times New Roman" w:hAnsi="Times New Roman"/>
                <w:color w:val="000000"/>
              </w:rPr>
            </w:pPr>
            <w:r w:rsidRPr="007776A7">
              <w:rPr>
                <w:rFonts w:ascii="Times New Roman" w:eastAsia="Times New Roman" w:hAnsi="Times New Roman"/>
                <w:color w:val="000000"/>
              </w:rPr>
              <w:t>Комплект заданий для работы на тренажере</w:t>
            </w:r>
          </w:p>
        </w:tc>
      </w:tr>
    </w:tbl>
    <w:p w:rsidR="007776A7" w:rsidRPr="007776A7" w:rsidRDefault="007776A7" w:rsidP="007776A7">
      <w:pPr>
        <w:spacing w:line="360" w:lineRule="auto"/>
        <w:ind w:firstLine="709"/>
        <w:jc w:val="both"/>
      </w:pPr>
    </w:p>
    <w:p w:rsidR="007776A7" w:rsidRPr="007776A7" w:rsidRDefault="007776A7" w:rsidP="007776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76A7" w:rsidRPr="007776A7" w:rsidRDefault="007776A7" w:rsidP="007776A7"/>
    <w:p w:rsidR="007776A7" w:rsidRPr="007776A7" w:rsidRDefault="007776A7" w:rsidP="007776A7"/>
    <w:p w:rsidR="0038196D" w:rsidRDefault="0038196D" w:rsidP="007776A7">
      <w:pPr>
        <w:spacing w:before="240" w:after="120" w:line="240" w:lineRule="auto"/>
        <w:ind w:firstLine="709"/>
        <w:jc w:val="both"/>
      </w:pPr>
      <w:bookmarkStart w:id="0" w:name="_GoBack"/>
      <w:bookmarkEnd w:id="0"/>
    </w:p>
    <w:sectPr w:rsidR="0038196D" w:rsidSect="00167E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2695"/>
        </w:tabs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2" w15:restartNumberingAfterBreak="0">
    <w:nsid w:val="00000005"/>
    <w:multiLevelType w:val="singleLevel"/>
    <w:tmpl w:val="18D2840C"/>
    <w:name w:val="WW8Num6"/>
    <w:lvl w:ilvl="0">
      <w:start w:val="6"/>
      <w:numFmt w:val="decimal"/>
      <w:suff w:val="nothing"/>
      <w:lvlText w:val="%1."/>
      <w:lvlJc w:val="left"/>
      <w:pPr>
        <w:ind w:left="0" w:firstLine="0"/>
      </w:pPr>
      <w:rPr>
        <w:rFonts w:cs="Times New Roman" w:hint="default"/>
      </w:rPr>
    </w:lvl>
  </w:abstractNum>
  <w:abstractNum w:abstractNumId="3" w15:restartNumberingAfterBreak="0">
    <w:nsid w:val="00000008"/>
    <w:multiLevelType w:val="singleLevel"/>
    <w:tmpl w:val="00000008"/>
    <w:name w:val="WW8Num9"/>
    <w:lvl w:ilvl="0">
      <w:start w:val="1"/>
      <w:numFmt w:val="decimal"/>
      <w:suff w:val="nothing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9" w15:restartNumberingAfterBreak="0">
    <w:nsid w:val="00000042"/>
    <w:multiLevelType w:val="singleLevel"/>
    <w:tmpl w:val="00000042"/>
    <w:name w:val="WW8Num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</w:abstractNum>
  <w:abstractNum w:abstractNumId="10" w15:restartNumberingAfterBreak="0">
    <w:nsid w:val="00000047"/>
    <w:multiLevelType w:val="multilevel"/>
    <w:tmpl w:val="00000047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5C"/>
    <w:multiLevelType w:val="multilevel"/>
    <w:tmpl w:val="0000005C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64"/>
    <w:multiLevelType w:val="multilevel"/>
    <w:tmpl w:val="00000064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69"/>
    <w:multiLevelType w:val="singleLevel"/>
    <w:tmpl w:val="00000069"/>
    <w:name w:val="WW8Num105"/>
    <w:lvl w:ilvl="0">
      <w:start w:val="77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</w:abstractNum>
  <w:abstractNum w:abstractNumId="14" w15:restartNumberingAfterBreak="0">
    <w:nsid w:val="0000008F"/>
    <w:multiLevelType w:val="singleLevel"/>
    <w:tmpl w:val="0000008F"/>
    <w:name w:val="WW8Num14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5" w15:restartNumberingAfterBreak="0">
    <w:nsid w:val="00000090"/>
    <w:multiLevelType w:val="multilevel"/>
    <w:tmpl w:val="00000090"/>
    <w:name w:val="WW8Num1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95"/>
    <w:multiLevelType w:val="multilevel"/>
    <w:tmpl w:val="00000095"/>
    <w:name w:val="WW8Num1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98"/>
    <w:multiLevelType w:val="singleLevel"/>
    <w:tmpl w:val="00000098"/>
    <w:name w:val="WW8Num1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8" w15:restartNumberingAfterBreak="0">
    <w:nsid w:val="0000009F"/>
    <w:multiLevelType w:val="multilevel"/>
    <w:tmpl w:val="0000009F"/>
    <w:name w:val="WW8Num1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C8"/>
    <w:multiLevelType w:val="multilevel"/>
    <w:tmpl w:val="000000C8"/>
    <w:name w:val="WW8Num2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CC"/>
    <w:multiLevelType w:val="multilevel"/>
    <w:tmpl w:val="000000CC"/>
    <w:name w:val="WW8Num2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CE"/>
    <w:multiLevelType w:val="singleLevel"/>
    <w:tmpl w:val="000000CE"/>
    <w:name w:val="WW8Num2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22" w15:restartNumberingAfterBreak="0">
    <w:nsid w:val="000000D2"/>
    <w:multiLevelType w:val="multilevel"/>
    <w:tmpl w:val="000000D2"/>
    <w:name w:val="WW8Num2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F196870"/>
    <w:multiLevelType w:val="hybridMultilevel"/>
    <w:tmpl w:val="18DC04B6"/>
    <w:name w:val="WW8Num93"/>
    <w:lvl w:ilvl="0" w:tplc="4BCEA316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B01649"/>
    <w:multiLevelType w:val="hybridMultilevel"/>
    <w:tmpl w:val="20B2AFAC"/>
    <w:name w:val="WW8Num4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722D1F"/>
    <w:multiLevelType w:val="hybridMultilevel"/>
    <w:tmpl w:val="81DE7FCA"/>
    <w:lvl w:ilvl="0" w:tplc="DCC2BED2">
      <w:start w:val="1"/>
      <w:numFmt w:val="decimal"/>
      <w:suff w:val="nothing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7C0A74"/>
    <w:multiLevelType w:val="hybridMultilevel"/>
    <w:tmpl w:val="82405E10"/>
    <w:name w:val="WW8Num432"/>
    <w:lvl w:ilvl="0" w:tplc="B290C344">
      <w:start w:val="1"/>
      <w:numFmt w:val="decimal"/>
      <w:suff w:val="nothing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243A8E"/>
    <w:multiLevelType w:val="hybridMultilevel"/>
    <w:tmpl w:val="4476EEC6"/>
    <w:lvl w:ilvl="0" w:tplc="00000003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A57556"/>
    <w:multiLevelType w:val="hybridMultilevel"/>
    <w:tmpl w:val="5BF6831A"/>
    <w:name w:val="WW8Num922"/>
    <w:lvl w:ilvl="0" w:tplc="00000008">
      <w:start w:val="1"/>
      <w:numFmt w:val="decimal"/>
      <w:suff w:val="nothing"/>
      <w:lvlText w:val="%1."/>
      <w:lvlJc w:val="left"/>
      <w:pPr>
        <w:tabs>
          <w:tab w:val="num" w:pos="360"/>
        </w:tabs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EF70FE"/>
    <w:multiLevelType w:val="hybridMultilevel"/>
    <w:tmpl w:val="4AC6E40A"/>
    <w:lvl w:ilvl="0" w:tplc="B5644C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D944954"/>
    <w:multiLevelType w:val="hybridMultilevel"/>
    <w:tmpl w:val="A83C8B98"/>
    <w:name w:val="WW8Num43"/>
    <w:lvl w:ilvl="0" w:tplc="B290C344">
      <w:start w:val="1"/>
      <w:numFmt w:val="decimal"/>
      <w:suff w:val="nothing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C766F"/>
    <w:multiLevelType w:val="multilevel"/>
    <w:tmpl w:val="92B49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A60BE4"/>
    <w:multiLevelType w:val="hybridMultilevel"/>
    <w:tmpl w:val="C25A6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1"/>
  </w:num>
  <w:num w:numId="3">
    <w:abstractNumId w:val="29"/>
  </w:num>
  <w:num w:numId="4">
    <w:abstractNumId w:val="32"/>
  </w:num>
  <w:num w:numId="5">
    <w:abstractNumId w:val="27"/>
  </w:num>
  <w:num w:numId="6">
    <w:abstractNumId w:val="2"/>
  </w:num>
  <w:num w:numId="7">
    <w:abstractNumId w:val="25"/>
  </w:num>
  <w:num w:numId="8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14"/>
    <w:rsid w:val="00063339"/>
    <w:rsid w:val="00075C67"/>
    <w:rsid w:val="000D79AE"/>
    <w:rsid w:val="00105DEE"/>
    <w:rsid w:val="001210B6"/>
    <w:rsid w:val="00167E5E"/>
    <w:rsid w:val="00211774"/>
    <w:rsid w:val="00237F09"/>
    <w:rsid w:val="00263D32"/>
    <w:rsid w:val="00283BB3"/>
    <w:rsid w:val="002B0005"/>
    <w:rsid w:val="002E5A7D"/>
    <w:rsid w:val="00356A01"/>
    <w:rsid w:val="00360F05"/>
    <w:rsid w:val="00371232"/>
    <w:rsid w:val="0038196D"/>
    <w:rsid w:val="003B124E"/>
    <w:rsid w:val="003B223D"/>
    <w:rsid w:val="003D39BA"/>
    <w:rsid w:val="00402EE5"/>
    <w:rsid w:val="00437D4F"/>
    <w:rsid w:val="00472F14"/>
    <w:rsid w:val="00497A94"/>
    <w:rsid w:val="004C4538"/>
    <w:rsid w:val="004C653F"/>
    <w:rsid w:val="004F2370"/>
    <w:rsid w:val="00517D3F"/>
    <w:rsid w:val="00541ED4"/>
    <w:rsid w:val="00561BBE"/>
    <w:rsid w:val="005C0BF9"/>
    <w:rsid w:val="005D25FE"/>
    <w:rsid w:val="0064449F"/>
    <w:rsid w:val="00646F8D"/>
    <w:rsid w:val="00670E76"/>
    <w:rsid w:val="006A30BB"/>
    <w:rsid w:val="007024B7"/>
    <w:rsid w:val="007249FA"/>
    <w:rsid w:val="007673F4"/>
    <w:rsid w:val="007711A1"/>
    <w:rsid w:val="007776A7"/>
    <w:rsid w:val="007A460A"/>
    <w:rsid w:val="007C1AE0"/>
    <w:rsid w:val="007E3C37"/>
    <w:rsid w:val="00823100"/>
    <w:rsid w:val="008309DC"/>
    <w:rsid w:val="00840C8C"/>
    <w:rsid w:val="008833E2"/>
    <w:rsid w:val="00886179"/>
    <w:rsid w:val="008C1A6D"/>
    <w:rsid w:val="008F727E"/>
    <w:rsid w:val="00A143E2"/>
    <w:rsid w:val="00A179EB"/>
    <w:rsid w:val="00A205AF"/>
    <w:rsid w:val="00A439C5"/>
    <w:rsid w:val="00A90311"/>
    <w:rsid w:val="00A9586A"/>
    <w:rsid w:val="00A97561"/>
    <w:rsid w:val="00AC57AA"/>
    <w:rsid w:val="00B04C3A"/>
    <w:rsid w:val="00B06388"/>
    <w:rsid w:val="00B37356"/>
    <w:rsid w:val="00B37728"/>
    <w:rsid w:val="00B4350B"/>
    <w:rsid w:val="00B96E1C"/>
    <w:rsid w:val="00B97820"/>
    <w:rsid w:val="00BE2497"/>
    <w:rsid w:val="00C0225F"/>
    <w:rsid w:val="00C118E3"/>
    <w:rsid w:val="00C24A24"/>
    <w:rsid w:val="00C62193"/>
    <w:rsid w:val="00C775C3"/>
    <w:rsid w:val="00CD0E67"/>
    <w:rsid w:val="00CF2775"/>
    <w:rsid w:val="00D006A4"/>
    <w:rsid w:val="00D05037"/>
    <w:rsid w:val="00D53088"/>
    <w:rsid w:val="00D7448F"/>
    <w:rsid w:val="00DF3226"/>
    <w:rsid w:val="00E4575D"/>
    <w:rsid w:val="00E91609"/>
    <w:rsid w:val="00E92280"/>
    <w:rsid w:val="00E92402"/>
    <w:rsid w:val="00E972B1"/>
    <w:rsid w:val="00EC62FC"/>
    <w:rsid w:val="00EF7563"/>
    <w:rsid w:val="00F04A9F"/>
    <w:rsid w:val="00F37909"/>
    <w:rsid w:val="00F602B5"/>
    <w:rsid w:val="00F871E0"/>
    <w:rsid w:val="00F93643"/>
    <w:rsid w:val="00FC40ED"/>
    <w:rsid w:val="00FC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735AE-BBAD-4A22-99EF-EBD54D1E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8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rsid w:val="00472F14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72F14"/>
    <w:pPr>
      <w:widowControl w:val="0"/>
      <w:shd w:val="clear" w:color="auto" w:fill="FFFFFF"/>
      <w:spacing w:after="840" w:line="0" w:lineRule="atLeast"/>
      <w:jc w:val="center"/>
    </w:pPr>
    <w:rPr>
      <w:rFonts w:asciiTheme="minorHAnsi" w:eastAsia="Times New Roman" w:hAnsi="Times New Roman"/>
      <w:b/>
      <w:bCs/>
      <w:sz w:val="28"/>
      <w:szCs w:val="28"/>
    </w:rPr>
  </w:style>
  <w:style w:type="character" w:styleId="a3">
    <w:name w:val="Hyperlink"/>
    <w:rsid w:val="00472F14"/>
    <w:rPr>
      <w:rFonts w:cs="Times New Roman"/>
      <w:color w:val="FF6600"/>
      <w:u w:val="single"/>
    </w:rPr>
  </w:style>
  <w:style w:type="paragraph" w:customStyle="1" w:styleId="Style3">
    <w:name w:val="Style3"/>
    <w:basedOn w:val="a"/>
    <w:uiPriority w:val="99"/>
    <w:rsid w:val="00472F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472F1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2">
    <w:name w:val="Font Style42"/>
    <w:uiPriority w:val="99"/>
    <w:rsid w:val="00472F1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uiPriority w:val="99"/>
    <w:rsid w:val="00472F1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0">
    <w:name w:val="Style30"/>
    <w:basedOn w:val="a"/>
    <w:uiPriority w:val="99"/>
    <w:rsid w:val="00472F14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72F14"/>
  </w:style>
  <w:style w:type="table" w:styleId="a4">
    <w:name w:val="Table Grid"/>
    <w:basedOn w:val="a1"/>
    <w:uiPriority w:val="39"/>
    <w:rsid w:val="0047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72F1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7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2F1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7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2F14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472F1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72F14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72F14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72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2F14"/>
    <w:rPr>
      <w:rFonts w:ascii="Segoe UI" w:eastAsia="Calibri" w:hAnsi="Segoe UI" w:cs="Segoe UI"/>
      <w:sz w:val="18"/>
      <w:szCs w:val="18"/>
    </w:rPr>
  </w:style>
  <w:style w:type="paragraph" w:styleId="af">
    <w:name w:val="Body Text Indent"/>
    <w:basedOn w:val="a"/>
    <w:link w:val="af0"/>
    <w:rsid w:val="00472F14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472F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472F14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472F14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аголовок №2"/>
    <w:link w:val="2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2">
    <w:name w:val="Заголовок №2 (2)"/>
    <w:link w:val="22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3">
    <w:name w:val="Заголовок №2 (3)"/>
    <w:link w:val="23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3">
    <w:name w:val="Основной текст (3)"/>
    <w:link w:val="31"/>
    <w:rsid w:val="00472F14"/>
    <w:rPr>
      <w:rFonts w:ascii="Times New Roman" w:hAnsi="Times New Roman"/>
      <w:shd w:val="clear" w:color="auto" w:fill="FFFFFF"/>
    </w:rPr>
  </w:style>
  <w:style w:type="character" w:customStyle="1" w:styleId="6">
    <w:name w:val="Основной текст (6)"/>
    <w:link w:val="61"/>
    <w:uiPriority w:val="99"/>
    <w:rsid w:val="00472F14"/>
    <w:rPr>
      <w:rFonts w:ascii="Times New Roman" w:hAnsi="Times New Roman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472F14"/>
    <w:pPr>
      <w:shd w:val="clear" w:color="auto" w:fill="FFFFFF"/>
      <w:spacing w:after="0" w:line="302" w:lineRule="exact"/>
      <w:jc w:val="right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221">
    <w:name w:val="Заголовок №2 (2)1"/>
    <w:basedOn w:val="a"/>
    <w:link w:val="22"/>
    <w:uiPriority w:val="99"/>
    <w:rsid w:val="00472F14"/>
    <w:pPr>
      <w:shd w:val="clear" w:color="auto" w:fill="FFFFFF"/>
      <w:spacing w:after="0" w:line="302" w:lineRule="exact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231">
    <w:name w:val="Заголовок №2 (3)1"/>
    <w:basedOn w:val="a"/>
    <w:link w:val="23"/>
    <w:uiPriority w:val="99"/>
    <w:rsid w:val="00472F14"/>
    <w:pPr>
      <w:shd w:val="clear" w:color="auto" w:fill="FFFFFF"/>
      <w:spacing w:after="0" w:line="278" w:lineRule="exact"/>
      <w:ind w:hanging="420"/>
      <w:jc w:val="both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31">
    <w:name w:val="Основной текст (3)1"/>
    <w:basedOn w:val="a"/>
    <w:link w:val="3"/>
    <w:uiPriority w:val="99"/>
    <w:rsid w:val="00472F14"/>
    <w:pPr>
      <w:shd w:val="clear" w:color="auto" w:fill="FFFFFF"/>
      <w:spacing w:after="0" w:line="250" w:lineRule="exact"/>
      <w:ind w:hanging="260"/>
    </w:pPr>
    <w:rPr>
      <w:rFonts w:ascii="Times New Roman" w:eastAsiaTheme="minorHAnsi" w:hAnsi="Times New Roman" w:cstheme="minorBidi"/>
    </w:rPr>
  </w:style>
  <w:style w:type="paragraph" w:customStyle="1" w:styleId="61">
    <w:name w:val="Основной текст (6)1"/>
    <w:basedOn w:val="a"/>
    <w:link w:val="6"/>
    <w:uiPriority w:val="99"/>
    <w:rsid w:val="00472F14"/>
    <w:pPr>
      <w:shd w:val="clear" w:color="auto" w:fill="FFFFFF"/>
      <w:spacing w:before="60" w:after="0" w:line="264" w:lineRule="exact"/>
      <w:ind w:firstLine="420"/>
    </w:pPr>
    <w:rPr>
      <w:rFonts w:ascii="Times New Roman" w:eastAsiaTheme="minorHAnsi" w:hAnsi="Times New Roman" w:cstheme="minorBidi"/>
    </w:rPr>
  </w:style>
  <w:style w:type="paragraph" w:styleId="af3">
    <w:name w:val="Normal (Web)"/>
    <w:basedOn w:val="a"/>
    <w:rsid w:val="00472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472F14"/>
    <w:rPr>
      <w:b/>
      <w:bCs/>
    </w:rPr>
  </w:style>
  <w:style w:type="character" w:customStyle="1" w:styleId="FontStyle50">
    <w:name w:val="Font Style50"/>
    <w:uiPriority w:val="99"/>
    <w:rsid w:val="00472F14"/>
    <w:rPr>
      <w:rFonts w:ascii="Times New Roman" w:hAnsi="Times New Roman" w:cs="Times New Roman"/>
      <w:b/>
      <w:bCs/>
      <w:sz w:val="22"/>
      <w:szCs w:val="22"/>
    </w:rPr>
  </w:style>
  <w:style w:type="paragraph" w:customStyle="1" w:styleId="psection">
    <w:name w:val="psection"/>
    <w:basedOn w:val="a"/>
    <w:rsid w:val="00472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72F14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72F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uiPriority w:val="39"/>
    <w:rsid w:val="0047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4"/>
    <w:uiPriority w:val="59"/>
    <w:rsid w:val="00472F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">
    <w:name w:val="Сетка таблицы3"/>
    <w:basedOn w:val="a1"/>
    <w:next w:val="a4"/>
    <w:uiPriority w:val="39"/>
    <w:rsid w:val="0047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1"/>
    <w:rsid w:val="00BE24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4">
    <w:name w:val="Основной текст (2)_"/>
    <w:basedOn w:val="a0"/>
    <w:link w:val="210"/>
    <w:uiPriority w:val="99"/>
    <w:rsid w:val="00BE24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BE2497"/>
    <w:pPr>
      <w:widowControl w:val="0"/>
      <w:shd w:val="clear" w:color="auto" w:fill="FFFFFF"/>
      <w:spacing w:before="140" w:after="0" w:line="232" w:lineRule="exact"/>
      <w:ind w:hanging="1280"/>
    </w:pPr>
    <w:rPr>
      <w:rFonts w:ascii="Times New Roman" w:eastAsia="Times New Roman" w:hAnsi="Times New Roman"/>
      <w:sz w:val="21"/>
      <w:szCs w:val="21"/>
    </w:rPr>
  </w:style>
  <w:style w:type="paragraph" w:customStyle="1" w:styleId="41">
    <w:name w:val="Основной текст (4)1"/>
    <w:basedOn w:val="a"/>
    <w:link w:val="4"/>
    <w:rsid w:val="00BE2497"/>
    <w:pPr>
      <w:widowControl w:val="0"/>
      <w:shd w:val="clear" w:color="auto" w:fill="FFFFFF"/>
      <w:spacing w:before="140" w:after="0" w:line="317" w:lineRule="exact"/>
      <w:ind w:hanging="420"/>
    </w:pPr>
    <w:rPr>
      <w:rFonts w:ascii="Times New Roman" w:eastAsia="Times New Roman" w:hAnsi="Times New Roman"/>
      <w:sz w:val="21"/>
      <w:szCs w:val="21"/>
    </w:rPr>
  </w:style>
  <w:style w:type="paragraph" w:styleId="af5">
    <w:name w:val="No Spacing"/>
    <w:link w:val="af6"/>
    <w:qFormat/>
    <w:rsid w:val="00B3735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Без интервала Знак"/>
    <w:link w:val="af5"/>
    <w:rsid w:val="00B37356"/>
    <w:rPr>
      <w:rFonts w:ascii="Calibri" w:eastAsia="Calibri" w:hAnsi="Calibri" w:cs="Times New Roman"/>
    </w:rPr>
  </w:style>
  <w:style w:type="table" w:customStyle="1" w:styleId="310">
    <w:name w:val="Сетка таблицы31"/>
    <w:basedOn w:val="a1"/>
    <w:next w:val="a4"/>
    <w:uiPriority w:val="39"/>
    <w:rsid w:val="00B37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Для таблиц"/>
    <w:basedOn w:val="a"/>
    <w:rsid w:val="007249FA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2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65DAA-6CFA-4A03-B3B0-7B53E9B51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12</Pages>
  <Words>3685</Words>
  <Characters>21008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Водопьянова Валентина</cp:lastModifiedBy>
  <cp:revision>9</cp:revision>
  <dcterms:created xsi:type="dcterms:W3CDTF">2020-08-10T07:05:00Z</dcterms:created>
  <dcterms:modified xsi:type="dcterms:W3CDTF">2020-11-03T05:55:00Z</dcterms:modified>
</cp:coreProperties>
</file>