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F78" w:rsidRPr="00AA7DC7" w:rsidRDefault="00D80F78" w:rsidP="00D80F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A7DC7">
        <w:rPr>
          <w:rFonts w:ascii="Times New Roman" w:hAnsi="Times New Roman" w:cs="Times New Roman"/>
          <w:sz w:val="24"/>
          <w:szCs w:val="24"/>
        </w:rPr>
        <w:t>Приложение</w:t>
      </w:r>
    </w:p>
    <w:p w:rsidR="00D80F78" w:rsidRPr="00AA7DC7" w:rsidRDefault="00D80F78" w:rsidP="00D80F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A7DC7">
        <w:rPr>
          <w:rFonts w:ascii="Times New Roman" w:hAnsi="Times New Roman" w:cs="Times New Roman"/>
          <w:sz w:val="24"/>
          <w:szCs w:val="24"/>
        </w:rPr>
        <w:t>к рабочей программе дисциплины</w:t>
      </w:r>
    </w:p>
    <w:p w:rsidR="00D80F78" w:rsidRPr="00AA7DC7" w:rsidRDefault="00D80F78" w:rsidP="00D80F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A7DC7">
        <w:rPr>
          <w:rFonts w:ascii="Times New Roman" w:hAnsi="Times New Roman" w:cs="Times New Roman"/>
          <w:sz w:val="24"/>
          <w:szCs w:val="24"/>
        </w:rPr>
        <w:t>«</w:t>
      </w:r>
      <w:r w:rsidR="007D0834">
        <w:rPr>
          <w:rFonts w:ascii="Times New Roman" w:hAnsi="Times New Roman" w:cs="Times New Roman"/>
          <w:sz w:val="24"/>
          <w:szCs w:val="24"/>
        </w:rPr>
        <w:t>П</w:t>
      </w:r>
      <w:r w:rsidR="007D0834" w:rsidRPr="00976521">
        <w:rPr>
          <w:rFonts w:ascii="Times New Roman" w:hAnsi="Times New Roman" w:cs="Times New Roman"/>
          <w:sz w:val="24"/>
          <w:szCs w:val="24"/>
        </w:rPr>
        <w:t>роизводственн</w:t>
      </w:r>
      <w:r w:rsidR="007D0834">
        <w:rPr>
          <w:rFonts w:ascii="Times New Roman" w:hAnsi="Times New Roman" w:cs="Times New Roman"/>
          <w:sz w:val="24"/>
          <w:szCs w:val="24"/>
        </w:rPr>
        <w:t>ая технологическая</w:t>
      </w:r>
      <w:r w:rsidR="007D0834" w:rsidRPr="00976521">
        <w:rPr>
          <w:rFonts w:ascii="Times New Roman" w:hAnsi="Times New Roman" w:cs="Times New Roman"/>
          <w:sz w:val="24"/>
          <w:szCs w:val="24"/>
        </w:rPr>
        <w:t xml:space="preserve"> практик</w:t>
      </w:r>
      <w:r w:rsidR="007D0834">
        <w:rPr>
          <w:rFonts w:ascii="Times New Roman" w:hAnsi="Times New Roman" w:cs="Times New Roman"/>
          <w:sz w:val="24"/>
          <w:szCs w:val="24"/>
        </w:rPr>
        <w:t>а</w:t>
      </w:r>
      <w:r w:rsidRPr="00AA7DC7">
        <w:rPr>
          <w:rFonts w:ascii="Times New Roman" w:hAnsi="Times New Roman" w:cs="Times New Roman"/>
          <w:sz w:val="24"/>
          <w:szCs w:val="24"/>
        </w:rPr>
        <w:t>»</w:t>
      </w:r>
    </w:p>
    <w:p w:rsidR="00D80F78" w:rsidRPr="00AA7DC7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663A" w:rsidRPr="00AA7DC7" w:rsidRDefault="00CF663A" w:rsidP="00CF66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7DC7">
        <w:rPr>
          <w:rFonts w:ascii="Times New Roman" w:hAnsi="Times New Roman" w:cs="Times New Roman"/>
          <w:sz w:val="24"/>
          <w:szCs w:val="24"/>
        </w:rPr>
        <w:t>МИНИСТЕРСТВО НАУКИ И ВЫСШЕГО ОБРАЗОВАНИЯ РОССИЙСКОЙ ФЕДЕРАЦИИ</w:t>
      </w:r>
    </w:p>
    <w:p w:rsidR="00CF663A" w:rsidRPr="00AA7DC7" w:rsidRDefault="00CF663A" w:rsidP="00CF66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663A" w:rsidRPr="00AA7DC7" w:rsidRDefault="00CF663A" w:rsidP="00CF66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7DC7">
        <w:rPr>
          <w:rFonts w:ascii="Times New Roman" w:hAnsi="Times New Roman" w:cs="Times New Roman"/>
          <w:sz w:val="24"/>
          <w:szCs w:val="24"/>
        </w:rPr>
        <w:t xml:space="preserve">ВЛАДИВОСТОКСКИЙ ГОСУДАРСТВЕННЫЙ УНИВЕРСИТЕТ </w:t>
      </w:r>
    </w:p>
    <w:p w:rsidR="00CF663A" w:rsidRPr="00AA7DC7" w:rsidRDefault="00CF663A" w:rsidP="00CF66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7DC7">
        <w:rPr>
          <w:rFonts w:ascii="Times New Roman" w:hAnsi="Times New Roman" w:cs="Times New Roman"/>
          <w:sz w:val="24"/>
          <w:szCs w:val="24"/>
        </w:rPr>
        <w:t>ЭКОНОМИКИ И СЕРВИСА</w:t>
      </w:r>
    </w:p>
    <w:p w:rsidR="00CF663A" w:rsidRPr="00AA7DC7" w:rsidRDefault="00CF663A" w:rsidP="00CF66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663A" w:rsidRPr="00AA7DC7" w:rsidRDefault="00CF663A" w:rsidP="00CF66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7DC7">
        <w:rPr>
          <w:rFonts w:ascii="Times New Roman" w:hAnsi="Times New Roman" w:cs="Times New Roman"/>
          <w:sz w:val="24"/>
          <w:szCs w:val="24"/>
        </w:rPr>
        <w:t xml:space="preserve">КАФЕДРА </w:t>
      </w:r>
      <w:r w:rsidR="00455309">
        <w:rPr>
          <w:rFonts w:ascii="Times New Roman" w:hAnsi="Times New Roman" w:cs="Times New Roman"/>
          <w:sz w:val="24"/>
          <w:szCs w:val="24"/>
        </w:rPr>
        <w:t>ТУРИЗМА И ЭКОЛОГИИ</w:t>
      </w:r>
      <w:r w:rsidR="00455309">
        <w:rPr>
          <w:rFonts w:ascii="Times New Roman" w:hAnsi="Times New Roman" w:cs="Times New Roman"/>
          <w:sz w:val="24"/>
          <w:szCs w:val="24"/>
        </w:rPr>
        <w:tab/>
      </w:r>
    </w:p>
    <w:p w:rsidR="00CF663A" w:rsidRPr="00AA7DC7" w:rsidRDefault="00CF663A" w:rsidP="00CF66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663A" w:rsidRPr="00AA7DC7" w:rsidRDefault="00CF663A" w:rsidP="00CF66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663A" w:rsidRPr="00AA7DC7" w:rsidRDefault="00CF663A" w:rsidP="00CF66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663A" w:rsidRPr="00AA7DC7" w:rsidRDefault="00CF663A" w:rsidP="00CF66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663A" w:rsidRPr="00AA7DC7" w:rsidRDefault="00CF663A" w:rsidP="00CF66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663A" w:rsidRPr="00AA7DC7" w:rsidRDefault="00CF663A" w:rsidP="00CF66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663A" w:rsidRPr="00AA7DC7" w:rsidRDefault="00CF663A" w:rsidP="00CF66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7DC7">
        <w:rPr>
          <w:rFonts w:ascii="Times New Roman" w:hAnsi="Times New Roman" w:cs="Times New Roman"/>
          <w:sz w:val="24"/>
          <w:szCs w:val="24"/>
        </w:rPr>
        <w:t xml:space="preserve">Фонд оценочных средств </w:t>
      </w:r>
    </w:p>
    <w:p w:rsidR="00CF663A" w:rsidRPr="00AA7DC7" w:rsidRDefault="00CF663A" w:rsidP="00CF66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7DC7">
        <w:rPr>
          <w:rFonts w:ascii="Times New Roman" w:hAnsi="Times New Roman" w:cs="Times New Roman"/>
          <w:sz w:val="24"/>
          <w:szCs w:val="24"/>
        </w:rPr>
        <w:t xml:space="preserve">для проведения текущего контроля и промежуточной аттестации </w:t>
      </w:r>
      <w:r w:rsidR="00AA7DC7" w:rsidRPr="00AA7DC7">
        <w:rPr>
          <w:rFonts w:ascii="Times New Roman" w:hAnsi="Times New Roman" w:cs="Times New Roman"/>
          <w:sz w:val="24"/>
          <w:szCs w:val="24"/>
        </w:rPr>
        <w:t xml:space="preserve">обучающихся </w:t>
      </w:r>
    </w:p>
    <w:p w:rsidR="00D80F78" w:rsidRPr="00AA7DC7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0F78" w:rsidRPr="00AA7DC7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0F78" w:rsidRPr="00AA7DC7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7803" w:rsidRPr="00FD7803" w:rsidRDefault="00FD7803" w:rsidP="00FD78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7803">
        <w:rPr>
          <w:rFonts w:ascii="Times New Roman" w:hAnsi="Times New Roman"/>
          <w:b/>
          <w:sz w:val="24"/>
          <w:szCs w:val="24"/>
        </w:rPr>
        <w:t>ПРОИЗВОДСТВЕННАЯ ТЕХНОЛОГИЧЕСКАЯ ПРАКТИКА</w:t>
      </w:r>
    </w:p>
    <w:p w:rsidR="00D80F78" w:rsidRPr="00FD7803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0F78" w:rsidRPr="00AA7DC7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0F78" w:rsidRPr="00AA7DC7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7DC7" w:rsidRPr="00AA7DC7" w:rsidRDefault="00AA7DC7" w:rsidP="00AA7D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7DC7">
        <w:rPr>
          <w:rFonts w:ascii="Times New Roman" w:hAnsi="Times New Roman" w:cs="Times New Roman"/>
          <w:sz w:val="24"/>
          <w:szCs w:val="24"/>
        </w:rPr>
        <w:t>Направление и профиль подготовки:</w:t>
      </w:r>
    </w:p>
    <w:p w:rsidR="00AA7DC7" w:rsidRPr="00455309" w:rsidRDefault="00455309" w:rsidP="00AA7D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309">
        <w:rPr>
          <w:rFonts w:ascii="Times New Roman" w:hAnsi="Times New Roman" w:cs="Times New Roman"/>
          <w:b/>
          <w:sz w:val="24"/>
          <w:szCs w:val="24"/>
        </w:rPr>
        <w:t>43.04</w:t>
      </w:r>
      <w:r w:rsidR="00AA7DC7" w:rsidRPr="00455309">
        <w:rPr>
          <w:rFonts w:ascii="Times New Roman" w:hAnsi="Times New Roman" w:cs="Times New Roman"/>
          <w:b/>
          <w:sz w:val="24"/>
          <w:szCs w:val="24"/>
        </w:rPr>
        <w:t>.02</w:t>
      </w:r>
      <w:r w:rsidRPr="00455309">
        <w:rPr>
          <w:rFonts w:ascii="Times New Roman" w:hAnsi="Times New Roman" w:cs="Times New Roman"/>
          <w:b/>
          <w:sz w:val="24"/>
          <w:szCs w:val="24"/>
        </w:rPr>
        <w:t xml:space="preserve"> Туризм. Управление туристско-рекреационными комплексами</w:t>
      </w:r>
    </w:p>
    <w:p w:rsidR="00AA7DC7" w:rsidRPr="00455309" w:rsidRDefault="00AA7DC7" w:rsidP="00AA7D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7DC7" w:rsidRPr="00AA7DC7" w:rsidRDefault="00AA7DC7" w:rsidP="00AA7D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7DC7" w:rsidRDefault="00AA7DC7" w:rsidP="00AA7D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7DC7" w:rsidRDefault="00AA7DC7" w:rsidP="00AA7D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7DC7" w:rsidRPr="00AA7DC7" w:rsidRDefault="00AA7DC7" w:rsidP="00AA7D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7DC7" w:rsidRPr="00AA7DC7" w:rsidRDefault="00AA7DC7" w:rsidP="00AA7D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7DC7">
        <w:rPr>
          <w:rFonts w:ascii="Times New Roman" w:hAnsi="Times New Roman" w:cs="Times New Roman"/>
          <w:sz w:val="24"/>
          <w:szCs w:val="24"/>
        </w:rPr>
        <w:t>Форма обучения:</w:t>
      </w:r>
    </w:p>
    <w:p w:rsidR="00AA7DC7" w:rsidRPr="00AA7DC7" w:rsidRDefault="00455309" w:rsidP="00AA7D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заочная</w:t>
      </w:r>
    </w:p>
    <w:p w:rsidR="00AA7DC7" w:rsidRPr="00AA7DC7" w:rsidRDefault="00AA7DC7" w:rsidP="00AA7D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7DC7" w:rsidRPr="00AA7DC7" w:rsidRDefault="00AA7DC7" w:rsidP="00AA7D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7DC7" w:rsidRDefault="00AA7DC7" w:rsidP="00AA7D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7DC7" w:rsidRDefault="00AA7DC7" w:rsidP="00AA7D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7DC7" w:rsidRDefault="00AA7DC7" w:rsidP="00AA7D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7DC7" w:rsidRPr="00AA7DC7" w:rsidRDefault="00AA7DC7" w:rsidP="00AA7D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7DC7" w:rsidRPr="00AA7DC7" w:rsidRDefault="00AA7DC7" w:rsidP="00AA7D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0F78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5309" w:rsidRDefault="00455309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5309" w:rsidRDefault="00455309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5309" w:rsidRPr="00AA7DC7" w:rsidRDefault="00455309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0F78" w:rsidRPr="00AA7DC7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7F9B" w:rsidRPr="00AA7DC7" w:rsidRDefault="00D80F78" w:rsidP="003E1248">
      <w:pPr>
        <w:jc w:val="center"/>
        <w:rPr>
          <w:rFonts w:ascii="Times New Roman" w:hAnsi="Times New Roman" w:cs="Times New Roman"/>
          <w:sz w:val="24"/>
          <w:szCs w:val="24"/>
        </w:rPr>
      </w:pPr>
      <w:r w:rsidRPr="00AA7DC7">
        <w:rPr>
          <w:rFonts w:ascii="Times New Roman" w:hAnsi="Times New Roman" w:cs="Times New Roman"/>
          <w:sz w:val="24"/>
          <w:szCs w:val="24"/>
        </w:rPr>
        <w:t xml:space="preserve">Владивосток </w:t>
      </w:r>
      <w:r w:rsidR="00AA7DC7" w:rsidRPr="00AA7DC7">
        <w:rPr>
          <w:rFonts w:ascii="Times New Roman" w:hAnsi="Times New Roman" w:cs="Times New Roman"/>
          <w:sz w:val="24"/>
          <w:szCs w:val="24"/>
        </w:rPr>
        <w:t>20</w:t>
      </w:r>
      <w:r w:rsidR="00361356">
        <w:rPr>
          <w:rFonts w:ascii="Times New Roman" w:hAnsi="Times New Roman" w:cs="Times New Roman"/>
          <w:sz w:val="24"/>
          <w:szCs w:val="24"/>
        </w:rPr>
        <w:t>20</w:t>
      </w:r>
    </w:p>
    <w:p w:rsidR="003F0AE5" w:rsidRPr="00810354" w:rsidRDefault="003F0AE5" w:rsidP="003E1248">
      <w:pPr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br w:type="page"/>
      </w:r>
    </w:p>
    <w:p w:rsidR="00B67479" w:rsidRPr="00810354" w:rsidRDefault="00B67479">
      <w:pPr>
        <w:rPr>
          <w:rFonts w:ascii="Times New Roman" w:hAnsi="Times New Roman" w:cs="Times New Roman"/>
          <w:b/>
          <w:sz w:val="24"/>
        </w:rPr>
        <w:sectPr w:rsidR="00B67479" w:rsidRPr="00810354" w:rsidSect="00B67479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D93980" w:rsidRPr="00D93980" w:rsidRDefault="00D93980" w:rsidP="00D93980">
      <w:pPr>
        <w:tabs>
          <w:tab w:val="left" w:pos="1276"/>
        </w:tabs>
        <w:spacing w:before="120" w:after="120" w:line="240" w:lineRule="auto"/>
        <w:ind w:left="1276" w:hanging="1276"/>
        <w:rPr>
          <w:rFonts w:ascii="Arial" w:eastAsia="Calibri" w:hAnsi="Arial" w:cs="Arial"/>
          <w:b/>
          <w:sz w:val="24"/>
          <w:szCs w:val="24"/>
        </w:rPr>
      </w:pPr>
      <w:r w:rsidRPr="00D93980">
        <w:rPr>
          <w:rFonts w:ascii="Arial" w:eastAsia="Calibri" w:hAnsi="Arial" w:cs="Arial"/>
          <w:b/>
          <w:sz w:val="24"/>
          <w:szCs w:val="24"/>
        </w:rPr>
        <w:lastRenderedPageBreak/>
        <w:t>1 Перечень формируемых компетенций</w:t>
      </w:r>
    </w:p>
    <w:p w:rsidR="00D93980" w:rsidRPr="00D93980" w:rsidRDefault="00D93980" w:rsidP="00D93980">
      <w:pPr>
        <w:tabs>
          <w:tab w:val="left" w:pos="1276"/>
        </w:tabs>
        <w:spacing w:before="120" w:after="12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98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– Перечень компетенций с указанием этапов их формирования в процессе освоения образовательной программе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678"/>
        <w:gridCol w:w="12876"/>
        <w:gridCol w:w="1366"/>
      </w:tblGrid>
      <w:tr w:rsidR="00D93980" w:rsidRPr="00EA350A" w:rsidTr="0087194D">
        <w:tc>
          <w:tcPr>
            <w:tcW w:w="527" w:type="pct"/>
            <w:vAlign w:val="center"/>
          </w:tcPr>
          <w:p w:rsidR="00D93980" w:rsidRPr="00D93980" w:rsidRDefault="00D93980" w:rsidP="007C6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980">
              <w:rPr>
                <w:rFonts w:ascii="Times New Roman" w:hAnsi="Times New Roman" w:cs="Times New Roman"/>
                <w:sz w:val="20"/>
                <w:szCs w:val="20"/>
              </w:rPr>
              <w:t>Код компетенции</w:t>
            </w:r>
          </w:p>
        </w:tc>
        <w:tc>
          <w:tcPr>
            <w:tcW w:w="4044" w:type="pct"/>
            <w:vAlign w:val="center"/>
          </w:tcPr>
          <w:p w:rsidR="00D93980" w:rsidRPr="00D93980" w:rsidRDefault="00D93980" w:rsidP="007C6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980">
              <w:rPr>
                <w:rFonts w:ascii="Times New Roman" w:hAnsi="Times New Roman" w:cs="Times New Roman"/>
                <w:sz w:val="20"/>
                <w:szCs w:val="20"/>
              </w:rPr>
              <w:t>Формулировка компетенции</w:t>
            </w:r>
          </w:p>
        </w:tc>
        <w:tc>
          <w:tcPr>
            <w:tcW w:w="429" w:type="pct"/>
            <w:vAlign w:val="center"/>
          </w:tcPr>
          <w:p w:rsidR="00D93980" w:rsidRPr="00D93980" w:rsidRDefault="00D93980" w:rsidP="007C6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980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  <w:p w:rsidR="00D93980" w:rsidRPr="00D93980" w:rsidRDefault="00D93980" w:rsidP="004553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980">
              <w:rPr>
                <w:rFonts w:ascii="Times New Roman" w:hAnsi="Times New Roman" w:cs="Times New Roman"/>
                <w:sz w:val="20"/>
                <w:szCs w:val="20"/>
              </w:rPr>
              <w:t>этапа</w:t>
            </w:r>
          </w:p>
        </w:tc>
      </w:tr>
      <w:tr w:rsidR="00D93980" w:rsidRPr="00FD7803" w:rsidTr="0087194D">
        <w:tc>
          <w:tcPr>
            <w:tcW w:w="527" w:type="pct"/>
          </w:tcPr>
          <w:p w:rsidR="00D93980" w:rsidRPr="00FD7803" w:rsidRDefault="009135C0" w:rsidP="00700E17">
            <w:pPr>
              <w:jc w:val="both"/>
              <w:rPr>
                <w:rFonts w:ascii="Times New Roman" w:hAnsi="Times New Roman" w:cs="Times New Roman"/>
              </w:rPr>
            </w:pPr>
            <w:r w:rsidRPr="00FD7803">
              <w:rPr>
                <w:rFonts w:ascii="Times New Roman" w:hAnsi="Times New Roman" w:cs="Times New Roman"/>
              </w:rPr>
              <w:t>ПК-7</w:t>
            </w:r>
          </w:p>
        </w:tc>
        <w:tc>
          <w:tcPr>
            <w:tcW w:w="4044" w:type="pct"/>
            <w:vAlign w:val="center"/>
          </w:tcPr>
          <w:p w:rsidR="00D93980" w:rsidRPr="00FD7803" w:rsidRDefault="00455309" w:rsidP="000225E8">
            <w:pPr>
              <w:jc w:val="both"/>
              <w:rPr>
                <w:rFonts w:ascii="Times New Roman" w:hAnsi="Times New Roman" w:cs="Times New Roman"/>
              </w:rPr>
            </w:pPr>
            <w:r w:rsidRPr="00FD7803">
              <w:rPr>
                <w:rFonts w:ascii="Times New Roman" w:hAnsi="Times New Roman"/>
              </w:rPr>
              <w:t>владение приемами и методами работы с персоналом, методами оценки качества и результативности труда персонала предприятия туристской индустрии</w:t>
            </w:r>
          </w:p>
        </w:tc>
        <w:tc>
          <w:tcPr>
            <w:tcW w:w="429" w:type="pct"/>
          </w:tcPr>
          <w:p w:rsidR="00D93980" w:rsidRPr="00FD7803" w:rsidRDefault="00455309" w:rsidP="000225E8">
            <w:pPr>
              <w:jc w:val="center"/>
              <w:rPr>
                <w:rFonts w:ascii="Times New Roman" w:hAnsi="Times New Roman" w:cs="Times New Roman"/>
              </w:rPr>
            </w:pPr>
            <w:r w:rsidRPr="00FD7803">
              <w:rPr>
                <w:rFonts w:ascii="Times New Roman" w:hAnsi="Times New Roman" w:cs="Times New Roman"/>
              </w:rPr>
              <w:t>1</w:t>
            </w:r>
          </w:p>
        </w:tc>
      </w:tr>
      <w:tr w:rsidR="00CF7663" w:rsidRPr="00FD7803" w:rsidTr="00EF29DB">
        <w:tc>
          <w:tcPr>
            <w:tcW w:w="527" w:type="pct"/>
          </w:tcPr>
          <w:p w:rsidR="00CF7663" w:rsidRPr="00FD7803" w:rsidRDefault="00CF7663" w:rsidP="00CF7663">
            <w:pPr>
              <w:jc w:val="both"/>
              <w:rPr>
                <w:rFonts w:ascii="Times New Roman" w:hAnsi="Times New Roman"/>
              </w:rPr>
            </w:pPr>
            <w:r w:rsidRPr="00FD7803">
              <w:rPr>
                <w:rFonts w:ascii="Times New Roman" w:hAnsi="Times New Roman"/>
              </w:rPr>
              <w:t>ПК-8</w:t>
            </w:r>
          </w:p>
        </w:tc>
        <w:tc>
          <w:tcPr>
            <w:tcW w:w="4044" w:type="pct"/>
          </w:tcPr>
          <w:p w:rsidR="00CF7663" w:rsidRPr="00FD7803" w:rsidRDefault="00CF7663" w:rsidP="00CF7663">
            <w:pPr>
              <w:rPr>
                <w:rFonts w:ascii="Times New Roman" w:hAnsi="Times New Roman"/>
                <w:color w:val="000000"/>
              </w:rPr>
            </w:pPr>
            <w:r w:rsidRPr="00FD7803">
              <w:rPr>
                <w:rFonts w:ascii="Times New Roman" w:hAnsi="Times New Roman"/>
              </w:rPr>
              <w:t>способностью формулировать концепцию туристского предприятия, разрабатывать эффективную стратегию и формировать активную политику оценки рисков предприятия туристской индустрии</w:t>
            </w:r>
          </w:p>
        </w:tc>
        <w:tc>
          <w:tcPr>
            <w:tcW w:w="429" w:type="pct"/>
          </w:tcPr>
          <w:p w:rsidR="00CF7663" w:rsidRPr="00FD7803" w:rsidRDefault="00CF7663" w:rsidP="00CF7663">
            <w:pPr>
              <w:jc w:val="center"/>
              <w:rPr>
                <w:rFonts w:ascii="Times New Roman" w:hAnsi="Times New Roman" w:cs="Times New Roman"/>
              </w:rPr>
            </w:pPr>
            <w:r w:rsidRPr="00FD7803">
              <w:rPr>
                <w:rFonts w:ascii="Times New Roman" w:hAnsi="Times New Roman" w:cs="Times New Roman"/>
              </w:rPr>
              <w:t>1</w:t>
            </w:r>
          </w:p>
        </w:tc>
      </w:tr>
      <w:tr w:rsidR="00CF7663" w:rsidRPr="00FD7803" w:rsidTr="00EF29DB">
        <w:tc>
          <w:tcPr>
            <w:tcW w:w="527" w:type="pct"/>
          </w:tcPr>
          <w:p w:rsidR="00CF7663" w:rsidRPr="00FD7803" w:rsidRDefault="00CF7663" w:rsidP="00CF7663">
            <w:pPr>
              <w:jc w:val="both"/>
              <w:rPr>
                <w:rFonts w:ascii="Times New Roman" w:hAnsi="Times New Roman"/>
              </w:rPr>
            </w:pPr>
            <w:r w:rsidRPr="00FD7803">
              <w:rPr>
                <w:rFonts w:ascii="Times New Roman" w:hAnsi="Times New Roman"/>
              </w:rPr>
              <w:t>ПК-9</w:t>
            </w:r>
          </w:p>
        </w:tc>
        <w:tc>
          <w:tcPr>
            <w:tcW w:w="4044" w:type="pct"/>
          </w:tcPr>
          <w:p w:rsidR="00CF7663" w:rsidRPr="00FD7803" w:rsidRDefault="00CF7663" w:rsidP="00CF7663">
            <w:pPr>
              <w:rPr>
                <w:rFonts w:ascii="Times New Roman" w:hAnsi="Times New Roman"/>
                <w:color w:val="000000"/>
              </w:rPr>
            </w:pPr>
            <w:r w:rsidRPr="00FD7803">
              <w:rPr>
                <w:rFonts w:ascii="Times New Roman" w:hAnsi="Times New Roman"/>
              </w:rPr>
              <w:t>способность оценивать и осуществлять технико-экономическое обоснование инновационных проектов в туристской индустрии на разных уровнях (федеральном, региональном, муниципальном (локальном) уровне)</w:t>
            </w:r>
          </w:p>
        </w:tc>
        <w:tc>
          <w:tcPr>
            <w:tcW w:w="429" w:type="pct"/>
          </w:tcPr>
          <w:p w:rsidR="00CF7663" w:rsidRPr="00FD7803" w:rsidRDefault="00CF7663" w:rsidP="00CF7663">
            <w:pPr>
              <w:jc w:val="center"/>
              <w:rPr>
                <w:rFonts w:ascii="Times New Roman" w:hAnsi="Times New Roman" w:cs="Times New Roman"/>
              </w:rPr>
            </w:pPr>
            <w:r w:rsidRPr="00FD7803">
              <w:rPr>
                <w:rFonts w:ascii="Times New Roman" w:hAnsi="Times New Roman" w:cs="Times New Roman"/>
              </w:rPr>
              <w:t>1</w:t>
            </w:r>
          </w:p>
        </w:tc>
      </w:tr>
    </w:tbl>
    <w:p w:rsidR="0087194D" w:rsidRPr="0087194D" w:rsidRDefault="0087194D" w:rsidP="00FF64A7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7194D">
        <w:rPr>
          <w:rFonts w:ascii="Times New Roman" w:eastAsia="Calibri" w:hAnsi="Times New Roman" w:cs="Times New Roman"/>
          <w:sz w:val="24"/>
        </w:rPr>
        <w:t xml:space="preserve">Компетенция считается сформированной на данном этапе (номер этапа таблица 1 ФОС) в случае, если полученные результаты обучения по </w:t>
      </w:r>
      <w:r>
        <w:rPr>
          <w:rFonts w:ascii="Times New Roman" w:eastAsia="Calibri" w:hAnsi="Times New Roman" w:cs="Times New Roman"/>
          <w:sz w:val="24"/>
        </w:rPr>
        <w:t xml:space="preserve">практике </w:t>
      </w:r>
      <w:r w:rsidRPr="0087194D">
        <w:rPr>
          <w:rFonts w:ascii="Times New Roman" w:eastAsia="Calibri" w:hAnsi="Times New Roman" w:cs="Times New Roman"/>
          <w:sz w:val="24"/>
        </w:rPr>
        <w:t>оценены положительно (диапазон критериев оценивания результатов обучения «зачтено», «удовлетворительно», «хорошо», «отлично»). В случае отсутствия положительной оценки компетенция на данном этапе считается несформированной.</w:t>
      </w:r>
    </w:p>
    <w:p w:rsidR="0087194D" w:rsidRPr="0087194D" w:rsidRDefault="0087194D" w:rsidP="0087194D">
      <w:pPr>
        <w:spacing w:before="240" w:after="12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87194D">
        <w:rPr>
          <w:rFonts w:ascii="Arial" w:eastAsia="Calibri" w:hAnsi="Arial" w:cs="Arial"/>
          <w:b/>
          <w:sz w:val="24"/>
          <w:szCs w:val="24"/>
        </w:rPr>
        <w:t>2 Описание критериев оценивания планируемых результатов обучения</w:t>
      </w:r>
    </w:p>
    <w:p w:rsidR="0087194D" w:rsidRPr="00FF64A7" w:rsidRDefault="0087194D" w:rsidP="00FF64A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135C0" w:rsidRPr="00FD7803" w:rsidRDefault="009135C0" w:rsidP="009135C0">
      <w:pPr>
        <w:spacing w:after="0" w:line="240" w:lineRule="auto"/>
        <w:rPr>
          <w:rFonts w:ascii="Times New Roman" w:hAnsi="Times New Roman" w:cs="Times New Roman"/>
        </w:rPr>
      </w:pPr>
      <w:r w:rsidRPr="00FD7803">
        <w:rPr>
          <w:rFonts w:ascii="Times New Roman" w:hAnsi="Times New Roman" w:cs="Times New Roman"/>
        </w:rPr>
        <w:t xml:space="preserve">ПК-7 </w:t>
      </w:r>
      <w:r w:rsidR="00455309" w:rsidRPr="00FD7803">
        <w:rPr>
          <w:rFonts w:ascii="Times New Roman" w:hAnsi="Times New Roman" w:cs="Times New Roman"/>
        </w:rPr>
        <w:t>Владеть приемами и методами работы с персоналом, методами оценки качества и результативности труда персонала предприятия туристской индустрии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9"/>
        <w:gridCol w:w="8221"/>
        <w:gridCol w:w="5040"/>
      </w:tblGrid>
      <w:tr w:rsidR="009135C0" w:rsidRPr="00FD7803" w:rsidTr="00B26801">
        <w:trPr>
          <w:trHeight w:val="631"/>
        </w:trPr>
        <w:tc>
          <w:tcPr>
            <w:tcW w:w="3417" w:type="pct"/>
            <w:gridSpan w:val="2"/>
          </w:tcPr>
          <w:p w:rsidR="009135C0" w:rsidRPr="00FD7803" w:rsidRDefault="009135C0" w:rsidP="00B26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D7803">
              <w:rPr>
                <w:rFonts w:ascii="Times New Roman" w:eastAsia="Calibri" w:hAnsi="Times New Roman" w:cs="Times New Roman"/>
                <w:b/>
              </w:rPr>
              <w:t>Планируемые результаты обучения</w:t>
            </w:r>
          </w:p>
          <w:p w:rsidR="009135C0" w:rsidRPr="00FD7803" w:rsidRDefault="009135C0" w:rsidP="00B26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D7803">
              <w:rPr>
                <w:rFonts w:ascii="Times New Roman" w:eastAsia="Calibri" w:hAnsi="Times New Roman" w:cs="Times New Roman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9135C0" w:rsidRPr="00FD7803" w:rsidRDefault="009135C0" w:rsidP="00B26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D7803">
              <w:rPr>
                <w:rFonts w:ascii="Times New Roman" w:eastAsia="Calibri" w:hAnsi="Times New Roman" w:cs="Times New Roman"/>
                <w:b/>
              </w:rPr>
              <w:t>Критерии оценивания результатов обучения</w:t>
            </w:r>
          </w:p>
        </w:tc>
      </w:tr>
      <w:tr w:rsidR="005258E0" w:rsidRPr="00FD7803" w:rsidTr="00DD1F20">
        <w:tc>
          <w:tcPr>
            <w:tcW w:w="835" w:type="pct"/>
          </w:tcPr>
          <w:p w:rsidR="005258E0" w:rsidRPr="00FD7803" w:rsidRDefault="005258E0" w:rsidP="005258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D7803">
              <w:rPr>
                <w:rFonts w:ascii="Times New Roman" w:eastAsia="Calibri" w:hAnsi="Times New Roman" w:cs="Times New Roman"/>
                <w:b/>
              </w:rPr>
              <w:t>Умеет</w:t>
            </w:r>
          </w:p>
        </w:tc>
        <w:tc>
          <w:tcPr>
            <w:tcW w:w="2582" w:type="pct"/>
            <w:tcBorders>
              <w:top w:val="single" w:sz="4" w:space="0" w:color="auto"/>
            </w:tcBorders>
            <w:vAlign w:val="center"/>
          </w:tcPr>
          <w:p w:rsidR="005258E0" w:rsidRPr="00FD7803" w:rsidRDefault="00CF7663" w:rsidP="00ED78F3">
            <w:pPr>
              <w:tabs>
                <w:tab w:val="left" w:pos="417"/>
              </w:tabs>
              <w:rPr>
                <w:rFonts w:ascii="Times New Roman" w:hAnsi="Times New Roman" w:cs="Times New Roman"/>
                <w:i/>
                <w:iCs/>
              </w:rPr>
            </w:pPr>
            <w:r w:rsidRPr="00FD7803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="00ED78F3" w:rsidRPr="00FD7803">
              <w:rPr>
                <w:rFonts w:ascii="Times New Roman" w:hAnsi="Times New Roman" w:cs="Times New Roman"/>
                <w:color w:val="000000" w:themeColor="text1"/>
              </w:rPr>
              <w:t>нализировать методы оценки качества и результативности труда сотрудников предприятия туристской индустрии</w:t>
            </w:r>
          </w:p>
        </w:tc>
        <w:tc>
          <w:tcPr>
            <w:tcW w:w="1583" w:type="pct"/>
          </w:tcPr>
          <w:p w:rsidR="00ED78F3" w:rsidRPr="00FD7803" w:rsidRDefault="00ED78F3" w:rsidP="00ED78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D7803">
              <w:rPr>
                <w:rFonts w:ascii="Times New Roman" w:eastAsia="Calibri" w:hAnsi="Times New Roman" w:cs="Times New Roman"/>
              </w:rPr>
              <w:t>Корректность использования методов</w:t>
            </w:r>
          </w:p>
          <w:p w:rsidR="005258E0" w:rsidRPr="00FD7803" w:rsidRDefault="00ED78F3" w:rsidP="00ED78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D7803">
              <w:rPr>
                <w:rFonts w:ascii="Times New Roman" w:eastAsia="Calibri" w:hAnsi="Times New Roman" w:cs="Times New Roman"/>
              </w:rPr>
              <w:t>Умение обосновать свою точку зрения</w:t>
            </w:r>
          </w:p>
        </w:tc>
      </w:tr>
      <w:tr w:rsidR="00ED78F3" w:rsidRPr="00FD7803" w:rsidTr="00B26801">
        <w:tc>
          <w:tcPr>
            <w:tcW w:w="835" w:type="pct"/>
          </w:tcPr>
          <w:p w:rsidR="00ED78F3" w:rsidRPr="00FD7803" w:rsidRDefault="00ED78F3" w:rsidP="00ED78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D7803">
              <w:rPr>
                <w:rFonts w:ascii="Times New Roman" w:eastAsia="Calibri" w:hAnsi="Times New Roman" w:cs="Times New Roman"/>
                <w:b/>
              </w:rPr>
              <w:t>Владеет навыками и/или опытом деятельности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ED78F3" w:rsidRPr="00FD7803" w:rsidRDefault="00CF7663" w:rsidP="004314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D7803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="0043141B" w:rsidRPr="00FD7803">
              <w:rPr>
                <w:rFonts w:ascii="Times New Roman" w:hAnsi="Times New Roman" w:cs="Times New Roman"/>
                <w:color w:val="000000" w:themeColor="text1"/>
              </w:rPr>
              <w:t>ценивать</w:t>
            </w:r>
            <w:r w:rsidR="00ED78F3" w:rsidRPr="00FD7803">
              <w:rPr>
                <w:rFonts w:ascii="Times New Roman" w:hAnsi="Times New Roman" w:cs="Times New Roman"/>
                <w:color w:val="000000" w:themeColor="text1"/>
              </w:rPr>
              <w:t xml:space="preserve"> мероприятия по эффективной работе персонала в предприятии туристской индустрии</w:t>
            </w:r>
          </w:p>
        </w:tc>
        <w:tc>
          <w:tcPr>
            <w:tcW w:w="1583" w:type="pct"/>
          </w:tcPr>
          <w:p w:rsidR="00ED78F3" w:rsidRPr="00FD7803" w:rsidRDefault="00ED78F3" w:rsidP="00ED78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D7803">
              <w:rPr>
                <w:rFonts w:ascii="Times New Roman" w:eastAsia="Calibri" w:hAnsi="Times New Roman" w:cs="Times New Roman"/>
              </w:rPr>
              <w:t xml:space="preserve">Полнота освоения материала </w:t>
            </w:r>
          </w:p>
          <w:p w:rsidR="00ED78F3" w:rsidRPr="00FD7803" w:rsidRDefault="00ED78F3" w:rsidP="00ED78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D7803">
              <w:rPr>
                <w:rFonts w:ascii="Times New Roman" w:eastAsia="Calibri" w:hAnsi="Times New Roman" w:cs="Times New Roman"/>
              </w:rPr>
              <w:t>Умение обосновать свою точку зрения</w:t>
            </w:r>
          </w:p>
        </w:tc>
      </w:tr>
    </w:tbl>
    <w:p w:rsidR="00104729" w:rsidRPr="00FD7803" w:rsidRDefault="009135C0" w:rsidP="0043141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D7803">
        <w:rPr>
          <w:rFonts w:ascii="Times New Roman" w:eastAsia="Calibri" w:hAnsi="Times New Roman" w:cs="Times New Roman"/>
        </w:rPr>
        <w:t>Таблица заполняется в соответствии с разделом 2 Рабочей программы дисциплины (модуля).</w:t>
      </w:r>
    </w:p>
    <w:p w:rsidR="00104729" w:rsidRPr="00FD7803" w:rsidRDefault="00104729" w:rsidP="00216FB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F7663" w:rsidRPr="00FD7803" w:rsidRDefault="00CF7663" w:rsidP="00CF7663">
      <w:pPr>
        <w:spacing w:after="0" w:line="240" w:lineRule="auto"/>
        <w:rPr>
          <w:rFonts w:ascii="Times New Roman" w:hAnsi="Times New Roman" w:cs="Times New Roman"/>
        </w:rPr>
      </w:pPr>
      <w:r w:rsidRPr="00FD7803">
        <w:rPr>
          <w:rFonts w:ascii="Times New Roman" w:hAnsi="Times New Roman" w:cs="Times New Roman"/>
        </w:rPr>
        <w:t>ПК-8 Способностью формулировать концепцию туристского предприятия, разрабатывать эффективную стратегию и формировать активную политику оценки рисков предприятия туристской индустрии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9"/>
        <w:gridCol w:w="8221"/>
        <w:gridCol w:w="5040"/>
      </w:tblGrid>
      <w:tr w:rsidR="00CF7663" w:rsidRPr="00FD7803" w:rsidTr="00B37BE0">
        <w:trPr>
          <w:trHeight w:val="631"/>
        </w:trPr>
        <w:tc>
          <w:tcPr>
            <w:tcW w:w="3417" w:type="pct"/>
            <w:gridSpan w:val="2"/>
          </w:tcPr>
          <w:p w:rsidR="00CF7663" w:rsidRPr="00FD7803" w:rsidRDefault="00CF7663" w:rsidP="00B37B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D7803">
              <w:rPr>
                <w:rFonts w:ascii="Times New Roman" w:eastAsia="Calibri" w:hAnsi="Times New Roman" w:cs="Times New Roman"/>
                <w:b/>
              </w:rPr>
              <w:t>Планируемые результаты обучения</w:t>
            </w:r>
          </w:p>
          <w:p w:rsidR="00CF7663" w:rsidRPr="00FD7803" w:rsidRDefault="00CF7663" w:rsidP="00B37B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D7803">
              <w:rPr>
                <w:rFonts w:ascii="Times New Roman" w:eastAsia="Calibri" w:hAnsi="Times New Roman" w:cs="Times New Roman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CF7663" w:rsidRPr="00FD7803" w:rsidRDefault="00CF7663" w:rsidP="00B37B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D7803">
              <w:rPr>
                <w:rFonts w:ascii="Times New Roman" w:eastAsia="Calibri" w:hAnsi="Times New Roman" w:cs="Times New Roman"/>
                <w:b/>
              </w:rPr>
              <w:t>Критерии оценивания результатов обучения</w:t>
            </w:r>
          </w:p>
        </w:tc>
      </w:tr>
      <w:tr w:rsidR="00CF7663" w:rsidRPr="00FD7803" w:rsidTr="00B37BE0">
        <w:tc>
          <w:tcPr>
            <w:tcW w:w="835" w:type="pct"/>
          </w:tcPr>
          <w:p w:rsidR="00CF7663" w:rsidRPr="00FD7803" w:rsidRDefault="00CF7663" w:rsidP="00B37B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D7803">
              <w:rPr>
                <w:rFonts w:ascii="Times New Roman" w:eastAsia="Calibri" w:hAnsi="Times New Roman" w:cs="Times New Roman"/>
                <w:b/>
              </w:rPr>
              <w:t>Умеет</w:t>
            </w:r>
          </w:p>
        </w:tc>
        <w:tc>
          <w:tcPr>
            <w:tcW w:w="2582" w:type="pct"/>
            <w:tcBorders>
              <w:top w:val="single" w:sz="4" w:space="0" w:color="auto"/>
            </w:tcBorders>
            <w:vAlign w:val="center"/>
          </w:tcPr>
          <w:p w:rsidR="00CF7663" w:rsidRPr="00FD7803" w:rsidRDefault="00CF7663" w:rsidP="00B37BE0">
            <w:pPr>
              <w:tabs>
                <w:tab w:val="left" w:pos="417"/>
              </w:tabs>
              <w:rPr>
                <w:rFonts w:ascii="Times New Roman" w:hAnsi="Times New Roman" w:cs="Times New Roman"/>
                <w:i/>
                <w:iCs/>
              </w:rPr>
            </w:pPr>
            <w:r w:rsidRPr="00FD7803">
              <w:rPr>
                <w:rFonts w:ascii="Times New Roman" w:hAnsi="Times New Roman" w:cs="Times New Roman"/>
                <w:color w:val="000000" w:themeColor="text1"/>
              </w:rPr>
              <w:t>анализировать конъюнктуру и тенденции развития рынка предприятий туристской индустрии</w:t>
            </w:r>
          </w:p>
        </w:tc>
        <w:tc>
          <w:tcPr>
            <w:tcW w:w="1583" w:type="pct"/>
          </w:tcPr>
          <w:p w:rsidR="00CF7663" w:rsidRPr="00FD7803" w:rsidRDefault="00CF7663" w:rsidP="00B37B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D7803">
              <w:rPr>
                <w:rFonts w:ascii="Times New Roman" w:eastAsia="Calibri" w:hAnsi="Times New Roman" w:cs="Times New Roman"/>
              </w:rPr>
              <w:t>Корректность использования методов</w:t>
            </w:r>
          </w:p>
          <w:p w:rsidR="00CF7663" w:rsidRPr="00FD7803" w:rsidRDefault="00CF7663" w:rsidP="00B37B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D7803">
              <w:rPr>
                <w:rFonts w:ascii="Times New Roman" w:eastAsia="Calibri" w:hAnsi="Times New Roman" w:cs="Times New Roman"/>
              </w:rPr>
              <w:t>Умение обосновать свою точку зрения</w:t>
            </w:r>
          </w:p>
        </w:tc>
      </w:tr>
      <w:tr w:rsidR="00CF7663" w:rsidRPr="00FD7803" w:rsidTr="00B37BE0">
        <w:tc>
          <w:tcPr>
            <w:tcW w:w="835" w:type="pct"/>
          </w:tcPr>
          <w:p w:rsidR="00CF7663" w:rsidRPr="00FD7803" w:rsidRDefault="00CF7663" w:rsidP="00B37B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D7803">
              <w:rPr>
                <w:rFonts w:ascii="Times New Roman" w:eastAsia="Calibri" w:hAnsi="Times New Roman" w:cs="Times New Roman"/>
                <w:b/>
              </w:rPr>
              <w:t>Владеет навыками и/или опытом деятельности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CF7663" w:rsidRPr="00FD7803" w:rsidRDefault="00CF7663" w:rsidP="00B37B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D7803">
              <w:rPr>
                <w:rFonts w:ascii="Times New Roman" w:hAnsi="Times New Roman" w:cs="Times New Roman"/>
                <w:color w:val="000000" w:themeColor="text1"/>
              </w:rPr>
              <w:t>оценивать риски предприятия туристской индустрии</w:t>
            </w:r>
          </w:p>
        </w:tc>
        <w:tc>
          <w:tcPr>
            <w:tcW w:w="1583" w:type="pct"/>
          </w:tcPr>
          <w:p w:rsidR="00CF7663" w:rsidRPr="00FD7803" w:rsidRDefault="00CF7663" w:rsidP="00B37B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D7803">
              <w:rPr>
                <w:rFonts w:ascii="Times New Roman" w:eastAsia="Calibri" w:hAnsi="Times New Roman" w:cs="Times New Roman"/>
              </w:rPr>
              <w:t xml:space="preserve">Полнота освоения материала </w:t>
            </w:r>
          </w:p>
          <w:p w:rsidR="00CF7663" w:rsidRPr="00FD7803" w:rsidRDefault="00CF7663" w:rsidP="00B37B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D7803">
              <w:rPr>
                <w:rFonts w:ascii="Times New Roman" w:eastAsia="Calibri" w:hAnsi="Times New Roman" w:cs="Times New Roman"/>
              </w:rPr>
              <w:t>Умение обосновать свою точку зрения</w:t>
            </w:r>
          </w:p>
        </w:tc>
      </w:tr>
    </w:tbl>
    <w:p w:rsidR="00CF7663" w:rsidRPr="00FD7803" w:rsidRDefault="00CF7663" w:rsidP="00CF766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D7803">
        <w:rPr>
          <w:rFonts w:ascii="Times New Roman" w:eastAsia="Calibri" w:hAnsi="Times New Roman" w:cs="Times New Roman"/>
        </w:rPr>
        <w:lastRenderedPageBreak/>
        <w:t>Таблица заполняется в соответствии с разделом 2 Рабочей программы дисциплины (модуля).</w:t>
      </w:r>
    </w:p>
    <w:p w:rsidR="00CF7663" w:rsidRPr="00FD7803" w:rsidRDefault="00CF7663" w:rsidP="00216FB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F7663" w:rsidRPr="00FD7803" w:rsidRDefault="00CF7663" w:rsidP="00CF7663">
      <w:pPr>
        <w:spacing w:after="0" w:line="240" w:lineRule="auto"/>
        <w:rPr>
          <w:rFonts w:ascii="Times New Roman" w:hAnsi="Times New Roman" w:cs="Times New Roman"/>
        </w:rPr>
      </w:pPr>
      <w:r w:rsidRPr="00FD7803">
        <w:rPr>
          <w:rFonts w:ascii="Times New Roman" w:hAnsi="Times New Roman" w:cs="Times New Roman"/>
        </w:rPr>
        <w:t>ПК-9 Способность оценивать и осуществлять технико-экономическое обоснование инновационных проектов в туристской индустрии на разных уровнях (федеральном, региональном, муниципальном (локальном) уровне)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9"/>
        <w:gridCol w:w="8221"/>
        <w:gridCol w:w="5040"/>
      </w:tblGrid>
      <w:tr w:rsidR="00CF7663" w:rsidRPr="00FD7803" w:rsidTr="00B37BE0">
        <w:trPr>
          <w:trHeight w:val="631"/>
        </w:trPr>
        <w:tc>
          <w:tcPr>
            <w:tcW w:w="3417" w:type="pct"/>
            <w:gridSpan w:val="2"/>
          </w:tcPr>
          <w:p w:rsidR="00CF7663" w:rsidRPr="00FD7803" w:rsidRDefault="00CF7663" w:rsidP="00B37B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D7803">
              <w:rPr>
                <w:rFonts w:ascii="Times New Roman" w:eastAsia="Calibri" w:hAnsi="Times New Roman" w:cs="Times New Roman"/>
                <w:b/>
              </w:rPr>
              <w:t>Планируемые результаты обучения</w:t>
            </w:r>
          </w:p>
          <w:p w:rsidR="00CF7663" w:rsidRPr="00FD7803" w:rsidRDefault="00CF7663" w:rsidP="00B37B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D7803">
              <w:rPr>
                <w:rFonts w:ascii="Times New Roman" w:eastAsia="Calibri" w:hAnsi="Times New Roman" w:cs="Times New Roman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CF7663" w:rsidRPr="00FD7803" w:rsidRDefault="00CF7663" w:rsidP="00B37B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D7803">
              <w:rPr>
                <w:rFonts w:ascii="Times New Roman" w:eastAsia="Calibri" w:hAnsi="Times New Roman" w:cs="Times New Roman"/>
                <w:b/>
              </w:rPr>
              <w:t>Критерии оценивания результатов обучения</w:t>
            </w:r>
          </w:p>
        </w:tc>
      </w:tr>
      <w:tr w:rsidR="00CF7663" w:rsidRPr="00FD7803" w:rsidTr="00B37BE0">
        <w:tc>
          <w:tcPr>
            <w:tcW w:w="835" w:type="pct"/>
          </w:tcPr>
          <w:p w:rsidR="00CF7663" w:rsidRPr="00FD7803" w:rsidRDefault="00CF7663" w:rsidP="00B37B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D7803">
              <w:rPr>
                <w:rFonts w:ascii="Times New Roman" w:eastAsia="Calibri" w:hAnsi="Times New Roman" w:cs="Times New Roman"/>
                <w:b/>
              </w:rPr>
              <w:t>Умеет</w:t>
            </w:r>
          </w:p>
        </w:tc>
        <w:tc>
          <w:tcPr>
            <w:tcW w:w="2582" w:type="pct"/>
            <w:tcBorders>
              <w:top w:val="single" w:sz="4" w:space="0" w:color="auto"/>
            </w:tcBorders>
            <w:vAlign w:val="center"/>
          </w:tcPr>
          <w:p w:rsidR="00CF7663" w:rsidRPr="00FD7803" w:rsidRDefault="00CF7663" w:rsidP="00CF7663">
            <w:pPr>
              <w:tabs>
                <w:tab w:val="left" w:pos="417"/>
              </w:tabs>
              <w:rPr>
                <w:rFonts w:ascii="Times New Roman" w:hAnsi="Times New Roman" w:cs="Times New Roman"/>
                <w:i/>
                <w:iCs/>
              </w:rPr>
            </w:pPr>
            <w:r w:rsidRPr="00FD7803">
              <w:rPr>
                <w:rFonts w:ascii="Times New Roman" w:hAnsi="Times New Roman" w:cs="Times New Roman"/>
                <w:iCs/>
                <w:color w:val="000000" w:themeColor="text1"/>
                <w:shd w:val="clear" w:color="auto" w:fill="FFFFFF"/>
              </w:rPr>
              <w:t>анализировать технико-экономические показатели предприятия туристской индустрии</w:t>
            </w:r>
          </w:p>
        </w:tc>
        <w:tc>
          <w:tcPr>
            <w:tcW w:w="1583" w:type="pct"/>
          </w:tcPr>
          <w:p w:rsidR="00CF7663" w:rsidRPr="00FD7803" w:rsidRDefault="00CF7663" w:rsidP="00B37B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D7803">
              <w:rPr>
                <w:rFonts w:ascii="Times New Roman" w:eastAsia="Calibri" w:hAnsi="Times New Roman" w:cs="Times New Roman"/>
              </w:rPr>
              <w:t>Корректность использования методов</w:t>
            </w:r>
          </w:p>
          <w:p w:rsidR="00CF7663" w:rsidRPr="00FD7803" w:rsidRDefault="00CF7663" w:rsidP="00B37B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D7803">
              <w:rPr>
                <w:rFonts w:ascii="Times New Roman" w:eastAsia="Calibri" w:hAnsi="Times New Roman" w:cs="Times New Roman"/>
              </w:rPr>
              <w:t>Умение обосновать свою точку зрения</w:t>
            </w:r>
          </w:p>
        </w:tc>
      </w:tr>
    </w:tbl>
    <w:p w:rsidR="00CF7663" w:rsidRPr="00FD7803" w:rsidRDefault="00CF7663" w:rsidP="00CF766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D7803">
        <w:rPr>
          <w:rFonts w:ascii="Times New Roman" w:eastAsia="Calibri" w:hAnsi="Times New Roman" w:cs="Times New Roman"/>
        </w:rPr>
        <w:t>Таблица заполняется в соответствии с разделом 2 Рабочей программы дисциплины (модуля).</w:t>
      </w:r>
    </w:p>
    <w:p w:rsidR="00CF7663" w:rsidRPr="00EA350A" w:rsidRDefault="00CF7663" w:rsidP="00216FB2">
      <w:pPr>
        <w:spacing w:after="0" w:line="240" w:lineRule="auto"/>
        <w:jc w:val="both"/>
        <w:rPr>
          <w:rFonts w:ascii="Times New Roman" w:hAnsi="Times New Roman" w:cs="Times New Roman"/>
          <w:sz w:val="24"/>
        </w:rPr>
        <w:sectPr w:rsidR="00CF7663" w:rsidRPr="00EA350A" w:rsidSect="007C696E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87194D" w:rsidRPr="0087194D" w:rsidRDefault="0087194D" w:rsidP="0087194D">
      <w:pPr>
        <w:spacing w:before="240" w:after="12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  <w:r w:rsidRPr="0087194D">
        <w:rPr>
          <w:rFonts w:ascii="Arial" w:eastAsia="Calibri" w:hAnsi="Arial" w:cs="Arial"/>
          <w:b/>
          <w:sz w:val="24"/>
          <w:szCs w:val="24"/>
        </w:rPr>
        <w:lastRenderedPageBreak/>
        <w:t>3 Перечень оценочных средств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40"/>
        <w:gridCol w:w="3564"/>
        <w:gridCol w:w="2268"/>
        <w:gridCol w:w="1986"/>
        <w:gridCol w:w="1663"/>
      </w:tblGrid>
      <w:tr w:rsidR="0087194D" w:rsidRPr="009D472F" w:rsidTr="001C3640">
        <w:trPr>
          <w:trHeight w:val="20"/>
          <w:jc w:val="center"/>
        </w:trPr>
        <w:tc>
          <w:tcPr>
            <w:tcW w:w="2161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194D" w:rsidRPr="009D472F" w:rsidRDefault="0087194D" w:rsidP="001C36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D472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Контролируемые планируемые результаты обучения</w:t>
            </w:r>
          </w:p>
        </w:tc>
        <w:tc>
          <w:tcPr>
            <w:tcW w:w="1088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7194D" w:rsidRPr="009D472F" w:rsidRDefault="002D39A0" w:rsidP="001C36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D472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Разделы (этапы) практики</w:t>
            </w:r>
          </w:p>
        </w:tc>
        <w:tc>
          <w:tcPr>
            <w:tcW w:w="1751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87194D" w:rsidRPr="009D472F" w:rsidRDefault="0087194D" w:rsidP="001C36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D472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Наименование оценочного средства и представление его в ФОС</w:t>
            </w:r>
          </w:p>
        </w:tc>
      </w:tr>
      <w:tr w:rsidR="0087194D" w:rsidRPr="009D472F" w:rsidTr="001C3640">
        <w:trPr>
          <w:trHeight w:val="20"/>
          <w:jc w:val="center"/>
        </w:trPr>
        <w:tc>
          <w:tcPr>
            <w:tcW w:w="2161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194D" w:rsidRPr="009D472F" w:rsidRDefault="0087194D" w:rsidP="001C36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194D" w:rsidRPr="009D472F" w:rsidRDefault="0087194D" w:rsidP="001C36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53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194D" w:rsidRPr="009D472F" w:rsidRDefault="0087194D" w:rsidP="001C36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9D472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текущий контроль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87194D" w:rsidRPr="009D472F" w:rsidRDefault="0087194D" w:rsidP="001C36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9D472F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  <w:t>промежуточная аттестация</w:t>
            </w:r>
          </w:p>
        </w:tc>
      </w:tr>
      <w:tr w:rsidR="00FD7803" w:rsidRPr="009D472F" w:rsidTr="006476F6">
        <w:trPr>
          <w:trHeight w:val="1374"/>
          <w:jc w:val="center"/>
        </w:trPr>
        <w:tc>
          <w:tcPr>
            <w:tcW w:w="45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D7803" w:rsidRPr="009D472F" w:rsidRDefault="00FD7803" w:rsidP="00FD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Умения: </w:t>
            </w:r>
          </w:p>
        </w:tc>
        <w:tc>
          <w:tcPr>
            <w:tcW w:w="171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D7803" w:rsidRPr="00FD7803" w:rsidRDefault="00FD7803" w:rsidP="00FD78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8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анализировать методы оценки качества и результативности труда сотрудников предприятия туристской индустрии</w:t>
            </w:r>
          </w:p>
        </w:tc>
        <w:tc>
          <w:tcPr>
            <w:tcW w:w="108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D7803" w:rsidRPr="006F43B7" w:rsidRDefault="00FD7803" w:rsidP="00FD780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F43B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Организационно-подготовительный </w:t>
            </w:r>
          </w:p>
          <w:p w:rsidR="00FD7803" w:rsidRPr="006F43B7" w:rsidRDefault="00FD7803" w:rsidP="00FD780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FD7803" w:rsidRPr="006F43B7" w:rsidRDefault="00FD7803" w:rsidP="00FD780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F43B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Исследовательский</w:t>
            </w:r>
          </w:p>
          <w:p w:rsidR="00FD7803" w:rsidRPr="006F43B7" w:rsidRDefault="00FD7803" w:rsidP="00FD780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FD7803" w:rsidRPr="006F43B7" w:rsidRDefault="00FD7803" w:rsidP="00FD780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F43B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Аналитический</w:t>
            </w:r>
          </w:p>
          <w:p w:rsidR="00FD7803" w:rsidRPr="006F43B7" w:rsidRDefault="00FD7803" w:rsidP="00FD7803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7803" w:rsidRPr="006F43B7" w:rsidRDefault="00FD7803" w:rsidP="00FD780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F43B7">
              <w:rPr>
                <w:rFonts w:ascii="Times New Roman" w:hAnsi="Times New Roman" w:cs="Times New Roman"/>
                <w:sz w:val="20"/>
                <w:szCs w:val="20"/>
              </w:rPr>
              <w:t>Экспериментальный</w:t>
            </w:r>
            <w:r w:rsidRPr="006F43B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</w:p>
          <w:p w:rsidR="00FD7803" w:rsidRPr="006F43B7" w:rsidRDefault="00FD7803" w:rsidP="00FD780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FD7803" w:rsidRPr="006F43B7" w:rsidRDefault="00FD7803" w:rsidP="00FD780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F43B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Подготовка отчета по практике</w:t>
            </w:r>
          </w:p>
          <w:p w:rsidR="00FD7803" w:rsidRPr="006F43B7" w:rsidRDefault="00FD7803" w:rsidP="00FD780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FD7803" w:rsidRPr="006F43B7" w:rsidRDefault="00FD7803" w:rsidP="00FD780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F43B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Защита отчета у руководителя практики от кафедры</w:t>
            </w:r>
          </w:p>
          <w:p w:rsidR="00FD7803" w:rsidRPr="006F43B7" w:rsidRDefault="00FD7803" w:rsidP="00FD780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5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D7803" w:rsidRPr="009D472F" w:rsidRDefault="00FD7803" w:rsidP="00FD78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И</w:t>
            </w:r>
            <w:r w:rsidRPr="009D472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ндивидуальное задание на выполнение отчета по практике (п. 5.2.)</w:t>
            </w:r>
          </w:p>
        </w:tc>
        <w:tc>
          <w:tcPr>
            <w:tcW w:w="798" w:type="pct"/>
            <w:vMerge w:val="restart"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FD7803" w:rsidRPr="009D472F" w:rsidRDefault="00FD7803" w:rsidP="00FD78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D472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Защита отчета (устное собеседование п. 5.1)</w:t>
            </w:r>
          </w:p>
        </w:tc>
      </w:tr>
      <w:tr w:rsidR="00FD7803" w:rsidRPr="009D472F" w:rsidTr="00FD7803">
        <w:trPr>
          <w:trHeight w:val="1148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D7803" w:rsidRPr="009D472F" w:rsidRDefault="00FD7803" w:rsidP="00FD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D7803" w:rsidRPr="00FD7803" w:rsidRDefault="00FD7803" w:rsidP="00FD78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78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анализировать конъюнктуру и тенденции развития рынка предприятий туристской индустрии</w:t>
            </w:r>
          </w:p>
        </w:tc>
        <w:tc>
          <w:tcPr>
            <w:tcW w:w="108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D7803" w:rsidRPr="006F43B7" w:rsidRDefault="00FD7803" w:rsidP="00FD780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5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D7803" w:rsidRPr="009D472F" w:rsidRDefault="00FD7803" w:rsidP="00FD78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98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FD7803" w:rsidRPr="009D472F" w:rsidRDefault="00FD7803" w:rsidP="00FD78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FD7803" w:rsidRPr="009D472F" w:rsidTr="00C972D6">
        <w:trPr>
          <w:trHeight w:val="1147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D7803" w:rsidRPr="009D472F" w:rsidRDefault="00FD7803" w:rsidP="00FD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D7803" w:rsidRPr="00FD7803" w:rsidRDefault="00FD7803" w:rsidP="00FD78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780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анализировать технико-экономические показатели предприятия туристской индустрии</w:t>
            </w:r>
          </w:p>
        </w:tc>
        <w:tc>
          <w:tcPr>
            <w:tcW w:w="108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D7803" w:rsidRPr="006F43B7" w:rsidRDefault="00FD7803" w:rsidP="00FD780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5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D7803" w:rsidRPr="009D472F" w:rsidRDefault="00FD7803" w:rsidP="00FD78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98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FD7803" w:rsidRPr="009D472F" w:rsidRDefault="00FD7803" w:rsidP="00FD78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FD7803" w:rsidRPr="009D472F" w:rsidTr="00EC0DA4">
        <w:trPr>
          <w:trHeight w:val="542"/>
          <w:jc w:val="center"/>
        </w:trPr>
        <w:tc>
          <w:tcPr>
            <w:tcW w:w="45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D7803" w:rsidRPr="009D472F" w:rsidRDefault="00FD7803" w:rsidP="00FD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Навыки: </w:t>
            </w:r>
          </w:p>
        </w:tc>
        <w:tc>
          <w:tcPr>
            <w:tcW w:w="171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D7803" w:rsidRPr="00FD7803" w:rsidRDefault="00FD7803" w:rsidP="00FD78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8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оценивать мероприятия по эффективной работе персонала в предприятии туристской индустрии</w:t>
            </w:r>
          </w:p>
        </w:tc>
        <w:tc>
          <w:tcPr>
            <w:tcW w:w="1088" w:type="pct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FD7803" w:rsidRPr="006F43B7" w:rsidRDefault="00FD7803" w:rsidP="00FD780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F43B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Организационно-подготовительный </w:t>
            </w:r>
          </w:p>
          <w:p w:rsidR="00FD7803" w:rsidRPr="006F43B7" w:rsidRDefault="00FD7803" w:rsidP="00FD780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FD7803" w:rsidRPr="006F43B7" w:rsidRDefault="00FD7803" w:rsidP="00FD780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F43B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Исследовательский</w:t>
            </w:r>
          </w:p>
          <w:p w:rsidR="00FD7803" w:rsidRPr="006F43B7" w:rsidRDefault="00FD7803" w:rsidP="00FD780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FD7803" w:rsidRPr="006F43B7" w:rsidRDefault="00FD7803" w:rsidP="00FD780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F43B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Аналитический </w:t>
            </w:r>
          </w:p>
          <w:p w:rsidR="00FD7803" w:rsidRPr="006F43B7" w:rsidRDefault="00FD7803" w:rsidP="00FD780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FD7803" w:rsidRPr="006F43B7" w:rsidRDefault="00FD7803" w:rsidP="00FD780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F43B7">
              <w:rPr>
                <w:rFonts w:ascii="Times New Roman" w:hAnsi="Times New Roman" w:cs="Times New Roman"/>
                <w:sz w:val="20"/>
                <w:szCs w:val="20"/>
              </w:rPr>
              <w:t>Экспериментальный</w:t>
            </w:r>
            <w:r w:rsidRPr="006F43B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</w:p>
          <w:p w:rsidR="00FD7803" w:rsidRPr="006F43B7" w:rsidRDefault="00FD7803" w:rsidP="00FD780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FD7803" w:rsidRPr="006F43B7" w:rsidRDefault="00FD7803" w:rsidP="00FD780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F43B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Подготовка отчета по практике</w:t>
            </w:r>
          </w:p>
          <w:p w:rsidR="00FD7803" w:rsidRPr="006F43B7" w:rsidRDefault="00FD7803" w:rsidP="00FD780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FD7803" w:rsidRPr="006F43B7" w:rsidRDefault="00FD7803" w:rsidP="00FD780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F43B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Защита отчета у руководителя практики от кафедры</w:t>
            </w:r>
          </w:p>
        </w:tc>
        <w:tc>
          <w:tcPr>
            <w:tcW w:w="95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D7803" w:rsidRPr="009D472F" w:rsidRDefault="00FD7803" w:rsidP="00FD78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И</w:t>
            </w:r>
            <w:r w:rsidRPr="009D472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ндивидуальное задание на выполнение отчета по практике (п. 5.2.)</w:t>
            </w:r>
          </w:p>
        </w:tc>
        <w:tc>
          <w:tcPr>
            <w:tcW w:w="798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FD7803" w:rsidRPr="009D472F" w:rsidRDefault="00FD7803" w:rsidP="00FD7803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D7803" w:rsidRPr="009D472F" w:rsidTr="00C972D6">
        <w:trPr>
          <w:trHeight w:val="1706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D7803" w:rsidRPr="009D472F" w:rsidRDefault="00FD7803" w:rsidP="00FD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D7803" w:rsidRPr="00FD7803" w:rsidRDefault="00FD7803" w:rsidP="00FD78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8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оценивать риски предприятия туристской индустрии</w:t>
            </w:r>
          </w:p>
        </w:tc>
        <w:tc>
          <w:tcPr>
            <w:tcW w:w="1088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D7803" w:rsidRPr="009D472F" w:rsidRDefault="00FD7803" w:rsidP="00FD780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5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D7803" w:rsidRPr="009D472F" w:rsidRDefault="00FD7803" w:rsidP="00FD78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98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FD7803" w:rsidRPr="009D472F" w:rsidRDefault="00FD7803" w:rsidP="00FD7803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87194D" w:rsidRPr="0087194D" w:rsidRDefault="0087194D" w:rsidP="0087194D">
      <w:pPr>
        <w:spacing w:after="10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:rsidR="0087194D" w:rsidRPr="0087194D" w:rsidRDefault="0087194D" w:rsidP="0087194D">
      <w:pPr>
        <w:spacing w:before="240" w:after="12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  <w:r w:rsidRPr="0087194D">
        <w:rPr>
          <w:rFonts w:ascii="Arial" w:eastAsia="Calibri" w:hAnsi="Arial" w:cs="Arial"/>
          <w:b/>
          <w:sz w:val="24"/>
          <w:szCs w:val="24"/>
        </w:rPr>
        <w:t>4 Описание процедуры оценивания</w:t>
      </w:r>
    </w:p>
    <w:p w:rsidR="007142CC" w:rsidRPr="007142CC" w:rsidRDefault="007142CC" w:rsidP="007142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7142CC">
        <w:rPr>
          <w:rFonts w:ascii="Times New Roman" w:eastAsia="Calibri" w:hAnsi="Times New Roman" w:cs="Times New Roman"/>
          <w:sz w:val="24"/>
        </w:rPr>
        <w:t xml:space="preserve">В процессе прохождения </w:t>
      </w:r>
      <w:r w:rsidR="002315EA">
        <w:rPr>
          <w:rFonts w:ascii="Times New Roman" w:eastAsia="Calibri" w:hAnsi="Times New Roman" w:cs="Times New Roman"/>
          <w:sz w:val="24"/>
        </w:rPr>
        <w:t>производственной</w:t>
      </w:r>
      <w:bookmarkStart w:id="0" w:name="_GoBack"/>
      <w:bookmarkEnd w:id="0"/>
      <w:r w:rsidRPr="007142CC">
        <w:rPr>
          <w:rFonts w:ascii="Times New Roman" w:eastAsia="Calibri" w:hAnsi="Times New Roman" w:cs="Times New Roman"/>
          <w:sz w:val="24"/>
        </w:rPr>
        <w:t xml:space="preserve"> практики обучающий должен осуществить несколько обязательных организационных процедур.</w:t>
      </w:r>
    </w:p>
    <w:p w:rsidR="007142CC" w:rsidRPr="007142CC" w:rsidRDefault="006760C4" w:rsidP="007142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1.</w:t>
      </w:r>
      <w:r w:rsidR="007142CC" w:rsidRPr="007142CC">
        <w:rPr>
          <w:rFonts w:ascii="Times New Roman" w:eastAsia="Calibri" w:hAnsi="Times New Roman" w:cs="Times New Roman"/>
          <w:sz w:val="24"/>
        </w:rPr>
        <w:t xml:space="preserve"> </w:t>
      </w:r>
      <w:r w:rsidR="00C0342C">
        <w:rPr>
          <w:rFonts w:ascii="Times New Roman" w:eastAsia="Calibri" w:hAnsi="Times New Roman" w:cs="Times New Roman"/>
          <w:sz w:val="24"/>
        </w:rPr>
        <w:t>Организационно-п</w:t>
      </w:r>
      <w:r w:rsidR="007142CC" w:rsidRPr="007142CC">
        <w:rPr>
          <w:rFonts w:ascii="Times New Roman" w:eastAsia="Calibri" w:hAnsi="Times New Roman" w:cs="Times New Roman"/>
          <w:sz w:val="24"/>
        </w:rPr>
        <w:t xml:space="preserve">одготовительный этап: </w:t>
      </w:r>
      <w:r w:rsidR="00B4092C">
        <w:rPr>
          <w:rFonts w:ascii="Times New Roman" w:eastAsia="Calibri" w:hAnsi="Times New Roman" w:cs="Times New Roman"/>
          <w:sz w:val="24"/>
        </w:rPr>
        <w:t xml:space="preserve">Получение </w:t>
      </w:r>
      <w:r w:rsidR="00B4092C" w:rsidRPr="00B4092C">
        <w:rPr>
          <w:rFonts w:ascii="Times New Roman" w:eastAsia="Calibri" w:hAnsi="Times New Roman" w:cs="Times New Roman"/>
          <w:sz w:val="24"/>
        </w:rPr>
        <w:t>индивидуально</w:t>
      </w:r>
      <w:r w:rsidR="00B4092C">
        <w:rPr>
          <w:rFonts w:ascii="Times New Roman" w:eastAsia="Calibri" w:hAnsi="Times New Roman" w:cs="Times New Roman"/>
          <w:sz w:val="24"/>
        </w:rPr>
        <w:t>го</w:t>
      </w:r>
      <w:r w:rsidR="00B4092C" w:rsidRPr="00B4092C">
        <w:rPr>
          <w:rFonts w:ascii="Times New Roman" w:eastAsia="Calibri" w:hAnsi="Times New Roman" w:cs="Times New Roman"/>
          <w:sz w:val="24"/>
        </w:rPr>
        <w:t xml:space="preserve"> задани</w:t>
      </w:r>
      <w:r w:rsidR="00B4092C">
        <w:rPr>
          <w:rFonts w:ascii="Times New Roman" w:eastAsia="Calibri" w:hAnsi="Times New Roman" w:cs="Times New Roman"/>
          <w:sz w:val="24"/>
        </w:rPr>
        <w:t>я</w:t>
      </w:r>
      <w:r w:rsidR="00B4092C" w:rsidRPr="00B4092C">
        <w:rPr>
          <w:rFonts w:ascii="Times New Roman" w:eastAsia="Calibri" w:hAnsi="Times New Roman" w:cs="Times New Roman"/>
          <w:sz w:val="24"/>
        </w:rPr>
        <w:t xml:space="preserve"> на выполнение отчета по практике</w:t>
      </w:r>
      <w:r w:rsidR="00B4092C">
        <w:rPr>
          <w:rFonts w:ascii="Times New Roman" w:eastAsia="Calibri" w:hAnsi="Times New Roman" w:cs="Times New Roman"/>
          <w:sz w:val="24"/>
        </w:rPr>
        <w:t>,</w:t>
      </w:r>
      <w:r w:rsidR="00B4092C" w:rsidRPr="00B4092C">
        <w:rPr>
          <w:rFonts w:ascii="Times New Roman" w:eastAsia="Calibri" w:hAnsi="Times New Roman" w:cs="Times New Roman"/>
          <w:sz w:val="24"/>
        </w:rPr>
        <w:t xml:space="preserve"> </w:t>
      </w:r>
      <w:r w:rsidR="00B4092C">
        <w:rPr>
          <w:rFonts w:ascii="Times New Roman" w:eastAsia="Calibri" w:hAnsi="Times New Roman" w:cs="Times New Roman"/>
          <w:sz w:val="24"/>
        </w:rPr>
        <w:t>о</w:t>
      </w:r>
      <w:r w:rsidR="00BE5CAB">
        <w:rPr>
          <w:rFonts w:ascii="Times New Roman" w:eastAsia="Calibri" w:hAnsi="Times New Roman" w:cs="Times New Roman"/>
          <w:sz w:val="24"/>
        </w:rPr>
        <w:t>рганизационное собрание</w:t>
      </w:r>
      <w:r w:rsidR="00B4092C">
        <w:rPr>
          <w:rFonts w:ascii="Times New Roman" w:eastAsia="Calibri" w:hAnsi="Times New Roman" w:cs="Times New Roman"/>
          <w:sz w:val="24"/>
        </w:rPr>
        <w:t>.</w:t>
      </w:r>
    </w:p>
    <w:p w:rsidR="007142CC" w:rsidRPr="007142CC" w:rsidRDefault="009D472F" w:rsidP="007142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2. Исследовательский этап: </w:t>
      </w:r>
      <w:r w:rsidR="007142CC" w:rsidRPr="007142CC">
        <w:rPr>
          <w:rFonts w:ascii="Times New Roman" w:eastAsia="Calibri" w:hAnsi="Times New Roman" w:cs="Times New Roman"/>
          <w:sz w:val="24"/>
        </w:rPr>
        <w:t>Знакомство с предприятием, его организационной структурой, видами деятельности, изучение вопросов, предусмотренных заданием на практику, сбор фактического материала</w:t>
      </w:r>
      <w:r>
        <w:rPr>
          <w:rFonts w:ascii="Times New Roman" w:eastAsia="Calibri" w:hAnsi="Times New Roman" w:cs="Times New Roman"/>
          <w:sz w:val="24"/>
        </w:rPr>
        <w:t xml:space="preserve">, работа </w:t>
      </w:r>
      <w:r w:rsidR="004D53B9">
        <w:rPr>
          <w:rFonts w:ascii="Times New Roman" w:eastAsia="Calibri" w:hAnsi="Times New Roman" w:cs="Times New Roman"/>
          <w:sz w:val="24"/>
        </w:rPr>
        <w:t xml:space="preserve">с </w:t>
      </w:r>
      <w:r>
        <w:rPr>
          <w:rFonts w:ascii="Times New Roman" w:eastAsia="Calibri" w:hAnsi="Times New Roman" w:cs="Times New Roman"/>
          <w:sz w:val="24"/>
        </w:rPr>
        <w:t>литературой и источниками информации</w:t>
      </w:r>
      <w:r w:rsidR="007142CC" w:rsidRPr="007142CC">
        <w:rPr>
          <w:rFonts w:ascii="Times New Roman" w:eastAsia="Calibri" w:hAnsi="Times New Roman" w:cs="Times New Roman"/>
          <w:sz w:val="24"/>
        </w:rPr>
        <w:t>.</w:t>
      </w:r>
    </w:p>
    <w:p w:rsidR="007142CC" w:rsidRPr="007142CC" w:rsidRDefault="007142CC" w:rsidP="007142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7142CC">
        <w:rPr>
          <w:rFonts w:ascii="Times New Roman" w:eastAsia="Calibri" w:hAnsi="Times New Roman" w:cs="Times New Roman"/>
          <w:sz w:val="24"/>
        </w:rPr>
        <w:t>3. Аналитический этап: Обработка и системати</w:t>
      </w:r>
      <w:r w:rsidR="009D472F">
        <w:rPr>
          <w:rFonts w:ascii="Times New Roman" w:eastAsia="Calibri" w:hAnsi="Times New Roman" w:cs="Times New Roman"/>
          <w:sz w:val="24"/>
        </w:rPr>
        <w:t>зация собранного фактического и учебно-методического материала</w:t>
      </w:r>
      <w:r w:rsidRPr="007142CC">
        <w:rPr>
          <w:rFonts w:ascii="Times New Roman" w:eastAsia="Calibri" w:hAnsi="Times New Roman" w:cs="Times New Roman"/>
          <w:sz w:val="24"/>
        </w:rPr>
        <w:t>.</w:t>
      </w:r>
    </w:p>
    <w:p w:rsidR="007142CC" w:rsidRPr="007142CC" w:rsidRDefault="007142CC" w:rsidP="007142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7142CC">
        <w:rPr>
          <w:rFonts w:ascii="Times New Roman" w:eastAsia="Calibri" w:hAnsi="Times New Roman" w:cs="Times New Roman"/>
          <w:sz w:val="24"/>
        </w:rPr>
        <w:t>4. Экспериментальный этап: Выполнение индивидуального задания на практику. Выполнение работ на предприятии.</w:t>
      </w:r>
    </w:p>
    <w:p w:rsidR="007142CC" w:rsidRPr="007142CC" w:rsidRDefault="007142CC" w:rsidP="007142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7142CC">
        <w:rPr>
          <w:rFonts w:ascii="Times New Roman" w:eastAsia="Calibri" w:hAnsi="Times New Roman" w:cs="Times New Roman"/>
          <w:sz w:val="24"/>
        </w:rPr>
        <w:t xml:space="preserve">5. Подготовка отчета по практике: Формирование </w:t>
      </w:r>
      <w:r w:rsidR="00455309">
        <w:rPr>
          <w:rFonts w:ascii="Times New Roman" w:eastAsia="Calibri" w:hAnsi="Times New Roman" w:cs="Times New Roman"/>
          <w:sz w:val="24"/>
        </w:rPr>
        <w:t>отчета</w:t>
      </w:r>
      <w:r w:rsidR="006760C4">
        <w:rPr>
          <w:rFonts w:ascii="Times New Roman" w:eastAsia="Calibri" w:hAnsi="Times New Roman" w:cs="Times New Roman"/>
          <w:sz w:val="24"/>
        </w:rPr>
        <w:t>.</w:t>
      </w:r>
      <w:r w:rsidRPr="007142CC">
        <w:rPr>
          <w:rFonts w:ascii="Times New Roman" w:eastAsia="Calibri" w:hAnsi="Times New Roman" w:cs="Times New Roman"/>
          <w:sz w:val="24"/>
        </w:rPr>
        <w:t xml:space="preserve"> </w:t>
      </w:r>
      <w:r w:rsidR="006760C4">
        <w:rPr>
          <w:rFonts w:ascii="Times New Roman" w:eastAsia="Calibri" w:hAnsi="Times New Roman" w:cs="Times New Roman"/>
          <w:sz w:val="24"/>
        </w:rPr>
        <w:t>О</w:t>
      </w:r>
      <w:r w:rsidRPr="007142CC">
        <w:rPr>
          <w:rFonts w:ascii="Times New Roman" w:eastAsia="Calibri" w:hAnsi="Times New Roman" w:cs="Times New Roman"/>
          <w:sz w:val="24"/>
        </w:rPr>
        <w:t>формление отчета согласно стандартам оформления</w:t>
      </w:r>
      <w:r w:rsidR="006760C4">
        <w:rPr>
          <w:rFonts w:ascii="Times New Roman" w:eastAsia="Calibri" w:hAnsi="Times New Roman" w:cs="Times New Roman"/>
          <w:sz w:val="24"/>
        </w:rPr>
        <w:t xml:space="preserve"> ВГУЭС.</w:t>
      </w:r>
      <w:r w:rsidRPr="007142CC">
        <w:rPr>
          <w:rFonts w:ascii="Times New Roman" w:eastAsia="Calibri" w:hAnsi="Times New Roman" w:cs="Times New Roman"/>
          <w:sz w:val="24"/>
        </w:rPr>
        <w:t xml:space="preserve"> </w:t>
      </w:r>
      <w:r w:rsidR="006760C4">
        <w:rPr>
          <w:rFonts w:ascii="Times New Roman" w:eastAsia="Calibri" w:hAnsi="Times New Roman" w:cs="Times New Roman"/>
          <w:sz w:val="24"/>
        </w:rPr>
        <w:t>О</w:t>
      </w:r>
      <w:r w:rsidRPr="007142CC">
        <w:rPr>
          <w:rFonts w:ascii="Times New Roman" w:eastAsia="Calibri" w:hAnsi="Times New Roman" w:cs="Times New Roman"/>
          <w:sz w:val="24"/>
        </w:rPr>
        <w:t>формление отчетной документации, подготовка презентации.</w:t>
      </w:r>
    </w:p>
    <w:p w:rsidR="0087194D" w:rsidRDefault="007142CC" w:rsidP="001C36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7142CC">
        <w:rPr>
          <w:rFonts w:ascii="Times New Roman" w:eastAsia="Calibri" w:hAnsi="Times New Roman" w:cs="Times New Roman"/>
          <w:sz w:val="24"/>
        </w:rPr>
        <w:t>6. Защита практики, у руководителя практики от кафедры.</w:t>
      </w:r>
    </w:p>
    <w:p w:rsidR="001C3640" w:rsidRDefault="001C3640" w:rsidP="001C36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342C" w:rsidRDefault="00C0342C" w:rsidP="001C36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342C" w:rsidRDefault="00C0342C" w:rsidP="001C36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342C" w:rsidRDefault="00C0342C" w:rsidP="001C36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342C" w:rsidRDefault="00C0342C" w:rsidP="001C36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342C" w:rsidRDefault="00C0342C" w:rsidP="001C36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342C" w:rsidRDefault="00C0342C" w:rsidP="001C36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194D" w:rsidRPr="0087194D" w:rsidRDefault="0087194D" w:rsidP="0087194D">
      <w:pPr>
        <w:tabs>
          <w:tab w:val="left" w:pos="1134"/>
        </w:tabs>
        <w:suppressAutoHyphens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7194D">
        <w:rPr>
          <w:rFonts w:ascii="Times New Roman" w:eastAsia="Calibri" w:hAnsi="Times New Roman" w:cs="Times New Roman"/>
          <w:sz w:val="24"/>
          <w:szCs w:val="24"/>
        </w:rPr>
        <w:lastRenderedPageBreak/>
        <w:t>Распределение баллов по видам учебной деятельности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9"/>
        <w:gridCol w:w="1586"/>
        <w:gridCol w:w="2099"/>
        <w:gridCol w:w="1669"/>
        <w:gridCol w:w="1626"/>
        <w:gridCol w:w="782"/>
      </w:tblGrid>
      <w:tr w:rsidR="0087194D" w:rsidRPr="0087194D" w:rsidTr="009D472F">
        <w:trPr>
          <w:cantSplit/>
          <w:trHeight w:val="20"/>
        </w:trPr>
        <w:tc>
          <w:tcPr>
            <w:tcW w:w="1276" w:type="pct"/>
            <w:vMerge w:val="restart"/>
            <w:shd w:val="clear" w:color="auto" w:fill="auto"/>
            <w:vAlign w:val="center"/>
          </w:tcPr>
          <w:p w:rsidR="0087194D" w:rsidRPr="0087194D" w:rsidRDefault="0087194D" w:rsidP="0087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9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учебной деятельности</w:t>
            </w:r>
          </w:p>
        </w:tc>
        <w:tc>
          <w:tcPr>
            <w:tcW w:w="3349" w:type="pct"/>
            <w:gridSpan w:val="4"/>
          </w:tcPr>
          <w:p w:rsidR="0087194D" w:rsidRPr="0087194D" w:rsidRDefault="0087194D" w:rsidP="0087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9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Оценочное средство</w:t>
            </w:r>
          </w:p>
        </w:tc>
        <w:tc>
          <w:tcPr>
            <w:tcW w:w="375" w:type="pct"/>
            <w:vMerge w:val="restart"/>
          </w:tcPr>
          <w:p w:rsidR="0087194D" w:rsidRPr="0087194D" w:rsidRDefault="0087194D" w:rsidP="0087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9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</w:tr>
      <w:tr w:rsidR="00B4092C" w:rsidRPr="0087194D" w:rsidTr="009D472F">
        <w:trPr>
          <w:cantSplit/>
          <w:trHeight w:val="20"/>
        </w:trPr>
        <w:tc>
          <w:tcPr>
            <w:tcW w:w="1276" w:type="pct"/>
            <w:vMerge/>
            <w:shd w:val="clear" w:color="auto" w:fill="auto"/>
            <w:vAlign w:val="center"/>
          </w:tcPr>
          <w:p w:rsidR="00B4092C" w:rsidRPr="0087194D" w:rsidRDefault="00B4092C" w:rsidP="0087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1" w:type="pct"/>
            <w:shd w:val="clear" w:color="auto" w:fill="auto"/>
            <w:vAlign w:val="center"/>
          </w:tcPr>
          <w:p w:rsidR="00B4092C" w:rsidRPr="0087194D" w:rsidRDefault="009D472F" w:rsidP="009D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Календарный </w:t>
            </w:r>
            <w:r w:rsidR="00B409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план-график</w:t>
            </w:r>
          </w:p>
        </w:tc>
        <w:tc>
          <w:tcPr>
            <w:tcW w:w="1007" w:type="pct"/>
            <w:vAlign w:val="center"/>
          </w:tcPr>
          <w:p w:rsidR="00B4092C" w:rsidRPr="0087194D" w:rsidRDefault="00BE5CAB" w:rsidP="0087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И</w:t>
            </w:r>
            <w:r w:rsidR="00B4092C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ндивидуальное </w:t>
            </w:r>
            <w:r w:rsidR="00B4092C" w:rsidRPr="00B4092C">
              <w:rPr>
                <w:rFonts w:ascii="Times New Roman" w:eastAsia="Calibri" w:hAnsi="Times New Roman" w:cs="Times New Roman"/>
                <w:color w:val="000000"/>
                <w:lang w:eastAsia="ar-SA"/>
              </w:rPr>
              <w:t>задание на выполнение отчета по практике</w:t>
            </w:r>
          </w:p>
        </w:tc>
        <w:tc>
          <w:tcPr>
            <w:tcW w:w="801" w:type="pct"/>
            <w:vAlign w:val="center"/>
          </w:tcPr>
          <w:p w:rsidR="00B4092C" w:rsidRPr="0087194D" w:rsidRDefault="00B4092C" w:rsidP="002E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Вопросы для устного собеседования</w:t>
            </w:r>
          </w:p>
        </w:tc>
        <w:tc>
          <w:tcPr>
            <w:tcW w:w="780" w:type="pct"/>
            <w:vAlign w:val="center"/>
          </w:tcPr>
          <w:p w:rsidR="00B4092C" w:rsidRPr="0087194D" w:rsidRDefault="009D472F" w:rsidP="009D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B409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формлени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="00B409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отчета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</w:t>
            </w:r>
            <w:r w:rsidR="00B409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требованиям СТО</w:t>
            </w:r>
          </w:p>
        </w:tc>
        <w:tc>
          <w:tcPr>
            <w:tcW w:w="375" w:type="pct"/>
            <w:vMerge/>
            <w:vAlign w:val="center"/>
          </w:tcPr>
          <w:p w:rsidR="00B4092C" w:rsidRPr="0087194D" w:rsidRDefault="00B4092C" w:rsidP="0087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4092C" w:rsidRPr="0087194D" w:rsidTr="009D472F">
        <w:trPr>
          <w:cantSplit/>
          <w:trHeight w:val="20"/>
        </w:trPr>
        <w:tc>
          <w:tcPr>
            <w:tcW w:w="1276" w:type="pct"/>
            <w:shd w:val="clear" w:color="auto" w:fill="auto"/>
            <w:vAlign w:val="center"/>
          </w:tcPr>
          <w:p w:rsidR="00B4092C" w:rsidRPr="0087194D" w:rsidRDefault="00C0342C" w:rsidP="00C03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Организационно-п</w:t>
            </w:r>
            <w:r w:rsidR="00B409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одготовительный этап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B4092C" w:rsidRPr="0087194D" w:rsidRDefault="00B4092C" w:rsidP="008719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2</w:t>
            </w:r>
          </w:p>
        </w:tc>
        <w:tc>
          <w:tcPr>
            <w:tcW w:w="1007" w:type="pct"/>
            <w:vAlign w:val="center"/>
          </w:tcPr>
          <w:p w:rsidR="00B4092C" w:rsidRPr="0087194D" w:rsidRDefault="00B4092C" w:rsidP="0087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1" w:type="pct"/>
            <w:vAlign w:val="center"/>
          </w:tcPr>
          <w:p w:rsidR="00B4092C" w:rsidRPr="0087194D" w:rsidRDefault="00B4092C" w:rsidP="008719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780" w:type="pct"/>
            <w:vAlign w:val="center"/>
          </w:tcPr>
          <w:p w:rsidR="00B4092C" w:rsidRPr="0087194D" w:rsidRDefault="00B4092C" w:rsidP="0087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5" w:type="pct"/>
            <w:vAlign w:val="center"/>
          </w:tcPr>
          <w:p w:rsidR="00B4092C" w:rsidRPr="0087194D" w:rsidRDefault="00B4092C" w:rsidP="0087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B4092C" w:rsidRPr="0087194D" w:rsidTr="009D472F">
        <w:trPr>
          <w:trHeight w:val="20"/>
        </w:trPr>
        <w:tc>
          <w:tcPr>
            <w:tcW w:w="1276" w:type="pct"/>
            <w:shd w:val="clear" w:color="auto" w:fill="auto"/>
            <w:vAlign w:val="center"/>
            <w:hideMark/>
          </w:tcPr>
          <w:p w:rsidR="00B4092C" w:rsidRPr="00C82E13" w:rsidRDefault="00B4092C" w:rsidP="00E74576">
            <w:pPr>
              <w:suppressAutoHyphens/>
              <w:snapToGrid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Исследовательский этап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B4092C" w:rsidRPr="0087194D" w:rsidRDefault="00B4092C" w:rsidP="0087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07" w:type="pct"/>
            <w:vAlign w:val="center"/>
          </w:tcPr>
          <w:p w:rsidR="00B4092C" w:rsidRPr="0087194D" w:rsidRDefault="00B4092C" w:rsidP="0087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01" w:type="pct"/>
            <w:vAlign w:val="center"/>
          </w:tcPr>
          <w:p w:rsidR="00B4092C" w:rsidRPr="0087194D" w:rsidRDefault="00B4092C" w:rsidP="0087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0" w:type="pct"/>
            <w:vAlign w:val="center"/>
          </w:tcPr>
          <w:p w:rsidR="00B4092C" w:rsidRPr="0087194D" w:rsidRDefault="00B4092C" w:rsidP="0087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5" w:type="pct"/>
            <w:vAlign w:val="center"/>
          </w:tcPr>
          <w:p w:rsidR="00B4092C" w:rsidRPr="0087194D" w:rsidRDefault="00B4092C" w:rsidP="0087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B4092C" w:rsidRPr="0087194D" w:rsidTr="009D472F">
        <w:trPr>
          <w:trHeight w:val="20"/>
        </w:trPr>
        <w:tc>
          <w:tcPr>
            <w:tcW w:w="1276" w:type="pct"/>
            <w:shd w:val="clear" w:color="auto" w:fill="auto"/>
            <w:vAlign w:val="center"/>
            <w:hideMark/>
          </w:tcPr>
          <w:p w:rsidR="00B4092C" w:rsidRPr="00C82E13" w:rsidRDefault="00B4092C" w:rsidP="00E74576">
            <w:pPr>
              <w:suppressAutoHyphens/>
              <w:snapToGrid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Аналитический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этап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B4092C" w:rsidRPr="0087194D" w:rsidRDefault="00B4092C" w:rsidP="0087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07" w:type="pct"/>
            <w:vAlign w:val="center"/>
          </w:tcPr>
          <w:p w:rsidR="00B4092C" w:rsidRPr="0087194D" w:rsidRDefault="00B4092C" w:rsidP="0087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801" w:type="pct"/>
            <w:vAlign w:val="center"/>
          </w:tcPr>
          <w:p w:rsidR="00B4092C" w:rsidRPr="0087194D" w:rsidRDefault="00B4092C" w:rsidP="0087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0" w:type="pct"/>
            <w:vAlign w:val="center"/>
          </w:tcPr>
          <w:p w:rsidR="00B4092C" w:rsidRPr="0087194D" w:rsidRDefault="00B4092C" w:rsidP="0087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5" w:type="pct"/>
            <w:vAlign w:val="center"/>
          </w:tcPr>
          <w:p w:rsidR="00B4092C" w:rsidRPr="0087194D" w:rsidRDefault="00B4092C" w:rsidP="0087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</w:tr>
      <w:tr w:rsidR="00B4092C" w:rsidRPr="0087194D" w:rsidTr="009D472F">
        <w:trPr>
          <w:trHeight w:val="20"/>
        </w:trPr>
        <w:tc>
          <w:tcPr>
            <w:tcW w:w="1276" w:type="pct"/>
            <w:shd w:val="clear" w:color="auto" w:fill="auto"/>
            <w:vAlign w:val="center"/>
            <w:hideMark/>
          </w:tcPr>
          <w:p w:rsidR="00B4092C" w:rsidRPr="00C82E13" w:rsidRDefault="00B4092C" w:rsidP="00E74576">
            <w:pPr>
              <w:suppressAutoHyphens/>
              <w:snapToGrid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Экспериментальный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B4092C" w:rsidRPr="0087194D" w:rsidRDefault="00B4092C" w:rsidP="0087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07" w:type="pct"/>
            <w:vAlign w:val="center"/>
          </w:tcPr>
          <w:p w:rsidR="00B4092C" w:rsidRPr="0087194D" w:rsidRDefault="00B4092C" w:rsidP="0087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801" w:type="pct"/>
            <w:vAlign w:val="center"/>
          </w:tcPr>
          <w:p w:rsidR="00B4092C" w:rsidRPr="0087194D" w:rsidRDefault="00B4092C" w:rsidP="0087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0" w:type="pct"/>
            <w:vAlign w:val="center"/>
          </w:tcPr>
          <w:p w:rsidR="00B4092C" w:rsidRPr="0087194D" w:rsidRDefault="00B4092C" w:rsidP="0087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5" w:type="pct"/>
            <w:vAlign w:val="center"/>
          </w:tcPr>
          <w:p w:rsidR="00B4092C" w:rsidRPr="0087194D" w:rsidRDefault="00B4092C" w:rsidP="0087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</w:tr>
      <w:tr w:rsidR="00B4092C" w:rsidRPr="0087194D" w:rsidTr="009D472F">
        <w:trPr>
          <w:trHeight w:val="20"/>
        </w:trPr>
        <w:tc>
          <w:tcPr>
            <w:tcW w:w="1276" w:type="pct"/>
            <w:shd w:val="clear" w:color="auto" w:fill="auto"/>
            <w:vAlign w:val="center"/>
            <w:hideMark/>
          </w:tcPr>
          <w:p w:rsidR="00B4092C" w:rsidRPr="00C82E13" w:rsidRDefault="00B4092C" w:rsidP="00E74576">
            <w:pPr>
              <w:suppressAutoHyphens/>
              <w:snapToGrid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отчета по практике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B4092C" w:rsidRPr="0087194D" w:rsidRDefault="00B4092C" w:rsidP="0087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07" w:type="pct"/>
            <w:vAlign w:val="center"/>
          </w:tcPr>
          <w:p w:rsidR="00B4092C" w:rsidRPr="0087194D" w:rsidRDefault="00B4092C" w:rsidP="0087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01" w:type="pct"/>
            <w:vAlign w:val="center"/>
          </w:tcPr>
          <w:p w:rsidR="00B4092C" w:rsidRPr="0087194D" w:rsidRDefault="00B4092C" w:rsidP="0087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0" w:type="pct"/>
            <w:vAlign w:val="center"/>
          </w:tcPr>
          <w:p w:rsidR="00B4092C" w:rsidRPr="0087194D" w:rsidRDefault="00B4092C" w:rsidP="0087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75" w:type="pct"/>
            <w:vAlign w:val="center"/>
          </w:tcPr>
          <w:p w:rsidR="00B4092C" w:rsidRPr="0087194D" w:rsidRDefault="00B4092C" w:rsidP="0087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B4092C" w:rsidRPr="0087194D" w:rsidTr="009D472F">
        <w:trPr>
          <w:trHeight w:val="20"/>
        </w:trPr>
        <w:tc>
          <w:tcPr>
            <w:tcW w:w="1276" w:type="pct"/>
            <w:shd w:val="clear" w:color="auto" w:fill="auto"/>
            <w:vAlign w:val="center"/>
          </w:tcPr>
          <w:p w:rsidR="00B4092C" w:rsidRPr="00C82E13" w:rsidRDefault="00B4092C" w:rsidP="00E74576">
            <w:pPr>
              <w:suppressAutoHyphens/>
              <w:snapToGrid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Защита отчета у руководителя практики от кафедры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B4092C" w:rsidRPr="0087194D" w:rsidRDefault="00B4092C" w:rsidP="0087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7" w:type="pct"/>
            <w:vAlign w:val="center"/>
          </w:tcPr>
          <w:p w:rsidR="00B4092C" w:rsidRPr="0087194D" w:rsidRDefault="00B4092C" w:rsidP="0087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1" w:type="pct"/>
            <w:vAlign w:val="center"/>
          </w:tcPr>
          <w:p w:rsidR="00B4092C" w:rsidRPr="0087194D" w:rsidRDefault="00B4092C" w:rsidP="0087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780" w:type="pct"/>
            <w:vAlign w:val="center"/>
          </w:tcPr>
          <w:p w:rsidR="00B4092C" w:rsidRPr="0087194D" w:rsidRDefault="00B4092C" w:rsidP="0087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5" w:type="pct"/>
            <w:vAlign w:val="center"/>
          </w:tcPr>
          <w:p w:rsidR="00B4092C" w:rsidRPr="0087194D" w:rsidRDefault="00B4092C" w:rsidP="0087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</w:tr>
      <w:tr w:rsidR="00B4092C" w:rsidRPr="0087194D" w:rsidTr="009D472F">
        <w:trPr>
          <w:trHeight w:val="20"/>
        </w:trPr>
        <w:tc>
          <w:tcPr>
            <w:tcW w:w="1276" w:type="pct"/>
            <w:shd w:val="clear" w:color="auto" w:fill="auto"/>
            <w:vAlign w:val="center"/>
            <w:hideMark/>
          </w:tcPr>
          <w:p w:rsidR="00B4092C" w:rsidRPr="0087194D" w:rsidRDefault="00B4092C" w:rsidP="0087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9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B4092C" w:rsidRPr="0087194D" w:rsidRDefault="00B4092C" w:rsidP="0087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007" w:type="pct"/>
            <w:vAlign w:val="center"/>
          </w:tcPr>
          <w:p w:rsidR="00B4092C" w:rsidRPr="0087194D" w:rsidRDefault="00B4092C" w:rsidP="0087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801" w:type="pct"/>
            <w:vAlign w:val="center"/>
          </w:tcPr>
          <w:p w:rsidR="00B4092C" w:rsidRPr="0087194D" w:rsidRDefault="00B4092C" w:rsidP="0087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780" w:type="pct"/>
            <w:vAlign w:val="center"/>
          </w:tcPr>
          <w:p w:rsidR="00B4092C" w:rsidRPr="0087194D" w:rsidRDefault="00B4092C" w:rsidP="0087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75" w:type="pct"/>
            <w:vAlign w:val="center"/>
          </w:tcPr>
          <w:p w:rsidR="00B4092C" w:rsidRPr="0087194D" w:rsidRDefault="00B4092C" w:rsidP="0087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</w:tbl>
    <w:p w:rsidR="001C3640" w:rsidRDefault="001C3640" w:rsidP="001C36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</w:p>
    <w:p w:rsidR="001C3640" w:rsidRDefault="001C3640" w:rsidP="001C36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87194D">
        <w:rPr>
          <w:rFonts w:ascii="Times New Roman" w:eastAsia="Calibri" w:hAnsi="Times New Roman" w:cs="Times New Roman"/>
          <w:sz w:val="24"/>
        </w:rPr>
        <w:t xml:space="preserve">Качество сформированности компетенций на данном этапе оценивается по результатам текущих и промежуточной аттестаций количественной оценкой, выраженной в баллах, максимальная сумма баллов по </w:t>
      </w:r>
      <w:r>
        <w:rPr>
          <w:rFonts w:ascii="Times New Roman" w:eastAsia="Calibri" w:hAnsi="Times New Roman" w:cs="Times New Roman"/>
          <w:sz w:val="24"/>
        </w:rPr>
        <w:t>практике</w:t>
      </w:r>
      <w:r w:rsidRPr="0087194D">
        <w:rPr>
          <w:rFonts w:ascii="Times New Roman" w:eastAsia="Calibri" w:hAnsi="Times New Roman" w:cs="Times New Roman"/>
          <w:sz w:val="24"/>
        </w:rPr>
        <w:t xml:space="preserve"> равна 100 баллам.</w:t>
      </w:r>
    </w:p>
    <w:p w:rsidR="004E471F" w:rsidRDefault="004E471F" w:rsidP="001C36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</w:p>
    <w:p w:rsidR="00497CE6" w:rsidRDefault="00497CE6" w:rsidP="00497CE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>Сумма баллов, набранных студентом по дисциплине</w:t>
      </w:r>
      <w:r>
        <w:rPr>
          <w:rFonts w:ascii="Times New Roman" w:hAnsi="Times New Roman" w:cs="Times New Roman"/>
          <w:sz w:val="24"/>
        </w:rPr>
        <w:t xml:space="preserve">, </w:t>
      </w:r>
      <w:r w:rsidRPr="00810354">
        <w:rPr>
          <w:rFonts w:ascii="Times New Roman" w:hAnsi="Times New Roman" w:cs="Times New Roman"/>
          <w:sz w:val="24"/>
        </w:rPr>
        <w:t>переводится в оценку в соответствии с таблицей.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2"/>
        <w:gridCol w:w="2667"/>
        <w:gridCol w:w="6372"/>
      </w:tblGrid>
      <w:tr w:rsidR="00497CE6" w:rsidRPr="00810354" w:rsidTr="00497CE6">
        <w:trPr>
          <w:trHeight w:val="1022"/>
        </w:trPr>
        <w:tc>
          <w:tcPr>
            <w:tcW w:w="0" w:type="auto"/>
            <w:vAlign w:val="center"/>
          </w:tcPr>
          <w:p w:rsidR="00497CE6" w:rsidRPr="00810354" w:rsidRDefault="00497CE6" w:rsidP="00497CE6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Сумма баллов</w:t>
            </w:r>
          </w:p>
          <w:p w:rsidR="00497CE6" w:rsidRPr="00810354" w:rsidRDefault="00497CE6" w:rsidP="00497CE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0" w:type="auto"/>
            <w:vAlign w:val="center"/>
          </w:tcPr>
          <w:p w:rsidR="00497CE6" w:rsidRPr="00810354" w:rsidRDefault="00497CE6" w:rsidP="00497CE6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Оценка по промежуточной аттестации</w:t>
            </w:r>
          </w:p>
        </w:tc>
        <w:tc>
          <w:tcPr>
            <w:tcW w:w="0" w:type="auto"/>
            <w:vAlign w:val="center"/>
          </w:tcPr>
          <w:p w:rsidR="00497CE6" w:rsidRPr="00810354" w:rsidRDefault="00497CE6" w:rsidP="00497CE6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Характеристика уровня освоения дисциплины</w:t>
            </w:r>
          </w:p>
        </w:tc>
      </w:tr>
      <w:tr w:rsidR="00497CE6" w:rsidRPr="00810354" w:rsidTr="00497CE6">
        <w:tc>
          <w:tcPr>
            <w:tcW w:w="0" w:type="auto"/>
          </w:tcPr>
          <w:p w:rsidR="00497CE6" w:rsidRPr="00810354" w:rsidRDefault="00497CE6" w:rsidP="00497CE6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91 до 100</w:t>
            </w:r>
          </w:p>
        </w:tc>
        <w:tc>
          <w:tcPr>
            <w:tcW w:w="0" w:type="auto"/>
          </w:tcPr>
          <w:p w:rsidR="00497CE6" w:rsidRPr="00810354" w:rsidRDefault="00497CE6" w:rsidP="00497CE6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«отлично»</w:t>
            </w:r>
          </w:p>
        </w:tc>
        <w:tc>
          <w:tcPr>
            <w:tcW w:w="0" w:type="auto"/>
          </w:tcPr>
          <w:p w:rsidR="00497CE6" w:rsidRPr="00810354" w:rsidRDefault="00497CE6" w:rsidP="00497CE6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сформированность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 xml:space="preserve">компетенций на итоговом уровне, </w:t>
            </w:r>
            <w:r>
              <w:rPr>
                <w:rFonts w:ascii="Times New Roman" w:hAnsi="Times New Roman" w:cs="Times New Roman"/>
              </w:rPr>
              <w:t xml:space="preserve">обнаруживает </w:t>
            </w:r>
            <w:r w:rsidRPr="00A512DE">
              <w:rPr>
                <w:rFonts w:ascii="Times New Roman" w:hAnsi="Times New Roman" w:cs="Times New Roman"/>
              </w:rPr>
              <w:t xml:space="preserve">всестороннее, систематическое и глубокое знание учебного материала, </w:t>
            </w:r>
            <w:r>
              <w:rPr>
                <w:rFonts w:ascii="Times New Roman" w:hAnsi="Times New Roman" w:cs="Times New Roman"/>
              </w:rPr>
              <w:t>усвоил</w:t>
            </w:r>
            <w:r w:rsidRPr="00A512DE">
              <w:rPr>
                <w:rFonts w:ascii="Times New Roman" w:hAnsi="Times New Roman" w:cs="Times New Roman"/>
              </w:rPr>
              <w:t xml:space="preserve"> основную литературу и </w:t>
            </w:r>
            <w:r>
              <w:rPr>
                <w:rFonts w:ascii="Times New Roman" w:hAnsi="Times New Roman" w:cs="Times New Roman"/>
              </w:rPr>
              <w:t>знаком</w:t>
            </w:r>
            <w:r w:rsidRPr="00A512DE">
              <w:rPr>
                <w:rFonts w:ascii="Times New Roman" w:hAnsi="Times New Roman" w:cs="Times New Roman"/>
              </w:rPr>
              <w:t xml:space="preserve"> с дополнительной литературой, рекомен</w:t>
            </w:r>
            <w:r>
              <w:rPr>
                <w:rFonts w:ascii="Times New Roman" w:hAnsi="Times New Roman" w:cs="Times New Roman"/>
              </w:rPr>
              <w:t xml:space="preserve">дованной программой, умеет </w:t>
            </w:r>
            <w:r w:rsidRPr="00A512DE">
              <w:rPr>
                <w:rFonts w:ascii="Times New Roman" w:hAnsi="Times New Roman" w:cs="Times New Roman"/>
              </w:rPr>
              <w:t>свободно выполнять практические задания, предусмотренные программой,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10354">
              <w:rPr>
                <w:rFonts w:ascii="Times New Roman" w:hAnsi="Times New Roman" w:cs="Times New Roman"/>
              </w:rPr>
              <w:t>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497CE6" w:rsidRPr="00810354" w:rsidTr="00497CE6">
        <w:tc>
          <w:tcPr>
            <w:tcW w:w="0" w:type="auto"/>
          </w:tcPr>
          <w:p w:rsidR="00497CE6" w:rsidRPr="00810354" w:rsidRDefault="00497CE6" w:rsidP="00497CE6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76 до 90</w:t>
            </w:r>
          </w:p>
        </w:tc>
        <w:tc>
          <w:tcPr>
            <w:tcW w:w="0" w:type="auto"/>
          </w:tcPr>
          <w:p w:rsidR="00497CE6" w:rsidRPr="00810354" w:rsidRDefault="00497CE6" w:rsidP="00497CE6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«хорошо»</w:t>
            </w:r>
          </w:p>
        </w:tc>
        <w:tc>
          <w:tcPr>
            <w:tcW w:w="0" w:type="auto"/>
          </w:tcPr>
          <w:p w:rsidR="00497CE6" w:rsidRPr="00810354" w:rsidRDefault="00497CE6" w:rsidP="00497CE6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сформированность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>компетенций на среднем уровне: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97CE6" w:rsidRPr="00810354" w:rsidTr="00497CE6">
        <w:tc>
          <w:tcPr>
            <w:tcW w:w="0" w:type="auto"/>
          </w:tcPr>
          <w:p w:rsidR="00497CE6" w:rsidRPr="00810354" w:rsidRDefault="00497CE6" w:rsidP="00497CE6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61 до 75</w:t>
            </w:r>
          </w:p>
        </w:tc>
        <w:tc>
          <w:tcPr>
            <w:tcW w:w="0" w:type="auto"/>
          </w:tcPr>
          <w:p w:rsidR="00497CE6" w:rsidRPr="00810354" w:rsidRDefault="00497CE6" w:rsidP="00497CE6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«удовлетворительно»</w:t>
            </w:r>
          </w:p>
        </w:tc>
        <w:tc>
          <w:tcPr>
            <w:tcW w:w="0" w:type="auto"/>
          </w:tcPr>
          <w:p w:rsidR="00497CE6" w:rsidRPr="00810354" w:rsidRDefault="00497CE6" w:rsidP="00497CE6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сформированность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 xml:space="preserve">компетенций на базовом уровне: в ходе контрольных мероприятий допускаются значительные ошибки, проявляется отсутствие отдельных знаний, умений, навыков по некоторым </w:t>
            </w:r>
            <w:r>
              <w:rPr>
                <w:rFonts w:ascii="Times New Roman" w:hAnsi="Times New Roman" w:cs="Times New Roman"/>
              </w:rPr>
              <w:t xml:space="preserve">дисциплинарным </w:t>
            </w:r>
            <w:r w:rsidRPr="00810354">
              <w:rPr>
                <w:rFonts w:ascii="Times New Roman" w:hAnsi="Times New Roman" w:cs="Times New Roman"/>
              </w:rPr>
              <w:t>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497CE6" w:rsidRPr="00810354" w:rsidTr="00497CE6">
        <w:tc>
          <w:tcPr>
            <w:tcW w:w="0" w:type="auto"/>
          </w:tcPr>
          <w:p w:rsidR="00497CE6" w:rsidRPr="00810354" w:rsidRDefault="00497CE6" w:rsidP="00497C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от 41 до 60</w:t>
            </w:r>
          </w:p>
        </w:tc>
        <w:tc>
          <w:tcPr>
            <w:tcW w:w="0" w:type="auto"/>
          </w:tcPr>
          <w:p w:rsidR="00497CE6" w:rsidRPr="00810354" w:rsidRDefault="00497CE6" w:rsidP="00497CE6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«неудовлетворительно»</w:t>
            </w:r>
          </w:p>
        </w:tc>
        <w:tc>
          <w:tcPr>
            <w:tcW w:w="0" w:type="auto"/>
          </w:tcPr>
          <w:p w:rsidR="00497CE6" w:rsidRPr="00810354" w:rsidRDefault="00497CE6" w:rsidP="00497CE6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сформированность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>компетенций на ур</w:t>
            </w:r>
            <w:r>
              <w:rPr>
                <w:rFonts w:ascii="Times New Roman" w:hAnsi="Times New Roman" w:cs="Times New Roman"/>
              </w:rPr>
              <w:t xml:space="preserve">овне ниже базового, проявляется </w:t>
            </w:r>
            <w:r w:rsidRPr="00810354">
              <w:rPr>
                <w:rFonts w:ascii="Times New Roman" w:hAnsi="Times New Roman" w:cs="Times New Roman"/>
              </w:rPr>
              <w:t>недостаточность знаний, умений, навыков.</w:t>
            </w:r>
          </w:p>
        </w:tc>
      </w:tr>
      <w:tr w:rsidR="00497CE6" w:rsidRPr="00810354" w:rsidTr="00497CE6">
        <w:tc>
          <w:tcPr>
            <w:tcW w:w="0" w:type="auto"/>
          </w:tcPr>
          <w:p w:rsidR="00497CE6" w:rsidRPr="00810354" w:rsidRDefault="00497CE6" w:rsidP="00497CE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от 0 до 40</w:t>
            </w:r>
          </w:p>
        </w:tc>
        <w:tc>
          <w:tcPr>
            <w:tcW w:w="0" w:type="auto"/>
          </w:tcPr>
          <w:p w:rsidR="00497CE6" w:rsidRPr="00810354" w:rsidRDefault="00497CE6" w:rsidP="00497CE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«неудовлетворительно»</w:t>
            </w:r>
          </w:p>
        </w:tc>
        <w:tc>
          <w:tcPr>
            <w:tcW w:w="0" w:type="auto"/>
          </w:tcPr>
          <w:p w:rsidR="00497CE6" w:rsidRPr="00810354" w:rsidRDefault="00497CE6" w:rsidP="00497C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Дисциплинарные компетенции не формированы. П</w:t>
            </w:r>
            <w:r w:rsidRPr="00810354">
              <w:rPr>
                <w:rFonts w:ascii="Times New Roman" w:hAnsi="Times New Roman" w:cs="Times New Roman"/>
              </w:rPr>
              <w:t xml:space="preserve">роявляется полное </w:t>
            </w:r>
            <w:r>
              <w:rPr>
                <w:rFonts w:ascii="Times New Roman" w:hAnsi="Times New Roman" w:cs="Times New Roman"/>
              </w:rPr>
              <w:t xml:space="preserve">или практически полное </w:t>
            </w:r>
            <w:r w:rsidRPr="00810354">
              <w:rPr>
                <w:rFonts w:ascii="Times New Roman" w:hAnsi="Times New Roman" w:cs="Times New Roman"/>
              </w:rPr>
              <w:t>отсутствие знаний, умений, навыков.</w:t>
            </w:r>
          </w:p>
        </w:tc>
      </w:tr>
    </w:tbl>
    <w:p w:rsidR="009D472F" w:rsidRDefault="009D472F" w:rsidP="00497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42C" w:rsidRDefault="00C0342C" w:rsidP="003E7E3A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C0342C" w:rsidRDefault="00C0342C" w:rsidP="003E7E3A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C0342C" w:rsidRDefault="00C0342C" w:rsidP="003E7E3A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C0342C" w:rsidRDefault="00C0342C" w:rsidP="003E7E3A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C0342C" w:rsidRDefault="00C0342C" w:rsidP="003E7E3A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3E7E3A" w:rsidRPr="003E7E3A" w:rsidRDefault="003E7E3A" w:rsidP="003E7E3A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3E7E3A">
        <w:rPr>
          <w:rFonts w:ascii="Arial" w:eastAsia="Calibri" w:hAnsi="Arial" w:cs="Arial"/>
          <w:b/>
          <w:sz w:val="24"/>
          <w:szCs w:val="24"/>
        </w:rPr>
        <w:lastRenderedPageBreak/>
        <w:t>5 Примерные оценочные средства</w:t>
      </w:r>
    </w:p>
    <w:p w:rsidR="00497CE6" w:rsidRDefault="00497CE6" w:rsidP="00497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8DA" w:rsidRPr="0057678F" w:rsidRDefault="00497CE6" w:rsidP="00E1264A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78F">
        <w:rPr>
          <w:rFonts w:ascii="Times New Roman" w:hAnsi="Times New Roman" w:cs="Times New Roman"/>
          <w:sz w:val="24"/>
          <w:szCs w:val="24"/>
        </w:rPr>
        <w:t xml:space="preserve">5.1 </w:t>
      </w:r>
      <w:r w:rsidR="00E1264A" w:rsidRPr="0057678F">
        <w:rPr>
          <w:rFonts w:ascii="Times New Roman" w:hAnsi="Times New Roman" w:cs="Times New Roman"/>
          <w:sz w:val="24"/>
          <w:szCs w:val="24"/>
        </w:rPr>
        <w:t>Вопросы для устного собеседования на защите отчета</w:t>
      </w:r>
    </w:p>
    <w:p w:rsidR="00E1264A" w:rsidRPr="0057678F" w:rsidRDefault="00BC7214" w:rsidP="00FD3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78F">
        <w:rPr>
          <w:rFonts w:ascii="Times New Roman" w:hAnsi="Times New Roman" w:cs="Times New Roman"/>
          <w:sz w:val="24"/>
          <w:szCs w:val="24"/>
        </w:rPr>
        <w:t xml:space="preserve">1. </w:t>
      </w:r>
      <w:r w:rsidR="00FD354A" w:rsidRPr="0057678F">
        <w:rPr>
          <w:rFonts w:ascii="Times New Roman" w:hAnsi="Times New Roman" w:cs="Times New Roman"/>
          <w:sz w:val="24"/>
          <w:szCs w:val="24"/>
        </w:rPr>
        <w:t xml:space="preserve">Опишите </w:t>
      </w:r>
      <w:r w:rsidR="00EF4984" w:rsidRPr="0057678F">
        <w:rPr>
          <w:rFonts w:ascii="Times New Roman" w:hAnsi="Times New Roman" w:cs="Times New Roman"/>
          <w:sz w:val="24"/>
          <w:szCs w:val="24"/>
        </w:rPr>
        <w:t>направления деятельности</w:t>
      </w:r>
      <w:r w:rsidR="00940549" w:rsidRPr="0057678F">
        <w:rPr>
          <w:rFonts w:ascii="Times New Roman" w:hAnsi="Times New Roman" w:cs="Times New Roman"/>
          <w:sz w:val="24"/>
          <w:szCs w:val="24"/>
        </w:rPr>
        <w:t xml:space="preserve"> на предприятии</w:t>
      </w:r>
      <w:r w:rsidR="00EF4984" w:rsidRPr="0057678F">
        <w:rPr>
          <w:rFonts w:ascii="Times New Roman" w:hAnsi="Times New Roman" w:cs="Times New Roman"/>
          <w:sz w:val="24"/>
          <w:szCs w:val="24"/>
        </w:rPr>
        <w:t>.</w:t>
      </w:r>
    </w:p>
    <w:p w:rsidR="0057678F" w:rsidRPr="0057678F" w:rsidRDefault="0057678F" w:rsidP="00FD3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78F">
        <w:rPr>
          <w:rFonts w:ascii="Times New Roman" w:hAnsi="Times New Roman" w:cs="Times New Roman"/>
          <w:sz w:val="24"/>
          <w:szCs w:val="24"/>
        </w:rPr>
        <w:t>2. Какое место занимает исследуемое предприятие на рынке туристских услуг?</w:t>
      </w:r>
    </w:p>
    <w:p w:rsidR="0057678F" w:rsidRPr="0057678F" w:rsidRDefault="0057678F" w:rsidP="00FD3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78F">
        <w:rPr>
          <w:rFonts w:ascii="Times New Roman" w:hAnsi="Times New Roman" w:cs="Times New Roman"/>
          <w:sz w:val="24"/>
          <w:szCs w:val="24"/>
        </w:rPr>
        <w:t>3.</w:t>
      </w:r>
      <w:r w:rsidR="00C3221A">
        <w:rPr>
          <w:rFonts w:ascii="Times New Roman" w:hAnsi="Times New Roman" w:cs="Times New Roman"/>
          <w:sz w:val="24"/>
          <w:szCs w:val="24"/>
        </w:rPr>
        <w:t xml:space="preserve"> Назовите главных конкурентов </w:t>
      </w:r>
      <w:r w:rsidR="00C3221A" w:rsidRPr="0057678F">
        <w:rPr>
          <w:rFonts w:ascii="Times New Roman" w:hAnsi="Times New Roman" w:cs="Times New Roman"/>
          <w:sz w:val="24"/>
          <w:szCs w:val="24"/>
        </w:rPr>
        <w:t>исследуемо</w:t>
      </w:r>
      <w:r w:rsidR="00C3221A">
        <w:rPr>
          <w:rFonts w:ascii="Times New Roman" w:hAnsi="Times New Roman" w:cs="Times New Roman"/>
          <w:sz w:val="24"/>
          <w:szCs w:val="24"/>
        </w:rPr>
        <w:t>го предприятия</w:t>
      </w:r>
      <w:r w:rsidR="00C3221A" w:rsidRPr="0057678F">
        <w:rPr>
          <w:rFonts w:ascii="Times New Roman" w:hAnsi="Times New Roman" w:cs="Times New Roman"/>
          <w:sz w:val="24"/>
          <w:szCs w:val="24"/>
        </w:rPr>
        <w:t xml:space="preserve"> на рынке туристских услуг</w:t>
      </w:r>
      <w:r w:rsidR="00C3221A">
        <w:rPr>
          <w:rFonts w:ascii="Times New Roman" w:hAnsi="Times New Roman" w:cs="Times New Roman"/>
          <w:sz w:val="24"/>
          <w:szCs w:val="24"/>
        </w:rPr>
        <w:t>.</w:t>
      </w:r>
    </w:p>
    <w:p w:rsidR="0057678F" w:rsidRDefault="0057678F" w:rsidP="00FD3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78F">
        <w:rPr>
          <w:rFonts w:ascii="Times New Roman" w:hAnsi="Times New Roman" w:cs="Times New Roman"/>
          <w:sz w:val="24"/>
          <w:szCs w:val="24"/>
        </w:rPr>
        <w:t>4</w:t>
      </w:r>
      <w:r w:rsidR="00FD354A" w:rsidRPr="0057678F">
        <w:rPr>
          <w:rFonts w:ascii="Times New Roman" w:hAnsi="Times New Roman" w:cs="Times New Roman"/>
          <w:sz w:val="24"/>
          <w:szCs w:val="24"/>
        </w:rPr>
        <w:t>.</w:t>
      </w:r>
      <w:r w:rsidR="00C3221A">
        <w:rPr>
          <w:rFonts w:ascii="Times New Roman" w:hAnsi="Times New Roman" w:cs="Times New Roman"/>
          <w:sz w:val="24"/>
          <w:szCs w:val="24"/>
        </w:rPr>
        <w:t xml:space="preserve"> Назовите методы оценки рисков предприятия.</w:t>
      </w:r>
    </w:p>
    <w:p w:rsidR="00C3221A" w:rsidRPr="0057678F" w:rsidRDefault="00C3221A" w:rsidP="00FD3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3C6B2D">
        <w:rPr>
          <w:rFonts w:ascii="Times New Roman" w:hAnsi="Times New Roman" w:cs="Times New Roman"/>
          <w:sz w:val="24"/>
          <w:szCs w:val="24"/>
        </w:rPr>
        <w:t>Каковы перспективы развития предприятия туристской индустрии с учетом анализа динамики технико-экономических показателей?</w:t>
      </w:r>
    </w:p>
    <w:p w:rsidR="001125F4" w:rsidRPr="0057678F" w:rsidRDefault="00C3221A" w:rsidP="00FD3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125F4" w:rsidRPr="0057678F">
        <w:rPr>
          <w:rFonts w:ascii="Times New Roman" w:hAnsi="Times New Roman" w:cs="Times New Roman"/>
          <w:sz w:val="24"/>
          <w:szCs w:val="24"/>
        </w:rPr>
        <w:t>. Сформулируйте применяемые формы мотивации на исследуемом предприятии. Какие формы мотивации наиболее эффективны для повышения производительности труда?</w:t>
      </w:r>
    </w:p>
    <w:p w:rsidR="001125F4" w:rsidRPr="0057678F" w:rsidRDefault="00C3221A" w:rsidP="00FD3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125F4" w:rsidRPr="0057678F">
        <w:rPr>
          <w:rFonts w:ascii="Times New Roman" w:hAnsi="Times New Roman" w:cs="Times New Roman"/>
          <w:sz w:val="24"/>
          <w:szCs w:val="24"/>
        </w:rPr>
        <w:t xml:space="preserve">. </w:t>
      </w:r>
      <w:r w:rsidR="00B9250D" w:rsidRPr="0057678F">
        <w:rPr>
          <w:rFonts w:ascii="Times New Roman" w:hAnsi="Times New Roman" w:cs="Times New Roman"/>
          <w:sz w:val="24"/>
          <w:szCs w:val="24"/>
        </w:rPr>
        <w:t xml:space="preserve">Какие </w:t>
      </w:r>
      <w:r w:rsidR="00FE3750" w:rsidRPr="0057678F">
        <w:rPr>
          <w:rFonts w:ascii="Times New Roman" w:hAnsi="Times New Roman" w:cs="Times New Roman"/>
          <w:sz w:val="24"/>
          <w:szCs w:val="24"/>
        </w:rPr>
        <w:t>методы оценки качества и результативности труда персонала</w:t>
      </w:r>
      <w:r w:rsidR="00EF4984" w:rsidRPr="0057678F">
        <w:rPr>
          <w:rFonts w:ascii="Times New Roman" w:hAnsi="Times New Roman" w:cs="Times New Roman"/>
          <w:sz w:val="24"/>
          <w:szCs w:val="24"/>
        </w:rPr>
        <w:t xml:space="preserve"> наиболее часто применяются на исследуемом предприятии</w:t>
      </w:r>
      <w:r w:rsidR="00B9250D" w:rsidRPr="0057678F">
        <w:rPr>
          <w:rFonts w:ascii="Times New Roman" w:hAnsi="Times New Roman" w:cs="Times New Roman"/>
          <w:sz w:val="24"/>
          <w:szCs w:val="24"/>
        </w:rPr>
        <w:t>?</w:t>
      </w:r>
      <w:r w:rsidR="00C82E13" w:rsidRPr="0057678F">
        <w:rPr>
          <w:rFonts w:ascii="Times New Roman" w:hAnsi="Times New Roman" w:cs="Times New Roman"/>
          <w:sz w:val="24"/>
          <w:szCs w:val="24"/>
        </w:rPr>
        <w:t xml:space="preserve"> Поясните и обоснуйте свою точку зрения.</w:t>
      </w:r>
    </w:p>
    <w:p w:rsidR="00B611C0" w:rsidRPr="0057678F" w:rsidRDefault="00B611C0" w:rsidP="00E1264A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64A" w:rsidRPr="00F55D63" w:rsidRDefault="00E1264A" w:rsidP="00E1264A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D63">
        <w:rPr>
          <w:rFonts w:ascii="Times New Roman" w:hAnsi="Times New Roman" w:cs="Times New Roman"/>
          <w:sz w:val="24"/>
          <w:szCs w:val="24"/>
        </w:rPr>
        <w:t>5.2. Содержание общего задания по практике</w:t>
      </w:r>
    </w:p>
    <w:p w:rsidR="00E1264A" w:rsidRPr="00F55D63" w:rsidRDefault="00E1264A" w:rsidP="00E126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D63">
        <w:rPr>
          <w:rFonts w:ascii="Times New Roman" w:hAnsi="Times New Roman" w:cs="Times New Roman"/>
          <w:i/>
          <w:sz w:val="24"/>
          <w:szCs w:val="24"/>
        </w:rPr>
        <w:t>Введение.</w:t>
      </w:r>
      <w:r w:rsidRPr="00F55D63">
        <w:rPr>
          <w:rFonts w:ascii="Times New Roman" w:hAnsi="Times New Roman" w:cs="Times New Roman"/>
          <w:sz w:val="24"/>
          <w:szCs w:val="24"/>
        </w:rPr>
        <w:t xml:space="preserve"> Формулируются цель, задачи и место практики, </w:t>
      </w:r>
      <w:r w:rsidR="005132BA" w:rsidRPr="00F55D63">
        <w:rPr>
          <w:rFonts w:ascii="Times New Roman" w:hAnsi="Times New Roman" w:cs="Times New Roman"/>
          <w:sz w:val="24"/>
          <w:szCs w:val="24"/>
        </w:rPr>
        <w:t xml:space="preserve">основные методы, необходимые для их достижения, </w:t>
      </w:r>
      <w:r w:rsidRPr="00F55D63">
        <w:rPr>
          <w:rFonts w:ascii="Times New Roman" w:hAnsi="Times New Roman" w:cs="Times New Roman"/>
          <w:sz w:val="24"/>
          <w:szCs w:val="24"/>
        </w:rPr>
        <w:t>дается описание отрасли, в которой функционирует хозяйствующий субъект, е</w:t>
      </w:r>
      <w:r w:rsidR="00011E46" w:rsidRPr="00F55D63">
        <w:rPr>
          <w:rFonts w:ascii="Times New Roman" w:hAnsi="Times New Roman" w:cs="Times New Roman"/>
          <w:sz w:val="24"/>
          <w:szCs w:val="24"/>
        </w:rPr>
        <w:t>го</w:t>
      </w:r>
      <w:r w:rsidRPr="00F55D63">
        <w:rPr>
          <w:rFonts w:ascii="Times New Roman" w:hAnsi="Times New Roman" w:cs="Times New Roman"/>
          <w:sz w:val="24"/>
          <w:szCs w:val="24"/>
        </w:rPr>
        <w:t xml:space="preserve"> место на рынке. Также, описывается последовательность прохождения практики, перечень работ, выполненных в процессе практики.</w:t>
      </w:r>
    </w:p>
    <w:p w:rsidR="005132BA" w:rsidRPr="00F55D63" w:rsidRDefault="005132BA" w:rsidP="00E126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64A" w:rsidRPr="00F55D63" w:rsidRDefault="00E1264A" w:rsidP="00E1264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5D63">
        <w:rPr>
          <w:rFonts w:ascii="Times New Roman" w:hAnsi="Times New Roman" w:cs="Times New Roman"/>
          <w:i/>
          <w:sz w:val="24"/>
          <w:szCs w:val="24"/>
        </w:rPr>
        <w:t xml:space="preserve">Основная часть. </w:t>
      </w:r>
    </w:p>
    <w:p w:rsidR="005132BA" w:rsidRPr="00F55D63" w:rsidRDefault="005132BA" w:rsidP="005132BA">
      <w:pPr>
        <w:pStyle w:val="a4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5D63">
        <w:rPr>
          <w:rFonts w:ascii="Times New Roman" w:hAnsi="Times New Roman" w:cs="Times New Roman"/>
          <w:bCs/>
          <w:sz w:val="24"/>
          <w:szCs w:val="24"/>
        </w:rPr>
        <w:t xml:space="preserve">Раздел 1 Характеристика предприятия и структурного подразделения </w:t>
      </w:r>
    </w:p>
    <w:p w:rsidR="005132BA" w:rsidRPr="00F55D63" w:rsidRDefault="005132BA" w:rsidP="005132BA">
      <w:pPr>
        <w:pStyle w:val="a4"/>
        <w:numPr>
          <w:ilvl w:val="1"/>
          <w:numId w:val="3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5D63">
        <w:rPr>
          <w:rFonts w:ascii="Times New Roman" w:hAnsi="Times New Roman" w:cs="Times New Roman"/>
          <w:bCs/>
          <w:sz w:val="24"/>
          <w:szCs w:val="24"/>
        </w:rPr>
        <w:t>Дать краткое описание предприятия: организационно-правовая форма, виды деятельности</w:t>
      </w:r>
      <w:r w:rsidR="00B53B06" w:rsidRPr="00F55D63">
        <w:rPr>
          <w:rFonts w:ascii="Times New Roman" w:hAnsi="Times New Roman" w:cs="Times New Roman"/>
          <w:bCs/>
          <w:sz w:val="24"/>
          <w:szCs w:val="24"/>
        </w:rPr>
        <w:t xml:space="preserve"> и услуги</w:t>
      </w:r>
      <w:r w:rsidRPr="00F55D63">
        <w:rPr>
          <w:rFonts w:ascii="Times New Roman" w:hAnsi="Times New Roman" w:cs="Times New Roman"/>
          <w:bCs/>
          <w:sz w:val="24"/>
          <w:szCs w:val="24"/>
        </w:rPr>
        <w:t xml:space="preserve">, опыт работы на рынке, </w:t>
      </w:r>
      <w:r w:rsidR="00B53B06" w:rsidRPr="00F55D63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потребители пре</w:t>
      </w:r>
      <w:r w:rsidR="00FE3750" w:rsidRPr="00F55D63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дприятия</w:t>
      </w:r>
      <w:r w:rsidRPr="00F55D63">
        <w:rPr>
          <w:rFonts w:ascii="Times New Roman" w:hAnsi="Times New Roman" w:cs="Times New Roman"/>
          <w:bCs/>
          <w:sz w:val="24"/>
          <w:szCs w:val="24"/>
        </w:rPr>
        <w:t>.</w:t>
      </w:r>
    </w:p>
    <w:p w:rsidR="0057678F" w:rsidRPr="00F55D63" w:rsidRDefault="0057678F" w:rsidP="005132BA">
      <w:pPr>
        <w:pStyle w:val="a4"/>
        <w:numPr>
          <w:ilvl w:val="1"/>
          <w:numId w:val="3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5D63">
        <w:rPr>
          <w:rFonts w:ascii="Times New Roman" w:hAnsi="Times New Roman" w:cs="Times New Roman"/>
          <w:bCs/>
          <w:sz w:val="24"/>
          <w:szCs w:val="24"/>
        </w:rPr>
        <w:t xml:space="preserve">Представить организационно-управленческую структуру предприятия, </w:t>
      </w:r>
      <w:r w:rsidRPr="00F55D63">
        <w:rPr>
          <w:rFonts w:ascii="Times New Roman" w:hAnsi="Times New Roman" w:cs="Times New Roman"/>
          <w:sz w:val="24"/>
          <w:szCs w:val="24"/>
        </w:rPr>
        <w:t>взаимодействие подразделений</w:t>
      </w:r>
      <w:r w:rsidRPr="00F55D63">
        <w:rPr>
          <w:rFonts w:ascii="Times New Roman" w:hAnsi="Times New Roman" w:cs="Times New Roman"/>
          <w:bCs/>
          <w:sz w:val="24"/>
          <w:szCs w:val="24"/>
        </w:rPr>
        <w:t xml:space="preserve"> и дать характеристику структурного подразделения, его положения в общей организационной структуре предприятия. Рассмотреть положение о структурном подразделении</w:t>
      </w:r>
      <w:r w:rsidR="006F3984" w:rsidRPr="00F55D63">
        <w:rPr>
          <w:rFonts w:ascii="Times New Roman" w:hAnsi="Times New Roman" w:cs="Times New Roman"/>
          <w:bCs/>
          <w:sz w:val="24"/>
          <w:szCs w:val="24"/>
        </w:rPr>
        <w:t>, должностные обязанности сотрудников (ПК-7).</w:t>
      </w:r>
    </w:p>
    <w:p w:rsidR="00C3221A" w:rsidRPr="00F55D63" w:rsidRDefault="00C3221A" w:rsidP="00C3221A">
      <w:pPr>
        <w:pStyle w:val="141"/>
        <w:numPr>
          <w:ilvl w:val="1"/>
          <w:numId w:val="36"/>
        </w:numPr>
        <w:ind w:left="426" w:hanging="426"/>
        <w:jc w:val="both"/>
        <w:rPr>
          <w:bCs/>
          <w:szCs w:val="24"/>
        </w:rPr>
      </w:pPr>
      <w:r w:rsidRPr="00F55D63">
        <w:rPr>
          <w:iCs/>
          <w:color w:val="000000" w:themeColor="text1"/>
          <w:szCs w:val="24"/>
          <w:shd w:val="clear" w:color="auto" w:fill="FFFFFF"/>
        </w:rPr>
        <w:t>Проанализировать технико-экономические показатели предприятия</w:t>
      </w:r>
      <w:r w:rsidR="00F55D63" w:rsidRPr="00F55D63">
        <w:rPr>
          <w:iCs/>
          <w:color w:val="000000" w:themeColor="text1"/>
          <w:szCs w:val="24"/>
          <w:shd w:val="clear" w:color="auto" w:fill="FFFFFF"/>
        </w:rPr>
        <w:t xml:space="preserve"> (ПК-9)</w:t>
      </w:r>
      <w:r w:rsidRPr="00F55D63">
        <w:rPr>
          <w:iCs/>
          <w:color w:val="000000" w:themeColor="text1"/>
          <w:szCs w:val="24"/>
          <w:shd w:val="clear" w:color="auto" w:fill="FFFFFF"/>
        </w:rPr>
        <w:t>.</w:t>
      </w:r>
    </w:p>
    <w:p w:rsidR="00FE3750" w:rsidRPr="00F55D63" w:rsidRDefault="005132BA" w:rsidP="00FE3750">
      <w:pPr>
        <w:pStyle w:val="a4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55D63">
        <w:rPr>
          <w:rFonts w:ascii="Times New Roman" w:hAnsi="Times New Roman" w:cs="Times New Roman"/>
          <w:bCs/>
          <w:sz w:val="24"/>
          <w:szCs w:val="24"/>
        </w:rPr>
        <w:t xml:space="preserve">Раздел 2 </w:t>
      </w:r>
      <w:r w:rsidR="00EB7843" w:rsidRPr="00F55D63">
        <w:rPr>
          <w:rFonts w:ascii="Times New Roman" w:hAnsi="Times New Roman" w:cs="Times New Roman"/>
          <w:bCs/>
          <w:sz w:val="24"/>
          <w:szCs w:val="24"/>
        </w:rPr>
        <w:t>Описание</w:t>
      </w:r>
      <w:r w:rsidR="00FE3750" w:rsidRPr="00F55D63">
        <w:rPr>
          <w:rFonts w:ascii="Times New Roman" w:hAnsi="Times New Roman" w:cs="Times New Roman"/>
          <w:bCs/>
          <w:sz w:val="24"/>
          <w:szCs w:val="24"/>
        </w:rPr>
        <w:t xml:space="preserve"> деятельности </w:t>
      </w:r>
      <w:r w:rsidR="00FE3750" w:rsidRPr="00F55D63">
        <w:rPr>
          <w:rFonts w:ascii="Times New Roman" w:hAnsi="Times New Roman" w:cs="Times New Roman"/>
          <w:sz w:val="24"/>
          <w:szCs w:val="24"/>
        </w:rPr>
        <w:t xml:space="preserve">персонала предприятия туристской индустрии </w:t>
      </w:r>
    </w:p>
    <w:p w:rsidR="00FE3750" w:rsidRPr="00F55D63" w:rsidRDefault="00FE3750" w:rsidP="00FE375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5D63">
        <w:rPr>
          <w:rFonts w:ascii="Times New Roman" w:hAnsi="Times New Roman" w:cs="Times New Roman"/>
          <w:sz w:val="24"/>
          <w:szCs w:val="24"/>
        </w:rPr>
        <w:t>2.1</w:t>
      </w:r>
      <w:r w:rsidR="006F3984" w:rsidRPr="00F55D63">
        <w:rPr>
          <w:rFonts w:ascii="Times New Roman" w:hAnsi="Times New Roman" w:cs="Times New Roman"/>
          <w:bCs/>
          <w:sz w:val="24"/>
          <w:szCs w:val="24"/>
        </w:rPr>
        <w:t xml:space="preserve"> Проанализировать</w:t>
      </w:r>
      <w:r w:rsidRPr="00F55D63">
        <w:rPr>
          <w:rFonts w:ascii="Times New Roman" w:hAnsi="Times New Roman" w:cs="Times New Roman"/>
          <w:bCs/>
          <w:sz w:val="24"/>
          <w:szCs w:val="24"/>
        </w:rPr>
        <w:t xml:space="preserve"> методы организации работы коллектива (ПК-7).</w:t>
      </w:r>
    </w:p>
    <w:p w:rsidR="00FE3750" w:rsidRPr="00F55D63" w:rsidRDefault="00FE3750" w:rsidP="00FE3750">
      <w:pPr>
        <w:pStyle w:val="a4"/>
        <w:numPr>
          <w:ilvl w:val="1"/>
          <w:numId w:val="4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5D63">
        <w:rPr>
          <w:rFonts w:ascii="Times New Roman" w:hAnsi="Times New Roman" w:cs="Times New Roman"/>
          <w:bCs/>
          <w:sz w:val="24"/>
          <w:szCs w:val="24"/>
        </w:rPr>
        <w:t xml:space="preserve">Провести анализ кадровой ситуации на предприятии. Проанализировать </w:t>
      </w:r>
      <w:r w:rsidRPr="00F55D63">
        <w:rPr>
          <w:rFonts w:ascii="Times New Roman" w:hAnsi="Times New Roman" w:cs="Times New Roman"/>
          <w:sz w:val="24"/>
          <w:szCs w:val="24"/>
        </w:rPr>
        <w:t xml:space="preserve">методы оценки качества и результативности труда персонала </w:t>
      </w:r>
      <w:r w:rsidRPr="00F55D63">
        <w:rPr>
          <w:rFonts w:ascii="Times New Roman" w:hAnsi="Times New Roman" w:cs="Times New Roman"/>
          <w:bCs/>
          <w:sz w:val="24"/>
          <w:szCs w:val="24"/>
        </w:rPr>
        <w:t>на предприятии (ПК-7).</w:t>
      </w:r>
    </w:p>
    <w:p w:rsidR="005132BA" w:rsidRPr="00F55D63" w:rsidRDefault="00F55D63" w:rsidP="00F55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D63">
        <w:rPr>
          <w:rFonts w:ascii="Times New Roman" w:hAnsi="Times New Roman" w:cs="Times New Roman"/>
          <w:sz w:val="24"/>
          <w:szCs w:val="24"/>
        </w:rPr>
        <w:t xml:space="preserve">Раздел 3. Современное состояние </w:t>
      </w:r>
      <w:r w:rsidRPr="00F55D63">
        <w:rPr>
          <w:rFonts w:ascii="Times New Roman" w:hAnsi="Times New Roman" w:cs="Times New Roman"/>
          <w:color w:val="000000" w:themeColor="text1"/>
          <w:sz w:val="24"/>
          <w:szCs w:val="24"/>
        </w:rPr>
        <w:t>рынка предприятий туристской индустрии</w:t>
      </w:r>
    </w:p>
    <w:p w:rsidR="00F55D63" w:rsidRPr="00F55D63" w:rsidRDefault="00F55D63" w:rsidP="00F55D6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5D63">
        <w:rPr>
          <w:rFonts w:ascii="Times New Roman" w:hAnsi="Times New Roman" w:cs="Times New Roman"/>
          <w:bCs/>
          <w:sz w:val="24"/>
          <w:szCs w:val="24"/>
        </w:rPr>
        <w:t>3.1 Проа</w:t>
      </w:r>
      <w:r w:rsidRPr="00F55D63">
        <w:rPr>
          <w:rFonts w:ascii="Times New Roman" w:hAnsi="Times New Roman" w:cs="Times New Roman"/>
          <w:color w:val="000000" w:themeColor="text1"/>
          <w:sz w:val="24"/>
          <w:szCs w:val="24"/>
        </w:rPr>
        <w:t>нализировать конъюнктуру и тенденции развития рынка предприятий туристской индустрии (ПК-8).</w:t>
      </w:r>
    </w:p>
    <w:p w:rsidR="00F55D63" w:rsidRPr="00F55D63" w:rsidRDefault="00F55D63" w:rsidP="00F55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D63">
        <w:rPr>
          <w:rFonts w:ascii="Times New Roman" w:hAnsi="Times New Roman" w:cs="Times New Roman"/>
          <w:color w:val="000000" w:themeColor="text1"/>
          <w:sz w:val="24"/>
          <w:szCs w:val="24"/>
        </w:rPr>
        <w:t>3.2 Оценить риски предприятия туристской индустрии (ПК-8).</w:t>
      </w:r>
    </w:p>
    <w:p w:rsidR="005132BA" w:rsidRPr="00F55D63" w:rsidRDefault="00E1264A" w:rsidP="005132B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5D63">
        <w:rPr>
          <w:rFonts w:ascii="Times New Roman" w:hAnsi="Times New Roman" w:cs="Times New Roman"/>
          <w:i/>
          <w:sz w:val="24"/>
          <w:szCs w:val="24"/>
        </w:rPr>
        <w:t>Заключение</w:t>
      </w:r>
      <w:r w:rsidRPr="00F55D63">
        <w:rPr>
          <w:rFonts w:ascii="Times New Roman" w:hAnsi="Times New Roman" w:cs="Times New Roman"/>
          <w:sz w:val="24"/>
          <w:szCs w:val="24"/>
        </w:rPr>
        <w:t xml:space="preserve">. </w:t>
      </w:r>
      <w:r w:rsidR="00BE76C3" w:rsidRPr="00F55D63">
        <w:rPr>
          <w:rFonts w:ascii="Times New Roman" w:hAnsi="Times New Roman" w:cs="Times New Roman"/>
          <w:bCs/>
          <w:sz w:val="24"/>
          <w:szCs w:val="24"/>
        </w:rPr>
        <w:t>С</w:t>
      </w:r>
      <w:r w:rsidR="005132BA" w:rsidRPr="00F55D63">
        <w:rPr>
          <w:rFonts w:ascii="Times New Roman" w:hAnsi="Times New Roman" w:cs="Times New Roman"/>
          <w:bCs/>
          <w:sz w:val="24"/>
          <w:szCs w:val="24"/>
        </w:rPr>
        <w:t xml:space="preserve">делать </w:t>
      </w:r>
      <w:r w:rsidR="00E11E77" w:rsidRPr="00F55D63">
        <w:rPr>
          <w:rFonts w:ascii="Times New Roman" w:hAnsi="Times New Roman" w:cs="Times New Roman"/>
          <w:bCs/>
          <w:sz w:val="24"/>
          <w:szCs w:val="24"/>
        </w:rPr>
        <w:t xml:space="preserve">вывод о достижении поставленных цели и задач в ходе практики. </w:t>
      </w:r>
    </w:p>
    <w:p w:rsidR="005132BA" w:rsidRPr="00F55D63" w:rsidRDefault="005132BA" w:rsidP="00E126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750" w:rsidRPr="00F55D63" w:rsidRDefault="00FE3750" w:rsidP="00FE375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5D63">
        <w:rPr>
          <w:rFonts w:ascii="Times New Roman" w:hAnsi="Times New Roman" w:cs="Times New Roman"/>
          <w:i/>
          <w:sz w:val="24"/>
          <w:szCs w:val="24"/>
        </w:rPr>
        <w:t>Список источников информации</w:t>
      </w:r>
      <w:r w:rsidR="0057678F" w:rsidRPr="00F55D63">
        <w:rPr>
          <w:rFonts w:ascii="Times New Roman" w:hAnsi="Times New Roman" w:cs="Times New Roman"/>
          <w:i/>
          <w:sz w:val="24"/>
          <w:szCs w:val="24"/>
        </w:rPr>
        <w:t>.</w:t>
      </w:r>
      <w:r w:rsidRPr="00F55D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7678F" w:rsidRPr="00F55D63">
        <w:rPr>
          <w:rFonts w:ascii="Times New Roman" w:hAnsi="Times New Roman" w:cs="Times New Roman"/>
          <w:bCs/>
          <w:sz w:val="24"/>
          <w:szCs w:val="24"/>
        </w:rPr>
        <w:t>В</w:t>
      </w:r>
      <w:r w:rsidRPr="00F55D63">
        <w:rPr>
          <w:rFonts w:ascii="Times New Roman" w:hAnsi="Times New Roman" w:cs="Times New Roman"/>
          <w:color w:val="000000"/>
          <w:sz w:val="24"/>
          <w:szCs w:val="24"/>
        </w:rPr>
        <w:t>ключает в себя не менее 20 наименований, расположенных в порядке появления источников в тексте, не старше 5 лет.</w:t>
      </w:r>
    </w:p>
    <w:p w:rsidR="00054CAD" w:rsidRPr="00F55D63" w:rsidRDefault="00054CAD" w:rsidP="00DF363B">
      <w:pPr>
        <w:pStyle w:val="100"/>
        <w:tabs>
          <w:tab w:val="left" w:pos="993"/>
        </w:tabs>
        <w:ind w:firstLine="709"/>
        <w:rPr>
          <w:sz w:val="24"/>
          <w:szCs w:val="24"/>
        </w:rPr>
      </w:pPr>
      <w:r w:rsidRPr="00F55D63">
        <w:rPr>
          <w:sz w:val="24"/>
          <w:szCs w:val="24"/>
        </w:rPr>
        <w:t>Отступления от данной структуры задания могут быть лишь незначительными и связаны с особенностями деятельности того или иного предприятия (места прохождения практики) или особенностями задания на практику. Отчет должен содержать текстовые, графические и табличные материалы, отражающие решение предусмотренных программой практики задач.</w:t>
      </w:r>
    </w:p>
    <w:p w:rsidR="00FE3750" w:rsidRPr="00F55D63" w:rsidRDefault="00FE3750" w:rsidP="00FE375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3B06" w:rsidRPr="00F55D63" w:rsidRDefault="00B53B06" w:rsidP="00DF363B">
      <w:pPr>
        <w:pStyle w:val="100"/>
        <w:tabs>
          <w:tab w:val="left" w:pos="993"/>
        </w:tabs>
        <w:ind w:firstLine="709"/>
        <w:rPr>
          <w:sz w:val="24"/>
          <w:szCs w:val="24"/>
        </w:rPr>
      </w:pPr>
    </w:p>
    <w:sectPr w:rsidR="00B53B06" w:rsidRPr="00F55D63" w:rsidSect="007C696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0BE" w:rsidRDefault="006F00BE" w:rsidP="00C8013F">
      <w:pPr>
        <w:spacing w:after="0" w:line="240" w:lineRule="auto"/>
      </w:pPr>
      <w:r>
        <w:separator/>
      </w:r>
    </w:p>
  </w:endnote>
  <w:endnote w:type="continuationSeparator" w:id="0">
    <w:p w:rsidR="006F00BE" w:rsidRDefault="006F00BE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0BE" w:rsidRDefault="006F00BE" w:rsidP="00C8013F">
      <w:pPr>
        <w:spacing w:after="0" w:line="240" w:lineRule="auto"/>
      </w:pPr>
      <w:r>
        <w:separator/>
      </w:r>
    </w:p>
  </w:footnote>
  <w:footnote w:type="continuationSeparator" w:id="0">
    <w:p w:rsidR="006F00BE" w:rsidRDefault="006F00BE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FE6BEFA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5"/>
    <w:multiLevelType w:val="singleLevel"/>
    <w:tmpl w:val="00000005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6"/>
    <w:multiLevelType w:val="singleLevel"/>
    <w:tmpl w:val="00000006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0000007"/>
    <w:multiLevelType w:val="singleLevel"/>
    <w:tmpl w:val="00000007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A842034"/>
    <w:multiLevelType w:val="multilevel"/>
    <w:tmpl w:val="65B0AF8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800" w:hanging="360"/>
      </w:pPr>
    </w:lvl>
    <w:lvl w:ilvl="2">
      <w:start w:val="1"/>
      <w:numFmt w:val="decimal"/>
      <w:lvlText w:val="%1.%2.%3"/>
      <w:lvlJc w:val="left"/>
      <w:pPr>
        <w:ind w:left="3600" w:hanging="720"/>
      </w:pPr>
    </w:lvl>
    <w:lvl w:ilvl="3">
      <w:start w:val="1"/>
      <w:numFmt w:val="decimal"/>
      <w:lvlText w:val="%1.%2.%3.%4"/>
      <w:lvlJc w:val="left"/>
      <w:pPr>
        <w:ind w:left="5040" w:hanging="720"/>
      </w:pPr>
    </w:lvl>
    <w:lvl w:ilvl="4">
      <w:start w:val="1"/>
      <w:numFmt w:val="decimal"/>
      <w:lvlText w:val="%1.%2.%3.%4.%5"/>
      <w:lvlJc w:val="left"/>
      <w:pPr>
        <w:ind w:left="6840" w:hanging="1080"/>
      </w:pPr>
    </w:lvl>
    <w:lvl w:ilvl="5">
      <w:start w:val="1"/>
      <w:numFmt w:val="decimal"/>
      <w:lvlText w:val="%1.%2.%3.%4.%5.%6"/>
      <w:lvlJc w:val="left"/>
      <w:pPr>
        <w:ind w:left="8280" w:hanging="1080"/>
      </w:pPr>
    </w:lvl>
    <w:lvl w:ilvl="6">
      <w:start w:val="1"/>
      <w:numFmt w:val="decimal"/>
      <w:lvlText w:val="%1.%2.%3.%4.%5.%6.%7"/>
      <w:lvlJc w:val="left"/>
      <w:pPr>
        <w:ind w:left="10080" w:hanging="1440"/>
      </w:pPr>
    </w:lvl>
    <w:lvl w:ilvl="7">
      <w:start w:val="1"/>
      <w:numFmt w:val="decimal"/>
      <w:lvlText w:val="%1.%2.%3.%4.%5.%6.%7.%8"/>
      <w:lvlJc w:val="left"/>
      <w:pPr>
        <w:ind w:left="11520" w:hanging="1440"/>
      </w:pPr>
    </w:lvl>
    <w:lvl w:ilvl="8">
      <w:start w:val="1"/>
      <w:numFmt w:val="decimal"/>
      <w:lvlText w:val="%1.%2.%3.%4.%5.%6.%7.%8.%9"/>
      <w:lvlJc w:val="left"/>
      <w:pPr>
        <w:ind w:left="13320" w:hanging="1800"/>
      </w:pPr>
    </w:lvl>
  </w:abstractNum>
  <w:abstractNum w:abstractNumId="7" w15:restartNumberingAfterBreak="0">
    <w:nsid w:val="0B4C1303"/>
    <w:multiLevelType w:val="multilevel"/>
    <w:tmpl w:val="0A76B4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8" w15:restartNumberingAfterBreak="0">
    <w:nsid w:val="0FFC6D40"/>
    <w:multiLevelType w:val="hybridMultilevel"/>
    <w:tmpl w:val="1B783E4E"/>
    <w:lvl w:ilvl="0" w:tplc="E930963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00661B3"/>
    <w:multiLevelType w:val="hybridMultilevel"/>
    <w:tmpl w:val="AC26BAC6"/>
    <w:lvl w:ilvl="0" w:tplc="C4EE64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1FE72FD"/>
    <w:multiLevelType w:val="hybridMultilevel"/>
    <w:tmpl w:val="E788DF9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 w15:restartNumberingAfterBreak="0">
    <w:nsid w:val="17653783"/>
    <w:multiLevelType w:val="hybridMultilevel"/>
    <w:tmpl w:val="7124DE72"/>
    <w:lvl w:ilvl="0" w:tplc="F202CE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A170D88"/>
    <w:multiLevelType w:val="hybridMultilevel"/>
    <w:tmpl w:val="9992DB4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D4058D2"/>
    <w:multiLevelType w:val="hybridMultilevel"/>
    <w:tmpl w:val="8CC006AA"/>
    <w:lvl w:ilvl="0" w:tplc="10365A54">
      <w:start w:val="1"/>
      <w:numFmt w:val="bullet"/>
      <w:lvlText w:val="-"/>
      <w:lvlJc w:val="left"/>
      <w:pPr>
        <w:tabs>
          <w:tab w:val="num" w:pos="794"/>
        </w:tabs>
        <w:ind w:left="397" w:firstLine="397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4" w15:restartNumberingAfterBreak="0">
    <w:nsid w:val="23D4319E"/>
    <w:multiLevelType w:val="hybridMultilevel"/>
    <w:tmpl w:val="75B2C0FA"/>
    <w:lvl w:ilvl="0" w:tplc="826281F0">
      <w:start w:val="1"/>
      <w:numFmt w:val="bullet"/>
      <w:lvlText w:val=""/>
      <w:lvlJc w:val="left"/>
      <w:pPr>
        <w:tabs>
          <w:tab w:val="num" w:pos="567"/>
        </w:tabs>
        <w:ind w:left="0" w:firstLine="56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6955A0"/>
    <w:multiLevelType w:val="hybridMultilevel"/>
    <w:tmpl w:val="2E62E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9F7B62"/>
    <w:multiLevelType w:val="multilevel"/>
    <w:tmpl w:val="2F6484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63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20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80" w:hanging="1800"/>
      </w:pPr>
      <w:rPr>
        <w:rFonts w:hint="default"/>
      </w:rPr>
    </w:lvl>
  </w:abstractNum>
  <w:abstractNum w:abstractNumId="17" w15:restartNumberingAfterBreak="0">
    <w:nsid w:val="2B162942"/>
    <w:multiLevelType w:val="hybridMultilevel"/>
    <w:tmpl w:val="56E87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876B9D"/>
    <w:multiLevelType w:val="multilevel"/>
    <w:tmpl w:val="EAE60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7822C2D"/>
    <w:multiLevelType w:val="hybridMultilevel"/>
    <w:tmpl w:val="F05463CA"/>
    <w:lvl w:ilvl="0" w:tplc="10365A54">
      <w:start w:val="1"/>
      <w:numFmt w:val="bullet"/>
      <w:lvlText w:val="-"/>
      <w:lvlJc w:val="left"/>
      <w:pPr>
        <w:tabs>
          <w:tab w:val="num" w:pos="794"/>
        </w:tabs>
        <w:ind w:left="397" w:firstLine="397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20" w15:restartNumberingAfterBreak="0">
    <w:nsid w:val="3DC3139E"/>
    <w:multiLevelType w:val="hybridMultilevel"/>
    <w:tmpl w:val="982691C4"/>
    <w:lvl w:ilvl="0" w:tplc="10365A54">
      <w:start w:val="1"/>
      <w:numFmt w:val="bullet"/>
      <w:lvlText w:val="-"/>
      <w:lvlJc w:val="left"/>
      <w:pPr>
        <w:tabs>
          <w:tab w:val="num" w:pos="794"/>
        </w:tabs>
        <w:ind w:left="397" w:firstLine="397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21" w15:restartNumberingAfterBreak="0">
    <w:nsid w:val="403A44DE"/>
    <w:multiLevelType w:val="hybridMultilevel"/>
    <w:tmpl w:val="553688B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9FF0E66"/>
    <w:multiLevelType w:val="hybridMultilevel"/>
    <w:tmpl w:val="81A62534"/>
    <w:lvl w:ilvl="0" w:tplc="AB348C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CB57ED7"/>
    <w:multiLevelType w:val="multilevel"/>
    <w:tmpl w:val="BEF8B0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4" w15:restartNumberingAfterBreak="0">
    <w:nsid w:val="543E0471"/>
    <w:multiLevelType w:val="hybridMultilevel"/>
    <w:tmpl w:val="1FD4546A"/>
    <w:lvl w:ilvl="0" w:tplc="30D009E4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4EE74F5"/>
    <w:multiLevelType w:val="hybridMultilevel"/>
    <w:tmpl w:val="56E87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2B74EA"/>
    <w:multiLevelType w:val="hybridMultilevel"/>
    <w:tmpl w:val="57E09462"/>
    <w:lvl w:ilvl="0" w:tplc="384E7A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A54070F"/>
    <w:multiLevelType w:val="multilevel"/>
    <w:tmpl w:val="D746207C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28" w15:restartNumberingAfterBreak="0">
    <w:nsid w:val="5F994DC4"/>
    <w:multiLevelType w:val="hybridMultilevel"/>
    <w:tmpl w:val="AEA80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1004AA"/>
    <w:multiLevelType w:val="hybridMultilevel"/>
    <w:tmpl w:val="5D1431A2"/>
    <w:lvl w:ilvl="0" w:tplc="77C439C4">
      <w:start w:val="65535"/>
      <w:numFmt w:val="bullet"/>
      <w:lvlText w:val="•"/>
      <w:lvlJc w:val="left"/>
      <w:pPr>
        <w:ind w:left="102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0AB55DD"/>
    <w:multiLevelType w:val="hybridMultilevel"/>
    <w:tmpl w:val="FFEA63CC"/>
    <w:lvl w:ilvl="0" w:tplc="BE6271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47C227C"/>
    <w:multiLevelType w:val="hybridMultilevel"/>
    <w:tmpl w:val="9BB87320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5414B0F"/>
    <w:multiLevelType w:val="multilevel"/>
    <w:tmpl w:val="7488E8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54F669A"/>
    <w:multiLevelType w:val="multilevel"/>
    <w:tmpl w:val="D11256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4" w15:restartNumberingAfterBreak="0">
    <w:nsid w:val="67F44FF8"/>
    <w:multiLevelType w:val="hybridMultilevel"/>
    <w:tmpl w:val="56E87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071392"/>
    <w:multiLevelType w:val="multilevel"/>
    <w:tmpl w:val="0658CD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00" w:hanging="1800"/>
      </w:pPr>
      <w:rPr>
        <w:rFonts w:hint="default"/>
      </w:rPr>
    </w:lvl>
  </w:abstractNum>
  <w:abstractNum w:abstractNumId="36" w15:restartNumberingAfterBreak="0">
    <w:nsid w:val="72C70352"/>
    <w:multiLevelType w:val="multilevel"/>
    <w:tmpl w:val="1F8E0A66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37" w15:restartNumberingAfterBreak="0">
    <w:nsid w:val="75284595"/>
    <w:multiLevelType w:val="hybridMultilevel"/>
    <w:tmpl w:val="68D29FAA"/>
    <w:lvl w:ilvl="0" w:tplc="636CA4EA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5"/>
  </w:num>
  <w:num w:numId="2">
    <w:abstractNumId w:val="28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0"/>
    <w:lvlOverride w:ilvl="0">
      <w:lvl w:ilvl="0">
        <w:numFmt w:val="bullet"/>
        <w:lvlText w:val="•"/>
        <w:legacy w:legacy="1" w:legacySpace="0" w:legacyIndent="230"/>
        <w:lvlJc w:val="left"/>
        <w:pPr>
          <w:ind w:left="0" w:firstLine="720"/>
        </w:pPr>
        <w:rPr>
          <w:rFonts w:ascii="Times New Roman" w:hAnsi="Times New Roman" w:cs="Times New Roman" w:hint="default"/>
        </w:rPr>
      </w:lvl>
    </w:lvlOverride>
  </w:num>
  <w:num w:numId="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lvl w:ilvl="0">
        <w:numFmt w:val="bullet"/>
        <w:lvlText w:val="•"/>
        <w:legacy w:legacy="1" w:legacySpace="0" w:legacyIndent="250"/>
        <w:lvlJc w:val="left"/>
        <w:pPr>
          <w:ind w:left="0" w:firstLine="720"/>
        </w:pPr>
        <w:rPr>
          <w:rFonts w:ascii="Times New Roman" w:hAnsi="Times New Roman" w:cs="Times New Roman" w:hint="default"/>
        </w:rPr>
      </w:lvl>
    </w:lvlOverride>
  </w:num>
  <w:num w:numId="10">
    <w:abstractNumId w:val="24"/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0"/>
  </w:num>
  <w:num w:numId="15">
    <w:abstractNumId w:val="12"/>
  </w:num>
  <w:num w:numId="16">
    <w:abstractNumId w:val="31"/>
  </w:num>
  <w:num w:numId="17">
    <w:abstractNumId w:val="14"/>
  </w:num>
  <w:num w:numId="18">
    <w:abstractNumId w:val="18"/>
  </w:num>
  <w:num w:numId="19">
    <w:abstractNumId w:val="8"/>
  </w:num>
  <w:num w:numId="20">
    <w:abstractNumId w:val="37"/>
  </w:num>
  <w:num w:numId="21">
    <w:abstractNumId w:val="15"/>
  </w:num>
  <w:num w:numId="22">
    <w:abstractNumId w:val="26"/>
  </w:num>
  <w:num w:numId="23">
    <w:abstractNumId w:val="9"/>
  </w:num>
  <w:num w:numId="24">
    <w:abstractNumId w:val="11"/>
  </w:num>
  <w:num w:numId="25">
    <w:abstractNumId w:val="22"/>
  </w:num>
  <w:num w:numId="26">
    <w:abstractNumId w:val="30"/>
  </w:num>
  <w:num w:numId="27">
    <w:abstractNumId w:val="21"/>
  </w:num>
  <w:num w:numId="28">
    <w:abstractNumId w:val="34"/>
  </w:num>
  <w:num w:numId="29">
    <w:abstractNumId w:val="25"/>
  </w:num>
  <w:num w:numId="30">
    <w:abstractNumId w:val="17"/>
  </w:num>
  <w:num w:numId="31">
    <w:abstractNumId w:val="16"/>
  </w:num>
  <w:num w:numId="32">
    <w:abstractNumId w:val="35"/>
  </w:num>
  <w:num w:numId="33">
    <w:abstractNumId w:val="13"/>
  </w:num>
  <w:num w:numId="34">
    <w:abstractNumId w:val="20"/>
  </w:num>
  <w:num w:numId="35">
    <w:abstractNumId w:val="19"/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3"/>
  </w:num>
  <w:num w:numId="40">
    <w:abstractNumId w:val="7"/>
  </w:num>
  <w:num w:numId="41">
    <w:abstractNumId w:val="23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8C5"/>
    <w:rsid w:val="00001C63"/>
    <w:rsid w:val="000108AE"/>
    <w:rsid w:val="0001143B"/>
    <w:rsid w:val="00011E46"/>
    <w:rsid w:val="0002138D"/>
    <w:rsid w:val="000225E8"/>
    <w:rsid w:val="00036155"/>
    <w:rsid w:val="00036EE4"/>
    <w:rsid w:val="00054CAD"/>
    <w:rsid w:val="00065453"/>
    <w:rsid w:val="00065661"/>
    <w:rsid w:val="000673DA"/>
    <w:rsid w:val="000717AD"/>
    <w:rsid w:val="00071DFF"/>
    <w:rsid w:val="00087AC7"/>
    <w:rsid w:val="00092B6F"/>
    <w:rsid w:val="000A18A4"/>
    <w:rsid w:val="000A264D"/>
    <w:rsid w:val="000A6567"/>
    <w:rsid w:val="000C365E"/>
    <w:rsid w:val="000C4C20"/>
    <w:rsid w:val="000C5304"/>
    <w:rsid w:val="000C58B2"/>
    <w:rsid w:val="000D5793"/>
    <w:rsid w:val="000D771C"/>
    <w:rsid w:val="000E74A6"/>
    <w:rsid w:val="000F7535"/>
    <w:rsid w:val="00100133"/>
    <w:rsid w:val="0010045C"/>
    <w:rsid w:val="00104729"/>
    <w:rsid w:val="001048DA"/>
    <w:rsid w:val="00105D0E"/>
    <w:rsid w:val="001108DC"/>
    <w:rsid w:val="001125F4"/>
    <w:rsid w:val="001156BB"/>
    <w:rsid w:val="00117AA8"/>
    <w:rsid w:val="00117BCC"/>
    <w:rsid w:val="00123724"/>
    <w:rsid w:val="00126E2F"/>
    <w:rsid w:val="0012736A"/>
    <w:rsid w:val="001279AE"/>
    <w:rsid w:val="00127AF8"/>
    <w:rsid w:val="00135919"/>
    <w:rsid w:val="00135AB1"/>
    <w:rsid w:val="001366DB"/>
    <w:rsid w:val="00140759"/>
    <w:rsid w:val="001431E6"/>
    <w:rsid w:val="001458E8"/>
    <w:rsid w:val="001519F7"/>
    <w:rsid w:val="00154975"/>
    <w:rsid w:val="00154F3A"/>
    <w:rsid w:val="001637E8"/>
    <w:rsid w:val="00167DDE"/>
    <w:rsid w:val="001700B4"/>
    <w:rsid w:val="00171707"/>
    <w:rsid w:val="00173379"/>
    <w:rsid w:val="00181A1F"/>
    <w:rsid w:val="0019201A"/>
    <w:rsid w:val="00195D8C"/>
    <w:rsid w:val="001961CF"/>
    <w:rsid w:val="00197C32"/>
    <w:rsid w:val="001A3D29"/>
    <w:rsid w:val="001A3D4A"/>
    <w:rsid w:val="001A5777"/>
    <w:rsid w:val="001A5C71"/>
    <w:rsid w:val="001B4AB2"/>
    <w:rsid w:val="001B5F9F"/>
    <w:rsid w:val="001C0C0A"/>
    <w:rsid w:val="001C22C7"/>
    <w:rsid w:val="001C3640"/>
    <w:rsid w:val="001C38C4"/>
    <w:rsid w:val="001C4C0E"/>
    <w:rsid w:val="001C5396"/>
    <w:rsid w:val="001D01A5"/>
    <w:rsid w:val="001D286C"/>
    <w:rsid w:val="001D479F"/>
    <w:rsid w:val="001D4B23"/>
    <w:rsid w:val="001D768A"/>
    <w:rsid w:val="001E1D23"/>
    <w:rsid w:val="001E3764"/>
    <w:rsid w:val="001E3FED"/>
    <w:rsid w:val="001E4534"/>
    <w:rsid w:val="001E7320"/>
    <w:rsid w:val="001F3287"/>
    <w:rsid w:val="001F5A10"/>
    <w:rsid w:val="002009B4"/>
    <w:rsid w:val="00200DBB"/>
    <w:rsid w:val="00203DF2"/>
    <w:rsid w:val="00210431"/>
    <w:rsid w:val="00214432"/>
    <w:rsid w:val="00216FB2"/>
    <w:rsid w:val="002175E5"/>
    <w:rsid w:val="00231355"/>
    <w:rsid w:val="002315EA"/>
    <w:rsid w:val="00231810"/>
    <w:rsid w:val="00236820"/>
    <w:rsid w:val="00236F7A"/>
    <w:rsid w:val="00240DF2"/>
    <w:rsid w:val="00255288"/>
    <w:rsid w:val="0026008A"/>
    <w:rsid w:val="00260536"/>
    <w:rsid w:val="00266B5E"/>
    <w:rsid w:val="002764BD"/>
    <w:rsid w:val="00277458"/>
    <w:rsid w:val="002909DA"/>
    <w:rsid w:val="002925CC"/>
    <w:rsid w:val="0029448F"/>
    <w:rsid w:val="002A2EF2"/>
    <w:rsid w:val="002A3678"/>
    <w:rsid w:val="002A3D84"/>
    <w:rsid w:val="002C09E3"/>
    <w:rsid w:val="002C199C"/>
    <w:rsid w:val="002C1CF0"/>
    <w:rsid w:val="002C1F47"/>
    <w:rsid w:val="002C35AF"/>
    <w:rsid w:val="002C48C3"/>
    <w:rsid w:val="002C5BA0"/>
    <w:rsid w:val="002D34D3"/>
    <w:rsid w:val="002D39A0"/>
    <w:rsid w:val="002D5AE8"/>
    <w:rsid w:val="002E26A3"/>
    <w:rsid w:val="002E2E88"/>
    <w:rsid w:val="002E361B"/>
    <w:rsid w:val="002F0C23"/>
    <w:rsid w:val="003103E2"/>
    <w:rsid w:val="00312030"/>
    <w:rsid w:val="00313830"/>
    <w:rsid w:val="00316FD2"/>
    <w:rsid w:val="003176A2"/>
    <w:rsid w:val="00317AE1"/>
    <w:rsid w:val="00323EA0"/>
    <w:rsid w:val="003273F9"/>
    <w:rsid w:val="00332AB1"/>
    <w:rsid w:val="00333806"/>
    <w:rsid w:val="00333F02"/>
    <w:rsid w:val="003367A4"/>
    <w:rsid w:val="00340ABB"/>
    <w:rsid w:val="00351691"/>
    <w:rsid w:val="003554EF"/>
    <w:rsid w:val="00357427"/>
    <w:rsid w:val="00361356"/>
    <w:rsid w:val="003624EE"/>
    <w:rsid w:val="00387FF3"/>
    <w:rsid w:val="00391097"/>
    <w:rsid w:val="00393682"/>
    <w:rsid w:val="00396D48"/>
    <w:rsid w:val="003979B9"/>
    <w:rsid w:val="003A42F7"/>
    <w:rsid w:val="003A6616"/>
    <w:rsid w:val="003B40B3"/>
    <w:rsid w:val="003B4D4B"/>
    <w:rsid w:val="003B54B3"/>
    <w:rsid w:val="003B753E"/>
    <w:rsid w:val="003C0E78"/>
    <w:rsid w:val="003C280D"/>
    <w:rsid w:val="003C2F8B"/>
    <w:rsid w:val="003C39EA"/>
    <w:rsid w:val="003C6B24"/>
    <w:rsid w:val="003C6B2D"/>
    <w:rsid w:val="003D4727"/>
    <w:rsid w:val="003D526E"/>
    <w:rsid w:val="003D7620"/>
    <w:rsid w:val="003E1248"/>
    <w:rsid w:val="003E3453"/>
    <w:rsid w:val="003E379E"/>
    <w:rsid w:val="003E7E3A"/>
    <w:rsid w:val="003E7FB3"/>
    <w:rsid w:val="003F0AE5"/>
    <w:rsid w:val="003F142D"/>
    <w:rsid w:val="003F1C4C"/>
    <w:rsid w:val="003F5D1B"/>
    <w:rsid w:val="003F6171"/>
    <w:rsid w:val="00406049"/>
    <w:rsid w:val="00411E0C"/>
    <w:rsid w:val="00415636"/>
    <w:rsid w:val="00416224"/>
    <w:rsid w:val="004209DA"/>
    <w:rsid w:val="004224DD"/>
    <w:rsid w:val="00426567"/>
    <w:rsid w:val="0043141B"/>
    <w:rsid w:val="004360A2"/>
    <w:rsid w:val="0044636E"/>
    <w:rsid w:val="00455309"/>
    <w:rsid w:val="00457190"/>
    <w:rsid w:val="00457ABC"/>
    <w:rsid w:val="00460694"/>
    <w:rsid w:val="00462199"/>
    <w:rsid w:val="0046698B"/>
    <w:rsid w:val="00467606"/>
    <w:rsid w:val="004702CB"/>
    <w:rsid w:val="00471FEE"/>
    <w:rsid w:val="00484A39"/>
    <w:rsid w:val="00485D1C"/>
    <w:rsid w:val="00490F1B"/>
    <w:rsid w:val="0049553D"/>
    <w:rsid w:val="00497CE6"/>
    <w:rsid w:val="004A1090"/>
    <w:rsid w:val="004B6071"/>
    <w:rsid w:val="004C6D1B"/>
    <w:rsid w:val="004C7255"/>
    <w:rsid w:val="004D173E"/>
    <w:rsid w:val="004D1D71"/>
    <w:rsid w:val="004D53B9"/>
    <w:rsid w:val="004E0B91"/>
    <w:rsid w:val="004E1D22"/>
    <w:rsid w:val="004E216C"/>
    <w:rsid w:val="004E2EAA"/>
    <w:rsid w:val="004E471F"/>
    <w:rsid w:val="004E50D3"/>
    <w:rsid w:val="004E6B78"/>
    <w:rsid w:val="004F1C1D"/>
    <w:rsid w:val="004F79E0"/>
    <w:rsid w:val="00500AB3"/>
    <w:rsid w:val="00502DBE"/>
    <w:rsid w:val="00512CF0"/>
    <w:rsid w:val="005132BA"/>
    <w:rsid w:val="00513515"/>
    <w:rsid w:val="0052134E"/>
    <w:rsid w:val="00522F97"/>
    <w:rsid w:val="005258E0"/>
    <w:rsid w:val="00526774"/>
    <w:rsid w:val="00533A8A"/>
    <w:rsid w:val="005360F8"/>
    <w:rsid w:val="0053690D"/>
    <w:rsid w:val="00543897"/>
    <w:rsid w:val="00547663"/>
    <w:rsid w:val="00552F6D"/>
    <w:rsid w:val="00553120"/>
    <w:rsid w:val="00555F3B"/>
    <w:rsid w:val="00557C87"/>
    <w:rsid w:val="005600D7"/>
    <w:rsid w:val="00562078"/>
    <w:rsid w:val="00562B69"/>
    <w:rsid w:val="00563347"/>
    <w:rsid w:val="00564F87"/>
    <w:rsid w:val="00572DC6"/>
    <w:rsid w:val="0057643F"/>
    <w:rsid w:val="0057678F"/>
    <w:rsid w:val="00576DD0"/>
    <w:rsid w:val="00576E0C"/>
    <w:rsid w:val="00584CC8"/>
    <w:rsid w:val="005854BE"/>
    <w:rsid w:val="005864D8"/>
    <w:rsid w:val="0058757D"/>
    <w:rsid w:val="00587EAB"/>
    <w:rsid w:val="005931E6"/>
    <w:rsid w:val="005932DB"/>
    <w:rsid w:val="0059361A"/>
    <w:rsid w:val="00594670"/>
    <w:rsid w:val="00594901"/>
    <w:rsid w:val="00595998"/>
    <w:rsid w:val="005A5576"/>
    <w:rsid w:val="005A7ADE"/>
    <w:rsid w:val="005A7AEE"/>
    <w:rsid w:val="005B07FD"/>
    <w:rsid w:val="005B094A"/>
    <w:rsid w:val="005B72AA"/>
    <w:rsid w:val="005D2BC1"/>
    <w:rsid w:val="005E19A2"/>
    <w:rsid w:val="005F16CE"/>
    <w:rsid w:val="00604146"/>
    <w:rsid w:val="00605D4F"/>
    <w:rsid w:val="0060645D"/>
    <w:rsid w:val="00607507"/>
    <w:rsid w:val="00613F6F"/>
    <w:rsid w:val="006218AE"/>
    <w:rsid w:val="00624EB5"/>
    <w:rsid w:val="00627B28"/>
    <w:rsid w:val="00637744"/>
    <w:rsid w:val="00642184"/>
    <w:rsid w:val="0064761E"/>
    <w:rsid w:val="006560AD"/>
    <w:rsid w:val="006574B8"/>
    <w:rsid w:val="006638B9"/>
    <w:rsid w:val="00666A5A"/>
    <w:rsid w:val="006708B6"/>
    <w:rsid w:val="006746E3"/>
    <w:rsid w:val="006760C4"/>
    <w:rsid w:val="0068135D"/>
    <w:rsid w:val="00687A5C"/>
    <w:rsid w:val="00694888"/>
    <w:rsid w:val="006953AF"/>
    <w:rsid w:val="00695C73"/>
    <w:rsid w:val="006A2950"/>
    <w:rsid w:val="006A454A"/>
    <w:rsid w:val="006A52F3"/>
    <w:rsid w:val="006B0294"/>
    <w:rsid w:val="006B301A"/>
    <w:rsid w:val="006B4A0E"/>
    <w:rsid w:val="006B5AB5"/>
    <w:rsid w:val="006B62C8"/>
    <w:rsid w:val="006C027A"/>
    <w:rsid w:val="006C3903"/>
    <w:rsid w:val="006C4032"/>
    <w:rsid w:val="006C5759"/>
    <w:rsid w:val="006D4251"/>
    <w:rsid w:val="006D5DF8"/>
    <w:rsid w:val="006D6659"/>
    <w:rsid w:val="006E1120"/>
    <w:rsid w:val="006E1513"/>
    <w:rsid w:val="006E3E94"/>
    <w:rsid w:val="006F00BE"/>
    <w:rsid w:val="006F0619"/>
    <w:rsid w:val="006F3984"/>
    <w:rsid w:val="006F43B7"/>
    <w:rsid w:val="00700E17"/>
    <w:rsid w:val="00700F0A"/>
    <w:rsid w:val="00701775"/>
    <w:rsid w:val="007059F3"/>
    <w:rsid w:val="007103F0"/>
    <w:rsid w:val="0071273A"/>
    <w:rsid w:val="007142CC"/>
    <w:rsid w:val="0071501F"/>
    <w:rsid w:val="007150EF"/>
    <w:rsid w:val="00716682"/>
    <w:rsid w:val="0072029C"/>
    <w:rsid w:val="00721C93"/>
    <w:rsid w:val="0073174C"/>
    <w:rsid w:val="007330B8"/>
    <w:rsid w:val="0074460F"/>
    <w:rsid w:val="00744AB3"/>
    <w:rsid w:val="00762368"/>
    <w:rsid w:val="00763614"/>
    <w:rsid w:val="00764D5E"/>
    <w:rsid w:val="00765A7D"/>
    <w:rsid w:val="007662CC"/>
    <w:rsid w:val="00766CA0"/>
    <w:rsid w:val="00766E0F"/>
    <w:rsid w:val="00772872"/>
    <w:rsid w:val="00773066"/>
    <w:rsid w:val="00773E11"/>
    <w:rsid w:val="0077735D"/>
    <w:rsid w:val="007773D7"/>
    <w:rsid w:val="007818DC"/>
    <w:rsid w:val="00783E73"/>
    <w:rsid w:val="007908DE"/>
    <w:rsid w:val="00794F78"/>
    <w:rsid w:val="007963E0"/>
    <w:rsid w:val="00796EE3"/>
    <w:rsid w:val="007A0F19"/>
    <w:rsid w:val="007A2E63"/>
    <w:rsid w:val="007A5EAC"/>
    <w:rsid w:val="007A68BF"/>
    <w:rsid w:val="007B6CEF"/>
    <w:rsid w:val="007B7235"/>
    <w:rsid w:val="007C409A"/>
    <w:rsid w:val="007C4F74"/>
    <w:rsid w:val="007C5040"/>
    <w:rsid w:val="007C696E"/>
    <w:rsid w:val="007D0834"/>
    <w:rsid w:val="007D3DDF"/>
    <w:rsid w:val="007E7127"/>
    <w:rsid w:val="007F08C5"/>
    <w:rsid w:val="007F52FC"/>
    <w:rsid w:val="007F74AC"/>
    <w:rsid w:val="00802552"/>
    <w:rsid w:val="00802B6E"/>
    <w:rsid w:val="00810354"/>
    <w:rsid w:val="00812B05"/>
    <w:rsid w:val="008153B3"/>
    <w:rsid w:val="008158FF"/>
    <w:rsid w:val="00821852"/>
    <w:rsid w:val="0082692E"/>
    <w:rsid w:val="00827C1C"/>
    <w:rsid w:val="00827C28"/>
    <w:rsid w:val="008312BE"/>
    <w:rsid w:val="008346C6"/>
    <w:rsid w:val="0084269C"/>
    <w:rsid w:val="00845E07"/>
    <w:rsid w:val="00846A06"/>
    <w:rsid w:val="0084785C"/>
    <w:rsid w:val="008501CF"/>
    <w:rsid w:val="00852325"/>
    <w:rsid w:val="00853F35"/>
    <w:rsid w:val="00860008"/>
    <w:rsid w:val="00860D20"/>
    <w:rsid w:val="0086130F"/>
    <w:rsid w:val="008671BD"/>
    <w:rsid w:val="00870D94"/>
    <w:rsid w:val="0087194D"/>
    <w:rsid w:val="00875245"/>
    <w:rsid w:val="00876DAC"/>
    <w:rsid w:val="00877003"/>
    <w:rsid w:val="00887EE2"/>
    <w:rsid w:val="008901AC"/>
    <w:rsid w:val="0089154D"/>
    <w:rsid w:val="008918DF"/>
    <w:rsid w:val="0089230F"/>
    <w:rsid w:val="00896985"/>
    <w:rsid w:val="008A1C89"/>
    <w:rsid w:val="008B7010"/>
    <w:rsid w:val="008C2A9A"/>
    <w:rsid w:val="008C4C7A"/>
    <w:rsid w:val="008C59DB"/>
    <w:rsid w:val="008D45CE"/>
    <w:rsid w:val="008E5CE2"/>
    <w:rsid w:val="008F130D"/>
    <w:rsid w:val="008F3B11"/>
    <w:rsid w:val="008F3F9E"/>
    <w:rsid w:val="008F4D11"/>
    <w:rsid w:val="008F5043"/>
    <w:rsid w:val="008F614F"/>
    <w:rsid w:val="00902458"/>
    <w:rsid w:val="00902B6B"/>
    <w:rsid w:val="009076D4"/>
    <w:rsid w:val="009103D0"/>
    <w:rsid w:val="00912E4B"/>
    <w:rsid w:val="009135C0"/>
    <w:rsid w:val="009142DD"/>
    <w:rsid w:val="00915E5E"/>
    <w:rsid w:val="00930DAE"/>
    <w:rsid w:val="00934861"/>
    <w:rsid w:val="00940549"/>
    <w:rsid w:val="00952719"/>
    <w:rsid w:val="00960790"/>
    <w:rsid w:val="00963375"/>
    <w:rsid w:val="00981BEB"/>
    <w:rsid w:val="00983248"/>
    <w:rsid w:val="009916D5"/>
    <w:rsid w:val="009A2FDE"/>
    <w:rsid w:val="009A5828"/>
    <w:rsid w:val="009B14A3"/>
    <w:rsid w:val="009B6591"/>
    <w:rsid w:val="009C5C7B"/>
    <w:rsid w:val="009D472F"/>
    <w:rsid w:val="009E0836"/>
    <w:rsid w:val="009E4165"/>
    <w:rsid w:val="009E4A5C"/>
    <w:rsid w:val="009E7039"/>
    <w:rsid w:val="009F0AAB"/>
    <w:rsid w:val="00A00543"/>
    <w:rsid w:val="00A10ACC"/>
    <w:rsid w:val="00A12C27"/>
    <w:rsid w:val="00A13B28"/>
    <w:rsid w:val="00A159AC"/>
    <w:rsid w:val="00A209C2"/>
    <w:rsid w:val="00A266E1"/>
    <w:rsid w:val="00A31F35"/>
    <w:rsid w:val="00A36923"/>
    <w:rsid w:val="00A37B43"/>
    <w:rsid w:val="00A41EFB"/>
    <w:rsid w:val="00A51BD0"/>
    <w:rsid w:val="00A52AAC"/>
    <w:rsid w:val="00A558A6"/>
    <w:rsid w:val="00A5630D"/>
    <w:rsid w:val="00A56B37"/>
    <w:rsid w:val="00A56C08"/>
    <w:rsid w:val="00A57C71"/>
    <w:rsid w:val="00A605D5"/>
    <w:rsid w:val="00A65526"/>
    <w:rsid w:val="00A675A2"/>
    <w:rsid w:val="00A6789E"/>
    <w:rsid w:val="00A7414A"/>
    <w:rsid w:val="00A74FF2"/>
    <w:rsid w:val="00A77C98"/>
    <w:rsid w:val="00A81E11"/>
    <w:rsid w:val="00A913C6"/>
    <w:rsid w:val="00A92DE8"/>
    <w:rsid w:val="00A932C5"/>
    <w:rsid w:val="00A96B40"/>
    <w:rsid w:val="00AA0623"/>
    <w:rsid w:val="00AA4702"/>
    <w:rsid w:val="00AA7DC7"/>
    <w:rsid w:val="00AB69A9"/>
    <w:rsid w:val="00AB6BCC"/>
    <w:rsid w:val="00AC1DBE"/>
    <w:rsid w:val="00AC7088"/>
    <w:rsid w:val="00AD1288"/>
    <w:rsid w:val="00AD19E0"/>
    <w:rsid w:val="00AD6807"/>
    <w:rsid w:val="00AE1A78"/>
    <w:rsid w:val="00AE3AC6"/>
    <w:rsid w:val="00AE4027"/>
    <w:rsid w:val="00AE70DF"/>
    <w:rsid w:val="00AE7BEE"/>
    <w:rsid w:val="00B00A66"/>
    <w:rsid w:val="00B00FA0"/>
    <w:rsid w:val="00B01246"/>
    <w:rsid w:val="00B13B17"/>
    <w:rsid w:val="00B14E93"/>
    <w:rsid w:val="00B238B9"/>
    <w:rsid w:val="00B30CFF"/>
    <w:rsid w:val="00B311BE"/>
    <w:rsid w:val="00B3166F"/>
    <w:rsid w:val="00B32D17"/>
    <w:rsid w:val="00B3338B"/>
    <w:rsid w:val="00B33B6B"/>
    <w:rsid w:val="00B34097"/>
    <w:rsid w:val="00B34E6A"/>
    <w:rsid w:val="00B36759"/>
    <w:rsid w:val="00B405CF"/>
    <w:rsid w:val="00B4092C"/>
    <w:rsid w:val="00B41846"/>
    <w:rsid w:val="00B4261F"/>
    <w:rsid w:val="00B46AAC"/>
    <w:rsid w:val="00B46B40"/>
    <w:rsid w:val="00B51A17"/>
    <w:rsid w:val="00B53B06"/>
    <w:rsid w:val="00B611C0"/>
    <w:rsid w:val="00B6503A"/>
    <w:rsid w:val="00B65F66"/>
    <w:rsid w:val="00B66085"/>
    <w:rsid w:val="00B66173"/>
    <w:rsid w:val="00B67479"/>
    <w:rsid w:val="00B75700"/>
    <w:rsid w:val="00B82CA6"/>
    <w:rsid w:val="00B85E7A"/>
    <w:rsid w:val="00B90D80"/>
    <w:rsid w:val="00B91098"/>
    <w:rsid w:val="00B91763"/>
    <w:rsid w:val="00B9250D"/>
    <w:rsid w:val="00B932F0"/>
    <w:rsid w:val="00BA154F"/>
    <w:rsid w:val="00BA31EA"/>
    <w:rsid w:val="00BA34D0"/>
    <w:rsid w:val="00BA35D8"/>
    <w:rsid w:val="00BA50F4"/>
    <w:rsid w:val="00BA7D7F"/>
    <w:rsid w:val="00BB00E3"/>
    <w:rsid w:val="00BB5500"/>
    <w:rsid w:val="00BB66F3"/>
    <w:rsid w:val="00BB69FA"/>
    <w:rsid w:val="00BB7F1D"/>
    <w:rsid w:val="00BC1669"/>
    <w:rsid w:val="00BC1E19"/>
    <w:rsid w:val="00BC1E81"/>
    <w:rsid w:val="00BC3CFE"/>
    <w:rsid w:val="00BC65E2"/>
    <w:rsid w:val="00BC7214"/>
    <w:rsid w:val="00BD4419"/>
    <w:rsid w:val="00BD4884"/>
    <w:rsid w:val="00BD64E1"/>
    <w:rsid w:val="00BE0B73"/>
    <w:rsid w:val="00BE5CAB"/>
    <w:rsid w:val="00BE66A8"/>
    <w:rsid w:val="00BE76C3"/>
    <w:rsid w:val="00BF2B17"/>
    <w:rsid w:val="00C0169A"/>
    <w:rsid w:val="00C0342C"/>
    <w:rsid w:val="00C056D6"/>
    <w:rsid w:val="00C05E7B"/>
    <w:rsid w:val="00C12F69"/>
    <w:rsid w:val="00C17286"/>
    <w:rsid w:val="00C22F01"/>
    <w:rsid w:val="00C25567"/>
    <w:rsid w:val="00C3221A"/>
    <w:rsid w:val="00C36A86"/>
    <w:rsid w:val="00C36E1B"/>
    <w:rsid w:val="00C405DA"/>
    <w:rsid w:val="00C432EB"/>
    <w:rsid w:val="00C454D9"/>
    <w:rsid w:val="00C46C44"/>
    <w:rsid w:val="00C47641"/>
    <w:rsid w:val="00C529E2"/>
    <w:rsid w:val="00C55FB0"/>
    <w:rsid w:val="00C66278"/>
    <w:rsid w:val="00C74081"/>
    <w:rsid w:val="00C765D2"/>
    <w:rsid w:val="00C76852"/>
    <w:rsid w:val="00C76DF9"/>
    <w:rsid w:val="00C8013F"/>
    <w:rsid w:val="00C82E13"/>
    <w:rsid w:val="00C949A4"/>
    <w:rsid w:val="00C972D6"/>
    <w:rsid w:val="00CA2B6B"/>
    <w:rsid w:val="00CA3D69"/>
    <w:rsid w:val="00CA61A8"/>
    <w:rsid w:val="00CA7764"/>
    <w:rsid w:val="00CB2106"/>
    <w:rsid w:val="00CB361A"/>
    <w:rsid w:val="00CC2639"/>
    <w:rsid w:val="00CD1061"/>
    <w:rsid w:val="00CD2E53"/>
    <w:rsid w:val="00CD2F85"/>
    <w:rsid w:val="00CD7411"/>
    <w:rsid w:val="00CE054C"/>
    <w:rsid w:val="00CE1365"/>
    <w:rsid w:val="00CE2232"/>
    <w:rsid w:val="00CE5125"/>
    <w:rsid w:val="00CF29C7"/>
    <w:rsid w:val="00CF40BF"/>
    <w:rsid w:val="00CF5138"/>
    <w:rsid w:val="00CF663A"/>
    <w:rsid w:val="00CF7663"/>
    <w:rsid w:val="00D06068"/>
    <w:rsid w:val="00D06866"/>
    <w:rsid w:val="00D104DF"/>
    <w:rsid w:val="00D14B40"/>
    <w:rsid w:val="00D15D6C"/>
    <w:rsid w:val="00D22C18"/>
    <w:rsid w:val="00D27F9B"/>
    <w:rsid w:val="00D27FC3"/>
    <w:rsid w:val="00D40654"/>
    <w:rsid w:val="00D46256"/>
    <w:rsid w:val="00D479D8"/>
    <w:rsid w:val="00D47FF9"/>
    <w:rsid w:val="00D53DE6"/>
    <w:rsid w:val="00D54CB9"/>
    <w:rsid w:val="00D60A12"/>
    <w:rsid w:val="00D617F3"/>
    <w:rsid w:val="00D61EEA"/>
    <w:rsid w:val="00D66069"/>
    <w:rsid w:val="00D67A0F"/>
    <w:rsid w:val="00D713E0"/>
    <w:rsid w:val="00D717E1"/>
    <w:rsid w:val="00D727B0"/>
    <w:rsid w:val="00D74D4F"/>
    <w:rsid w:val="00D770A6"/>
    <w:rsid w:val="00D80F78"/>
    <w:rsid w:val="00D85C6A"/>
    <w:rsid w:val="00D91043"/>
    <w:rsid w:val="00D93980"/>
    <w:rsid w:val="00D9712C"/>
    <w:rsid w:val="00DA0882"/>
    <w:rsid w:val="00DA4B06"/>
    <w:rsid w:val="00DA67EC"/>
    <w:rsid w:val="00DA6A2F"/>
    <w:rsid w:val="00DA7A2E"/>
    <w:rsid w:val="00DA7CC0"/>
    <w:rsid w:val="00DB0D39"/>
    <w:rsid w:val="00DB3A89"/>
    <w:rsid w:val="00DB4633"/>
    <w:rsid w:val="00DB5F3B"/>
    <w:rsid w:val="00DB7770"/>
    <w:rsid w:val="00DB7A12"/>
    <w:rsid w:val="00DC08C8"/>
    <w:rsid w:val="00DC4D62"/>
    <w:rsid w:val="00DD3CCF"/>
    <w:rsid w:val="00DD77A1"/>
    <w:rsid w:val="00DE54F1"/>
    <w:rsid w:val="00DE56A0"/>
    <w:rsid w:val="00DE7493"/>
    <w:rsid w:val="00DF363B"/>
    <w:rsid w:val="00DF6DDA"/>
    <w:rsid w:val="00DF6FD4"/>
    <w:rsid w:val="00E02153"/>
    <w:rsid w:val="00E10E3C"/>
    <w:rsid w:val="00E1137E"/>
    <w:rsid w:val="00E11E77"/>
    <w:rsid w:val="00E1264A"/>
    <w:rsid w:val="00E129F7"/>
    <w:rsid w:val="00E13CC7"/>
    <w:rsid w:val="00E16817"/>
    <w:rsid w:val="00E17540"/>
    <w:rsid w:val="00E17D02"/>
    <w:rsid w:val="00E231C9"/>
    <w:rsid w:val="00E2665D"/>
    <w:rsid w:val="00E27485"/>
    <w:rsid w:val="00E27BB5"/>
    <w:rsid w:val="00E46F41"/>
    <w:rsid w:val="00E520EF"/>
    <w:rsid w:val="00E522C5"/>
    <w:rsid w:val="00E538FD"/>
    <w:rsid w:val="00E54EB1"/>
    <w:rsid w:val="00E6160C"/>
    <w:rsid w:val="00E61905"/>
    <w:rsid w:val="00E624A5"/>
    <w:rsid w:val="00E62EDC"/>
    <w:rsid w:val="00E7092C"/>
    <w:rsid w:val="00E77E50"/>
    <w:rsid w:val="00E80F12"/>
    <w:rsid w:val="00E83403"/>
    <w:rsid w:val="00E9001A"/>
    <w:rsid w:val="00E9056A"/>
    <w:rsid w:val="00E92CCD"/>
    <w:rsid w:val="00E93A58"/>
    <w:rsid w:val="00E9560E"/>
    <w:rsid w:val="00E958FC"/>
    <w:rsid w:val="00EA233A"/>
    <w:rsid w:val="00EA2D70"/>
    <w:rsid w:val="00EA60EE"/>
    <w:rsid w:val="00EA7FCF"/>
    <w:rsid w:val="00EB1895"/>
    <w:rsid w:val="00EB3D9B"/>
    <w:rsid w:val="00EB5C25"/>
    <w:rsid w:val="00EB62C8"/>
    <w:rsid w:val="00EB7843"/>
    <w:rsid w:val="00EC0898"/>
    <w:rsid w:val="00EC0DA4"/>
    <w:rsid w:val="00ED6F52"/>
    <w:rsid w:val="00ED744C"/>
    <w:rsid w:val="00ED75E7"/>
    <w:rsid w:val="00ED78F3"/>
    <w:rsid w:val="00EE167D"/>
    <w:rsid w:val="00EE2833"/>
    <w:rsid w:val="00EE3228"/>
    <w:rsid w:val="00EE3F23"/>
    <w:rsid w:val="00EE7500"/>
    <w:rsid w:val="00EF13B5"/>
    <w:rsid w:val="00EF18BE"/>
    <w:rsid w:val="00EF1E1F"/>
    <w:rsid w:val="00EF412A"/>
    <w:rsid w:val="00EF4984"/>
    <w:rsid w:val="00EF4DDF"/>
    <w:rsid w:val="00EF7B92"/>
    <w:rsid w:val="00F0048C"/>
    <w:rsid w:val="00F025BD"/>
    <w:rsid w:val="00F13F9F"/>
    <w:rsid w:val="00F15297"/>
    <w:rsid w:val="00F17A7B"/>
    <w:rsid w:val="00F22536"/>
    <w:rsid w:val="00F23C7D"/>
    <w:rsid w:val="00F25CE5"/>
    <w:rsid w:val="00F26B0E"/>
    <w:rsid w:val="00F30020"/>
    <w:rsid w:val="00F32552"/>
    <w:rsid w:val="00F3490A"/>
    <w:rsid w:val="00F353DB"/>
    <w:rsid w:val="00F36D4A"/>
    <w:rsid w:val="00F40752"/>
    <w:rsid w:val="00F424CB"/>
    <w:rsid w:val="00F46338"/>
    <w:rsid w:val="00F54583"/>
    <w:rsid w:val="00F55D63"/>
    <w:rsid w:val="00F61108"/>
    <w:rsid w:val="00F65EAD"/>
    <w:rsid w:val="00F66960"/>
    <w:rsid w:val="00F74345"/>
    <w:rsid w:val="00F77102"/>
    <w:rsid w:val="00F9043A"/>
    <w:rsid w:val="00FA0AF2"/>
    <w:rsid w:val="00FA0B8F"/>
    <w:rsid w:val="00FA0B98"/>
    <w:rsid w:val="00FA22A9"/>
    <w:rsid w:val="00FA5A28"/>
    <w:rsid w:val="00FA7156"/>
    <w:rsid w:val="00FA729B"/>
    <w:rsid w:val="00FB02DA"/>
    <w:rsid w:val="00FB0C35"/>
    <w:rsid w:val="00FB354F"/>
    <w:rsid w:val="00FB3741"/>
    <w:rsid w:val="00FB6C8F"/>
    <w:rsid w:val="00FC190B"/>
    <w:rsid w:val="00FC5456"/>
    <w:rsid w:val="00FD354A"/>
    <w:rsid w:val="00FD3F00"/>
    <w:rsid w:val="00FD7803"/>
    <w:rsid w:val="00FE2739"/>
    <w:rsid w:val="00FE3750"/>
    <w:rsid w:val="00FE5B98"/>
    <w:rsid w:val="00FF044E"/>
    <w:rsid w:val="00FF1EC9"/>
    <w:rsid w:val="00FF3035"/>
    <w:rsid w:val="00FF5966"/>
    <w:rsid w:val="00FF64A7"/>
    <w:rsid w:val="00FF65C3"/>
    <w:rsid w:val="00FF6A58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5D020"/>
  <w15:docId w15:val="{E4DFA995-803A-407F-A179-1F414AF4B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9D8"/>
  </w:style>
  <w:style w:type="paragraph" w:styleId="2">
    <w:name w:val="heading 2"/>
    <w:basedOn w:val="a"/>
    <w:link w:val="20"/>
    <w:uiPriority w:val="9"/>
    <w:qFormat/>
    <w:rsid w:val="00B13B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2C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B13B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13B17"/>
  </w:style>
  <w:style w:type="table" w:customStyle="1" w:styleId="10">
    <w:name w:val="Сетка таблицы1"/>
    <w:basedOn w:val="a1"/>
    <w:next w:val="a3"/>
    <w:uiPriority w:val="39"/>
    <w:rsid w:val="00B13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Основной шрифт"/>
    <w:rsid w:val="00B13B17"/>
  </w:style>
  <w:style w:type="character" w:customStyle="1" w:styleId="FontStyle214">
    <w:name w:val="Font Style214"/>
    <w:rsid w:val="00B13B17"/>
    <w:rPr>
      <w:rFonts w:ascii="Times New Roman" w:hAnsi="Times New Roman" w:cs="Times New Roman"/>
      <w:sz w:val="20"/>
      <w:szCs w:val="20"/>
    </w:rPr>
  </w:style>
  <w:style w:type="paragraph" w:styleId="af">
    <w:name w:val="Body Text Indent"/>
    <w:basedOn w:val="a"/>
    <w:link w:val="af0"/>
    <w:rsid w:val="00B13B1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0">
    <w:name w:val="Основной текст с отступом Знак"/>
    <w:basedOn w:val="a0"/>
    <w:link w:val="af"/>
    <w:rsid w:val="00B13B1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No Spacing"/>
    <w:qFormat/>
    <w:rsid w:val="00B13B17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11">
    <w:name w:val="Абзац списка1"/>
    <w:basedOn w:val="a"/>
    <w:rsid w:val="00B13B17"/>
    <w:pPr>
      <w:spacing w:after="200" w:line="276" w:lineRule="auto"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FR4">
    <w:name w:val="FR4"/>
    <w:rsid w:val="00B13B17"/>
    <w:pPr>
      <w:widowControl w:val="0"/>
      <w:spacing w:after="0" w:line="240" w:lineRule="auto"/>
      <w:ind w:firstLine="340"/>
      <w:jc w:val="center"/>
    </w:pPr>
    <w:rPr>
      <w:rFonts w:ascii="Times New Roman" w:eastAsia="Times New Roman" w:hAnsi="Times New Roman" w:cs="Times New Roman"/>
      <w:b/>
      <w:snapToGrid w:val="0"/>
      <w:sz w:val="26"/>
      <w:szCs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B13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Subtitle"/>
    <w:basedOn w:val="a"/>
    <w:next w:val="a"/>
    <w:link w:val="af4"/>
    <w:qFormat/>
    <w:rsid w:val="00B13B17"/>
    <w:pPr>
      <w:spacing w:after="60" w:line="240" w:lineRule="auto"/>
      <w:jc w:val="center"/>
    </w:pPr>
    <w:rPr>
      <w:rFonts w:ascii="Cambria" w:eastAsia="Times New Roman" w:hAnsi="Cambria" w:cs="Times New Roman"/>
      <w:sz w:val="24"/>
      <w:szCs w:val="24"/>
      <w:lang w:val="x-none" w:eastAsia="ar-SA"/>
    </w:rPr>
  </w:style>
  <w:style w:type="character" w:customStyle="1" w:styleId="af4">
    <w:name w:val="Подзаголовок Знак"/>
    <w:basedOn w:val="a0"/>
    <w:link w:val="af3"/>
    <w:rsid w:val="00B13B17"/>
    <w:rPr>
      <w:rFonts w:ascii="Cambria" w:eastAsia="Times New Roman" w:hAnsi="Cambria" w:cs="Times New Roman"/>
      <w:sz w:val="24"/>
      <w:szCs w:val="24"/>
      <w:lang w:val="x-none" w:eastAsia="ar-SA"/>
    </w:rPr>
  </w:style>
  <w:style w:type="character" w:customStyle="1" w:styleId="21">
    <w:name w:val="Основной текст (2)_"/>
    <w:basedOn w:val="a0"/>
    <w:link w:val="22"/>
    <w:rsid w:val="00B13B1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13B17"/>
    <w:pPr>
      <w:shd w:val="clear" w:color="auto" w:fill="FFFFFF"/>
      <w:spacing w:after="0" w:line="221" w:lineRule="exact"/>
      <w:ind w:hanging="1220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FontStyle14">
    <w:name w:val="Font Style14"/>
    <w:basedOn w:val="a0"/>
    <w:uiPriority w:val="99"/>
    <w:rsid w:val="00B13B17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B13B17"/>
    <w:pPr>
      <w:widowControl w:val="0"/>
      <w:autoSpaceDE w:val="0"/>
      <w:autoSpaceDN w:val="0"/>
      <w:adjustRightInd w:val="0"/>
      <w:spacing w:after="0" w:line="240" w:lineRule="exact"/>
      <w:ind w:firstLine="29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B13B17"/>
    <w:rPr>
      <w:rFonts w:ascii="Times New Roman" w:hAnsi="Times New Roman" w:cs="Times New Roman"/>
      <w:i/>
      <w:iCs/>
      <w:sz w:val="20"/>
      <w:szCs w:val="20"/>
    </w:rPr>
  </w:style>
  <w:style w:type="paragraph" w:customStyle="1" w:styleId="Style3">
    <w:name w:val="Style3"/>
    <w:basedOn w:val="a"/>
    <w:uiPriority w:val="99"/>
    <w:rsid w:val="00B13B17"/>
    <w:pPr>
      <w:widowControl w:val="0"/>
      <w:autoSpaceDE w:val="0"/>
      <w:autoSpaceDN w:val="0"/>
      <w:adjustRightInd w:val="0"/>
      <w:spacing w:after="0" w:line="244" w:lineRule="exact"/>
      <w:ind w:hanging="2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B13B17"/>
    <w:pPr>
      <w:widowControl w:val="0"/>
      <w:autoSpaceDE w:val="0"/>
      <w:autoSpaceDN w:val="0"/>
      <w:adjustRightInd w:val="0"/>
      <w:spacing w:after="0" w:line="24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13B17"/>
    <w:pPr>
      <w:widowControl w:val="0"/>
      <w:autoSpaceDE w:val="0"/>
      <w:autoSpaceDN w:val="0"/>
      <w:adjustRightInd w:val="0"/>
      <w:spacing w:after="0" w:line="235" w:lineRule="exact"/>
      <w:ind w:firstLine="30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B13B17"/>
    <w:rPr>
      <w:rFonts w:ascii="Times New Roman" w:hAnsi="Times New Roman" w:cs="Times New Roman"/>
      <w:sz w:val="18"/>
      <w:szCs w:val="18"/>
    </w:rPr>
  </w:style>
  <w:style w:type="paragraph" w:customStyle="1" w:styleId="Style9">
    <w:name w:val="Style9"/>
    <w:basedOn w:val="a"/>
    <w:uiPriority w:val="99"/>
    <w:rsid w:val="00B13B17"/>
    <w:pPr>
      <w:widowControl w:val="0"/>
      <w:autoSpaceDE w:val="0"/>
      <w:autoSpaceDN w:val="0"/>
      <w:adjustRightInd w:val="0"/>
      <w:spacing w:after="0" w:line="17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B13B17"/>
    <w:rPr>
      <w:rFonts w:ascii="Arial" w:hAnsi="Arial" w:cs="Arial"/>
      <w:sz w:val="14"/>
      <w:szCs w:val="14"/>
    </w:rPr>
  </w:style>
  <w:style w:type="paragraph" w:customStyle="1" w:styleId="23">
    <w:name w:val="Обычный2"/>
    <w:rsid w:val="00B13B17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  <w:lang w:eastAsia="ru-RU"/>
    </w:rPr>
  </w:style>
  <w:style w:type="character" w:customStyle="1" w:styleId="12">
    <w:name w:val="Заголовок №1_"/>
    <w:basedOn w:val="a0"/>
    <w:link w:val="13"/>
    <w:rsid w:val="00B13B17"/>
    <w:rPr>
      <w:rFonts w:ascii="Times New Roman" w:eastAsia="Times New Roman" w:hAnsi="Times New Roman" w:cs="Times New Roman"/>
      <w:b/>
      <w:caps/>
      <w:color w:val="000000"/>
      <w:szCs w:val="13"/>
      <w:shd w:val="clear" w:color="auto" w:fill="FFFFFF"/>
      <w:lang w:val="en-US"/>
    </w:rPr>
  </w:style>
  <w:style w:type="paragraph" w:customStyle="1" w:styleId="13">
    <w:name w:val="Заголовок №1"/>
    <w:basedOn w:val="a"/>
    <w:link w:val="12"/>
    <w:rsid w:val="00B13B17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caps/>
      <w:color w:val="000000"/>
      <w:szCs w:val="13"/>
      <w:lang w:val="en-US"/>
    </w:rPr>
  </w:style>
  <w:style w:type="paragraph" w:customStyle="1" w:styleId="FR1">
    <w:name w:val="FR1"/>
    <w:rsid w:val="00B13B17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af5">
    <w:name w:val="Нормальный"/>
    <w:basedOn w:val="a"/>
    <w:rsid w:val="00B13B17"/>
    <w:pPr>
      <w:suppressAutoHyphens/>
      <w:spacing w:after="0" w:line="250" w:lineRule="exact"/>
      <w:ind w:firstLine="397"/>
      <w:jc w:val="both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af6">
    <w:name w:val="Основной текст_"/>
    <w:basedOn w:val="a0"/>
    <w:link w:val="24"/>
    <w:locked/>
    <w:rsid w:val="002764BD"/>
    <w:rPr>
      <w:spacing w:val="2"/>
      <w:shd w:val="clear" w:color="auto" w:fill="FFFFFF"/>
    </w:rPr>
  </w:style>
  <w:style w:type="paragraph" w:customStyle="1" w:styleId="24">
    <w:name w:val="Основной текст2"/>
    <w:basedOn w:val="a"/>
    <w:link w:val="af6"/>
    <w:rsid w:val="002764BD"/>
    <w:pPr>
      <w:widowControl w:val="0"/>
      <w:shd w:val="clear" w:color="auto" w:fill="FFFFFF"/>
      <w:spacing w:after="180" w:line="240" w:lineRule="atLeast"/>
      <w:jc w:val="both"/>
    </w:pPr>
    <w:rPr>
      <w:spacing w:val="2"/>
    </w:rPr>
  </w:style>
  <w:style w:type="character" w:customStyle="1" w:styleId="30">
    <w:name w:val="Заголовок 3 Знак"/>
    <w:basedOn w:val="a0"/>
    <w:link w:val="3"/>
    <w:uiPriority w:val="9"/>
    <w:semiHidden/>
    <w:rsid w:val="00D22C1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100">
    <w:name w:val="абзац10"/>
    <w:basedOn w:val="a"/>
    <w:rsid w:val="00054CAD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130">
    <w:name w:val="Заголовок 2_11_перед30"/>
    <w:basedOn w:val="a"/>
    <w:rsid w:val="00054CAD"/>
    <w:pPr>
      <w:keepNext/>
      <w:tabs>
        <w:tab w:val="num" w:pos="0"/>
      </w:tabs>
      <w:suppressAutoHyphens/>
      <w:spacing w:before="600" w:after="240" w:line="240" w:lineRule="auto"/>
      <w:jc w:val="center"/>
      <w:outlineLvl w:val="1"/>
    </w:pPr>
    <w:rPr>
      <w:rFonts w:ascii="Arial" w:eastAsia="Times New Roman" w:hAnsi="Arial" w:cs="Times New Roman"/>
      <w:b/>
      <w:szCs w:val="29"/>
      <w:lang w:eastAsia="ar-SA"/>
    </w:rPr>
  </w:style>
  <w:style w:type="paragraph" w:customStyle="1" w:styleId="Default">
    <w:name w:val="Default"/>
    <w:rsid w:val="006218A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7">
    <w:name w:val="Hyperlink"/>
    <w:uiPriority w:val="99"/>
    <w:semiHidden/>
    <w:unhideWhenUsed/>
    <w:rsid w:val="00CA7764"/>
    <w:rPr>
      <w:color w:val="0000FF"/>
      <w:u w:val="single"/>
    </w:rPr>
  </w:style>
  <w:style w:type="paragraph" w:customStyle="1" w:styleId="af8">
    <w:name w:val="Для таблиц"/>
    <w:basedOn w:val="a"/>
    <w:rsid w:val="002D3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1">
    <w:name w:val="заг14_1"/>
    <w:basedOn w:val="a"/>
    <w:autoRedefine/>
    <w:rsid w:val="00C322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E651F5-DD7F-4B6E-B857-977292099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1674</Words>
  <Characters>9548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11200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Горин Алексей</dc:creator>
  <cp:lastModifiedBy>user</cp:lastModifiedBy>
  <cp:revision>4</cp:revision>
  <cp:lastPrinted>2015-09-11T07:13:00Z</cp:lastPrinted>
  <dcterms:created xsi:type="dcterms:W3CDTF">2020-09-02T04:02:00Z</dcterms:created>
  <dcterms:modified xsi:type="dcterms:W3CDTF">2020-09-03T01:49:00Z</dcterms:modified>
</cp:coreProperties>
</file>