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54" w:rsidRDefault="00BE1C54" w:rsidP="00531A0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02" w:rsidRPr="0007692D" w:rsidRDefault="00531A02" w:rsidP="00531A0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531A02" w:rsidRPr="0007692D" w:rsidRDefault="00531A02" w:rsidP="00531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ВЛАДИВОСТОКСКИЙ ГОСУДАРСТВЕННЫЙ УНИВЕРСИТЕТ </w:t>
      </w:r>
    </w:p>
    <w:p w:rsidR="00531A02" w:rsidRPr="0007692D" w:rsidRDefault="00531A02" w:rsidP="00531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2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 И СЕРВИСА</w:t>
      </w:r>
    </w:p>
    <w:p w:rsidR="00531A02" w:rsidRPr="0007692D" w:rsidRDefault="00531A02" w:rsidP="00531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2D">
        <w:rPr>
          <w:rFonts w:ascii="Times New Roman" w:eastAsia="Times New Roman" w:hAnsi="Times New Roman" w:cs="Times New Roman"/>
          <w:sz w:val="26"/>
          <w:szCs w:val="26"/>
          <w:lang w:eastAsia="ru-RU"/>
        </w:rPr>
        <w:t>(ВГУЭС)</w:t>
      </w:r>
    </w:p>
    <w:p w:rsidR="00D22C18" w:rsidRPr="00D22C18" w:rsidRDefault="00D22C18" w:rsidP="00D22C18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2C18">
        <w:rPr>
          <w:rFonts w:ascii="Times New Roman" w:eastAsia="Calibri" w:hAnsi="Times New Roman" w:cs="Times New Roman"/>
          <w:sz w:val="24"/>
          <w:szCs w:val="24"/>
        </w:rPr>
        <w:t>КАФЕДРА</w:t>
      </w:r>
      <w:r w:rsidR="00F14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1A02">
        <w:rPr>
          <w:rFonts w:ascii="Times New Roman" w:eastAsia="Calibri" w:hAnsi="Times New Roman" w:cs="Times New Roman"/>
          <w:sz w:val="24"/>
          <w:szCs w:val="24"/>
        </w:rPr>
        <w:t xml:space="preserve">ЭКОНОМИКИ И </w:t>
      </w:r>
      <w:r w:rsidR="00F14635">
        <w:rPr>
          <w:rFonts w:ascii="Times New Roman" w:eastAsia="Calibri" w:hAnsi="Times New Roman" w:cs="Times New Roman"/>
          <w:sz w:val="24"/>
          <w:szCs w:val="24"/>
        </w:rPr>
        <w:t>УПРАВЛЕНИЯ</w:t>
      </w:r>
    </w:p>
    <w:p w:rsidR="00D22C18" w:rsidRPr="00D22C18" w:rsidRDefault="00D22C18" w:rsidP="00D22C18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2C18" w:rsidRPr="00D22C18" w:rsidRDefault="00BE1C54" w:rsidP="00D22C18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ИНДИВИДУАЛЬНОЕ </w:t>
      </w:r>
      <w:r w:rsidR="00D22C18" w:rsidRPr="00D22C18">
        <w:rPr>
          <w:rFonts w:ascii="Times New Roman" w:eastAsia="Calibri" w:hAnsi="Times New Roman" w:cs="Times New Roman"/>
          <w:sz w:val="24"/>
          <w:szCs w:val="24"/>
        </w:rPr>
        <w:t>ЗАДАНИЕ</w:t>
      </w:r>
    </w:p>
    <w:p w:rsidR="00D22C18" w:rsidRPr="00D22C18" w:rsidRDefault="00D22C18" w:rsidP="00D22C18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2C18">
        <w:rPr>
          <w:rFonts w:ascii="Times New Roman" w:eastAsia="Calibri" w:hAnsi="Times New Roman" w:cs="Times New Roman"/>
          <w:sz w:val="24"/>
          <w:szCs w:val="24"/>
        </w:rPr>
        <w:t xml:space="preserve">на  </w:t>
      </w:r>
      <w:r w:rsidR="00531A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5CE5">
        <w:rPr>
          <w:rFonts w:ascii="Times New Roman" w:eastAsia="Calibri" w:hAnsi="Times New Roman" w:cs="Times New Roman"/>
          <w:sz w:val="24"/>
          <w:szCs w:val="24"/>
        </w:rPr>
        <w:t>производственную практику по получению профессиональных умений и опыта профессиональной деятельности</w:t>
      </w:r>
      <w:r w:rsidR="00B375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0ED1">
        <w:rPr>
          <w:rFonts w:ascii="Times New Roman" w:eastAsia="Calibri" w:hAnsi="Times New Roman" w:cs="Times New Roman"/>
          <w:sz w:val="24"/>
          <w:szCs w:val="24"/>
        </w:rPr>
        <w:t>(ознакомительная)</w:t>
      </w:r>
    </w:p>
    <w:p w:rsidR="00531A02" w:rsidRPr="00665CF6" w:rsidRDefault="00531A02" w:rsidP="00531A02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65CF6">
        <w:rPr>
          <w:rFonts w:ascii="Times New Roman" w:hAnsi="Times New Roman"/>
          <w:sz w:val="24"/>
          <w:szCs w:val="24"/>
        </w:rPr>
        <w:t>Студенту</w:t>
      </w:r>
      <w:r w:rsidR="00355CE5">
        <w:rPr>
          <w:rFonts w:ascii="Times New Roman" w:hAnsi="Times New Roman"/>
          <w:sz w:val="24"/>
          <w:szCs w:val="24"/>
        </w:rPr>
        <w:t xml:space="preserve"> группы:</w:t>
      </w:r>
    </w:p>
    <w:p w:rsidR="00531A02" w:rsidRPr="00665CF6" w:rsidRDefault="00531A02" w:rsidP="00531A02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65CF6">
        <w:rPr>
          <w:rFonts w:ascii="Times New Roman" w:hAnsi="Times New Roman"/>
          <w:sz w:val="24"/>
          <w:szCs w:val="24"/>
        </w:rPr>
        <w:t xml:space="preserve">Срок сдачи: </w:t>
      </w:r>
    </w:p>
    <w:p w:rsidR="00531A02" w:rsidRDefault="00531A02" w:rsidP="00531A0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5CF6">
        <w:rPr>
          <w:rFonts w:ascii="Times New Roman" w:hAnsi="Times New Roman"/>
          <w:sz w:val="24"/>
          <w:szCs w:val="24"/>
        </w:rPr>
        <w:t>Содержание отчета по</w:t>
      </w:r>
      <w:r w:rsidR="00355CE5">
        <w:rPr>
          <w:rFonts w:ascii="Times New Roman" w:hAnsi="Times New Roman"/>
          <w:sz w:val="24"/>
          <w:szCs w:val="24"/>
        </w:rPr>
        <w:t xml:space="preserve"> </w:t>
      </w:r>
      <w:r w:rsidR="00355CE5" w:rsidRPr="00355CE5">
        <w:rPr>
          <w:rFonts w:ascii="Times New Roman" w:hAnsi="Times New Roman"/>
          <w:sz w:val="24"/>
          <w:szCs w:val="24"/>
        </w:rPr>
        <w:t>производственн</w:t>
      </w:r>
      <w:r w:rsidR="00355CE5">
        <w:rPr>
          <w:rFonts w:ascii="Times New Roman" w:hAnsi="Times New Roman"/>
          <w:sz w:val="24"/>
          <w:szCs w:val="24"/>
        </w:rPr>
        <w:t>ой</w:t>
      </w:r>
      <w:r w:rsidR="00355CE5" w:rsidRPr="00355CE5">
        <w:rPr>
          <w:rFonts w:ascii="Times New Roman" w:hAnsi="Times New Roman"/>
          <w:sz w:val="24"/>
          <w:szCs w:val="24"/>
        </w:rPr>
        <w:t xml:space="preserve"> практик</w:t>
      </w:r>
      <w:r w:rsidR="00355CE5">
        <w:rPr>
          <w:rFonts w:ascii="Times New Roman" w:hAnsi="Times New Roman"/>
          <w:sz w:val="24"/>
          <w:szCs w:val="24"/>
        </w:rPr>
        <w:t>е</w:t>
      </w:r>
      <w:r w:rsidR="00355CE5" w:rsidRPr="00355CE5">
        <w:rPr>
          <w:rFonts w:ascii="Times New Roman" w:hAnsi="Times New Roman"/>
          <w:sz w:val="24"/>
          <w:szCs w:val="24"/>
        </w:rPr>
        <w:t xml:space="preserve"> по получению профессиональных умений и опыта профессиональной деятельности</w:t>
      </w:r>
      <w:r w:rsidRPr="00665CF6">
        <w:rPr>
          <w:rFonts w:ascii="Times New Roman" w:hAnsi="Times New Roman"/>
          <w:sz w:val="24"/>
          <w:szCs w:val="24"/>
        </w:rPr>
        <w:t xml:space="preserve"> </w:t>
      </w:r>
      <w:r w:rsidR="00355CE5">
        <w:rPr>
          <w:rFonts w:ascii="Times New Roman" w:hAnsi="Times New Roman"/>
          <w:sz w:val="24"/>
          <w:szCs w:val="24"/>
        </w:rPr>
        <w:t xml:space="preserve"> </w:t>
      </w:r>
      <w:r w:rsidR="009E0ED1">
        <w:rPr>
          <w:rFonts w:ascii="Times New Roman" w:hAnsi="Times New Roman"/>
          <w:sz w:val="24"/>
          <w:szCs w:val="24"/>
        </w:rPr>
        <w:t>(ознакомительная)</w:t>
      </w:r>
    </w:p>
    <w:p w:rsidR="009E0ED1" w:rsidRPr="009E0ED1" w:rsidRDefault="00BE1C54" w:rsidP="00BE1C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54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Введение: </w:t>
      </w:r>
      <w:r w:rsidR="009E0ED1" w:rsidRPr="009E0ED1">
        <w:rPr>
          <w:rFonts w:ascii="Times New Roman" w:eastAsia="Calibri" w:hAnsi="Times New Roman" w:cs="Times New Roman"/>
          <w:sz w:val="24"/>
          <w:szCs w:val="24"/>
        </w:rPr>
        <w:t>Формулируются цель, задачи и место практики, основные методы, необходимые для их достижения, дается описание отрасли, в которой функционирует хозяйствующий субъект,  его место на рынке. Также, описывается последовательность прохождения практики, перечень работ, выполненных в процессе практики</w:t>
      </w:r>
    </w:p>
    <w:p w:rsidR="00BE1C54" w:rsidRPr="00BE1C54" w:rsidRDefault="00BE1C54" w:rsidP="00BE1C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1C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1 </w:t>
      </w:r>
      <w:r w:rsidR="00736407">
        <w:rPr>
          <w:rFonts w:ascii="Times New Roman" w:eastAsia="Calibri" w:hAnsi="Times New Roman" w:cs="Times New Roman"/>
          <w:b/>
          <w:bCs/>
          <w:sz w:val="24"/>
          <w:szCs w:val="24"/>
        </w:rPr>
        <w:t>Анализ условий осуществления деятельности предприятия</w:t>
      </w:r>
    </w:p>
    <w:p w:rsidR="009E0ED1" w:rsidRPr="00BE5567" w:rsidRDefault="00BE1C54" w:rsidP="0048354C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5567">
        <w:rPr>
          <w:rFonts w:ascii="Times New Roman" w:eastAsia="Calibri" w:hAnsi="Times New Roman" w:cs="Times New Roman"/>
          <w:bCs/>
          <w:sz w:val="24"/>
          <w:szCs w:val="24"/>
        </w:rPr>
        <w:t>Оценить экономические и социальные условия осуществления пр</w:t>
      </w:r>
      <w:r w:rsidR="00736407" w:rsidRPr="00BE5567">
        <w:rPr>
          <w:rFonts w:ascii="Times New Roman" w:eastAsia="Calibri" w:hAnsi="Times New Roman" w:cs="Times New Roman"/>
          <w:bCs/>
          <w:sz w:val="24"/>
          <w:szCs w:val="24"/>
        </w:rPr>
        <w:t>едпринимательской деятельности</w:t>
      </w:r>
      <w:r w:rsidR="00BE5567" w:rsidRPr="00BE5567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BE556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E0ED1" w:rsidRPr="00BE5567">
        <w:rPr>
          <w:rFonts w:ascii="Times New Roman" w:eastAsia="Calibri" w:hAnsi="Times New Roman" w:cs="Times New Roman"/>
          <w:bCs/>
          <w:sz w:val="24"/>
          <w:szCs w:val="24"/>
        </w:rPr>
        <w:t>Дать краткое описание предприятия: организационно-правовая форма, виды деятельности, опыт работы на рынке, выпускаемая продукция (анализ ассортимента в табличной форме), динамика основных экономических показателей деятельности предприятия (Приложение 4), описать организационную культуру (ПК-1, ПК-17).</w:t>
      </w:r>
    </w:p>
    <w:p w:rsidR="009E0ED1" w:rsidRDefault="009E0ED1" w:rsidP="009E0ED1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4DDD">
        <w:rPr>
          <w:rFonts w:ascii="Times New Roman" w:eastAsia="Calibri" w:hAnsi="Times New Roman" w:cs="Times New Roman"/>
          <w:bCs/>
          <w:sz w:val="24"/>
          <w:szCs w:val="24"/>
        </w:rPr>
        <w:t>Представить организационно-управленческую структуру предприятия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614DDD">
        <w:rPr>
          <w:rFonts w:ascii="Times New Roman" w:eastAsia="Calibri" w:hAnsi="Times New Roman" w:cs="Times New Roman"/>
          <w:bCs/>
          <w:sz w:val="24"/>
          <w:szCs w:val="24"/>
        </w:rPr>
        <w:t xml:space="preserve"> дать характеристику структурного подразделения, его положения в общей организационной структуре предприятия.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Рассмотреть </w:t>
      </w:r>
      <w:r w:rsidRPr="00C96174">
        <w:rPr>
          <w:rFonts w:ascii="Times New Roman" w:eastAsia="Calibri" w:hAnsi="Times New Roman" w:cs="Times New Roman"/>
          <w:bCs/>
          <w:sz w:val="24"/>
          <w:szCs w:val="24"/>
        </w:rPr>
        <w:t>должностные обязанности сотрудников, методы организации работы коллектива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(ПК-1)</w:t>
      </w:r>
    </w:p>
    <w:p w:rsidR="009E0ED1" w:rsidRPr="00C96174" w:rsidRDefault="009E0ED1" w:rsidP="009E0ED1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6174">
        <w:rPr>
          <w:rFonts w:ascii="Times New Roman" w:eastAsia="Calibri" w:hAnsi="Times New Roman" w:cs="Times New Roman"/>
          <w:bCs/>
          <w:sz w:val="24"/>
          <w:szCs w:val="24"/>
        </w:rPr>
        <w:t xml:space="preserve"> Провести анализ кадровой ситуации на предприятии (анализ кадрового состава, его структуры, соответствия структуре и штатному расписанию, оценка укомплектованности, кадровой обеспеченности; оценку соответствия уровня образования и квалификации требованиям должностей, рабочих мест, производства;  анализ данных об использовании рабочего времени;  анализ текучести кадров, изучение движения работников, их карьеры;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оценка эффективности использования трудовых ресурсов; </w:t>
      </w:r>
      <w:r w:rsidRPr="00C96174">
        <w:rPr>
          <w:rFonts w:ascii="Times New Roman" w:eastAsia="Calibri" w:hAnsi="Times New Roman" w:cs="Times New Roman"/>
          <w:bCs/>
          <w:sz w:val="24"/>
          <w:szCs w:val="24"/>
        </w:rPr>
        <w:t>изучение степе</w:t>
      </w:r>
      <w:r>
        <w:rPr>
          <w:rFonts w:ascii="Times New Roman" w:eastAsia="Calibri" w:hAnsi="Times New Roman" w:cs="Times New Roman"/>
          <w:bCs/>
          <w:sz w:val="24"/>
          <w:szCs w:val="24"/>
        </w:rPr>
        <w:t>ни удовлетворенности работников;</w:t>
      </w:r>
      <w:r w:rsidRPr="00717779">
        <w:t xml:space="preserve"> </w:t>
      </w:r>
      <w:r w:rsidRPr="00717779">
        <w:rPr>
          <w:rFonts w:ascii="Times New Roman" w:eastAsia="Calibri" w:hAnsi="Times New Roman" w:cs="Times New Roman"/>
          <w:bCs/>
          <w:sz w:val="24"/>
          <w:szCs w:val="24"/>
        </w:rPr>
        <w:t>исследование мотивации работников</w:t>
      </w:r>
      <w:r>
        <w:rPr>
          <w:rFonts w:ascii="Times New Roman" w:eastAsia="Calibri" w:hAnsi="Times New Roman" w:cs="Times New Roman"/>
          <w:bCs/>
          <w:sz w:val="24"/>
          <w:szCs w:val="24"/>
        </w:rPr>
        <w:t>). Провести анализ существующей системы мотивации и разработать предложения (мероприятий) по мотивированию и стимулированию персонала (ПК-1)</w:t>
      </w:r>
    </w:p>
    <w:p w:rsidR="009E0ED1" w:rsidRPr="009E0ED1" w:rsidRDefault="00BE1C54" w:rsidP="009E0E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1C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2 </w:t>
      </w:r>
      <w:r w:rsidR="009E0ED1" w:rsidRPr="009E0ED1">
        <w:rPr>
          <w:rFonts w:ascii="Times New Roman" w:eastAsia="Calibri" w:hAnsi="Times New Roman" w:cs="Times New Roman"/>
          <w:b/>
          <w:bCs/>
          <w:sz w:val="24"/>
          <w:szCs w:val="24"/>
        </w:rPr>
        <w:t>Оценка эффективности принятия управленческих решений</w:t>
      </w:r>
    </w:p>
    <w:p w:rsidR="009E0ED1" w:rsidRPr="009E0ED1" w:rsidRDefault="009E0ED1" w:rsidP="009E0E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0ED1">
        <w:rPr>
          <w:rFonts w:ascii="Times New Roman" w:eastAsia="Calibri" w:hAnsi="Times New Roman" w:cs="Times New Roman"/>
          <w:bCs/>
          <w:sz w:val="24"/>
          <w:szCs w:val="24"/>
        </w:rPr>
        <w:t>2.1 Анализ эффективности управления активами организации (ПК-4)</w:t>
      </w:r>
    </w:p>
    <w:p w:rsidR="009E0ED1" w:rsidRPr="009E0ED1" w:rsidRDefault="009E0ED1" w:rsidP="009E0E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0ED1">
        <w:rPr>
          <w:rFonts w:ascii="Times New Roman" w:eastAsia="Calibri" w:hAnsi="Times New Roman" w:cs="Times New Roman"/>
          <w:bCs/>
          <w:sz w:val="24"/>
          <w:szCs w:val="24"/>
        </w:rPr>
        <w:t>Охарактеризовать основной капитал, его состав и структуру, провести оценку эффективности  его использования</w:t>
      </w:r>
    </w:p>
    <w:p w:rsidR="009E0ED1" w:rsidRPr="009E0ED1" w:rsidRDefault="009E0ED1" w:rsidP="009E0E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0ED1">
        <w:rPr>
          <w:rFonts w:ascii="Times New Roman" w:eastAsia="Calibri" w:hAnsi="Times New Roman" w:cs="Times New Roman"/>
          <w:bCs/>
          <w:sz w:val="24"/>
          <w:szCs w:val="24"/>
        </w:rPr>
        <w:t>Охарактеризовать оборотный капитал, состав и структуру оборотных фондов и оборотных средств предприятия, определить источники пополнения оборотных средств, повести оценку эффективности их использования</w:t>
      </w:r>
    </w:p>
    <w:p w:rsidR="009E0ED1" w:rsidRPr="009E0ED1" w:rsidRDefault="009E0ED1" w:rsidP="009E0E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0ED1">
        <w:rPr>
          <w:rFonts w:ascii="Times New Roman" w:eastAsia="Calibri" w:hAnsi="Times New Roman" w:cs="Times New Roman"/>
          <w:bCs/>
          <w:sz w:val="24"/>
          <w:szCs w:val="24"/>
        </w:rPr>
        <w:t>2.2 Анализ эффективности управления структурой капитала (ПК-4)</w:t>
      </w:r>
    </w:p>
    <w:p w:rsidR="009E0ED1" w:rsidRPr="009E0ED1" w:rsidRDefault="009E0ED1" w:rsidP="009E0E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0ED1">
        <w:rPr>
          <w:rFonts w:ascii="Times New Roman" w:eastAsia="Calibri" w:hAnsi="Times New Roman" w:cs="Times New Roman"/>
          <w:bCs/>
          <w:sz w:val="24"/>
          <w:szCs w:val="24"/>
        </w:rPr>
        <w:t>Охарактеризовать источники финансирования деятельности, их состав и структуру, рассмотреть альтернативные варианты финансирования деятельности предприятия</w:t>
      </w:r>
    </w:p>
    <w:p w:rsidR="009E0ED1" w:rsidRDefault="009E0ED1" w:rsidP="009E0E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0ED1">
        <w:rPr>
          <w:rFonts w:ascii="Times New Roman" w:eastAsia="Calibri" w:hAnsi="Times New Roman" w:cs="Times New Roman"/>
          <w:bCs/>
          <w:sz w:val="24"/>
          <w:szCs w:val="24"/>
        </w:rPr>
        <w:t xml:space="preserve">2.3 Индивидуальное задание: </w:t>
      </w:r>
      <w:r w:rsidR="00BE5567" w:rsidRPr="00BE5567">
        <w:rPr>
          <w:rFonts w:ascii="Times New Roman" w:eastAsia="Calibri" w:hAnsi="Times New Roman" w:cs="Times New Roman"/>
          <w:bCs/>
          <w:sz w:val="24"/>
          <w:szCs w:val="24"/>
        </w:rPr>
        <w:t xml:space="preserve">Выявить и обосновать </w:t>
      </w:r>
      <w:r w:rsidR="00BE5567">
        <w:rPr>
          <w:rFonts w:ascii="Times New Roman" w:eastAsia="Calibri" w:hAnsi="Times New Roman" w:cs="Times New Roman"/>
          <w:bCs/>
          <w:sz w:val="24"/>
          <w:szCs w:val="24"/>
        </w:rPr>
        <w:t xml:space="preserve">новые </w:t>
      </w:r>
      <w:r w:rsidR="00BE5567" w:rsidRPr="00BE5567">
        <w:rPr>
          <w:rFonts w:ascii="Times New Roman" w:eastAsia="Calibri" w:hAnsi="Times New Roman" w:cs="Times New Roman"/>
          <w:bCs/>
          <w:sz w:val="24"/>
          <w:szCs w:val="24"/>
        </w:rPr>
        <w:t xml:space="preserve">рыночные возможности </w:t>
      </w:r>
      <w:r w:rsidR="00BE5567">
        <w:rPr>
          <w:rFonts w:ascii="Times New Roman" w:eastAsia="Calibri" w:hAnsi="Times New Roman" w:cs="Times New Roman"/>
          <w:bCs/>
          <w:sz w:val="24"/>
          <w:szCs w:val="24"/>
        </w:rPr>
        <w:t xml:space="preserve">для </w:t>
      </w:r>
      <w:r w:rsidR="00BE5567" w:rsidRPr="00BE5567">
        <w:rPr>
          <w:rFonts w:ascii="Times New Roman" w:eastAsia="Calibri" w:hAnsi="Times New Roman" w:cs="Times New Roman"/>
          <w:bCs/>
          <w:sz w:val="24"/>
          <w:szCs w:val="24"/>
        </w:rPr>
        <w:t>предприятия на основе проведенного анализа (ПК-17) Сформировать перечень</w:t>
      </w:r>
      <w:r w:rsidR="00BE5567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организационных и распорядительных</w:t>
      </w:r>
      <w:r w:rsidR="00BE5567" w:rsidRPr="00BE5567">
        <w:rPr>
          <w:rFonts w:ascii="Times New Roman" w:eastAsia="Calibri" w:hAnsi="Times New Roman" w:cs="Times New Roman"/>
          <w:bCs/>
          <w:sz w:val="24"/>
          <w:szCs w:val="24"/>
        </w:rPr>
        <w:t xml:space="preserve"> документов, необходимых для осуществления предпринимательской деятельности</w:t>
      </w:r>
      <w:r w:rsidR="00BE5567">
        <w:rPr>
          <w:rFonts w:ascii="Times New Roman" w:eastAsia="Calibri" w:hAnsi="Times New Roman" w:cs="Times New Roman"/>
          <w:bCs/>
          <w:sz w:val="24"/>
          <w:szCs w:val="24"/>
        </w:rPr>
        <w:t xml:space="preserve"> с учетом выявленных возможностей</w:t>
      </w:r>
      <w:r w:rsidR="00555002">
        <w:rPr>
          <w:rFonts w:ascii="Times New Roman" w:eastAsia="Calibri" w:hAnsi="Times New Roman" w:cs="Times New Roman"/>
          <w:bCs/>
          <w:sz w:val="24"/>
          <w:szCs w:val="24"/>
        </w:rPr>
        <w:t xml:space="preserve"> (ПК-20)</w:t>
      </w:r>
    </w:p>
    <w:p w:rsidR="00555002" w:rsidRPr="00F10F94" w:rsidRDefault="00555002" w:rsidP="00555002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0F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Заключение: </w:t>
      </w:r>
      <w:r w:rsidRPr="00F10F94">
        <w:rPr>
          <w:rFonts w:ascii="Times New Roman" w:eastAsia="Calibri" w:hAnsi="Times New Roman" w:cs="Times New Roman"/>
          <w:bCs/>
          <w:sz w:val="24"/>
          <w:szCs w:val="24"/>
        </w:rPr>
        <w:t>сделать вывод об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основных результатах работы, </w:t>
      </w:r>
      <w:r w:rsidRPr="00F10F94">
        <w:rPr>
          <w:rFonts w:ascii="Times New Roman" w:eastAsia="Calibri" w:hAnsi="Times New Roman" w:cs="Times New Roman"/>
          <w:bCs/>
          <w:sz w:val="24"/>
          <w:szCs w:val="24"/>
        </w:rPr>
        <w:t xml:space="preserve"> эффективности принятых управленческих решений в организации и возможны</w:t>
      </w:r>
      <w:r>
        <w:rPr>
          <w:rFonts w:ascii="Times New Roman" w:eastAsia="Calibri" w:hAnsi="Times New Roman" w:cs="Times New Roman"/>
          <w:bCs/>
          <w:sz w:val="24"/>
          <w:szCs w:val="24"/>
        </w:rPr>
        <w:t>х</w:t>
      </w:r>
      <w:r w:rsidRPr="00F10F94">
        <w:rPr>
          <w:rFonts w:ascii="Times New Roman" w:eastAsia="Calibri" w:hAnsi="Times New Roman" w:cs="Times New Roman"/>
          <w:bCs/>
          <w:sz w:val="24"/>
          <w:szCs w:val="24"/>
        </w:rPr>
        <w:t xml:space="preserve"> пут</w:t>
      </w:r>
      <w:r>
        <w:rPr>
          <w:rFonts w:ascii="Times New Roman" w:eastAsia="Calibri" w:hAnsi="Times New Roman" w:cs="Times New Roman"/>
          <w:bCs/>
          <w:sz w:val="24"/>
          <w:szCs w:val="24"/>
        </w:rPr>
        <w:t>ей совершенствования деятельности с учетом новых выявленных возможностей</w:t>
      </w:r>
      <w:r w:rsidR="005B7B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555002" w:rsidRPr="00F10F94" w:rsidRDefault="00555002" w:rsidP="005550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0F94">
        <w:rPr>
          <w:rFonts w:ascii="Times New Roman" w:eastAsia="Calibri" w:hAnsi="Times New Roman" w:cs="Times New Roman"/>
          <w:b/>
          <w:bCs/>
          <w:sz w:val="24"/>
          <w:szCs w:val="24"/>
        </w:rPr>
        <w:t>Список использованных источников (не менее 20-ти позиций)</w:t>
      </w:r>
    </w:p>
    <w:p w:rsidR="00555002" w:rsidRPr="00F10F94" w:rsidRDefault="00555002" w:rsidP="005550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0F9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Составить список литературы с использованием профессиональных баз данных и профессиональных Интернет-ресурсов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10F94">
        <w:rPr>
          <w:rFonts w:ascii="Times New Roman" w:eastAsia="Calibri" w:hAnsi="Times New Roman" w:cs="Times New Roman"/>
          <w:bCs/>
          <w:sz w:val="24"/>
          <w:szCs w:val="24"/>
        </w:rPr>
        <w:t xml:space="preserve"> (ОПК-7).</w:t>
      </w:r>
    </w:p>
    <w:p w:rsidR="00555002" w:rsidRPr="00F10F94" w:rsidRDefault="00555002" w:rsidP="0055500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7325">
        <w:rPr>
          <w:rFonts w:ascii="Times New Roman" w:eastAsia="Calibri" w:hAnsi="Times New Roman" w:cs="Times New Roman"/>
          <w:sz w:val="24"/>
          <w:szCs w:val="24"/>
        </w:rPr>
        <w:t>Оформить работу в соответствии со стандартами ВГУЭС (ПК-8).</w:t>
      </w:r>
    </w:p>
    <w:p w:rsidR="00BE1C54" w:rsidRPr="00BE1C54" w:rsidRDefault="00BE1C54" w:rsidP="00BE1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54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BE1C54" w:rsidRPr="00BE1C54" w:rsidRDefault="00BE1C54" w:rsidP="00BE1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54">
        <w:rPr>
          <w:rFonts w:ascii="Times New Roman" w:eastAsia="Calibri" w:hAnsi="Times New Roman" w:cs="Times New Roman"/>
          <w:sz w:val="24"/>
          <w:szCs w:val="24"/>
        </w:rPr>
        <w:t xml:space="preserve">к.э.н., доцент кафедры экономики и управления            ____________           </w:t>
      </w:r>
      <w:r>
        <w:rPr>
          <w:rFonts w:ascii="Times New Roman" w:eastAsia="Calibri" w:hAnsi="Times New Roman" w:cs="Times New Roman"/>
          <w:sz w:val="24"/>
          <w:szCs w:val="24"/>
        </w:rPr>
        <w:t>ФИО</w:t>
      </w:r>
      <w:r w:rsidRPr="00BE1C54">
        <w:rPr>
          <w:rFonts w:ascii="Times New Roman" w:eastAsia="Calibri" w:hAnsi="Times New Roman" w:cs="Times New Roman"/>
          <w:sz w:val="24"/>
        </w:rPr>
        <w:t xml:space="preserve"> </w:t>
      </w:r>
    </w:p>
    <w:p w:rsidR="00BE1C54" w:rsidRPr="00BE1C54" w:rsidRDefault="00BE1C54" w:rsidP="00BE1C54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</w:p>
    <w:p w:rsidR="00BE1C54" w:rsidRPr="00BE1C54" w:rsidRDefault="00BE1C54" w:rsidP="00BE1C54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BE1C54">
        <w:rPr>
          <w:rFonts w:ascii="Times New Roman" w:eastAsia="Calibri" w:hAnsi="Times New Roman" w:cs="Times New Roman"/>
          <w:sz w:val="24"/>
        </w:rPr>
        <w:t xml:space="preserve">Задание получил: </w:t>
      </w:r>
      <w:r w:rsidRPr="00BE1C54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____________       </w:t>
      </w:r>
      <w:r w:rsidR="00F175D2">
        <w:rPr>
          <w:rFonts w:ascii="Times New Roman" w:eastAsia="Calibri" w:hAnsi="Times New Roman" w:cs="Times New Roman"/>
          <w:sz w:val="24"/>
        </w:rPr>
        <w:t xml:space="preserve">   </w:t>
      </w:r>
      <w:r>
        <w:rPr>
          <w:rFonts w:ascii="Times New Roman" w:eastAsia="Calibri" w:hAnsi="Times New Roman" w:cs="Times New Roman"/>
          <w:sz w:val="24"/>
        </w:rPr>
        <w:t>ФИО</w:t>
      </w:r>
      <w:r w:rsidRPr="00BE1C54">
        <w:rPr>
          <w:rFonts w:ascii="Times New Roman" w:eastAsia="Calibri" w:hAnsi="Times New Roman" w:cs="Times New Roman"/>
          <w:sz w:val="24"/>
        </w:rPr>
        <w:t xml:space="preserve">  </w:t>
      </w:r>
    </w:p>
    <w:p w:rsidR="00BE1C54" w:rsidRPr="00BE1C54" w:rsidRDefault="00BE1C54" w:rsidP="00BE1C5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E1C54">
        <w:rPr>
          <w:rFonts w:ascii="Times New Roman" w:eastAsia="Calibri" w:hAnsi="Times New Roman" w:cs="Times New Roman"/>
          <w:sz w:val="24"/>
        </w:rPr>
        <w:t>Задание согласовано:</w:t>
      </w:r>
    </w:p>
    <w:p w:rsidR="00BE1C54" w:rsidRPr="00BE1C54" w:rsidRDefault="00BE1C54" w:rsidP="00BE1C5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E1C54">
        <w:rPr>
          <w:rFonts w:ascii="Times New Roman" w:eastAsia="Calibri" w:hAnsi="Times New Roman" w:cs="Times New Roman"/>
          <w:sz w:val="24"/>
        </w:rPr>
        <w:t>Руководитель практики от профильной организации</w:t>
      </w:r>
    </w:p>
    <w:p w:rsidR="00BE1C54" w:rsidRPr="00BE1C54" w:rsidRDefault="00BE1C54" w:rsidP="00BE1C5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E1C54">
        <w:rPr>
          <w:rFonts w:ascii="Times New Roman" w:eastAsia="Calibri" w:hAnsi="Times New Roman" w:cs="Times New Roman"/>
          <w:sz w:val="24"/>
        </w:rPr>
        <w:t>Должность, наименование предприятия</w:t>
      </w:r>
      <w:r w:rsidRPr="00BE1C54">
        <w:rPr>
          <w:rFonts w:ascii="Times New Roman" w:eastAsia="Calibri" w:hAnsi="Times New Roman" w:cs="Times New Roman"/>
          <w:sz w:val="24"/>
        </w:rPr>
        <w:tab/>
      </w:r>
      <w:r w:rsidRPr="00BE1C54">
        <w:rPr>
          <w:rFonts w:ascii="Times New Roman" w:eastAsia="Calibri" w:hAnsi="Times New Roman" w:cs="Times New Roman"/>
          <w:sz w:val="24"/>
        </w:rPr>
        <w:tab/>
      </w:r>
      <w:r w:rsidRPr="00BE1C54">
        <w:rPr>
          <w:rFonts w:ascii="Times New Roman" w:eastAsia="Calibri" w:hAnsi="Times New Roman" w:cs="Times New Roman"/>
          <w:sz w:val="24"/>
        </w:rPr>
        <w:tab/>
        <w:t>____________        ФИО</w:t>
      </w:r>
    </w:p>
    <w:p w:rsidR="00BE1C54" w:rsidRPr="00BE1C54" w:rsidRDefault="00BE1C54" w:rsidP="00BE1C5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E1C54" w:rsidRDefault="00BE1C54" w:rsidP="00531A0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75D2" w:rsidRDefault="00C2042E" w:rsidP="00F17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F175D2" w:rsidRDefault="00F175D2" w:rsidP="00F17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5D2" w:rsidRPr="00665CF6" w:rsidRDefault="00F175D2" w:rsidP="00531A0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F175D2" w:rsidRPr="00665CF6" w:rsidSect="009E0E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BEC" w:rsidRDefault="002E0BEC" w:rsidP="00C8013F">
      <w:pPr>
        <w:spacing w:after="0" w:line="240" w:lineRule="auto"/>
      </w:pPr>
      <w:r>
        <w:separator/>
      </w:r>
    </w:p>
  </w:endnote>
  <w:endnote w:type="continuationSeparator" w:id="0">
    <w:p w:rsidR="002E0BEC" w:rsidRDefault="002E0BEC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BEC" w:rsidRDefault="002E0BEC" w:rsidP="00C8013F">
      <w:pPr>
        <w:spacing w:after="0" w:line="240" w:lineRule="auto"/>
      </w:pPr>
      <w:r>
        <w:separator/>
      </w:r>
    </w:p>
  </w:footnote>
  <w:footnote w:type="continuationSeparator" w:id="0">
    <w:p w:rsidR="002E0BEC" w:rsidRDefault="002E0BEC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E6BEF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FFC6D40"/>
    <w:multiLevelType w:val="hybridMultilevel"/>
    <w:tmpl w:val="1B783E4E"/>
    <w:lvl w:ilvl="0" w:tplc="E930963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661B3"/>
    <w:multiLevelType w:val="hybridMultilevel"/>
    <w:tmpl w:val="AC26BAC6"/>
    <w:lvl w:ilvl="0" w:tplc="C4EE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FE72FD"/>
    <w:multiLevelType w:val="hybridMultilevel"/>
    <w:tmpl w:val="E788DF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17653783"/>
    <w:multiLevelType w:val="hybridMultilevel"/>
    <w:tmpl w:val="7124DE72"/>
    <w:lvl w:ilvl="0" w:tplc="F202C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170D88"/>
    <w:multiLevelType w:val="hybridMultilevel"/>
    <w:tmpl w:val="9992DB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DC6C0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4319E"/>
    <w:multiLevelType w:val="hybridMultilevel"/>
    <w:tmpl w:val="75B2C0FA"/>
    <w:lvl w:ilvl="0" w:tplc="826281F0">
      <w:start w:val="1"/>
      <w:numFmt w:val="bullet"/>
      <w:lvlText w:val="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955A0"/>
    <w:multiLevelType w:val="hybridMultilevel"/>
    <w:tmpl w:val="2E62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F7B62"/>
    <w:multiLevelType w:val="multilevel"/>
    <w:tmpl w:val="2F648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5" w15:restartNumberingAfterBreak="0">
    <w:nsid w:val="2B162942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76B9D"/>
    <w:multiLevelType w:val="multilevel"/>
    <w:tmpl w:val="EAE6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45494A"/>
    <w:multiLevelType w:val="multilevel"/>
    <w:tmpl w:val="DD826B0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8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FF0E66"/>
    <w:multiLevelType w:val="hybridMultilevel"/>
    <w:tmpl w:val="81A62534"/>
    <w:lvl w:ilvl="0" w:tplc="AB348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D01C2D"/>
    <w:multiLevelType w:val="multilevel"/>
    <w:tmpl w:val="28FEFA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543E0471"/>
    <w:multiLevelType w:val="hybridMultilevel"/>
    <w:tmpl w:val="1FD4546A"/>
    <w:lvl w:ilvl="0" w:tplc="30D009E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4EE74F5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B74EA"/>
    <w:multiLevelType w:val="hybridMultilevel"/>
    <w:tmpl w:val="57E09462"/>
    <w:lvl w:ilvl="0" w:tplc="384E7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994DC4"/>
    <w:multiLevelType w:val="hybridMultilevel"/>
    <w:tmpl w:val="AEA8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004AA"/>
    <w:multiLevelType w:val="hybridMultilevel"/>
    <w:tmpl w:val="5D1431A2"/>
    <w:lvl w:ilvl="0" w:tplc="77C439C4">
      <w:start w:val="65535"/>
      <w:numFmt w:val="bullet"/>
      <w:lvlText w:val="•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AB55DD"/>
    <w:multiLevelType w:val="hybridMultilevel"/>
    <w:tmpl w:val="FFEA63CC"/>
    <w:lvl w:ilvl="0" w:tplc="BE627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7C227C"/>
    <w:multiLevelType w:val="hybridMultilevel"/>
    <w:tmpl w:val="9BB8732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7F44FF8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71392"/>
    <w:multiLevelType w:val="multilevel"/>
    <w:tmpl w:val="0658CD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30" w15:restartNumberingAfterBreak="0">
    <w:nsid w:val="75284595"/>
    <w:multiLevelType w:val="hybridMultilevel"/>
    <w:tmpl w:val="68D29FAA"/>
    <w:lvl w:ilvl="0" w:tplc="636CA4E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4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10">
    <w:abstractNumId w:val="2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10"/>
  </w:num>
  <w:num w:numId="16">
    <w:abstractNumId w:val="27"/>
  </w:num>
  <w:num w:numId="17">
    <w:abstractNumId w:val="12"/>
  </w:num>
  <w:num w:numId="18">
    <w:abstractNumId w:val="16"/>
  </w:num>
  <w:num w:numId="19">
    <w:abstractNumId w:val="6"/>
  </w:num>
  <w:num w:numId="20">
    <w:abstractNumId w:val="30"/>
  </w:num>
  <w:num w:numId="21">
    <w:abstractNumId w:val="13"/>
  </w:num>
  <w:num w:numId="22">
    <w:abstractNumId w:val="23"/>
  </w:num>
  <w:num w:numId="23">
    <w:abstractNumId w:val="7"/>
  </w:num>
  <w:num w:numId="24">
    <w:abstractNumId w:val="9"/>
  </w:num>
  <w:num w:numId="25">
    <w:abstractNumId w:val="19"/>
  </w:num>
  <w:num w:numId="26">
    <w:abstractNumId w:val="26"/>
  </w:num>
  <w:num w:numId="27">
    <w:abstractNumId w:val="18"/>
  </w:num>
  <w:num w:numId="28">
    <w:abstractNumId w:val="28"/>
  </w:num>
  <w:num w:numId="29">
    <w:abstractNumId w:val="22"/>
  </w:num>
  <w:num w:numId="30">
    <w:abstractNumId w:val="15"/>
  </w:num>
  <w:num w:numId="31">
    <w:abstractNumId w:val="14"/>
  </w:num>
  <w:num w:numId="32">
    <w:abstractNumId w:val="29"/>
  </w:num>
  <w:num w:numId="33">
    <w:abstractNumId w:val="11"/>
  </w:num>
  <w:num w:numId="34">
    <w:abstractNumId w:val="2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225E8"/>
    <w:rsid w:val="00036155"/>
    <w:rsid w:val="00036EE4"/>
    <w:rsid w:val="0006129F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B749A"/>
    <w:rsid w:val="000C365E"/>
    <w:rsid w:val="000C4C20"/>
    <w:rsid w:val="000C5304"/>
    <w:rsid w:val="000C58B2"/>
    <w:rsid w:val="000D5295"/>
    <w:rsid w:val="000D5793"/>
    <w:rsid w:val="000D771C"/>
    <w:rsid w:val="000E74A6"/>
    <w:rsid w:val="000F4038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31E6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4A31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286C"/>
    <w:rsid w:val="001D4B23"/>
    <w:rsid w:val="001D768A"/>
    <w:rsid w:val="001E357B"/>
    <w:rsid w:val="001E3764"/>
    <w:rsid w:val="001E3FED"/>
    <w:rsid w:val="001E49C0"/>
    <w:rsid w:val="001E7320"/>
    <w:rsid w:val="001F17B4"/>
    <w:rsid w:val="001F2977"/>
    <w:rsid w:val="001F5A10"/>
    <w:rsid w:val="00200DBB"/>
    <w:rsid w:val="00203DF2"/>
    <w:rsid w:val="00210431"/>
    <w:rsid w:val="002175E5"/>
    <w:rsid w:val="00217ED9"/>
    <w:rsid w:val="00223D84"/>
    <w:rsid w:val="00230C3F"/>
    <w:rsid w:val="00231355"/>
    <w:rsid w:val="00231810"/>
    <w:rsid w:val="00236F7A"/>
    <w:rsid w:val="00240DF2"/>
    <w:rsid w:val="00255214"/>
    <w:rsid w:val="00255288"/>
    <w:rsid w:val="0026008A"/>
    <w:rsid w:val="00260536"/>
    <w:rsid w:val="002764BD"/>
    <w:rsid w:val="00277458"/>
    <w:rsid w:val="002909DA"/>
    <w:rsid w:val="002925CC"/>
    <w:rsid w:val="0029448F"/>
    <w:rsid w:val="002A2EF2"/>
    <w:rsid w:val="002A3678"/>
    <w:rsid w:val="002A3D84"/>
    <w:rsid w:val="002C09E3"/>
    <w:rsid w:val="002C199C"/>
    <w:rsid w:val="002C1F47"/>
    <w:rsid w:val="002C35AF"/>
    <w:rsid w:val="002C48C3"/>
    <w:rsid w:val="002C5BA0"/>
    <w:rsid w:val="002D34D3"/>
    <w:rsid w:val="002D5AE8"/>
    <w:rsid w:val="002E0BEC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3EA0"/>
    <w:rsid w:val="003273F9"/>
    <w:rsid w:val="00332AB1"/>
    <w:rsid w:val="00333806"/>
    <w:rsid w:val="00333F02"/>
    <w:rsid w:val="003367A4"/>
    <w:rsid w:val="00340ABB"/>
    <w:rsid w:val="003454B2"/>
    <w:rsid w:val="00351691"/>
    <w:rsid w:val="003554EF"/>
    <w:rsid w:val="00355CE5"/>
    <w:rsid w:val="00357427"/>
    <w:rsid w:val="003866C3"/>
    <w:rsid w:val="00387FF3"/>
    <w:rsid w:val="00391097"/>
    <w:rsid w:val="00396D48"/>
    <w:rsid w:val="003A42F7"/>
    <w:rsid w:val="003A657A"/>
    <w:rsid w:val="003B40B3"/>
    <w:rsid w:val="003B4D4B"/>
    <w:rsid w:val="003B753E"/>
    <w:rsid w:val="003C0E78"/>
    <w:rsid w:val="003C280D"/>
    <w:rsid w:val="003C2F8B"/>
    <w:rsid w:val="003C39EA"/>
    <w:rsid w:val="003C6B24"/>
    <w:rsid w:val="003D4727"/>
    <w:rsid w:val="003D526E"/>
    <w:rsid w:val="003D7620"/>
    <w:rsid w:val="003E1248"/>
    <w:rsid w:val="003E3343"/>
    <w:rsid w:val="003E3453"/>
    <w:rsid w:val="003E379E"/>
    <w:rsid w:val="003F0AE5"/>
    <w:rsid w:val="003F142D"/>
    <w:rsid w:val="003F1C4C"/>
    <w:rsid w:val="003F5D1B"/>
    <w:rsid w:val="003F6171"/>
    <w:rsid w:val="00406049"/>
    <w:rsid w:val="00411E0C"/>
    <w:rsid w:val="00416224"/>
    <w:rsid w:val="004209DA"/>
    <w:rsid w:val="004224DD"/>
    <w:rsid w:val="004232C0"/>
    <w:rsid w:val="00426567"/>
    <w:rsid w:val="004360A2"/>
    <w:rsid w:val="0044636E"/>
    <w:rsid w:val="004505FF"/>
    <w:rsid w:val="00457190"/>
    <w:rsid w:val="00457ABC"/>
    <w:rsid w:val="00460694"/>
    <w:rsid w:val="00462199"/>
    <w:rsid w:val="0046698B"/>
    <w:rsid w:val="00467606"/>
    <w:rsid w:val="004702CB"/>
    <w:rsid w:val="00471FEE"/>
    <w:rsid w:val="00484A39"/>
    <w:rsid w:val="00485D1C"/>
    <w:rsid w:val="00490F1B"/>
    <w:rsid w:val="00491A8F"/>
    <w:rsid w:val="0049553D"/>
    <w:rsid w:val="00497CE6"/>
    <w:rsid w:val="004A1090"/>
    <w:rsid w:val="004B6071"/>
    <w:rsid w:val="004C6D1B"/>
    <w:rsid w:val="004C7255"/>
    <w:rsid w:val="004D173E"/>
    <w:rsid w:val="004D1D71"/>
    <w:rsid w:val="004E0B91"/>
    <w:rsid w:val="004E1D22"/>
    <w:rsid w:val="004E1D8B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A02"/>
    <w:rsid w:val="00533A8A"/>
    <w:rsid w:val="005360F8"/>
    <w:rsid w:val="0053690D"/>
    <w:rsid w:val="00547663"/>
    <w:rsid w:val="00550D38"/>
    <w:rsid w:val="00552F6D"/>
    <w:rsid w:val="00553120"/>
    <w:rsid w:val="00555002"/>
    <w:rsid w:val="00555F3B"/>
    <w:rsid w:val="00557C87"/>
    <w:rsid w:val="00562B69"/>
    <w:rsid w:val="00563347"/>
    <w:rsid w:val="00564F87"/>
    <w:rsid w:val="00572DC6"/>
    <w:rsid w:val="00573BB3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371D"/>
    <w:rsid w:val="005B7B52"/>
    <w:rsid w:val="005D0107"/>
    <w:rsid w:val="005E19A2"/>
    <w:rsid w:val="005E790D"/>
    <w:rsid w:val="00604146"/>
    <w:rsid w:val="00605D4F"/>
    <w:rsid w:val="0060645D"/>
    <w:rsid w:val="00607507"/>
    <w:rsid w:val="00613F6F"/>
    <w:rsid w:val="00624EB5"/>
    <w:rsid w:val="00627B28"/>
    <w:rsid w:val="00637744"/>
    <w:rsid w:val="00642184"/>
    <w:rsid w:val="0064761E"/>
    <w:rsid w:val="006560AD"/>
    <w:rsid w:val="006574B8"/>
    <w:rsid w:val="006638B9"/>
    <w:rsid w:val="00666A5A"/>
    <w:rsid w:val="006708B6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059F3"/>
    <w:rsid w:val="007103F0"/>
    <w:rsid w:val="0071273A"/>
    <w:rsid w:val="0071501F"/>
    <w:rsid w:val="007150EF"/>
    <w:rsid w:val="00716682"/>
    <w:rsid w:val="0072029C"/>
    <w:rsid w:val="00721C93"/>
    <w:rsid w:val="007274F8"/>
    <w:rsid w:val="0073174C"/>
    <w:rsid w:val="007330B8"/>
    <w:rsid w:val="00736407"/>
    <w:rsid w:val="0074460F"/>
    <w:rsid w:val="00744AB3"/>
    <w:rsid w:val="00762368"/>
    <w:rsid w:val="00763614"/>
    <w:rsid w:val="00764D5E"/>
    <w:rsid w:val="00765A7D"/>
    <w:rsid w:val="007662CC"/>
    <w:rsid w:val="00766CA0"/>
    <w:rsid w:val="00772872"/>
    <w:rsid w:val="00773066"/>
    <w:rsid w:val="00773E11"/>
    <w:rsid w:val="0077735D"/>
    <w:rsid w:val="00783E73"/>
    <w:rsid w:val="0078405E"/>
    <w:rsid w:val="007908DE"/>
    <w:rsid w:val="00794F78"/>
    <w:rsid w:val="007963E0"/>
    <w:rsid w:val="00796EE3"/>
    <w:rsid w:val="007A0F19"/>
    <w:rsid w:val="007A2E63"/>
    <w:rsid w:val="007A5EAC"/>
    <w:rsid w:val="007A68BF"/>
    <w:rsid w:val="007B6CEF"/>
    <w:rsid w:val="007B7235"/>
    <w:rsid w:val="007C409A"/>
    <w:rsid w:val="007C4F74"/>
    <w:rsid w:val="007C5040"/>
    <w:rsid w:val="007C696E"/>
    <w:rsid w:val="007D3DDF"/>
    <w:rsid w:val="007E7127"/>
    <w:rsid w:val="007F08C5"/>
    <w:rsid w:val="007F52FC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99B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C89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C33"/>
    <w:rsid w:val="00915E5E"/>
    <w:rsid w:val="00930DAE"/>
    <w:rsid w:val="00934861"/>
    <w:rsid w:val="00952719"/>
    <w:rsid w:val="00960790"/>
    <w:rsid w:val="00963375"/>
    <w:rsid w:val="00981BEB"/>
    <w:rsid w:val="00983248"/>
    <w:rsid w:val="009916D5"/>
    <w:rsid w:val="009A5828"/>
    <w:rsid w:val="009B14A3"/>
    <w:rsid w:val="009C5C7B"/>
    <w:rsid w:val="009E0836"/>
    <w:rsid w:val="009E0ED1"/>
    <w:rsid w:val="009E4A5C"/>
    <w:rsid w:val="009E7039"/>
    <w:rsid w:val="009F0AAB"/>
    <w:rsid w:val="00A00543"/>
    <w:rsid w:val="00A10ACC"/>
    <w:rsid w:val="00A12C27"/>
    <w:rsid w:val="00A13B28"/>
    <w:rsid w:val="00A159AC"/>
    <w:rsid w:val="00A167D3"/>
    <w:rsid w:val="00A209C2"/>
    <w:rsid w:val="00A266E1"/>
    <w:rsid w:val="00A31F35"/>
    <w:rsid w:val="00A33C75"/>
    <w:rsid w:val="00A36923"/>
    <w:rsid w:val="00A37B43"/>
    <w:rsid w:val="00A405DA"/>
    <w:rsid w:val="00A41EFB"/>
    <w:rsid w:val="00A43A05"/>
    <w:rsid w:val="00A43EB1"/>
    <w:rsid w:val="00A51BD0"/>
    <w:rsid w:val="00A558A6"/>
    <w:rsid w:val="00A5630D"/>
    <w:rsid w:val="00A56B37"/>
    <w:rsid w:val="00A56C08"/>
    <w:rsid w:val="00A57C71"/>
    <w:rsid w:val="00A6367C"/>
    <w:rsid w:val="00A65526"/>
    <w:rsid w:val="00A66A8B"/>
    <w:rsid w:val="00A675A2"/>
    <w:rsid w:val="00A6789E"/>
    <w:rsid w:val="00A74FF2"/>
    <w:rsid w:val="00A77C98"/>
    <w:rsid w:val="00A81E11"/>
    <w:rsid w:val="00A8370C"/>
    <w:rsid w:val="00A913C6"/>
    <w:rsid w:val="00A927BA"/>
    <w:rsid w:val="00A92DE8"/>
    <w:rsid w:val="00A932C5"/>
    <w:rsid w:val="00A96B40"/>
    <w:rsid w:val="00AA0623"/>
    <w:rsid w:val="00AA4702"/>
    <w:rsid w:val="00AB69A9"/>
    <w:rsid w:val="00AB6BCC"/>
    <w:rsid w:val="00AC0224"/>
    <w:rsid w:val="00AC1DBE"/>
    <w:rsid w:val="00AC7088"/>
    <w:rsid w:val="00AC7A81"/>
    <w:rsid w:val="00AD1288"/>
    <w:rsid w:val="00AD19E0"/>
    <w:rsid w:val="00AD1B73"/>
    <w:rsid w:val="00AD6807"/>
    <w:rsid w:val="00AE1A78"/>
    <w:rsid w:val="00AE4027"/>
    <w:rsid w:val="00AE70DF"/>
    <w:rsid w:val="00AE7BEE"/>
    <w:rsid w:val="00AF3487"/>
    <w:rsid w:val="00B00A66"/>
    <w:rsid w:val="00B00FA0"/>
    <w:rsid w:val="00B01246"/>
    <w:rsid w:val="00B13B17"/>
    <w:rsid w:val="00B14E93"/>
    <w:rsid w:val="00B30CFF"/>
    <w:rsid w:val="00B311BE"/>
    <w:rsid w:val="00B3166F"/>
    <w:rsid w:val="00B32D17"/>
    <w:rsid w:val="00B3338B"/>
    <w:rsid w:val="00B33B6B"/>
    <w:rsid w:val="00B34097"/>
    <w:rsid w:val="00B34E6A"/>
    <w:rsid w:val="00B36759"/>
    <w:rsid w:val="00B3752C"/>
    <w:rsid w:val="00B405CF"/>
    <w:rsid w:val="00B4261F"/>
    <w:rsid w:val="00B46AAC"/>
    <w:rsid w:val="00B46B40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932F0"/>
    <w:rsid w:val="00BA154F"/>
    <w:rsid w:val="00BA31EA"/>
    <w:rsid w:val="00BA34D0"/>
    <w:rsid w:val="00BA35D8"/>
    <w:rsid w:val="00BA50F4"/>
    <w:rsid w:val="00BA6FC9"/>
    <w:rsid w:val="00BA7D7F"/>
    <w:rsid w:val="00BB00E3"/>
    <w:rsid w:val="00BB62B9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1C54"/>
    <w:rsid w:val="00BE5567"/>
    <w:rsid w:val="00BE66A8"/>
    <w:rsid w:val="00BF2B17"/>
    <w:rsid w:val="00BF487F"/>
    <w:rsid w:val="00C0169A"/>
    <w:rsid w:val="00C056D6"/>
    <w:rsid w:val="00C05E7B"/>
    <w:rsid w:val="00C12F69"/>
    <w:rsid w:val="00C2042E"/>
    <w:rsid w:val="00C22F01"/>
    <w:rsid w:val="00C25567"/>
    <w:rsid w:val="00C36A86"/>
    <w:rsid w:val="00C36E1B"/>
    <w:rsid w:val="00C405DA"/>
    <w:rsid w:val="00C432EB"/>
    <w:rsid w:val="00C454D9"/>
    <w:rsid w:val="00C46C44"/>
    <w:rsid w:val="00C47641"/>
    <w:rsid w:val="00C55FB0"/>
    <w:rsid w:val="00C65C2A"/>
    <w:rsid w:val="00C74081"/>
    <w:rsid w:val="00C765D2"/>
    <w:rsid w:val="00C76852"/>
    <w:rsid w:val="00C76DF9"/>
    <w:rsid w:val="00C8013F"/>
    <w:rsid w:val="00C93ADD"/>
    <w:rsid w:val="00C949A4"/>
    <w:rsid w:val="00CA2B6B"/>
    <w:rsid w:val="00CA3CF7"/>
    <w:rsid w:val="00CA3D69"/>
    <w:rsid w:val="00CA61A8"/>
    <w:rsid w:val="00CB1E70"/>
    <w:rsid w:val="00CB2106"/>
    <w:rsid w:val="00CB361A"/>
    <w:rsid w:val="00CC2639"/>
    <w:rsid w:val="00CC32E0"/>
    <w:rsid w:val="00CD1061"/>
    <w:rsid w:val="00CD2E53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17557"/>
    <w:rsid w:val="00D22C18"/>
    <w:rsid w:val="00D27FC3"/>
    <w:rsid w:val="00D40654"/>
    <w:rsid w:val="00D46256"/>
    <w:rsid w:val="00D47FF9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9A8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3CCF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4073"/>
    <w:rsid w:val="00E46F41"/>
    <w:rsid w:val="00E520EF"/>
    <w:rsid w:val="00E522C5"/>
    <w:rsid w:val="00E538FD"/>
    <w:rsid w:val="00E54EB1"/>
    <w:rsid w:val="00E6160C"/>
    <w:rsid w:val="00E61905"/>
    <w:rsid w:val="00E624A5"/>
    <w:rsid w:val="00E62EDC"/>
    <w:rsid w:val="00E77E50"/>
    <w:rsid w:val="00E80F12"/>
    <w:rsid w:val="00E83403"/>
    <w:rsid w:val="00E9001A"/>
    <w:rsid w:val="00E9056A"/>
    <w:rsid w:val="00E93A58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3EEF"/>
    <w:rsid w:val="00ED6F52"/>
    <w:rsid w:val="00ED744C"/>
    <w:rsid w:val="00ED75E7"/>
    <w:rsid w:val="00EE167D"/>
    <w:rsid w:val="00EE2833"/>
    <w:rsid w:val="00EE3228"/>
    <w:rsid w:val="00EE3F23"/>
    <w:rsid w:val="00EE7500"/>
    <w:rsid w:val="00EF13B5"/>
    <w:rsid w:val="00EF18BE"/>
    <w:rsid w:val="00EF1E1F"/>
    <w:rsid w:val="00EF2557"/>
    <w:rsid w:val="00EF412A"/>
    <w:rsid w:val="00EF4DDF"/>
    <w:rsid w:val="00F0048C"/>
    <w:rsid w:val="00F025BD"/>
    <w:rsid w:val="00F13F9F"/>
    <w:rsid w:val="00F14635"/>
    <w:rsid w:val="00F15297"/>
    <w:rsid w:val="00F175D2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8243C"/>
    <w:rsid w:val="00FA0AF2"/>
    <w:rsid w:val="00FA0B8F"/>
    <w:rsid w:val="00FA0B98"/>
    <w:rsid w:val="00FA22A9"/>
    <w:rsid w:val="00FA4F46"/>
    <w:rsid w:val="00FA5A28"/>
    <w:rsid w:val="00FA729B"/>
    <w:rsid w:val="00FB02DA"/>
    <w:rsid w:val="00FB0C35"/>
    <w:rsid w:val="00FB354F"/>
    <w:rsid w:val="00FB68A4"/>
    <w:rsid w:val="00FB6C8F"/>
    <w:rsid w:val="00FC1839"/>
    <w:rsid w:val="00FC190B"/>
    <w:rsid w:val="00FC5456"/>
    <w:rsid w:val="00FD3F00"/>
    <w:rsid w:val="00FE2739"/>
    <w:rsid w:val="00FE5B98"/>
    <w:rsid w:val="00FE5D2F"/>
    <w:rsid w:val="00FE77A7"/>
    <w:rsid w:val="00FF044E"/>
    <w:rsid w:val="00FF1EC9"/>
    <w:rsid w:val="00FF3035"/>
    <w:rsid w:val="00FF5966"/>
    <w:rsid w:val="00FF65C3"/>
    <w:rsid w:val="00FF6A58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9BB9C-7365-4281-9711-3E8C819D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EB5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6">
    <w:name w:val="Основной текст_"/>
    <w:basedOn w:val="a0"/>
    <w:link w:val="24"/>
    <w:locked/>
    <w:rsid w:val="002764BD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6"/>
    <w:rsid w:val="002764BD"/>
    <w:pPr>
      <w:widowControl w:val="0"/>
      <w:shd w:val="clear" w:color="auto" w:fill="FFFFFF"/>
      <w:spacing w:after="180" w:line="240" w:lineRule="atLeast"/>
      <w:jc w:val="both"/>
    </w:pPr>
    <w:rPr>
      <w:spacing w:val="2"/>
    </w:rPr>
  </w:style>
  <w:style w:type="character" w:customStyle="1" w:styleId="30">
    <w:name w:val="Заголовок 3 Знак"/>
    <w:basedOn w:val="a0"/>
    <w:link w:val="3"/>
    <w:uiPriority w:val="9"/>
    <w:semiHidden/>
    <w:rsid w:val="00D22C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7">
    <w:name w:val="Для таблиц"/>
    <w:basedOn w:val="a"/>
    <w:rsid w:val="000F4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9715-46E5-4800-84D2-43184CED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ВГУЭС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Горин Алексей</dc:creator>
  <cp:lastModifiedBy>client</cp:lastModifiedBy>
  <cp:revision>2</cp:revision>
  <cp:lastPrinted>2020-09-09T22:41:00Z</cp:lastPrinted>
  <dcterms:created xsi:type="dcterms:W3CDTF">2020-10-11T11:55:00Z</dcterms:created>
  <dcterms:modified xsi:type="dcterms:W3CDTF">2020-10-11T11:55:00Z</dcterms:modified>
</cp:coreProperties>
</file>