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59" w:rsidRPr="00D61B07" w:rsidRDefault="008E6A59" w:rsidP="008E6A59">
      <w:pPr>
        <w:pStyle w:val="2"/>
        <w:tabs>
          <w:tab w:val="left" w:pos="284"/>
          <w:tab w:val="left" w:pos="6379"/>
        </w:tabs>
        <w:ind w:firstLine="6521"/>
        <w:rPr>
          <w:rFonts w:ascii="Times New Roman" w:hAnsi="Times New Roman"/>
          <w:i w:val="0"/>
          <w:sz w:val="24"/>
          <w:szCs w:val="24"/>
          <w:lang w:val="ru-RU"/>
        </w:rPr>
      </w:pPr>
      <w:bookmarkStart w:id="0" w:name="_Toc400856840"/>
      <w:bookmarkStart w:id="1" w:name="_Toc400856907"/>
      <w:bookmarkStart w:id="2" w:name="_Toc400856949"/>
      <w:bookmarkStart w:id="3" w:name="_Toc323129698"/>
      <w:r w:rsidRPr="00D61B07">
        <w:rPr>
          <w:rFonts w:ascii="Times New Roman" w:hAnsi="Times New Roman"/>
          <w:i w:val="0"/>
          <w:sz w:val="24"/>
          <w:szCs w:val="24"/>
        </w:rPr>
        <w:t xml:space="preserve">Приложение </w:t>
      </w:r>
      <w:bookmarkEnd w:id="0"/>
      <w:bookmarkEnd w:id="1"/>
      <w:bookmarkEnd w:id="2"/>
      <w:r w:rsidR="00705C58">
        <w:rPr>
          <w:rFonts w:ascii="Times New Roman" w:hAnsi="Times New Roman"/>
          <w:i w:val="0"/>
          <w:sz w:val="24"/>
          <w:szCs w:val="24"/>
          <w:lang w:val="ru-RU"/>
        </w:rPr>
        <w:t>А</w:t>
      </w:r>
    </w:p>
    <w:p w:rsidR="008E6A59" w:rsidRDefault="008E6A59" w:rsidP="008E6A59">
      <w:pPr>
        <w:ind w:firstLine="0"/>
      </w:pPr>
    </w:p>
    <w:p w:rsidR="008E6A59" w:rsidRPr="00A82D02" w:rsidRDefault="00A82D02" w:rsidP="00B35D6D">
      <w:pPr>
        <w:spacing w:after="60" w:line="360" w:lineRule="auto"/>
        <w:ind w:firstLine="397"/>
        <w:jc w:val="right"/>
      </w:pPr>
      <w:r>
        <w:t xml:space="preserve">Директору </w:t>
      </w:r>
      <w:r w:rsidR="00D8474A">
        <w:t>ИСМД</w:t>
      </w:r>
    </w:p>
    <w:p w:rsidR="008E6A59" w:rsidRPr="00B35D6D" w:rsidRDefault="00D8474A" w:rsidP="006A1846">
      <w:pPr>
        <w:spacing w:after="120"/>
        <w:ind w:firstLine="397"/>
        <w:jc w:val="right"/>
      </w:pPr>
      <w:r>
        <w:t>И.Л.Клочко</w:t>
      </w:r>
    </w:p>
    <w:p w:rsidR="008E6A59" w:rsidRPr="00B35D6D" w:rsidRDefault="006A1846" w:rsidP="006A1846">
      <w:pPr>
        <w:spacing w:line="360" w:lineRule="auto"/>
        <w:ind w:firstLine="4678"/>
      </w:pPr>
      <w:r w:rsidRPr="00B35D6D">
        <w:t xml:space="preserve">   </w:t>
      </w:r>
      <w:r w:rsidR="008E6A59" w:rsidRPr="00B35D6D">
        <w:t xml:space="preserve"> от студента (ки) группы </w:t>
      </w:r>
      <w:r w:rsidRPr="00B35D6D">
        <w:t>_</w:t>
      </w:r>
      <w:r w:rsidR="008E6A59" w:rsidRPr="00B35D6D">
        <w:t>_______</w:t>
      </w:r>
      <w:r w:rsidR="00D8474A">
        <w:t>_</w:t>
      </w:r>
      <w:r w:rsidR="008E6A59" w:rsidRPr="00B35D6D">
        <w:t>______</w:t>
      </w:r>
    </w:p>
    <w:p w:rsidR="008E6A59" w:rsidRPr="00B35D6D" w:rsidRDefault="008E6A59" w:rsidP="00B35D6D">
      <w:pPr>
        <w:ind w:left="4956" w:firstLine="0"/>
        <w:jc w:val="left"/>
      </w:pPr>
      <w:r w:rsidRPr="00B35D6D">
        <w:t>____________________________________</w:t>
      </w:r>
    </w:p>
    <w:p w:rsidR="008E6A59" w:rsidRPr="00B35D6D" w:rsidRDefault="008E6A59" w:rsidP="00B35D6D">
      <w:pPr>
        <w:ind w:left="4956" w:firstLine="0"/>
        <w:jc w:val="left"/>
        <w:rPr>
          <w:sz w:val="20"/>
          <w:szCs w:val="20"/>
        </w:rPr>
      </w:pPr>
      <w:r w:rsidRPr="00B35D6D">
        <w:rPr>
          <w:sz w:val="20"/>
          <w:szCs w:val="20"/>
        </w:rPr>
        <w:t xml:space="preserve">                            </w:t>
      </w:r>
      <w:r w:rsidR="006A1846" w:rsidRPr="00B35D6D">
        <w:rPr>
          <w:sz w:val="20"/>
          <w:szCs w:val="20"/>
        </w:rPr>
        <w:t xml:space="preserve">   </w:t>
      </w:r>
      <w:r w:rsidRPr="00B35D6D">
        <w:rPr>
          <w:sz w:val="20"/>
          <w:szCs w:val="20"/>
        </w:rPr>
        <w:t xml:space="preserve">   (ФИО)</w:t>
      </w:r>
    </w:p>
    <w:p w:rsidR="008E6A59" w:rsidRPr="00B35D6D" w:rsidRDefault="008E6A59" w:rsidP="00B35D6D">
      <w:pPr>
        <w:spacing w:before="120" w:line="360" w:lineRule="auto"/>
        <w:ind w:left="4956" w:firstLine="0"/>
        <w:jc w:val="left"/>
      </w:pPr>
      <w:r w:rsidRPr="00B35D6D">
        <w:t>Контактный телефон: _____________</w:t>
      </w:r>
      <w:r w:rsidR="00B35D6D" w:rsidRPr="00B35D6D">
        <w:t>____</w:t>
      </w:r>
    </w:p>
    <w:p w:rsidR="008E6A59" w:rsidRPr="00B35D6D" w:rsidRDefault="008E6A59" w:rsidP="008E6A59">
      <w:pPr>
        <w:ind w:firstLine="397"/>
        <w:jc w:val="right"/>
      </w:pPr>
    </w:p>
    <w:p w:rsidR="008E6A59" w:rsidRPr="00B35D6D" w:rsidRDefault="008E6A59" w:rsidP="008E6A59">
      <w:pPr>
        <w:ind w:firstLine="397"/>
        <w:jc w:val="right"/>
      </w:pPr>
    </w:p>
    <w:p w:rsidR="008E6A59" w:rsidRPr="00B35D6D" w:rsidRDefault="008E6A59" w:rsidP="008E6A59">
      <w:pPr>
        <w:ind w:firstLine="397"/>
      </w:pPr>
    </w:p>
    <w:p w:rsidR="008E6A59" w:rsidRPr="00B35D6D" w:rsidRDefault="008E6A59" w:rsidP="008E6A59">
      <w:pPr>
        <w:ind w:firstLine="397"/>
      </w:pPr>
    </w:p>
    <w:p w:rsidR="008E6A59" w:rsidRPr="00B35D6D" w:rsidRDefault="008E6A59" w:rsidP="008E6A59">
      <w:pPr>
        <w:ind w:firstLine="397"/>
      </w:pPr>
    </w:p>
    <w:p w:rsidR="008E6A59" w:rsidRPr="00B35D6D" w:rsidRDefault="008E6A59" w:rsidP="008E6A59">
      <w:pPr>
        <w:ind w:firstLine="397"/>
      </w:pPr>
    </w:p>
    <w:p w:rsidR="008E6A59" w:rsidRPr="00B35D6D" w:rsidRDefault="008E6A59" w:rsidP="008E6A59">
      <w:pPr>
        <w:ind w:firstLine="397"/>
        <w:jc w:val="center"/>
      </w:pPr>
      <w:r w:rsidRPr="00B35D6D">
        <w:t>Заявление</w:t>
      </w:r>
    </w:p>
    <w:p w:rsidR="008E6A59" w:rsidRPr="00B35D6D" w:rsidRDefault="008E6A59" w:rsidP="008E6A59">
      <w:pPr>
        <w:ind w:firstLine="397"/>
      </w:pPr>
    </w:p>
    <w:p w:rsidR="007522F7" w:rsidRPr="007522F7" w:rsidRDefault="008E6A59" w:rsidP="00AA1F29">
      <w:pPr>
        <w:spacing w:line="360" w:lineRule="auto"/>
        <w:ind w:firstLine="0"/>
        <w:jc w:val="left"/>
      </w:pPr>
      <w:r w:rsidRPr="00B35D6D">
        <w:t xml:space="preserve">Прошу закрепить за мной </w:t>
      </w:r>
      <w:r w:rsidR="00B35D6D" w:rsidRPr="00B35D6D">
        <w:t xml:space="preserve">базу учебной практики </w:t>
      </w:r>
      <w:r w:rsidR="00AA1F29" w:rsidRPr="00AA1F29">
        <w:rPr>
          <w:spacing w:val="4"/>
        </w:rPr>
        <w:t>по получению первичных профессиональных умений и навыков</w:t>
      </w:r>
      <w:r w:rsidR="00AA1F29" w:rsidRPr="00B35D6D">
        <w:t xml:space="preserve"> </w:t>
      </w:r>
    </w:p>
    <w:p w:rsidR="00B35D6D" w:rsidRPr="00B35D6D" w:rsidRDefault="00B35D6D" w:rsidP="00AA1F29">
      <w:pPr>
        <w:spacing w:line="360" w:lineRule="auto"/>
        <w:ind w:firstLine="0"/>
        <w:jc w:val="left"/>
      </w:pPr>
      <w:r w:rsidRPr="00B35D6D">
        <w:t>____________________________________</w:t>
      </w:r>
      <w:r>
        <w:t>______________________________________________________________________________________________________________________</w:t>
      </w:r>
    </w:p>
    <w:p w:rsidR="00B35D6D" w:rsidRPr="00B35D6D" w:rsidRDefault="00B35D6D" w:rsidP="00B35D6D">
      <w:pPr>
        <w:ind w:firstLine="397"/>
        <w:jc w:val="center"/>
        <w:rPr>
          <w:sz w:val="20"/>
          <w:szCs w:val="20"/>
        </w:rPr>
      </w:pPr>
      <w:r w:rsidRPr="00B35D6D">
        <w:t>(</w:t>
      </w:r>
      <w:r w:rsidRPr="00B35D6D">
        <w:rPr>
          <w:sz w:val="20"/>
          <w:szCs w:val="20"/>
        </w:rPr>
        <w:t>наименование организации)</w:t>
      </w:r>
    </w:p>
    <w:p w:rsidR="00B35D6D" w:rsidRPr="00B35D6D" w:rsidRDefault="00B35D6D" w:rsidP="008E6A59">
      <w:pPr>
        <w:spacing w:line="360" w:lineRule="auto"/>
        <w:ind w:firstLine="397"/>
      </w:pPr>
    </w:p>
    <w:p w:rsidR="008E6A59" w:rsidRPr="00B35D6D" w:rsidRDefault="008E6A59" w:rsidP="008E6A59">
      <w:pPr>
        <w:ind w:firstLine="397"/>
      </w:pPr>
    </w:p>
    <w:p w:rsidR="008E6A59" w:rsidRPr="00B35D6D" w:rsidRDefault="008E6A59" w:rsidP="008E6A59">
      <w:pPr>
        <w:ind w:firstLine="397"/>
      </w:pPr>
    </w:p>
    <w:p w:rsidR="008E6A59" w:rsidRPr="00B35D6D" w:rsidRDefault="008E6A59" w:rsidP="008E6A59">
      <w:pPr>
        <w:ind w:firstLine="397"/>
      </w:pPr>
    </w:p>
    <w:p w:rsidR="008E6A59" w:rsidRPr="00B35D6D" w:rsidRDefault="008E6A59" w:rsidP="008E6A59">
      <w:pPr>
        <w:ind w:firstLine="397"/>
      </w:pPr>
    </w:p>
    <w:p w:rsidR="008E6A59" w:rsidRPr="00B35D6D" w:rsidRDefault="008E6A59" w:rsidP="008E6A59">
      <w:pPr>
        <w:ind w:firstLine="397"/>
      </w:pPr>
      <w:r w:rsidRPr="00B35D6D">
        <w:t>Дата _________                                                                    ________________</w:t>
      </w:r>
    </w:p>
    <w:p w:rsidR="008E6A59" w:rsidRPr="00B35D6D" w:rsidRDefault="00B35D6D" w:rsidP="008E6A59">
      <w:pPr>
        <w:ind w:firstLine="6804"/>
        <w:rPr>
          <w:sz w:val="20"/>
          <w:szCs w:val="20"/>
        </w:rPr>
      </w:pPr>
      <w:r>
        <w:t xml:space="preserve">     </w:t>
      </w:r>
      <w:r w:rsidRPr="00B35D6D">
        <w:t xml:space="preserve">  </w:t>
      </w:r>
      <w:r w:rsidR="008E6A59" w:rsidRPr="00B35D6D">
        <w:rPr>
          <w:sz w:val="20"/>
          <w:szCs w:val="20"/>
        </w:rPr>
        <w:t xml:space="preserve">Подпись   </w:t>
      </w:r>
    </w:p>
    <w:p w:rsidR="008E6A59" w:rsidRPr="00B35D6D" w:rsidRDefault="008E6A59" w:rsidP="008E6A59">
      <w:pPr>
        <w:ind w:firstLine="397"/>
      </w:pPr>
    </w:p>
    <w:p w:rsidR="008E6A59" w:rsidRPr="009627C2" w:rsidRDefault="008E6A59" w:rsidP="008E6A59">
      <w:pPr>
        <w:ind w:firstLine="397"/>
        <w:rPr>
          <w:sz w:val="20"/>
          <w:szCs w:val="20"/>
        </w:rPr>
      </w:pPr>
    </w:p>
    <w:p w:rsidR="008E6A59" w:rsidRDefault="008E6A59" w:rsidP="008E6A59">
      <w:pPr>
        <w:ind w:firstLine="0"/>
      </w:pPr>
    </w:p>
    <w:p w:rsidR="008E6A59" w:rsidRDefault="008E6A59" w:rsidP="008E6A59">
      <w:pPr>
        <w:ind w:firstLine="0"/>
      </w:pPr>
    </w:p>
    <w:p w:rsidR="008E6A59" w:rsidRDefault="008E6A59" w:rsidP="008E6A59">
      <w:pPr>
        <w:ind w:firstLine="0"/>
      </w:pPr>
    </w:p>
    <w:p w:rsidR="008E6A59" w:rsidRDefault="008E6A59" w:rsidP="008E6A59">
      <w:pPr>
        <w:ind w:firstLine="0"/>
      </w:pPr>
    </w:p>
    <w:p w:rsidR="008E6A59" w:rsidRDefault="008E6A59" w:rsidP="008E6A59">
      <w:pPr>
        <w:ind w:firstLine="0"/>
      </w:pPr>
    </w:p>
    <w:p w:rsidR="008E6A59" w:rsidRDefault="008E6A59" w:rsidP="008E6A59">
      <w:pPr>
        <w:ind w:firstLine="0"/>
      </w:pPr>
    </w:p>
    <w:p w:rsidR="008E6A59" w:rsidRDefault="008E6A59" w:rsidP="008E6A59">
      <w:pPr>
        <w:ind w:firstLine="0"/>
      </w:pPr>
    </w:p>
    <w:p w:rsidR="008E6A59" w:rsidRDefault="008E6A59" w:rsidP="008E6A59">
      <w:pPr>
        <w:ind w:firstLine="0"/>
      </w:pPr>
    </w:p>
    <w:p w:rsidR="008E6A59" w:rsidRDefault="008E6A59" w:rsidP="008E6A59">
      <w:pPr>
        <w:ind w:firstLine="0"/>
      </w:pPr>
    </w:p>
    <w:p w:rsidR="008E6A59" w:rsidRDefault="008E6A59" w:rsidP="008E6A59">
      <w:pPr>
        <w:ind w:firstLine="0"/>
      </w:pPr>
    </w:p>
    <w:p w:rsidR="008E6A59" w:rsidRDefault="008E6A59" w:rsidP="008E6A59">
      <w:pPr>
        <w:ind w:firstLine="0"/>
      </w:pPr>
    </w:p>
    <w:p w:rsidR="008E6A59" w:rsidRDefault="008E6A59" w:rsidP="008E6A59">
      <w:pPr>
        <w:ind w:firstLine="0"/>
      </w:pPr>
    </w:p>
    <w:p w:rsidR="008E6A59" w:rsidRDefault="008E6A59" w:rsidP="008E6A59">
      <w:pPr>
        <w:ind w:firstLine="0"/>
      </w:pPr>
    </w:p>
    <w:p w:rsidR="008E6A59" w:rsidRDefault="008E6A59" w:rsidP="008E6A59">
      <w:pPr>
        <w:ind w:firstLine="0"/>
      </w:pPr>
    </w:p>
    <w:p w:rsidR="008E6A59" w:rsidRDefault="008E6A59" w:rsidP="008E6A59">
      <w:pPr>
        <w:ind w:firstLine="0"/>
      </w:pPr>
    </w:p>
    <w:p w:rsidR="008E6A59" w:rsidRDefault="008E6A59" w:rsidP="008E6A59">
      <w:pPr>
        <w:ind w:firstLine="0"/>
      </w:pPr>
    </w:p>
    <w:p w:rsidR="008E6A59" w:rsidRDefault="008E6A59" w:rsidP="008E6A59">
      <w:pPr>
        <w:ind w:firstLine="0"/>
      </w:pPr>
    </w:p>
    <w:p w:rsidR="00D471CE" w:rsidRPr="00705C58" w:rsidRDefault="00B35D6D" w:rsidP="00B35D6D">
      <w:pPr>
        <w:pStyle w:val="2"/>
        <w:tabs>
          <w:tab w:val="left" w:pos="284"/>
          <w:tab w:val="left" w:pos="6379"/>
        </w:tabs>
        <w:spacing w:before="0" w:after="0"/>
        <w:ind w:firstLine="6521"/>
        <w:rPr>
          <w:rFonts w:ascii="Times New Roman" w:hAnsi="Times New Roman"/>
          <w:i w:val="0"/>
          <w:sz w:val="24"/>
          <w:szCs w:val="24"/>
          <w:lang w:val="ru-RU"/>
        </w:rPr>
      </w:pPr>
      <w:bookmarkStart w:id="4" w:name="_Toc400856841"/>
      <w:bookmarkStart w:id="5" w:name="_Toc400856908"/>
      <w:bookmarkStart w:id="6" w:name="_Toc400856950"/>
      <w:r w:rsidRPr="00D61B07">
        <w:rPr>
          <w:i w:val="0"/>
          <w:lang w:val="ru-RU"/>
        </w:rPr>
        <w:lastRenderedPageBreak/>
        <w:t xml:space="preserve">    </w:t>
      </w:r>
      <w:r w:rsidR="00377F73" w:rsidRPr="00D61B07">
        <w:rPr>
          <w:i w:val="0"/>
          <w:lang w:val="ru-RU"/>
        </w:rPr>
        <w:t xml:space="preserve"> </w:t>
      </w:r>
      <w:r w:rsidR="00D471CE" w:rsidRPr="00D61B07">
        <w:rPr>
          <w:rFonts w:ascii="Times New Roman" w:hAnsi="Times New Roman"/>
          <w:i w:val="0"/>
          <w:sz w:val="24"/>
          <w:szCs w:val="24"/>
        </w:rPr>
        <w:t xml:space="preserve">Приложение </w:t>
      </w:r>
      <w:bookmarkEnd w:id="3"/>
      <w:bookmarkEnd w:id="4"/>
      <w:bookmarkEnd w:id="5"/>
      <w:bookmarkEnd w:id="6"/>
      <w:r w:rsidR="00705C58">
        <w:rPr>
          <w:rFonts w:ascii="Times New Roman" w:hAnsi="Times New Roman"/>
          <w:i w:val="0"/>
          <w:sz w:val="24"/>
          <w:szCs w:val="24"/>
          <w:lang w:val="ru-RU"/>
        </w:rPr>
        <w:t>Б</w:t>
      </w:r>
    </w:p>
    <w:p w:rsidR="00D471CE" w:rsidRDefault="00D471CE" w:rsidP="00D471CE">
      <w:pPr>
        <w:shd w:val="clear" w:color="auto" w:fill="FFFFFF"/>
        <w:tabs>
          <w:tab w:val="left" w:pos="5400"/>
        </w:tabs>
        <w:jc w:val="right"/>
        <w:rPr>
          <w:i/>
        </w:rPr>
      </w:pPr>
      <w:r>
        <w:rPr>
          <w:i/>
        </w:rPr>
        <w:t>Лицевая сторона бланка</w:t>
      </w:r>
    </w:p>
    <w:p w:rsidR="00D471CE" w:rsidRDefault="00D471CE" w:rsidP="00D471CE">
      <w:pPr>
        <w:tabs>
          <w:tab w:val="left" w:pos="5400"/>
        </w:tabs>
      </w:pPr>
    </w:p>
    <w:p w:rsidR="00D471CE" w:rsidRPr="00D471CE" w:rsidRDefault="00D471CE" w:rsidP="00D471CE">
      <w:pPr>
        <w:shd w:val="clear" w:color="auto" w:fill="FFFFFF"/>
        <w:tabs>
          <w:tab w:val="left" w:pos="5400"/>
        </w:tabs>
        <w:jc w:val="center"/>
      </w:pPr>
      <w:r w:rsidRPr="00D471CE">
        <w:t>Владивостокский государственный университет экономики и сервиса</w:t>
      </w:r>
    </w:p>
    <w:p w:rsidR="00D471CE" w:rsidRPr="00D471CE" w:rsidRDefault="00D471CE" w:rsidP="00D471CE">
      <w:pPr>
        <w:tabs>
          <w:tab w:val="left" w:pos="5400"/>
        </w:tabs>
      </w:pPr>
    </w:p>
    <w:p w:rsidR="00D471CE" w:rsidRPr="00D471CE" w:rsidRDefault="00D471CE" w:rsidP="00D471CE">
      <w:pPr>
        <w:tabs>
          <w:tab w:val="left" w:pos="5400"/>
        </w:tabs>
      </w:pPr>
    </w:p>
    <w:p w:rsidR="00D471CE" w:rsidRPr="005B7734" w:rsidRDefault="00D471CE" w:rsidP="005B7734">
      <w:pPr>
        <w:jc w:val="center"/>
        <w:rPr>
          <w:b/>
        </w:rPr>
      </w:pPr>
      <w:r w:rsidRPr="005B7734">
        <w:rPr>
          <w:b/>
        </w:rPr>
        <w:t>ПУТЕВКА</w:t>
      </w:r>
    </w:p>
    <w:p w:rsidR="00B35D6D" w:rsidRDefault="00B35D6D" w:rsidP="00D471CE">
      <w:pPr>
        <w:shd w:val="clear" w:color="auto" w:fill="FFFFFF"/>
        <w:tabs>
          <w:tab w:val="left" w:pos="5400"/>
          <w:tab w:val="left" w:pos="6237"/>
        </w:tabs>
      </w:pPr>
    </w:p>
    <w:p w:rsidR="00D471CE" w:rsidRPr="00D471CE" w:rsidRDefault="00D471CE" w:rsidP="00B35D6D">
      <w:pPr>
        <w:shd w:val="clear" w:color="auto" w:fill="FFFFFF"/>
        <w:tabs>
          <w:tab w:val="left" w:pos="5400"/>
          <w:tab w:val="left" w:pos="6237"/>
        </w:tabs>
        <w:ind w:firstLine="0"/>
        <w:rPr>
          <w:iCs/>
          <w:u w:val="single"/>
        </w:rPr>
      </w:pPr>
      <w:r w:rsidRPr="00D471CE">
        <w:t xml:space="preserve">Студент </w:t>
      </w:r>
      <w:r w:rsidR="0092666E">
        <w:t>__________________________________________________________________</w:t>
      </w:r>
    </w:p>
    <w:p w:rsidR="00D471CE" w:rsidRPr="00D471CE" w:rsidRDefault="00D471CE" w:rsidP="00D471CE">
      <w:pPr>
        <w:shd w:val="clear" w:color="auto" w:fill="FFFFFF"/>
        <w:tabs>
          <w:tab w:val="left" w:pos="5400"/>
        </w:tabs>
        <w:jc w:val="center"/>
        <w:rPr>
          <w:i/>
          <w:vertAlign w:val="superscript"/>
        </w:rPr>
      </w:pPr>
      <w:r w:rsidRPr="00D471CE">
        <w:rPr>
          <w:i/>
          <w:vertAlign w:val="superscript"/>
        </w:rPr>
        <w:t>Фамилия Имя Отчество</w:t>
      </w:r>
    </w:p>
    <w:p w:rsidR="00D471CE" w:rsidRPr="00D471CE" w:rsidRDefault="00AA1F29" w:rsidP="00AA1F29">
      <w:pPr>
        <w:shd w:val="clear" w:color="auto" w:fill="FFFFFF"/>
        <w:tabs>
          <w:tab w:val="left" w:pos="3060"/>
          <w:tab w:val="left" w:pos="5400"/>
          <w:tab w:val="left" w:pos="6237"/>
        </w:tabs>
        <w:spacing w:line="288" w:lineRule="auto"/>
        <w:ind w:firstLine="0"/>
        <w:jc w:val="left"/>
      </w:pPr>
      <w:r>
        <w:t xml:space="preserve">Кафедры </w:t>
      </w:r>
      <w:r w:rsidR="00D8474A">
        <w:t>ДЗТ</w:t>
      </w:r>
      <w:r w:rsidR="00CD3895">
        <w:t xml:space="preserve"> группы</w:t>
      </w:r>
      <w:r>
        <w:t xml:space="preserve"> ________</w:t>
      </w:r>
      <w:r w:rsidR="00D471CE" w:rsidRPr="00D471CE">
        <w:rPr>
          <w:u w:val="single"/>
        </w:rPr>
        <w:br/>
      </w:r>
      <w:r w:rsidR="00D471CE" w:rsidRPr="00D471CE">
        <w:t>согласно приказу ректора № _______ от ___ _____________ 20</w:t>
      </w:r>
      <w:r w:rsidR="00B35D6D">
        <w:t xml:space="preserve">  </w:t>
      </w:r>
      <w:r>
        <w:t xml:space="preserve"> </w:t>
      </w:r>
      <w:r w:rsidR="00D471CE" w:rsidRPr="00D471CE">
        <w:t xml:space="preserve"> г.</w:t>
      </w:r>
    </w:p>
    <w:p w:rsidR="0092666E" w:rsidRDefault="00D471CE" w:rsidP="0092666E">
      <w:pPr>
        <w:shd w:val="clear" w:color="auto" w:fill="FFFFFF"/>
        <w:tabs>
          <w:tab w:val="left" w:pos="5400"/>
          <w:tab w:val="left" w:pos="6237"/>
        </w:tabs>
        <w:spacing w:line="288" w:lineRule="auto"/>
        <w:ind w:firstLine="0"/>
        <w:jc w:val="left"/>
      </w:pPr>
      <w:r w:rsidRPr="00D471CE">
        <w:t xml:space="preserve">Направляется </w:t>
      </w:r>
      <w:r w:rsidR="00AA1F29">
        <w:t xml:space="preserve">в </w:t>
      </w:r>
      <w:r w:rsidR="0092666E">
        <w:t>____________________________________________________________</w:t>
      </w:r>
      <w:r w:rsidRPr="00D471CE">
        <w:br/>
      </w:r>
      <w:r w:rsidR="0092666E">
        <w:t>__________________________________________________________________________</w:t>
      </w:r>
    </w:p>
    <w:p w:rsidR="00FD5644" w:rsidRDefault="0092666E" w:rsidP="0092666E">
      <w:pPr>
        <w:shd w:val="clear" w:color="auto" w:fill="FFFFFF"/>
        <w:tabs>
          <w:tab w:val="left" w:pos="5400"/>
          <w:tab w:val="left" w:pos="6237"/>
        </w:tabs>
        <w:spacing w:line="288" w:lineRule="auto"/>
        <w:ind w:firstLine="0"/>
        <w:jc w:val="left"/>
      </w:pPr>
      <w:r>
        <w:t>__________________________________________________________________________</w:t>
      </w:r>
      <w:r w:rsidR="00D471CE" w:rsidRPr="00D471CE">
        <w:br/>
        <w:t xml:space="preserve">для прохождения учебной практики </w:t>
      </w:r>
      <w:r w:rsidR="00AA1F29" w:rsidRPr="00AA1F29">
        <w:rPr>
          <w:spacing w:val="4"/>
        </w:rPr>
        <w:t>по получению первичных профессиональных умений и навыков</w:t>
      </w:r>
      <w:r w:rsidR="00AA1F29" w:rsidRPr="00D471CE">
        <w:t xml:space="preserve"> </w:t>
      </w:r>
      <w:r w:rsidR="00D471CE" w:rsidRPr="00D471CE">
        <w:t xml:space="preserve">по </w:t>
      </w:r>
      <w:r w:rsidR="00B35D6D">
        <w:t>направлению подготовки</w:t>
      </w:r>
      <w:r w:rsidR="00FD5644">
        <w:t xml:space="preserve"> 43.03.0</w:t>
      </w:r>
      <w:r w:rsidR="00D8474A">
        <w:t>1</w:t>
      </w:r>
      <w:r w:rsidR="00FD5644">
        <w:t xml:space="preserve"> </w:t>
      </w:r>
      <w:r w:rsidR="00D8474A">
        <w:t>Сервис</w:t>
      </w:r>
    </w:p>
    <w:p w:rsidR="00D471CE" w:rsidRPr="00D471CE" w:rsidRDefault="004E6202" w:rsidP="00B35D6D">
      <w:pPr>
        <w:shd w:val="clear" w:color="auto" w:fill="FFFFFF"/>
        <w:tabs>
          <w:tab w:val="left" w:pos="5400"/>
          <w:tab w:val="left" w:pos="6237"/>
        </w:tabs>
        <w:spacing w:line="288" w:lineRule="auto"/>
        <w:ind w:firstLine="0"/>
      </w:pPr>
      <w:r w:rsidRPr="004E6202">
        <w:t xml:space="preserve">на </w:t>
      </w:r>
      <w:r w:rsidR="00D471CE" w:rsidRPr="00D471CE">
        <w:t xml:space="preserve">срок </w:t>
      </w:r>
      <w:r w:rsidR="00B35D6D">
        <w:t xml:space="preserve">2 </w:t>
      </w:r>
      <w:r w:rsidR="00CD3895" w:rsidRPr="00D471CE">
        <w:t>недел</w:t>
      </w:r>
      <w:r w:rsidR="00CD3895">
        <w:t xml:space="preserve">и </w:t>
      </w:r>
      <w:r w:rsidR="00CD3895" w:rsidRPr="00D471CE">
        <w:t>с</w:t>
      </w:r>
      <w:r w:rsidR="001E4FC1">
        <w:t>_____________г.</w:t>
      </w:r>
      <w:r w:rsidR="00D471CE" w:rsidRPr="00D471CE">
        <w:t xml:space="preserve"> по</w:t>
      </w:r>
      <w:r w:rsidR="00B35D6D">
        <w:t xml:space="preserve"> </w:t>
      </w:r>
      <w:r w:rsidR="001E4FC1">
        <w:t>____________</w:t>
      </w:r>
      <w:r w:rsidR="00D8474A" w:rsidRPr="00D8474A">
        <w:rPr>
          <w:u w:val="single"/>
        </w:rPr>
        <w:t>г</w:t>
      </w:r>
      <w:r w:rsidR="00D471CE" w:rsidRPr="00D8474A">
        <w:rPr>
          <w:u w:val="single"/>
        </w:rPr>
        <w:t>.</w:t>
      </w:r>
    </w:p>
    <w:p w:rsidR="00D471CE" w:rsidRPr="00D471CE" w:rsidRDefault="00D471CE" w:rsidP="00D471CE">
      <w:pPr>
        <w:shd w:val="clear" w:color="auto" w:fill="FFFFFF"/>
        <w:tabs>
          <w:tab w:val="left" w:pos="5400"/>
        </w:tabs>
      </w:pPr>
    </w:p>
    <w:p w:rsidR="00D471CE" w:rsidRPr="00D471CE" w:rsidRDefault="00D471CE" w:rsidP="00D471CE">
      <w:pPr>
        <w:shd w:val="clear" w:color="auto" w:fill="FFFFFF"/>
        <w:tabs>
          <w:tab w:val="left" w:pos="5400"/>
        </w:tabs>
      </w:pPr>
    </w:p>
    <w:p w:rsidR="00D471CE" w:rsidRPr="00D471CE" w:rsidRDefault="00D471CE" w:rsidP="00D471CE">
      <w:pPr>
        <w:shd w:val="clear" w:color="auto" w:fill="FFFFFF"/>
        <w:tabs>
          <w:tab w:val="left" w:pos="5400"/>
        </w:tabs>
      </w:pPr>
    </w:p>
    <w:p w:rsidR="00D471CE" w:rsidRPr="00D471CE" w:rsidRDefault="00D471CE" w:rsidP="00B35D6D">
      <w:pPr>
        <w:shd w:val="clear" w:color="auto" w:fill="FFFFFF"/>
        <w:tabs>
          <w:tab w:val="left" w:pos="5400"/>
        </w:tabs>
        <w:ind w:firstLine="0"/>
      </w:pPr>
      <w:r w:rsidRPr="00D471CE">
        <w:t xml:space="preserve">Руководитель практики </w:t>
      </w:r>
      <w:r w:rsidR="00B35D6D">
        <w:t xml:space="preserve">от кафедры </w:t>
      </w:r>
      <w:r w:rsidRPr="00D471CE">
        <w:t>________________________________</w:t>
      </w:r>
    </w:p>
    <w:p w:rsidR="00D471CE" w:rsidRPr="00D471CE" w:rsidRDefault="00D471CE" w:rsidP="00D471CE">
      <w:pPr>
        <w:shd w:val="clear" w:color="auto" w:fill="FFFFFF"/>
        <w:tabs>
          <w:tab w:val="left" w:pos="5400"/>
        </w:tabs>
      </w:pPr>
    </w:p>
    <w:p w:rsidR="00D471CE" w:rsidRDefault="00D471CE" w:rsidP="00D471CE">
      <w:pPr>
        <w:shd w:val="clear" w:color="auto" w:fill="FFFFFF"/>
        <w:tabs>
          <w:tab w:val="left" w:pos="5400"/>
        </w:tabs>
        <w:rPr>
          <w:sz w:val="20"/>
        </w:rPr>
      </w:pPr>
    </w:p>
    <w:p w:rsidR="00D471CE" w:rsidRDefault="00D471CE" w:rsidP="00D471CE">
      <w:pPr>
        <w:shd w:val="clear" w:color="auto" w:fill="FFFFFF"/>
        <w:tabs>
          <w:tab w:val="left" w:pos="5400"/>
        </w:tabs>
        <w:rPr>
          <w:sz w:val="20"/>
        </w:rPr>
      </w:pPr>
    </w:p>
    <w:p w:rsidR="00D471CE" w:rsidRDefault="00D471CE" w:rsidP="00D471CE">
      <w:pPr>
        <w:shd w:val="clear" w:color="auto" w:fill="FFFFFF"/>
        <w:tabs>
          <w:tab w:val="left" w:pos="5400"/>
        </w:tabs>
        <w:jc w:val="right"/>
        <w:rPr>
          <w:i/>
        </w:rPr>
      </w:pPr>
      <w:r>
        <w:rPr>
          <w:i/>
        </w:rPr>
        <w:t>Оборотная сторона бланка</w:t>
      </w:r>
    </w:p>
    <w:p w:rsidR="00D471CE" w:rsidRPr="00B35D6D" w:rsidRDefault="00D471CE" w:rsidP="005B7734">
      <w:pPr>
        <w:jc w:val="center"/>
        <w:rPr>
          <w:b/>
        </w:rPr>
      </w:pPr>
      <w:r w:rsidRPr="005B7734">
        <w:rPr>
          <w:b/>
        </w:rPr>
        <w:t>Отметки о выполнении и сроках практики</w:t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5"/>
        <w:gridCol w:w="3764"/>
        <w:gridCol w:w="2086"/>
      </w:tblGrid>
      <w:tr w:rsidR="00D471CE" w:rsidRPr="00B35D6D" w:rsidTr="00D471CE">
        <w:trPr>
          <w:trHeight w:val="23"/>
        </w:trPr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1CE" w:rsidRPr="00B35D6D" w:rsidRDefault="00D471CE" w:rsidP="001C6500">
            <w:pPr>
              <w:pStyle w:val="13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35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1CE" w:rsidRPr="00B35D6D" w:rsidRDefault="00D471CE" w:rsidP="001C6500">
            <w:pPr>
              <w:pStyle w:val="13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35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Отметка о прибытии и убытии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CE" w:rsidRPr="00B35D6D" w:rsidRDefault="00D471CE" w:rsidP="001C6500">
            <w:pPr>
              <w:pStyle w:val="13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35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Печать, подпись</w:t>
            </w:r>
          </w:p>
        </w:tc>
      </w:tr>
      <w:tr w:rsidR="00D471CE" w:rsidTr="00D471CE">
        <w:trPr>
          <w:trHeight w:val="23"/>
        </w:trPr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1CE" w:rsidRDefault="00D471CE" w:rsidP="001C6500">
            <w:pPr>
              <w:pStyle w:val="afa"/>
              <w:tabs>
                <w:tab w:val="left" w:pos="5400"/>
              </w:tabs>
              <w:snapToGrid w:val="0"/>
              <w:spacing w:before="0" w:after="0"/>
              <w:rPr>
                <w:spacing w:val="-2"/>
              </w:rPr>
            </w:pPr>
          </w:p>
          <w:p w:rsidR="00D471CE" w:rsidRDefault="00D471CE" w:rsidP="001C6500">
            <w:pPr>
              <w:pStyle w:val="afa"/>
              <w:tabs>
                <w:tab w:val="left" w:pos="5400"/>
              </w:tabs>
              <w:snapToGrid w:val="0"/>
              <w:spacing w:before="0" w:after="0"/>
              <w:rPr>
                <w:spacing w:val="-2"/>
              </w:rPr>
            </w:pPr>
          </w:p>
          <w:p w:rsidR="00D471CE" w:rsidRDefault="00D471CE" w:rsidP="001C6500">
            <w:pPr>
              <w:pStyle w:val="afa"/>
              <w:tabs>
                <w:tab w:val="left" w:pos="5400"/>
              </w:tabs>
              <w:snapToGrid w:val="0"/>
              <w:spacing w:before="0" w:after="0"/>
              <w:rPr>
                <w:spacing w:val="-2"/>
              </w:rPr>
            </w:pP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EC0" w:rsidRDefault="00260EC0" w:rsidP="001C6500">
            <w:pPr>
              <w:pStyle w:val="afa"/>
              <w:tabs>
                <w:tab w:val="left" w:pos="5400"/>
              </w:tabs>
              <w:snapToGrid w:val="0"/>
              <w:spacing w:before="0" w:after="0"/>
            </w:pPr>
          </w:p>
          <w:p w:rsidR="00D471CE" w:rsidRPr="00D8474A" w:rsidRDefault="00260EC0" w:rsidP="001C6500">
            <w:pPr>
              <w:pStyle w:val="afa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D8474A">
              <w:rPr>
                <w:rFonts w:ascii="Times New Roman" w:hAnsi="Times New Roman" w:cs="Times New Roman"/>
              </w:rPr>
              <w:t>Прибыл</w:t>
            </w:r>
          </w:p>
          <w:p w:rsidR="00260EC0" w:rsidRPr="00D8474A" w:rsidRDefault="00260EC0" w:rsidP="001C6500">
            <w:pPr>
              <w:pStyle w:val="afa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  <w:p w:rsidR="00260EC0" w:rsidRPr="00D8474A" w:rsidRDefault="00260EC0" w:rsidP="001C6500">
            <w:pPr>
              <w:pStyle w:val="afa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D8474A">
              <w:rPr>
                <w:rFonts w:ascii="Times New Roman" w:hAnsi="Times New Roman" w:cs="Times New Roman"/>
              </w:rPr>
              <w:t>Убыл</w:t>
            </w:r>
          </w:p>
          <w:p w:rsidR="00260EC0" w:rsidRDefault="00260EC0" w:rsidP="001C6500">
            <w:pPr>
              <w:pStyle w:val="afa"/>
              <w:tabs>
                <w:tab w:val="left" w:pos="5400"/>
              </w:tabs>
              <w:snapToGrid w:val="0"/>
              <w:spacing w:before="0" w:after="0"/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CE" w:rsidRDefault="00D471CE" w:rsidP="001C6500">
            <w:pPr>
              <w:pStyle w:val="afa"/>
              <w:tabs>
                <w:tab w:val="left" w:pos="5400"/>
              </w:tabs>
              <w:snapToGrid w:val="0"/>
              <w:spacing w:before="0" w:after="0"/>
            </w:pPr>
          </w:p>
        </w:tc>
      </w:tr>
    </w:tbl>
    <w:p w:rsidR="00D471CE" w:rsidRDefault="00D471CE" w:rsidP="00D471CE">
      <w:pPr>
        <w:tabs>
          <w:tab w:val="left" w:pos="5400"/>
        </w:tabs>
        <w:ind w:firstLine="357"/>
      </w:pPr>
    </w:p>
    <w:p w:rsidR="00D471CE" w:rsidRPr="00D61B07" w:rsidRDefault="005B7734" w:rsidP="008E6A59">
      <w:pPr>
        <w:pStyle w:val="2"/>
        <w:tabs>
          <w:tab w:val="left" w:pos="284"/>
          <w:tab w:val="left" w:pos="6379"/>
        </w:tabs>
        <w:ind w:firstLine="6521"/>
        <w:rPr>
          <w:i w:val="0"/>
          <w:sz w:val="24"/>
          <w:szCs w:val="24"/>
        </w:rPr>
      </w:pPr>
      <w:bookmarkStart w:id="7" w:name="_Toc323129699"/>
      <w:r>
        <w:br w:type="page"/>
      </w:r>
      <w:bookmarkStart w:id="8" w:name="_Toc400856842"/>
      <w:bookmarkStart w:id="9" w:name="_Toc400856909"/>
      <w:bookmarkStart w:id="10" w:name="_Toc400856951"/>
      <w:r w:rsidR="00D471CE" w:rsidRPr="00D61B07">
        <w:rPr>
          <w:i w:val="0"/>
          <w:sz w:val="24"/>
          <w:szCs w:val="24"/>
        </w:rPr>
        <w:lastRenderedPageBreak/>
        <w:t xml:space="preserve">Приложение </w:t>
      </w:r>
      <w:bookmarkEnd w:id="7"/>
      <w:bookmarkEnd w:id="8"/>
      <w:bookmarkEnd w:id="9"/>
      <w:bookmarkEnd w:id="10"/>
      <w:r w:rsidR="00705C58">
        <w:rPr>
          <w:i w:val="0"/>
          <w:sz w:val="24"/>
          <w:szCs w:val="24"/>
          <w:lang w:val="ru-RU"/>
        </w:rPr>
        <w:t>В</w:t>
      </w:r>
      <w:r w:rsidR="00D471CE" w:rsidRPr="00D61B07">
        <w:rPr>
          <w:i w:val="0"/>
          <w:sz w:val="24"/>
          <w:szCs w:val="24"/>
        </w:rPr>
        <w:t xml:space="preserve"> </w:t>
      </w:r>
    </w:p>
    <w:p w:rsidR="00D61B07" w:rsidRDefault="00D61B07" w:rsidP="00AA1F29">
      <w:pPr>
        <w:spacing w:after="120"/>
        <w:ind w:firstLine="403"/>
        <w:jc w:val="center"/>
        <w:rPr>
          <w:b/>
          <w:sz w:val="28"/>
        </w:rPr>
      </w:pPr>
    </w:p>
    <w:p w:rsidR="00D471CE" w:rsidRPr="00AA1F29" w:rsidRDefault="00D471CE" w:rsidP="00AA1F29">
      <w:pPr>
        <w:spacing w:after="120"/>
        <w:ind w:firstLine="403"/>
        <w:jc w:val="center"/>
        <w:rPr>
          <w:b/>
        </w:rPr>
      </w:pPr>
      <w:r w:rsidRPr="00A1138A">
        <w:rPr>
          <w:b/>
          <w:sz w:val="28"/>
        </w:rPr>
        <w:t xml:space="preserve">КАЛЕНДАРНЫЙ </w:t>
      </w:r>
      <w:r w:rsidR="001E4FC1">
        <w:rPr>
          <w:b/>
          <w:sz w:val="28"/>
        </w:rPr>
        <w:t xml:space="preserve"> </w:t>
      </w:r>
      <w:r w:rsidRPr="00A1138A">
        <w:rPr>
          <w:b/>
          <w:sz w:val="28"/>
        </w:rPr>
        <w:t>ГРАФИК</w:t>
      </w:r>
      <w:r w:rsidR="001E4FC1">
        <w:rPr>
          <w:b/>
          <w:sz w:val="28"/>
        </w:rPr>
        <w:t xml:space="preserve"> -</w:t>
      </w:r>
      <w:bookmarkStart w:id="11" w:name="_GoBack"/>
      <w:bookmarkEnd w:id="11"/>
      <w:r w:rsidR="001E4FC1" w:rsidRPr="001E4FC1">
        <w:rPr>
          <w:b/>
          <w:sz w:val="28"/>
        </w:rPr>
        <w:t xml:space="preserve"> </w:t>
      </w:r>
      <w:r w:rsidR="001E4FC1" w:rsidRPr="00A1138A">
        <w:rPr>
          <w:b/>
          <w:sz w:val="28"/>
        </w:rPr>
        <w:t>ПЛАН</w:t>
      </w:r>
      <w:r w:rsidRPr="005B7734">
        <w:rPr>
          <w:b/>
          <w:sz w:val="28"/>
        </w:rPr>
        <w:br/>
      </w:r>
      <w:r w:rsidRPr="005B7734">
        <w:rPr>
          <w:b/>
        </w:rPr>
        <w:t xml:space="preserve">прохождения </w:t>
      </w:r>
      <w:r w:rsidR="00ED0101">
        <w:rPr>
          <w:b/>
        </w:rPr>
        <w:t>учебной</w:t>
      </w:r>
      <w:r w:rsidRPr="005B7734">
        <w:rPr>
          <w:b/>
        </w:rPr>
        <w:t xml:space="preserve"> практики </w:t>
      </w:r>
      <w:r w:rsidR="00AA1F29" w:rsidRPr="00AA1F29">
        <w:rPr>
          <w:b/>
          <w:spacing w:val="4"/>
        </w:rPr>
        <w:t xml:space="preserve">по получению первичных профессиональных </w:t>
      </w:r>
      <w:r w:rsidR="00CD3895">
        <w:rPr>
          <w:b/>
          <w:spacing w:val="4"/>
        </w:rPr>
        <w:br/>
      </w:r>
      <w:r w:rsidR="00AA1F29" w:rsidRPr="00AA1F29">
        <w:rPr>
          <w:b/>
          <w:spacing w:val="4"/>
        </w:rPr>
        <w:t>умений и навыков</w:t>
      </w:r>
      <w:r w:rsidR="00AA1F29" w:rsidRPr="00AA1F29">
        <w:rPr>
          <w:b/>
        </w:rPr>
        <w:t xml:space="preserve"> </w:t>
      </w:r>
      <w:r w:rsidRPr="00AA1F29">
        <w:rPr>
          <w:b/>
        </w:rPr>
        <w:t>студента ВГУЭС</w:t>
      </w:r>
    </w:p>
    <w:p w:rsidR="00AA1F29" w:rsidRDefault="00AA1F29" w:rsidP="00AA1F29">
      <w:pPr>
        <w:shd w:val="clear" w:color="auto" w:fill="FFFFFF"/>
        <w:tabs>
          <w:tab w:val="left" w:pos="5400"/>
          <w:tab w:val="right" w:leader="underscore" w:pos="6237"/>
        </w:tabs>
        <w:spacing w:line="360" w:lineRule="auto"/>
        <w:ind w:firstLine="0"/>
        <w:rPr>
          <w:szCs w:val="20"/>
        </w:rPr>
      </w:pPr>
    </w:p>
    <w:p w:rsidR="00364342" w:rsidRDefault="00D471CE" w:rsidP="00377F73">
      <w:pPr>
        <w:shd w:val="clear" w:color="auto" w:fill="FFFFFF"/>
        <w:tabs>
          <w:tab w:val="left" w:pos="5400"/>
          <w:tab w:val="right" w:leader="underscore" w:pos="6237"/>
        </w:tabs>
        <w:ind w:firstLine="0"/>
        <w:rPr>
          <w:szCs w:val="20"/>
        </w:rPr>
      </w:pPr>
      <w:r w:rsidRPr="00D471CE">
        <w:rPr>
          <w:szCs w:val="20"/>
        </w:rPr>
        <w:t xml:space="preserve">Студент _____________________ направляется для прохождения </w:t>
      </w:r>
      <w:r w:rsidR="00377F73" w:rsidRPr="00377F73">
        <w:t xml:space="preserve">учебной практики </w:t>
      </w:r>
      <w:r w:rsidR="00377F73" w:rsidRPr="00377F73">
        <w:rPr>
          <w:spacing w:val="4"/>
        </w:rPr>
        <w:t>по получению первичных профессиональных умений и навыков</w:t>
      </w:r>
      <w:r w:rsidR="007522F7">
        <w:rPr>
          <w:spacing w:val="4"/>
        </w:rPr>
        <w:t xml:space="preserve"> </w:t>
      </w:r>
      <w:r w:rsidRPr="00D471CE">
        <w:rPr>
          <w:szCs w:val="20"/>
        </w:rPr>
        <w:t>в</w:t>
      </w:r>
    </w:p>
    <w:p w:rsidR="00D471CE" w:rsidRPr="00D471CE" w:rsidRDefault="00364342" w:rsidP="00377F73">
      <w:pPr>
        <w:shd w:val="clear" w:color="auto" w:fill="FFFFFF"/>
        <w:tabs>
          <w:tab w:val="left" w:pos="5400"/>
          <w:tab w:val="right" w:leader="underscore" w:pos="6237"/>
        </w:tabs>
        <w:ind w:firstLine="0"/>
        <w:rPr>
          <w:szCs w:val="20"/>
        </w:rPr>
      </w:pPr>
      <w:r w:rsidRPr="001E4FC1">
        <w:rPr>
          <w:szCs w:val="20"/>
        </w:rPr>
        <w:t>_______________________________________</w:t>
      </w:r>
      <w:r w:rsidR="00245128">
        <w:rPr>
          <w:szCs w:val="20"/>
        </w:rPr>
        <w:t>______________________</w:t>
      </w:r>
      <w:r w:rsidR="00AA1F29">
        <w:rPr>
          <w:szCs w:val="20"/>
        </w:rPr>
        <w:t>______________</w:t>
      </w:r>
      <w:r w:rsidR="00245128">
        <w:rPr>
          <w:szCs w:val="20"/>
        </w:rPr>
        <w:t>___</w:t>
      </w:r>
      <w:r w:rsidR="00D471CE" w:rsidRPr="00D471CE">
        <w:rPr>
          <w:szCs w:val="20"/>
        </w:rPr>
        <w:tab/>
      </w:r>
    </w:p>
    <w:p w:rsidR="00D471CE" w:rsidRPr="00D471CE" w:rsidRDefault="00D471CE" w:rsidP="00D471CE">
      <w:pPr>
        <w:shd w:val="clear" w:color="auto" w:fill="FFFFFF"/>
        <w:tabs>
          <w:tab w:val="left" w:pos="5400"/>
        </w:tabs>
        <w:jc w:val="center"/>
        <w:rPr>
          <w:szCs w:val="20"/>
          <w:vertAlign w:val="superscript"/>
        </w:rPr>
      </w:pPr>
      <w:r w:rsidRPr="00D471CE">
        <w:rPr>
          <w:szCs w:val="20"/>
          <w:vertAlign w:val="superscript"/>
        </w:rPr>
        <w:t>наименование организации</w:t>
      </w:r>
    </w:p>
    <w:p w:rsidR="001E4FC1" w:rsidRPr="00D471CE" w:rsidRDefault="00D8474A" w:rsidP="001E4FC1">
      <w:pPr>
        <w:shd w:val="clear" w:color="auto" w:fill="FFFFFF"/>
        <w:tabs>
          <w:tab w:val="left" w:pos="5400"/>
          <w:tab w:val="left" w:pos="6237"/>
        </w:tabs>
        <w:spacing w:line="288" w:lineRule="auto"/>
        <w:ind w:firstLine="0"/>
      </w:pPr>
      <w:r>
        <w:t xml:space="preserve"> </w:t>
      </w:r>
      <w:r w:rsidR="001E4FC1" w:rsidRPr="00D471CE">
        <w:t>с</w:t>
      </w:r>
      <w:r w:rsidR="001E4FC1">
        <w:t>_____________г.</w:t>
      </w:r>
      <w:r w:rsidR="001E4FC1" w:rsidRPr="00D471CE">
        <w:t xml:space="preserve"> по</w:t>
      </w:r>
      <w:r w:rsidR="001E4FC1">
        <w:t xml:space="preserve"> ____________</w:t>
      </w:r>
      <w:r w:rsidR="001E4FC1" w:rsidRPr="00D8474A">
        <w:rPr>
          <w:u w:val="single"/>
        </w:rPr>
        <w:t>г.</w:t>
      </w:r>
    </w:p>
    <w:p w:rsidR="00D471CE" w:rsidRDefault="00D471CE" w:rsidP="001E4FC1">
      <w:pPr>
        <w:shd w:val="clear" w:color="auto" w:fill="FFFFFF"/>
        <w:tabs>
          <w:tab w:val="left" w:pos="5400"/>
          <w:tab w:val="left" w:pos="6237"/>
        </w:tabs>
        <w:spacing w:line="288" w:lineRule="auto"/>
        <w:ind w:firstLine="0"/>
        <w:rPr>
          <w:sz w:val="20"/>
          <w:szCs w:val="20"/>
        </w:rPr>
      </w:pPr>
    </w:p>
    <w:p w:rsidR="00D471CE" w:rsidRDefault="00D471CE" w:rsidP="00D471CE">
      <w:pPr>
        <w:shd w:val="clear" w:color="auto" w:fill="FFFFFF"/>
        <w:tabs>
          <w:tab w:val="left" w:pos="5400"/>
        </w:tabs>
        <w:rPr>
          <w:sz w:val="16"/>
          <w:szCs w:val="1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91"/>
        <w:gridCol w:w="1120"/>
        <w:gridCol w:w="1121"/>
        <w:gridCol w:w="1959"/>
        <w:gridCol w:w="1454"/>
      </w:tblGrid>
      <w:tr w:rsidR="00D471CE" w:rsidRPr="00146A1D" w:rsidTr="001B7115">
        <w:trPr>
          <w:cantSplit/>
          <w:trHeight w:val="23"/>
        </w:trPr>
        <w:tc>
          <w:tcPr>
            <w:tcW w:w="1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1CE" w:rsidRPr="00146A1D" w:rsidRDefault="00D471CE" w:rsidP="00245128">
            <w:pPr>
              <w:pStyle w:val="13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46A1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Содержание выполняемых работ </w:t>
            </w:r>
            <w:r w:rsidRPr="00146A1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br/>
              <w:t>по программе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1CE" w:rsidRPr="00146A1D" w:rsidRDefault="00D471CE" w:rsidP="001C6500">
            <w:pPr>
              <w:pStyle w:val="13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46A1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Сроки выполнения</w:t>
            </w:r>
          </w:p>
        </w:tc>
        <w:tc>
          <w:tcPr>
            <w:tcW w:w="10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A1D" w:rsidRDefault="00D471CE" w:rsidP="00ED0101">
            <w:pPr>
              <w:pStyle w:val="13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46A1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Заключение и оценка </w:t>
            </w:r>
          </w:p>
          <w:p w:rsidR="00D471CE" w:rsidRPr="00146A1D" w:rsidRDefault="00245128" w:rsidP="00ED0101">
            <w:pPr>
              <w:pStyle w:val="13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46A1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руководителя </w:t>
            </w:r>
          </w:p>
        </w:tc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1D" w:rsidRDefault="00D471CE" w:rsidP="00ED0101">
            <w:pPr>
              <w:pStyle w:val="13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46A1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Подпись </w:t>
            </w:r>
            <w:r w:rsidR="00146A1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</w:p>
          <w:p w:rsidR="00D471CE" w:rsidRPr="00146A1D" w:rsidRDefault="00245128" w:rsidP="00ED0101">
            <w:pPr>
              <w:pStyle w:val="13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46A1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руководителя </w:t>
            </w:r>
          </w:p>
        </w:tc>
      </w:tr>
      <w:tr w:rsidR="00D471CE" w:rsidRPr="00146A1D" w:rsidTr="001B7115">
        <w:trPr>
          <w:cantSplit/>
          <w:trHeight w:val="23"/>
        </w:trPr>
        <w:tc>
          <w:tcPr>
            <w:tcW w:w="1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1CE" w:rsidRPr="00146A1D" w:rsidRDefault="00D471CE" w:rsidP="001C6500">
            <w:pPr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1CE" w:rsidRPr="00146A1D" w:rsidRDefault="00D471CE" w:rsidP="001C6500">
            <w:pPr>
              <w:pStyle w:val="13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46A1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Начало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1CE" w:rsidRPr="00146A1D" w:rsidRDefault="00D471CE" w:rsidP="001C6500">
            <w:pPr>
              <w:pStyle w:val="13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46A1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Окончание</w:t>
            </w:r>
          </w:p>
        </w:tc>
        <w:tc>
          <w:tcPr>
            <w:tcW w:w="10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1CE" w:rsidRPr="00146A1D" w:rsidRDefault="00D471CE" w:rsidP="001C6500">
            <w:pPr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CE" w:rsidRPr="00146A1D" w:rsidRDefault="00D471CE" w:rsidP="001C6500">
            <w:pPr>
              <w:rPr>
                <w:sz w:val="22"/>
                <w:szCs w:val="22"/>
              </w:rPr>
            </w:pPr>
          </w:p>
        </w:tc>
      </w:tr>
      <w:tr w:rsidR="00D471CE" w:rsidRPr="00146A1D" w:rsidTr="001B7115">
        <w:trPr>
          <w:trHeight w:val="461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115" w:rsidRDefault="001B7115" w:rsidP="001B7115">
            <w:pPr>
              <w:widowControl/>
              <w:ind w:firstLine="0"/>
            </w:pPr>
            <w:r>
              <w:t>1.Рассмотрение о</w:t>
            </w:r>
            <w:r w:rsidRPr="00B44603">
              <w:t>рганизационно-правов</w:t>
            </w:r>
            <w:r>
              <w:t>ой</w:t>
            </w:r>
            <w:r w:rsidRPr="00B44603">
              <w:t xml:space="preserve"> форм</w:t>
            </w:r>
            <w:r>
              <w:t xml:space="preserve">ы </w:t>
            </w:r>
            <w:r w:rsidRPr="00B44603">
              <w:t>предприятия и форм</w:t>
            </w:r>
            <w:r>
              <w:t>ы собственности;</w:t>
            </w:r>
          </w:p>
          <w:p w:rsidR="00D471CE" w:rsidRPr="00146A1D" w:rsidRDefault="001B7115" w:rsidP="001B7115">
            <w:pPr>
              <w:pStyle w:val="afa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</w:t>
            </w:r>
            <w:r w:rsidRPr="00B44603">
              <w:rPr>
                <w:rFonts w:ascii="yandex-sans" w:hAnsi="yandex-sans"/>
                <w:color w:val="000000"/>
                <w:sz w:val="23"/>
                <w:szCs w:val="23"/>
              </w:rPr>
              <w:t>рганизационн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ой</w:t>
            </w:r>
            <w:r w:rsidRPr="00B44603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3A3F25">
              <w:rPr>
                <w:rFonts w:ascii="yandex-sans" w:hAnsi="yandex-sans"/>
                <w:color w:val="000000"/>
                <w:sz w:val="23"/>
                <w:szCs w:val="23"/>
              </w:rPr>
              <w:t>структур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ы</w:t>
            </w:r>
            <w:r w:rsidRPr="00B44603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сервисн</w:t>
            </w:r>
            <w:r w:rsidRPr="003A3F25">
              <w:rPr>
                <w:rFonts w:ascii="yandex-sans" w:hAnsi="yandex-sans"/>
                <w:color w:val="000000"/>
                <w:sz w:val="23"/>
                <w:szCs w:val="23"/>
              </w:rPr>
              <w:t>ого</w:t>
            </w:r>
            <w:r w:rsidRPr="00B44603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3A3F25">
              <w:rPr>
                <w:rFonts w:ascii="yandex-sans" w:hAnsi="yandex-sans"/>
                <w:color w:val="000000"/>
                <w:sz w:val="23"/>
                <w:szCs w:val="23"/>
              </w:rPr>
              <w:t>предприятия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1CE" w:rsidRPr="00146A1D" w:rsidRDefault="00D471CE" w:rsidP="001B7115">
            <w:pPr>
              <w:pStyle w:val="afa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1CE" w:rsidRPr="00146A1D" w:rsidRDefault="00D471CE" w:rsidP="001B7115">
            <w:pPr>
              <w:pStyle w:val="afa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1CE" w:rsidRPr="00146A1D" w:rsidRDefault="00D471CE" w:rsidP="001B7115">
            <w:pPr>
              <w:pStyle w:val="afa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CE" w:rsidRPr="00146A1D" w:rsidRDefault="00D471CE" w:rsidP="001B7115">
            <w:pPr>
              <w:pStyle w:val="afa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A1D" w:rsidRPr="00146A1D" w:rsidTr="001B7115">
        <w:trPr>
          <w:trHeight w:val="473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115" w:rsidRPr="00702F99" w:rsidRDefault="001B7115" w:rsidP="001B7115">
            <w:pPr>
              <w:ind w:firstLine="0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2.Знакомство с г</w:t>
            </w:r>
            <w:r w:rsidRPr="001B7115">
              <w:rPr>
                <w:rFonts w:ascii="yandex-sans" w:hAnsi="yandex-sans"/>
                <w:color w:val="000000"/>
                <w:sz w:val="23"/>
                <w:szCs w:val="23"/>
              </w:rPr>
              <w:t>осударственны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ми</w:t>
            </w:r>
            <w:r w:rsidRPr="001B7115">
              <w:rPr>
                <w:rFonts w:ascii="yandex-sans" w:hAnsi="yandex-sans"/>
                <w:color w:val="000000"/>
                <w:sz w:val="23"/>
                <w:szCs w:val="23"/>
              </w:rPr>
              <w:t xml:space="preserve"> нормативно-правовы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ми</w:t>
            </w:r>
            <w:r w:rsidRPr="001B7115">
              <w:rPr>
                <w:rFonts w:ascii="yandex-sans" w:hAnsi="yandex-sans"/>
                <w:color w:val="000000"/>
                <w:sz w:val="23"/>
                <w:szCs w:val="23"/>
              </w:rPr>
              <w:t xml:space="preserve"> документ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ами</w:t>
            </w:r>
            <w:r w:rsidRPr="001B7115">
              <w:rPr>
                <w:rFonts w:ascii="yandex-sans" w:hAnsi="yandex-sans"/>
                <w:color w:val="000000"/>
                <w:sz w:val="23"/>
                <w:szCs w:val="23"/>
              </w:rPr>
              <w:t>, использующи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ми</w:t>
            </w:r>
            <w:r w:rsidRPr="001B7115">
              <w:rPr>
                <w:rFonts w:ascii="yandex-sans" w:hAnsi="yandex-sans"/>
                <w:color w:val="000000"/>
                <w:sz w:val="23"/>
                <w:szCs w:val="23"/>
              </w:rPr>
              <w:t>ся предприятием при выполнении своих задач и функций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;</w:t>
            </w:r>
            <w: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r w:rsidRPr="00702F99">
              <w:rPr>
                <w:rFonts w:ascii="yandex-sans" w:hAnsi="yandex-sans"/>
                <w:color w:val="000000"/>
                <w:sz w:val="23"/>
                <w:szCs w:val="23"/>
              </w:rPr>
              <w:t>нутренни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ми</w:t>
            </w:r>
            <w:r w:rsidRPr="00702F99">
              <w:rPr>
                <w:rFonts w:ascii="yandex-sans" w:hAnsi="yandex-sans"/>
                <w:color w:val="000000"/>
                <w:sz w:val="23"/>
                <w:szCs w:val="23"/>
              </w:rPr>
              <w:t xml:space="preserve"> документ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ами</w:t>
            </w:r>
            <w:r w:rsidRPr="00702F99">
              <w:rPr>
                <w:rFonts w:ascii="yandex-sans" w:hAnsi="yandex-sans"/>
                <w:color w:val="000000"/>
                <w:sz w:val="23"/>
                <w:szCs w:val="23"/>
              </w:rPr>
              <w:t xml:space="preserve"> (стандарты, положения) </w:t>
            </w:r>
          </w:p>
          <w:p w:rsidR="00146A1D" w:rsidRPr="00146A1D" w:rsidRDefault="00146A1D" w:rsidP="001C6500">
            <w:pPr>
              <w:pStyle w:val="afa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A1D" w:rsidRPr="00146A1D" w:rsidRDefault="00146A1D" w:rsidP="001C6500">
            <w:pPr>
              <w:pStyle w:val="afa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A1D" w:rsidRPr="00146A1D" w:rsidRDefault="00146A1D" w:rsidP="001C6500">
            <w:pPr>
              <w:pStyle w:val="afa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A1D" w:rsidRPr="00146A1D" w:rsidRDefault="00146A1D" w:rsidP="001C6500">
            <w:pPr>
              <w:pStyle w:val="afa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1D" w:rsidRPr="00146A1D" w:rsidRDefault="00146A1D" w:rsidP="001C6500">
            <w:pPr>
              <w:pStyle w:val="afa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A1D" w:rsidRPr="00146A1D" w:rsidTr="001B7115">
        <w:trPr>
          <w:trHeight w:val="473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A1D" w:rsidRPr="00146A1D" w:rsidRDefault="001B7115" w:rsidP="001B7115">
            <w:pPr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t>К</w:t>
            </w:r>
            <w:r w:rsidRPr="00B44603">
              <w:t>ратк</w:t>
            </w:r>
            <w:r>
              <w:t>ая</w:t>
            </w:r>
            <w:r w:rsidRPr="00B44603">
              <w:t xml:space="preserve"> характеристик</w:t>
            </w:r>
            <w:r>
              <w:t>а</w:t>
            </w:r>
            <w:r w:rsidRPr="00B44603">
              <w:t xml:space="preserve"> услуг предприятия.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A1D" w:rsidRPr="00146A1D" w:rsidRDefault="00146A1D" w:rsidP="001C6500">
            <w:pPr>
              <w:pStyle w:val="afa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A1D" w:rsidRPr="00146A1D" w:rsidRDefault="00146A1D" w:rsidP="001C6500">
            <w:pPr>
              <w:pStyle w:val="afa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A1D" w:rsidRPr="00146A1D" w:rsidRDefault="00146A1D" w:rsidP="001C6500">
            <w:pPr>
              <w:pStyle w:val="afa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1D" w:rsidRPr="00146A1D" w:rsidRDefault="00146A1D" w:rsidP="001C6500">
            <w:pPr>
              <w:pStyle w:val="afa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A1D" w:rsidRPr="00146A1D" w:rsidTr="001B7115">
        <w:trPr>
          <w:trHeight w:val="473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115" w:rsidRDefault="001B7115" w:rsidP="001B7115">
            <w:pPr>
              <w:widowControl/>
              <w:ind w:firstLine="0"/>
            </w:pPr>
            <w:r>
              <w:t>4.Т</w:t>
            </w:r>
            <w:r w:rsidRPr="00B44603">
              <w:t>ехнологии</w:t>
            </w:r>
            <w:r>
              <w:t>, применяющие</w:t>
            </w:r>
            <w:r w:rsidRPr="00B44603">
              <w:t>ся в процессе обслуживания клиента.</w:t>
            </w:r>
          </w:p>
          <w:p w:rsidR="00146A1D" w:rsidRPr="00146A1D" w:rsidRDefault="00146A1D" w:rsidP="001C6500">
            <w:pPr>
              <w:pStyle w:val="afa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A1D" w:rsidRPr="00146A1D" w:rsidRDefault="00146A1D" w:rsidP="001C6500">
            <w:pPr>
              <w:pStyle w:val="afa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A1D" w:rsidRPr="00146A1D" w:rsidRDefault="00146A1D" w:rsidP="001C6500">
            <w:pPr>
              <w:pStyle w:val="afa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A1D" w:rsidRPr="00146A1D" w:rsidRDefault="00146A1D" w:rsidP="001C6500">
            <w:pPr>
              <w:pStyle w:val="afa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1D" w:rsidRPr="00146A1D" w:rsidRDefault="00146A1D" w:rsidP="001C6500">
            <w:pPr>
              <w:pStyle w:val="afa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A1D" w:rsidRPr="00146A1D" w:rsidTr="001B7115">
        <w:trPr>
          <w:trHeight w:val="473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115" w:rsidRPr="00B44603" w:rsidRDefault="001B7115" w:rsidP="001B7115">
            <w:pPr>
              <w:widowControl/>
              <w:ind w:firstLine="0"/>
            </w:pPr>
            <w:r>
              <w:rPr>
                <w:sz w:val="22"/>
                <w:szCs w:val="22"/>
              </w:rPr>
              <w:t>5.</w:t>
            </w:r>
            <w:r>
              <w:t>Характеристика контактной зоны предприятия.</w:t>
            </w:r>
          </w:p>
          <w:p w:rsidR="00146A1D" w:rsidRPr="00146A1D" w:rsidRDefault="00146A1D" w:rsidP="001B7115">
            <w:pPr>
              <w:pStyle w:val="afa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A1D" w:rsidRPr="00146A1D" w:rsidRDefault="00146A1D" w:rsidP="001C6500">
            <w:pPr>
              <w:pStyle w:val="afa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A1D" w:rsidRPr="00146A1D" w:rsidRDefault="00146A1D" w:rsidP="001C6500">
            <w:pPr>
              <w:pStyle w:val="afa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A1D" w:rsidRPr="00146A1D" w:rsidRDefault="00146A1D" w:rsidP="001C6500">
            <w:pPr>
              <w:pStyle w:val="afa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1D" w:rsidRPr="00146A1D" w:rsidRDefault="00146A1D" w:rsidP="001C6500">
            <w:pPr>
              <w:pStyle w:val="afa"/>
              <w:tabs>
                <w:tab w:val="left" w:pos="5400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471CE" w:rsidRDefault="00D471CE" w:rsidP="00D471CE">
      <w:pPr>
        <w:tabs>
          <w:tab w:val="left" w:pos="5400"/>
        </w:tabs>
        <w:rPr>
          <w:sz w:val="16"/>
          <w:szCs w:val="16"/>
        </w:rPr>
      </w:pPr>
    </w:p>
    <w:p w:rsidR="005B7734" w:rsidRDefault="005B7734" w:rsidP="00D471CE">
      <w:pPr>
        <w:tabs>
          <w:tab w:val="left" w:pos="5400"/>
        </w:tabs>
        <w:rPr>
          <w:sz w:val="16"/>
          <w:szCs w:val="16"/>
        </w:rPr>
      </w:pPr>
    </w:p>
    <w:p w:rsidR="00D471CE" w:rsidRPr="005B7734" w:rsidRDefault="00D471CE" w:rsidP="00D471CE">
      <w:pPr>
        <w:tabs>
          <w:tab w:val="left" w:pos="5400"/>
        </w:tabs>
      </w:pPr>
      <w:r w:rsidRPr="005B7734">
        <w:t>Согласовано:</w:t>
      </w:r>
    </w:p>
    <w:p w:rsidR="00D471CE" w:rsidRPr="005B7734" w:rsidRDefault="00D471CE" w:rsidP="00D471CE">
      <w:pPr>
        <w:shd w:val="clear" w:color="auto" w:fill="FFFFFF"/>
        <w:tabs>
          <w:tab w:val="left" w:pos="5400"/>
        </w:tabs>
      </w:pPr>
      <w:r w:rsidRPr="005B7734">
        <w:t>__________________________</w:t>
      </w:r>
      <w:r w:rsidR="00E9601C">
        <w:t>__________________</w:t>
      </w:r>
      <w:r w:rsidRPr="005B7734">
        <w:t>_</w:t>
      </w:r>
    </w:p>
    <w:p w:rsidR="00D471CE" w:rsidRPr="001B7115" w:rsidRDefault="00D471CE" w:rsidP="00E9601C">
      <w:pPr>
        <w:shd w:val="clear" w:color="auto" w:fill="FFFFFF"/>
        <w:tabs>
          <w:tab w:val="left" w:pos="5400"/>
        </w:tabs>
        <w:rPr>
          <w:vertAlign w:val="subscript"/>
        </w:rPr>
      </w:pPr>
      <w:r w:rsidRPr="005B7734">
        <w:rPr>
          <w:vertAlign w:val="subscript"/>
        </w:rPr>
        <w:t>должность руководителя подразделения, где проводится практика</w:t>
      </w:r>
      <w:r w:rsidR="001B7115">
        <w:rPr>
          <w:vertAlign w:val="subscript"/>
        </w:rPr>
        <w:t xml:space="preserve"> </w:t>
      </w:r>
      <w:r w:rsidRPr="005B7734">
        <w:t>И.О.Фамилия</w:t>
      </w:r>
    </w:p>
    <w:p w:rsidR="00D471CE" w:rsidRPr="005B7734" w:rsidRDefault="00D471CE" w:rsidP="00D471CE">
      <w:pPr>
        <w:shd w:val="clear" w:color="auto" w:fill="FFFFFF"/>
        <w:tabs>
          <w:tab w:val="left" w:pos="5400"/>
        </w:tabs>
        <w:rPr>
          <w:vertAlign w:val="subscript"/>
        </w:rPr>
      </w:pPr>
      <w:r w:rsidRPr="005B7734">
        <w:rPr>
          <w:vertAlign w:val="subscript"/>
        </w:rPr>
        <w:t>дата</w:t>
      </w:r>
    </w:p>
    <w:p w:rsidR="00D471CE" w:rsidRPr="00E9601C" w:rsidRDefault="00D471CE" w:rsidP="00E9601C">
      <w:pPr>
        <w:shd w:val="clear" w:color="auto" w:fill="FFFFFF"/>
        <w:tabs>
          <w:tab w:val="left" w:pos="5400"/>
        </w:tabs>
      </w:pPr>
      <w:r w:rsidRPr="005B7734">
        <w:t>Студент-практикант</w:t>
      </w:r>
      <w:r w:rsidR="00E9601C">
        <w:t xml:space="preserve"> </w:t>
      </w:r>
      <w:r w:rsidRPr="005B7734">
        <w:t>________________ И.О.Фамилия</w:t>
      </w:r>
    </w:p>
    <w:p w:rsidR="00D471CE" w:rsidRPr="005B7734" w:rsidRDefault="00D471CE" w:rsidP="00D471CE">
      <w:pPr>
        <w:shd w:val="clear" w:color="auto" w:fill="FFFFFF"/>
        <w:tabs>
          <w:tab w:val="left" w:pos="5400"/>
        </w:tabs>
        <w:rPr>
          <w:vertAlign w:val="subscript"/>
        </w:rPr>
      </w:pPr>
      <w:r w:rsidRPr="005B7734">
        <w:rPr>
          <w:vertAlign w:val="subscript"/>
        </w:rPr>
        <w:t>дата</w:t>
      </w:r>
    </w:p>
    <w:p w:rsidR="00D471CE" w:rsidRPr="00E9601C" w:rsidRDefault="00D471CE" w:rsidP="00E9601C">
      <w:pPr>
        <w:shd w:val="clear" w:color="auto" w:fill="FFFFFF"/>
        <w:tabs>
          <w:tab w:val="left" w:pos="5400"/>
        </w:tabs>
      </w:pPr>
      <w:r w:rsidRPr="005B7734">
        <w:t>Руководитель от кафедры</w:t>
      </w:r>
      <w:r w:rsidR="00E9601C">
        <w:t xml:space="preserve"> </w:t>
      </w:r>
      <w:r w:rsidRPr="005B7734">
        <w:t>________________ И.О.Фамилия</w:t>
      </w:r>
    </w:p>
    <w:p w:rsidR="00D471CE" w:rsidRPr="005B7734" w:rsidRDefault="00D471CE" w:rsidP="00D471CE">
      <w:pPr>
        <w:shd w:val="clear" w:color="auto" w:fill="FFFFFF"/>
        <w:tabs>
          <w:tab w:val="left" w:pos="5400"/>
        </w:tabs>
        <w:rPr>
          <w:vertAlign w:val="subscript"/>
        </w:rPr>
      </w:pPr>
      <w:r w:rsidRPr="005B7734">
        <w:rPr>
          <w:vertAlign w:val="subscript"/>
        </w:rPr>
        <w:t>дата</w:t>
      </w:r>
    </w:p>
    <w:p w:rsidR="00D471CE" w:rsidRPr="005B7734" w:rsidRDefault="00D471CE" w:rsidP="00D471CE">
      <w:pPr>
        <w:shd w:val="clear" w:color="auto" w:fill="FFFFFF"/>
        <w:tabs>
          <w:tab w:val="left" w:pos="5400"/>
        </w:tabs>
      </w:pPr>
      <w:r w:rsidRPr="005B7734">
        <w:t>Руководитель от организации_______________ И.О.Фамилия</w:t>
      </w:r>
    </w:p>
    <w:p w:rsidR="00D471CE" w:rsidRPr="00E9601C" w:rsidRDefault="00D471CE" w:rsidP="00E9601C">
      <w:pPr>
        <w:shd w:val="clear" w:color="auto" w:fill="FFFFFF"/>
        <w:tabs>
          <w:tab w:val="left" w:pos="5400"/>
        </w:tabs>
        <w:rPr>
          <w:vertAlign w:val="subscript"/>
        </w:rPr>
      </w:pPr>
      <w:r w:rsidRPr="005B7734">
        <w:rPr>
          <w:vertAlign w:val="subscript"/>
        </w:rPr>
        <w:t>подпись</w:t>
      </w:r>
      <w:r w:rsidR="00377F73">
        <w:rPr>
          <w:vertAlign w:val="subscript"/>
        </w:rPr>
        <w:t>, печать</w:t>
      </w:r>
    </w:p>
    <w:p w:rsidR="00D471CE" w:rsidRPr="005B7734" w:rsidRDefault="00D471CE" w:rsidP="00D471CE">
      <w:pPr>
        <w:shd w:val="clear" w:color="auto" w:fill="FFFFFF"/>
        <w:tabs>
          <w:tab w:val="left" w:pos="5400"/>
        </w:tabs>
        <w:rPr>
          <w:vertAlign w:val="subscript"/>
        </w:rPr>
      </w:pPr>
      <w:r w:rsidRPr="005B7734">
        <w:rPr>
          <w:vertAlign w:val="subscript"/>
        </w:rPr>
        <w:t>дата</w:t>
      </w:r>
    </w:p>
    <w:p w:rsidR="00D471CE" w:rsidRPr="00D471CE" w:rsidRDefault="00D471CE" w:rsidP="00B45E0D">
      <w:pPr>
        <w:ind w:firstLine="0"/>
        <w:rPr>
          <w:sz w:val="28"/>
          <w:szCs w:val="28"/>
        </w:rPr>
      </w:pPr>
    </w:p>
    <w:p w:rsidR="00D8474A" w:rsidRDefault="00D8474A" w:rsidP="00D8474A"/>
    <w:p w:rsidR="00E9601C" w:rsidRDefault="00E9601C" w:rsidP="00D8474A"/>
    <w:p w:rsidR="00D8474A" w:rsidRDefault="00D8474A" w:rsidP="00D8474A">
      <w:pPr>
        <w:jc w:val="center"/>
      </w:pPr>
      <w:r>
        <w:t xml:space="preserve">Приложение </w:t>
      </w:r>
      <w:r w:rsidR="001B7115">
        <w:t>Г</w:t>
      </w:r>
    </w:p>
    <w:p w:rsidR="00C65C79" w:rsidRDefault="00C65C79" w:rsidP="00C65C79">
      <w:pPr>
        <w:spacing w:after="120"/>
        <w:ind w:firstLine="403"/>
        <w:jc w:val="center"/>
        <w:rPr>
          <w:b/>
          <w:sz w:val="28"/>
        </w:rPr>
      </w:pPr>
      <w:r>
        <w:rPr>
          <w:b/>
          <w:sz w:val="28"/>
        </w:rPr>
        <w:t>ИНДИВИДУАЛЬНОЕ ЗАДАНИЕ</w:t>
      </w:r>
    </w:p>
    <w:p w:rsidR="00C65C79" w:rsidRPr="00AA1F29" w:rsidRDefault="00C65C79" w:rsidP="00C65C79">
      <w:pPr>
        <w:spacing w:after="120"/>
        <w:ind w:firstLine="403"/>
        <w:jc w:val="center"/>
        <w:rPr>
          <w:b/>
        </w:rPr>
      </w:pPr>
      <w:r>
        <w:rPr>
          <w:b/>
        </w:rPr>
        <w:t>на</w:t>
      </w:r>
      <w:r w:rsidRPr="005B7734">
        <w:rPr>
          <w:b/>
        </w:rPr>
        <w:t xml:space="preserve"> </w:t>
      </w:r>
      <w:r>
        <w:rPr>
          <w:b/>
        </w:rPr>
        <w:t>учебную практику</w:t>
      </w:r>
      <w:r w:rsidRPr="005B7734">
        <w:rPr>
          <w:b/>
        </w:rPr>
        <w:t xml:space="preserve"> </w:t>
      </w:r>
      <w:r w:rsidRPr="00AA1F29">
        <w:rPr>
          <w:b/>
          <w:spacing w:val="4"/>
        </w:rPr>
        <w:t xml:space="preserve">по получению первичных профессиональных </w:t>
      </w:r>
      <w:r>
        <w:rPr>
          <w:b/>
          <w:spacing w:val="4"/>
        </w:rPr>
        <w:br/>
      </w:r>
      <w:r w:rsidRPr="00AA1F29">
        <w:rPr>
          <w:b/>
          <w:spacing w:val="4"/>
        </w:rPr>
        <w:t>умений и навыков</w:t>
      </w:r>
      <w:r w:rsidRPr="00AA1F29">
        <w:rPr>
          <w:b/>
        </w:rPr>
        <w:t xml:space="preserve"> студента ВГУЭС</w:t>
      </w:r>
    </w:p>
    <w:p w:rsidR="00C65C79" w:rsidRDefault="00D8474A" w:rsidP="00C65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424"/>
        <w:rPr>
          <w:rFonts w:eastAsia="Arial Unicode MS"/>
          <w:u w:val="single"/>
        </w:rPr>
      </w:pPr>
      <w:r>
        <w:rPr>
          <w:rFonts w:eastAsia="Arial Unicode MS"/>
        </w:rPr>
        <w:t>Cтудента_____________________________________________________</w:t>
      </w:r>
    </w:p>
    <w:p w:rsidR="00D8474A" w:rsidRDefault="00D8474A" w:rsidP="00C65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424" w:firstLine="4253"/>
        <w:rPr>
          <w:rFonts w:eastAsia="Arial Unicode MS"/>
        </w:rPr>
      </w:pPr>
      <w:r>
        <w:rPr>
          <w:rFonts w:eastAsia="Arial Unicode MS"/>
        </w:rPr>
        <w:t>(Ф.И.О.)</w:t>
      </w:r>
    </w:p>
    <w:p w:rsidR="00D8474A" w:rsidRDefault="00D8474A" w:rsidP="00D8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</w:rPr>
      </w:pPr>
      <w:r>
        <w:rPr>
          <w:rFonts w:eastAsia="Arial Unicode MS"/>
        </w:rPr>
        <w:t>группы_____________________курс</w:t>
      </w:r>
      <w:r w:rsidR="00C65C79">
        <w:rPr>
          <w:rFonts w:eastAsia="Arial Unicode MS"/>
        </w:rPr>
        <w:t>а__________специальности Сервис</w:t>
      </w:r>
    </w:p>
    <w:p w:rsidR="00C65C79" w:rsidRDefault="00D8474A" w:rsidP="00D8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</w:rPr>
      </w:pPr>
      <w:r>
        <w:rPr>
          <w:rFonts w:eastAsia="Arial Unicode MS"/>
        </w:rPr>
        <w:t>Место прохождения практики: __________________________</w:t>
      </w:r>
      <w:r w:rsidR="00C65C79">
        <w:rPr>
          <w:rFonts w:eastAsia="Arial Unicode MS"/>
        </w:rPr>
        <w:t>_____________________</w:t>
      </w:r>
    </w:p>
    <w:p w:rsidR="00C65C79" w:rsidRDefault="00D8474A" w:rsidP="00D8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>
        <w:t xml:space="preserve">Руководитель практики от ВГУЭС: </w:t>
      </w:r>
      <w:r>
        <w:rPr>
          <w:u w:val="single"/>
        </w:rPr>
        <w:t>_____________________________________</w:t>
      </w:r>
      <w:r w:rsidR="00C65C79">
        <w:rPr>
          <w:u w:val="single"/>
        </w:rPr>
        <w:t>______</w:t>
      </w:r>
      <w:r>
        <w:rPr>
          <w:u w:val="single"/>
        </w:rPr>
        <w:t xml:space="preserve"> </w:t>
      </w:r>
    </w:p>
    <w:p w:rsidR="00D8474A" w:rsidRDefault="00C65C79" w:rsidP="00D8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64342">
        <w:t>Р</w:t>
      </w:r>
      <w:r w:rsidR="00D8474A">
        <w:rPr>
          <w:rFonts w:eastAsia="Arial Unicode MS"/>
        </w:rPr>
        <w:t>уководитель производственной практики от профильной орг</w:t>
      </w:r>
      <w:r>
        <w:rPr>
          <w:rFonts w:eastAsia="Arial Unicode MS"/>
        </w:rPr>
        <w:t>анизации_____________</w:t>
      </w:r>
    </w:p>
    <w:p w:rsidR="00D8474A" w:rsidRDefault="00D8474A" w:rsidP="00D8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</w:rPr>
      </w:pPr>
      <w:r>
        <w:rPr>
          <w:rFonts w:eastAsia="Arial Unicode MS"/>
        </w:rPr>
        <w:t xml:space="preserve">Сроки прохождения практики: </w:t>
      </w:r>
    </w:p>
    <w:p w:rsidR="00D8474A" w:rsidRDefault="00D8474A" w:rsidP="00D8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</w:rPr>
      </w:pPr>
      <w:r>
        <w:rPr>
          <w:rFonts w:eastAsia="Arial Unicode MS"/>
        </w:rPr>
        <w:t>с «_____» _______________20___г. по «_____» _______________20___г.</w:t>
      </w:r>
    </w:p>
    <w:p w:rsidR="00D8474A" w:rsidRDefault="00D8474A" w:rsidP="00D8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</w:rPr>
      </w:pPr>
    </w:p>
    <w:p w:rsidR="00D8474A" w:rsidRDefault="00D8474A" w:rsidP="00D8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Содержание практики:</w:t>
      </w:r>
    </w:p>
    <w:p w:rsidR="00D8474A" w:rsidRDefault="00D8474A" w:rsidP="00D8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</w:rPr>
      </w:pPr>
      <w:r>
        <w:rPr>
          <w:rFonts w:eastAsia="Arial Unicode MS"/>
        </w:rPr>
        <w:t>Основная цель про</w:t>
      </w:r>
      <w:r w:rsidR="00B342E5">
        <w:rPr>
          <w:rFonts w:eastAsia="Arial Unicode MS"/>
        </w:rPr>
        <w:t>хождения практики: формирование</w:t>
      </w:r>
      <w:r>
        <w:rPr>
          <w:rFonts w:eastAsia="Arial Unicode MS"/>
        </w:rPr>
        <w:t xml:space="preserve"> профессиональных компетенций.</w:t>
      </w:r>
    </w:p>
    <w:p w:rsidR="00C65C79" w:rsidRDefault="00D8474A" w:rsidP="00C65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</w:rPr>
      </w:pPr>
      <w:r>
        <w:rPr>
          <w:rFonts w:eastAsia="Arial Unicode MS"/>
        </w:rPr>
        <w:t>В ходе практики студент:</w:t>
      </w:r>
    </w:p>
    <w:p w:rsidR="00C65C79" w:rsidRDefault="00B342E5" w:rsidP="00C65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</w:rPr>
      </w:pPr>
      <w:r>
        <w:rPr>
          <w:color w:val="000000"/>
        </w:rPr>
        <w:t xml:space="preserve">- </w:t>
      </w:r>
      <w:r w:rsidR="00C65C79" w:rsidRPr="00C65C79">
        <w:rPr>
          <w:color w:val="000000"/>
        </w:rPr>
        <w:t>закрепл</w:t>
      </w:r>
      <w:r w:rsidR="00C65C79">
        <w:rPr>
          <w:color w:val="000000"/>
        </w:rPr>
        <w:t>яет</w:t>
      </w:r>
      <w:r w:rsidR="00C65C79" w:rsidRPr="00C65C79">
        <w:rPr>
          <w:color w:val="000000"/>
        </w:rPr>
        <w:t xml:space="preserve"> и углубл</w:t>
      </w:r>
      <w:r w:rsidR="00C65C79">
        <w:rPr>
          <w:color w:val="000000"/>
        </w:rPr>
        <w:t>яет</w:t>
      </w:r>
      <w:r w:rsidR="00C65C79" w:rsidRPr="00C65C79">
        <w:rPr>
          <w:color w:val="000000"/>
        </w:rPr>
        <w:t xml:space="preserve"> полученн</w:t>
      </w:r>
      <w:r w:rsidR="00C65C79">
        <w:rPr>
          <w:color w:val="000000"/>
        </w:rPr>
        <w:t>ые</w:t>
      </w:r>
      <w:r w:rsidR="00C65C79" w:rsidRPr="00C65C79">
        <w:rPr>
          <w:color w:val="000000"/>
        </w:rPr>
        <w:t xml:space="preserve"> в университете теоретически</w:t>
      </w:r>
      <w:r w:rsidR="00C65C79">
        <w:rPr>
          <w:color w:val="000000"/>
        </w:rPr>
        <w:t>е</w:t>
      </w:r>
      <w:r w:rsidR="00C65C79" w:rsidRPr="00C65C79">
        <w:rPr>
          <w:color w:val="000000"/>
        </w:rPr>
        <w:t xml:space="preserve"> знани</w:t>
      </w:r>
      <w:r w:rsidR="00C65C79">
        <w:rPr>
          <w:color w:val="000000"/>
        </w:rPr>
        <w:t>я</w:t>
      </w:r>
      <w:r w:rsidR="00C65C79" w:rsidRPr="00C65C79">
        <w:rPr>
          <w:color w:val="000000"/>
        </w:rPr>
        <w:t xml:space="preserve"> по дисциплинам;</w:t>
      </w:r>
    </w:p>
    <w:p w:rsidR="00C65C79" w:rsidRDefault="00C65C79" w:rsidP="00C65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</w:rPr>
      </w:pPr>
      <w:r>
        <w:rPr>
          <w:color w:val="000000"/>
        </w:rPr>
        <w:t xml:space="preserve"> </w:t>
      </w:r>
      <w:r w:rsidR="00B342E5">
        <w:rPr>
          <w:color w:val="000000"/>
        </w:rPr>
        <w:t xml:space="preserve">- </w:t>
      </w:r>
      <w:r>
        <w:rPr>
          <w:color w:val="000000"/>
        </w:rPr>
        <w:t>получает</w:t>
      </w:r>
      <w:r w:rsidRPr="00C65C79">
        <w:rPr>
          <w:color w:val="000000"/>
        </w:rPr>
        <w:t xml:space="preserve"> навык</w:t>
      </w:r>
      <w:r>
        <w:rPr>
          <w:color w:val="000000"/>
        </w:rPr>
        <w:t>и</w:t>
      </w:r>
      <w:r w:rsidRPr="00C65C79">
        <w:rPr>
          <w:color w:val="000000"/>
        </w:rPr>
        <w:t xml:space="preserve"> взаимодействия со специалистами предприятия (организации), работы в малой группе;</w:t>
      </w:r>
    </w:p>
    <w:p w:rsidR="00C65C79" w:rsidRDefault="00B342E5" w:rsidP="00C65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</w:rPr>
      </w:pPr>
      <w:r>
        <w:rPr>
          <w:color w:val="000000"/>
        </w:rPr>
        <w:t xml:space="preserve">- </w:t>
      </w:r>
      <w:r w:rsidR="00C65C79" w:rsidRPr="00C65C79">
        <w:rPr>
          <w:color w:val="000000"/>
        </w:rPr>
        <w:t>с</w:t>
      </w:r>
      <w:r w:rsidR="00C65C79">
        <w:rPr>
          <w:color w:val="000000"/>
        </w:rPr>
        <w:t>о</w:t>
      </w:r>
      <w:r w:rsidR="00C65C79" w:rsidRPr="00C65C79">
        <w:rPr>
          <w:color w:val="000000"/>
        </w:rPr>
        <w:t>б</w:t>
      </w:r>
      <w:r w:rsidR="00C65C79">
        <w:rPr>
          <w:color w:val="000000"/>
        </w:rPr>
        <w:t>и</w:t>
      </w:r>
      <w:r w:rsidR="00C65C79" w:rsidRPr="00C65C79">
        <w:rPr>
          <w:color w:val="000000"/>
        </w:rPr>
        <w:t>р</w:t>
      </w:r>
      <w:r w:rsidR="00C65C79">
        <w:rPr>
          <w:color w:val="000000"/>
        </w:rPr>
        <w:t>ает</w:t>
      </w:r>
      <w:r w:rsidR="00C65C79" w:rsidRPr="00C65C79">
        <w:rPr>
          <w:color w:val="000000"/>
        </w:rPr>
        <w:t xml:space="preserve"> информаци</w:t>
      </w:r>
      <w:r w:rsidR="00C65C79">
        <w:rPr>
          <w:color w:val="000000"/>
        </w:rPr>
        <w:t>ю</w:t>
      </w:r>
      <w:r w:rsidR="00C65C79" w:rsidRPr="00C65C79">
        <w:rPr>
          <w:color w:val="000000"/>
        </w:rPr>
        <w:t xml:space="preserve"> о деятельности предприятия (организации);</w:t>
      </w:r>
    </w:p>
    <w:p w:rsidR="00C65C79" w:rsidRPr="00C65C79" w:rsidRDefault="00B342E5" w:rsidP="00C65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</w:rPr>
      </w:pPr>
      <w:r>
        <w:rPr>
          <w:color w:val="000000"/>
        </w:rPr>
        <w:t xml:space="preserve">- </w:t>
      </w:r>
      <w:r w:rsidR="00C65C79" w:rsidRPr="00C65C79">
        <w:rPr>
          <w:color w:val="000000"/>
        </w:rPr>
        <w:t>приобрет</w:t>
      </w:r>
      <w:r>
        <w:rPr>
          <w:color w:val="000000"/>
        </w:rPr>
        <w:t>ает</w:t>
      </w:r>
      <w:r w:rsidR="00C65C79" w:rsidRPr="00C65C79">
        <w:rPr>
          <w:color w:val="000000"/>
        </w:rPr>
        <w:t xml:space="preserve"> навык</w:t>
      </w:r>
      <w:r>
        <w:rPr>
          <w:color w:val="000000"/>
        </w:rPr>
        <w:t>и</w:t>
      </w:r>
      <w:r w:rsidR="00C65C79" w:rsidRPr="00C65C79">
        <w:rPr>
          <w:color w:val="000000"/>
        </w:rPr>
        <w:t xml:space="preserve"> самостоятельной работы, связанной с обработкой полученных данных и информации о деятельности предприятия (организации)</w:t>
      </w:r>
    </w:p>
    <w:p w:rsidR="00D8474A" w:rsidRDefault="00D8474A" w:rsidP="00D8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Содержание задания на практику:</w:t>
      </w:r>
    </w:p>
    <w:p w:rsidR="00B342E5" w:rsidRDefault="001F331F" w:rsidP="00D8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sz w:val="26"/>
          <w:szCs w:val="26"/>
        </w:rPr>
      </w:pPr>
      <w:r>
        <w:rPr>
          <w:rFonts w:eastAsia="Arial Unicode MS"/>
          <w:sz w:val="26"/>
          <w:szCs w:val="26"/>
          <w:lang w:val="en-US"/>
        </w:rPr>
        <w:t>I</w:t>
      </w:r>
      <w:r w:rsidRPr="001F331F">
        <w:rPr>
          <w:rFonts w:eastAsia="Arial Unicode MS"/>
          <w:sz w:val="26"/>
          <w:szCs w:val="26"/>
        </w:rPr>
        <w:t xml:space="preserve"> </w:t>
      </w:r>
      <w:r w:rsidR="00B342E5" w:rsidRPr="001F331F">
        <w:rPr>
          <w:rFonts w:eastAsia="Arial Unicode MS"/>
        </w:rPr>
        <w:t>Описать</w:t>
      </w:r>
      <w:r w:rsidRPr="001F331F">
        <w:rPr>
          <w:rFonts w:eastAsia="Arial Unicode MS"/>
        </w:rPr>
        <w:t>:</w:t>
      </w:r>
    </w:p>
    <w:p w:rsidR="00B342E5" w:rsidRDefault="00B342E5" w:rsidP="001F331F">
      <w:pPr>
        <w:widowControl/>
        <w:ind w:left="720" w:firstLine="0"/>
      </w:pPr>
      <w:r>
        <w:t>Организационно-правовую</w:t>
      </w:r>
      <w:r w:rsidRPr="00B44603">
        <w:t xml:space="preserve"> форм</w:t>
      </w:r>
      <w:r>
        <w:t>у</w:t>
      </w:r>
      <w:r w:rsidRPr="00B44603">
        <w:t xml:space="preserve"> предприятия и форм</w:t>
      </w:r>
      <w:r>
        <w:t>у</w:t>
      </w:r>
      <w:r w:rsidRPr="00B44603">
        <w:t xml:space="preserve"> собственности.</w:t>
      </w:r>
    </w:p>
    <w:p w:rsidR="00B342E5" w:rsidRDefault="00B342E5" w:rsidP="001F331F">
      <w:pPr>
        <w:widowControl/>
        <w:ind w:left="851" w:hanging="142"/>
        <w:rPr>
          <w:rFonts w:ascii="yandex-sans" w:hAnsi="yandex-sans"/>
          <w:color w:val="000000"/>
          <w:sz w:val="23"/>
          <w:szCs w:val="23"/>
        </w:rPr>
      </w:pPr>
      <w:r w:rsidRPr="00B342E5">
        <w:rPr>
          <w:rFonts w:ascii="yandex-sans" w:hAnsi="yandex-sans"/>
          <w:color w:val="000000"/>
          <w:sz w:val="23"/>
          <w:szCs w:val="23"/>
        </w:rPr>
        <w:t>Организационную структуру сервисного предприятия.</w:t>
      </w:r>
    </w:p>
    <w:p w:rsidR="001F331F" w:rsidRPr="001F331F" w:rsidRDefault="001F331F" w:rsidP="001F331F">
      <w:pPr>
        <w:widowControl/>
        <w:ind w:left="851" w:hanging="142"/>
      </w:pPr>
    </w:p>
    <w:p w:rsidR="00B342E5" w:rsidRDefault="001F331F" w:rsidP="00B342E5">
      <w:pPr>
        <w:widowControl/>
        <w:spacing w:line="360" w:lineRule="auto"/>
        <w:ind w:left="284" w:firstLine="0"/>
      </w:pPr>
      <w:r>
        <w:rPr>
          <w:rFonts w:ascii="yandex-sans" w:hAnsi="yandex-sans"/>
          <w:color w:val="000000"/>
          <w:sz w:val="23"/>
          <w:szCs w:val="23"/>
          <w:lang w:val="en-US"/>
        </w:rPr>
        <w:t>II</w:t>
      </w:r>
      <w:r w:rsidRPr="001F331F">
        <w:rPr>
          <w:rFonts w:ascii="yandex-sans" w:hAnsi="yandex-sans"/>
          <w:color w:val="000000"/>
          <w:sz w:val="23"/>
          <w:szCs w:val="23"/>
        </w:rPr>
        <w:t xml:space="preserve"> </w:t>
      </w:r>
      <w:r w:rsidR="00B342E5">
        <w:rPr>
          <w:rFonts w:ascii="yandex-sans" w:hAnsi="yandex-sans"/>
          <w:color w:val="000000"/>
          <w:sz w:val="23"/>
          <w:szCs w:val="23"/>
        </w:rPr>
        <w:t>Проанализировать</w:t>
      </w:r>
    </w:p>
    <w:p w:rsidR="00B342E5" w:rsidRPr="00511845" w:rsidRDefault="00B342E5" w:rsidP="001F331F">
      <w:pPr>
        <w:widowControl/>
        <w:ind w:left="709" w:firstLine="0"/>
      </w:pPr>
      <w:r w:rsidRPr="00B342E5">
        <w:rPr>
          <w:rFonts w:ascii="yandex-sans" w:hAnsi="yandex-sans"/>
          <w:color w:val="000000"/>
          <w:sz w:val="23"/>
          <w:szCs w:val="23"/>
        </w:rPr>
        <w:t>Государственные нормативно-правовые документы, использующиеся предприятием при выполнении своих задач и функций.</w:t>
      </w:r>
    </w:p>
    <w:p w:rsidR="00B342E5" w:rsidRDefault="00B342E5" w:rsidP="001F331F">
      <w:pPr>
        <w:widowControl/>
        <w:ind w:left="709" w:firstLine="0"/>
        <w:rPr>
          <w:rFonts w:ascii="yandex-sans" w:hAnsi="yandex-sans"/>
          <w:color w:val="000000"/>
          <w:sz w:val="23"/>
          <w:szCs w:val="23"/>
        </w:rPr>
      </w:pPr>
      <w:r w:rsidRPr="00702F99">
        <w:rPr>
          <w:rFonts w:ascii="yandex-sans" w:hAnsi="yandex-sans"/>
          <w:color w:val="000000"/>
          <w:sz w:val="23"/>
          <w:szCs w:val="23"/>
        </w:rPr>
        <w:t xml:space="preserve">Внутренние документы (стандарты, положения) </w:t>
      </w:r>
    </w:p>
    <w:p w:rsidR="001F331F" w:rsidRPr="001F331F" w:rsidRDefault="001F331F" w:rsidP="001F331F">
      <w:pPr>
        <w:widowControl/>
        <w:ind w:left="709" w:firstLine="0"/>
      </w:pPr>
    </w:p>
    <w:p w:rsidR="00B342E5" w:rsidRPr="00702F99" w:rsidRDefault="001F331F" w:rsidP="00B342E5">
      <w:pPr>
        <w:widowControl/>
        <w:spacing w:line="360" w:lineRule="auto"/>
        <w:ind w:left="284" w:firstLine="0"/>
      </w:pPr>
      <w:r>
        <w:rPr>
          <w:rFonts w:ascii="yandex-sans" w:hAnsi="yandex-sans"/>
          <w:color w:val="000000"/>
          <w:sz w:val="23"/>
          <w:szCs w:val="23"/>
          <w:lang w:val="en-US"/>
        </w:rPr>
        <w:t>III</w:t>
      </w:r>
      <w:r w:rsidRPr="001F331F">
        <w:rPr>
          <w:rFonts w:ascii="yandex-sans" w:hAnsi="yandex-sans"/>
          <w:color w:val="000000"/>
          <w:sz w:val="23"/>
          <w:szCs w:val="23"/>
        </w:rPr>
        <w:t xml:space="preserve"> </w:t>
      </w:r>
      <w:r w:rsidR="00B342E5">
        <w:rPr>
          <w:rFonts w:ascii="yandex-sans" w:hAnsi="yandex-sans"/>
          <w:color w:val="000000"/>
          <w:sz w:val="23"/>
          <w:szCs w:val="23"/>
        </w:rPr>
        <w:t>Представить</w:t>
      </w:r>
    </w:p>
    <w:p w:rsidR="00B342E5" w:rsidRDefault="00B342E5" w:rsidP="001F331F">
      <w:pPr>
        <w:widowControl/>
        <w:ind w:left="709" w:firstLine="0"/>
      </w:pPr>
      <w:r>
        <w:t>К</w:t>
      </w:r>
      <w:r w:rsidRPr="00B44603">
        <w:t>ратк</w:t>
      </w:r>
      <w:r>
        <w:t>ую</w:t>
      </w:r>
      <w:r w:rsidRPr="00B44603">
        <w:t xml:space="preserve"> характеристик</w:t>
      </w:r>
      <w:r>
        <w:t>у</w:t>
      </w:r>
      <w:r w:rsidRPr="00B44603">
        <w:t xml:space="preserve"> услуг предприятия.</w:t>
      </w:r>
    </w:p>
    <w:p w:rsidR="00B342E5" w:rsidRDefault="00B342E5" w:rsidP="001F331F">
      <w:pPr>
        <w:widowControl/>
        <w:ind w:left="709" w:firstLine="0"/>
      </w:pPr>
      <w:r>
        <w:t>Т</w:t>
      </w:r>
      <w:r w:rsidRPr="00B44603">
        <w:t>ехнологии</w:t>
      </w:r>
      <w:r>
        <w:t>, применяющие</w:t>
      </w:r>
      <w:r w:rsidRPr="00B44603">
        <w:t>ся в процессе обслуживания клиента.</w:t>
      </w:r>
    </w:p>
    <w:p w:rsidR="001F331F" w:rsidRPr="00C95B67" w:rsidRDefault="001F331F" w:rsidP="00B342E5">
      <w:pPr>
        <w:widowControl/>
        <w:spacing w:line="360" w:lineRule="auto"/>
        <w:ind w:left="284" w:firstLine="0"/>
      </w:pPr>
    </w:p>
    <w:p w:rsidR="00B342E5" w:rsidRDefault="001F331F" w:rsidP="00B342E5">
      <w:pPr>
        <w:widowControl/>
        <w:spacing w:line="360" w:lineRule="auto"/>
        <w:ind w:left="284" w:firstLine="0"/>
      </w:pPr>
      <w:r>
        <w:rPr>
          <w:lang w:val="en-US"/>
        </w:rPr>
        <w:t>IV</w:t>
      </w:r>
      <w:r w:rsidRPr="001F331F">
        <w:t xml:space="preserve"> </w:t>
      </w:r>
      <w:r w:rsidR="00B342E5">
        <w:t>Дать всестороннюю оценку</w:t>
      </w:r>
    </w:p>
    <w:p w:rsidR="00B342E5" w:rsidRPr="00B44603" w:rsidRDefault="00B342E5" w:rsidP="001F331F">
      <w:pPr>
        <w:widowControl/>
        <w:spacing w:line="360" w:lineRule="auto"/>
        <w:ind w:left="709" w:firstLine="0"/>
      </w:pPr>
      <w:r>
        <w:t>Контактной зоны предприятия.</w:t>
      </w:r>
    </w:p>
    <w:p w:rsidR="00D8474A" w:rsidRDefault="00D8474A" w:rsidP="00D8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</w:rPr>
      </w:pPr>
      <w:r>
        <w:rPr>
          <w:rFonts w:eastAsia="Arial Unicode MS"/>
        </w:rPr>
        <w:t xml:space="preserve">Дата составления: «_____» _______________20___г. </w:t>
      </w:r>
    </w:p>
    <w:p w:rsidR="00D8474A" w:rsidRDefault="00D8474A" w:rsidP="00D8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</w:rPr>
      </w:pPr>
    </w:p>
    <w:p w:rsidR="00D8474A" w:rsidRDefault="00D8474A" w:rsidP="00D8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i/>
        </w:rPr>
      </w:pPr>
      <w:r>
        <w:rPr>
          <w:rFonts w:eastAsia="Arial Unicode MS"/>
        </w:rPr>
        <w:t>Руководитель практики от ВГУЭС       _____________________(_______________)</w:t>
      </w:r>
    </w:p>
    <w:p w:rsidR="00D8474A" w:rsidRDefault="00D8474A" w:rsidP="00D8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</w:rPr>
      </w:pPr>
    </w:p>
    <w:p w:rsidR="00D8474A" w:rsidRDefault="00D8474A" w:rsidP="00D8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</w:rPr>
      </w:pPr>
      <w:r>
        <w:rPr>
          <w:rFonts w:eastAsia="Arial Unicode MS"/>
        </w:rPr>
        <w:t xml:space="preserve">«Согласовано» </w:t>
      </w:r>
    </w:p>
    <w:p w:rsidR="00D8474A" w:rsidRDefault="00D8474A" w:rsidP="00D8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</w:rPr>
      </w:pPr>
      <w:bookmarkStart w:id="12" w:name="_Hlk3516830"/>
      <w:r>
        <w:rPr>
          <w:rFonts w:eastAsia="Arial Unicode MS"/>
        </w:rPr>
        <w:t xml:space="preserve">Руководитель практики от </w:t>
      </w:r>
    </w:p>
    <w:p w:rsidR="00D8474A" w:rsidRDefault="00D8474A" w:rsidP="00D8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</w:rPr>
      </w:pPr>
      <w:r>
        <w:rPr>
          <w:rFonts w:eastAsia="Arial Unicode MS"/>
        </w:rPr>
        <w:t>профильной организации:</w:t>
      </w:r>
      <w:r>
        <w:rPr>
          <w:rFonts w:eastAsia="Arial Unicode MS"/>
          <w:i/>
        </w:rPr>
        <w:t xml:space="preserve">                       </w:t>
      </w:r>
      <w:r>
        <w:rPr>
          <w:rFonts w:eastAsia="Arial Unicode MS"/>
        </w:rPr>
        <w:t xml:space="preserve">_______________               (________________) </w:t>
      </w:r>
      <w:bookmarkEnd w:id="12"/>
    </w:p>
    <w:p w:rsidR="00D8474A" w:rsidRDefault="00D8474A" w:rsidP="00D8474A">
      <w:r>
        <w:br w:type="page"/>
      </w:r>
    </w:p>
    <w:p w:rsidR="00D8474A" w:rsidRDefault="001B7115" w:rsidP="001F331F">
      <w:pPr>
        <w:pageBreakBefore/>
        <w:ind w:right="424"/>
        <w:jc w:val="center"/>
      </w:pPr>
      <w:r>
        <w:lastRenderedPageBreak/>
        <w:t>Приложение Д</w:t>
      </w:r>
    </w:p>
    <w:p w:rsidR="00D8474A" w:rsidRDefault="00D8474A" w:rsidP="00D8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</w:rPr>
      </w:pPr>
      <w:r>
        <w:rPr>
          <w:rFonts w:eastAsia="Arial Unicode MS"/>
        </w:rPr>
        <w:t xml:space="preserve">     </w:t>
      </w:r>
    </w:p>
    <w:p w:rsidR="00D8474A" w:rsidRPr="00705C58" w:rsidRDefault="00D8474A" w:rsidP="00D847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napToGrid w:val="0"/>
          <w:kern w:val="28"/>
          <w:sz w:val="28"/>
          <w:szCs w:val="28"/>
        </w:rPr>
      </w:pPr>
      <w:r w:rsidRPr="00705C58">
        <w:rPr>
          <w:snapToGrid w:val="0"/>
          <w:kern w:val="28"/>
          <w:sz w:val="28"/>
          <w:szCs w:val="28"/>
        </w:rPr>
        <w:t>ДНЕВНИК</w:t>
      </w:r>
    </w:p>
    <w:p w:rsidR="00D8474A" w:rsidRPr="00705C58" w:rsidRDefault="00D8474A" w:rsidP="00D8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705C58">
        <w:rPr>
          <w:bCs/>
          <w:sz w:val="28"/>
          <w:szCs w:val="28"/>
        </w:rPr>
        <w:t>прохождения учебной практики по получению первичных профессиональных умений и навыков</w:t>
      </w:r>
    </w:p>
    <w:p w:rsidR="00D8474A" w:rsidRDefault="00D8474A" w:rsidP="00D8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u w:val="single"/>
        </w:rPr>
        <w:t>Cтудента</w:t>
      </w:r>
      <w:r>
        <w:t>________________________________________________</w:t>
      </w:r>
      <w:r w:rsidRPr="009C60A6">
        <w:rPr>
          <w:u w:val="single"/>
        </w:rPr>
        <w:tab/>
      </w:r>
      <w:r w:rsidRPr="009C60A6">
        <w:rPr>
          <w:u w:val="single"/>
        </w:rPr>
        <w:tab/>
      </w:r>
      <w:r w:rsidRPr="009C60A6">
        <w:rPr>
          <w:u w:val="single"/>
        </w:rPr>
        <w:tab/>
      </w:r>
      <w:r w:rsidR="00705C58">
        <w:t>_</w:t>
      </w:r>
    </w:p>
    <w:p w:rsidR="00D8474A" w:rsidRPr="009C60A6" w:rsidRDefault="00D8474A" w:rsidP="00D8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C60A6">
        <w:t>(Ф.И.О.)</w:t>
      </w:r>
    </w:p>
    <w:p w:rsidR="00705C58" w:rsidRDefault="00D8474A" w:rsidP="00705C58">
      <w:pPr>
        <w:shd w:val="clear" w:color="auto" w:fill="FFFFFF"/>
        <w:tabs>
          <w:tab w:val="left" w:pos="5400"/>
          <w:tab w:val="left" w:pos="6237"/>
        </w:tabs>
        <w:spacing w:line="288" w:lineRule="auto"/>
        <w:ind w:firstLine="0"/>
        <w:jc w:val="left"/>
      </w:pPr>
      <w:r>
        <w:t>группы_____________________курса_______</w:t>
      </w:r>
      <w:r>
        <w:rPr>
          <w:u w:val="single"/>
        </w:rPr>
        <w:t>__</w:t>
      </w:r>
      <w:r>
        <w:t>_</w:t>
      </w:r>
      <w:r>
        <w:rPr>
          <w:u w:val="single"/>
        </w:rPr>
        <w:t xml:space="preserve">направления </w:t>
      </w:r>
      <w:r w:rsidR="00705C58">
        <w:t>43.03.01 Сервис</w:t>
      </w:r>
    </w:p>
    <w:p w:rsidR="00D8474A" w:rsidRDefault="00D8474A" w:rsidP="00D8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D8474A" w:rsidRDefault="00D8474A" w:rsidP="00D8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Место прохождения практики: __________________________</w:t>
      </w:r>
      <w:r w:rsidR="00705C58">
        <w:t>_____________________</w:t>
      </w:r>
    </w:p>
    <w:p w:rsidR="00D8474A" w:rsidRDefault="00D8474A" w:rsidP="00D8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Руководитель учебной практики от профильной орг</w:t>
      </w:r>
      <w:r w:rsidR="00705C58">
        <w:t>анизации______________________</w:t>
      </w:r>
    </w:p>
    <w:p w:rsidR="00D8474A" w:rsidRDefault="00D8474A" w:rsidP="00D847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napToGrid w:val="0"/>
          <w:kern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826"/>
      </w:tblGrid>
      <w:tr w:rsidR="00D8474A" w:rsidTr="00705C58">
        <w:trPr>
          <w:trHeight w:val="59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4A" w:rsidRDefault="00D8474A" w:rsidP="00BD3DEE">
            <w:pPr>
              <w:jc w:val="center"/>
              <w:rPr>
                <w:bCs/>
              </w:rPr>
            </w:pPr>
            <w:r>
              <w:rPr>
                <w:bCs/>
              </w:rPr>
              <w:t>Дата (временной период)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4A" w:rsidRDefault="00D8474A" w:rsidP="00BD3DEE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конкретных работы (мероприятий)</w:t>
            </w:r>
          </w:p>
        </w:tc>
      </w:tr>
      <w:tr w:rsidR="00D8474A" w:rsidTr="00705C58">
        <w:trPr>
          <w:trHeight w:val="4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4A" w:rsidRDefault="00D8474A" w:rsidP="00BD3DEE">
            <w:r>
              <w:t>Дата первого дня практики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4A" w:rsidRDefault="00D8474A" w:rsidP="00BD3DEE">
            <w:r>
              <w:t>Ознакомление с рабочим местом в профильной организации. Ознакомление с требованиями охраны труда, техники безопасности, пожарной безопасности, а также правилами внутреннего трудового распорядка профильной организации.</w:t>
            </w:r>
          </w:p>
        </w:tc>
      </w:tr>
      <w:tr w:rsidR="00D8474A" w:rsidTr="00705C58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4A" w:rsidRDefault="00D8474A" w:rsidP="00BD3DEE"/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4A" w:rsidRDefault="00D8474A" w:rsidP="00BD3DEE">
            <w:pPr>
              <w:rPr>
                <w:b/>
              </w:rPr>
            </w:pPr>
          </w:p>
        </w:tc>
      </w:tr>
      <w:tr w:rsidR="00D8474A" w:rsidTr="00705C58">
        <w:trPr>
          <w:trHeight w:val="4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4A" w:rsidRDefault="00D8474A" w:rsidP="00BD3DEE"/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4A" w:rsidRDefault="00D8474A" w:rsidP="00BD3DEE">
            <w:pPr>
              <w:rPr>
                <w:b/>
              </w:rPr>
            </w:pPr>
          </w:p>
        </w:tc>
      </w:tr>
      <w:tr w:rsidR="00D8474A" w:rsidTr="00705C58">
        <w:trPr>
          <w:trHeight w:val="4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4A" w:rsidRDefault="00D8474A" w:rsidP="00BD3DEE"/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4A" w:rsidRDefault="00D8474A" w:rsidP="00BD3DEE">
            <w:pPr>
              <w:rPr>
                <w:b/>
              </w:rPr>
            </w:pPr>
          </w:p>
        </w:tc>
      </w:tr>
      <w:tr w:rsidR="00D8474A" w:rsidTr="00705C58">
        <w:trPr>
          <w:trHeight w:val="4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4A" w:rsidRDefault="00D8474A" w:rsidP="00BD3DEE"/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4A" w:rsidRDefault="00D8474A" w:rsidP="00BD3DEE">
            <w:pPr>
              <w:rPr>
                <w:b/>
              </w:rPr>
            </w:pPr>
          </w:p>
        </w:tc>
      </w:tr>
      <w:tr w:rsidR="00D8474A" w:rsidTr="00705C58">
        <w:trPr>
          <w:trHeight w:val="4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4A" w:rsidRDefault="00D8474A" w:rsidP="00BD3DEE"/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4A" w:rsidRDefault="00D8474A" w:rsidP="00BD3DEE">
            <w:pPr>
              <w:rPr>
                <w:b/>
              </w:rPr>
            </w:pPr>
          </w:p>
        </w:tc>
      </w:tr>
      <w:tr w:rsidR="00D8474A" w:rsidTr="00705C58">
        <w:trPr>
          <w:trHeight w:val="4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4A" w:rsidRDefault="00D8474A" w:rsidP="00BD3DEE"/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4A" w:rsidRDefault="00D8474A" w:rsidP="00BD3DEE">
            <w:pPr>
              <w:rPr>
                <w:b/>
              </w:rPr>
            </w:pPr>
          </w:p>
        </w:tc>
      </w:tr>
    </w:tbl>
    <w:p w:rsidR="00D8474A" w:rsidRDefault="00D8474A" w:rsidP="00D8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474A" w:rsidRDefault="00D8474A" w:rsidP="00D8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D8474A" w:rsidRDefault="00D8474A" w:rsidP="00D8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 xml:space="preserve">Студент:                                                  __________________________              (_______________) </w:t>
      </w:r>
    </w:p>
    <w:p w:rsidR="00D8474A" w:rsidRDefault="00D8474A" w:rsidP="00D8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rPr>
          <w:i/>
        </w:rPr>
        <w:tab/>
      </w:r>
      <w:r>
        <w:rPr>
          <w:i/>
        </w:rPr>
        <w:tab/>
      </w:r>
    </w:p>
    <w:p w:rsidR="00D8474A" w:rsidRDefault="00D8474A" w:rsidP="00D8474A">
      <w:pPr>
        <w:tabs>
          <w:tab w:val="left" w:pos="-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Руководитель практики </w:t>
      </w:r>
    </w:p>
    <w:p w:rsidR="00D8474A" w:rsidRDefault="00D8474A" w:rsidP="00D8474A">
      <w:pPr>
        <w:tabs>
          <w:tab w:val="left" w:pos="-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от профильной организации:               ___________________                 (________________) </w:t>
      </w:r>
    </w:p>
    <w:p w:rsidR="00D8474A" w:rsidRPr="00CF618B" w:rsidRDefault="00D8474A" w:rsidP="00D8474A"/>
    <w:p w:rsidR="00D471CE" w:rsidRPr="00D471CE" w:rsidRDefault="00D471CE" w:rsidP="00B45E0D">
      <w:pPr>
        <w:ind w:firstLine="0"/>
        <w:rPr>
          <w:sz w:val="28"/>
          <w:szCs w:val="28"/>
        </w:rPr>
      </w:pPr>
    </w:p>
    <w:sectPr w:rsidR="00D471CE" w:rsidRPr="00D471CE" w:rsidSect="00AA1F29">
      <w:type w:val="continuous"/>
      <w:pgSz w:w="11907" w:h="16839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8A" w:rsidRDefault="00C16A8A">
      <w:r>
        <w:separator/>
      </w:r>
    </w:p>
  </w:endnote>
  <w:endnote w:type="continuationSeparator" w:id="0">
    <w:p w:rsidR="00C16A8A" w:rsidRDefault="00C1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8A" w:rsidRDefault="00C16A8A">
      <w:r>
        <w:separator/>
      </w:r>
    </w:p>
  </w:footnote>
  <w:footnote w:type="continuationSeparator" w:id="0">
    <w:p w:rsidR="00C16A8A" w:rsidRDefault="00C1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2390505"/>
    <w:multiLevelType w:val="hybridMultilevel"/>
    <w:tmpl w:val="35BE4BAE"/>
    <w:lvl w:ilvl="0" w:tplc="38C42B8E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5BB0FAA"/>
    <w:multiLevelType w:val="hybridMultilevel"/>
    <w:tmpl w:val="2160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373B0"/>
    <w:multiLevelType w:val="multilevel"/>
    <w:tmpl w:val="CF50ED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19EB700E"/>
    <w:multiLevelType w:val="hybridMultilevel"/>
    <w:tmpl w:val="48009AB2"/>
    <w:lvl w:ilvl="0" w:tplc="B5B44CE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D96780"/>
    <w:multiLevelType w:val="multilevel"/>
    <w:tmpl w:val="591CDF9E"/>
    <w:lvl w:ilvl="0">
      <w:start w:val="1"/>
      <w:numFmt w:val="decimal"/>
      <w:lvlText w:val="%1."/>
      <w:lvlJc w:val="left"/>
      <w:pPr>
        <w:ind w:left="82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99"/>
        </w:tabs>
        <w:ind w:left="20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90"/>
        </w:tabs>
        <w:ind w:left="2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81"/>
        </w:tabs>
        <w:ind w:left="308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2"/>
        </w:tabs>
        <w:ind w:left="3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23"/>
        </w:tabs>
        <w:ind w:left="442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74"/>
        </w:tabs>
        <w:ind w:left="52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5"/>
        </w:tabs>
        <w:ind w:left="5765" w:hanging="1440"/>
      </w:pPr>
      <w:rPr>
        <w:rFonts w:hint="default"/>
      </w:rPr>
    </w:lvl>
  </w:abstractNum>
  <w:abstractNum w:abstractNumId="9" w15:restartNumberingAfterBreak="0">
    <w:nsid w:val="23CA30F0"/>
    <w:multiLevelType w:val="hybridMultilevel"/>
    <w:tmpl w:val="1546A190"/>
    <w:lvl w:ilvl="0" w:tplc="3788E86C">
      <w:start w:val="2"/>
      <w:numFmt w:val="decimal"/>
      <w:lvlText w:val="%1."/>
      <w:lvlJc w:val="left"/>
      <w:pPr>
        <w:ind w:left="720" w:hanging="360"/>
      </w:pPr>
      <w:rPr>
        <w:rFonts w:ascii="yandex-sans" w:hAnsi="yandex-sans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C4706"/>
    <w:multiLevelType w:val="hybridMultilevel"/>
    <w:tmpl w:val="D76A8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965EB6"/>
    <w:multiLevelType w:val="hybridMultilevel"/>
    <w:tmpl w:val="8CCE3CC0"/>
    <w:lvl w:ilvl="0" w:tplc="F6140A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E24F7"/>
    <w:multiLevelType w:val="hybridMultilevel"/>
    <w:tmpl w:val="A148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32B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65D3055"/>
    <w:multiLevelType w:val="singleLevel"/>
    <w:tmpl w:val="70E818D8"/>
    <w:lvl w:ilvl="0">
      <w:start w:val="1"/>
      <w:numFmt w:val="bullet"/>
      <w:lvlText w:val=""/>
      <w:lvlJc w:val="left"/>
      <w:pPr>
        <w:tabs>
          <w:tab w:val="num" w:pos="757"/>
        </w:tabs>
        <w:ind w:left="0" w:firstLine="397"/>
      </w:pPr>
      <w:rPr>
        <w:rFonts w:ascii="Symbol" w:hAnsi="Symbol" w:hint="default"/>
      </w:rPr>
    </w:lvl>
  </w:abstractNum>
  <w:abstractNum w:abstractNumId="16" w15:restartNumberingAfterBreak="0">
    <w:nsid w:val="46C10C5B"/>
    <w:multiLevelType w:val="hybridMultilevel"/>
    <w:tmpl w:val="528407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8AA5C2E"/>
    <w:multiLevelType w:val="hybridMultilevel"/>
    <w:tmpl w:val="9ECA44D8"/>
    <w:lvl w:ilvl="0" w:tplc="F8D6AB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C6E28"/>
    <w:multiLevelType w:val="multilevel"/>
    <w:tmpl w:val="7B54ACEE"/>
    <w:lvl w:ilvl="0">
      <w:start w:val="2"/>
      <w:numFmt w:val="decimal"/>
      <w:lvlText w:val="%1."/>
      <w:lvlJc w:val="left"/>
      <w:pPr>
        <w:ind w:left="82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99"/>
        </w:tabs>
        <w:ind w:left="20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90"/>
        </w:tabs>
        <w:ind w:left="2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81"/>
        </w:tabs>
        <w:ind w:left="308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2"/>
        </w:tabs>
        <w:ind w:left="3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23"/>
        </w:tabs>
        <w:ind w:left="442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74"/>
        </w:tabs>
        <w:ind w:left="52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5"/>
        </w:tabs>
        <w:ind w:left="5765" w:hanging="1440"/>
      </w:pPr>
      <w:rPr>
        <w:rFonts w:hint="default"/>
      </w:rPr>
    </w:lvl>
  </w:abstractNum>
  <w:abstractNum w:abstractNumId="19" w15:restartNumberingAfterBreak="0">
    <w:nsid w:val="5D8E572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6FFF5CB4"/>
    <w:multiLevelType w:val="hybridMultilevel"/>
    <w:tmpl w:val="D542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F4C85"/>
    <w:multiLevelType w:val="hybridMultilevel"/>
    <w:tmpl w:val="2160C988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lowerLetter"/>
      <w:lvlText w:val="%2."/>
      <w:lvlJc w:val="left"/>
      <w:pPr>
        <w:ind w:left="5191" w:hanging="360"/>
      </w:pPr>
    </w:lvl>
    <w:lvl w:ilvl="2" w:tplc="0419001B">
      <w:start w:val="1"/>
      <w:numFmt w:val="lowerRoman"/>
      <w:lvlText w:val="%3."/>
      <w:lvlJc w:val="right"/>
      <w:pPr>
        <w:ind w:left="5911" w:hanging="180"/>
      </w:pPr>
    </w:lvl>
    <w:lvl w:ilvl="3" w:tplc="0419000F">
      <w:start w:val="1"/>
      <w:numFmt w:val="decimal"/>
      <w:lvlText w:val="%4."/>
      <w:lvlJc w:val="left"/>
      <w:pPr>
        <w:ind w:left="6631" w:hanging="360"/>
      </w:pPr>
    </w:lvl>
    <w:lvl w:ilvl="4" w:tplc="04190019">
      <w:start w:val="1"/>
      <w:numFmt w:val="lowerLetter"/>
      <w:lvlText w:val="%5."/>
      <w:lvlJc w:val="left"/>
      <w:pPr>
        <w:ind w:left="7351" w:hanging="360"/>
      </w:pPr>
    </w:lvl>
    <w:lvl w:ilvl="5" w:tplc="0419001B">
      <w:start w:val="1"/>
      <w:numFmt w:val="lowerRoman"/>
      <w:lvlText w:val="%6."/>
      <w:lvlJc w:val="right"/>
      <w:pPr>
        <w:ind w:left="8071" w:hanging="180"/>
      </w:pPr>
    </w:lvl>
    <w:lvl w:ilvl="6" w:tplc="0419000F">
      <w:start w:val="1"/>
      <w:numFmt w:val="decimal"/>
      <w:lvlText w:val="%7."/>
      <w:lvlJc w:val="left"/>
      <w:pPr>
        <w:ind w:left="8791" w:hanging="360"/>
      </w:pPr>
    </w:lvl>
    <w:lvl w:ilvl="7" w:tplc="04190019">
      <w:start w:val="1"/>
      <w:numFmt w:val="lowerLetter"/>
      <w:lvlText w:val="%8."/>
      <w:lvlJc w:val="left"/>
      <w:pPr>
        <w:ind w:left="9511" w:hanging="360"/>
      </w:pPr>
    </w:lvl>
    <w:lvl w:ilvl="8" w:tplc="0419001B">
      <w:start w:val="1"/>
      <w:numFmt w:val="lowerRoman"/>
      <w:lvlText w:val="%9."/>
      <w:lvlJc w:val="right"/>
      <w:pPr>
        <w:ind w:left="10231" w:hanging="180"/>
      </w:pPr>
    </w:lvl>
  </w:abstractNum>
  <w:abstractNum w:abstractNumId="22" w15:restartNumberingAfterBreak="0">
    <w:nsid w:val="75D11840"/>
    <w:multiLevelType w:val="hybridMultilevel"/>
    <w:tmpl w:val="D074A2EC"/>
    <w:lvl w:ilvl="0" w:tplc="667E654E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7512F77"/>
    <w:multiLevelType w:val="hybridMultilevel"/>
    <w:tmpl w:val="05A4C56A"/>
    <w:lvl w:ilvl="0" w:tplc="F8F465A6">
      <w:start w:val="1"/>
      <w:numFmt w:val="decimal"/>
      <w:lvlText w:val="%1."/>
      <w:lvlJc w:val="left"/>
      <w:pPr>
        <w:ind w:left="75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79905A77"/>
    <w:multiLevelType w:val="hybridMultilevel"/>
    <w:tmpl w:val="80C698D0"/>
    <w:lvl w:ilvl="0" w:tplc="B75CE786">
      <w:start w:val="2"/>
      <w:numFmt w:val="decimal"/>
      <w:lvlText w:val="%1."/>
      <w:lvlJc w:val="left"/>
      <w:pPr>
        <w:ind w:left="644" w:hanging="360"/>
      </w:pPr>
      <w:rPr>
        <w:rFonts w:ascii="yandex-sans" w:hAnsi="yandex-sans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1"/>
  </w:num>
  <w:num w:numId="5">
    <w:abstractNumId w:val="6"/>
  </w:num>
  <w:num w:numId="6">
    <w:abstractNumId w:val="23"/>
  </w:num>
  <w:num w:numId="7">
    <w:abstractNumId w:val="21"/>
  </w:num>
  <w:num w:numId="8">
    <w:abstractNumId w:val="18"/>
  </w:num>
  <w:num w:numId="9">
    <w:abstractNumId w:val="2"/>
  </w:num>
  <w:num w:numId="10">
    <w:abstractNumId w:val="14"/>
  </w:num>
  <w:num w:numId="11">
    <w:abstractNumId w:val="1"/>
  </w:num>
  <w:num w:numId="12">
    <w:abstractNumId w:val="3"/>
  </w:num>
  <w:num w:numId="13">
    <w:abstractNumId w:val="11"/>
  </w:num>
  <w:num w:numId="14">
    <w:abstractNumId w:val="5"/>
  </w:num>
  <w:num w:numId="15">
    <w:abstractNumId w:val="19"/>
  </w:num>
  <w:num w:numId="16">
    <w:abstractNumId w:val="10"/>
  </w:num>
  <w:num w:numId="17">
    <w:abstractNumId w:val="16"/>
  </w:num>
  <w:num w:numId="18">
    <w:abstractNumId w:val="12"/>
  </w:num>
  <w:num w:numId="19">
    <w:abstractNumId w:val="20"/>
  </w:num>
  <w:num w:numId="20">
    <w:abstractNumId w:val="22"/>
  </w:num>
  <w:num w:numId="21">
    <w:abstractNumId w:val="4"/>
  </w:num>
  <w:num w:numId="22">
    <w:abstractNumId w:val="7"/>
  </w:num>
  <w:num w:numId="23">
    <w:abstractNumId w:val="15"/>
  </w:num>
  <w:num w:numId="24">
    <w:abstractNumId w:val="17"/>
  </w:num>
  <w:num w:numId="25">
    <w:abstractNumId w:val="24"/>
  </w:num>
  <w:num w:numId="2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0D"/>
    <w:rsid w:val="00000BFE"/>
    <w:rsid w:val="00002912"/>
    <w:rsid w:val="00002DBC"/>
    <w:rsid w:val="0000388F"/>
    <w:rsid w:val="00004069"/>
    <w:rsid w:val="000049EE"/>
    <w:rsid w:val="000063B5"/>
    <w:rsid w:val="00007C65"/>
    <w:rsid w:val="0001158C"/>
    <w:rsid w:val="00013589"/>
    <w:rsid w:val="00014A0C"/>
    <w:rsid w:val="0002015C"/>
    <w:rsid w:val="00020722"/>
    <w:rsid w:val="00021436"/>
    <w:rsid w:val="000228C5"/>
    <w:rsid w:val="00024A4B"/>
    <w:rsid w:val="00027236"/>
    <w:rsid w:val="000311F7"/>
    <w:rsid w:val="0003700D"/>
    <w:rsid w:val="000373F8"/>
    <w:rsid w:val="00040C79"/>
    <w:rsid w:val="000428E0"/>
    <w:rsid w:val="00045AC6"/>
    <w:rsid w:val="00046809"/>
    <w:rsid w:val="00046A9B"/>
    <w:rsid w:val="00052D8F"/>
    <w:rsid w:val="00054F0A"/>
    <w:rsid w:val="00055BC3"/>
    <w:rsid w:val="00064546"/>
    <w:rsid w:val="0006487A"/>
    <w:rsid w:val="00067F5D"/>
    <w:rsid w:val="00071A4D"/>
    <w:rsid w:val="00075139"/>
    <w:rsid w:val="00077163"/>
    <w:rsid w:val="000810B3"/>
    <w:rsid w:val="000811DB"/>
    <w:rsid w:val="000845C5"/>
    <w:rsid w:val="000875CF"/>
    <w:rsid w:val="0009376C"/>
    <w:rsid w:val="00093B42"/>
    <w:rsid w:val="00096E3F"/>
    <w:rsid w:val="000975A5"/>
    <w:rsid w:val="000A093C"/>
    <w:rsid w:val="000A3A1B"/>
    <w:rsid w:val="000A5816"/>
    <w:rsid w:val="000A6053"/>
    <w:rsid w:val="000A6541"/>
    <w:rsid w:val="000B0436"/>
    <w:rsid w:val="000B0778"/>
    <w:rsid w:val="000B299C"/>
    <w:rsid w:val="000B79AC"/>
    <w:rsid w:val="000C1637"/>
    <w:rsid w:val="000C2B35"/>
    <w:rsid w:val="000C4912"/>
    <w:rsid w:val="000C6185"/>
    <w:rsid w:val="000C7015"/>
    <w:rsid w:val="000D0077"/>
    <w:rsid w:val="000D4325"/>
    <w:rsid w:val="000D4D1A"/>
    <w:rsid w:val="000E0821"/>
    <w:rsid w:val="000F098A"/>
    <w:rsid w:val="000F0A7D"/>
    <w:rsid w:val="000F294A"/>
    <w:rsid w:val="000F5936"/>
    <w:rsid w:val="000F5D0D"/>
    <w:rsid w:val="001039D8"/>
    <w:rsid w:val="00106584"/>
    <w:rsid w:val="00114162"/>
    <w:rsid w:val="001168B9"/>
    <w:rsid w:val="00116FD1"/>
    <w:rsid w:val="00117258"/>
    <w:rsid w:val="00122419"/>
    <w:rsid w:val="001225C0"/>
    <w:rsid w:val="001238B6"/>
    <w:rsid w:val="00125EBD"/>
    <w:rsid w:val="0013162B"/>
    <w:rsid w:val="00131DF7"/>
    <w:rsid w:val="00135089"/>
    <w:rsid w:val="001354C9"/>
    <w:rsid w:val="00140090"/>
    <w:rsid w:val="00141E46"/>
    <w:rsid w:val="001460E5"/>
    <w:rsid w:val="00146A1D"/>
    <w:rsid w:val="00147662"/>
    <w:rsid w:val="00147BB2"/>
    <w:rsid w:val="001516B9"/>
    <w:rsid w:val="00151B5E"/>
    <w:rsid w:val="00151FF8"/>
    <w:rsid w:val="0015733A"/>
    <w:rsid w:val="001601C8"/>
    <w:rsid w:val="00162B07"/>
    <w:rsid w:val="001653D8"/>
    <w:rsid w:val="00167C55"/>
    <w:rsid w:val="00170792"/>
    <w:rsid w:val="0017280B"/>
    <w:rsid w:val="001730AB"/>
    <w:rsid w:val="00176399"/>
    <w:rsid w:val="00181FC3"/>
    <w:rsid w:val="001828F0"/>
    <w:rsid w:val="00183DAC"/>
    <w:rsid w:val="00184690"/>
    <w:rsid w:val="0019075F"/>
    <w:rsid w:val="001970B0"/>
    <w:rsid w:val="001A332C"/>
    <w:rsid w:val="001B1B2A"/>
    <w:rsid w:val="001B2371"/>
    <w:rsid w:val="001B4FFC"/>
    <w:rsid w:val="001B5DF6"/>
    <w:rsid w:val="001B7115"/>
    <w:rsid w:val="001B7E94"/>
    <w:rsid w:val="001C0290"/>
    <w:rsid w:val="001C3DBB"/>
    <w:rsid w:val="001C6500"/>
    <w:rsid w:val="001D15B4"/>
    <w:rsid w:val="001D1683"/>
    <w:rsid w:val="001D2882"/>
    <w:rsid w:val="001D3016"/>
    <w:rsid w:val="001D550C"/>
    <w:rsid w:val="001E2FBD"/>
    <w:rsid w:val="001E3830"/>
    <w:rsid w:val="001E3CCA"/>
    <w:rsid w:val="001E4AAC"/>
    <w:rsid w:val="001E4FC1"/>
    <w:rsid w:val="001E6585"/>
    <w:rsid w:val="001E664B"/>
    <w:rsid w:val="001F1D7A"/>
    <w:rsid w:val="001F331F"/>
    <w:rsid w:val="001F44B7"/>
    <w:rsid w:val="001F5DBE"/>
    <w:rsid w:val="001F73C6"/>
    <w:rsid w:val="00200613"/>
    <w:rsid w:val="0020083E"/>
    <w:rsid w:val="0020415A"/>
    <w:rsid w:val="00204324"/>
    <w:rsid w:val="002066E0"/>
    <w:rsid w:val="00206DD8"/>
    <w:rsid w:val="0020777C"/>
    <w:rsid w:val="00210C86"/>
    <w:rsid w:val="00214465"/>
    <w:rsid w:val="00217B63"/>
    <w:rsid w:val="002219F6"/>
    <w:rsid w:val="00221EDD"/>
    <w:rsid w:val="00222419"/>
    <w:rsid w:val="00222429"/>
    <w:rsid w:val="00223607"/>
    <w:rsid w:val="002242C6"/>
    <w:rsid w:val="002308DD"/>
    <w:rsid w:val="002332B0"/>
    <w:rsid w:val="00237161"/>
    <w:rsid w:val="00240836"/>
    <w:rsid w:val="00241AC0"/>
    <w:rsid w:val="00244820"/>
    <w:rsid w:val="00244B95"/>
    <w:rsid w:val="00245128"/>
    <w:rsid w:val="002460B0"/>
    <w:rsid w:val="002460BE"/>
    <w:rsid w:val="00247692"/>
    <w:rsid w:val="00250315"/>
    <w:rsid w:val="00251258"/>
    <w:rsid w:val="00251C47"/>
    <w:rsid w:val="00252669"/>
    <w:rsid w:val="00252FE3"/>
    <w:rsid w:val="0025749C"/>
    <w:rsid w:val="0026065C"/>
    <w:rsid w:val="00260EC0"/>
    <w:rsid w:val="00261C65"/>
    <w:rsid w:val="00261E0F"/>
    <w:rsid w:val="0026527E"/>
    <w:rsid w:val="00266350"/>
    <w:rsid w:val="0026725B"/>
    <w:rsid w:val="00267BD1"/>
    <w:rsid w:val="00270252"/>
    <w:rsid w:val="00273475"/>
    <w:rsid w:val="0027373A"/>
    <w:rsid w:val="002771EB"/>
    <w:rsid w:val="00277670"/>
    <w:rsid w:val="00283937"/>
    <w:rsid w:val="00284374"/>
    <w:rsid w:val="002873C3"/>
    <w:rsid w:val="002935F0"/>
    <w:rsid w:val="00294D80"/>
    <w:rsid w:val="00296137"/>
    <w:rsid w:val="002A2FF7"/>
    <w:rsid w:val="002B395A"/>
    <w:rsid w:val="002C5E86"/>
    <w:rsid w:val="002C6A71"/>
    <w:rsid w:val="002D1D53"/>
    <w:rsid w:val="002D274D"/>
    <w:rsid w:val="002D4255"/>
    <w:rsid w:val="002D60AD"/>
    <w:rsid w:val="002E4B85"/>
    <w:rsid w:val="002E5ACF"/>
    <w:rsid w:val="002E69A1"/>
    <w:rsid w:val="002E6E95"/>
    <w:rsid w:val="002E7963"/>
    <w:rsid w:val="00301035"/>
    <w:rsid w:val="0030244E"/>
    <w:rsid w:val="00304BC3"/>
    <w:rsid w:val="00306422"/>
    <w:rsid w:val="00310B09"/>
    <w:rsid w:val="003224E1"/>
    <w:rsid w:val="00324B7D"/>
    <w:rsid w:val="0033014A"/>
    <w:rsid w:val="003334CD"/>
    <w:rsid w:val="00333AB0"/>
    <w:rsid w:val="00334CAE"/>
    <w:rsid w:val="00341550"/>
    <w:rsid w:val="00341A54"/>
    <w:rsid w:val="00343E8F"/>
    <w:rsid w:val="00345E5E"/>
    <w:rsid w:val="00347F54"/>
    <w:rsid w:val="00350E42"/>
    <w:rsid w:val="00352597"/>
    <w:rsid w:val="00352A1A"/>
    <w:rsid w:val="00354C3E"/>
    <w:rsid w:val="00355B4A"/>
    <w:rsid w:val="0035623C"/>
    <w:rsid w:val="00362901"/>
    <w:rsid w:val="00364342"/>
    <w:rsid w:val="0036624B"/>
    <w:rsid w:val="003722FA"/>
    <w:rsid w:val="0037235F"/>
    <w:rsid w:val="00374402"/>
    <w:rsid w:val="0037789F"/>
    <w:rsid w:val="00377F73"/>
    <w:rsid w:val="003800D9"/>
    <w:rsid w:val="003814F3"/>
    <w:rsid w:val="00381F67"/>
    <w:rsid w:val="0038283B"/>
    <w:rsid w:val="003829CB"/>
    <w:rsid w:val="00382BDF"/>
    <w:rsid w:val="0039062F"/>
    <w:rsid w:val="00390AF1"/>
    <w:rsid w:val="0039372C"/>
    <w:rsid w:val="00393874"/>
    <w:rsid w:val="00394895"/>
    <w:rsid w:val="00394DD1"/>
    <w:rsid w:val="00395665"/>
    <w:rsid w:val="00396261"/>
    <w:rsid w:val="003A0667"/>
    <w:rsid w:val="003A358F"/>
    <w:rsid w:val="003A36C0"/>
    <w:rsid w:val="003A3DAE"/>
    <w:rsid w:val="003A7BCD"/>
    <w:rsid w:val="003B2909"/>
    <w:rsid w:val="003B7EF2"/>
    <w:rsid w:val="003C279B"/>
    <w:rsid w:val="003C4729"/>
    <w:rsid w:val="003C5A0D"/>
    <w:rsid w:val="003C60A3"/>
    <w:rsid w:val="003D0EA0"/>
    <w:rsid w:val="003D3C0D"/>
    <w:rsid w:val="003E0C54"/>
    <w:rsid w:val="003E2288"/>
    <w:rsid w:val="003E3354"/>
    <w:rsid w:val="003E57D8"/>
    <w:rsid w:val="003E6C72"/>
    <w:rsid w:val="003F34F9"/>
    <w:rsid w:val="003F6EBC"/>
    <w:rsid w:val="00404C26"/>
    <w:rsid w:val="004159BB"/>
    <w:rsid w:val="00417152"/>
    <w:rsid w:val="0042357C"/>
    <w:rsid w:val="00424C94"/>
    <w:rsid w:val="00426941"/>
    <w:rsid w:val="00431226"/>
    <w:rsid w:val="00431CDD"/>
    <w:rsid w:val="00432932"/>
    <w:rsid w:val="00433110"/>
    <w:rsid w:val="0043364E"/>
    <w:rsid w:val="00435543"/>
    <w:rsid w:val="004355F8"/>
    <w:rsid w:val="00435B24"/>
    <w:rsid w:val="0043669A"/>
    <w:rsid w:val="00436C29"/>
    <w:rsid w:val="00440759"/>
    <w:rsid w:val="004421D3"/>
    <w:rsid w:val="004431B0"/>
    <w:rsid w:val="00446FDF"/>
    <w:rsid w:val="004503A5"/>
    <w:rsid w:val="004534A9"/>
    <w:rsid w:val="00456691"/>
    <w:rsid w:val="00460681"/>
    <w:rsid w:val="00461BDF"/>
    <w:rsid w:val="004632C2"/>
    <w:rsid w:val="00465080"/>
    <w:rsid w:val="00467A0E"/>
    <w:rsid w:val="00470F94"/>
    <w:rsid w:val="00472D98"/>
    <w:rsid w:val="0047474A"/>
    <w:rsid w:val="00474A00"/>
    <w:rsid w:val="0048067D"/>
    <w:rsid w:val="004818D1"/>
    <w:rsid w:val="00481A88"/>
    <w:rsid w:val="00481C93"/>
    <w:rsid w:val="0048361C"/>
    <w:rsid w:val="0049115E"/>
    <w:rsid w:val="004923B0"/>
    <w:rsid w:val="00492ED9"/>
    <w:rsid w:val="00493D14"/>
    <w:rsid w:val="004950D7"/>
    <w:rsid w:val="004A483D"/>
    <w:rsid w:val="004A5A74"/>
    <w:rsid w:val="004A6F46"/>
    <w:rsid w:val="004B0EBC"/>
    <w:rsid w:val="004B21DC"/>
    <w:rsid w:val="004B2B3B"/>
    <w:rsid w:val="004B32DE"/>
    <w:rsid w:val="004B41CE"/>
    <w:rsid w:val="004B4E58"/>
    <w:rsid w:val="004C0821"/>
    <w:rsid w:val="004C3DD3"/>
    <w:rsid w:val="004C72F3"/>
    <w:rsid w:val="004C7D68"/>
    <w:rsid w:val="004D08C7"/>
    <w:rsid w:val="004D3883"/>
    <w:rsid w:val="004D73B0"/>
    <w:rsid w:val="004E0E31"/>
    <w:rsid w:val="004E6202"/>
    <w:rsid w:val="004E6D04"/>
    <w:rsid w:val="004E7D5C"/>
    <w:rsid w:val="00500ED2"/>
    <w:rsid w:val="00501BCD"/>
    <w:rsid w:val="00503D15"/>
    <w:rsid w:val="0051277E"/>
    <w:rsid w:val="0051467C"/>
    <w:rsid w:val="00516D75"/>
    <w:rsid w:val="005177E1"/>
    <w:rsid w:val="00520F65"/>
    <w:rsid w:val="0052184B"/>
    <w:rsid w:val="00521ED4"/>
    <w:rsid w:val="00531780"/>
    <w:rsid w:val="00531A45"/>
    <w:rsid w:val="0053516B"/>
    <w:rsid w:val="0053527D"/>
    <w:rsid w:val="00537BDB"/>
    <w:rsid w:val="00537DE3"/>
    <w:rsid w:val="005413FB"/>
    <w:rsid w:val="005426C6"/>
    <w:rsid w:val="0054334F"/>
    <w:rsid w:val="00544B2B"/>
    <w:rsid w:val="00544D49"/>
    <w:rsid w:val="00544F1D"/>
    <w:rsid w:val="005462DA"/>
    <w:rsid w:val="005523E3"/>
    <w:rsid w:val="005528EA"/>
    <w:rsid w:val="005532E2"/>
    <w:rsid w:val="005552C1"/>
    <w:rsid w:val="0055545E"/>
    <w:rsid w:val="00555A68"/>
    <w:rsid w:val="00557F63"/>
    <w:rsid w:val="00561AA0"/>
    <w:rsid w:val="00562005"/>
    <w:rsid w:val="005678EA"/>
    <w:rsid w:val="00573159"/>
    <w:rsid w:val="005802F7"/>
    <w:rsid w:val="00582387"/>
    <w:rsid w:val="0058610A"/>
    <w:rsid w:val="00590382"/>
    <w:rsid w:val="0059247A"/>
    <w:rsid w:val="005949AD"/>
    <w:rsid w:val="00594D08"/>
    <w:rsid w:val="00597C24"/>
    <w:rsid w:val="005A5684"/>
    <w:rsid w:val="005A78C6"/>
    <w:rsid w:val="005A7B8B"/>
    <w:rsid w:val="005B0268"/>
    <w:rsid w:val="005B1FA2"/>
    <w:rsid w:val="005B24C2"/>
    <w:rsid w:val="005B2748"/>
    <w:rsid w:val="005B29E4"/>
    <w:rsid w:val="005B3DD8"/>
    <w:rsid w:val="005B7734"/>
    <w:rsid w:val="005C05D9"/>
    <w:rsid w:val="005C0B04"/>
    <w:rsid w:val="005C1497"/>
    <w:rsid w:val="005C22AF"/>
    <w:rsid w:val="005C5267"/>
    <w:rsid w:val="005C66C3"/>
    <w:rsid w:val="005C7ABF"/>
    <w:rsid w:val="005D150B"/>
    <w:rsid w:val="005D1901"/>
    <w:rsid w:val="005E0420"/>
    <w:rsid w:val="005E1BD6"/>
    <w:rsid w:val="005E313F"/>
    <w:rsid w:val="005E31AF"/>
    <w:rsid w:val="005E41AF"/>
    <w:rsid w:val="005E5892"/>
    <w:rsid w:val="005F017C"/>
    <w:rsid w:val="005F4A70"/>
    <w:rsid w:val="005F7F9E"/>
    <w:rsid w:val="00600A59"/>
    <w:rsid w:val="00601667"/>
    <w:rsid w:val="00605183"/>
    <w:rsid w:val="006071EC"/>
    <w:rsid w:val="006124EE"/>
    <w:rsid w:val="00613765"/>
    <w:rsid w:val="006152D4"/>
    <w:rsid w:val="0061578B"/>
    <w:rsid w:val="00616866"/>
    <w:rsid w:val="00622A03"/>
    <w:rsid w:val="00622AE1"/>
    <w:rsid w:val="00622E2E"/>
    <w:rsid w:val="0062329A"/>
    <w:rsid w:val="0063220A"/>
    <w:rsid w:val="00635C7A"/>
    <w:rsid w:val="00635FA0"/>
    <w:rsid w:val="00637787"/>
    <w:rsid w:val="00654E01"/>
    <w:rsid w:val="00662CB0"/>
    <w:rsid w:val="00663132"/>
    <w:rsid w:val="006649C8"/>
    <w:rsid w:val="00667CE1"/>
    <w:rsid w:val="00672F06"/>
    <w:rsid w:val="006730C1"/>
    <w:rsid w:val="0067477A"/>
    <w:rsid w:val="00675509"/>
    <w:rsid w:val="006801B2"/>
    <w:rsid w:val="00681AB1"/>
    <w:rsid w:val="0069100A"/>
    <w:rsid w:val="00691AB0"/>
    <w:rsid w:val="00694B32"/>
    <w:rsid w:val="00697704"/>
    <w:rsid w:val="006A034C"/>
    <w:rsid w:val="006A05B7"/>
    <w:rsid w:val="006A05F4"/>
    <w:rsid w:val="006A1846"/>
    <w:rsid w:val="006A564B"/>
    <w:rsid w:val="006A7103"/>
    <w:rsid w:val="006A7878"/>
    <w:rsid w:val="006B1D42"/>
    <w:rsid w:val="006B3967"/>
    <w:rsid w:val="006B4D0C"/>
    <w:rsid w:val="006B565B"/>
    <w:rsid w:val="006C220A"/>
    <w:rsid w:val="006C269A"/>
    <w:rsid w:val="006C3B01"/>
    <w:rsid w:val="006D0C9D"/>
    <w:rsid w:val="006D2B4E"/>
    <w:rsid w:val="006D4BB5"/>
    <w:rsid w:val="006D4C8D"/>
    <w:rsid w:val="006E2DBC"/>
    <w:rsid w:val="006E5530"/>
    <w:rsid w:val="006E70EA"/>
    <w:rsid w:val="006F2979"/>
    <w:rsid w:val="006F3215"/>
    <w:rsid w:val="006F47DE"/>
    <w:rsid w:val="00705C58"/>
    <w:rsid w:val="007067AB"/>
    <w:rsid w:val="00713980"/>
    <w:rsid w:val="007143F5"/>
    <w:rsid w:val="00715756"/>
    <w:rsid w:val="00716C59"/>
    <w:rsid w:val="00720114"/>
    <w:rsid w:val="00721EC3"/>
    <w:rsid w:val="00727459"/>
    <w:rsid w:val="007322EB"/>
    <w:rsid w:val="00734883"/>
    <w:rsid w:val="00736F1C"/>
    <w:rsid w:val="007379C0"/>
    <w:rsid w:val="00737ADD"/>
    <w:rsid w:val="00747F74"/>
    <w:rsid w:val="007501BD"/>
    <w:rsid w:val="007522F7"/>
    <w:rsid w:val="00754360"/>
    <w:rsid w:val="007549CB"/>
    <w:rsid w:val="00756E37"/>
    <w:rsid w:val="00760029"/>
    <w:rsid w:val="0076034F"/>
    <w:rsid w:val="007638A8"/>
    <w:rsid w:val="007674E8"/>
    <w:rsid w:val="00770354"/>
    <w:rsid w:val="007751AF"/>
    <w:rsid w:val="007755C4"/>
    <w:rsid w:val="00782E06"/>
    <w:rsid w:val="00786BC5"/>
    <w:rsid w:val="00790A58"/>
    <w:rsid w:val="00791A47"/>
    <w:rsid w:val="00791EE9"/>
    <w:rsid w:val="00793013"/>
    <w:rsid w:val="00793CA6"/>
    <w:rsid w:val="00795B75"/>
    <w:rsid w:val="007A25D6"/>
    <w:rsid w:val="007B58A4"/>
    <w:rsid w:val="007C0495"/>
    <w:rsid w:val="007C41FD"/>
    <w:rsid w:val="007C4D67"/>
    <w:rsid w:val="007C5A27"/>
    <w:rsid w:val="007C67F0"/>
    <w:rsid w:val="007D2F6F"/>
    <w:rsid w:val="007D69B0"/>
    <w:rsid w:val="007E05E3"/>
    <w:rsid w:val="007E14E3"/>
    <w:rsid w:val="007E62F0"/>
    <w:rsid w:val="007F2251"/>
    <w:rsid w:val="007F2985"/>
    <w:rsid w:val="007F56F1"/>
    <w:rsid w:val="007F6017"/>
    <w:rsid w:val="007F607C"/>
    <w:rsid w:val="0080057E"/>
    <w:rsid w:val="00800E23"/>
    <w:rsid w:val="00804F69"/>
    <w:rsid w:val="0082307E"/>
    <w:rsid w:val="00823480"/>
    <w:rsid w:val="00823C48"/>
    <w:rsid w:val="00824BF5"/>
    <w:rsid w:val="00831DBB"/>
    <w:rsid w:val="008323AF"/>
    <w:rsid w:val="00835DBD"/>
    <w:rsid w:val="00835DD1"/>
    <w:rsid w:val="00836E7E"/>
    <w:rsid w:val="00837E15"/>
    <w:rsid w:val="00842817"/>
    <w:rsid w:val="00844942"/>
    <w:rsid w:val="00847452"/>
    <w:rsid w:val="00852681"/>
    <w:rsid w:val="00852C21"/>
    <w:rsid w:val="00855D44"/>
    <w:rsid w:val="00862AE4"/>
    <w:rsid w:val="00867B4E"/>
    <w:rsid w:val="00870207"/>
    <w:rsid w:val="00871EE6"/>
    <w:rsid w:val="00873767"/>
    <w:rsid w:val="008742C1"/>
    <w:rsid w:val="00876930"/>
    <w:rsid w:val="0087706D"/>
    <w:rsid w:val="0088161A"/>
    <w:rsid w:val="00882646"/>
    <w:rsid w:val="008826F0"/>
    <w:rsid w:val="0089082B"/>
    <w:rsid w:val="00892568"/>
    <w:rsid w:val="00893A35"/>
    <w:rsid w:val="008940C9"/>
    <w:rsid w:val="00894C14"/>
    <w:rsid w:val="00894C62"/>
    <w:rsid w:val="008956F7"/>
    <w:rsid w:val="008A14A1"/>
    <w:rsid w:val="008A1A22"/>
    <w:rsid w:val="008A428F"/>
    <w:rsid w:val="008B18F9"/>
    <w:rsid w:val="008B325C"/>
    <w:rsid w:val="008B5C6E"/>
    <w:rsid w:val="008C06DA"/>
    <w:rsid w:val="008C0974"/>
    <w:rsid w:val="008C4D13"/>
    <w:rsid w:val="008D258C"/>
    <w:rsid w:val="008E490E"/>
    <w:rsid w:val="008E6A59"/>
    <w:rsid w:val="008F11D9"/>
    <w:rsid w:val="008F27CF"/>
    <w:rsid w:val="008F5AA8"/>
    <w:rsid w:val="008F5E7A"/>
    <w:rsid w:val="008F743D"/>
    <w:rsid w:val="009001E6"/>
    <w:rsid w:val="00900B39"/>
    <w:rsid w:val="00905FAB"/>
    <w:rsid w:val="009117F7"/>
    <w:rsid w:val="00912C55"/>
    <w:rsid w:val="00921022"/>
    <w:rsid w:val="00924330"/>
    <w:rsid w:val="009258AF"/>
    <w:rsid w:val="0092666E"/>
    <w:rsid w:val="0093082B"/>
    <w:rsid w:val="00933FEA"/>
    <w:rsid w:val="00935261"/>
    <w:rsid w:val="009366CE"/>
    <w:rsid w:val="009415A7"/>
    <w:rsid w:val="0094664D"/>
    <w:rsid w:val="009466D3"/>
    <w:rsid w:val="00950828"/>
    <w:rsid w:val="00952747"/>
    <w:rsid w:val="00954DAB"/>
    <w:rsid w:val="0096051B"/>
    <w:rsid w:val="009612C7"/>
    <w:rsid w:val="00961375"/>
    <w:rsid w:val="0096146F"/>
    <w:rsid w:val="0096225E"/>
    <w:rsid w:val="0097131B"/>
    <w:rsid w:val="0097306D"/>
    <w:rsid w:val="00973419"/>
    <w:rsid w:val="009750DC"/>
    <w:rsid w:val="00975BA9"/>
    <w:rsid w:val="009767D2"/>
    <w:rsid w:val="0098061D"/>
    <w:rsid w:val="009809E7"/>
    <w:rsid w:val="00984A46"/>
    <w:rsid w:val="00990710"/>
    <w:rsid w:val="00992653"/>
    <w:rsid w:val="00992AFC"/>
    <w:rsid w:val="009954B2"/>
    <w:rsid w:val="009966A2"/>
    <w:rsid w:val="009A10DB"/>
    <w:rsid w:val="009A3302"/>
    <w:rsid w:val="009A48E5"/>
    <w:rsid w:val="009A56B0"/>
    <w:rsid w:val="009A5C2C"/>
    <w:rsid w:val="009A616E"/>
    <w:rsid w:val="009B0EF4"/>
    <w:rsid w:val="009B38A5"/>
    <w:rsid w:val="009B6E63"/>
    <w:rsid w:val="009B7F8A"/>
    <w:rsid w:val="009C098D"/>
    <w:rsid w:val="009C5497"/>
    <w:rsid w:val="009D3853"/>
    <w:rsid w:val="009D698B"/>
    <w:rsid w:val="009D706D"/>
    <w:rsid w:val="009E3AED"/>
    <w:rsid w:val="009F07DB"/>
    <w:rsid w:val="009F26C8"/>
    <w:rsid w:val="009F30FB"/>
    <w:rsid w:val="009F4C57"/>
    <w:rsid w:val="00A00DD8"/>
    <w:rsid w:val="00A02B68"/>
    <w:rsid w:val="00A03C77"/>
    <w:rsid w:val="00A048B7"/>
    <w:rsid w:val="00A1138A"/>
    <w:rsid w:val="00A123D3"/>
    <w:rsid w:val="00A124F6"/>
    <w:rsid w:val="00A1536D"/>
    <w:rsid w:val="00A21D39"/>
    <w:rsid w:val="00A221D7"/>
    <w:rsid w:val="00A25273"/>
    <w:rsid w:val="00A2693C"/>
    <w:rsid w:val="00A27AD3"/>
    <w:rsid w:val="00A337F0"/>
    <w:rsid w:val="00A35637"/>
    <w:rsid w:val="00A3657F"/>
    <w:rsid w:val="00A37E49"/>
    <w:rsid w:val="00A4248E"/>
    <w:rsid w:val="00A45108"/>
    <w:rsid w:val="00A45466"/>
    <w:rsid w:val="00A51142"/>
    <w:rsid w:val="00A51378"/>
    <w:rsid w:val="00A51C7E"/>
    <w:rsid w:val="00A52F6C"/>
    <w:rsid w:val="00A53396"/>
    <w:rsid w:val="00A53506"/>
    <w:rsid w:val="00A53A6E"/>
    <w:rsid w:val="00A55A3F"/>
    <w:rsid w:val="00A56CB0"/>
    <w:rsid w:val="00A57044"/>
    <w:rsid w:val="00A623C7"/>
    <w:rsid w:val="00A67B19"/>
    <w:rsid w:val="00A716EC"/>
    <w:rsid w:val="00A80A42"/>
    <w:rsid w:val="00A81F24"/>
    <w:rsid w:val="00A828AE"/>
    <w:rsid w:val="00A82D02"/>
    <w:rsid w:val="00A86F75"/>
    <w:rsid w:val="00A91A5B"/>
    <w:rsid w:val="00A932A9"/>
    <w:rsid w:val="00AA00A0"/>
    <w:rsid w:val="00AA1F29"/>
    <w:rsid w:val="00AA2D25"/>
    <w:rsid w:val="00AA47AF"/>
    <w:rsid w:val="00AA4981"/>
    <w:rsid w:val="00AA6A17"/>
    <w:rsid w:val="00AA6F9E"/>
    <w:rsid w:val="00AB3892"/>
    <w:rsid w:val="00AB4D48"/>
    <w:rsid w:val="00AB59A8"/>
    <w:rsid w:val="00AB60B7"/>
    <w:rsid w:val="00AC0052"/>
    <w:rsid w:val="00AC01B4"/>
    <w:rsid w:val="00AC0B2D"/>
    <w:rsid w:val="00AC1FFC"/>
    <w:rsid w:val="00AC3324"/>
    <w:rsid w:val="00AC453A"/>
    <w:rsid w:val="00AC71D8"/>
    <w:rsid w:val="00AD3348"/>
    <w:rsid w:val="00AD3D03"/>
    <w:rsid w:val="00AE0ABB"/>
    <w:rsid w:val="00AE61BB"/>
    <w:rsid w:val="00AE6D8A"/>
    <w:rsid w:val="00AF0886"/>
    <w:rsid w:val="00AF0B7A"/>
    <w:rsid w:val="00AF31BE"/>
    <w:rsid w:val="00AF39D9"/>
    <w:rsid w:val="00AF6ABB"/>
    <w:rsid w:val="00AF6FE5"/>
    <w:rsid w:val="00B010FB"/>
    <w:rsid w:val="00B01364"/>
    <w:rsid w:val="00B01D0C"/>
    <w:rsid w:val="00B02280"/>
    <w:rsid w:val="00B03B2B"/>
    <w:rsid w:val="00B03CF4"/>
    <w:rsid w:val="00B04E2C"/>
    <w:rsid w:val="00B07E68"/>
    <w:rsid w:val="00B07EB1"/>
    <w:rsid w:val="00B10015"/>
    <w:rsid w:val="00B136A9"/>
    <w:rsid w:val="00B1480C"/>
    <w:rsid w:val="00B15F5D"/>
    <w:rsid w:val="00B16CEE"/>
    <w:rsid w:val="00B17C43"/>
    <w:rsid w:val="00B21AAF"/>
    <w:rsid w:val="00B23382"/>
    <w:rsid w:val="00B24540"/>
    <w:rsid w:val="00B342E5"/>
    <w:rsid w:val="00B35D6D"/>
    <w:rsid w:val="00B4089A"/>
    <w:rsid w:val="00B44427"/>
    <w:rsid w:val="00B45982"/>
    <w:rsid w:val="00B45E0D"/>
    <w:rsid w:val="00B47694"/>
    <w:rsid w:val="00B5136A"/>
    <w:rsid w:val="00B52D00"/>
    <w:rsid w:val="00B53B28"/>
    <w:rsid w:val="00B54EE0"/>
    <w:rsid w:val="00B556A2"/>
    <w:rsid w:val="00B60901"/>
    <w:rsid w:val="00B64914"/>
    <w:rsid w:val="00B654D5"/>
    <w:rsid w:val="00B65F4D"/>
    <w:rsid w:val="00B66ED8"/>
    <w:rsid w:val="00B67EAF"/>
    <w:rsid w:val="00B719BE"/>
    <w:rsid w:val="00B737B7"/>
    <w:rsid w:val="00B75EB2"/>
    <w:rsid w:val="00B76B78"/>
    <w:rsid w:val="00B82AE9"/>
    <w:rsid w:val="00B86E3A"/>
    <w:rsid w:val="00B87708"/>
    <w:rsid w:val="00B879CF"/>
    <w:rsid w:val="00B91D4C"/>
    <w:rsid w:val="00B93536"/>
    <w:rsid w:val="00B96335"/>
    <w:rsid w:val="00B9663A"/>
    <w:rsid w:val="00BA0A78"/>
    <w:rsid w:val="00BA11DE"/>
    <w:rsid w:val="00BA35C3"/>
    <w:rsid w:val="00BA5D86"/>
    <w:rsid w:val="00BB0323"/>
    <w:rsid w:val="00BB0552"/>
    <w:rsid w:val="00BB5BD1"/>
    <w:rsid w:val="00BC49AB"/>
    <w:rsid w:val="00BD38B9"/>
    <w:rsid w:val="00BE0494"/>
    <w:rsid w:val="00BE1B37"/>
    <w:rsid w:val="00BE6325"/>
    <w:rsid w:val="00BE6530"/>
    <w:rsid w:val="00BE7349"/>
    <w:rsid w:val="00BF2D7A"/>
    <w:rsid w:val="00BF46F0"/>
    <w:rsid w:val="00BF4BB4"/>
    <w:rsid w:val="00BF4BD3"/>
    <w:rsid w:val="00BF7830"/>
    <w:rsid w:val="00C03ADC"/>
    <w:rsid w:val="00C065A4"/>
    <w:rsid w:val="00C06974"/>
    <w:rsid w:val="00C10F04"/>
    <w:rsid w:val="00C11528"/>
    <w:rsid w:val="00C130A6"/>
    <w:rsid w:val="00C16A8A"/>
    <w:rsid w:val="00C16D42"/>
    <w:rsid w:val="00C20CD6"/>
    <w:rsid w:val="00C215D3"/>
    <w:rsid w:val="00C22545"/>
    <w:rsid w:val="00C23BCC"/>
    <w:rsid w:val="00C251ED"/>
    <w:rsid w:val="00C27591"/>
    <w:rsid w:val="00C307F8"/>
    <w:rsid w:val="00C311F1"/>
    <w:rsid w:val="00C443DB"/>
    <w:rsid w:val="00C45042"/>
    <w:rsid w:val="00C510A2"/>
    <w:rsid w:val="00C534BA"/>
    <w:rsid w:val="00C56585"/>
    <w:rsid w:val="00C6037B"/>
    <w:rsid w:val="00C6385B"/>
    <w:rsid w:val="00C64862"/>
    <w:rsid w:val="00C65464"/>
    <w:rsid w:val="00C65C79"/>
    <w:rsid w:val="00C71AF5"/>
    <w:rsid w:val="00C77FAB"/>
    <w:rsid w:val="00C80836"/>
    <w:rsid w:val="00C83253"/>
    <w:rsid w:val="00C835BA"/>
    <w:rsid w:val="00C83B0B"/>
    <w:rsid w:val="00C91C94"/>
    <w:rsid w:val="00C9484A"/>
    <w:rsid w:val="00C94AFC"/>
    <w:rsid w:val="00C9591A"/>
    <w:rsid w:val="00C95B67"/>
    <w:rsid w:val="00CB13A1"/>
    <w:rsid w:val="00CC06AC"/>
    <w:rsid w:val="00CC6108"/>
    <w:rsid w:val="00CC6908"/>
    <w:rsid w:val="00CD18F4"/>
    <w:rsid w:val="00CD3895"/>
    <w:rsid w:val="00CD3B0D"/>
    <w:rsid w:val="00CD3F5F"/>
    <w:rsid w:val="00CD6E3D"/>
    <w:rsid w:val="00CE033B"/>
    <w:rsid w:val="00CE0942"/>
    <w:rsid w:val="00CE1C4D"/>
    <w:rsid w:val="00CE34C2"/>
    <w:rsid w:val="00CE4296"/>
    <w:rsid w:val="00CF2FA5"/>
    <w:rsid w:val="00CF4214"/>
    <w:rsid w:val="00D0069F"/>
    <w:rsid w:val="00D010DD"/>
    <w:rsid w:val="00D02D3D"/>
    <w:rsid w:val="00D04EEA"/>
    <w:rsid w:val="00D1261B"/>
    <w:rsid w:val="00D126B9"/>
    <w:rsid w:val="00D13210"/>
    <w:rsid w:val="00D15CDC"/>
    <w:rsid w:val="00D227CA"/>
    <w:rsid w:val="00D22834"/>
    <w:rsid w:val="00D3242A"/>
    <w:rsid w:val="00D33110"/>
    <w:rsid w:val="00D33A4C"/>
    <w:rsid w:val="00D3501B"/>
    <w:rsid w:val="00D368B8"/>
    <w:rsid w:val="00D411D1"/>
    <w:rsid w:val="00D423CC"/>
    <w:rsid w:val="00D43499"/>
    <w:rsid w:val="00D43671"/>
    <w:rsid w:val="00D46B26"/>
    <w:rsid w:val="00D471CE"/>
    <w:rsid w:val="00D50BD6"/>
    <w:rsid w:val="00D50BFD"/>
    <w:rsid w:val="00D53E13"/>
    <w:rsid w:val="00D54B11"/>
    <w:rsid w:val="00D552F7"/>
    <w:rsid w:val="00D5536E"/>
    <w:rsid w:val="00D61B07"/>
    <w:rsid w:val="00D644CC"/>
    <w:rsid w:val="00D65BAA"/>
    <w:rsid w:val="00D6622E"/>
    <w:rsid w:val="00D672FE"/>
    <w:rsid w:val="00D7038C"/>
    <w:rsid w:val="00D723AB"/>
    <w:rsid w:val="00D73076"/>
    <w:rsid w:val="00D74722"/>
    <w:rsid w:val="00D767D0"/>
    <w:rsid w:val="00D8474A"/>
    <w:rsid w:val="00D86115"/>
    <w:rsid w:val="00D93433"/>
    <w:rsid w:val="00D95C1E"/>
    <w:rsid w:val="00D96AA8"/>
    <w:rsid w:val="00DB00D1"/>
    <w:rsid w:val="00DB1A36"/>
    <w:rsid w:val="00DC3BEE"/>
    <w:rsid w:val="00DC48A6"/>
    <w:rsid w:val="00DC5897"/>
    <w:rsid w:val="00DC72C7"/>
    <w:rsid w:val="00DD3CAB"/>
    <w:rsid w:val="00DD3D5B"/>
    <w:rsid w:val="00DD497B"/>
    <w:rsid w:val="00DD5ABB"/>
    <w:rsid w:val="00DE10DB"/>
    <w:rsid w:val="00DE2611"/>
    <w:rsid w:val="00DE5578"/>
    <w:rsid w:val="00DF23CE"/>
    <w:rsid w:val="00DF292C"/>
    <w:rsid w:val="00E05DB1"/>
    <w:rsid w:val="00E061E6"/>
    <w:rsid w:val="00E0672A"/>
    <w:rsid w:val="00E12223"/>
    <w:rsid w:val="00E13845"/>
    <w:rsid w:val="00E13CB2"/>
    <w:rsid w:val="00E13D1F"/>
    <w:rsid w:val="00E153E9"/>
    <w:rsid w:val="00E22F55"/>
    <w:rsid w:val="00E235BE"/>
    <w:rsid w:val="00E243A8"/>
    <w:rsid w:val="00E26489"/>
    <w:rsid w:val="00E266D8"/>
    <w:rsid w:val="00E30F3A"/>
    <w:rsid w:val="00E35756"/>
    <w:rsid w:val="00E43EB0"/>
    <w:rsid w:val="00E44E39"/>
    <w:rsid w:val="00E47728"/>
    <w:rsid w:val="00E5043F"/>
    <w:rsid w:val="00E563CF"/>
    <w:rsid w:val="00E61F3C"/>
    <w:rsid w:val="00E63989"/>
    <w:rsid w:val="00E709C9"/>
    <w:rsid w:val="00E721DE"/>
    <w:rsid w:val="00E74E9C"/>
    <w:rsid w:val="00E74EC9"/>
    <w:rsid w:val="00E763E6"/>
    <w:rsid w:val="00E80DBE"/>
    <w:rsid w:val="00E81753"/>
    <w:rsid w:val="00E84BE0"/>
    <w:rsid w:val="00E85354"/>
    <w:rsid w:val="00E85560"/>
    <w:rsid w:val="00E85E71"/>
    <w:rsid w:val="00E93451"/>
    <w:rsid w:val="00E93FA1"/>
    <w:rsid w:val="00E943EE"/>
    <w:rsid w:val="00E9601C"/>
    <w:rsid w:val="00EA41C2"/>
    <w:rsid w:val="00EA4AB0"/>
    <w:rsid w:val="00EA4EF3"/>
    <w:rsid w:val="00EA659E"/>
    <w:rsid w:val="00EB15F1"/>
    <w:rsid w:val="00EB4261"/>
    <w:rsid w:val="00EB5EE3"/>
    <w:rsid w:val="00EC23C8"/>
    <w:rsid w:val="00EC48C1"/>
    <w:rsid w:val="00EC5191"/>
    <w:rsid w:val="00EC704C"/>
    <w:rsid w:val="00ED0098"/>
    <w:rsid w:val="00ED0101"/>
    <w:rsid w:val="00ED154C"/>
    <w:rsid w:val="00ED22DA"/>
    <w:rsid w:val="00ED3CD8"/>
    <w:rsid w:val="00ED4005"/>
    <w:rsid w:val="00ED565E"/>
    <w:rsid w:val="00ED6BF6"/>
    <w:rsid w:val="00EE1C05"/>
    <w:rsid w:val="00EE4460"/>
    <w:rsid w:val="00EE561A"/>
    <w:rsid w:val="00EE61A7"/>
    <w:rsid w:val="00EF23E3"/>
    <w:rsid w:val="00EF3EF6"/>
    <w:rsid w:val="00EF656B"/>
    <w:rsid w:val="00EF758D"/>
    <w:rsid w:val="00F005B7"/>
    <w:rsid w:val="00F00B1F"/>
    <w:rsid w:val="00F03E3C"/>
    <w:rsid w:val="00F10D93"/>
    <w:rsid w:val="00F1321F"/>
    <w:rsid w:val="00F13B7C"/>
    <w:rsid w:val="00F13D3D"/>
    <w:rsid w:val="00F14A3D"/>
    <w:rsid w:val="00F15B3F"/>
    <w:rsid w:val="00F15CDD"/>
    <w:rsid w:val="00F16BA5"/>
    <w:rsid w:val="00F23B92"/>
    <w:rsid w:val="00F26915"/>
    <w:rsid w:val="00F31A6C"/>
    <w:rsid w:val="00F3224A"/>
    <w:rsid w:val="00F32D99"/>
    <w:rsid w:val="00F34B31"/>
    <w:rsid w:val="00F37791"/>
    <w:rsid w:val="00F41DCA"/>
    <w:rsid w:val="00F4596D"/>
    <w:rsid w:val="00F459B9"/>
    <w:rsid w:val="00F47773"/>
    <w:rsid w:val="00F541E0"/>
    <w:rsid w:val="00F6047F"/>
    <w:rsid w:val="00F6320F"/>
    <w:rsid w:val="00F70239"/>
    <w:rsid w:val="00F73052"/>
    <w:rsid w:val="00F73694"/>
    <w:rsid w:val="00F744BA"/>
    <w:rsid w:val="00F74CFD"/>
    <w:rsid w:val="00F750A2"/>
    <w:rsid w:val="00F75A33"/>
    <w:rsid w:val="00F77EC8"/>
    <w:rsid w:val="00F807CE"/>
    <w:rsid w:val="00F814C3"/>
    <w:rsid w:val="00F85BFC"/>
    <w:rsid w:val="00F8609E"/>
    <w:rsid w:val="00F87C72"/>
    <w:rsid w:val="00F87D2B"/>
    <w:rsid w:val="00F91F30"/>
    <w:rsid w:val="00F91FD1"/>
    <w:rsid w:val="00F93A7B"/>
    <w:rsid w:val="00F9495C"/>
    <w:rsid w:val="00F95044"/>
    <w:rsid w:val="00F97FE8"/>
    <w:rsid w:val="00FA1673"/>
    <w:rsid w:val="00FA5E14"/>
    <w:rsid w:val="00FB098D"/>
    <w:rsid w:val="00FB09C5"/>
    <w:rsid w:val="00FB2AF5"/>
    <w:rsid w:val="00FB4D27"/>
    <w:rsid w:val="00FB5AF8"/>
    <w:rsid w:val="00FB7BF6"/>
    <w:rsid w:val="00FC02B0"/>
    <w:rsid w:val="00FC100C"/>
    <w:rsid w:val="00FC22C6"/>
    <w:rsid w:val="00FC5CC2"/>
    <w:rsid w:val="00FC6C27"/>
    <w:rsid w:val="00FC7356"/>
    <w:rsid w:val="00FD531F"/>
    <w:rsid w:val="00FD5644"/>
    <w:rsid w:val="00FD5AAC"/>
    <w:rsid w:val="00FD6536"/>
    <w:rsid w:val="00FE099A"/>
    <w:rsid w:val="00FE0A49"/>
    <w:rsid w:val="00FE35D4"/>
    <w:rsid w:val="00FE4AB8"/>
    <w:rsid w:val="00FE7D8A"/>
    <w:rsid w:val="00FF0315"/>
    <w:rsid w:val="00FF163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C8C66C7-6F35-4672-92A1-181EDBCF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05C58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5462DA"/>
    <w:pPr>
      <w:keepNext/>
      <w:spacing w:before="240" w:after="60"/>
      <w:ind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unhideWhenUsed/>
    <w:qFormat/>
    <w:rsid w:val="00B03B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1"/>
    <w:next w:val="a1"/>
    <w:qFormat/>
    <w:rsid w:val="00B45E0D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link w:val="50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  <w:lang w:val="x-none" w:eastAsia="x-none"/>
    </w:rPr>
  </w:style>
  <w:style w:type="paragraph" w:styleId="6">
    <w:name w:val="heading 6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B45E0D"/>
    <w:rPr>
      <w:color w:val="0000FF"/>
      <w:u w:val="single"/>
    </w:rPr>
  </w:style>
  <w:style w:type="paragraph" w:customStyle="1" w:styleId="a0">
    <w:name w:val="список с точками"/>
    <w:basedOn w:val="a1"/>
    <w:rsid w:val="00B45E0D"/>
    <w:pPr>
      <w:widowControl/>
      <w:numPr>
        <w:numId w:val="1"/>
      </w:numPr>
      <w:spacing w:line="312" w:lineRule="auto"/>
    </w:pPr>
  </w:style>
  <w:style w:type="paragraph" w:customStyle="1" w:styleId="a7">
    <w:name w:val="Для таблиц"/>
    <w:basedOn w:val="a1"/>
    <w:rsid w:val="00B45E0D"/>
    <w:pPr>
      <w:widowControl/>
      <w:ind w:firstLine="0"/>
      <w:jc w:val="left"/>
    </w:pPr>
  </w:style>
  <w:style w:type="character" w:styleId="a8">
    <w:name w:val="page number"/>
    <w:rsid w:val="00B45E0D"/>
    <w:rPr>
      <w:sz w:val="20"/>
    </w:rPr>
  </w:style>
  <w:style w:type="paragraph" w:styleId="a9">
    <w:name w:val="footer"/>
    <w:basedOn w:val="a1"/>
    <w:link w:val="aa"/>
    <w:rsid w:val="00B45E0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a">
    <w:name w:val="Нижний колонтитул Знак"/>
    <w:link w:val="a9"/>
    <w:rsid w:val="00B45E0D"/>
    <w:rPr>
      <w:sz w:val="24"/>
      <w:szCs w:val="24"/>
      <w:lang w:val="ru-RU" w:eastAsia="ru-RU" w:bidi="ar-SA"/>
    </w:rPr>
  </w:style>
  <w:style w:type="paragraph" w:customStyle="1" w:styleId="ab">
    <w:name w:val="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rsid w:val="00B45E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c">
    <w:name w:val="Normal (Web)"/>
    <w:basedOn w:val="a1"/>
    <w:uiPriority w:val="99"/>
    <w:rsid w:val="00B45E0D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">
    <w:name w:val="List Bullet 3"/>
    <w:basedOn w:val="a1"/>
    <w:autoRedefine/>
    <w:rsid w:val="00B45E0D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B45E0D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B45E0D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B45E0D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B45E0D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B45E0D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d">
    <w:name w:val="Знак Знак Знак Знак Знак Знак Знак Знак Знак 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3"/>
    <w:rsid w:val="00B45E0D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1"/>
    <w:link w:val="af2"/>
    <w:rsid w:val="00B45E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B45E0D"/>
    <w:rPr>
      <w:sz w:val="24"/>
      <w:szCs w:val="24"/>
      <w:lang w:val="ru-RU" w:eastAsia="ru-RU" w:bidi="ar-SA"/>
    </w:rPr>
  </w:style>
  <w:style w:type="paragraph" w:styleId="af3">
    <w:name w:val="List Paragraph"/>
    <w:basedOn w:val="a1"/>
    <w:uiPriority w:val="34"/>
    <w:qFormat/>
    <w:rsid w:val="00B45E0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45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1"/>
    <w:link w:val="af5"/>
    <w:rsid w:val="00ED4005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ED4005"/>
    <w:rPr>
      <w:rFonts w:ascii="Tahoma" w:hAnsi="Tahoma" w:cs="Tahoma"/>
      <w:sz w:val="16"/>
      <w:szCs w:val="16"/>
    </w:rPr>
  </w:style>
  <w:style w:type="paragraph" w:styleId="af6">
    <w:name w:val="footnote text"/>
    <w:basedOn w:val="a1"/>
    <w:link w:val="af7"/>
    <w:rsid w:val="00EC23C8"/>
    <w:rPr>
      <w:sz w:val="20"/>
      <w:szCs w:val="20"/>
    </w:rPr>
  </w:style>
  <w:style w:type="character" w:customStyle="1" w:styleId="af7">
    <w:name w:val="Текст сноски Знак"/>
    <w:basedOn w:val="a2"/>
    <w:link w:val="af6"/>
    <w:rsid w:val="00EC23C8"/>
  </w:style>
  <w:style w:type="character" w:styleId="af8">
    <w:name w:val="footnote reference"/>
    <w:uiPriority w:val="99"/>
    <w:unhideWhenUsed/>
    <w:rsid w:val="00EC23C8"/>
    <w:rPr>
      <w:vertAlign w:val="superscript"/>
    </w:rPr>
  </w:style>
  <w:style w:type="paragraph" w:customStyle="1" w:styleId="af9">
    <w:name w:val="Прил_назв"/>
    <w:basedOn w:val="5"/>
    <w:rsid w:val="001D550C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2">
    <w:name w:val="Знак1"/>
    <w:basedOn w:val="a1"/>
    <w:rsid w:val="00DF292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табл."/>
    <w:basedOn w:val="a1"/>
    <w:rsid w:val="00F4596D"/>
    <w:pPr>
      <w:widowControl/>
      <w:spacing w:before="60" w:after="60"/>
      <w:ind w:firstLine="0"/>
      <w:jc w:val="left"/>
      <w:outlineLvl w:val="0"/>
    </w:pPr>
    <w:rPr>
      <w:rFonts w:ascii="Arial" w:hAnsi="Arial" w:cs="Arial"/>
      <w:kern w:val="28"/>
      <w:sz w:val="20"/>
      <w:szCs w:val="20"/>
    </w:rPr>
  </w:style>
  <w:style w:type="paragraph" w:customStyle="1" w:styleId="13">
    <w:name w:val="табл1"/>
    <w:basedOn w:val="a1"/>
    <w:rsid w:val="00F4596D"/>
    <w:pPr>
      <w:keepNext/>
      <w:widowControl/>
      <w:spacing w:before="120" w:after="12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77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endnote text"/>
    <w:basedOn w:val="a1"/>
    <w:link w:val="afc"/>
    <w:rsid w:val="004355F8"/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rsid w:val="004355F8"/>
  </w:style>
  <w:style w:type="character" w:styleId="afd">
    <w:name w:val="endnote reference"/>
    <w:rsid w:val="004355F8"/>
    <w:rPr>
      <w:vertAlign w:val="superscript"/>
    </w:rPr>
  </w:style>
  <w:style w:type="character" w:customStyle="1" w:styleId="afe">
    <w:name w:val="Основной шрифт"/>
    <w:rsid w:val="00D93433"/>
  </w:style>
  <w:style w:type="character" w:customStyle="1" w:styleId="10">
    <w:name w:val="Заголовок 1 Знак"/>
    <w:link w:val="1"/>
    <w:rsid w:val="005462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grame">
    <w:name w:val="grame"/>
    <w:rsid w:val="009C5497"/>
  </w:style>
  <w:style w:type="character" w:customStyle="1" w:styleId="20">
    <w:name w:val="Заголовок 2 Знак"/>
    <w:link w:val="2"/>
    <w:rsid w:val="00B03B2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00">
    <w:name w:val="абзац10"/>
    <w:basedOn w:val="a1"/>
    <w:rsid w:val="00B03B2B"/>
    <w:pPr>
      <w:widowControl/>
      <w:ind w:firstLine="397"/>
    </w:pPr>
    <w:rPr>
      <w:sz w:val="20"/>
      <w:szCs w:val="20"/>
    </w:rPr>
  </w:style>
  <w:style w:type="character" w:customStyle="1" w:styleId="50">
    <w:name w:val="Заголовок 5 Знак"/>
    <w:link w:val="5"/>
    <w:rsid w:val="00C443DB"/>
    <w:rPr>
      <w:b/>
      <w:bCs/>
      <w:sz w:val="22"/>
      <w:szCs w:val="21"/>
    </w:rPr>
  </w:style>
  <w:style w:type="paragraph" w:customStyle="1" w:styleId="aff">
    <w:name w:val="табл"/>
    <w:basedOn w:val="a1"/>
    <w:rsid w:val="003A36C0"/>
    <w:pPr>
      <w:widowControl/>
      <w:spacing w:before="60" w:after="60"/>
      <w:ind w:firstLine="0"/>
      <w:jc w:val="left"/>
    </w:pPr>
    <w:rPr>
      <w:sz w:val="18"/>
      <w:szCs w:val="22"/>
      <w:lang w:eastAsia="en-US"/>
    </w:rPr>
  </w:style>
  <w:style w:type="paragraph" w:styleId="aff0">
    <w:name w:val="TOC Heading"/>
    <w:basedOn w:val="1"/>
    <w:next w:val="a1"/>
    <w:uiPriority w:val="39"/>
    <w:unhideWhenUsed/>
    <w:qFormat/>
    <w:rsid w:val="00501BCD"/>
    <w:pPr>
      <w:keepLines/>
      <w:widowControl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lang w:val="ru-RU" w:eastAsia="ru-RU"/>
    </w:rPr>
  </w:style>
  <w:style w:type="paragraph" w:styleId="22">
    <w:name w:val="toc 2"/>
    <w:basedOn w:val="a1"/>
    <w:next w:val="a1"/>
    <w:autoRedefine/>
    <w:uiPriority w:val="39"/>
    <w:rsid w:val="00501BCD"/>
    <w:pPr>
      <w:ind w:left="240"/>
    </w:pPr>
  </w:style>
  <w:style w:type="paragraph" w:styleId="14">
    <w:name w:val="toc 1"/>
    <w:basedOn w:val="a1"/>
    <w:next w:val="a1"/>
    <w:autoRedefine/>
    <w:uiPriority w:val="39"/>
    <w:rsid w:val="00501BCD"/>
  </w:style>
  <w:style w:type="paragraph" w:styleId="30">
    <w:name w:val="Body Text Indent 3"/>
    <w:basedOn w:val="a1"/>
    <w:link w:val="31"/>
    <w:rsid w:val="002E5AC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2E5ACF"/>
    <w:rPr>
      <w:sz w:val="16"/>
      <w:szCs w:val="16"/>
    </w:rPr>
  </w:style>
  <w:style w:type="character" w:customStyle="1" w:styleId="FontStyle42">
    <w:name w:val="Font Style42"/>
    <w:uiPriority w:val="99"/>
    <w:rsid w:val="00B654D5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62E5-43EB-4BD7-912F-E91F319E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CBR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Eugenia</dc:creator>
  <cp:keywords/>
  <cp:lastModifiedBy>Кочеткова Ирина</cp:lastModifiedBy>
  <cp:revision>5</cp:revision>
  <cp:lastPrinted>2016-06-28T06:29:00Z</cp:lastPrinted>
  <dcterms:created xsi:type="dcterms:W3CDTF">2020-05-29T16:56:00Z</dcterms:created>
  <dcterms:modified xsi:type="dcterms:W3CDTF">2021-06-18T06:51:00Z</dcterms:modified>
</cp:coreProperties>
</file>