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8" w:rsidRPr="00810354" w:rsidRDefault="00D80F78" w:rsidP="00E449C4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810354" w:rsidRDefault="00D80F78" w:rsidP="00E449C4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D80F78" w:rsidRPr="00810354" w:rsidRDefault="00D80F78" w:rsidP="00E449C4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AC15C0">
        <w:rPr>
          <w:rFonts w:ascii="Times New Roman" w:hAnsi="Times New Roman" w:cs="Times New Roman"/>
          <w:sz w:val="28"/>
          <w:szCs w:val="24"/>
        </w:rPr>
        <w:t>Корпоративные финансы»</w:t>
      </w:r>
    </w:p>
    <w:p w:rsidR="00D80F78" w:rsidRPr="00810354" w:rsidRDefault="00D80F78" w:rsidP="00E449C4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E449C4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E449C4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МИНИСТЕРСТВО </w:t>
      </w:r>
      <w:r w:rsidR="00565E14" w:rsidRPr="00810354">
        <w:rPr>
          <w:rFonts w:ascii="Times New Roman" w:hAnsi="Times New Roman" w:cs="Times New Roman"/>
          <w:sz w:val="28"/>
          <w:szCs w:val="24"/>
        </w:rPr>
        <w:t xml:space="preserve">НАУКИ </w:t>
      </w:r>
      <w:r w:rsidR="00565E14">
        <w:rPr>
          <w:rFonts w:ascii="Times New Roman" w:hAnsi="Times New Roman" w:cs="Times New Roman"/>
          <w:sz w:val="28"/>
          <w:szCs w:val="24"/>
        </w:rPr>
        <w:t xml:space="preserve">И ВЫСШЕГО </w:t>
      </w:r>
      <w:r w:rsidRPr="00810354">
        <w:rPr>
          <w:rFonts w:ascii="Times New Roman" w:hAnsi="Times New Roman" w:cs="Times New Roman"/>
          <w:sz w:val="28"/>
          <w:szCs w:val="24"/>
        </w:rPr>
        <w:t xml:space="preserve">ОБРАЗОВАНИЯ </w:t>
      </w:r>
      <w:r w:rsidR="00565E14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 w:rsidRPr="00810354">
        <w:rPr>
          <w:rFonts w:ascii="Times New Roman" w:hAnsi="Times New Roman" w:cs="Times New Roman"/>
          <w:sz w:val="28"/>
          <w:szCs w:val="24"/>
        </w:rPr>
        <w:t>РОССИЙСКОЙ ФЕДЕРАЦИИ</w:t>
      </w:r>
    </w:p>
    <w:p w:rsidR="00D80F78" w:rsidRPr="00810354" w:rsidRDefault="00D80F78" w:rsidP="00E449C4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E449C4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47695F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810354" w:rsidRDefault="00D80F78" w:rsidP="0047695F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810354" w:rsidRDefault="00D80F78" w:rsidP="00E449C4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E449C4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E449C4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565E14">
        <w:rPr>
          <w:rFonts w:ascii="Times New Roman" w:hAnsi="Times New Roman" w:cs="Times New Roman"/>
          <w:sz w:val="28"/>
          <w:szCs w:val="24"/>
        </w:rPr>
        <w:t>ЭКОНОМИКИ</w:t>
      </w:r>
      <w:r w:rsidR="00576530">
        <w:rPr>
          <w:rFonts w:ascii="Times New Roman" w:hAnsi="Times New Roman" w:cs="Times New Roman"/>
          <w:sz w:val="28"/>
          <w:szCs w:val="24"/>
        </w:rPr>
        <w:t xml:space="preserve"> И УПРАВЛЕНИЯ</w:t>
      </w:r>
    </w:p>
    <w:p w:rsidR="00D80F78" w:rsidRPr="00810354" w:rsidRDefault="00D80F78" w:rsidP="00E449C4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E449C4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E449C4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E449C4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E449C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E449C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E449C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E449C4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B2706" w:rsidRPr="008B2706" w:rsidRDefault="00D80F78" w:rsidP="00E449C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2706">
        <w:rPr>
          <w:rFonts w:ascii="Times New Roman" w:hAnsi="Times New Roman" w:cs="Times New Roman"/>
          <w:b/>
          <w:sz w:val="36"/>
          <w:szCs w:val="36"/>
        </w:rPr>
        <w:t>Фонд оценочных средств</w:t>
      </w:r>
      <w:r w:rsidRPr="008B270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80F78" w:rsidRPr="00810354" w:rsidRDefault="00D80F78" w:rsidP="00E449C4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для проведения </w:t>
      </w:r>
      <w:r w:rsidR="008B2706">
        <w:rPr>
          <w:rFonts w:ascii="Times New Roman" w:hAnsi="Times New Roman" w:cs="Times New Roman"/>
          <w:sz w:val="28"/>
          <w:szCs w:val="24"/>
        </w:rPr>
        <w:t xml:space="preserve">текущего контроля и </w:t>
      </w:r>
      <w:r w:rsidRPr="00810354">
        <w:rPr>
          <w:rFonts w:ascii="Times New Roman" w:hAnsi="Times New Roman" w:cs="Times New Roman"/>
          <w:sz w:val="28"/>
          <w:szCs w:val="24"/>
        </w:rPr>
        <w:t xml:space="preserve">промежуточной аттестации </w:t>
      </w:r>
      <w:r w:rsidR="00C05BF7"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="008B2706">
        <w:rPr>
          <w:rFonts w:ascii="Times New Roman" w:hAnsi="Times New Roman" w:cs="Times New Roman"/>
          <w:sz w:val="28"/>
          <w:szCs w:val="24"/>
        </w:rPr>
        <w:t>по дисциплине</w:t>
      </w:r>
    </w:p>
    <w:p w:rsidR="008B2706" w:rsidRDefault="008B2706" w:rsidP="00E449C4">
      <w:pPr>
        <w:keepNext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706" w:rsidRPr="008B2706" w:rsidRDefault="008B2706" w:rsidP="00E449C4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8B2706">
        <w:rPr>
          <w:rFonts w:ascii="Times New Roman" w:hAnsi="Times New Roman" w:cs="Times New Roman"/>
          <w:b/>
          <w:sz w:val="28"/>
          <w:szCs w:val="28"/>
        </w:rPr>
        <w:t>КОРПОРАТИВНЫЕ ФИНАНСЫ</w:t>
      </w:r>
    </w:p>
    <w:p w:rsidR="00D80F78" w:rsidRPr="00810354" w:rsidRDefault="00D80F78" w:rsidP="00E449C4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2C2F0F" w:rsidP="00E449C4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DA4B06" w:rsidRPr="00810354">
        <w:rPr>
          <w:rFonts w:ascii="Times New Roman" w:hAnsi="Times New Roman" w:cs="Times New Roman"/>
          <w:sz w:val="28"/>
          <w:szCs w:val="24"/>
        </w:rPr>
        <w:t>аправлени</w:t>
      </w:r>
      <w:r>
        <w:rPr>
          <w:rFonts w:ascii="Times New Roman" w:hAnsi="Times New Roman" w:cs="Times New Roman"/>
          <w:sz w:val="28"/>
          <w:szCs w:val="24"/>
        </w:rPr>
        <w:t>е</w:t>
      </w:r>
      <w:r w:rsidR="00DA4B06" w:rsidRPr="00810354">
        <w:rPr>
          <w:rFonts w:ascii="Times New Roman" w:hAnsi="Times New Roman" w:cs="Times New Roman"/>
          <w:sz w:val="28"/>
          <w:szCs w:val="24"/>
        </w:rPr>
        <w:t xml:space="preserve"> </w:t>
      </w:r>
      <w:r w:rsidR="00D80F78" w:rsidRPr="00810354">
        <w:rPr>
          <w:rFonts w:ascii="Times New Roman" w:hAnsi="Times New Roman" w:cs="Times New Roman"/>
          <w:sz w:val="28"/>
          <w:szCs w:val="24"/>
        </w:rPr>
        <w:t>подготовки</w:t>
      </w:r>
    </w:p>
    <w:p w:rsidR="002E0D1D" w:rsidRPr="00810354" w:rsidRDefault="00044C46" w:rsidP="002E0D1D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38</w:t>
      </w:r>
      <w:r w:rsidR="00DA4B06" w:rsidRPr="00810354">
        <w:rPr>
          <w:rFonts w:ascii="Times New Roman" w:hAnsi="Times New Roman" w:cs="Times New Roman"/>
          <w:sz w:val="28"/>
          <w:szCs w:val="24"/>
        </w:rPr>
        <w:t>.0</w:t>
      </w:r>
      <w:r w:rsidR="004D1AF7">
        <w:rPr>
          <w:rFonts w:ascii="Times New Roman" w:hAnsi="Times New Roman" w:cs="Times New Roman"/>
          <w:sz w:val="28"/>
          <w:szCs w:val="24"/>
        </w:rPr>
        <w:t>4</w:t>
      </w:r>
      <w:r w:rsidR="00DA4B06" w:rsidRPr="00810354">
        <w:rPr>
          <w:rFonts w:ascii="Times New Roman" w:hAnsi="Times New Roman" w:cs="Times New Roman"/>
          <w:sz w:val="28"/>
          <w:szCs w:val="24"/>
        </w:rPr>
        <w:t>.0</w:t>
      </w:r>
      <w:r w:rsidR="00BB0508">
        <w:rPr>
          <w:rFonts w:ascii="Times New Roman" w:hAnsi="Times New Roman" w:cs="Times New Roman"/>
          <w:sz w:val="28"/>
          <w:szCs w:val="24"/>
        </w:rPr>
        <w:t>1</w:t>
      </w:r>
      <w:r w:rsidR="00DA4B06" w:rsidRPr="00810354">
        <w:rPr>
          <w:rFonts w:ascii="Times New Roman" w:hAnsi="Times New Roman" w:cs="Times New Roman"/>
          <w:sz w:val="28"/>
          <w:szCs w:val="24"/>
        </w:rPr>
        <w:t xml:space="preserve"> </w:t>
      </w:r>
      <w:r w:rsidR="00BB0508">
        <w:rPr>
          <w:rFonts w:ascii="Times New Roman" w:hAnsi="Times New Roman" w:cs="Times New Roman"/>
          <w:sz w:val="28"/>
          <w:szCs w:val="24"/>
        </w:rPr>
        <w:t>Экономика</w:t>
      </w:r>
      <w:r w:rsidR="008B2706">
        <w:rPr>
          <w:rFonts w:ascii="Times New Roman" w:hAnsi="Times New Roman" w:cs="Times New Roman"/>
          <w:sz w:val="28"/>
          <w:szCs w:val="24"/>
        </w:rPr>
        <w:t xml:space="preserve">. </w:t>
      </w:r>
      <w:r w:rsidR="002E0D1D">
        <w:rPr>
          <w:rFonts w:ascii="Times New Roman" w:hAnsi="Times New Roman" w:cs="Times New Roman"/>
          <w:sz w:val="28"/>
          <w:szCs w:val="24"/>
        </w:rPr>
        <w:t xml:space="preserve">Международная экономика </w:t>
      </w:r>
    </w:p>
    <w:p w:rsidR="00D80F78" w:rsidRPr="00810354" w:rsidRDefault="00D80F78" w:rsidP="00E449C4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E449C4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E449C4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96491" w:rsidRPr="00E96491" w:rsidRDefault="00E96491" w:rsidP="00E449C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  <w:lang w:eastAsia="ru-RU"/>
        </w:rPr>
      </w:pPr>
      <w:r w:rsidRPr="00E96491">
        <w:rPr>
          <w:rFonts w:ascii="Times New Roman" w:eastAsia="HiddenHorzOCR" w:hAnsi="Times New Roman"/>
          <w:sz w:val="28"/>
          <w:szCs w:val="28"/>
          <w:lang w:eastAsia="ru-RU"/>
        </w:rPr>
        <w:t xml:space="preserve">Форма обучения </w:t>
      </w:r>
    </w:p>
    <w:p w:rsidR="00E96491" w:rsidRPr="00523C8D" w:rsidRDefault="00E96491" w:rsidP="00E449C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  <w:lang w:eastAsia="ru-RU"/>
        </w:rPr>
      </w:pPr>
      <w:r w:rsidRPr="00E96491">
        <w:rPr>
          <w:rFonts w:ascii="Times New Roman" w:eastAsia="HiddenHorzOCR" w:hAnsi="Times New Roman"/>
          <w:sz w:val="28"/>
          <w:szCs w:val="28"/>
          <w:lang w:eastAsia="ru-RU"/>
        </w:rPr>
        <w:t xml:space="preserve"> </w:t>
      </w:r>
      <w:r w:rsidR="002E0D1D">
        <w:rPr>
          <w:rFonts w:ascii="Times New Roman" w:eastAsia="HiddenHorzOCR" w:hAnsi="Times New Roman"/>
          <w:sz w:val="28"/>
          <w:szCs w:val="28"/>
          <w:lang w:eastAsia="ru-RU"/>
        </w:rPr>
        <w:t>о</w:t>
      </w:r>
      <w:r w:rsidRPr="00523C8D">
        <w:rPr>
          <w:rFonts w:ascii="Times New Roman" w:eastAsia="HiddenHorzOCR" w:hAnsi="Times New Roman"/>
          <w:sz w:val="28"/>
          <w:szCs w:val="28"/>
          <w:lang w:eastAsia="ru-RU"/>
        </w:rPr>
        <w:t>чная</w:t>
      </w:r>
    </w:p>
    <w:p w:rsidR="00523C8D" w:rsidRDefault="00523C8D" w:rsidP="00E449C4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23C8D" w:rsidRDefault="00523C8D" w:rsidP="00E449C4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7695F" w:rsidRDefault="0047695F" w:rsidP="00E449C4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23C8D" w:rsidRDefault="00523C8D" w:rsidP="00E449C4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96491" w:rsidRPr="00810354" w:rsidRDefault="00E96491" w:rsidP="00E449C4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Тип ООП: </w:t>
      </w:r>
      <w:r>
        <w:rPr>
          <w:rFonts w:ascii="Times New Roman" w:hAnsi="Times New Roman" w:cs="Times New Roman"/>
          <w:sz w:val="28"/>
          <w:szCs w:val="24"/>
        </w:rPr>
        <w:t>академическая магистратура</w:t>
      </w:r>
    </w:p>
    <w:p w:rsidR="00D80F78" w:rsidRPr="00810354" w:rsidRDefault="00D80F78" w:rsidP="00E449C4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E449C4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E449C4">
      <w:pPr>
        <w:keepNext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0AE5" w:rsidRPr="00810354" w:rsidRDefault="00D80F78" w:rsidP="00E449C4">
      <w:pPr>
        <w:keepNext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</w:t>
      </w:r>
      <w:r w:rsidR="00BD3273">
        <w:rPr>
          <w:rFonts w:ascii="Times New Roman" w:hAnsi="Times New Roman" w:cs="Times New Roman"/>
          <w:sz w:val="28"/>
          <w:szCs w:val="24"/>
        </w:rPr>
        <w:t>20</w:t>
      </w:r>
      <w:r w:rsidR="003F0AE5" w:rsidRPr="00810354">
        <w:rPr>
          <w:rFonts w:ascii="Times New Roman" w:hAnsi="Times New Roman" w:cs="Times New Roman"/>
          <w:sz w:val="28"/>
          <w:szCs w:val="24"/>
        </w:rPr>
        <w:br w:type="page"/>
      </w:r>
    </w:p>
    <w:p w:rsidR="002C2F0F" w:rsidRDefault="002C2F0F" w:rsidP="00E449C4">
      <w:pPr>
        <w:keepNext/>
        <w:spacing w:after="10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1 Перечень формируемых компетенций</w:t>
      </w:r>
    </w:p>
    <w:p w:rsidR="002C2F0F" w:rsidRPr="002C2F0F" w:rsidRDefault="002C2F0F" w:rsidP="00E449C4">
      <w:pPr>
        <w:keepNext/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819"/>
        <w:gridCol w:w="6936"/>
        <w:gridCol w:w="992"/>
      </w:tblGrid>
      <w:tr w:rsidR="00523C8D" w:rsidRPr="00EA350A" w:rsidTr="00D632FB">
        <w:tc>
          <w:tcPr>
            <w:tcW w:w="1819" w:type="dxa"/>
            <w:vAlign w:val="center"/>
          </w:tcPr>
          <w:p w:rsidR="00523C8D" w:rsidRPr="00EA350A" w:rsidRDefault="00523C8D" w:rsidP="00E449C4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6936" w:type="dxa"/>
            <w:vAlign w:val="center"/>
          </w:tcPr>
          <w:p w:rsidR="00523C8D" w:rsidRPr="00EA350A" w:rsidRDefault="00523C8D" w:rsidP="00E449C4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992" w:type="dxa"/>
            <w:vAlign w:val="center"/>
          </w:tcPr>
          <w:p w:rsidR="00523C8D" w:rsidRPr="00EA350A" w:rsidRDefault="00523C8D" w:rsidP="00E449C4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523C8D" w:rsidRPr="00EA350A" w:rsidRDefault="00523C8D" w:rsidP="00E449C4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523C8D" w:rsidRPr="00EA350A" w:rsidRDefault="00523C8D" w:rsidP="007E739B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</w:t>
            </w:r>
            <w:r w:rsidR="007E739B">
              <w:rPr>
                <w:rFonts w:ascii="Times New Roman" w:hAnsi="Times New Roman" w:cs="Times New Roman"/>
                <w:sz w:val="24"/>
              </w:rPr>
              <w:t>4</w:t>
            </w:r>
            <w:r w:rsidRPr="00EA350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23C8D" w:rsidRPr="00EA350A" w:rsidTr="00D632FB">
        <w:tc>
          <w:tcPr>
            <w:tcW w:w="1819" w:type="dxa"/>
          </w:tcPr>
          <w:p w:rsidR="00523C8D" w:rsidRDefault="00523C8D" w:rsidP="00E449C4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ОПК-2</w:t>
            </w:r>
          </w:p>
        </w:tc>
        <w:tc>
          <w:tcPr>
            <w:tcW w:w="6936" w:type="dxa"/>
          </w:tcPr>
          <w:p w:rsidR="00523C8D" w:rsidRPr="00E733ED" w:rsidRDefault="00523C8D" w:rsidP="00E449C4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ED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Выпускник, освоивший программу магистратуры, должен обладать </w:t>
            </w:r>
            <w:r w:rsidRPr="00651D13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готовностью руководить коллективом в сфере </w:t>
            </w:r>
            <w:r w:rsidR="00ED01C9" w:rsidRPr="00651D13">
              <w:rPr>
                <w:rFonts w:ascii="Times New Roman" w:hAnsi="Times New Roman" w:cs="Times New Roman"/>
                <w:sz w:val="24"/>
                <w:szCs w:val="24"/>
              </w:rPr>
              <w:t>своей профессиональной</w:t>
            </w:r>
            <w:r w:rsidRPr="00651D1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992" w:type="dxa"/>
          </w:tcPr>
          <w:p w:rsidR="00523C8D" w:rsidRPr="00EA350A" w:rsidRDefault="00994345" w:rsidP="00E449C4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23C8D" w:rsidRPr="00EA350A" w:rsidTr="00D632FB">
        <w:tc>
          <w:tcPr>
            <w:tcW w:w="1819" w:type="dxa"/>
          </w:tcPr>
          <w:p w:rsidR="00523C8D" w:rsidRDefault="00523C8D" w:rsidP="00E449C4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ОПК-3</w:t>
            </w:r>
          </w:p>
        </w:tc>
        <w:tc>
          <w:tcPr>
            <w:tcW w:w="6936" w:type="dxa"/>
          </w:tcPr>
          <w:p w:rsidR="00523C8D" w:rsidRPr="00E733ED" w:rsidRDefault="00523C8D" w:rsidP="00E449C4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ED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Выпускник, освоивший программу магистратуры, должен обладать </w:t>
            </w:r>
            <w:r w:rsidRPr="009669F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</w:t>
            </w:r>
            <w:r w:rsidRPr="00070129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организационно-управленческие решения </w:t>
            </w:r>
          </w:p>
        </w:tc>
        <w:tc>
          <w:tcPr>
            <w:tcW w:w="992" w:type="dxa"/>
          </w:tcPr>
          <w:p w:rsidR="00523C8D" w:rsidRPr="00EA350A" w:rsidRDefault="00994345" w:rsidP="00E449C4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23C8D" w:rsidRPr="008947FE" w:rsidTr="00D632FB">
        <w:tc>
          <w:tcPr>
            <w:tcW w:w="1819" w:type="dxa"/>
          </w:tcPr>
          <w:p w:rsidR="00523C8D" w:rsidRPr="008947FE" w:rsidRDefault="00523C8D" w:rsidP="00E449C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FE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6936" w:type="dxa"/>
          </w:tcPr>
          <w:p w:rsidR="00523C8D" w:rsidRPr="008947FE" w:rsidRDefault="00523C8D" w:rsidP="00E449C4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FE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Выпускник, освоивший программу магистратуры, должен обладать способностью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     </w:t>
            </w:r>
          </w:p>
        </w:tc>
        <w:tc>
          <w:tcPr>
            <w:tcW w:w="992" w:type="dxa"/>
          </w:tcPr>
          <w:p w:rsidR="00523C8D" w:rsidRPr="008947FE" w:rsidRDefault="00994345" w:rsidP="00E449C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2C2F0F" w:rsidRPr="00F17638" w:rsidRDefault="002C2F0F" w:rsidP="00E449C4">
      <w:pPr>
        <w:keepNext/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</w:t>
      </w:r>
      <w:r w:rsidR="00ED01C9">
        <w:rPr>
          <w:rFonts w:ascii="Times New Roman" w:hAnsi="Times New Roman"/>
          <w:sz w:val="24"/>
        </w:rPr>
        <w:t>таблица ФОС</w:t>
      </w:r>
      <w:r>
        <w:rPr>
          <w:rFonts w:ascii="Times New Roman" w:hAnsi="Times New Roman"/>
          <w:sz w:val="24"/>
        </w:rPr>
        <w:t xml:space="preserve">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2C2F0F" w:rsidRPr="003A17E6" w:rsidRDefault="002C2F0F" w:rsidP="00E449C4">
      <w:pPr>
        <w:keepNext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2C2F0F" w:rsidRPr="007E739B" w:rsidRDefault="00F751A6" w:rsidP="00E449C4">
      <w:pPr>
        <w:keepNext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751A6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C2F0F" w:rsidRPr="007E739B">
        <w:rPr>
          <w:rFonts w:ascii="Times New Roman" w:hAnsi="Times New Roman" w:cs="Times New Roman"/>
          <w:b/>
          <w:i/>
          <w:sz w:val="24"/>
          <w:szCs w:val="24"/>
        </w:rPr>
        <w:t>ОПК-</w:t>
      </w:r>
      <w:proofErr w:type="gramStart"/>
      <w:r w:rsidR="002C2F0F" w:rsidRPr="007E739B">
        <w:rPr>
          <w:rFonts w:ascii="Times New Roman" w:hAnsi="Times New Roman" w:cs="Times New Roman"/>
          <w:b/>
          <w:i/>
          <w:sz w:val="24"/>
          <w:szCs w:val="24"/>
        </w:rPr>
        <w:t>2  Выпускник</w:t>
      </w:r>
      <w:proofErr w:type="gramEnd"/>
      <w:r w:rsidR="002C2F0F" w:rsidRPr="007E739B">
        <w:rPr>
          <w:rFonts w:ascii="Times New Roman" w:hAnsi="Times New Roman" w:cs="Times New Roman"/>
          <w:b/>
          <w:i/>
          <w:sz w:val="24"/>
          <w:szCs w:val="24"/>
        </w:rPr>
        <w:t>, освоивший программу магистратуры, должен обладать готовностью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5071"/>
        <w:gridCol w:w="3102"/>
      </w:tblGrid>
      <w:tr w:rsidR="002C2F0F" w:rsidRPr="00D02CC8" w:rsidTr="00CE3ACB">
        <w:trPr>
          <w:trHeight w:val="631"/>
        </w:trPr>
        <w:tc>
          <w:tcPr>
            <w:tcW w:w="3417" w:type="pct"/>
            <w:gridSpan w:val="2"/>
          </w:tcPr>
          <w:p w:rsidR="002C2F0F" w:rsidRPr="00D02CC8" w:rsidRDefault="002C2F0F" w:rsidP="00E449C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2C2F0F" w:rsidRPr="00D02CC8" w:rsidRDefault="002C2F0F" w:rsidP="00E449C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2C2F0F" w:rsidRPr="00D02CC8" w:rsidRDefault="002C2F0F" w:rsidP="00E449C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2C2F0F" w:rsidRPr="00D02CC8" w:rsidTr="00CE3ACB">
        <w:tc>
          <w:tcPr>
            <w:tcW w:w="835" w:type="pct"/>
          </w:tcPr>
          <w:p w:rsidR="002C2F0F" w:rsidRPr="00D02CC8" w:rsidRDefault="002C2F0F" w:rsidP="00E449C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C2F0F" w:rsidRPr="00AF359E" w:rsidRDefault="00AF359E" w:rsidP="00E449C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59E">
              <w:rPr>
                <w:rFonts w:ascii="Times New Roman" w:hAnsi="Times New Roman" w:cs="Times New Roman"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359E">
              <w:rPr>
                <w:rFonts w:ascii="Times New Roman" w:hAnsi="Times New Roman" w:cs="Times New Roman"/>
                <w:sz w:val="24"/>
                <w:szCs w:val="24"/>
              </w:rPr>
              <w:t xml:space="preserve"> теори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359E">
              <w:rPr>
                <w:rFonts w:ascii="Times New Roman" w:hAnsi="Times New Roman" w:cs="Times New Roman"/>
                <w:sz w:val="24"/>
                <w:szCs w:val="24"/>
              </w:rPr>
              <w:t xml:space="preserve"> и концепци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359E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корпоративного финансового управления, сущност</w:t>
            </w:r>
            <w:r w:rsidR="00CE3A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359E">
              <w:rPr>
                <w:rFonts w:ascii="Times New Roman" w:hAnsi="Times New Roman" w:cs="Times New Roman"/>
                <w:sz w:val="24"/>
                <w:szCs w:val="24"/>
              </w:rPr>
              <w:t xml:space="preserve"> цифровых финансовых технологий</w:t>
            </w:r>
          </w:p>
        </w:tc>
        <w:tc>
          <w:tcPr>
            <w:tcW w:w="1583" w:type="pct"/>
          </w:tcPr>
          <w:p w:rsidR="002C2F0F" w:rsidRPr="00D02CC8" w:rsidRDefault="00F96138" w:rsidP="00E449C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8710BD">
              <w:rPr>
                <w:rFonts w:ascii="Times New Roman" w:hAnsi="Times New Roman"/>
                <w:sz w:val="24"/>
              </w:rPr>
              <w:t>равильность</w:t>
            </w:r>
            <w:r>
              <w:rPr>
                <w:rFonts w:ascii="Times New Roman" w:hAnsi="Times New Roman"/>
                <w:sz w:val="24"/>
              </w:rPr>
              <w:t xml:space="preserve"> выделения сущностных признаков основных теорий корпоративного финансового управления, цифровых финансовых технологий</w:t>
            </w:r>
          </w:p>
        </w:tc>
      </w:tr>
      <w:tr w:rsidR="002C2F0F" w:rsidRPr="00D02CC8" w:rsidTr="00CE3ACB">
        <w:tc>
          <w:tcPr>
            <w:tcW w:w="835" w:type="pct"/>
          </w:tcPr>
          <w:p w:rsidR="002C2F0F" w:rsidRPr="00D02CC8" w:rsidRDefault="002C2F0F" w:rsidP="00E449C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C2F0F" w:rsidRPr="00AF359E" w:rsidRDefault="00AF359E" w:rsidP="00E449C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9E">
              <w:rPr>
                <w:rFonts w:ascii="Times New Roman" w:hAnsi="Times New Roman" w:cs="Times New Roman"/>
                <w:sz w:val="24"/>
                <w:szCs w:val="24"/>
              </w:rPr>
              <w:t>применить знания при проведении стратегического анализа и определении стратегической финансовой позиции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F359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F359E">
              <w:rPr>
                <w:rFonts w:ascii="Times New Roman" w:hAnsi="Times New Roman" w:cs="Times New Roman"/>
                <w:sz w:val="24"/>
                <w:szCs w:val="24"/>
              </w:rPr>
              <w:t xml:space="preserve"> на конкурентном рынке</w:t>
            </w:r>
          </w:p>
        </w:tc>
        <w:tc>
          <w:tcPr>
            <w:tcW w:w="1583" w:type="pct"/>
          </w:tcPr>
          <w:p w:rsidR="002C2F0F" w:rsidRPr="00D02CC8" w:rsidRDefault="00F96138" w:rsidP="00E449C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Правильность выбранной последовательности этапов стратегического анализа, корректность интерпретации его результатов</w:t>
            </w:r>
          </w:p>
        </w:tc>
      </w:tr>
      <w:tr w:rsidR="005F7955" w:rsidRPr="00D02CC8" w:rsidTr="005F7955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5" w:rsidRPr="00D02CC8" w:rsidRDefault="005F7955" w:rsidP="00BD3273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5" w:rsidRPr="00AF359E" w:rsidRDefault="005F7955" w:rsidP="002E0D1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постановки и распределения текущих и стратегических задач по зонам ответственности в коллективе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5" w:rsidRDefault="005F7955" w:rsidP="002E0D1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Обоснованность ролевых функций при проведении стратегического финансового анализа</w:t>
            </w:r>
          </w:p>
        </w:tc>
      </w:tr>
    </w:tbl>
    <w:p w:rsidR="009F5A09" w:rsidRDefault="009F5A09" w:rsidP="00E449C4">
      <w:pPr>
        <w:keepNext/>
      </w:pPr>
    </w:p>
    <w:p w:rsidR="009F5A09" w:rsidRPr="009F5A09" w:rsidRDefault="00F751A6" w:rsidP="00E449C4">
      <w:pPr>
        <w:keepNext/>
        <w:rPr>
          <w:rFonts w:ascii="Times New Roman" w:hAnsi="Times New Roman" w:cs="Times New Roman"/>
          <w:b/>
          <w:i/>
          <w:sz w:val="24"/>
          <w:szCs w:val="24"/>
        </w:rPr>
      </w:pPr>
      <w:r w:rsidRPr="00F751A6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5A09" w:rsidRPr="009F5A09">
        <w:rPr>
          <w:rFonts w:ascii="Times New Roman" w:hAnsi="Times New Roman" w:cs="Times New Roman"/>
          <w:b/>
          <w:i/>
          <w:sz w:val="24"/>
          <w:szCs w:val="24"/>
        </w:rPr>
        <w:t>ОПК-3 Выпускник, освоивший программу магистратуры, должен обладать способностью принимать организационно-управленческие решения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5071"/>
        <w:gridCol w:w="3102"/>
      </w:tblGrid>
      <w:tr w:rsidR="000F755A" w:rsidRPr="00D02CC8" w:rsidTr="00CE3ACB">
        <w:trPr>
          <w:trHeight w:val="631"/>
        </w:trPr>
        <w:tc>
          <w:tcPr>
            <w:tcW w:w="3417" w:type="pct"/>
            <w:gridSpan w:val="2"/>
          </w:tcPr>
          <w:p w:rsidR="000F755A" w:rsidRPr="00D02CC8" w:rsidRDefault="000F755A" w:rsidP="00E449C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Планируемые результаты обучения</w:t>
            </w:r>
          </w:p>
          <w:p w:rsidR="000F755A" w:rsidRPr="00D02CC8" w:rsidRDefault="000F755A" w:rsidP="00E449C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0F755A" w:rsidRPr="00D02CC8" w:rsidRDefault="000F755A" w:rsidP="00E449C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F755A" w:rsidRPr="00D02CC8" w:rsidTr="00CE3ACB">
        <w:tc>
          <w:tcPr>
            <w:tcW w:w="835" w:type="pct"/>
          </w:tcPr>
          <w:p w:rsidR="000F755A" w:rsidRPr="00D02CC8" w:rsidRDefault="000F755A" w:rsidP="00E449C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F755A" w:rsidRPr="009F5A09" w:rsidRDefault="009F5A09" w:rsidP="00E449C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5A09">
              <w:rPr>
                <w:rFonts w:ascii="Times New Roman" w:hAnsi="Times New Roman" w:cs="Times New Roman"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5A09">
              <w:rPr>
                <w:rFonts w:ascii="Times New Roman" w:hAnsi="Times New Roman" w:cs="Times New Roman"/>
                <w:sz w:val="24"/>
                <w:szCs w:val="24"/>
              </w:rPr>
              <w:t xml:space="preserve"> методы  и технологии разработки планов и стратегий финансово-экономического развития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F5A0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в условиях перехода к цифровой экономике</w:t>
            </w:r>
          </w:p>
        </w:tc>
        <w:tc>
          <w:tcPr>
            <w:tcW w:w="1583" w:type="pct"/>
          </w:tcPr>
          <w:p w:rsidR="000F755A" w:rsidRPr="00D02CC8" w:rsidRDefault="00B722C3" w:rsidP="00E449C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Четкое представление о разделах финансово</w:t>
            </w:r>
            <w:r w:rsidR="00A25EF6">
              <w:rPr>
                <w:rFonts w:ascii="Times New Roman" w:hAnsi="Times New Roman"/>
                <w:sz w:val="24"/>
              </w:rPr>
              <w:t>-экономическо</w:t>
            </w:r>
            <w:r>
              <w:rPr>
                <w:rFonts w:ascii="Times New Roman" w:hAnsi="Times New Roman"/>
                <w:sz w:val="24"/>
              </w:rPr>
              <w:t>го плана (стратегии) развития</w:t>
            </w:r>
            <w:r w:rsidRPr="009F5A09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</w:t>
            </w:r>
            <w:r w:rsidRPr="009F5A09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и) и </w:t>
            </w:r>
            <w:r w:rsidR="00A25EF6">
              <w:rPr>
                <w:rFonts w:ascii="Times New Roman" w:hAnsi="Times New Roman" w:cs="Times New Roman"/>
                <w:sz w:val="24"/>
                <w:szCs w:val="24"/>
              </w:rPr>
              <w:t>имеющихся потенциальных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возможностях приме</w:t>
            </w:r>
            <w:r w:rsidR="00A25EF6">
              <w:rPr>
                <w:rFonts w:ascii="Times New Roman" w:hAnsi="Times New Roman" w:cs="Times New Roman"/>
                <w:sz w:val="24"/>
                <w:szCs w:val="24"/>
              </w:rPr>
              <w:t>нить для их разработки современные информационные технологии</w:t>
            </w:r>
          </w:p>
        </w:tc>
      </w:tr>
      <w:tr w:rsidR="009F5A09" w:rsidRPr="00D02CC8" w:rsidTr="00CE3ACB">
        <w:tc>
          <w:tcPr>
            <w:tcW w:w="835" w:type="pct"/>
          </w:tcPr>
          <w:p w:rsidR="009F5A09" w:rsidRPr="00D02CC8" w:rsidRDefault="009F5A09" w:rsidP="00E449C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9F5A09" w:rsidRPr="009F5A09" w:rsidRDefault="009F5A09" w:rsidP="00E449C4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5A09">
              <w:rPr>
                <w:rFonts w:ascii="Times New Roman" w:hAnsi="Times New Roman" w:cs="Times New Roman"/>
                <w:sz w:val="24"/>
                <w:szCs w:val="24"/>
              </w:rPr>
              <w:t>анализировать финансово-экономическое состояние хозяйствующих субъектов в целях разработки финансов</w:t>
            </w:r>
            <w:r w:rsidR="00B722C3">
              <w:rPr>
                <w:rFonts w:ascii="Times New Roman" w:hAnsi="Times New Roman" w:cs="Times New Roman"/>
                <w:sz w:val="24"/>
                <w:szCs w:val="24"/>
              </w:rPr>
              <w:t xml:space="preserve">о-экономических </w:t>
            </w:r>
            <w:r w:rsidRPr="009F5A09">
              <w:rPr>
                <w:rFonts w:ascii="Times New Roman" w:hAnsi="Times New Roman" w:cs="Times New Roman"/>
                <w:sz w:val="24"/>
                <w:szCs w:val="24"/>
              </w:rPr>
              <w:t>планов и стратегий их развития</w:t>
            </w:r>
          </w:p>
        </w:tc>
        <w:tc>
          <w:tcPr>
            <w:tcW w:w="1583" w:type="pct"/>
          </w:tcPr>
          <w:p w:rsidR="009F5A09" w:rsidRPr="00D02CC8" w:rsidRDefault="00A25EF6" w:rsidP="00E449C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Корректный выбор финансово-экономических показателей, правильность приводимых формул расчета, корректная интерпретация результатов выполняемых расчетов</w:t>
            </w:r>
          </w:p>
        </w:tc>
      </w:tr>
      <w:tr w:rsidR="009F5A09" w:rsidRPr="00D02CC8" w:rsidTr="00CE3ACB">
        <w:tc>
          <w:tcPr>
            <w:tcW w:w="835" w:type="pct"/>
          </w:tcPr>
          <w:p w:rsidR="009F5A09" w:rsidRPr="00D02CC8" w:rsidRDefault="009F5A09" w:rsidP="00BD3273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F5A09" w:rsidRPr="009F5A09" w:rsidRDefault="009F5A09" w:rsidP="00E449C4">
            <w:pPr>
              <w:keepNext/>
              <w:spacing w:after="0" w:line="203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5A09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этапы, формулировать цели и задачи по разработке краткосрочной и долгосрочной финансовой политики предприятий и организаций на этапе перехода к цифровой экономике </w:t>
            </w:r>
          </w:p>
        </w:tc>
        <w:tc>
          <w:tcPr>
            <w:tcW w:w="1583" w:type="pct"/>
          </w:tcPr>
          <w:p w:rsidR="009F5A09" w:rsidRPr="00D02CC8" w:rsidRDefault="00A25EF6" w:rsidP="00E449C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Правильность выделения этапов разработки финансовой политики, формулирование адекватных </w:t>
            </w:r>
            <w:r w:rsidR="00210568">
              <w:rPr>
                <w:rFonts w:ascii="Times New Roman" w:hAnsi="Times New Roman"/>
                <w:sz w:val="24"/>
              </w:rPr>
              <w:t xml:space="preserve">целей и задач, разнесенных по временным этапам и уровням управления </w:t>
            </w:r>
          </w:p>
        </w:tc>
      </w:tr>
    </w:tbl>
    <w:p w:rsidR="003927BE" w:rsidRDefault="003927BE" w:rsidP="00E449C4">
      <w:pPr>
        <w:keepNext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0FA5" w:rsidRPr="007E739B" w:rsidRDefault="00F751A6" w:rsidP="00E449C4">
      <w:pPr>
        <w:keepNext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51A6">
        <w:rPr>
          <w:rFonts w:ascii="Times New Roman" w:hAnsi="Times New Roman" w:cs="Times New Roman"/>
          <w:b/>
          <w:sz w:val="24"/>
          <w:szCs w:val="24"/>
        </w:rPr>
        <w:t>2.3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B0FA5" w:rsidRPr="007E739B">
        <w:rPr>
          <w:rFonts w:ascii="Times New Roman" w:hAnsi="Times New Roman" w:cs="Times New Roman"/>
          <w:b/>
          <w:i/>
          <w:sz w:val="24"/>
          <w:szCs w:val="24"/>
        </w:rPr>
        <w:t>ПК-</w:t>
      </w:r>
      <w:r w:rsidR="00571CC1" w:rsidRPr="007E739B">
        <w:rPr>
          <w:rFonts w:ascii="Times New Roman" w:hAnsi="Times New Roman" w:cs="Times New Roman"/>
          <w:b/>
          <w:i/>
          <w:sz w:val="24"/>
          <w:szCs w:val="24"/>
        </w:rPr>
        <w:t>11 Выпускник</w:t>
      </w:r>
      <w:r w:rsidR="009B0FA5" w:rsidRPr="007E739B">
        <w:rPr>
          <w:rFonts w:ascii="Times New Roman" w:hAnsi="Times New Roman" w:cs="Times New Roman"/>
          <w:b/>
          <w:i/>
          <w:sz w:val="24"/>
          <w:szCs w:val="24"/>
        </w:rPr>
        <w:t>, освоивший программу магистратуры, должен обладать способностью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</w:r>
      <w:r w:rsidR="009B0FA5" w:rsidRPr="007E739B">
        <w:rPr>
          <w:sz w:val="24"/>
          <w:szCs w:val="24"/>
        </w:rPr>
        <w:t xml:space="preserve">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5071"/>
        <w:gridCol w:w="3102"/>
      </w:tblGrid>
      <w:tr w:rsidR="009B0FA5" w:rsidRPr="00D02CC8" w:rsidTr="00994345">
        <w:trPr>
          <w:trHeight w:val="631"/>
        </w:trPr>
        <w:tc>
          <w:tcPr>
            <w:tcW w:w="3426" w:type="pct"/>
            <w:gridSpan w:val="2"/>
          </w:tcPr>
          <w:p w:rsidR="009B0FA5" w:rsidRPr="00D02CC8" w:rsidRDefault="009B0FA5" w:rsidP="00E449C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9B0FA5" w:rsidRPr="00D02CC8" w:rsidRDefault="009B0FA5" w:rsidP="00E449C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4" w:type="pct"/>
          </w:tcPr>
          <w:p w:rsidR="009B0FA5" w:rsidRPr="00D02CC8" w:rsidRDefault="009B0FA5" w:rsidP="00E449C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B0FA5" w:rsidRPr="00D02CC8" w:rsidTr="00994345">
        <w:tc>
          <w:tcPr>
            <w:tcW w:w="853" w:type="pct"/>
          </w:tcPr>
          <w:p w:rsidR="009B0FA5" w:rsidRPr="00D02CC8" w:rsidRDefault="009B0FA5" w:rsidP="00E449C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73" w:type="pct"/>
            <w:tcBorders>
              <w:top w:val="single" w:sz="4" w:space="0" w:color="auto"/>
            </w:tcBorders>
            <w:vAlign w:val="center"/>
          </w:tcPr>
          <w:p w:rsidR="009B0FA5" w:rsidRPr="009B0FA5" w:rsidRDefault="009B0FA5" w:rsidP="00E449C4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0FA5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современный методический аппарат в процессе обработки и анализа финансово-экономических данных о деятельности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B0FA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4" w:type="pct"/>
          </w:tcPr>
          <w:p w:rsidR="009B0FA5" w:rsidRPr="00D02CC8" w:rsidRDefault="0081486B" w:rsidP="00E449C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Правильность выполнения расчетов, корректная интерпретация результатов</w:t>
            </w:r>
          </w:p>
        </w:tc>
      </w:tr>
    </w:tbl>
    <w:p w:rsidR="003927BE" w:rsidRDefault="003927BE" w:rsidP="00E449C4">
      <w:pPr>
        <w:keepNext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p w:rsidR="00073615" w:rsidRPr="009E226D" w:rsidRDefault="00073615" w:rsidP="007E739B">
      <w:pPr>
        <w:keepNext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 </w:t>
      </w:r>
      <w:r w:rsidRPr="009E226D">
        <w:rPr>
          <w:rFonts w:ascii="Times New Roman" w:hAnsi="Times New Roman" w:cs="Times New Roman"/>
          <w:b/>
          <w:sz w:val="24"/>
          <w:szCs w:val="24"/>
        </w:rPr>
        <w:t>ОПК-2</w:t>
      </w:r>
      <w:r w:rsidR="007E739B" w:rsidRPr="007E739B">
        <w:rPr>
          <w:rFonts w:ascii="Times New Roman" w:hAnsi="Times New Roman" w:cs="Times New Roman"/>
          <w:b/>
          <w:i/>
          <w:sz w:val="24"/>
          <w:szCs w:val="24"/>
        </w:rPr>
        <w:t xml:space="preserve"> Выпускник, освоивший программу магистратуры, должен обладать готовностью руководить коллективом в сфере </w:t>
      </w:r>
      <w:r w:rsidR="00571CC1" w:rsidRPr="007E739B">
        <w:rPr>
          <w:rFonts w:ascii="Times New Roman" w:hAnsi="Times New Roman" w:cs="Times New Roman"/>
          <w:b/>
          <w:i/>
          <w:sz w:val="24"/>
          <w:szCs w:val="24"/>
        </w:rPr>
        <w:t>своей профессиональной</w:t>
      </w:r>
      <w:r w:rsidR="007E739B" w:rsidRPr="007E739B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деятельности, толерантно воспринимая социальные, этнические, конфессиональные и культурные различия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2166"/>
        <w:gridCol w:w="2542"/>
        <w:gridCol w:w="2412"/>
        <w:gridCol w:w="1845"/>
      </w:tblGrid>
      <w:tr w:rsidR="003927BE" w:rsidRPr="00771A43" w:rsidTr="003927BE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27BE" w:rsidRPr="00771A43" w:rsidRDefault="003927BE" w:rsidP="00E449C4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927BE" w:rsidRPr="007B6E5D" w:rsidRDefault="003927BE" w:rsidP="00E449C4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27BE" w:rsidRPr="00771A43" w:rsidRDefault="003927BE" w:rsidP="00E449C4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3927BE" w:rsidRPr="00771A43" w:rsidTr="003927BE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7BE" w:rsidRPr="00771A43" w:rsidRDefault="003927BE" w:rsidP="00E449C4">
            <w:pPr>
              <w:keepNext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27BE" w:rsidRPr="00C03216" w:rsidRDefault="003927BE" w:rsidP="00E449C4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7BE" w:rsidRPr="00F751A6" w:rsidRDefault="003927BE" w:rsidP="00E449C4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51A6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27BE" w:rsidRPr="00F751A6" w:rsidRDefault="003927BE" w:rsidP="00E449C4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751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073615" w:rsidRPr="00771A43" w:rsidTr="007E739B">
        <w:trPr>
          <w:trHeight w:val="1732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3615" w:rsidRPr="009668E9" w:rsidRDefault="00073615" w:rsidP="00E449C4">
            <w:pPr>
              <w:keepNext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3615" w:rsidRPr="00853433" w:rsidRDefault="00073615" w:rsidP="00E449C4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</w:rPr>
              <w:t>современные теории и концепции корпоративного финансового управления, сущность цифровых финансовых технологий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3615" w:rsidRPr="00853433" w:rsidRDefault="00073615" w:rsidP="00E449C4">
            <w:pPr>
              <w:keepNext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3">
              <w:rPr>
                <w:rFonts w:ascii="Times New Roman" w:hAnsi="Times New Roman" w:cs="Times New Roman"/>
                <w:iCs/>
                <w:sz w:val="20"/>
                <w:szCs w:val="20"/>
              </w:rPr>
              <w:t>Тема 1 Сущность и назначение корпоративных финансов.</w:t>
            </w:r>
          </w:p>
          <w:p w:rsidR="00073615" w:rsidRPr="00853433" w:rsidRDefault="00073615" w:rsidP="00E449C4">
            <w:pPr>
              <w:keepNext/>
              <w:snapToGrid w:val="0"/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16B" w:rsidRPr="00853433" w:rsidRDefault="00E43429" w:rsidP="008C416B">
            <w:pPr>
              <w:keepNext/>
              <w:snapToGrid w:val="0"/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Собеседование</w:t>
            </w:r>
            <w:r w:rsidR="008C41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 контрольным вопросам</w:t>
            </w:r>
          </w:p>
          <w:p w:rsidR="00073615" w:rsidRPr="00853433" w:rsidRDefault="00073615" w:rsidP="00E449C4">
            <w:pPr>
              <w:keepNext/>
              <w:snapToGrid w:val="0"/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073615" w:rsidRPr="00853433" w:rsidRDefault="00073615" w:rsidP="00E449C4">
            <w:pPr>
              <w:keepNext/>
              <w:snapToGrid w:val="0"/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73615" w:rsidRPr="00853433" w:rsidRDefault="00073615" w:rsidP="00E449C4">
            <w:pPr>
              <w:keepNext/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Тесты №№</w:t>
            </w:r>
            <w:r w:rsidR="002C5A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1 - 4</w:t>
            </w:r>
          </w:p>
        </w:tc>
      </w:tr>
      <w:tr w:rsidR="00672131" w:rsidRPr="00771A43" w:rsidTr="007E739B">
        <w:trPr>
          <w:trHeight w:val="2253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2131" w:rsidRPr="003272FF" w:rsidRDefault="00672131" w:rsidP="00AE1705">
            <w:pPr>
              <w:keepNext/>
              <w:spacing w:after="0" w:line="276" w:lineRule="auto"/>
              <w:ind w:right="-1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</w:t>
            </w:r>
            <w:r w:rsidR="00AE17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2131" w:rsidRPr="00853433" w:rsidRDefault="00672131" w:rsidP="00E449C4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</w:rPr>
              <w:t>применить знания при проведении стратегического анализа и определении стратегической финансовой позиции предприятия (организации) на конкурентном рынке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72131" w:rsidRPr="00853433" w:rsidRDefault="00672131" w:rsidP="00E449C4">
            <w:pPr>
              <w:keepNext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3">
              <w:rPr>
                <w:rFonts w:ascii="Times New Roman" w:hAnsi="Times New Roman" w:cs="Times New Roman"/>
                <w:iCs/>
                <w:sz w:val="20"/>
                <w:szCs w:val="20"/>
              </w:rPr>
              <w:t>Тема 2 Стратегические аспекты управления корпоративными финансами.</w:t>
            </w:r>
          </w:p>
          <w:p w:rsidR="00672131" w:rsidRPr="00853433" w:rsidRDefault="00672131" w:rsidP="00E449C4">
            <w:pPr>
              <w:keepNext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2131" w:rsidRPr="00853433" w:rsidRDefault="00FC51E6" w:rsidP="00E449C4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Контрольное задание №1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43429" w:rsidRDefault="00FC51E6" w:rsidP="00E449C4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Контрольное задание №1</w:t>
            </w:r>
            <w:r w:rsidR="00E43429"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672131" w:rsidRPr="00853433" w:rsidRDefault="00672131" w:rsidP="00E449C4">
            <w:pPr>
              <w:keepNext/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F7955" w:rsidRPr="00771A43" w:rsidTr="005F7955">
        <w:trPr>
          <w:trHeight w:val="1548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F7955" w:rsidRPr="009668E9" w:rsidRDefault="005F7955" w:rsidP="002E0D1D">
            <w:pPr>
              <w:keepNext/>
              <w:spacing w:after="0" w:line="276" w:lineRule="auto"/>
              <w:ind w:right="-17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7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F7955" w:rsidRPr="00DE34DA" w:rsidRDefault="005F7955" w:rsidP="002E0D1D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4DA">
              <w:rPr>
                <w:rFonts w:ascii="Times New Roman" w:hAnsi="Times New Roman" w:cs="Times New Roman"/>
                <w:sz w:val="20"/>
                <w:szCs w:val="20"/>
              </w:rPr>
              <w:t>постановки и распределения текущих и стратегических задач по зонам ответственности в коллективе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F7955" w:rsidRDefault="005F7955" w:rsidP="002E0D1D">
            <w:pPr>
              <w:keepNext/>
              <w:autoSpaceDE w:val="0"/>
              <w:autoSpaceDN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F7955" w:rsidRPr="005F7955" w:rsidRDefault="005F7955" w:rsidP="002E0D1D">
            <w:pPr>
              <w:keepNext/>
              <w:autoSpaceDE w:val="0"/>
              <w:autoSpaceDN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53433">
              <w:rPr>
                <w:rFonts w:ascii="Times New Roman" w:hAnsi="Times New Roman" w:cs="Times New Roman"/>
                <w:iCs/>
                <w:sz w:val="20"/>
                <w:szCs w:val="20"/>
              </w:rPr>
              <w:t>Тема 2 Стратегические аспекты управления корпоративными финансами.</w:t>
            </w:r>
          </w:p>
          <w:p w:rsidR="005F7955" w:rsidRPr="005F7955" w:rsidRDefault="005F7955" w:rsidP="005F7955">
            <w:pPr>
              <w:keepNext/>
              <w:autoSpaceDE w:val="0"/>
              <w:autoSpaceDN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F7955" w:rsidRPr="00853433" w:rsidRDefault="005F7955" w:rsidP="002E0D1D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Контрольное задание №1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429" w:rsidRDefault="005F7955" w:rsidP="002E0D1D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Контрольное задание №1</w:t>
            </w:r>
            <w:r w:rsidR="00E43429"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5F7955" w:rsidRPr="005F7955" w:rsidRDefault="005F7955" w:rsidP="002E0D1D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53E83" w:rsidRDefault="00253E83" w:rsidP="00E449C4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39B" w:rsidRPr="009F5A09" w:rsidRDefault="00592D0A" w:rsidP="007E739B">
      <w:pPr>
        <w:keepNext/>
        <w:rPr>
          <w:rFonts w:ascii="Times New Roman" w:hAnsi="Times New Roman" w:cs="Times New Roman"/>
          <w:b/>
          <w:i/>
          <w:sz w:val="24"/>
          <w:szCs w:val="24"/>
        </w:rPr>
      </w:pPr>
      <w:r w:rsidRPr="00592D0A">
        <w:rPr>
          <w:rFonts w:ascii="Times New Roman" w:hAnsi="Times New Roman" w:cs="Times New Roman"/>
          <w:b/>
          <w:sz w:val="24"/>
          <w:szCs w:val="24"/>
        </w:rPr>
        <w:t>3.2. ОПК-3</w:t>
      </w:r>
      <w:r w:rsidR="007E739B" w:rsidRPr="007E73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739B" w:rsidRPr="009F5A09">
        <w:rPr>
          <w:rFonts w:ascii="Times New Roman" w:hAnsi="Times New Roman" w:cs="Times New Roman"/>
          <w:b/>
          <w:i/>
          <w:sz w:val="24"/>
          <w:szCs w:val="24"/>
        </w:rPr>
        <w:t>Выпускник, освоивший программу магистратуры, должен обладать способностью принимать организационно-управленческие решения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2160"/>
        <w:gridCol w:w="2542"/>
        <w:gridCol w:w="2412"/>
        <w:gridCol w:w="1845"/>
      </w:tblGrid>
      <w:tr w:rsidR="00672131" w:rsidRPr="00771A43" w:rsidTr="00C22126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131" w:rsidRPr="00771A43" w:rsidRDefault="00672131" w:rsidP="00E449C4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2131" w:rsidRPr="007B6E5D" w:rsidRDefault="00672131" w:rsidP="00E449C4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2131" w:rsidRPr="00771A43" w:rsidRDefault="00672131" w:rsidP="00E449C4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672131" w:rsidRPr="00771A43" w:rsidTr="00C22126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31" w:rsidRPr="00771A43" w:rsidRDefault="00672131" w:rsidP="00E449C4">
            <w:pPr>
              <w:keepNext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131" w:rsidRPr="00C03216" w:rsidRDefault="00672131" w:rsidP="00E449C4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31" w:rsidRPr="00F751A6" w:rsidRDefault="00672131" w:rsidP="00E449C4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51A6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2131" w:rsidRPr="00F751A6" w:rsidRDefault="00672131" w:rsidP="00E449C4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751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672131" w:rsidRPr="00771A43" w:rsidTr="00F751A6">
        <w:trPr>
          <w:trHeight w:val="2227"/>
          <w:jc w:val="center"/>
        </w:trPr>
        <w:tc>
          <w:tcPr>
            <w:tcW w:w="4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2131" w:rsidRPr="00853433" w:rsidRDefault="00672131" w:rsidP="00E449C4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2131" w:rsidRPr="00853433" w:rsidRDefault="003F120C" w:rsidP="00E449C4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</w:rPr>
              <w:t>- современных методов  и технологии разработки планов и стратегий финансово-экономического развития предприятий (организаций) в условиях перехода к цифровой экономике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120C" w:rsidRPr="00853433" w:rsidRDefault="003F120C" w:rsidP="00E449C4">
            <w:pPr>
              <w:keepNext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3">
              <w:rPr>
                <w:rFonts w:ascii="Times New Roman" w:hAnsi="Times New Roman" w:cs="Times New Roman"/>
                <w:iCs/>
                <w:sz w:val="20"/>
                <w:szCs w:val="20"/>
              </w:rPr>
              <w:t>Тема 2 Стратегические аспекты управления корпоративными финансами.</w:t>
            </w:r>
          </w:p>
          <w:p w:rsidR="00672131" w:rsidRPr="00853433" w:rsidRDefault="00672131" w:rsidP="00E449C4">
            <w:pPr>
              <w:keepNext/>
              <w:snapToGri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16B" w:rsidRPr="00853433" w:rsidRDefault="003F120C" w:rsidP="008C416B">
            <w:pPr>
              <w:keepNext/>
              <w:snapToGrid w:val="0"/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Собеседование</w:t>
            </w:r>
            <w:r w:rsidR="008C41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8C41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по контрольным вопросам</w:t>
            </w:r>
          </w:p>
          <w:p w:rsidR="00672131" w:rsidRPr="00853433" w:rsidRDefault="00672131" w:rsidP="00E449C4">
            <w:pPr>
              <w:keepNext/>
              <w:snapToGri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F120C" w:rsidRPr="00853433" w:rsidRDefault="003F120C" w:rsidP="00E449C4">
            <w:pPr>
              <w:keepNext/>
              <w:snapToGri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672131" w:rsidRPr="00853433" w:rsidRDefault="00672131" w:rsidP="002C5AB7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Тесты №№</w:t>
            </w:r>
            <w:r w:rsidR="002C5A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5 - 13</w:t>
            </w:r>
          </w:p>
        </w:tc>
      </w:tr>
      <w:tr w:rsidR="00672131" w:rsidRPr="00771A43" w:rsidTr="00F751A6">
        <w:trPr>
          <w:trHeight w:val="2246"/>
          <w:jc w:val="center"/>
        </w:trPr>
        <w:tc>
          <w:tcPr>
            <w:tcW w:w="4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2131" w:rsidRPr="00853433" w:rsidRDefault="00672131" w:rsidP="00AE1705">
            <w:pPr>
              <w:keepNext/>
              <w:spacing w:after="0" w:line="276" w:lineRule="auto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2131" w:rsidRPr="00853433" w:rsidRDefault="00853433" w:rsidP="00E449C4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</w:rPr>
              <w:t>анализировать финансово-экономическое состояние хозяйствующих субъектов в целях разработки финансово-экономических планов и стратегий их развития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72131" w:rsidRPr="00853433" w:rsidRDefault="00853433" w:rsidP="00E449C4">
            <w:pPr>
              <w:keepNext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iCs/>
                <w:sz w:val="20"/>
                <w:szCs w:val="20"/>
              </w:rPr>
              <w:t>Тема 3 Тактические аспекты управления корпоративными финансами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53433" w:rsidRPr="00853433" w:rsidRDefault="00853433" w:rsidP="002C5AB7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</w:t>
            </w:r>
            <w:r w:rsidR="002C5A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ые</w:t>
            </w: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задани</w:t>
            </w:r>
            <w:r w:rsidR="002C5A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я (№№ 2,3)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672131" w:rsidRPr="00853433" w:rsidRDefault="00853433" w:rsidP="00E449C4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Контрольные задания</w:t>
            </w:r>
            <w:r w:rsidR="00D728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(№№ 2,3)</w:t>
            </w:r>
          </w:p>
          <w:p w:rsidR="00853433" w:rsidRPr="00853433" w:rsidRDefault="00853433" w:rsidP="007E739B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Тесты №№</w:t>
            </w:r>
            <w:r w:rsidR="00D728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2</w:t>
            </w:r>
            <w:r w:rsidR="007E739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D728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7E739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</w:tr>
      <w:tr w:rsidR="00853433" w:rsidRPr="00771A43" w:rsidTr="00253E83">
        <w:trPr>
          <w:trHeight w:val="2635"/>
          <w:jc w:val="center"/>
        </w:trPr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53433" w:rsidRPr="00853433" w:rsidRDefault="00853433" w:rsidP="00AE1705">
            <w:pPr>
              <w:keepNext/>
              <w:spacing w:after="0" w:line="276" w:lineRule="auto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53433" w:rsidRPr="00853433" w:rsidRDefault="00853433" w:rsidP="00E449C4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</w:rPr>
              <w:t>выделять этапы, формулировать цели и задачи по разработке краткосрочной и долгосрочной финансовой политики предприятий и организаций на этапе перехода к цифровой экономике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3433" w:rsidRPr="00853433" w:rsidRDefault="00853433" w:rsidP="00E449C4">
            <w:pPr>
              <w:keepNext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3">
              <w:rPr>
                <w:rFonts w:ascii="Times New Roman" w:hAnsi="Times New Roman" w:cs="Times New Roman"/>
                <w:iCs/>
                <w:sz w:val="20"/>
                <w:szCs w:val="20"/>
              </w:rPr>
              <w:t>Тема 2 Стратегические аспекты управления корпоративными финансами.</w:t>
            </w:r>
          </w:p>
          <w:p w:rsidR="00853433" w:rsidRPr="00853433" w:rsidRDefault="00853433" w:rsidP="00E449C4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53433" w:rsidRPr="00853433" w:rsidRDefault="00853433" w:rsidP="00E449C4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</w:t>
            </w:r>
            <w:r w:rsidR="00253E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онтрольн</w:t>
            </w:r>
            <w:r w:rsidR="00FC51E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="00253E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 задани</w:t>
            </w:r>
            <w:r w:rsidR="00FC51E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 №1</w:t>
            </w: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53433" w:rsidRDefault="00853433" w:rsidP="00E449C4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</w:t>
            </w:r>
            <w:r w:rsidR="00FC51E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онтрольно</w:t>
            </w:r>
            <w:r w:rsidR="00253E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 </w:t>
            </w:r>
            <w:r w:rsidR="00FC51E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№1</w:t>
            </w:r>
          </w:p>
          <w:p w:rsidR="00253E83" w:rsidRPr="00853433" w:rsidRDefault="00253E83" w:rsidP="00E449C4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F755A" w:rsidRDefault="000F755A" w:rsidP="00E449C4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E83" w:rsidRPr="00592D0A" w:rsidRDefault="00253E83" w:rsidP="007E739B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D0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92D0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ПК-11</w:t>
      </w:r>
      <w:r w:rsidR="007E739B" w:rsidRPr="007E739B">
        <w:rPr>
          <w:rFonts w:ascii="Times New Roman" w:hAnsi="Times New Roman" w:cs="Times New Roman"/>
          <w:b/>
          <w:i/>
          <w:sz w:val="24"/>
          <w:szCs w:val="24"/>
        </w:rPr>
        <w:t xml:space="preserve"> Выпускник, освоивший программу магистратуры, должен обладать способностью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</w:r>
      <w:r w:rsidR="007E739B" w:rsidRPr="007E739B">
        <w:rPr>
          <w:sz w:val="24"/>
          <w:szCs w:val="24"/>
        </w:rPr>
        <w:t xml:space="preserve">    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2166"/>
        <w:gridCol w:w="2542"/>
        <w:gridCol w:w="2412"/>
        <w:gridCol w:w="1845"/>
      </w:tblGrid>
      <w:tr w:rsidR="00253E83" w:rsidRPr="00771A43" w:rsidTr="00C22126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E83" w:rsidRPr="00771A43" w:rsidRDefault="00253E83" w:rsidP="00E449C4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3E83" w:rsidRPr="007B6E5D" w:rsidRDefault="00253E83" w:rsidP="00E449C4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53E83" w:rsidRPr="00771A43" w:rsidRDefault="00253E83" w:rsidP="00E449C4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253E83" w:rsidRPr="00771A43" w:rsidTr="00C22126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E83" w:rsidRPr="00771A43" w:rsidRDefault="00253E83" w:rsidP="00E449C4">
            <w:pPr>
              <w:keepNext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E83" w:rsidRPr="00C03216" w:rsidRDefault="00253E83" w:rsidP="00E449C4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E83" w:rsidRPr="00F751A6" w:rsidRDefault="00253E83" w:rsidP="00E449C4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51A6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53E83" w:rsidRPr="00F751A6" w:rsidRDefault="00253E83" w:rsidP="00E449C4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751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253E83" w:rsidRPr="00771A43" w:rsidTr="00EE7176">
        <w:trPr>
          <w:trHeight w:val="2471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3E83" w:rsidRPr="00853433" w:rsidRDefault="00253E83" w:rsidP="00AE1705">
            <w:pPr>
              <w:keepNext/>
              <w:spacing w:after="0" w:line="276" w:lineRule="auto"/>
              <w:ind w:right="-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3E83" w:rsidRPr="00253E83" w:rsidRDefault="00253E83" w:rsidP="00AE1705">
            <w:pPr>
              <w:keepNext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E83">
              <w:rPr>
                <w:rFonts w:ascii="Times New Roman" w:hAnsi="Times New Roman" w:cs="Times New Roman"/>
                <w:sz w:val="20"/>
                <w:szCs w:val="20"/>
              </w:rPr>
              <w:t>использовать современный методический аппарат в процессе обработки и анализа финансово-экономических данных о деятельности предприятия (организации)</w:t>
            </w:r>
            <w:r w:rsidR="00D83192">
              <w:rPr>
                <w:rFonts w:ascii="Times New Roman" w:hAnsi="Times New Roman" w:cs="Times New Roman"/>
                <w:sz w:val="20"/>
                <w:szCs w:val="20"/>
              </w:rPr>
              <w:t>, выбора эффективных источников долгосрочного финансирования</w:t>
            </w:r>
            <w:r w:rsidRPr="00253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3192" w:rsidRPr="00853433" w:rsidRDefault="00D83192" w:rsidP="00D83192">
            <w:pPr>
              <w:keepNext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3">
              <w:rPr>
                <w:rFonts w:ascii="Times New Roman" w:hAnsi="Times New Roman" w:cs="Times New Roman"/>
                <w:iCs/>
                <w:sz w:val="20"/>
                <w:szCs w:val="20"/>
              </w:rPr>
              <w:t>Тема 2 Стратегические аспекты управления корпоративными финансами.</w:t>
            </w:r>
          </w:p>
          <w:p w:rsidR="00253E83" w:rsidRPr="00853433" w:rsidRDefault="00253E83" w:rsidP="00E449C4">
            <w:pPr>
              <w:keepNext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iCs/>
                <w:sz w:val="20"/>
                <w:szCs w:val="20"/>
              </w:rPr>
              <w:t>Тема 3 Тактические аспекты управления корпоративными финансами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288B" w:rsidRDefault="00253E83" w:rsidP="00D7288B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Контрольные задания</w:t>
            </w:r>
            <w:r w:rsidR="00D728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(№№2,3)</w:t>
            </w:r>
          </w:p>
          <w:p w:rsidR="00253E83" w:rsidRPr="00853433" w:rsidRDefault="00253E83" w:rsidP="00E449C4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D7288B" w:rsidRDefault="00253E83" w:rsidP="00D7288B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Контрольные задания</w:t>
            </w:r>
            <w:r w:rsidR="00D728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(№№2,3)</w:t>
            </w:r>
          </w:p>
          <w:p w:rsidR="00D83192" w:rsidRDefault="00D83192" w:rsidP="00D83192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Тесты №№ 14 – 23</w:t>
            </w:r>
          </w:p>
          <w:p w:rsidR="00D7288B" w:rsidRDefault="00D7288B" w:rsidP="00D7288B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Тесты №№ </w:t>
            </w:r>
            <w:r w:rsidR="007E739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25 - 30</w:t>
            </w:r>
          </w:p>
          <w:p w:rsidR="00253E83" w:rsidRPr="00853433" w:rsidRDefault="00253E83" w:rsidP="00E449C4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646681" w:rsidRPr="003A17E6" w:rsidRDefault="00646681" w:rsidP="00E449C4">
      <w:pPr>
        <w:keepNext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646681" w:rsidRDefault="00646681" w:rsidP="00E449C4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646681" w:rsidRDefault="00646681" w:rsidP="00E449C4">
      <w:pPr>
        <w:keepNext/>
        <w:tabs>
          <w:tab w:val="left" w:pos="113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46681" w:rsidRPr="00750EAC" w:rsidRDefault="00646681" w:rsidP="00E449C4">
      <w:pPr>
        <w:keepNext/>
        <w:tabs>
          <w:tab w:val="left" w:pos="113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599"/>
        <w:gridCol w:w="599"/>
        <w:gridCol w:w="574"/>
        <w:gridCol w:w="625"/>
        <w:gridCol w:w="599"/>
        <w:gridCol w:w="599"/>
        <w:gridCol w:w="599"/>
        <w:gridCol w:w="599"/>
        <w:gridCol w:w="599"/>
        <w:gridCol w:w="599"/>
        <w:gridCol w:w="599"/>
        <w:gridCol w:w="599"/>
        <w:gridCol w:w="597"/>
      </w:tblGrid>
      <w:tr w:rsidR="00646681" w:rsidRPr="00614E67" w:rsidTr="00E01F7E">
        <w:trPr>
          <w:cantSplit/>
          <w:trHeight w:val="70"/>
        </w:trPr>
        <w:tc>
          <w:tcPr>
            <w:tcW w:w="1049" w:type="pct"/>
            <w:vMerge w:val="restart"/>
            <w:shd w:val="clear" w:color="auto" w:fill="auto"/>
            <w:vAlign w:val="center"/>
          </w:tcPr>
          <w:p w:rsidR="00646681" w:rsidRPr="00614E67" w:rsidRDefault="00646681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1" w:type="pct"/>
            <w:gridSpan w:val="13"/>
            <w:shd w:val="clear" w:color="auto" w:fill="auto"/>
            <w:vAlign w:val="center"/>
          </w:tcPr>
          <w:p w:rsidR="00646681" w:rsidRPr="00614E67" w:rsidRDefault="00646681" w:rsidP="00AE17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646681" w:rsidRPr="00614E67" w:rsidTr="00984975">
        <w:trPr>
          <w:cantSplit/>
          <w:trHeight w:val="1134"/>
        </w:trPr>
        <w:tc>
          <w:tcPr>
            <w:tcW w:w="1049" w:type="pct"/>
            <w:vMerge/>
            <w:shd w:val="clear" w:color="auto" w:fill="auto"/>
            <w:vAlign w:val="center"/>
          </w:tcPr>
          <w:p w:rsidR="00646681" w:rsidRPr="00614E67" w:rsidRDefault="00646681" w:rsidP="00E449C4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textDirection w:val="btLr"/>
            <w:vAlign w:val="center"/>
          </w:tcPr>
          <w:p w:rsidR="00646681" w:rsidRPr="009667E8" w:rsidRDefault="009667E8" w:rsidP="009667E8">
            <w:pPr>
              <w:keepNext/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</w:t>
            </w:r>
          </w:p>
        </w:tc>
        <w:tc>
          <w:tcPr>
            <w:tcW w:w="304" w:type="pct"/>
            <w:textDirection w:val="btLr"/>
            <w:vAlign w:val="bottom"/>
          </w:tcPr>
          <w:p w:rsidR="00646681" w:rsidRPr="00646681" w:rsidRDefault="00E01F7E" w:rsidP="009849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6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466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трольное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задание 1</w:t>
            </w:r>
          </w:p>
        </w:tc>
        <w:tc>
          <w:tcPr>
            <w:tcW w:w="291" w:type="pct"/>
            <w:textDirection w:val="btLr"/>
            <w:vAlign w:val="center"/>
          </w:tcPr>
          <w:p w:rsidR="00646681" w:rsidRPr="00646681" w:rsidRDefault="00646681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6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466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трольное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задание 2</w:t>
            </w:r>
          </w:p>
        </w:tc>
        <w:tc>
          <w:tcPr>
            <w:tcW w:w="317" w:type="pct"/>
            <w:textDirection w:val="btLr"/>
            <w:vAlign w:val="center"/>
          </w:tcPr>
          <w:p w:rsidR="00646681" w:rsidRPr="00646681" w:rsidRDefault="00646681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6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466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трольное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задание 3</w:t>
            </w:r>
          </w:p>
        </w:tc>
        <w:tc>
          <w:tcPr>
            <w:tcW w:w="304" w:type="pct"/>
            <w:textDirection w:val="btLr"/>
            <w:vAlign w:val="center"/>
          </w:tcPr>
          <w:p w:rsidR="00646681" w:rsidRPr="00646681" w:rsidRDefault="00984975" w:rsidP="00984975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Сводный тест </w:t>
            </w:r>
          </w:p>
        </w:tc>
        <w:tc>
          <w:tcPr>
            <w:tcW w:w="304" w:type="pct"/>
            <w:textDirection w:val="btLr"/>
            <w:vAlign w:val="center"/>
          </w:tcPr>
          <w:p w:rsidR="00646681" w:rsidRPr="00646681" w:rsidRDefault="00646681" w:rsidP="00E449C4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646681" w:rsidRPr="00646681" w:rsidRDefault="00646681" w:rsidP="00E449C4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646681" w:rsidRPr="00646681" w:rsidRDefault="00646681" w:rsidP="00E449C4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646681" w:rsidRPr="00646681" w:rsidRDefault="00646681" w:rsidP="00E449C4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646681" w:rsidRPr="00646681" w:rsidRDefault="00646681" w:rsidP="00E449C4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646681" w:rsidRPr="00646681" w:rsidRDefault="00646681" w:rsidP="00E449C4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646681" w:rsidRPr="00646681" w:rsidRDefault="00646681" w:rsidP="00E449C4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extDirection w:val="btLr"/>
            <w:vAlign w:val="center"/>
          </w:tcPr>
          <w:p w:rsidR="00646681" w:rsidRPr="00646681" w:rsidRDefault="00646681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6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646681" w:rsidRPr="00614E67" w:rsidTr="00984975">
        <w:trPr>
          <w:trHeight w:val="469"/>
        </w:trPr>
        <w:tc>
          <w:tcPr>
            <w:tcW w:w="1049" w:type="pct"/>
            <w:shd w:val="clear" w:color="auto" w:fill="auto"/>
            <w:vAlign w:val="center"/>
            <w:hideMark/>
          </w:tcPr>
          <w:p w:rsidR="00646681" w:rsidRPr="00614E67" w:rsidRDefault="00646681" w:rsidP="00E449C4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646681" w:rsidRPr="00743B1A" w:rsidRDefault="00743B1A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04" w:type="pct"/>
            <w:vAlign w:val="center"/>
          </w:tcPr>
          <w:p w:rsidR="00646681" w:rsidRPr="00614E67" w:rsidRDefault="00646681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646681" w:rsidRPr="00614E67" w:rsidRDefault="00646681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646681" w:rsidRPr="00614E67" w:rsidRDefault="00646681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646681" w:rsidRPr="00614E67" w:rsidRDefault="008C416B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84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vAlign w:val="center"/>
          </w:tcPr>
          <w:p w:rsidR="00646681" w:rsidRPr="00614E67" w:rsidRDefault="00646681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646681" w:rsidRPr="00614E67" w:rsidRDefault="00646681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646681" w:rsidRPr="00614E67" w:rsidRDefault="00646681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646681" w:rsidRPr="00614E67" w:rsidRDefault="00646681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646681" w:rsidRPr="00614E67" w:rsidRDefault="00646681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646681" w:rsidRPr="00614E67" w:rsidRDefault="00646681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646681" w:rsidRPr="00614E67" w:rsidRDefault="00646681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646681" w:rsidRPr="00614E67" w:rsidRDefault="00743B1A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984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681" w:rsidRPr="00614E67" w:rsidTr="00984975">
        <w:trPr>
          <w:trHeight w:val="552"/>
        </w:trPr>
        <w:tc>
          <w:tcPr>
            <w:tcW w:w="1049" w:type="pct"/>
            <w:shd w:val="clear" w:color="auto" w:fill="auto"/>
            <w:vAlign w:val="center"/>
            <w:hideMark/>
          </w:tcPr>
          <w:p w:rsidR="00646681" w:rsidRPr="00614E67" w:rsidRDefault="008C416B" w:rsidP="008C416B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646681" w:rsidRPr="00614E67" w:rsidRDefault="00646681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646681" w:rsidRPr="00614E67" w:rsidRDefault="00646681" w:rsidP="008C41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646681" w:rsidRPr="00614E67" w:rsidRDefault="00E449C4" w:rsidP="008C41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ED0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646681" w:rsidRPr="00614E67" w:rsidRDefault="00ED01C9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4" w:type="pct"/>
            <w:vAlign w:val="center"/>
          </w:tcPr>
          <w:p w:rsidR="00646681" w:rsidRPr="00614E67" w:rsidRDefault="00646681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646681" w:rsidRPr="00614E67" w:rsidRDefault="00646681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646681" w:rsidRPr="00614E67" w:rsidRDefault="00646681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646681" w:rsidRPr="00614E67" w:rsidRDefault="00646681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646681" w:rsidRPr="00614E67" w:rsidRDefault="00646681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646681" w:rsidRPr="00614E67" w:rsidRDefault="00646681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646681" w:rsidRPr="00614E67" w:rsidRDefault="00646681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646681" w:rsidRPr="00614E67" w:rsidRDefault="00646681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646681" w:rsidRPr="00614E67" w:rsidRDefault="00ED01C9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984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681" w:rsidRPr="00614E67" w:rsidTr="00984975">
        <w:trPr>
          <w:trHeight w:val="552"/>
        </w:trPr>
        <w:tc>
          <w:tcPr>
            <w:tcW w:w="1049" w:type="pct"/>
            <w:shd w:val="clear" w:color="auto" w:fill="auto"/>
            <w:vAlign w:val="center"/>
            <w:hideMark/>
          </w:tcPr>
          <w:p w:rsidR="00646681" w:rsidRPr="00614E67" w:rsidRDefault="00646681" w:rsidP="00E449C4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646681" w:rsidRPr="00614E67" w:rsidRDefault="00646681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646681" w:rsidRPr="00614E67" w:rsidRDefault="008C416B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" w:type="pct"/>
            <w:vAlign w:val="center"/>
          </w:tcPr>
          <w:p w:rsidR="00646681" w:rsidRPr="00614E67" w:rsidRDefault="00646681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646681" w:rsidRPr="00614E67" w:rsidRDefault="00646681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646681" w:rsidRPr="00614E67" w:rsidRDefault="00646681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646681" w:rsidRPr="00614E67" w:rsidRDefault="00646681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646681" w:rsidRPr="00614E67" w:rsidRDefault="00646681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646681" w:rsidRPr="00614E67" w:rsidRDefault="00646681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646681" w:rsidRPr="00614E67" w:rsidRDefault="00646681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646681" w:rsidRPr="00614E67" w:rsidRDefault="00646681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646681" w:rsidRPr="00614E67" w:rsidRDefault="00646681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646681" w:rsidRPr="00614E67" w:rsidRDefault="00646681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646681" w:rsidRPr="00614E67" w:rsidRDefault="00984975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46681" w:rsidRPr="00614E67" w:rsidTr="00984975">
        <w:trPr>
          <w:trHeight w:val="415"/>
        </w:trPr>
        <w:tc>
          <w:tcPr>
            <w:tcW w:w="1049" w:type="pct"/>
            <w:shd w:val="clear" w:color="auto" w:fill="auto"/>
            <w:vAlign w:val="center"/>
            <w:hideMark/>
          </w:tcPr>
          <w:p w:rsidR="00646681" w:rsidRPr="00614E67" w:rsidRDefault="00646681" w:rsidP="00E449C4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646681" w:rsidRPr="00614E67" w:rsidRDefault="00ED01C9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" w:type="pct"/>
            <w:vAlign w:val="center"/>
          </w:tcPr>
          <w:p w:rsidR="00646681" w:rsidRPr="00614E67" w:rsidRDefault="00ED01C9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" w:type="pct"/>
            <w:vAlign w:val="center"/>
          </w:tcPr>
          <w:p w:rsidR="00646681" w:rsidRPr="00614E67" w:rsidRDefault="00ED01C9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pct"/>
            <w:vAlign w:val="center"/>
          </w:tcPr>
          <w:p w:rsidR="00646681" w:rsidRPr="00614E67" w:rsidRDefault="00ED01C9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4" w:type="pct"/>
            <w:vAlign w:val="center"/>
          </w:tcPr>
          <w:p w:rsidR="00646681" w:rsidRPr="00614E67" w:rsidRDefault="00ED01C9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4" w:type="pct"/>
            <w:vAlign w:val="center"/>
          </w:tcPr>
          <w:p w:rsidR="00646681" w:rsidRPr="00614E67" w:rsidRDefault="00646681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646681" w:rsidRPr="00614E67" w:rsidRDefault="00646681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646681" w:rsidRPr="00614E67" w:rsidRDefault="00646681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646681" w:rsidRPr="00614E67" w:rsidRDefault="00646681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646681" w:rsidRPr="00614E67" w:rsidRDefault="00646681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646681" w:rsidRPr="00614E67" w:rsidRDefault="00646681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646681" w:rsidRPr="00614E67" w:rsidRDefault="00646681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646681" w:rsidRPr="00614E67" w:rsidRDefault="00646681" w:rsidP="00E449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646681" w:rsidRDefault="00646681" w:rsidP="00E449C4">
      <w:pPr>
        <w:keepNext/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646681" w:rsidRDefault="00646681" w:rsidP="00E449C4">
      <w:pPr>
        <w:keepNext/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7"/>
        <w:gridCol w:w="2642"/>
        <w:gridCol w:w="5835"/>
      </w:tblGrid>
      <w:tr w:rsidR="006D08F8" w:rsidRPr="00810354" w:rsidTr="00C22126">
        <w:trPr>
          <w:trHeight w:val="1022"/>
        </w:trPr>
        <w:tc>
          <w:tcPr>
            <w:tcW w:w="0" w:type="auto"/>
            <w:vAlign w:val="center"/>
          </w:tcPr>
          <w:p w:rsidR="006D08F8" w:rsidRPr="00810354" w:rsidRDefault="006D08F8" w:rsidP="00E449C4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D08F8" w:rsidRPr="00810354" w:rsidRDefault="006D08F8" w:rsidP="00E449C4">
            <w:pPr>
              <w:keepNext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D08F8" w:rsidRPr="00810354" w:rsidRDefault="006D08F8" w:rsidP="00E449C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D08F8" w:rsidRPr="00810354" w:rsidRDefault="006D08F8" w:rsidP="00E449C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D08F8" w:rsidRPr="00810354" w:rsidTr="00C22126">
        <w:tc>
          <w:tcPr>
            <w:tcW w:w="0" w:type="auto"/>
          </w:tcPr>
          <w:p w:rsidR="006D08F8" w:rsidRPr="00810354" w:rsidRDefault="006D08F8" w:rsidP="00E449C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D08F8" w:rsidRPr="00810354" w:rsidRDefault="006D08F8" w:rsidP="00E449C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0" w:type="auto"/>
          </w:tcPr>
          <w:p w:rsidR="006D08F8" w:rsidRPr="00810354" w:rsidRDefault="006D08F8" w:rsidP="00E449C4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Магистрант </w:t>
            </w:r>
            <w:r w:rsidRPr="00810354">
              <w:rPr>
                <w:rFonts w:ascii="Times New Roman" w:hAnsi="Times New Roman" w:cs="Times New Roman"/>
              </w:rPr>
              <w:t xml:space="preserve">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</w:t>
            </w:r>
            <w:r>
              <w:rPr>
                <w:rFonts w:ascii="Times New Roman" w:hAnsi="Times New Roman" w:cs="Times New Roman"/>
              </w:rPr>
              <w:t>высоком</w:t>
            </w:r>
            <w:r w:rsidRPr="00810354">
              <w:rPr>
                <w:rFonts w:ascii="Times New Roman" w:hAnsi="Times New Roman" w:cs="Times New Roman"/>
              </w:rPr>
              <w:t xml:space="preserve">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D08F8" w:rsidRPr="00810354" w:rsidTr="00C22126">
        <w:tc>
          <w:tcPr>
            <w:tcW w:w="0" w:type="auto"/>
          </w:tcPr>
          <w:p w:rsidR="006D08F8" w:rsidRPr="00810354" w:rsidRDefault="006D08F8" w:rsidP="00E449C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D08F8" w:rsidRPr="00810354" w:rsidRDefault="006D08F8" w:rsidP="00E449C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0" w:type="auto"/>
          </w:tcPr>
          <w:p w:rsidR="006D08F8" w:rsidRPr="00810354" w:rsidRDefault="006D08F8" w:rsidP="00E449C4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Магистрант </w:t>
            </w:r>
            <w:r w:rsidRPr="00810354">
              <w:rPr>
                <w:rFonts w:ascii="Times New Roman" w:hAnsi="Times New Roman" w:cs="Times New Roman"/>
              </w:rPr>
              <w:t xml:space="preserve">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6D08F8" w:rsidRPr="00810354" w:rsidTr="00C22126">
        <w:tc>
          <w:tcPr>
            <w:tcW w:w="0" w:type="auto"/>
          </w:tcPr>
          <w:p w:rsidR="006D08F8" w:rsidRPr="00810354" w:rsidRDefault="006D08F8" w:rsidP="00E449C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D08F8" w:rsidRPr="00810354" w:rsidRDefault="006D08F8" w:rsidP="00E449C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0" w:type="auto"/>
          </w:tcPr>
          <w:p w:rsidR="006D08F8" w:rsidRPr="00810354" w:rsidRDefault="006D08F8" w:rsidP="00E449C4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Магистрант</w:t>
            </w:r>
            <w:r w:rsidRPr="00810354">
              <w:rPr>
                <w:rFonts w:ascii="Times New Roman" w:hAnsi="Times New Roman" w:cs="Times New Roman"/>
              </w:rPr>
              <w:t xml:space="preserve">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D08F8" w:rsidRPr="00810354" w:rsidTr="00C22126">
        <w:tc>
          <w:tcPr>
            <w:tcW w:w="0" w:type="auto"/>
          </w:tcPr>
          <w:p w:rsidR="006D08F8" w:rsidRPr="00810354" w:rsidRDefault="006D08F8" w:rsidP="00E449C4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D08F8" w:rsidRPr="00810354" w:rsidRDefault="006D08F8" w:rsidP="00E449C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6D08F8" w:rsidRPr="00810354" w:rsidRDefault="006D08F8" w:rsidP="00E449C4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Магистрант</w:t>
            </w:r>
            <w:r w:rsidRPr="00810354">
              <w:rPr>
                <w:rFonts w:ascii="Times New Roman" w:hAnsi="Times New Roman" w:cs="Times New Roman"/>
              </w:rPr>
              <w:t xml:space="preserve">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D08F8" w:rsidRPr="00810354" w:rsidTr="00C22126">
        <w:tc>
          <w:tcPr>
            <w:tcW w:w="0" w:type="auto"/>
          </w:tcPr>
          <w:p w:rsidR="006D08F8" w:rsidRPr="00810354" w:rsidRDefault="006D08F8" w:rsidP="00E449C4">
            <w:pPr>
              <w:keepNext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D08F8" w:rsidRPr="00810354" w:rsidRDefault="006D08F8" w:rsidP="00E449C4">
            <w:pPr>
              <w:keepNext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6D08F8" w:rsidRPr="00810354" w:rsidRDefault="006D08F8" w:rsidP="00E449C4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Дисциплинарные компетенции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6D08F8" w:rsidRDefault="006D08F8" w:rsidP="00E449C4">
      <w:pPr>
        <w:keepNext/>
        <w:spacing w:after="120" w:line="240" w:lineRule="auto"/>
        <w:jc w:val="both"/>
        <w:rPr>
          <w:rFonts w:ascii="Times New Roman" w:hAnsi="Times New Roman"/>
          <w:sz w:val="24"/>
        </w:rPr>
      </w:pPr>
    </w:p>
    <w:p w:rsidR="001A4C03" w:rsidRDefault="006D08F8" w:rsidP="00AE1705">
      <w:pPr>
        <w:keepNext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6D08F8" w:rsidRPr="001A4C03" w:rsidRDefault="006D08F8" w:rsidP="00E449C4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B4DD6" w:rsidRPr="007217CF" w:rsidRDefault="00CB4DD6" w:rsidP="00CB4DD6">
      <w:pPr>
        <w:keepNext/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</w:t>
      </w:r>
      <w:r w:rsidRPr="007217CF">
        <w:rPr>
          <w:rFonts w:ascii="Times New Roman" w:hAnsi="Times New Roman" w:cs="Times New Roman"/>
          <w:b/>
          <w:sz w:val="24"/>
          <w:szCs w:val="24"/>
        </w:rPr>
        <w:t xml:space="preserve">Типовые вопросы </w:t>
      </w:r>
      <w:r>
        <w:rPr>
          <w:rFonts w:ascii="Times New Roman" w:hAnsi="Times New Roman" w:cs="Times New Roman"/>
          <w:b/>
          <w:sz w:val="24"/>
          <w:szCs w:val="24"/>
        </w:rPr>
        <w:t>по темам дисциплины (текущий контроль в форме собеседования)</w:t>
      </w:r>
    </w:p>
    <w:p w:rsidR="00CB4DD6" w:rsidRPr="00F751A6" w:rsidRDefault="00CB4DD6" w:rsidP="00CB4DD6">
      <w:pPr>
        <w:keepNext/>
        <w:spacing w:after="0" w:line="276" w:lineRule="auto"/>
        <w:ind w:firstLine="709"/>
        <w:rPr>
          <w:rStyle w:val="af0"/>
          <w:rFonts w:ascii="Times New Roman" w:hAnsi="Times New Roman"/>
          <w:b/>
          <w:sz w:val="24"/>
        </w:rPr>
      </w:pPr>
      <w:r w:rsidRPr="00F751A6">
        <w:rPr>
          <w:rStyle w:val="af0"/>
          <w:rFonts w:ascii="Times New Roman" w:hAnsi="Times New Roman"/>
          <w:b/>
          <w:sz w:val="24"/>
        </w:rPr>
        <w:t>К теме 1:</w:t>
      </w:r>
    </w:p>
    <w:p w:rsidR="00CB4DD6" w:rsidRPr="00CB4DD6" w:rsidRDefault="00CB4DD6" w:rsidP="00CB4DD6">
      <w:pPr>
        <w:keepNext/>
        <w:spacing w:after="0" w:line="276" w:lineRule="auto"/>
        <w:ind w:firstLine="709"/>
        <w:rPr>
          <w:rFonts w:ascii="Times New Roman" w:hAnsi="Times New Roman"/>
          <w:sz w:val="24"/>
        </w:rPr>
      </w:pPr>
      <w:r w:rsidRPr="00CB4DD6">
        <w:rPr>
          <w:rFonts w:ascii="Times New Roman" w:hAnsi="Times New Roman"/>
          <w:sz w:val="24"/>
        </w:rPr>
        <w:t xml:space="preserve">В чем сущность финансов как стоимостной категории? </w:t>
      </w:r>
    </w:p>
    <w:p w:rsidR="00CB4DD6" w:rsidRPr="00CB4DD6" w:rsidRDefault="00CB4DD6" w:rsidP="00CB4DD6">
      <w:pPr>
        <w:keepNext/>
        <w:spacing w:after="0" w:line="276" w:lineRule="auto"/>
        <w:ind w:firstLine="709"/>
        <w:rPr>
          <w:rFonts w:ascii="Times New Roman" w:hAnsi="Times New Roman"/>
          <w:sz w:val="24"/>
        </w:rPr>
      </w:pPr>
      <w:r w:rsidRPr="00CB4DD6">
        <w:rPr>
          <w:rFonts w:ascii="Times New Roman" w:hAnsi="Times New Roman"/>
          <w:sz w:val="24"/>
        </w:rPr>
        <w:t>Что понимается под финансовыми ресурсами экономических субъектов?</w:t>
      </w:r>
    </w:p>
    <w:p w:rsidR="00CB4DD6" w:rsidRPr="00CB4DD6" w:rsidRDefault="00CB4DD6" w:rsidP="00CB4DD6">
      <w:pPr>
        <w:keepNext/>
        <w:spacing w:after="0" w:line="276" w:lineRule="auto"/>
        <w:ind w:firstLine="709"/>
        <w:rPr>
          <w:rFonts w:ascii="Times New Roman" w:hAnsi="Times New Roman"/>
          <w:sz w:val="24"/>
        </w:rPr>
      </w:pPr>
      <w:r w:rsidRPr="00CB4DD6">
        <w:rPr>
          <w:rFonts w:ascii="Times New Roman" w:hAnsi="Times New Roman"/>
          <w:sz w:val="24"/>
        </w:rPr>
        <w:t xml:space="preserve">В чем отличие публичных финансов от </w:t>
      </w:r>
      <w:proofErr w:type="spellStart"/>
      <w:r w:rsidRPr="00CB4DD6">
        <w:rPr>
          <w:rFonts w:ascii="Times New Roman" w:hAnsi="Times New Roman"/>
          <w:sz w:val="24"/>
        </w:rPr>
        <w:t>частнохозяйственных</w:t>
      </w:r>
      <w:proofErr w:type="spellEnd"/>
      <w:r w:rsidRPr="00CB4DD6">
        <w:rPr>
          <w:rFonts w:ascii="Times New Roman" w:hAnsi="Times New Roman"/>
          <w:sz w:val="24"/>
        </w:rPr>
        <w:t>?</w:t>
      </w:r>
    </w:p>
    <w:p w:rsidR="00CB4DD6" w:rsidRPr="00CB4DD6" w:rsidRDefault="00CB4DD6" w:rsidP="00CB4DD6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>Назовите основные функции  корпоративных финансов.</w:t>
      </w:r>
    </w:p>
    <w:p w:rsidR="00CB4DD6" w:rsidRPr="00CB4DD6" w:rsidRDefault="00CB4DD6" w:rsidP="00CB4DD6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 xml:space="preserve">Какие организационно-правовые структуры понимаются под корпорациями в России и ведущих зарубежных странах? </w:t>
      </w:r>
    </w:p>
    <w:p w:rsidR="00CB4DD6" w:rsidRPr="00CB4DD6" w:rsidRDefault="00CB4DD6" w:rsidP="00CB4DD6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>Как эволюционировала роль корпораций на финансовом рынке с начала ХХ века по настоящее время?</w:t>
      </w:r>
    </w:p>
    <w:p w:rsidR="00CB4DD6" w:rsidRPr="00CB4DD6" w:rsidRDefault="00CB4DD6" w:rsidP="00CB4DD6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 xml:space="preserve">Каковы особенности англо-американской (трансатлантической) модели организации корпоративных финансов? </w:t>
      </w:r>
    </w:p>
    <w:p w:rsidR="00CB4DD6" w:rsidRPr="00CB4DD6" w:rsidRDefault="00CB4DD6" w:rsidP="00CB4DD6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>Каковы особенности континентально-европейской  модели организации корпоративных финансов?</w:t>
      </w:r>
    </w:p>
    <w:p w:rsidR="00CB4DD6" w:rsidRPr="00CB4DD6" w:rsidRDefault="00CB4DD6" w:rsidP="00CB4DD6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>Назовите основные направления государственного регулирования корпоративного бизнеса.</w:t>
      </w:r>
    </w:p>
    <w:p w:rsidR="00CB4DD6" w:rsidRPr="00CB4DD6" w:rsidRDefault="00CB4DD6" w:rsidP="00CB4DD6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>Назовите наиболее известные современные теории организации корпоративных финансов.</w:t>
      </w:r>
    </w:p>
    <w:p w:rsidR="00CB4DD6" w:rsidRPr="00F751A6" w:rsidRDefault="00CB4DD6" w:rsidP="00CB4DD6">
      <w:pPr>
        <w:keepNext/>
        <w:spacing w:after="0" w:line="276" w:lineRule="auto"/>
        <w:ind w:left="757"/>
        <w:rPr>
          <w:rFonts w:ascii="Times New Roman" w:hAnsi="Times New Roman" w:cs="Times New Roman"/>
          <w:b/>
          <w:sz w:val="24"/>
          <w:szCs w:val="24"/>
        </w:rPr>
      </w:pPr>
      <w:r w:rsidRPr="00F751A6">
        <w:rPr>
          <w:rFonts w:ascii="Times New Roman" w:hAnsi="Times New Roman" w:cs="Times New Roman"/>
          <w:b/>
          <w:sz w:val="24"/>
          <w:szCs w:val="24"/>
        </w:rPr>
        <w:t>К теме 2:</w:t>
      </w:r>
    </w:p>
    <w:p w:rsidR="00CB4DD6" w:rsidRPr="00CB4DD6" w:rsidRDefault="00CB4DD6" w:rsidP="00CB4DD6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>Каково место финансовой стратегии в системе реализации корпоративной стратегии развития компании?</w:t>
      </w:r>
    </w:p>
    <w:p w:rsidR="00CB4DD6" w:rsidRPr="00CB4DD6" w:rsidRDefault="00CB4DD6" w:rsidP="00CB4DD6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 xml:space="preserve">Какие задачи призвана решать </w:t>
      </w:r>
      <w:proofErr w:type="spellStart"/>
      <w:r w:rsidRPr="00CB4DD6">
        <w:rPr>
          <w:rFonts w:ascii="Times New Roman" w:hAnsi="Times New Roman" w:cs="Times New Roman"/>
          <w:sz w:val="24"/>
          <w:szCs w:val="24"/>
        </w:rPr>
        <w:t>финансоая</w:t>
      </w:r>
      <w:proofErr w:type="spellEnd"/>
      <w:r w:rsidRPr="00CB4DD6">
        <w:rPr>
          <w:rFonts w:ascii="Times New Roman" w:hAnsi="Times New Roman" w:cs="Times New Roman"/>
          <w:sz w:val="24"/>
          <w:szCs w:val="24"/>
        </w:rPr>
        <w:t xml:space="preserve"> стратегия развития корпорации?</w:t>
      </w:r>
    </w:p>
    <w:p w:rsidR="00CB4DD6" w:rsidRPr="00CB4DD6" w:rsidRDefault="00CB4DD6" w:rsidP="00CB4DD6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>Выделите основные этапы разработки и реализации финансовой стратегии корпорации.</w:t>
      </w:r>
    </w:p>
    <w:p w:rsidR="00CB4DD6" w:rsidRPr="00CB4DD6" w:rsidRDefault="00CB4DD6" w:rsidP="00CB4DD6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>В каких целях определяется стратегическая финансовая позиция компании?</w:t>
      </w:r>
    </w:p>
    <w:p w:rsidR="00CB4DD6" w:rsidRPr="00CB4DD6" w:rsidRDefault="00CB4DD6" w:rsidP="00CB4DD6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 xml:space="preserve">Какие формы реорганизации акционерных </w:t>
      </w:r>
      <w:proofErr w:type="gramStart"/>
      <w:r w:rsidRPr="00CB4DD6">
        <w:rPr>
          <w:rFonts w:ascii="Times New Roman" w:hAnsi="Times New Roman" w:cs="Times New Roman"/>
          <w:sz w:val="24"/>
          <w:szCs w:val="24"/>
        </w:rPr>
        <w:t>обществ  предусмотрены</w:t>
      </w:r>
      <w:proofErr w:type="gramEnd"/>
      <w:r w:rsidRPr="00CB4DD6">
        <w:rPr>
          <w:rFonts w:ascii="Times New Roman" w:hAnsi="Times New Roman" w:cs="Times New Roman"/>
          <w:sz w:val="24"/>
          <w:szCs w:val="24"/>
        </w:rPr>
        <w:t xml:space="preserve"> в российском законодательстве? </w:t>
      </w:r>
    </w:p>
    <w:p w:rsidR="00CB4DD6" w:rsidRPr="00CB4DD6" w:rsidRDefault="00CB4DD6" w:rsidP="00CB4DD6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 xml:space="preserve">Раскройте поэлементный состав собственных средств (капитала и резервов) нефинансового предприятия.  </w:t>
      </w:r>
    </w:p>
    <w:p w:rsidR="00CB4DD6" w:rsidRPr="00CB4DD6" w:rsidRDefault="00CB4DD6" w:rsidP="00CB4DD6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 xml:space="preserve">Назовите источники и виды  долгосрочного финансирования корпораций? </w:t>
      </w:r>
    </w:p>
    <w:p w:rsidR="00CB4DD6" w:rsidRPr="00CB4DD6" w:rsidRDefault="00CB4DD6" w:rsidP="00CB4DD6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 xml:space="preserve">Каковы особенности долгосрочного финансирования компаний при использовании эмиссии облигаций? </w:t>
      </w:r>
    </w:p>
    <w:p w:rsidR="00CB4DD6" w:rsidRPr="00CB4DD6" w:rsidRDefault="00CB4DD6" w:rsidP="00CB4DD6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>Каковы особенности долгосрочного финансирования компаний при использовании эмиссии акций?</w:t>
      </w:r>
    </w:p>
    <w:p w:rsidR="00CB4DD6" w:rsidRPr="00CB4DD6" w:rsidRDefault="00CB4DD6" w:rsidP="00CB4DD6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>В чем сущность и каковы функции финансового лизинга как инструмента финансирования основного капитала компании?</w:t>
      </w:r>
    </w:p>
    <w:p w:rsidR="00104729" w:rsidRDefault="00ED01C9" w:rsidP="00CB4DD6">
      <w:pPr>
        <w:keepNext/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Краткие методические рекомендации по проведению собеседования</w:t>
      </w:r>
    </w:p>
    <w:p w:rsidR="00ED01C9" w:rsidRPr="00ED01C9" w:rsidRDefault="00ED01C9" w:rsidP="00ED01C9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D01C9">
        <w:rPr>
          <w:rFonts w:ascii="Times New Roman" w:hAnsi="Times New Roman" w:cs="Times New Roman"/>
          <w:sz w:val="24"/>
        </w:rPr>
        <w:t>Собеседование (опрос) проводится на практическом занятии по всем темам курса. Студент должен от</w:t>
      </w:r>
      <w:r>
        <w:rPr>
          <w:rFonts w:ascii="Times New Roman" w:hAnsi="Times New Roman" w:cs="Times New Roman"/>
          <w:sz w:val="24"/>
        </w:rPr>
        <w:t>ветить на один вопрос из каждой темы</w:t>
      </w:r>
      <w:r w:rsidRPr="00ED01C9">
        <w:rPr>
          <w:rFonts w:ascii="Times New Roman" w:hAnsi="Times New Roman" w:cs="Times New Roman"/>
          <w:sz w:val="24"/>
        </w:rPr>
        <w:t>. Максимальное количество баллов за ответ на один вопрос – 5 баллов. Максимальное ко</w:t>
      </w:r>
      <w:r>
        <w:rPr>
          <w:rFonts w:ascii="Times New Roman" w:hAnsi="Times New Roman" w:cs="Times New Roman"/>
          <w:sz w:val="24"/>
        </w:rPr>
        <w:t>личество баллов за весь курс – 1</w:t>
      </w:r>
      <w:r w:rsidRPr="00ED01C9">
        <w:rPr>
          <w:rFonts w:ascii="Times New Roman" w:hAnsi="Times New Roman" w:cs="Times New Roman"/>
          <w:sz w:val="24"/>
        </w:rPr>
        <w:t>0 баллов. Критерии оценки приведены ниже.</w:t>
      </w:r>
    </w:p>
    <w:p w:rsidR="00ED01C9" w:rsidRPr="00ED01C9" w:rsidRDefault="00ED01C9" w:rsidP="00ED01C9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D01C9">
        <w:rPr>
          <w:rFonts w:ascii="Times New Roman" w:hAnsi="Times New Roman" w:cs="Times New Roman"/>
          <w:sz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95"/>
        <w:gridCol w:w="7542"/>
      </w:tblGrid>
      <w:tr w:rsidR="00ED01C9" w:rsidRPr="00ED01C9" w:rsidTr="00375A37">
        <w:tc>
          <w:tcPr>
            <w:tcW w:w="1126" w:type="dxa"/>
          </w:tcPr>
          <w:p w:rsidR="00ED01C9" w:rsidRPr="00ED01C9" w:rsidRDefault="00ED01C9" w:rsidP="00ED01C9">
            <w:pPr>
              <w:keepNext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01C9">
              <w:rPr>
                <w:rFonts w:ascii="Times New Roman" w:hAnsi="Times New Roman" w:cs="Times New Roman"/>
                <w:sz w:val="24"/>
              </w:rPr>
              <w:t>Оценка</w:t>
            </w:r>
          </w:p>
        </w:tc>
        <w:tc>
          <w:tcPr>
            <w:tcW w:w="1214" w:type="dxa"/>
          </w:tcPr>
          <w:p w:rsidR="00ED01C9" w:rsidRPr="00ED01C9" w:rsidRDefault="00ED01C9" w:rsidP="00ED01C9">
            <w:pPr>
              <w:keepNext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01C9">
              <w:rPr>
                <w:rFonts w:ascii="Times New Roman" w:hAnsi="Times New Roman" w:cs="Times New Roman"/>
                <w:sz w:val="24"/>
              </w:rPr>
              <w:t>Баллы</w:t>
            </w:r>
          </w:p>
        </w:tc>
        <w:tc>
          <w:tcPr>
            <w:tcW w:w="7855" w:type="dxa"/>
          </w:tcPr>
          <w:p w:rsidR="00ED01C9" w:rsidRPr="00ED01C9" w:rsidRDefault="00ED01C9" w:rsidP="00ED01C9">
            <w:pPr>
              <w:keepNext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01C9">
              <w:rPr>
                <w:rFonts w:ascii="Times New Roman" w:hAnsi="Times New Roman" w:cs="Times New Roman"/>
                <w:sz w:val="24"/>
              </w:rPr>
              <w:t>Описание</w:t>
            </w:r>
          </w:p>
        </w:tc>
      </w:tr>
      <w:tr w:rsidR="00ED01C9" w:rsidRPr="00ED01C9" w:rsidTr="00375A37">
        <w:tc>
          <w:tcPr>
            <w:tcW w:w="1126" w:type="dxa"/>
          </w:tcPr>
          <w:p w:rsidR="00ED01C9" w:rsidRPr="00ED01C9" w:rsidRDefault="00ED01C9" w:rsidP="00ED01C9">
            <w:pPr>
              <w:keepNext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01C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14" w:type="dxa"/>
          </w:tcPr>
          <w:p w:rsidR="00ED01C9" w:rsidRPr="00ED01C9" w:rsidRDefault="00ED01C9" w:rsidP="00ED01C9">
            <w:pPr>
              <w:keepNext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</w:t>
            </w:r>
            <w:r w:rsidRPr="00ED01C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855" w:type="dxa"/>
          </w:tcPr>
          <w:p w:rsidR="00ED01C9" w:rsidRPr="00ED01C9" w:rsidRDefault="00ED01C9" w:rsidP="00ED01C9">
            <w:pPr>
              <w:keepNext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01C9">
              <w:rPr>
                <w:rFonts w:ascii="Times New Roman" w:hAnsi="Times New Roman" w:cs="Times New Roman"/>
                <w:sz w:val="24"/>
              </w:rPr>
              <w:t>Студент правильно, полно и четко отвечает на поставленный вопрос, используя профессиональную терминологию</w:t>
            </w:r>
          </w:p>
        </w:tc>
      </w:tr>
      <w:tr w:rsidR="00ED01C9" w:rsidRPr="00ED01C9" w:rsidTr="00375A37">
        <w:tc>
          <w:tcPr>
            <w:tcW w:w="1126" w:type="dxa"/>
          </w:tcPr>
          <w:p w:rsidR="00ED01C9" w:rsidRPr="00ED01C9" w:rsidRDefault="00ED01C9" w:rsidP="00ED01C9">
            <w:pPr>
              <w:keepNext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01C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14" w:type="dxa"/>
          </w:tcPr>
          <w:p w:rsidR="00ED01C9" w:rsidRPr="00ED01C9" w:rsidRDefault="00ED01C9" w:rsidP="00ED01C9">
            <w:pPr>
              <w:keepNext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7-8</w:t>
            </w:r>
          </w:p>
        </w:tc>
        <w:tc>
          <w:tcPr>
            <w:tcW w:w="7855" w:type="dxa"/>
          </w:tcPr>
          <w:p w:rsidR="00ED01C9" w:rsidRPr="00ED01C9" w:rsidRDefault="00ED01C9" w:rsidP="00ED01C9">
            <w:pPr>
              <w:keepNext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01C9">
              <w:rPr>
                <w:rFonts w:ascii="Times New Roman" w:hAnsi="Times New Roman" w:cs="Times New Roman"/>
                <w:sz w:val="24"/>
              </w:rPr>
              <w:t>Студент правильно, полно и четко отвечает на поставленный вопрос, но затрудняется в формулировке профессиональных терминов</w:t>
            </w:r>
          </w:p>
        </w:tc>
      </w:tr>
      <w:tr w:rsidR="00ED01C9" w:rsidRPr="00ED01C9" w:rsidTr="00375A37">
        <w:tc>
          <w:tcPr>
            <w:tcW w:w="1126" w:type="dxa"/>
          </w:tcPr>
          <w:p w:rsidR="00ED01C9" w:rsidRPr="00ED01C9" w:rsidRDefault="00ED01C9" w:rsidP="00ED01C9">
            <w:pPr>
              <w:keepNext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01C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14" w:type="dxa"/>
          </w:tcPr>
          <w:p w:rsidR="00ED01C9" w:rsidRPr="00ED01C9" w:rsidRDefault="00ED01C9" w:rsidP="00ED01C9">
            <w:pPr>
              <w:keepNext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7855" w:type="dxa"/>
          </w:tcPr>
          <w:p w:rsidR="00ED01C9" w:rsidRPr="00ED01C9" w:rsidRDefault="00ED01C9" w:rsidP="00ED01C9">
            <w:pPr>
              <w:keepNext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01C9">
              <w:rPr>
                <w:rFonts w:ascii="Times New Roman" w:hAnsi="Times New Roman" w:cs="Times New Roman"/>
                <w:sz w:val="24"/>
              </w:rPr>
              <w:t>Студент правильно, но неполно и нечетко отвечает на поставленный вопрос и затрудняется в формулировке профессиональных терминов</w:t>
            </w:r>
          </w:p>
        </w:tc>
      </w:tr>
      <w:tr w:rsidR="00ED01C9" w:rsidRPr="00ED01C9" w:rsidTr="00375A37">
        <w:tc>
          <w:tcPr>
            <w:tcW w:w="1126" w:type="dxa"/>
          </w:tcPr>
          <w:p w:rsidR="00ED01C9" w:rsidRPr="00ED01C9" w:rsidRDefault="00ED01C9" w:rsidP="00ED01C9">
            <w:pPr>
              <w:keepNext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01C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14" w:type="dxa"/>
          </w:tcPr>
          <w:p w:rsidR="00ED01C9" w:rsidRPr="00ED01C9" w:rsidRDefault="00ED01C9" w:rsidP="00ED01C9">
            <w:pPr>
              <w:keepNext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7855" w:type="dxa"/>
          </w:tcPr>
          <w:p w:rsidR="00ED01C9" w:rsidRPr="00ED01C9" w:rsidRDefault="00ED01C9" w:rsidP="00ED01C9">
            <w:pPr>
              <w:keepNext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01C9">
              <w:rPr>
                <w:rFonts w:ascii="Times New Roman" w:hAnsi="Times New Roman" w:cs="Times New Roman"/>
                <w:sz w:val="24"/>
              </w:rPr>
              <w:t>Студент неправильно отвечает на поставленный вопрос</w:t>
            </w:r>
          </w:p>
        </w:tc>
      </w:tr>
      <w:tr w:rsidR="00ED01C9" w:rsidRPr="00ED01C9" w:rsidTr="00375A37">
        <w:tc>
          <w:tcPr>
            <w:tcW w:w="1126" w:type="dxa"/>
          </w:tcPr>
          <w:p w:rsidR="00ED01C9" w:rsidRPr="00ED01C9" w:rsidRDefault="00ED01C9" w:rsidP="00ED01C9">
            <w:pPr>
              <w:keepNext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01C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4" w:type="dxa"/>
          </w:tcPr>
          <w:p w:rsidR="00ED01C9" w:rsidRPr="00ED01C9" w:rsidRDefault="00ED01C9" w:rsidP="00ED01C9">
            <w:pPr>
              <w:keepNext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0-2</w:t>
            </w:r>
          </w:p>
        </w:tc>
        <w:tc>
          <w:tcPr>
            <w:tcW w:w="7855" w:type="dxa"/>
          </w:tcPr>
          <w:p w:rsidR="00ED01C9" w:rsidRPr="00ED01C9" w:rsidRDefault="00ED01C9" w:rsidP="00ED01C9">
            <w:pPr>
              <w:keepNext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01C9">
              <w:rPr>
                <w:rFonts w:ascii="Times New Roman" w:hAnsi="Times New Roman" w:cs="Times New Roman"/>
                <w:sz w:val="24"/>
              </w:rPr>
              <w:t>Студент не отвечает на поставленный вопрос</w:t>
            </w:r>
          </w:p>
        </w:tc>
      </w:tr>
    </w:tbl>
    <w:p w:rsidR="00ED01C9" w:rsidRPr="00ED01C9" w:rsidRDefault="00ED01C9" w:rsidP="00CB4DD6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01E97" w:rsidRDefault="00E01E97" w:rsidP="0098497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2DF">
        <w:rPr>
          <w:rFonts w:ascii="Times New Roman" w:hAnsi="Times New Roman" w:cs="Times New Roman"/>
          <w:b/>
          <w:sz w:val="24"/>
          <w:szCs w:val="24"/>
        </w:rPr>
        <w:t>5.</w:t>
      </w:r>
      <w:r w:rsidR="001A4AAB">
        <w:rPr>
          <w:rFonts w:ascii="Times New Roman" w:hAnsi="Times New Roman" w:cs="Times New Roman"/>
          <w:b/>
          <w:sz w:val="24"/>
          <w:szCs w:val="24"/>
        </w:rPr>
        <w:t>2</w:t>
      </w:r>
      <w:r w:rsidRPr="00C662DF">
        <w:rPr>
          <w:rFonts w:ascii="Times New Roman" w:hAnsi="Times New Roman" w:cs="Times New Roman"/>
          <w:b/>
          <w:sz w:val="24"/>
          <w:szCs w:val="24"/>
        </w:rPr>
        <w:t>. Контрольные задания</w:t>
      </w:r>
    </w:p>
    <w:p w:rsidR="0049306B" w:rsidRPr="00A651CD" w:rsidRDefault="006D08F8" w:rsidP="0098497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1705">
        <w:rPr>
          <w:rFonts w:ascii="Times New Roman" w:hAnsi="Times New Roman" w:cs="Times New Roman"/>
          <w:b/>
          <w:sz w:val="24"/>
          <w:szCs w:val="24"/>
        </w:rPr>
        <w:t>Задание №1</w:t>
      </w:r>
      <w:r w:rsidR="0049306B" w:rsidRPr="00A65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1CD" w:rsidRPr="00A651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Определение </w:t>
      </w:r>
      <w:r w:rsidR="0049306B" w:rsidRPr="00A651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стратеги</w:t>
      </w:r>
      <w:r w:rsidR="00A651CD" w:rsidRPr="00A651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ческой финансовой позиции</w:t>
      </w:r>
      <w:r w:rsidR="0049306B" w:rsidRPr="00A651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предприятия</w:t>
      </w:r>
      <w:r w:rsidR="00A651CD" w:rsidRPr="00A651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(организации) на конкурентном рынке</w:t>
      </w:r>
    </w:p>
    <w:p w:rsidR="00A651CD" w:rsidRPr="00CA0130" w:rsidRDefault="0049306B" w:rsidP="0098497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130">
        <w:rPr>
          <w:rFonts w:ascii="Times New Roman" w:hAnsi="Times New Roman" w:cs="Times New Roman"/>
          <w:sz w:val="24"/>
          <w:szCs w:val="24"/>
        </w:rPr>
        <w:t>Используя интернет-ресурсы, выбрать реально действующее предприятие, расположенное в Приморском крае или другом российском регионе. Кратко охарактеризовать предприятие: а) организационно-правовая форма собственности; б) масштабы деятельности (по объему продаж</w:t>
      </w:r>
      <w:r w:rsidR="00A651CD" w:rsidRPr="00CA0130">
        <w:rPr>
          <w:rFonts w:ascii="Times New Roman" w:hAnsi="Times New Roman" w:cs="Times New Roman"/>
          <w:sz w:val="24"/>
          <w:szCs w:val="24"/>
        </w:rPr>
        <w:t>, размеру активов</w:t>
      </w:r>
      <w:r w:rsidRPr="00CA0130">
        <w:rPr>
          <w:rFonts w:ascii="Times New Roman" w:hAnsi="Times New Roman" w:cs="Times New Roman"/>
          <w:sz w:val="24"/>
          <w:szCs w:val="24"/>
        </w:rPr>
        <w:t xml:space="preserve"> или /и численности работающих); в) </w:t>
      </w:r>
      <w:r w:rsidR="00A651CD" w:rsidRPr="00CA0130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CA0130">
        <w:rPr>
          <w:rFonts w:ascii="Times New Roman" w:hAnsi="Times New Roman" w:cs="Times New Roman"/>
          <w:sz w:val="24"/>
          <w:szCs w:val="24"/>
        </w:rPr>
        <w:t>сфера деятельности (</w:t>
      </w:r>
      <w:r w:rsidR="00A651CD" w:rsidRPr="00CA0130">
        <w:rPr>
          <w:rFonts w:ascii="Times New Roman" w:hAnsi="Times New Roman" w:cs="Times New Roman"/>
          <w:sz w:val="24"/>
          <w:szCs w:val="24"/>
        </w:rPr>
        <w:t>код ОКВЭД</w:t>
      </w:r>
      <w:r w:rsidRPr="00CA0130">
        <w:rPr>
          <w:rFonts w:ascii="Times New Roman" w:hAnsi="Times New Roman" w:cs="Times New Roman"/>
          <w:sz w:val="24"/>
          <w:szCs w:val="24"/>
        </w:rPr>
        <w:t>)</w:t>
      </w:r>
      <w:r w:rsidR="00A651CD" w:rsidRPr="00CA0130">
        <w:rPr>
          <w:rFonts w:ascii="Times New Roman" w:hAnsi="Times New Roman" w:cs="Times New Roman"/>
          <w:sz w:val="24"/>
          <w:szCs w:val="24"/>
        </w:rPr>
        <w:t xml:space="preserve">; </w:t>
      </w:r>
      <w:r w:rsidRPr="00CA0130">
        <w:rPr>
          <w:rFonts w:ascii="Times New Roman" w:hAnsi="Times New Roman" w:cs="Times New Roman"/>
          <w:sz w:val="24"/>
          <w:szCs w:val="24"/>
        </w:rPr>
        <w:t xml:space="preserve">г) </w:t>
      </w:r>
      <w:r w:rsidR="00A651CD" w:rsidRPr="00CA0130">
        <w:rPr>
          <w:rFonts w:ascii="Times New Roman" w:hAnsi="Times New Roman" w:cs="Times New Roman"/>
          <w:sz w:val="24"/>
          <w:szCs w:val="24"/>
        </w:rPr>
        <w:t>данные бухгалтерского баланса и отчета о финансовых результатах.</w:t>
      </w:r>
    </w:p>
    <w:p w:rsidR="00CA0130" w:rsidRPr="00CA0130" w:rsidRDefault="00A651CD" w:rsidP="00E449C4">
      <w:pPr>
        <w:keepNext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130">
        <w:rPr>
          <w:rFonts w:ascii="Times New Roman" w:hAnsi="Times New Roman" w:cs="Times New Roman"/>
          <w:sz w:val="24"/>
          <w:szCs w:val="24"/>
        </w:rPr>
        <w:t xml:space="preserve">Выбрать метод стратегического финансового анализа, применить его для данного предприятия, оценить сильные и слабые стороны </w:t>
      </w:r>
      <w:r w:rsidR="00CA0130" w:rsidRPr="00CA0130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CA0130">
        <w:rPr>
          <w:rFonts w:ascii="Times New Roman" w:hAnsi="Times New Roman" w:cs="Times New Roman"/>
          <w:sz w:val="24"/>
          <w:szCs w:val="24"/>
        </w:rPr>
        <w:t>с точки зрения его финансового потенциала</w:t>
      </w:r>
      <w:r w:rsidR="00CA0130" w:rsidRPr="00CA0130">
        <w:rPr>
          <w:rFonts w:ascii="Times New Roman" w:hAnsi="Times New Roman" w:cs="Times New Roman"/>
          <w:sz w:val="24"/>
          <w:szCs w:val="24"/>
        </w:rPr>
        <w:t>.</w:t>
      </w:r>
    </w:p>
    <w:p w:rsidR="00CA0130" w:rsidRDefault="00CA0130" w:rsidP="00E449C4">
      <w:pPr>
        <w:keepNext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130">
        <w:rPr>
          <w:rFonts w:ascii="Times New Roman" w:hAnsi="Times New Roman" w:cs="Times New Roman"/>
          <w:sz w:val="24"/>
          <w:szCs w:val="24"/>
        </w:rPr>
        <w:t>Определить место предприятия в матрице стратегических финансовых позиций и сделать вывод о финансовых возможностях предприятия по реализации корпоративной (базовой) стратегии его развития.</w:t>
      </w:r>
    </w:p>
    <w:p w:rsidR="006D2106" w:rsidRDefault="006D2106" w:rsidP="00E449C4">
      <w:pPr>
        <w:keepNext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2-3 основных источника долгосрочного финансирования стратегических планов предприятия, кратко обосновать их выбор.</w:t>
      </w:r>
    </w:p>
    <w:p w:rsidR="00D2157F" w:rsidRPr="007217CF" w:rsidRDefault="00D2157F" w:rsidP="00E449C4">
      <w:pPr>
        <w:keepNext/>
        <w:spacing w:before="240"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17CF">
        <w:rPr>
          <w:rFonts w:ascii="Times New Roman" w:hAnsi="Times New Roman" w:cs="Times New Roman"/>
          <w:b/>
          <w:i/>
          <w:sz w:val="24"/>
          <w:szCs w:val="24"/>
        </w:rPr>
        <w:t>Краткие методические указания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выполнению контрольного задания</w:t>
      </w:r>
    </w:p>
    <w:p w:rsidR="00D2157F" w:rsidRDefault="00D2157F" w:rsidP="00E449C4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1FBE">
        <w:rPr>
          <w:rFonts w:ascii="Times New Roman" w:hAnsi="Times New Roman" w:cs="Times New Roman"/>
          <w:sz w:val="24"/>
          <w:szCs w:val="24"/>
        </w:rPr>
        <w:t xml:space="preserve">Для выполнения </w:t>
      </w:r>
      <w:r>
        <w:rPr>
          <w:rFonts w:ascii="Times New Roman" w:hAnsi="Times New Roman" w:cs="Times New Roman"/>
          <w:sz w:val="24"/>
          <w:szCs w:val="24"/>
        </w:rPr>
        <w:t>контрольного задания</w:t>
      </w:r>
      <w:r w:rsidRPr="00081FBE">
        <w:rPr>
          <w:rFonts w:ascii="Times New Roman" w:hAnsi="Times New Roman" w:cs="Times New Roman"/>
          <w:sz w:val="24"/>
          <w:szCs w:val="24"/>
        </w:rPr>
        <w:t xml:space="preserve"> магистранты и</w:t>
      </w:r>
      <w:r>
        <w:rPr>
          <w:rFonts w:ascii="Times New Roman" w:hAnsi="Times New Roman" w:cs="Times New Roman"/>
          <w:sz w:val="24"/>
          <w:szCs w:val="24"/>
        </w:rPr>
        <w:t xml:space="preserve">спользуют </w:t>
      </w:r>
      <w:r w:rsidRPr="00081FBE">
        <w:rPr>
          <w:rFonts w:ascii="Times New Roman" w:hAnsi="Times New Roman" w:cs="Times New Roman"/>
          <w:sz w:val="24"/>
          <w:szCs w:val="24"/>
        </w:rPr>
        <w:t xml:space="preserve">лекционный </w:t>
      </w:r>
      <w:r>
        <w:rPr>
          <w:rFonts w:ascii="Times New Roman" w:hAnsi="Times New Roman" w:cs="Times New Roman"/>
          <w:sz w:val="24"/>
          <w:szCs w:val="24"/>
        </w:rPr>
        <w:t xml:space="preserve">и презентационный </w:t>
      </w:r>
      <w:r w:rsidRPr="00081FBE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специальную литературу и интернет-</w:t>
      </w:r>
      <w:r w:rsidRPr="00081FBE">
        <w:rPr>
          <w:rFonts w:ascii="Times New Roman" w:hAnsi="Times New Roman" w:cs="Times New Roman"/>
          <w:sz w:val="24"/>
          <w:szCs w:val="24"/>
        </w:rPr>
        <w:t>ресурсы</w:t>
      </w:r>
      <w:r>
        <w:rPr>
          <w:rFonts w:ascii="Times New Roman" w:hAnsi="Times New Roman" w:cs="Times New Roman"/>
          <w:sz w:val="24"/>
          <w:szCs w:val="24"/>
        </w:rPr>
        <w:t>, рекомендованные преподавателем</w:t>
      </w:r>
      <w:r w:rsidRPr="00081FBE">
        <w:rPr>
          <w:rFonts w:ascii="Times New Roman" w:hAnsi="Times New Roman" w:cs="Times New Roman"/>
          <w:sz w:val="24"/>
          <w:szCs w:val="24"/>
        </w:rPr>
        <w:t>, проводят необходимы</w:t>
      </w:r>
      <w:r>
        <w:rPr>
          <w:rFonts w:ascii="Times New Roman" w:hAnsi="Times New Roman" w:cs="Times New Roman"/>
          <w:sz w:val="24"/>
          <w:szCs w:val="24"/>
        </w:rPr>
        <w:t xml:space="preserve">е исследования и аналитические расчеты, формулируют предварительные обобщения, предлагают управленческое решение по их анализу и </w:t>
      </w:r>
      <w:r w:rsidRPr="00081FBE">
        <w:rPr>
          <w:rFonts w:ascii="Times New Roman" w:hAnsi="Times New Roman" w:cs="Times New Roman"/>
          <w:sz w:val="24"/>
          <w:szCs w:val="24"/>
        </w:rPr>
        <w:t xml:space="preserve"> формулируют </w:t>
      </w:r>
      <w:r>
        <w:rPr>
          <w:rFonts w:ascii="Times New Roman" w:hAnsi="Times New Roman" w:cs="Times New Roman"/>
          <w:sz w:val="24"/>
          <w:szCs w:val="24"/>
        </w:rPr>
        <w:t>итоговые выводы и предложения.</w:t>
      </w:r>
    </w:p>
    <w:p w:rsidR="00C22126" w:rsidRDefault="00C22126" w:rsidP="00E449C4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результатов выполненного задания проходит в форме свободной дискуссии в  аудитории под руководством преподавателя.</w:t>
      </w:r>
    </w:p>
    <w:p w:rsidR="00D2157F" w:rsidRDefault="00D2157F" w:rsidP="00E449C4">
      <w:pPr>
        <w:keepNext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2EA" w:rsidRDefault="003C12EA" w:rsidP="00E449C4">
      <w:pPr>
        <w:keepNext/>
        <w:spacing w:after="10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12EA">
        <w:rPr>
          <w:rFonts w:ascii="Times New Roman" w:hAnsi="Times New Roman"/>
          <w:b/>
          <w:sz w:val="24"/>
          <w:szCs w:val="24"/>
        </w:rPr>
        <w:t>Шкала оцен</w:t>
      </w:r>
      <w:r w:rsidR="00984975">
        <w:rPr>
          <w:rFonts w:ascii="Times New Roman" w:hAnsi="Times New Roman"/>
          <w:b/>
          <w:sz w:val="24"/>
          <w:szCs w:val="24"/>
        </w:rPr>
        <w:t>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0"/>
        <w:gridCol w:w="1149"/>
        <w:gridCol w:w="6765"/>
      </w:tblGrid>
      <w:tr w:rsidR="00D91E38" w:rsidTr="008C416B">
        <w:tc>
          <w:tcPr>
            <w:tcW w:w="1940" w:type="dxa"/>
          </w:tcPr>
          <w:p w:rsidR="00D91E38" w:rsidRDefault="00D91E38" w:rsidP="00E449C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49" w:type="dxa"/>
          </w:tcPr>
          <w:p w:rsidR="00D91E38" w:rsidRDefault="00D91E38" w:rsidP="00E449C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765" w:type="dxa"/>
          </w:tcPr>
          <w:p w:rsidR="00D91E38" w:rsidRDefault="00D91E38" w:rsidP="00E449C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91E38" w:rsidTr="008C416B">
        <w:tc>
          <w:tcPr>
            <w:tcW w:w="1940" w:type="dxa"/>
          </w:tcPr>
          <w:p w:rsidR="00D91E38" w:rsidRDefault="00D91E38" w:rsidP="00E449C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1149" w:type="dxa"/>
          </w:tcPr>
          <w:p w:rsidR="00D91E38" w:rsidRDefault="00D91E38" w:rsidP="00E449C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6765" w:type="dxa"/>
          </w:tcPr>
          <w:p w:rsidR="00D91E38" w:rsidRPr="00FA17C0" w:rsidRDefault="00D91E38" w:rsidP="00E449C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полно и аргументировано раскрыл поставленные задачи, показал умение использовать знания для глубокой и всесторонней оценки практической ситуации,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грамотно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логически строго сформулировал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обосновал выводы, защитил их в дискуссии с преподавателем и другими магистрантами</w:t>
            </w:r>
          </w:p>
        </w:tc>
      </w:tr>
      <w:tr w:rsidR="00D91E38" w:rsidTr="008C416B">
        <w:tc>
          <w:tcPr>
            <w:tcW w:w="1940" w:type="dxa"/>
          </w:tcPr>
          <w:p w:rsidR="00D91E38" w:rsidRDefault="00D91E38" w:rsidP="00E449C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1149" w:type="dxa"/>
          </w:tcPr>
          <w:p w:rsidR="00D91E38" w:rsidRDefault="00D91E38" w:rsidP="00E449C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6765" w:type="dxa"/>
          </w:tcPr>
          <w:p w:rsidR="00D91E38" w:rsidRDefault="00D91E38" w:rsidP="00E449C4">
            <w:pPr>
              <w:keepNext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в основном полно раскрыл поставленные задачи, показал умение использовать знания для оценки практической ситуации,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основном грамотно сформулировал выводы, защитил большинство их в дискуссии с преподавателем и другими магистрантами    </w:t>
            </w:r>
          </w:p>
        </w:tc>
      </w:tr>
      <w:tr w:rsidR="00D91E38" w:rsidTr="008C416B">
        <w:tc>
          <w:tcPr>
            <w:tcW w:w="1940" w:type="dxa"/>
          </w:tcPr>
          <w:p w:rsidR="00D91E38" w:rsidRDefault="00D91E38" w:rsidP="00E449C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«удовлетвори-</w:t>
            </w:r>
          </w:p>
          <w:p w:rsidR="00D91E38" w:rsidRDefault="00D91E38" w:rsidP="00E449C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9" w:type="dxa"/>
          </w:tcPr>
          <w:p w:rsidR="00D91E38" w:rsidRDefault="00D91E38" w:rsidP="00E449C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6765" w:type="dxa"/>
          </w:tcPr>
          <w:p w:rsidR="00D91E38" w:rsidRDefault="00D91E38" w:rsidP="00E449C4">
            <w:pPr>
              <w:keepNext/>
            </w:pP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владеет теоретическими знаниями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обладает лишь первичными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поставленных конкретных задач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может сформулировать выводы и участвовать в дискуссии с преподавателем и другими магистрантами    </w:t>
            </w:r>
          </w:p>
        </w:tc>
      </w:tr>
      <w:tr w:rsidR="00D91E38" w:rsidTr="008C416B">
        <w:tc>
          <w:tcPr>
            <w:tcW w:w="1940" w:type="dxa"/>
            <w:vMerge w:val="restart"/>
          </w:tcPr>
          <w:p w:rsidR="00D91E38" w:rsidRDefault="00D91E38" w:rsidP="00E449C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38" w:rsidRDefault="00D91E38" w:rsidP="00E449C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неудовлетвори-тельно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9" w:type="dxa"/>
          </w:tcPr>
          <w:p w:rsidR="00D91E38" w:rsidRDefault="00D91E38" w:rsidP="00E449C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6765" w:type="dxa"/>
          </w:tcPr>
          <w:p w:rsidR="00D91E38" w:rsidRDefault="00D91E38" w:rsidP="00E449C4">
            <w:pPr>
              <w:keepNext/>
            </w:pP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слабо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владеет теоретическими знаниями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обладает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поставленных конкретных задач</w:t>
            </w:r>
          </w:p>
        </w:tc>
      </w:tr>
      <w:tr w:rsidR="00D91E38" w:rsidTr="008C416B">
        <w:tc>
          <w:tcPr>
            <w:tcW w:w="1940" w:type="dxa"/>
            <w:vMerge/>
          </w:tcPr>
          <w:p w:rsidR="00D91E38" w:rsidRDefault="00D91E38" w:rsidP="00E449C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91E38" w:rsidRDefault="00D91E38" w:rsidP="00E449C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6765" w:type="dxa"/>
          </w:tcPr>
          <w:p w:rsidR="00D91E38" w:rsidRDefault="00D91E38" w:rsidP="00E449C4">
            <w:pPr>
              <w:keepNext/>
            </w:pP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владеет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теоретическими знаниями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обладает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поставленных конкретных задач </w:t>
            </w:r>
          </w:p>
        </w:tc>
      </w:tr>
    </w:tbl>
    <w:p w:rsidR="006D2106" w:rsidRPr="000A3AD2" w:rsidRDefault="006D2106" w:rsidP="00984975">
      <w:pPr>
        <w:keepNext/>
        <w:spacing w:before="240"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E1705">
        <w:rPr>
          <w:rFonts w:ascii="Times New Roman" w:hAnsi="Times New Roman" w:cs="Times New Roman"/>
          <w:b/>
          <w:sz w:val="24"/>
          <w:szCs w:val="24"/>
        </w:rPr>
        <w:t>З</w:t>
      </w:r>
      <w:r w:rsidR="00FC51E6" w:rsidRPr="00AE1705">
        <w:rPr>
          <w:rFonts w:ascii="Times New Roman" w:hAnsi="Times New Roman" w:cs="Times New Roman"/>
          <w:b/>
          <w:sz w:val="24"/>
          <w:szCs w:val="24"/>
        </w:rPr>
        <w:t>адание №2</w:t>
      </w:r>
      <w:r w:rsidR="00FC51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Экспресс-анализ финансового состояния предприятия и о</w:t>
      </w:r>
      <w:r w:rsidRPr="000A3AD2">
        <w:rPr>
          <w:rFonts w:ascii="Times New Roman" w:hAnsi="Times New Roman" w:cs="Times New Roman"/>
          <w:b/>
          <w:bCs/>
          <w:i/>
          <w:sz w:val="24"/>
          <w:szCs w:val="24"/>
        </w:rPr>
        <w:t>пределение модели управления оборотными активами</w:t>
      </w:r>
    </w:p>
    <w:p w:rsidR="00FC51E6" w:rsidRDefault="00FC51E6" w:rsidP="0098497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C3B">
        <w:rPr>
          <w:rFonts w:ascii="Times New Roman" w:hAnsi="Times New Roman" w:cs="Times New Roman"/>
          <w:sz w:val="24"/>
          <w:szCs w:val="24"/>
        </w:rPr>
        <w:t xml:space="preserve">Найти в Интернет-среде </w:t>
      </w:r>
      <w:r>
        <w:rPr>
          <w:rFonts w:ascii="Times New Roman" w:hAnsi="Times New Roman" w:cs="Times New Roman"/>
          <w:sz w:val="24"/>
          <w:szCs w:val="24"/>
        </w:rPr>
        <w:t>финансовую (</w:t>
      </w:r>
      <w:r w:rsidRPr="00BA2C3B">
        <w:rPr>
          <w:rFonts w:ascii="Times New Roman" w:hAnsi="Times New Roman" w:cs="Times New Roman"/>
          <w:sz w:val="24"/>
          <w:szCs w:val="24"/>
        </w:rPr>
        <w:t>бухгалтерскую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A2C3B">
        <w:rPr>
          <w:rFonts w:ascii="Times New Roman" w:hAnsi="Times New Roman" w:cs="Times New Roman"/>
          <w:sz w:val="24"/>
          <w:szCs w:val="24"/>
        </w:rPr>
        <w:t xml:space="preserve">отчетность </w:t>
      </w:r>
      <w:r>
        <w:rPr>
          <w:rFonts w:ascii="Times New Roman" w:hAnsi="Times New Roman" w:cs="Times New Roman"/>
          <w:sz w:val="24"/>
          <w:szCs w:val="24"/>
        </w:rPr>
        <w:t>действующего российского предприятия (либо использовать данные раздаточного материала)</w:t>
      </w:r>
      <w:r w:rsidR="006D210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выполнить следующие расчетно-аналитические действия:</w:t>
      </w:r>
      <w:r w:rsidRPr="00BA2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1E6" w:rsidRPr="00532B69" w:rsidRDefault="00FC51E6" w:rsidP="0098497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B69">
        <w:rPr>
          <w:rFonts w:ascii="Times New Roman" w:hAnsi="Times New Roman" w:cs="Times New Roman"/>
          <w:sz w:val="24"/>
          <w:szCs w:val="24"/>
        </w:rPr>
        <w:t xml:space="preserve">1) рассчитать рентабельность собственного капитала по чистой прибыли в </w:t>
      </w:r>
      <w:r>
        <w:rPr>
          <w:rFonts w:ascii="Times New Roman" w:hAnsi="Times New Roman" w:cs="Times New Roman"/>
          <w:sz w:val="24"/>
          <w:szCs w:val="24"/>
        </w:rPr>
        <w:t>двух последних отчетных годах</w:t>
      </w:r>
      <w:r w:rsidRPr="00532B69">
        <w:rPr>
          <w:rFonts w:ascii="Times New Roman" w:hAnsi="Times New Roman" w:cs="Times New Roman"/>
          <w:sz w:val="24"/>
          <w:szCs w:val="24"/>
        </w:rPr>
        <w:t>;</w:t>
      </w:r>
    </w:p>
    <w:p w:rsidR="00FC51E6" w:rsidRPr="00532B69" w:rsidRDefault="00FC51E6" w:rsidP="0098497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B69">
        <w:rPr>
          <w:rFonts w:ascii="Times New Roman" w:hAnsi="Times New Roman" w:cs="Times New Roman"/>
          <w:sz w:val="24"/>
          <w:szCs w:val="24"/>
        </w:rPr>
        <w:t>2) составить трехзвенную формулу Дюпона, рассчитав необходимые показатели;</w:t>
      </w:r>
    </w:p>
    <w:p w:rsidR="00FC51E6" w:rsidRPr="00532B69" w:rsidRDefault="00FC51E6" w:rsidP="00E449C4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B69">
        <w:rPr>
          <w:rFonts w:ascii="Times New Roman" w:hAnsi="Times New Roman" w:cs="Times New Roman"/>
          <w:sz w:val="24"/>
          <w:szCs w:val="24"/>
        </w:rPr>
        <w:t xml:space="preserve">3) определив величину чистых активов, рассчитать их рентабельность, уровень финансового рычага и записать модифицированную трехзвенную формулу Дюпона; </w:t>
      </w:r>
    </w:p>
    <w:p w:rsidR="00FC51E6" w:rsidRDefault="00FC51E6" w:rsidP="00E449C4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B69">
        <w:rPr>
          <w:rFonts w:ascii="Times New Roman" w:hAnsi="Times New Roman" w:cs="Times New Roman"/>
          <w:sz w:val="24"/>
          <w:szCs w:val="24"/>
        </w:rPr>
        <w:t xml:space="preserve">4) используя </w:t>
      </w:r>
      <w:r>
        <w:rPr>
          <w:rFonts w:ascii="Times New Roman" w:hAnsi="Times New Roman" w:cs="Times New Roman"/>
          <w:sz w:val="24"/>
          <w:szCs w:val="24"/>
        </w:rPr>
        <w:t xml:space="preserve">полученные разложения </w:t>
      </w:r>
      <w:r w:rsidRPr="00532B69">
        <w:rPr>
          <w:rFonts w:ascii="Times New Roman" w:hAnsi="Times New Roman" w:cs="Times New Roman"/>
          <w:sz w:val="24"/>
          <w:szCs w:val="24"/>
        </w:rPr>
        <w:t xml:space="preserve">Дюпона, назвать причины (факторы), повлиявшие на </w:t>
      </w:r>
      <w:r>
        <w:rPr>
          <w:rFonts w:ascii="Times New Roman" w:hAnsi="Times New Roman" w:cs="Times New Roman"/>
          <w:sz w:val="24"/>
          <w:szCs w:val="24"/>
        </w:rPr>
        <w:t>рост</w:t>
      </w:r>
      <w:r w:rsidRPr="00E6016E">
        <w:rPr>
          <w:rFonts w:ascii="Times New Roman" w:hAnsi="Times New Roman" w:cs="Times New Roman"/>
          <w:sz w:val="24"/>
          <w:szCs w:val="24"/>
        </w:rPr>
        <w:t>/</w:t>
      </w:r>
      <w:r w:rsidRPr="00532B69">
        <w:rPr>
          <w:rFonts w:ascii="Times New Roman" w:hAnsi="Times New Roman" w:cs="Times New Roman"/>
          <w:sz w:val="24"/>
          <w:szCs w:val="24"/>
        </w:rPr>
        <w:t xml:space="preserve">снижение рентабельности собственного капитала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532B6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последнем отчетном году по сравнению с предыдущим</w:t>
      </w:r>
      <w:r w:rsidR="00672AA5">
        <w:rPr>
          <w:rFonts w:ascii="Times New Roman" w:hAnsi="Times New Roman" w:cs="Times New Roman"/>
          <w:sz w:val="24"/>
          <w:szCs w:val="24"/>
        </w:rPr>
        <w:t>;</w:t>
      </w:r>
      <w:r w:rsidRPr="00532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AA5" w:rsidRPr="00BA2C3B" w:rsidRDefault="00672AA5" w:rsidP="00E449C4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BA2C3B">
        <w:rPr>
          <w:rFonts w:ascii="Times New Roman" w:hAnsi="Times New Roman" w:cs="Times New Roman"/>
          <w:sz w:val="24"/>
          <w:szCs w:val="24"/>
        </w:rPr>
        <w:t xml:space="preserve">рассчитать длительность операционного и финансового циклов в </w:t>
      </w:r>
      <w:r>
        <w:rPr>
          <w:rFonts w:ascii="Times New Roman" w:hAnsi="Times New Roman" w:cs="Times New Roman"/>
          <w:sz w:val="24"/>
          <w:szCs w:val="24"/>
        </w:rPr>
        <w:t>последнем отчетном году</w:t>
      </w:r>
      <w:r w:rsidRPr="00BA2C3B">
        <w:rPr>
          <w:rFonts w:ascii="Times New Roman" w:hAnsi="Times New Roman" w:cs="Times New Roman"/>
          <w:sz w:val="24"/>
          <w:szCs w:val="24"/>
        </w:rPr>
        <w:t xml:space="preserve">, сделать заключение об оптимальности (рациональности) структуры этих циклов, принимая во внимание отраслевую принадлежность предприятия. </w:t>
      </w:r>
    </w:p>
    <w:p w:rsidR="00672AA5" w:rsidRPr="007217CF" w:rsidRDefault="00672AA5" w:rsidP="00B9492F">
      <w:pPr>
        <w:keepNext/>
        <w:spacing w:before="120"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17CF">
        <w:rPr>
          <w:rFonts w:ascii="Times New Roman" w:hAnsi="Times New Roman" w:cs="Times New Roman"/>
          <w:b/>
          <w:i/>
          <w:sz w:val="24"/>
          <w:szCs w:val="24"/>
        </w:rPr>
        <w:t>Краткие методические указания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выполнению контрольн</w:t>
      </w:r>
      <w:r w:rsidR="00DF30D7">
        <w:rPr>
          <w:rFonts w:ascii="Times New Roman" w:hAnsi="Times New Roman" w:cs="Times New Roman"/>
          <w:b/>
          <w:i/>
          <w:sz w:val="24"/>
          <w:szCs w:val="24"/>
        </w:rPr>
        <w:t>ого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задани</w:t>
      </w:r>
      <w:r w:rsidR="00DF30D7">
        <w:rPr>
          <w:rFonts w:ascii="Times New Roman" w:hAnsi="Times New Roman" w:cs="Times New Roman"/>
          <w:b/>
          <w:i/>
          <w:sz w:val="24"/>
          <w:szCs w:val="24"/>
        </w:rPr>
        <w:t>я</w:t>
      </w:r>
    </w:p>
    <w:p w:rsidR="00672AA5" w:rsidRPr="00081FBE" w:rsidRDefault="00672AA5" w:rsidP="00E449C4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1FBE">
        <w:rPr>
          <w:rFonts w:ascii="Times New Roman" w:hAnsi="Times New Roman" w:cs="Times New Roman"/>
          <w:sz w:val="24"/>
          <w:szCs w:val="24"/>
        </w:rPr>
        <w:t xml:space="preserve">Для выполнения </w:t>
      </w:r>
      <w:r>
        <w:rPr>
          <w:rFonts w:ascii="Times New Roman" w:hAnsi="Times New Roman" w:cs="Times New Roman"/>
          <w:sz w:val="24"/>
          <w:szCs w:val="24"/>
        </w:rPr>
        <w:t>контрольного задания</w:t>
      </w:r>
      <w:r w:rsidRPr="00081FBE">
        <w:rPr>
          <w:rFonts w:ascii="Times New Roman" w:hAnsi="Times New Roman" w:cs="Times New Roman"/>
          <w:sz w:val="24"/>
          <w:szCs w:val="24"/>
        </w:rPr>
        <w:t xml:space="preserve"> магистранты и</w:t>
      </w:r>
      <w:r>
        <w:rPr>
          <w:rFonts w:ascii="Times New Roman" w:hAnsi="Times New Roman" w:cs="Times New Roman"/>
          <w:sz w:val="24"/>
          <w:szCs w:val="24"/>
        </w:rPr>
        <w:t xml:space="preserve">спользуют </w:t>
      </w:r>
      <w:r w:rsidRPr="00081FBE">
        <w:rPr>
          <w:rFonts w:ascii="Times New Roman" w:hAnsi="Times New Roman" w:cs="Times New Roman"/>
          <w:sz w:val="24"/>
          <w:szCs w:val="24"/>
        </w:rPr>
        <w:t xml:space="preserve">лекционный </w:t>
      </w:r>
      <w:r>
        <w:rPr>
          <w:rFonts w:ascii="Times New Roman" w:hAnsi="Times New Roman" w:cs="Times New Roman"/>
          <w:sz w:val="24"/>
          <w:szCs w:val="24"/>
        </w:rPr>
        <w:t xml:space="preserve">и презентационный </w:t>
      </w:r>
      <w:r w:rsidRPr="00081FBE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специальную литературу и интернет-</w:t>
      </w:r>
      <w:r w:rsidRPr="00081FBE">
        <w:rPr>
          <w:rFonts w:ascii="Times New Roman" w:hAnsi="Times New Roman" w:cs="Times New Roman"/>
          <w:sz w:val="24"/>
          <w:szCs w:val="24"/>
        </w:rPr>
        <w:t>ресурсы</w:t>
      </w:r>
      <w:r>
        <w:rPr>
          <w:rFonts w:ascii="Times New Roman" w:hAnsi="Times New Roman" w:cs="Times New Roman"/>
          <w:sz w:val="24"/>
          <w:szCs w:val="24"/>
        </w:rPr>
        <w:t>, рекомендованные преподавателем</w:t>
      </w:r>
      <w:r w:rsidRPr="00081FBE">
        <w:rPr>
          <w:rFonts w:ascii="Times New Roman" w:hAnsi="Times New Roman" w:cs="Times New Roman"/>
          <w:sz w:val="24"/>
          <w:szCs w:val="24"/>
        </w:rPr>
        <w:t>, проводят необходимые расчеты, анализируют их  результаты и формулируют ответы на поставленные вопросы.</w:t>
      </w:r>
    </w:p>
    <w:p w:rsidR="00672AA5" w:rsidRDefault="00672AA5" w:rsidP="00E449C4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081FBE">
        <w:rPr>
          <w:rFonts w:ascii="Times New Roman" w:hAnsi="Times New Roman" w:cs="Times New Roman"/>
          <w:sz w:val="24"/>
          <w:szCs w:val="24"/>
        </w:rPr>
        <w:t xml:space="preserve"> выполня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1FBE">
        <w:rPr>
          <w:rFonts w:ascii="Times New Roman" w:hAnsi="Times New Roman" w:cs="Times New Roman"/>
          <w:sz w:val="24"/>
          <w:szCs w:val="24"/>
        </w:rPr>
        <w:t xml:space="preserve">тся на бумажном носителе, </w:t>
      </w:r>
      <w:r w:rsidR="00F751A6">
        <w:rPr>
          <w:rFonts w:ascii="Times New Roman" w:hAnsi="Times New Roman" w:cs="Times New Roman"/>
          <w:sz w:val="24"/>
          <w:szCs w:val="24"/>
        </w:rPr>
        <w:t>его</w:t>
      </w:r>
      <w:r w:rsidRPr="00081FBE">
        <w:rPr>
          <w:rFonts w:ascii="Times New Roman" w:hAnsi="Times New Roman" w:cs="Times New Roman"/>
          <w:sz w:val="24"/>
          <w:szCs w:val="24"/>
        </w:rPr>
        <w:t xml:space="preserve"> объем не должен превышать </w:t>
      </w:r>
      <w:r w:rsidR="00C22126">
        <w:rPr>
          <w:rFonts w:ascii="Times New Roman" w:hAnsi="Times New Roman" w:cs="Times New Roman"/>
          <w:sz w:val="24"/>
          <w:szCs w:val="24"/>
        </w:rPr>
        <w:t>2</w:t>
      </w:r>
      <w:r w:rsidRPr="00081FBE">
        <w:rPr>
          <w:rFonts w:ascii="Times New Roman" w:hAnsi="Times New Roman" w:cs="Times New Roman"/>
          <w:sz w:val="24"/>
          <w:szCs w:val="24"/>
        </w:rPr>
        <w:t>-х страниц.</w:t>
      </w:r>
    </w:p>
    <w:p w:rsidR="00C22126" w:rsidRPr="00081FBE" w:rsidRDefault="00C22126" w:rsidP="00E449C4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1FBE">
        <w:rPr>
          <w:rFonts w:ascii="Times New Roman" w:hAnsi="Times New Roman" w:cs="Times New Roman"/>
          <w:sz w:val="24"/>
          <w:szCs w:val="24"/>
        </w:rPr>
        <w:t>Более детальные расчеты и сведения следует поместить в Справке, являющейся приложением к основному материалу.</w:t>
      </w:r>
    </w:p>
    <w:p w:rsidR="00C22126" w:rsidRDefault="00C22126" w:rsidP="00E449C4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результатов выполненного задания проходит в форме свободной дискуссии в  аудитории под руководством преподавателя.</w:t>
      </w:r>
    </w:p>
    <w:p w:rsidR="00D2157F" w:rsidRDefault="00D2157F" w:rsidP="00E449C4">
      <w:pPr>
        <w:keepNext/>
        <w:spacing w:after="10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12EA">
        <w:rPr>
          <w:rFonts w:ascii="Times New Roman" w:hAnsi="Times New Roman"/>
          <w:b/>
          <w:sz w:val="24"/>
          <w:szCs w:val="24"/>
        </w:rPr>
        <w:t>Шкала оцен</w:t>
      </w:r>
      <w:r w:rsidR="00984975">
        <w:rPr>
          <w:rFonts w:ascii="Times New Roman" w:hAnsi="Times New Roman"/>
          <w:b/>
          <w:sz w:val="24"/>
          <w:szCs w:val="24"/>
        </w:rPr>
        <w:t>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0"/>
        <w:gridCol w:w="1149"/>
        <w:gridCol w:w="6765"/>
      </w:tblGrid>
      <w:tr w:rsidR="008C416B" w:rsidTr="00ED01C9">
        <w:tc>
          <w:tcPr>
            <w:tcW w:w="1940" w:type="dxa"/>
          </w:tcPr>
          <w:p w:rsidR="008C416B" w:rsidRDefault="008C416B" w:rsidP="008C416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49" w:type="dxa"/>
          </w:tcPr>
          <w:p w:rsidR="008C416B" w:rsidRDefault="008C416B" w:rsidP="008C416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765" w:type="dxa"/>
          </w:tcPr>
          <w:p w:rsidR="008C416B" w:rsidRDefault="008C416B" w:rsidP="008C416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ED01C9" w:rsidTr="00ED01C9">
        <w:tc>
          <w:tcPr>
            <w:tcW w:w="1940" w:type="dxa"/>
          </w:tcPr>
          <w:p w:rsidR="00ED01C9" w:rsidRDefault="00ED01C9" w:rsidP="00ED01C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1149" w:type="dxa"/>
          </w:tcPr>
          <w:p w:rsidR="00ED01C9" w:rsidRDefault="00ED01C9" w:rsidP="00ED01C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6765" w:type="dxa"/>
          </w:tcPr>
          <w:p w:rsidR="00ED01C9" w:rsidRPr="00FA17C0" w:rsidRDefault="00ED01C9" w:rsidP="00ED01C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полно и аргументировано раскрыл поставленные задачи, показал умение использовать знания для глубокой и всесторонней оценки практической ситуации,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грамотно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логически строго сформулировал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обосновал выводы, защитил их в дискуссии с преподавателем и другими магистрантами</w:t>
            </w:r>
          </w:p>
        </w:tc>
      </w:tr>
      <w:tr w:rsidR="00ED01C9" w:rsidTr="00ED01C9">
        <w:tc>
          <w:tcPr>
            <w:tcW w:w="1940" w:type="dxa"/>
          </w:tcPr>
          <w:p w:rsidR="00ED01C9" w:rsidRDefault="00ED01C9" w:rsidP="00ED01C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1149" w:type="dxa"/>
          </w:tcPr>
          <w:p w:rsidR="00ED01C9" w:rsidRDefault="00ED01C9" w:rsidP="00ED01C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6765" w:type="dxa"/>
          </w:tcPr>
          <w:p w:rsidR="00ED01C9" w:rsidRDefault="00ED01C9" w:rsidP="00ED01C9">
            <w:pPr>
              <w:keepNext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в основном полно раскрыл поставленные задачи, показал умение использовать знания для оценки практической ситуации,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основном грамотно сформулировал выводы, защитил большинство их в дискуссии с преподавателем и другими магистрантами    </w:t>
            </w:r>
          </w:p>
        </w:tc>
      </w:tr>
      <w:tr w:rsidR="00ED01C9" w:rsidTr="00ED01C9">
        <w:tc>
          <w:tcPr>
            <w:tcW w:w="1940" w:type="dxa"/>
          </w:tcPr>
          <w:p w:rsidR="00ED01C9" w:rsidRDefault="00ED01C9" w:rsidP="00ED01C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«удовлетвори-</w:t>
            </w:r>
          </w:p>
          <w:p w:rsidR="00ED01C9" w:rsidRDefault="00ED01C9" w:rsidP="00ED01C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9" w:type="dxa"/>
          </w:tcPr>
          <w:p w:rsidR="00ED01C9" w:rsidRDefault="00ED01C9" w:rsidP="00ED01C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6765" w:type="dxa"/>
          </w:tcPr>
          <w:p w:rsidR="00ED01C9" w:rsidRDefault="00ED01C9" w:rsidP="00ED01C9">
            <w:pPr>
              <w:keepNext/>
            </w:pP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владеет теоретическими знаниями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обладает лишь первичными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поставленных конкретных задач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может сформулировать выводы и участвовать в дискуссии с преподавателем и другими магистрантами    </w:t>
            </w:r>
          </w:p>
        </w:tc>
      </w:tr>
      <w:tr w:rsidR="00ED01C9" w:rsidTr="00ED01C9">
        <w:tc>
          <w:tcPr>
            <w:tcW w:w="1940" w:type="dxa"/>
            <w:vMerge w:val="restart"/>
          </w:tcPr>
          <w:p w:rsidR="00ED01C9" w:rsidRDefault="00ED01C9" w:rsidP="00ED01C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C9" w:rsidRDefault="00ED01C9" w:rsidP="00ED01C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неудовлетвори-тельно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9" w:type="dxa"/>
          </w:tcPr>
          <w:p w:rsidR="00ED01C9" w:rsidRDefault="00ED01C9" w:rsidP="00ED01C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6765" w:type="dxa"/>
          </w:tcPr>
          <w:p w:rsidR="00ED01C9" w:rsidRDefault="00ED01C9" w:rsidP="00ED01C9">
            <w:pPr>
              <w:keepNext/>
            </w:pP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слабо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владеет теоретическими знаниями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обладает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поставленных конкретных задач</w:t>
            </w:r>
          </w:p>
        </w:tc>
      </w:tr>
      <w:tr w:rsidR="00ED01C9" w:rsidTr="00ED01C9">
        <w:tc>
          <w:tcPr>
            <w:tcW w:w="1940" w:type="dxa"/>
            <w:vMerge/>
          </w:tcPr>
          <w:p w:rsidR="00ED01C9" w:rsidRDefault="00ED01C9" w:rsidP="00ED01C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ED01C9" w:rsidRDefault="00ED01C9" w:rsidP="00ED01C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6765" w:type="dxa"/>
          </w:tcPr>
          <w:p w:rsidR="00ED01C9" w:rsidRDefault="00ED01C9" w:rsidP="00ED01C9">
            <w:pPr>
              <w:keepNext/>
            </w:pP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владеет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теоретическими знаниями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обладает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поставленных конкретных задач </w:t>
            </w:r>
          </w:p>
        </w:tc>
      </w:tr>
    </w:tbl>
    <w:p w:rsidR="008C416B" w:rsidRDefault="008C416B" w:rsidP="00E449C4">
      <w:pPr>
        <w:keepNext/>
        <w:spacing w:after="10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F3396" w:rsidRPr="00C662DF" w:rsidRDefault="00D2157F" w:rsidP="008F3396">
      <w:pPr>
        <w:keepNext/>
        <w:spacing w:before="240"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E1705">
        <w:rPr>
          <w:rFonts w:ascii="Times New Roman" w:hAnsi="Times New Roman" w:cs="Times New Roman"/>
          <w:b/>
          <w:sz w:val="24"/>
          <w:szCs w:val="24"/>
        </w:rPr>
        <w:t>Задание №3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7681" w:rsidRPr="00C662D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8F3396">
        <w:rPr>
          <w:rFonts w:ascii="Times New Roman" w:hAnsi="Times New Roman" w:cs="Times New Roman"/>
          <w:b/>
          <w:bCs/>
          <w:i/>
          <w:sz w:val="24"/>
          <w:szCs w:val="24"/>
        </w:rPr>
        <w:t>Содержание задания определяется преподавателем из того набора, который размещен в электронном учебно-методическом  комплексе и посвящен анализу источников и моделей долгосрочного и краткосрочного финансирования</w:t>
      </w:r>
    </w:p>
    <w:p w:rsidR="001A6BE7" w:rsidRPr="007217CF" w:rsidRDefault="001A6BE7" w:rsidP="008F3396">
      <w:pPr>
        <w:keepNext/>
        <w:spacing w:before="120"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17CF">
        <w:rPr>
          <w:rFonts w:ascii="Times New Roman" w:hAnsi="Times New Roman" w:cs="Times New Roman"/>
          <w:b/>
          <w:i/>
          <w:sz w:val="24"/>
          <w:szCs w:val="24"/>
        </w:rPr>
        <w:t>Краткие методические указания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выполнению контрольного задания содержатся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в электронном учебно-методическом  комплексе.</w:t>
      </w:r>
    </w:p>
    <w:p w:rsidR="001A6BE7" w:rsidRPr="003C12EA" w:rsidRDefault="001A6BE7" w:rsidP="00E449C4">
      <w:pPr>
        <w:keepNext/>
        <w:spacing w:after="10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12EA">
        <w:rPr>
          <w:rFonts w:ascii="Times New Roman" w:hAnsi="Times New Roman"/>
          <w:b/>
          <w:sz w:val="24"/>
          <w:szCs w:val="24"/>
        </w:rPr>
        <w:t>Шкала оцен</w:t>
      </w:r>
      <w:r w:rsidR="00984975">
        <w:rPr>
          <w:rFonts w:ascii="Times New Roman" w:hAnsi="Times New Roman"/>
          <w:b/>
          <w:sz w:val="24"/>
          <w:szCs w:val="24"/>
        </w:rPr>
        <w:t>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0"/>
        <w:gridCol w:w="1149"/>
        <w:gridCol w:w="6765"/>
      </w:tblGrid>
      <w:tr w:rsidR="008C416B" w:rsidTr="00ED01C9">
        <w:tc>
          <w:tcPr>
            <w:tcW w:w="1940" w:type="dxa"/>
          </w:tcPr>
          <w:p w:rsidR="008C416B" w:rsidRDefault="008C416B" w:rsidP="008C416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49" w:type="dxa"/>
          </w:tcPr>
          <w:p w:rsidR="008C416B" w:rsidRDefault="008C416B" w:rsidP="008C416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765" w:type="dxa"/>
          </w:tcPr>
          <w:p w:rsidR="008C416B" w:rsidRDefault="008C416B" w:rsidP="008C416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ED01C9" w:rsidTr="00ED01C9">
        <w:tc>
          <w:tcPr>
            <w:tcW w:w="1940" w:type="dxa"/>
          </w:tcPr>
          <w:p w:rsidR="00ED01C9" w:rsidRDefault="00ED01C9" w:rsidP="00ED01C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1149" w:type="dxa"/>
          </w:tcPr>
          <w:p w:rsidR="00ED01C9" w:rsidRDefault="00ED01C9" w:rsidP="00ED01C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6765" w:type="dxa"/>
          </w:tcPr>
          <w:p w:rsidR="00ED01C9" w:rsidRPr="00FA17C0" w:rsidRDefault="00ED01C9" w:rsidP="00ED01C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полно и аргументировано раскрыл поставленные задачи, показал умение использовать знания для глубокой и всесторонней оценки практической ситуации,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грамотно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логически строго сформулировал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обосновал выводы, защитил их в дискуссии с преподавателем и другими магистрантами</w:t>
            </w:r>
          </w:p>
        </w:tc>
      </w:tr>
      <w:tr w:rsidR="00ED01C9" w:rsidTr="00ED01C9">
        <w:tc>
          <w:tcPr>
            <w:tcW w:w="1940" w:type="dxa"/>
          </w:tcPr>
          <w:p w:rsidR="00ED01C9" w:rsidRDefault="00ED01C9" w:rsidP="00ED01C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1149" w:type="dxa"/>
          </w:tcPr>
          <w:p w:rsidR="00ED01C9" w:rsidRDefault="00ED01C9" w:rsidP="00ED01C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6765" w:type="dxa"/>
          </w:tcPr>
          <w:p w:rsidR="00ED01C9" w:rsidRDefault="00ED01C9" w:rsidP="00ED01C9">
            <w:pPr>
              <w:keepNext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в основном полно раскрыл поставленные задачи, показал умение использовать знания для оценки практической ситуации,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основном грамотно сформулировал выводы, защитил большинство их в дискуссии с преподавателем и другими магистрантами    </w:t>
            </w:r>
          </w:p>
        </w:tc>
      </w:tr>
      <w:tr w:rsidR="00ED01C9" w:rsidTr="00ED01C9">
        <w:tc>
          <w:tcPr>
            <w:tcW w:w="1940" w:type="dxa"/>
          </w:tcPr>
          <w:p w:rsidR="00ED01C9" w:rsidRDefault="00ED01C9" w:rsidP="00ED01C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«удовлетвори-</w:t>
            </w:r>
          </w:p>
          <w:p w:rsidR="00ED01C9" w:rsidRDefault="00ED01C9" w:rsidP="00ED01C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9" w:type="dxa"/>
          </w:tcPr>
          <w:p w:rsidR="00ED01C9" w:rsidRDefault="00ED01C9" w:rsidP="00ED01C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6765" w:type="dxa"/>
          </w:tcPr>
          <w:p w:rsidR="00ED01C9" w:rsidRDefault="00ED01C9" w:rsidP="00ED01C9">
            <w:pPr>
              <w:keepNext/>
            </w:pP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владеет теоретическими знаниями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обладает лишь первичными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поставленных конкретных задач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может сформулировать выводы и участвовать в дискуссии с преподавателем и другими магистрантами    </w:t>
            </w:r>
          </w:p>
        </w:tc>
      </w:tr>
      <w:tr w:rsidR="00ED01C9" w:rsidTr="00ED01C9">
        <w:tc>
          <w:tcPr>
            <w:tcW w:w="1940" w:type="dxa"/>
            <w:vMerge w:val="restart"/>
          </w:tcPr>
          <w:p w:rsidR="00ED01C9" w:rsidRDefault="00ED01C9" w:rsidP="00ED01C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C9" w:rsidRDefault="00ED01C9" w:rsidP="00ED01C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неудовлетвори-тельно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9" w:type="dxa"/>
          </w:tcPr>
          <w:p w:rsidR="00ED01C9" w:rsidRDefault="00ED01C9" w:rsidP="00ED01C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6765" w:type="dxa"/>
          </w:tcPr>
          <w:p w:rsidR="00ED01C9" w:rsidRDefault="00ED01C9" w:rsidP="00ED01C9">
            <w:pPr>
              <w:keepNext/>
            </w:pP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слабо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владеет теоретическими знаниями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обладает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поставленных конкретных задач</w:t>
            </w:r>
          </w:p>
        </w:tc>
      </w:tr>
      <w:tr w:rsidR="00ED01C9" w:rsidTr="00ED01C9">
        <w:tc>
          <w:tcPr>
            <w:tcW w:w="1940" w:type="dxa"/>
            <w:vMerge/>
          </w:tcPr>
          <w:p w:rsidR="00ED01C9" w:rsidRDefault="00ED01C9" w:rsidP="00ED01C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ED01C9" w:rsidRDefault="00ED01C9" w:rsidP="00ED01C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6765" w:type="dxa"/>
          </w:tcPr>
          <w:p w:rsidR="00ED01C9" w:rsidRDefault="00ED01C9" w:rsidP="00ED01C9">
            <w:pPr>
              <w:keepNext/>
            </w:pP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владеет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теоретическими знаниями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обладает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поставленных конкретных задач </w:t>
            </w:r>
          </w:p>
        </w:tc>
      </w:tr>
    </w:tbl>
    <w:p w:rsidR="001A6BE7" w:rsidRDefault="001A6BE7" w:rsidP="00E449C4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C89" w:rsidRDefault="001333C6" w:rsidP="00984975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E6C">
        <w:rPr>
          <w:rFonts w:ascii="Times New Roman" w:hAnsi="Times New Roman" w:cs="Times New Roman"/>
          <w:b/>
          <w:sz w:val="24"/>
          <w:szCs w:val="24"/>
        </w:rPr>
        <w:t>5.</w:t>
      </w:r>
      <w:r w:rsidR="001A4AAB">
        <w:rPr>
          <w:rFonts w:ascii="Times New Roman" w:hAnsi="Times New Roman" w:cs="Times New Roman"/>
          <w:b/>
          <w:sz w:val="24"/>
          <w:szCs w:val="24"/>
        </w:rPr>
        <w:t>3</w:t>
      </w:r>
      <w:r w:rsidRPr="00E41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C89">
        <w:rPr>
          <w:rFonts w:ascii="Times New Roman" w:hAnsi="Times New Roman" w:cs="Times New Roman"/>
          <w:b/>
          <w:sz w:val="24"/>
          <w:szCs w:val="24"/>
        </w:rPr>
        <w:t xml:space="preserve">Тесты по всем темам дисциплины </w:t>
      </w:r>
    </w:p>
    <w:p w:rsidR="00A67C89" w:rsidRPr="00CC4A25" w:rsidRDefault="00A67C89" w:rsidP="00E449C4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4A25">
        <w:rPr>
          <w:rFonts w:ascii="Times New Roman" w:hAnsi="Times New Roman" w:cs="Times New Roman"/>
          <w:b/>
          <w:i/>
          <w:sz w:val="24"/>
          <w:szCs w:val="24"/>
        </w:rPr>
        <w:t>1. Какому типу корпораций присущи следующие признаки: низкая концентрация капитала среди собственников (акционеров) в одних руках; преобладающая форма финансирования – дистанционная (выпуск акций и облигаций):</w:t>
      </w:r>
    </w:p>
    <w:p w:rsidR="00A67C89" w:rsidRPr="00CC4A25" w:rsidRDefault="00A67C89" w:rsidP="00E449C4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а) англо-американский тип;</w:t>
      </w:r>
    </w:p>
    <w:p w:rsidR="00A67C89" w:rsidRPr="00CC4A25" w:rsidRDefault="00A67C89" w:rsidP="00E449C4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б) азиатский тип;</w:t>
      </w:r>
    </w:p>
    <w:p w:rsidR="00A67C89" w:rsidRPr="00CC4A25" w:rsidRDefault="00A67C89" w:rsidP="00E449C4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в) континентально-европейский тип.</w:t>
      </w:r>
    </w:p>
    <w:p w:rsidR="00A67C89" w:rsidRPr="00CC4A25" w:rsidRDefault="00A67C89" w:rsidP="00E449C4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4A25">
        <w:rPr>
          <w:rFonts w:ascii="Times New Roman" w:hAnsi="Times New Roman" w:cs="Times New Roman"/>
          <w:b/>
          <w:i/>
          <w:sz w:val="24"/>
          <w:szCs w:val="24"/>
        </w:rPr>
        <w:t>2. В какой теории организации корпоративных финансов утверждается, что на рынке действуют две основные группы инвесторов: нерациональных и рациональных – и последние устанавливают рыночное равновесие:</w:t>
      </w:r>
    </w:p>
    <w:p w:rsidR="00A67C89" w:rsidRPr="00CC4A25" w:rsidRDefault="00A67C89" w:rsidP="00E449C4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а) в поведенческой теории;</w:t>
      </w:r>
    </w:p>
    <w:p w:rsidR="00A67C89" w:rsidRPr="00CC4A25" w:rsidRDefault="00A67C89" w:rsidP="00E449C4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б) в теории ограниченного арбитража;</w:t>
      </w:r>
    </w:p>
    <w:p w:rsidR="00A67C89" w:rsidRPr="00CC4A25" w:rsidRDefault="00A67C89" w:rsidP="00E449C4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в) в ресурсной теории;</w:t>
      </w:r>
    </w:p>
    <w:p w:rsidR="00A67C89" w:rsidRPr="00CC4A25" w:rsidRDefault="00A67C89" w:rsidP="00E449C4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г) в концепции транзакционных издержек.</w:t>
      </w:r>
    </w:p>
    <w:p w:rsidR="00A67C89" w:rsidRPr="00CC4A25" w:rsidRDefault="00A67C89" w:rsidP="00E449C4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4A25">
        <w:rPr>
          <w:rFonts w:ascii="Times New Roman" w:hAnsi="Times New Roman" w:cs="Times New Roman"/>
          <w:b/>
          <w:i/>
          <w:sz w:val="24"/>
          <w:szCs w:val="24"/>
        </w:rPr>
        <w:t xml:space="preserve">3. В какой теории организации корпоративных финансов ведущая роль отводится </w:t>
      </w:r>
      <w:proofErr w:type="spellStart"/>
      <w:r w:rsidRPr="00CC4A25">
        <w:rPr>
          <w:rFonts w:ascii="Times New Roman" w:hAnsi="Times New Roman" w:cs="Times New Roman"/>
          <w:b/>
          <w:i/>
          <w:sz w:val="24"/>
          <w:szCs w:val="24"/>
        </w:rPr>
        <w:t>стейкхолдерам</w:t>
      </w:r>
      <w:proofErr w:type="spellEnd"/>
      <w:r w:rsidRPr="00CC4A25">
        <w:rPr>
          <w:rFonts w:ascii="Times New Roman" w:hAnsi="Times New Roman" w:cs="Times New Roman"/>
          <w:b/>
          <w:i/>
          <w:sz w:val="24"/>
          <w:szCs w:val="24"/>
        </w:rPr>
        <w:t xml:space="preserve"> (владельцам и инвесторам):</w:t>
      </w:r>
    </w:p>
    <w:p w:rsidR="00A67C89" w:rsidRPr="00CC4A25" w:rsidRDefault="00A67C89" w:rsidP="00E449C4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а) в поведенческой теории;</w:t>
      </w:r>
    </w:p>
    <w:p w:rsidR="00A67C89" w:rsidRPr="00CC4A25" w:rsidRDefault="00A67C89" w:rsidP="00E449C4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б) в теории ограниченного арбитража;</w:t>
      </w:r>
    </w:p>
    <w:p w:rsidR="00A67C89" w:rsidRPr="00CC4A25" w:rsidRDefault="00A67C89" w:rsidP="00E449C4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в) в ресурсной теории;</w:t>
      </w:r>
    </w:p>
    <w:p w:rsidR="00A67C89" w:rsidRPr="00CC4A25" w:rsidRDefault="00A67C89" w:rsidP="00E449C4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г) в концепции транзакционных издержек.</w:t>
      </w:r>
    </w:p>
    <w:p w:rsidR="00A67C89" w:rsidRPr="00CC4A25" w:rsidRDefault="00A67C89" w:rsidP="00E449C4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4A25">
        <w:rPr>
          <w:rFonts w:ascii="Times New Roman" w:hAnsi="Times New Roman" w:cs="Times New Roman"/>
          <w:b/>
          <w:i/>
          <w:sz w:val="24"/>
          <w:szCs w:val="24"/>
        </w:rPr>
        <w:t>4. Какому типу корпораций присущи следующие признаки: высокая концентрация капитала среди собственников (акционеров) в одних руках; преобладающая форма финансирования – контактная (банковское кредитование, займы, …):</w:t>
      </w:r>
    </w:p>
    <w:p w:rsidR="00A67C89" w:rsidRPr="00CC4A25" w:rsidRDefault="00A67C89" w:rsidP="00E449C4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а) англо-американск</w:t>
      </w:r>
      <w:r>
        <w:rPr>
          <w:rFonts w:ascii="Times New Roman" w:hAnsi="Times New Roman" w:cs="Times New Roman"/>
          <w:sz w:val="24"/>
          <w:szCs w:val="24"/>
        </w:rPr>
        <w:t xml:space="preserve">ому </w:t>
      </w:r>
      <w:r w:rsidRPr="00CC4A25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C4A25">
        <w:rPr>
          <w:rFonts w:ascii="Times New Roman" w:hAnsi="Times New Roman" w:cs="Times New Roman"/>
          <w:sz w:val="24"/>
          <w:szCs w:val="24"/>
        </w:rPr>
        <w:t>;</w:t>
      </w:r>
    </w:p>
    <w:p w:rsidR="00A67C89" w:rsidRPr="00CC4A25" w:rsidRDefault="00A67C89" w:rsidP="00E449C4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б) азиатск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CC4A25">
        <w:rPr>
          <w:rFonts w:ascii="Times New Roman" w:hAnsi="Times New Roman" w:cs="Times New Roman"/>
          <w:sz w:val="24"/>
          <w:szCs w:val="24"/>
        </w:rPr>
        <w:t xml:space="preserve"> тип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C4A25">
        <w:rPr>
          <w:rFonts w:ascii="Times New Roman" w:hAnsi="Times New Roman" w:cs="Times New Roman"/>
          <w:sz w:val="24"/>
          <w:szCs w:val="24"/>
        </w:rPr>
        <w:t>;</w:t>
      </w:r>
    </w:p>
    <w:p w:rsidR="00A67C89" w:rsidRPr="00CC4A25" w:rsidRDefault="00A67C89" w:rsidP="00E449C4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в) континентально-европейск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CC4A25">
        <w:rPr>
          <w:rFonts w:ascii="Times New Roman" w:hAnsi="Times New Roman" w:cs="Times New Roman"/>
          <w:sz w:val="24"/>
          <w:szCs w:val="24"/>
        </w:rPr>
        <w:t xml:space="preserve"> тип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C4A25">
        <w:rPr>
          <w:rFonts w:ascii="Times New Roman" w:hAnsi="Times New Roman" w:cs="Times New Roman"/>
          <w:sz w:val="24"/>
          <w:szCs w:val="24"/>
        </w:rPr>
        <w:t>.</w:t>
      </w:r>
    </w:p>
    <w:p w:rsidR="00A67C89" w:rsidRPr="00CC4A25" w:rsidRDefault="00A67C89" w:rsidP="00E449C4">
      <w:pPr>
        <w:pStyle w:val="af1"/>
        <w:keepNext/>
        <w:widowControl/>
        <w:suppressAutoHyphens w:val="0"/>
        <w:spacing w:line="276" w:lineRule="auto"/>
        <w:ind w:firstLine="709"/>
        <w:contextualSpacing/>
        <w:rPr>
          <w:rFonts w:ascii="Times New Roman" w:hAnsi="Times New Roman"/>
          <w:b/>
          <w:i/>
          <w:sz w:val="24"/>
        </w:rPr>
      </w:pPr>
      <w:r w:rsidRPr="00CC4A25">
        <w:rPr>
          <w:rFonts w:ascii="Times New Roman" w:hAnsi="Times New Roman"/>
          <w:b/>
          <w:i/>
          <w:sz w:val="24"/>
        </w:rPr>
        <w:t>5. Для оценки влияния факторов внешней финансовой среды на стратегию развития компании рекомендуется использовать:</w:t>
      </w:r>
    </w:p>
    <w:p w:rsidR="00A67C89" w:rsidRPr="00CC4A25" w:rsidRDefault="00A67C89" w:rsidP="00E449C4">
      <w:pPr>
        <w:keepNext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A25">
        <w:rPr>
          <w:rFonts w:ascii="Times New Roman" w:eastAsia="Calibri" w:hAnsi="Times New Roman" w:cs="Times New Roman"/>
          <w:bCs/>
          <w:sz w:val="24"/>
          <w:szCs w:val="24"/>
        </w:rPr>
        <w:t xml:space="preserve">а) метод </w:t>
      </w:r>
      <w:r w:rsidRPr="00CC4A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SWOT</w:t>
      </w:r>
      <w:r w:rsidRPr="00CC4A25">
        <w:rPr>
          <w:rFonts w:ascii="Times New Roman" w:eastAsia="Calibri" w:hAnsi="Times New Roman" w:cs="Times New Roman"/>
          <w:bCs/>
          <w:sz w:val="24"/>
          <w:szCs w:val="24"/>
        </w:rPr>
        <w:t>-анализа;</w:t>
      </w:r>
    </w:p>
    <w:p w:rsidR="00A67C89" w:rsidRPr="00CC4A25" w:rsidRDefault="00A67C89" w:rsidP="00E449C4">
      <w:pPr>
        <w:keepNext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A25">
        <w:rPr>
          <w:rFonts w:ascii="Times New Roman" w:eastAsia="Calibri" w:hAnsi="Times New Roman" w:cs="Times New Roman"/>
          <w:bCs/>
          <w:sz w:val="24"/>
          <w:szCs w:val="24"/>
        </w:rPr>
        <w:t xml:space="preserve">б) метод </w:t>
      </w:r>
      <w:r w:rsidRPr="00CC4A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SNV</w:t>
      </w:r>
      <w:r w:rsidRPr="00CC4A25">
        <w:rPr>
          <w:rFonts w:ascii="Times New Roman" w:eastAsia="Calibri" w:hAnsi="Times New Roman" w:cs="Times New Roman"/>
          <w:bCs/>
          <w:sz w:val="24"/>
          <w:szCs w:val="24"/>
        </w:rPr>
        <w:t>-анализа;</w:t>
      </w:r>
    </w:p>
    <w:p w:rsidR="00A67C89" w:rsidRPr="00CC4A25" w:rsidRDefault="00A67C89" w:rsidP="00E449C4">
      <w:pPr>
        <w:keepNext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A25">
        <w:rPr>
          <w:rFonts w:ascii="Times New Roman" w:eastAsia="Calibri" w:hAnsi="Times New Roman" w:cs="Times New Roman"/>
          <w:bCs/>
          <w:sz w:val="24"/>
          <w:szCs w:val="24"/>
        </w:rPr>
        <w:t>в) метод финансового анализа отчетности.</w:t>
      </w:r>
    </w:p>
    <w:p w:rsidR="00A67C89" w:rsidRPr="00CC4A25" w:rsidRDefault="00A67C89" w:rsidP="00E449C4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4A25">
        <w:rPr>
          <w:rFonts w:ascii="Times New Roman" w:hAnsi="Times New Roman" w:cs="Times New Roman"/>
          <w:b/>
          <w:i/>
          <w:sz w:val="24"/>
          <w:szCs w:val="24"/>
        </w:rPr>
        <w:t>6.  Конечным результатом  стратегического финансового анализа при разработке финансовой стратегии является определение позиции компании:</w:t>
      </w:r>
    </w:p>
    <w:p w:rsidR="00A67C89" w:rsidRPr="00CC4A25" w:rsidRDefault="00A67C89" w:rsidP="00E449C4">
      <w:pPr>
        <w:keepNext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A25">
        <w:rPr>
          <w:rFonts w:ascii="Times New Roman" w:eastAsia="Calibri" w:hAnsi="Times New Roman" w:cs="Times New Roman"/>
          <w:bCs/>
          <w:sz w:val="24"/>
          <w:szCs w:val="24"/>
        </w:rPr>
        <w:t>а) в матрице благоприятных возможностей и угроз;</w:t>
      </w:r>
    </w:p>
    <w:p w:rsidR="00A67C89" w:rsidRPr="00CC4A25" w:rsidRDefault="00A67C89" w:rsidP="00E449C4">
      <w:pPr>
        <w:keepNext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A25">
        <w:rPr>
          <w:rFonts w:ascii="Times New Roman" w:eastAsia="Calibri" w:hAnsi="Times New Roman" w:cs="Times New Roman"/>
          <w:bCs/>
          <w:sz w:val="24"/>
          <w:szCs w:val="24"/>
        </w:rPr>
        <w:t>б) в матрице сильных и слабых сторон финансовой деятельности предприятия;</w:t>
      </w:r>
    </w:p>
    <w:p w:rsidR="00A67C89" w:rsidRPr="00CC4A25" w:rsidRDefault="00A67C89" w:rsidP="00E449C4">
      <w:pPr>
        <w:keepNext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A25">
        <w:rPr>
          <w:rFonts w:ascii="Times New Roman" w:eastAsia="Calibri" w:hAnsi="Times New Roman" w:cs="Times New Roman"/>
          <w:bCs/>
          <w:sz w:val="24"/>
          <w:szCs w:val="24"/>
        </w:rPr>
        <w:t>в) в матрице стратегической финансовой позиции предприятия;</w:t>
      </w:r>
    </w:p>
    <w:p w:rsidR="00A67C89" w:rsidRPr="00CC4A25" w:rsidRDefault="00A67C89" w:rsidP="00E449C4">
      <w:pPr>
        <w:pStyle w:val="30"/>
        <w:keepNext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4A25">
        <w:rPr>
          <w:rFonts w:ascii="Times New Roman" w:hAnsi="Times New Roman" w:cs="Times New Roman"/>
          <w:bCs/>
          <w:sz w:val="24"/>
          <w:szCs w:val="24"/>
        </w:rPr>
        <w:t>г) в таблице целевых стратегических нормативов финансового развития.</w:t>
      </w:r>
    </w:p>
    <w:p w:rsidR="00A67C89" w:rsidRPr="00CC4A25" w:rsidRDefault="00A67C89" w:rsidP="00E449C4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C4A2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7. Какие требования устанавливаются для стратегических целей и нормативов (выберите из перечисленных ниже):</w:t>
      </w:r>
    </w:p>
    <w:p w:rsidR="00A67C89" w:rsidRPr="00CC4A25" w:rsidRDefault="00A67C89" w:rsidP="00E449C4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A25">
        <w:rPr>
          <w:rFonts w:ascii="Times New Roman" w:hAnsi="Times New Roman" w:cs="Times New Roman"/>
          <w:color w:val="000000" w:themeColor="text1"/>
          <w:sz w:val="24"/>
          <w:szCs w:val="24"/>
        </w:rPr>
        <w:t>а) реальность (достижимость);</w:t>
      </w:r>
    </w:p>
    <w:p w:rsidR="00A67C89" w:rsidRPr="00CC4A25" w:rsidRDefault="00A67C89" w:rsidP="00E449C4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A25">
        <w:rPr>
          <w:rFonts w:ascii="Times New Roman" w:hAnsi="Times New Roman" w:cs="Times New Roman"/>
          <w:color w:val="000000" w:themeColor="text1"/>
          <w:sz w:val="24"/>
          <w:szCs w:val="24"/>
        </w:rPr>
        <w:t>б) измеримость;</w:t>
      </w:r>
    </w:p>
    <w:p w:rsidR="00A67C89" w:rsidRPr="00CC4A25" w:rsidRDefault="00A67C89" w:rsidP="00E449C4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A25">
        <w:rPr>
          <w:rFonts w:ascii="Times New Roman" w:hAnsi="Times New Roman" w:cs="Times New Roman"/>
          <w:color w:val="000000" w:themeColor="text1"/>
          <w:sz w:val="24"/>
          <w:szCs w:val="24"/>
        </w:rPr>
        <w:t>в) вариативность;</w:t>
      </w:r>
    </w:p>
    <w:p w:rsidR="00A67C89" w:rsidRPr="00CC4A25" w:rsidRDefault="00A67C89" w:rsidP="00E449C4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A25">
        <w:rPr>
          <w:rFonts w:ascii="Times New Roman" w:hAnsi="Times New Roman" w:cs="Times New Roman"/>
          <w:color w:val="000000" w:themeColor="text1"/>
          <w:sz w:val="24"/>
          <w:szCs w:val="24"/>
        </w:rPr>
        <w:t>г) гибкость.</w:t>
      </w:r>
    </w:p>
    <w:p w:rsidR="00A67C89" w:rsidRPr="00CC4A25" w:rsidRDefault="00A67C89" w:rsidP="00E449C4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4A25">
        <w:rPr>
          <w:rFonts w:ascii="Times New Roman" w:hAnsi="Times New Roman" w:cs="Times New Roman"/>
          <w:b/>
          <w:i/>
          <w:sz w:val="24"/>
          <w:szCs w:val="24"/>
        </w:rPr>
        <w:t xml:space="preserve">8. Какой форме реорганизации бизнеса отвечает символьное </w:t>
      </w:r>
      <w:proofErr w:type="gramStart"/>
      <w:r w:rsidRPr="00CC4A25">
        <w:rPr>
          <w:rFonts w:ascii="Times New Roman" w:hAnsi="Times New Roman" w:cs="Times New Roman"/>
          <w:b/>
          <w:i/>
          <w:sz w:val="24"/>
          <w:szCs w:val="24"/>
        </w:rPr>
        <w:t>обозначение</w:t>
      </w:r>
      <w:r w:rsidR="00AE170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CC4A25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  <w:r w:rsidRPr="00CC4A25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 w:rsidRPr="00CC4A25">
        <w:rPr>
          <w:rFonts w:ascii="Times New Roman" w:hAnsi="Times New Roman" w:cs="Times New Roman"/>
          <w:b/>
          <w:i/>
          <w:sz w:val="24"/>
          <w:szCs w:val="24"/>
        </w:rPr>
        <w:t xml:space="preserve"> → А</w:t>
      </w:r>
      <w:r w:rsidRPr="00CC4A25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CC4A25">
        <w:rPr>
          <w:rFonts w:ascii="Times New Roman" w:hAnsi="Times New Roman" w:cs="Times New Roman"/>
          <w:b/>
          <w:i/>
          <w:sz w:val="24"/>
          <w:szCs w:val="24"/>
        </w:rPr>
        <w:t xml:space="preserve"> + В:</w:t>
      </w:r>
    </w:p>
    <w:p w:rsidR="00A67C89" w:rsidRPr="00CC4A25" w:rsidRDefault="00A67C89" w:rsidP="00E449C4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а) разделению;</w:t>
      </w:r>
    </w:p>
    <w:p w:rsidR="00A67C89" w:rsidRPr="00CC4A25" w:rsidRDefault="00A67C89" w:rsidP="00E449C4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б) выделению;</w:t>
      </w:r>
    </w:p>
    <w:p w:rsidR="00A67C89" w:rsidRPr="00CC4A25" w:rsidRDefault="00A67C89" w:rsidP="00E449C4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в) преобразованию.</w:t>
      </w:r>
    </w:p>
    <w:p w:rsidR="00A67C89" w:rsidRPr="002A3054" w:rsidRDefault="00A67C89" w:rsidP="00E449C4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A30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9. Сущность синергического эффекта от слияния (поглощения) компаний состоит в том, что: </w:t>
      </w:r>
    </w:p>
    <w:p w:rsidR="00A67C89" w:rsidRPr="00A90F01" w:rsidRDefault="00A67C89" w:rsidP="00E449C4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а) расширяется рынок сбыта продукции объединенной компании;</w:t>
      </w:r>
    </w:p>
    <w:p w:rsidR="00A67C89" w:rsidRPr="00A90F01" w:rsidRDefault="00A67C89" w:rsidP="00E449C4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 xml:space="preserve">б) стоимость новой компании становится больше суммарной стоимости функционировавших отдельно  компаний; </w:t>
      </w:r>
    </w:p>
    <w:p w:rsidR="00A67C89" w:rsidRPr="00A90F01" w:rsidRDefault="00A67C89" w:rsidP="00E449C4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в) увеличиваются дивидендные выплаты акционерам;</w:t>
      </w:r>
    </w:p>
    <w:p w:rsidR="00A67C89" w:rsidRPr="00A90F01" w:rsidRDefault="00A67C89" w:rsidP="00E449C4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г) повышается рентабельность активов объединенной компании.</w:t>
      </w:r>
    </w:p>
    <w:p w:rsidR="00A67C89" w:rsidRPr="00CC4A25" w:rsidRDefault="00A67C89" w:rsidP="00E449C4">
      <w:pPr>
        <w:pStyle w:val="30"/>
        <w:keepNext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1</w:t>
      </w:r>
      <w:r w:rsidR="00F6282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0</w:t>
      </w:r>
      <w:r w:rsidRPr="00CC4A2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 Проектное финансирование относится:</w:t>
      </w:r>
    </w:p>
    <w:p w:rsidR="00A67C89" w:rsidRPr="00CC4A25" w:rsidRDefault="00A67C89" w:rsidP="00E449C4">
      <w:pPr>
        <w:pStyle w:val="30"/>
        <w:keepNext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iCs/>
          <w:sz w:val="24"/>
          <w:szCs w:val="24"/>
        </w:rPr>
        <w:t>а) к долевой форме финансирования корпорации;</w:t>
      </w:r>
    </w:p>
    <w:p w:rsidR="00A67C89" w:rsidRPr="00CC4A25" w:rsidRDefault="00A67C89" w:rsidP="00E449C4">
      <w:pPr>
        <w:pStyle w:val="30"/>
        <w:keepNext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iCs/>
          <w:sz w:val="24"/>
          <w:szCs w:val="24"/>
        </w:rPr>
        <w:t>б) к долговой форме финансирования корпорации;</w:t>
      </w:r>
    </w:p>
    <w:p w:rsidR="00A67C89" w:rsidRPr="00CC4A25" w:rsidRDefault="00A67C89" w:rsidP="00E449C4">
      <w:pPr>
        <w:pStyle w:val="30"/>
        <w:keepNext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iCs/>
          <w:sz w:val="24"/>
          <w:szCs w:val="24"/>
        </w:rPr>
        <w:t>в) к смешанной (гибридной) форме.</w:t>
      </w:r>
    </w:p>
    <w:p w:rsidR="00E449C4" w:rsidRPr="00E449C4" w:rsidRDefault="00E449C4" w:rsidP="00E449C4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</w:t>
      </w:r>
      <w:r w:rsidR="00F6282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</w:t>
      </w:r>
      <w:r w:rsidRPr="00E449C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 Какие формы финансирования инвестиций могут быть отнесены к коллективным:</w:t>
      </w:r>
    </w:p>
    <w:p w:rsidR="00E449C4" w:rsidRDefault="00E449C4" w:rsidP="00E449C4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а) проектное;</w:t>
      </w:r>
    </w:p>
    <w:p w:rsidR="00E449C4" w:rsidRDefault="00E449C4" w:rsidP="00E449C4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б) облигационное;</w:t>
      </w:r>
    </w:p>
    <w:p w:rsidR="00E449C4" w:rsidRDefault="00E449C4" w:rsidP="00E449C4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краудфандинг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E449C4" w:rsidRDefault="00E449C4" w:rsidP="00E449C4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г) государственно-частное партнерство.</w:t>
      </w:r>
    </w:p>
    <w:p w:rsidR="00E449C4" w:rsidRPr="00E449C4" w:rsidRDefault="00E449C4" w:rsidP="00E449C4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</w:t>
      </w:r>
      <w:r w:rsidR="00F6282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</w:t>
      </w:r>
      <w:r w:rsidRPr="00E449C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 Какие элементы цифровой финансовой инфраструктуры наиболее важны для развития финансовых технологий по привлечению инвестиций:</w:t>
      </w:r>
    </w:p>
    <w:p w:rsidR="00E449C4" w:rsidRDefault="00E449C4" w:rsidP="00E449C4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а) платформа распределенных реестров;</w:t>
      </w:r>
    </w:p>
    <w:p w:rsidR="00E449C4" w:rsidRDefault="00E449C4" w:rsidP="00E449C4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б) система платежных карт;</w:t>
      </w:r>
    </w:p>
    <w:p w:rsidR="00E449C4" w:rsidRDefault="00E449C4" w:rsidP="00E449C4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в) платформа для облачных сервисов;</w:t>
      </w:r>
    </w:p>
    <w:p w:rsidR="00E449C4" w:rsidRDefault="00E449C4" w:rsidP="00E449C4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г) платформа для регистрации финансовых сделок.</w:t>
      </w:r>
    </w:p>
    <w:p w:rsidR="00F62827" w:rsidRPr="00E449C4" w:rsidRDefault="00F62827" w:rsidP="00F62827">
      <w:pPr>
        <w:pStyle w:val="6"/>
        <w:spacing w:line="276" w:lineRule="auto"/>
        <w:ind w:firstLine="709"/>
        <w:rPr>
          <w:b/>
          <w:i/>
          <w:color w:val="243F60"/>
          <w:sz w:val="24"/>
          <w:szCs w:val="24"/>
        </w:rPr>
      </w:pPr>
      <w:r>
        <w:rPr>
          <w:b/>
          <w:i/>
          <w:color w:val="243F60"/>
          <w:sz w:val="24"/>
          <w:szCs w:val="24"/>
        </w:rPr>
        <w:t>13</w:t>
      </w:r>
      <w:r w:rsidRPr="00E449C4">
        <w:rPr>
          <w:b/>
          <w:i/>
          <w:color w:val="243F60"/>
          <w:sz w:val="24"/>
          <w:szCs w:val="24"/>
        </w:rPr>
        <w:t>. Овердрафт как форма краткосрочного банковского кредита – это:</w:t>
      </w:r>
    </w:p>
    <w:p w:rsidR="00F62827" w:rsidRPr="00A90F01" w:rsidRDefault="00F62827" w:rsidP="00F62827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а) списание средств с расчетного счета клиента сверх остатка на нем с удержанием процентов за кредит;</w:t>
      </w:r>
    </w:p>
    <w:p w:rsidR="00F62827" w:rsidRPr="00A90F01" w:rsidRDefault="00F62827" w:rsidP="00F62827">
      <w:pPr>
        <w:pStyle w:val="3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 xml:space="preserve">б) предоставление кредитных средств клиенту на условиях полного доверия (без обеспечения) при возникновении у него временных финансовых трудностей; </w:t>
      </w:r>
    </w:p>
    <w:p w:rsidR="00F62827" w:rsidRPr="00A90F01" w:rsidRDefault="00F62827" w:rsidP="00F62827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в) предоставление кредитных средств на условиях погашения по первому требованию банка-кредитора.</w:t>
      </w:r>
    </w:p>
    <w:p w:rsidR="00F62827" w:rsidRPr="00CC4A25" w:rsidRDefault="00F62827" w:rsidP="00F62827">
      <w:pPr>
        <w:pStyle w:val="30"/>
        <w:keepNext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4</w:t>
      </w:r>
      <w:r w:rsidRPr="00CC4A2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 Займы небанковских организаций относятся:</w:t>
      </w:r>
    </w:p>
    <w:p w:rsidR="00F62827" w:rsidRPr="00CC4A25" w:rsidRDefault="00F62827" w:rsidP="00F62827">
      <w:pPr>
        <w:pStyle w:val="30"/>
        <w:keepNext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iCs/>
          <w:sz w:val="24"/>
          <w:szCs w:val="24"/>
        </w:rPr>
        <w:t>а) к долевой форме финансирования корпорации;</w:t>
      </w:r>
    </w:p>
    <w:p w:rsidR="00F62827" w:rsidRPr="00CC4A25" w:rsidRDefault="00F62827" w:rsidP="00F62827">
      <w:pPr>
        <w:pStyle w:val="30"/>
        <w:keepNext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iCs/>
          <w:sz w:val="24"/>
          <w:szCs w:val="24"/>
        </w:rPr>
        <w:t>б) к долговой форме финансирования корпорации;</w:t>
      </w:r>
    </w:p>
    <w:p w:rsidR="00F62827" w:rsidRPr="00CC4A25" w:rsidRDefault="00F62827" w:rsidP="00F62827">
      <w:pPr>
        <w:pStyle w:val="30"/>
        <w:keepNext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iCs/>
          <w:sz w:val="24"/>
          <w:szCs w:val="24"/>
        </w:rPr>
        <w:t>в) к смешанной (гибридной) форме.</w:t>
      </w:r>
    </w:p>
    <w:p w:rsidR="00A67C89" w:rsidRPr="00CC4A25" w:rsidRDefault="00A67C89" w:rsidP="00E449C4">
      <w:pPr>
        <w:pStyle w:val="30"/>
        <w:keepNext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1</w:t>
      </w:r>
      <w:r w:rsidR="00F6282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5</w:t>
      </w:r>
      <w:r w:rsidRPr="00CC4A2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 Какие ценные бумаги не имеют срока погашения (выбрать правильные ответы):</w:t>
      </w:r>
    </w:p>
    <w:p w:rsidR="00A67C89" w:rsidRPr="00CC4A25" w:rsidRDefault="00A67C89" w:rsidP="00E449C4">
      <w:pPr>
        <w:pStyle w:val="30"/>
        <w:keepNext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iCs/>
          <w:sz w:val="24"/>
          <w:szCs w:val="24"/>
        </w:rPr>
        <w:t>а) облигации;</w:t>
      </w:r>
    </w:p>
    <w:p w:rsidR="00A67C89" w:rsidRPr="00CC4A25" w:rsidRDefault="00A67C89" w:rsidP="00E449C4">
      <w:pPr>
        <w:pStyle w:val="30"/>
        <w:keepNext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iCs/>
          <w:sz w:val="24"/>
          <w:szCs w:val="24"/>
        </w:rPr>
        <w:t xml:space="preserve">б) обыкновенные акции;  </w:t>
      </w:r>
    </w:p>
    <w:p w:rsidR="00A67C89" w:rsidRPr="00CC4A25" w:rsidRDefault="00A67C89" w:rsidP="00E449C4">
      <w:pPr>
        <w:pStyle w:val="30"/>
        <w:keepNext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iCs/>
          <w:sz w:val="24"/>
          <w:szCs w:val="24"/>
        </w:rPr>
        <w:t>в) привилегированные акции.</w:t>
      </w:r>
    </w:p>
    <w:p w:rsidR="00A67C89" w:rsidRPr="00CC4A25" w:rsidRDefault="00A67C89" w:rsidP="00E449C4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C4A25">
        <w:rPr>
          <w:rFonts w:ascii="Times New Roman" w:hAnsi="Times New Roman" w:cs="Times New Roman"/>
          <w:sz w:val="24"/>
          <w:szCs w:val="24"/>
        </w:rPr>
        <w:t>вексели</w:t>
      </w:r>
      <w:proofErr w:type="spellEnd"/>
      <w:r w:rsidRPr="00CC4A25">
        <w:rPr>
          <w:rFonts w:ascii="Times New Roman" w:hAnsi="Times New Roman" w:cs="Times New Roman"/>
          <w:sz w:val="24"/>
          <w:szCs w:val="24"/>
        </w:rPr>
        <w:t>.</w:t>
      </w:r>
    </w:p>
    <w:p w:rsidR="00A67C89" w:rsidRPr="00CC4A25" w:rsidRDefault="00A67C89" w:rsidP="00E449C4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F62827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Pr="00CC4A25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IPO</w:t>
      </w:r>
      <w:r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>-метод финансирования означает:</w:t>
      </w:r>
    </w:p>
    <w:p w:rsidR="00A67C89" w:rsidRPr="00CC4A25" w:rsidRDefault="00A67C89" w:rsidP="00E449C4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A25">
        <w:rPr>
          <w:rFonts w:ascii="Times New Roman" w:eastAsia="Calibri" w:hAnsi="Times New Roman" w:cs="Times New Roman"/>
          <w:bCs/>
          <w:sz w:val="24"/>
          <w:szCs w:val="24"/>
        </w:rPr>
        <w:t>а) эмиссию корпоративных облигаций;</w:t>
      </w:r>
    </w:p>
    <w:p w:rsidR="00A67C89" w:rsidRPr="00CC4A25" w:rsidRDefault="00A67C89" w:rsidP="00E449C4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A25">
        <w:rPr>
          <w:rFonts w:ascii="Times New Roman" w:eastAsia="Calibri" w:hAnsi="Times New Roman" w:cs="Times New Roman"/>
          <w:bCs/>
          <w:sz w:val="24"/>
          <w:szCs w:val="24"/>
        </w:rPr>
        <w:t>б) размещение дополнительной эмиссии акций на фондовом рынке;</w:t>
      </w:r>
    </w:p>
    <w:p w:rsidR="00A67C89" w:rsidRPr="00CC4A25" w:rsidRDefault="00A67C89" w:rsidP="00E449C4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A25">
        <w:rPr>
          <w:rFonts w:ascii="Times New Roman" w:eastAsia="Calibri" w:hAnsi="Times New Roman" w:cs="Times New Roman"/>
          <w:bCs/>
          <w:sz w:val="24"/>
          <w:szCs w:val="24"/>
        </w:rPr>
        <w:t>в) первичное публичное размещение акций на фондовом рынке</w:t>
      </w:r>
      <w:r w:rsidRPr="00CC4A25">
        <w:rPr>
          <w:rFonts w:ascii="Times New Roman" w:hAnsi="Times New Roman" w:cs="Times New Roman"/>
          <w:bCs/>
          <w:sz w:val="24"/>
          <w:szCs w:val="24"/>
        </w:rPr>
        <w:t>.</w:t>
      </w:r>
    </w:p>
    <w:p w:rsidR="00A67C89" w:rsidRPr="00A90F01" w:rsidRDefault="00A67C89" w:rsidP="00E449C4">
      <w:pPr>
        <w:pStyle w:val="3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t>17. Стандарты и правила выпуска и обращения акций и корпоративных облигаций регулируются в РФ:</w:t>
      </w:r>
    </w:p>
    <w:p w:rsidR="00A67C89" w:rsidRPr="00A90F01" w:rsidRDefault="00A67C89" w:rsidP="00E449C4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а) Министерством финансов;</w:t>
      </w:r>
    </w:p>
    <w:p w:rsidR="00A67C89" w:rsidRPr="00A90F01" w:rsidRDefault="00A67C89" w:rsidP="00E449C4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б) Министерством экономического развития;</w:t>
      </w:r>
    </w:p>
    <w:p w:rsidR="00A67C89" w:rsidRPr="00A90F01" w:rsidRDefault="00A67C89" w:rsidP="00E449C4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в) Центральным банком.</w:t>
      </w:r>
    </w:p>
    <w:p w:rsidR="00A67C89" w:rsidRPr="00CC4A25" w:rsidRDefault="00A67C89" w:rsidP="00E449C4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4A25">
        <w:rPr>
          <w:rFonts w:ascii="Times New Roman" w:hAnsi="Times New Roman" w:cs="Times New Roman"/>
          <w:b/>
          <w:i/>
          <w:sz w:val="24"/>
          <w:szCs w:val="24"/>
        </w:rPr>
        <w:t>18. Основными недостатками финансирования за счет новой эмиссии обыкновенных акций по сравнению с привлечением кредитов или займов являются (выбрать правильные ответы):</w:t>
      </w:r>
    </w:p>
    <w:p w:rsidR="00A67C89" w:rsidRPr="00CC4A25" w:rsidRDefault="00A67C89" w:rsidP="00E449C4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а) возрастание риска увеличения долговой нагрузки компании;</w:t>
      </w:r>
    </w:p>
    <w:p w:rsidR="00A67C89" w:rsidRPr="00CC4A25" w:rsidRDefault="00A67C89" w:rsidP="00E449C4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б) увеличение риска потери контроля над компанией;</w:t>
      </w:r>
    </w:p>
    <w:p w:rsidR="00A67C89" w:rsidRPr="00CC4A25" w:rsidRDefault="00A67C89" w:rsidP="00E449C4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в) возрастание опасностей враждебного поглощения другой компанией;</w:t>
      </w:r>
    </w:p>
    <w:p w:rsidR="00A67C89" w:rsidRPr="00CC4A25" w:rsidRDefault="00A67C89" w:rsidP="00E449C4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г) необходимость регулярной выплаты дивидендов акционерам.</w:t>
      </w:r>
    </w:p>
    <w:p w:rsidR="00A67C89" w:rsidRPr="00A90F01" w:rsidRDefault="00A67C89" w:rsidP="00E449C4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t>19. Какой из перечисленных ниже видов облигаций не погашается по истечении срока обращения:</w:t>
      </w:r>
    </w:p>
    <w:p w:rsidR="00A67C89" w:rsidRPr="00A90F01" w:rsidRDefault="00A67C89" w:rsidP="00E449C4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 xml:space="preserve">а) купонные; </w:t>
      </w:r>
    </w:p>
    <w:p w:rsidR="00A67C89" w:rsidRPr="00A90F01" w:rsidRDefault="00A67C89" w:rsidP="00E449C4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б) безотзывные;</w:t>
      </w:r>
    </w:p>
    <w:p w:rsidR="00A67C89" w:rsidRPr="00A90F01" w:rsidRDefault="00A67C89" w:rsidP="00E449C4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в) конвертируемые;</w:t>
      </w:r>
    </w:p>
    <w:p w:rsidR="00A67C89" w:rsidRPr="00A90F01" w:rsidRDefault="00A67C89" w:rsidP="00E449C4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01">
        <w:rPr>
          <w:rFonts w:ascii="Times New Roman" w:eastAsia="Calibri" w:hAnsi="Times New Roman" w:cs="Times New Roman"/>
          <w:sz w:val="24"/>
          <w:szCs w:val="24"/>
        </w:rPr>
        <w:t>г) дисконтные.</w:t>
      </w:r>
    </w:p>
    <w:p w:rsidR="00A67C89" w:rsidRPr="00CC4A25" w:rsidRDefault="00A67C89" w:rsidP="00E449C4">
      <w:pPr>
        <w:pStyle w:val="30"/>
        <w:keepNext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20. К преимуществам  облигационного займа по сравнению с банковским кредитом относятся (выбрать правильные ответы):</w:t>
      </w:r>
    </w:p>
    <w:p w:rsidR="00A67C89" w:rsidRPr="00CC4A25" w:rsidRDefault="00A67C89" w:rsidP="00E449C4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а) </w:t>
      </w:r>
      <w:r w:rsidRPr="00CC4A25">
        <w:rPr>
          <w:rFonts w:ascii="Times New Roman" w:hAnsi="Times New Roman" w:cs="Times New Roman"/>
          <w:bCs/>
          <w:iCs/>
          <w:sz w:val="24"/>
          <w:szCs w:val="24"/>
        </w:rPr>
        <w:t>возможность привлечь ресурсы с финансового рынка по меньшей цене</w:t>
      </w:r>
      <w:r w:rsidRPr="00CC4A25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A67C89" w:rsidRPr="00CC4A25" w:rsidRDefault="00A67C89" w:rsidP="00E449C4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C4A25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Pr="00CC4A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) </w:t>
      </w:r>
      <w:r w:rsidRPr="00CC4A25">
        <w:rPr>
          <w:rFonts w:ascii="Times New Roman" w:eastAsia="Calibri" w:hAnsi="Times New Roman" w:cs="Times New Roman"/>
          <w:bCs/>
          <w:sz w:val="24"/>
          <w:szCs w:val="24"/>
        </w:rPr>
        <w:t>возможность разместить облигации на открытом рынке финансово неустойчивым компаниям;</w:t>
      </w:r>
    </w:p>
    <w:p w:rsidR="00A67C89" w:rsidRPr="00CC4A25" w:rsidRDefault="00A67C89" w:rsidP="00E449C4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в) </w:t>
      </w:r>
      <w:r w:rsidRPr="00CC4A25">
        <w:rPr>
          <w:rFonts w:ascii="Times New Roman" w:hAnsi="Times New Roman" w:cs="Times New Roman"/>
          <w:bCs/>
          <w:iCs/>
          <w:sz w:val="24"/>
          <w:szCs w:val="24"/>
        </w:rPr>
        <w:t xml:space="preserve">возможность выкупа облигаций с целью снижения </w:t>
      </w:r>
      <w:r w:rsidRPr="00CC4A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издержек по обслуживанию долга</w:t>
      </w:r>
      <w:r w:rsidRPr="00CC4A2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67C89" w:rsidRPr="00A90F01" w:rsidRDefault="00A67C89" w:rsidP="00F62827">
      <w:pPr>
        <w:pStyle w:val="30"/>
        <w:keepNext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A90F0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21. К преимуществам  срочного банковского кредита по сравнению с выпуском облигаций относятся (выбрать правильные ответы):</w:t>
      </w:r>
    </w:p>
    <w:p w:rsidR="00A67C89" w:rsidRPr="00A90F01" w:rsidRDefault="00A67C89" w:rsidP="00E449C4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iCs/>
          <w:sz w:val="24"/>
          <w:szCs w:val="24"/>
        </w:rPr>
        <w:t>а) быстрота получения средств;</w:t>
      </w:r>
    </w:p>
    <w:p w:rsidR="00A67C89" w:rsidRPr="00A90F01" w:rsidRDefault="00A67C89" w:rsidP="00E449C4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iCs/>
          <w:sz w:val="24"/>
          <w:szCs w:val="24"/>
        </w:rPr>
        <w:t>б) низкие издержки оформления;</w:t>
      </w:r>
    </w:p>
    <w:p w:rsidR="00A67C89" w:rsidRPr="00A90F01" w:rsidRDefault="00A67C89" w:rsidP="00E449C4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iCs/>
          <w:sz w:val="24"/>
          <w:szCs w:val="24"/>
        </w:rPr>
        <w:t>в) возможность регулирования уровня долговой нагрузки на собственный капитал;</w:t>
      </w:r>
    </w:p>
    <w:p w:rsidR="00A67C89" w:rsidRPr="00A90F01" w:rsidRDefault="00A67C89" w:rsidP="00E449C4">
      <w:pPr>
        <w:pStyle w:val="30"/>
        <w:keepNext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г) возможность изменения параметров заимствования.</w:t>
      </w:r>
    </w:p>
    <w:p w:rsidR="00A67C89" w:rsidRPr="00A90F01" w:rsidRDefault="00A67C89" w:rsidP="00E449C4">
      <w:pPr>
        <w:pStyle w:val="af1"/>
        <w:keepNext/>
        <w:widowControl/>
        <w:suppressAutoHyphens w:val="0"/>
        <w:spacing w:line="276" w:lineRule="auto"/>
        <w:ind w:firstLine="709"/>
        <w:rPr>
          <w:rFonts w:ascii="Times New Roman" w:hAnsi="Times New Roman"/>
          <w:b/>
          <w:i/>
          <w:sz w:val="24"/>
        </w:rPr>
      </w:pPr>
      <w:r w:rsidRPr="00A90F01">
        <w:rPr>
          <w:rFonts w:ascii="Times New Roman" w:hAnsi="Times New Roman"/>
          <w:b/>
          <w:i/>
          <w:sz w:val="24"/>
        </w:rPr>
        <w:t>22. Какой вариант уплаты процентов за кредит является при прочих равных условиях более предпочтительным для предприятия:</w:t>
      </w:r>
    </w:p>
    <w:p w:rsidR="00A67C89" w:rsidRPr="00A90F01" w:rsidRDefault="00A67C89" w:rsidP="00E449C4">
      <w:pPr>
        <w:pStyle w:val="af1"/>
        <w:keepNext/>
        <w:widowControl/>
        <w:suppressAutoHyphens w:val="0"/>
        <w:spacing w:line="276" w:lineRule="auto"/>
        <w:ind w:firstLine="709"/>
        <w:rPr>
          <w:rFonts w:ascii="Times New Roman" w:hAnsi="Times New Roman"/>
          <w:bCs/>
          <w:sz w:val="24"/>
        </w:rPr>
      </w:pPr>
      <w:r w:rsidRPr="00A90F01">
        <w:rPr>
          <w:rFonts w:ascii="Times New Roman" w:hAnsi="Times New Roman"/>
          <w:bCs/>
          <w:sz w:val="24"/>
        </w:rPr>
        <w:t>а) выплата всей суммы процентов в момент предоставления кредита;</w:t>
      </w:r>
    </w:p>
    <w:p w:rsidR="00A67C89" w:rsidRPr="00A90F01" w:rsidRDefault="00A67C89" w:rsidP="00E449C4">
      <w:pPr>
        <w:pStyle w:val="af1"/>
        <w:keepNext/>
        <w:widowControl/>
        <w:suppressAutoHyphens w:val="0"/>
        <w:spacing w:line="276" w:lineRule="auto"/>
        <w:ind w:firstLine="709"/>
        <w:rPr>
          <w:rFonts w:ascii="Times New Roman" w:hAnsi="Times New Roman"/>
          <w:bCs/>
          <w:sz w:val="24"/>
        </w:rPr>
      </w:pPr>
      <w:r w:rsidRPr="00A90F01">
        <w:rPr>
          <w:rFonts w:ascii="Times New Roman" w:hAnsi="Times New Roman"/>
          <w:bCs/>
          <w:sz w:val="24"/>
        </w:rPr>
        <w:t>б) выплата процентов равномерными частями ежемесячно;</w:t>
      </w:r>
    </w:p>
    <w:p w:rsidR="00A67C89" w:rsidRPr="00A90F01" w:rsidRDefault="00A67C89" w:rsidP="00E449C4">
      <w:pPr>
        <w:pStyle w:val="af1"/>
        <w:keepNext/>
        <w:widowControl/>
        <w:suppressAutoHyphens w:val="0"/>
        <w:spacing w:line="276" w:lineRule="auto"/>
        <w:ind w:firstLine="709"/>
        <w:rPr>
          <w:rFonts w:ascii="Times New Roman" w:hAnsi="Times New Roman"/>
          <w:bCs/>
          <w:sz w:val="24"/>
        </w:rPr>
      </w:pPr>
      <w:r w:rsidRPr="00A90F01">
        <w:rPr>
          <w:rFonts w:ascii="Times New Roman" w:hAnsi="Times New Roman"/>
          <w:bCs/>
          <w:sz w:val="24"/>
        </w:rPr>
        <w:t>в) выплата процентов равномерными частями в конце каждого года;</w:t>
      </w:r>
    </w:p>
    <w:p w:rsidR="00A67C89" w:rsidRPr="00A90F01" w:rsidRDefault="00A67C89" w:rsidP="00E449C4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г) выплата всей суммы процентов в конце кредитного периода.</w:t>
      </w:r>
    </w:p>
    <w:p w:rsidR="00A67C89" w:rsidRPr="00A90F01" w:rsidRDefault="00A67C89" w:rsidP="00E449C4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F62827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t>. В сумму лизинговых платежей по договору финансового лизинга обычно включаются (отметить нужное):</w:t>
      </w:r>
    </w:p>
    <w:p w:rsidR="00A67C89" w:rsidRPr="00A90F01" w:rsidRDefault="00A67C89" w:rsidP="00E449C4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а) амортизационные отчисления;</w:t>
      </w:r>
    </w:p>
    <w:p w:rsidR="00A67C89" w:rsidRPr="00A90F01" w:rsidRDefault="00A67C89" w:rsidP="00E449C4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б) инвестиционные затраты лизингодателя, связанные с подготовкой оборудования к эксплуатации, таможенным оформлением и пр.;</w:t>
      </w:r>
    </w:p>
    <w:p w:rsidR="00A67C89" w:rsidRPr="00A90F01" w:rsidRDefault="00A67C89" w:rsidP="00E449C4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в) операционные затраты лизингодателя, связанные с текущей хозяйственной деятельностью;</w:t>
      </w:r>
    </w:p>
    <w:p w:rsidR="00A67C89" w:rsidRPr="00A90F01" w:rsidRDefault="00A67C89" w:rsidP="00E449C4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г) вознаграждение лизингодателю за предоставление арендных услуг;</w:t>
      </w:r>
    </w:p>
    <w:p w:rsidR="00A67C89" w:rsidRPr="00A90F01" w:rsidRDefault="00A67C89" w:rsidP="00E449C4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д) налог на добавленную стоимость.</w:t>
      </w:r>
    </w:p>
    <w:p w:rsidR="00A67C89" w:rsidRPr="00A90F01" w:rsidRDefault="00A67C89" w:rsidP="00E449C4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F62827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t>. Укажите неправильное условие в таком утверждении: «для обеспечения долгосрочной финансовой устойчивости необходимо, чтобы:</w:t>
      </w:r>
    </w:p>
    <w:p w:rsidR="00A67C89" w:rsidRPr="00A90F01" w:rsidRDefault="00A67C89" w:rsidP="00E449C4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а) наиболее ликвидные активы перекрывали наиболее срочные обязательства;</w:t>
      </w:r>
    </w:p>
    <w:p w:rsidR="00A67C89" w:rsidRPr="00A90F01" w:rsidRDefault="00A67C89" w:rsidP="00E449C4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б) быстрореализуемые активы превышали краткосрочные пассивы;</w:t>
      </w:r>
    </w:p>
    <w:p w:rsidR="00A67C89" w:rsidRPr="00A90F01" w:rsidRDefault="00A67C89" w:rsidP="00E449C4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proofErr w:type="spellStart"/>
      <w:r w:rsidRPr="00A90F01">
        <w:rPr>
          <w:rFonts w:ascii="Times New Roman" w:eastAsia="Calibri" w:hAnsi="Times New Roman" w:cs="Times New Roman"/>
          <w:bCs/>
          <w:sz w:val="24"/>
          <w:szCs w:val="24"/>
        </w:rPr>
        <w:t>медленнореализуемые</w:t>
      </w:r>
      <w:proofErr w:type="spellEnd"/>
      <w:r w:rsidRPr="00A90F01">
        <w:rPr>
          <w:rFonts w:ascii="Times New Roman" w:eastAsia="Calibri" w:hAnsi="Times New Roman" w:cs="Times New Roman"/>
          <w:bCs/>
          <w:sz w:val="24"/>
          <w:szCs w:val="24"/>
        </w:rPr>
        <w:t xml:space="preserve"> активы перекрывали долгосрочные пассивы;</w:t>
      </w:r>
    </w:p>
    <w:p w:rsidR="00A67C89" w:rsidRPr="00A90F01" w:rsidRDefault="00A67C89" w:rsidP="00E449C4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г) труднореализуемые постоянные активы превышали величину собственных средств».</w:t>
      </w:r>
    </w:p>
    <w:p w:rsidR="00D64D0D" w:rsidRPr="00CC4A25" w:rsidRDefault="00D64D0D" w:rsidP="00D64D0D">
      <w:pPr>
        <w:pStyle w:val="30"/>
        <w:keepNext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4A2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5</w:t>
      </w:r>
      <w:r w:rsidRPr="00CC4A2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. </w:t>
      </w:r>
      <w:proofErr w:type="spellStart"/>
      <w:r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>Внеоборотные</w:t>
      </w:r>
      <w:proofErr w:type="spellEnd"/>
      <w:r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активы компании составляют 8 млн. </w:t>
      </w:r>
      <w:proofErr w:type="spellStart"/>
      <w:r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>руб</w:t>
      </w:r>
      <w:proofErr w:type="spellEnd"/>
      <w:r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оборотные – 6,5 млн.руб. </w:t>
      </w:r>
      <w:proofErr w:type="gramStart"/>
      <w:r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>Кредиторская  задолженность</w:t>
      </w:r>
      <w:proofErr w:type="gramEnd"/>
      <w:r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 отчетную дату равна 4,5 млн.руб.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Чистая</w:t>
      </w:r>
      <w:r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прибыль компании за отчетный период составила 2 млн.руб. Исходя из этих данных, рентабельность чистых активов равна:</w:t>
      </w:r>
    </w:p>
    <w:p w:rsidR="00D64D0D" w:rsidRPr="00A90F01" w:rsidRDefault="00D64D0D" w:rsidP="00D64D0D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 xml:space="preserve">а) 0,2%;   </w:t>
      </w:r>
    </w:p>
    <w:p w:rsidR="00D64D0D" w:rsidRPr="00A90F01" w:rsidRDefault="00D64D0D" w:rsidP="00D64D0D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 xml:space="preserve">б) 10,5%;        </w:t>
      </w:r>
    </w:p>
    <w:p w:rsidR="00D64D0D" w:rsidRPr="00A90F01" w:rsidRDefault="00D64D0D" w:rsidP="00D64D0D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 xml:space="preserve">в) 20%;                       </w:t>
      </w:r>
    </w:p>
    <w:p w:rsidR="00D64D0D" w:rsidRPr="00D5763F" w:rsidRDefault="00D64D0D" w:rsidP="00D64D0D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63F">
        <w:rPr>
          <w:rFonts w:ascii="Times New Roman" w:eastAsia="Calibri" w:hAnsi="Times New Roman" w:cs="Times New Roman"/>
          <w:bCs/>
          <w:sz w:val="24"/>
          <w:szCs w:val="24"/>
        </w:rPr>
        <w:t>г) другое значение_________</w:t>
      </w:r>
    </w:p>
    <w:p w:rsidR="00D64D0D" w:rsidRPr="00CC4A25" w:rsidRDefault="00D64D0D" w:rsidP="00D64D0D">
      <w:pPr>
        <w:pStyle w:val="30"/>
        <w:keepNext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6</w:t>
      </w:r>
      <w:r w:rsidRPr="00CC4A2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 Внутренний темп роста компании определяется отношением:</w:t>
      </w:r>
    </w:p>
    <w:p w:rsidR="00D64D0D" w:rsidRPr="00CC4A25" w:rsidRDefault="00D64D0D" w:rsidP="00D64D0D">
      <w:pPr>
        <w:pStyle w:val="30"/>
        <w:keepNext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iCs/>
          <w:sz w:val="24"/>
          <w:szCs w:val="24"/>
        </w:rPr>
        <w:t>а) чистой прибыли к величине собственного капитала на начало года;</w:t>
      </w:r>
    </w:p>
    <w:p w:rsidR="00D64D0D" w:rsidRPr="00CC4A25" w:rsidRDefault="00D64D0D" w:rsidP="00D64D0D">
      <w:pPr>
        <w:pStyle w:val="30"/>
        <w:keepNext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iCs/>
          <w:sz w:val="24"/>
          <w:szCs w:val="24"/>
        </w:rPr>
        <w:t>б) реинвестированной прибыли к величине собственного капитала на начало года;</w:t>
      </w:r>
    </w:p>
    <w:p w:rsidR="00D64D0D" w:rsidRPr="00CC4A25" w:rsidRDefault="00D64D0D" w:rsidP="00D64D0D">
      <w:pPr>
        <w:pStyle w:val="30"/>
        <w:keepNext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iCs/>
          <w:sz w:val="24"/>
          <w:szCs w:val="24"/>
        </w:rPr>
        <w:t>в) нераспределенной прибыли к величине собственного капитала на начало года.</w:t>
      </w:r>
    </w:p>
    <w:p w:rsidR="00D64D0D" w:rsidRPr="00A90F01" w:rsidRDefault="00D64D0D" w:rsidP="00D64D0D">
      <w:pPr>
        <w:pStyle w:val="30"/>
        <w:keepNext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Деятельность компании по итогам года характеризовалась следующими данными: размер </w:t>
      </w:r>
      <w:proofErr w:type="spellStart"/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t>внеоборотных</w:t>
      </w:r>
      <w:proofErr w:type="spellEnd"/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активов = 235 </w:t>
      </w:r>
      <w:proofErr w:type="spellStart"/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t>тыс.руб</w:t>
      </w:r>
      <w:proofErr w:type="spellEnd"/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размер оборотных активов = 345 </w:t>
      </w:r>
      <w:proofErr w:type="spellStart"/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t>тыс.руб</w:t>
      </w:r>
      <w:proofErr w:type="spellEnd"/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операционная прибыль = 56 </w:t>
      </w:r>
      <w:proofErr w:type="spellStart"/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t>тыс.руб</w:t>
      </w:r>
      <w:proofErr w:type="spellEnd"/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сумма уплаченных процентов = 7 </w:t>
      </w:r>
      <w:proofErr w:type="spellStart"/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t>тыс.руб</w:t>
      </w:r>
      <w:proofErr w:type="spellEnd"/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t>, сумма начисленных налогов из прибыли = 20 тыс. руб. Исходя из этих данных, рентабельность активов по чистой прибыли составила:</w:t>
      </w:r>
    </w:p>
    <w:p w:rsidR="00D64D0D" w:rsidRPr="00A90F01" w:rsidRDefault="00D64D0D" w:rsidP="00D64D0D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_______%.</w:t>
      </w:r>
    </w:p>
    <w:p w:rsidR="00D64D0D" w:rsidRPr="00CC4A25" w:rsidRDefault="00D64D0D" w:rsidP="00D64D0D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8</w:t>
      </w:r>
      <w:r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>. Чистые активы компании при использовании разложения Дюпона рассчитываются как:</w:t>
      </w:r>
    </w:p>
    <w:p w:rsidR="00D64D0D" w:rsidRPr="00CC4A25" w:rsidRDefault="00D64D0D" w:rsidP="00D64D0D">
      <w:pPr>
        <w:pStyle w:val="3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25">
        <w:rPr>
          <w:rFonts w:ascii="Times New Roman" w:eastAsia="Calibri" w:hAnsi="Times New Roman" w:cs="Times New Roman"/>
          <w:sz w:val="24"/>
          <w:szCs w:val="24"/>
        </w:rPr>
        <w:t xml:space="preserve">а) сумма собственного капитала и платного заемного капитала за вычетом стоимости </w:t>
      </w:r>
      <w:proofErr w:type="spellStart"/>
      <w:r w:rsidRPr="00CC4A25">
        <w:rPr>
          <w:rFonts w:ascii="Times New Roman" w:eastAsia="Calibri" w:hAnsi="Times New Roman" w:cs="Times New Roman"/>
          <w:sz w:val="24"/>
          <w:szCs w:val="24"/>
        </w:rPr>
        <w:t>внеоборотных</w:t>
      </w:r>
      <w:proofErr w:type="spellEnd"/>
      <w:r w:rsidRPr="00CC4A25">
        <w:rPr>
          <w:rFonts w:ascii="Times New Roman" w:eastAsia="Calibri" w:hAnsi="Times New Roman" w:cs="Times New Roman"/>
          <w:sz w:val="24"/>
          <w:szCs w:val="24"/>
        </w:rPr>
        <w:t xml:space="preserve"> активов; </w:t>
      </w:r>
    </w:p>
    <w:p w:rsidR="00D64D0D" w:rsidRPr="00CC4A25" w:rsidRDefault="00D64D0D" w:rsidP="00D64D0D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25">
        <w:rPr>
          <w:rFonts w:ascii="Times New Roman" w:eastAsia="Calibri" w:hAnsi="Times New Roman" w:cs="Times New Roman"/>
          <w:sz w:val="24"/>
          <w:szCs w:val="24"/>
        </w:rPr>
        <w:t xml:space="preserve">б)  сумма собственного капитала и платного заемного капитала; </w:t>
      </w:r>
    </w:p>
    <w:p w:rsidR="00D64D0D" w:rsidRPr="00CC4A25" w:rsidRDefault="00D64D0D" w:rsidP="00D64D0D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25">
        <w:rPr>
          <w:rFonts w:ascii="Times New Roman" w:eastAsia="Calibri" w:hAnsi="Times New Roman" w:cs="Times New Roman"/>
          <w:sz w:val="24"/>
          <w:szCs w:val="24"/>
        </w:rPr>
        <w:t xml:space="preserve">в) разность между собственным капиталом и </w:t>
      </w:r>
      <w:proofErr w:type="spellStart"/>
      <w:r w:rsidRPr="00CC4A25">
        <w:rPr>
          <w:rFonts w:ascii="Times New Roman" w:eastAsia="Calibri" w:hAnsi="Times New Roman" w:cs="Times New Roman"/>
          <w:sz w:val="24"/>
          <w:szCs w:val="24"/>
        </w:rPr>
        <w:t>внеоборотными</w:t>
      </w:r>
      <w:proofErr w:type="spellEnd"/>
      <w:r w:rsidRPr="00CC4A25">
        <w:rPr>
          <w:rFonts w:ascii="Times New Roman" w:eastAsia="Calibri" w:hAnsi="Times New Roman" w:cs="Times New Roman"/>
          <w:sz w:val="24"/>
          <w:szCs w:val="24"/>
        </w:rPr>
        <w:t xml:space="preserve"> активами;</w:t>
      </w:r>
    </w:p>
    <w:p w:rsidR="00D64D0D" w:rsidRPr="00CC4A25" w:rsidRDefault="00D64D0D" w:rsidP="00D64D0D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29</w:t>
      </w:r>
      <w:r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Какой из коэффициентов не используется в </w:t>
      </w:r>
      <w:r w:rsidRPr="00CC4A25">
        <w:rPr>
          <w:rFonts w:ascii="Times New Roman" w:hAnsi="Times New Roman" w:cs="Times New Roman"/>
          <w:b/>
          <w:i/>
          <w:sz w:val="24"/>
          <w:szCs w:val="24"/>
        </w:rPr>
        <w:t>трех</w:t>
      </w:r>
      <w:r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>звенной</w:t>
      </w:r>
      <w:r w:rsidRPr="00CC4A25">
        <w:rPr>
          <w:rFonts w:ascii="Times New Roman" w:hAnsi="Times New Roman" w:cs="Times New Roman"/>
          <w:b/>
          <w:i/>
          <w:sz w:val="24"/>
          <w:szCs w:val="24"/>
        </w:rPr>
        <w:t xml:space="preserve"> модифицированной </w:t>
      </w:r>
      <w:r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формуле Дюпона:</w:t>
      </w:r>
    </w:p>
    <w:p w:rsidR="00D64D0D" w:rsidRPr="00CC4A25" w:rsidRDefault="00D64D0D" w:rsidP="00D64D0D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25">
        <w:rPr>
          <w:rFonts w:ascii="Times New Roman" w:eastAsia="Calibri" w:hAnsi="Times New Roman" w:cs="Times New Roman"/>
          <w:sz w:val="24"/>
          <w:szCs w:val="24"/>
        </w:rPr>
        <w:t>а) рентабельность продаж;</w:t>
      </w:r>
    </w:p>
    <w:p w:rsidR="00D64D0D" w:rsidRPr="00CC4A25" w:rsidRDefault="00D64D0D" w:rsidP="00D64D0D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25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CC4A25">
        <w:rPr>
          <w:rFonts w:ascii="Times New Roman" w:hAnsi="Times New Roman" w:cs="Times New Roman"/>
          <w:sz w:val="24"/>
          <w:szCs w:val="24"/>
        </w:rPr>
        <w:t>мультипликатор капитала</w:t>
      </w:r>
      <w:r w:rsidRPr="00CC4A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64D0D" w:rsidRPr="00CC4A25" w:rsidRDefault="00D64D0D" w:rsidP="00D64D0D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25">
        <w:rPr>
          <w:rFonts w:ascii="Times New Roman" w:eastAsia="Calibri" w:hAnsi="Times New Roman" w:cs="Times New Roman"/>
          <w:sz w:val="24"/>
          <w:szCs w:val="24"/>
        </w:rPr>
        <w:t xml:space="preserve">в)  </w:t>
      </w:r>
      <w:r w:rsidRPr="00CC4A25">
        <w:rPr>
          <w:rFonts w:ascii="Times New Roman" w:hAnsi="Times New Roman" w:cs="Times New Roman"/>
          <w:sz w:val="24"/>
          <w:szCs w:val="24"/>
        </w:rPr>
        <w:t>уровень</w:t>
      </w:r>
      <w:r w:rsidRPr="00CC4A25">
        <w:rPr>
          <w:rFonts w:ascii="Times New Roman" w:eastAsia="Calibri" w:hAnsi="Times New Roman" w:cs="Times New Roman"/>
          <w:sz w:val="24"/>
          <w:szCs w:val="24"/>
        </w:rPr>
        <w:t xml:space="preserve"> финансового рычага;</w:t>
      </w:r>
    </w:p>
    <w:p w:rsidR="00D64D0D" w:rsidRPr="00CC4A25" w:rsidRDefault="00D64D0D" w:rsidP="00D64D0D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25">
        <w:rPr>
          <w:rFonts w:ascii="Times New Roman" w:eastAsia="Calibri" w:hAnsi="Times New Roman" w:cs="Times New Roman"/>
          <w:sz w:val="24"/>
          <w:szCs w:val="24"/>
        </w:rPr>
        <w:t>г) оборачиваемость чистых активов</w:t>
      </w:r>
    </w:p>
    <w:p w:rsidR="00D64D0D" w:rsidRPr="00CC4A25" w:rsidRDefault="00D64D0D" w:rsidP="00D64D0D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0</w:t>
      </w:r>
      <w:r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>. Считается, что если для финансирования оборотных активов используются исключительно собственные и долгосрочные заемные источники капитала</w:t>
      </w:r>
      <w:r w:rsidRPr="00CC4A25">
        <w:rPr>
          <w:rFonts w:ascii="Times New Roman" w:hAnsi="Times New Roman" w:cs="Times New Roman"/>
          <w:b/>
          <w:i/>
          <w:sz w:val="24"/>
          <w:szCs w:val="24"/>
        </w:rPr>
        <w:t xml:space="preserve"> (т.е. ДП= ВА + ОА)</w:t>
      </w:r>
      <w:r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то компания </w:t>
      </w:r>
      <w:r w:rsidRPr="00CC4A25">
        <w:rPr>
          <w:rFonts w:ascii="Times New Roman" w:hAnsi="Times New Roman" w:cs="Times New Roman"/>
          <w:b/>
          <w:i/>
          <w:sz w:val="24"/>
          <w:szCs w:val="24"/>
        </w:rPr>
        <w:t>реализует</w:t>
      </w:r>
      <w:r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D64D0D" w:rsidRPr="00CC4A25" w:rsidRDefault="00D64D0D" w:rsidP="00D64D0D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A25">
        <w:rPr>
          <w:rFonts w:ascii="Times New Roman" w:eastAsia="Calibri" w:hAnsi="Times New Roman" w:cs="Times New Roman"/>
          <w:bCs/>
          <w:sz w:val="24"/>
          <w:szCs w:val="24"/>
        </w:rPr>
        <w:t xml:space="preserve">а) агрессивную </w:t>
      </w:r>
      <w:r w:rsidRPr="00CC4A25">
        <w:rPr>
          <w:rFonts w:ascii="Times New Roman" w:hAnsi="Times New Roman" w:cs="Times New Roman"/>
          <w:bCs/>
          <w:sz w:val="24"/>
          <w:szCs w:val="24"/>
        </w:rPr>
        <w:t xml:space="preserve">модель </w:t>
      </w:r>
      <w:r w:rsidRPr="00CC4A25">
        <w:rPr>
          <w:rFonts w:ascii="Times New Roman" w:eastAsia="Calibri" w:hAnsi="Times New Roman" w:cs="Times New Roman"/>
          <w:bCs/>
          <w:sz w:val="24"/>
          <w:szCs w:val="24"/>
        </w:rPr>
        <w:t>финанс</w:t>
      </w:r>
      <w:r w:rsidRPr="00CC4A25">
        <w:rPr>
          <w:rFonts w:ascii="Times New Roman" w:hAnsi="Times New Roman" w:cs="Times New Roman"/>
          <w:bCs/>
          <w:sz w:val="24"/>
          <w:szCs w:val="24"/>
        </w:rPr>
        <w:t>ирования</w:t>
      </w:r>
      <w:r w:rsidRPr="00CC4A25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D64D0D" w:rsidRPr="00CC4A25" w:rsidRDefault="00D64D0D" w:rsidP="00D64D0D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A25">
        <w:rPr>
          <w:rFonts w:ascii="Times New Roman" w:eastAsia="Calibri" w:hAnsi="Times New Roman" w:cs="Times New Roman"/>
          <w:bCs/>
          <w:sz w:val="24"/>
          <w:szCs w:val="24"/>
        </w:rPr>
        <w:t xml:space="preserve">б) консервативную </w:t>
      </w:r>
      <w:r w:rsidRPr="00CC4A25">
        <w:rPr>
          <w:rFonts w:ascii="Times New Roman" w:hAnsi="Times New Roman" w:cs="Times New Roman"/>
          <w:bCs/>
          <w:sz w:val="24"/>
          <w:szCs w:val="24"/>
        </w:rPr>
        <w:t xml:space="preserve">модель </w:t>
      </w:r>
      <w:r w:rsidRPr="00CC4A25">
        <w:rPr>
          <w:rFonts w:ascii="Times New Roman" w:eastAsia="Calibri" w:hAnsi="Times New Roman" w:cs="Times New Roman"/>
          <w:bCs/>
          <w:sz w:val="24"/>
          <w:szCs w:val="24"/>
        </w:rPr>
        <w:t>финанс</w:t>
      </w:r>
      <w:r w:rsidRPr="00CC4A25">
        <w:rPr>
          <w:rFonts w:ascii="Times New Roman" w:hAnsi="Times New Roman" w:cs="Times New Roman"/>
          <w:bCs/>
          <w:sz w:val="24"/>
          <w:szCs w:val="24"/>
        </w:rPr>
        <w:t>ирования</w:t>
      </w:r>
      <w:r w:rsidRPr="00CC4A25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64D0D" w:rsidRPr="00CC4A25" w:rsidRDefault="00D64D0D" w:rsidP="00D64D0D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A25">
        <w:rPr>
          <w:rFonts w:ascii="Times New Roman" w:eastAsia="Calibri" w:hAnsi="Times New Roman" w:cs="Times New Roman"/>
          <w:bCs/>
          <w:sz w:val="24"/>
          <w:szCs w:val="24"/>
        </w:rPr>
        <w:t xml:space="preserve">в) компромиссную </w:t>
      </w:r>
      <w:r w:rsidRPr="00CC4A25">
        <w:rPr>
          <w:rFonts w:ascii="Times New Roman" w:hAnsi="Times New Roman" w:cs="Times New Roman"/>
          <w:bCs/>
          <w:sz w:val="24"/>
          <w:szCs w:val="24"/>
        </w:rPr>
        <w:t>модель</w:t>
      </w:r>
      <w:r w:rsidRPr="00CC4A25">
        <w:rPr>
          <w:rFonts w:ascii="Times New Roman" w:eastAsia="Calibri" w:hAnsi="Times New Roman" w:cs="Times New Roman"/>
          <w:bCs/>
          <w:sz w:val="24"/>
          <w:szCs w:val="24"/>
        </w:rPr>
        <w:t xml:space="preserve"> финанс</w:t>
      </w:r>
      <w:r w:rsidRPr="00CC4A25">
        <w:rPr>
          <w:rFonts w:ascii="Times New Roman" w:hAnsi="Times New Roman" w:cs="Times New Roman"/>
          <w:bCs/>
          <w:sz w:val="24"/>
          <w:szCs w:val="24"/>
        </w:rPr>
        <w:t>ирования</w:t>
      </w:r>
      <w:r w:rsidRPr="00CC4A2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64D0D" w:rsidRPr="00D5763F" w:rsidRDefault="00D64D0D" w:rsidP="00D64D0D">
      <w:pPr>
        <w:pStyle w:val="3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5763F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Pr="00D5763F">
        <w:rPr>
          <w:rFonts w:ascii="Times New Roman" w:eastAsia="Calibri" w:hAnsi="Times New Roman" w:cs="Times New Roman"/>
          <w:b/>
          <w:i/>
          <w:sz w:val="24"/>
          <w:szCs w:val="24"/>
        </w:rPr>
        <w:t>. Для сокращения периода оборота денежных средств</w:t>
      </w:r>
      <w:r w:rsidRPr="00D5763F">
        <w:rPr>
          <w:rFonts w:ascii="Times New Roman" w:hAnsi="Times New Roman" w:cs="Times New Roman"/>
          <w:b/>
          <w:i/>
          <w:sz w:val="24"/>
          <w:szCs w:val="24"/>
        </w:rPr>
        <w:t xml:space="preserve"> (финансового цикла)</w:t>
      </w:r>
      <w:r w:rsidRPr="00D5763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 предприятии необходимо:</w:t>
      </w:r>
    </w:p>
    <w:p w:rsidR="00D64D0D" w:rsidRPr="00D5763F" w:rsidRDefault="00D64D0D" w:rsidP="00D64D0D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63F">
        <w:rPr>
          <w:rFonts w:ascii="Times New Roman" w:eastAsia="Calibri" w:hAnsi="Times New Roman" w:cs="Times New Roman"/>
          <w:bCs/>
          <w:sz w:val="24"/>
          <w:szCs w:val="24"/>
        </w:rPr>
        <w:t xml:space="preserve">а) сокращать одновременно и кредиторскую, и дебиторскую задолженности; </w:t>
      </w:r>
    </w:p>
    <w:p w:rsidR="00D64D0D" w:rsidRPr="00D5763F" w:rsidRDefault="00D64D0D" w:rsidP="00D64D0D">
      <w:pPr>
        <w:pStyle w:val="af1"/>
        <w:keepNext/>
        <w:widowControl/>
        <w:suppressAutoHyphens w:val="0"/>
        <w:spacing w:line="276" w:lineRule="auto"/>
        <w:ind w:firstLine="709"/>
        <w:rPr>
          <w:rFonts w:ascii="Times New Roman" w:hAnsi="Times New Roman"/>
          <w:bCs/>
          <w:sz w:val="24"/>
        </w:rPr>
      </w:pPr>
      <w:r w:rsidRPr="00D5763F">
        <w:rPr>
          <w:rFonts w:ascii="Times New Roman" w:hAnsi="Times New Roman"/>
          <w:bCs/>
          <w:sz w:val="24"/>
        </w:rPr>
        <w:t>б) не регулируя дебиторскую и кредиторскую задолженности, снижать производственные запасы;</w:t>
      </w:r>
    </w:p>
    <w:p w:rsidR="00D64D0D" w:rsidRPr="00D5763F" w:rsidRDefault="00D64D0D" w:rsidP="00D64D0D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63F">
        <w:rPr>
          <w:rFonts w:ascii="Times New Roman" w:eastAsia="Calibri" w:hAnsi="Times New Roman" w:cs="Times New Roman"/>
          <w:bCs/>
          <w:sz w:val="24"/>
          <w:szCs w:val="24"/>
        </w:rPr>
        <w:t>в) поддерживая достигнутый уровень дебиторской задолженности и запасов, сокращать по возможности кредиторскую задолженность;</w:t>
      </w:r>
    </w:p>
    <w:p w:rsidR="00D64D0D" w:rsidRPr="00D5763F" w:rsidRDefault="00D64D0D" w:rsidP="00D64D0D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63F">
        <w:rPr>
          <w:rFonts w:ascii="Times New Roman" w:eastAsia="Calibri" w:hAnsi="Times New Roman" w:cs="Times New Roman"/>
          <w:bCs/>
          <w:sz w:val="24"/>
          <w:szCs w:val="24"/>
        </w:rPr>
        <w:t>г) поддерживая достигнутый уровень кредиторской задолженности и запасов, сокращать по возможности дебиторскую задолженность.</w:t>
      </w:r>
    </w:p>
    <w:p w:rsidR="00D64D0D" w:rsidRPr="00D5763F" w:rsidRDefault="00D64D0D" w:rsidP="00D64D0D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5763F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D5763F">
        <w:rPr>
          <w:rFonts w:ascii="Times New Roman" w:eastAsia="Calibri" w:hAnsi="Times New Roman" w:cs="Times New Roman"/>
          <w:b/>
          <w:i/>
          <w:sz w:val="24"/>
          <w:szCs w:val="24"/>
        </w:rPr>
        <w:t>. Длительность финансового цикла компании определяется:</w:t>
      </w:r>
    </w:p>
    <w:p w:rsidR="00D64D0D" w:rsidRPr="00D5763F" w:rsidRDefault="00D64D0D" w:rsidP="00D64D0D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63F">
        <w:rPr>
          <w:rFonts w:ascii="Times New Roman" w:eastAsia="Calibri" w:hAnsi="Times New Roman" w:cs="Times New Roman"/>
          <w:bCs/>
          <w:sz w:val="24"/>
          <w:szCs w:val="24"/>
        </w:rPr>
        <w:t>а) длительностью операционного цикла за вычетом дебиторской задолженности;</w:t>
      </w:r>
    </w:p>
    <w:p w:rsidR="00D64D0D" w:rsidRPr="00D5763F" w:rsidRDefault="00D64D0D" w:rsidP="00D64D0D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63F">
        <w:rPr>
          <w:rFonts w:ascii="Times New Roman" w:eastAsia="Calibri" w:hAnsi="Times New Roman" w:cs="Times New Roman"/>
          <w:bCs/>
          <w:sz w:val="24"/>
          <w:szCs w:val="24"/>
        </w:rPr>
        <w:t>б) разницей между  периодом обращения дебиторской задолженности и периодом обращения кредиторской задолженности;</w:t>
      </w:r>
    </w:p>
    <w:p w:rsidR="00D64D0D" w:rsidRPr="00D5763F" w:rsidRDefault="00D64D0D" w:rsidP="00D64D0D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63F">
        <w:rPr>
          <w:rFonts w:ascii="Times New Roman" w:eastAsia="Calibri" w:hAnsi="Times New Roman" w:cs="Times New Roman"/>
          <w:bCs/>
          <w:sz w:val="24"/>
          <w:szCs w:val="24"/>
        </w:rPr>
        <w:t>в) длительностью операционного цикла за вычетом периода обращения кредиторской задолженности;</w:t>
      </w:r>
    </w:p>
    <w:p w:rsidR="00D64D0D" w:rsidRDefault="00D64D0D" w:rsidP="00D64D0D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63F">
        <w:rPr>
          <w:rFonts w:ascii="Times New Roman" w:eastAsia="Calibri" w:hAnsi="Times New Roman" w:cs="Times New Roman"/>
          <w:bCs/>
          <w:sz w:val="24"/>
          <w:szCs w:val="24"/>
        </w:rPr>
        <w:t>г) суммой периодов обращения дебиторской задолженности и запасов.</w:t>
      </w:r>
    </w:p>
    <w:p w:rsidR="001A4AAB" w:rsidRDefault="001A4AAB" w:rsidP="001A4AAB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C89">
        <w:rPr>
          <w:rFonts w:ascii="Times New Roman" w:hAnsi="Times New Roman" w:cs="Times New Roman"/>
          <w:sz w:val="24"/>
          <w:szCs w:val="24"/>
        </w:rPr>
        <w:t xml:space="preserve">Тестирование проводится по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67C89">
        <w:rPr>
          <w:rFonts w:ascii="Times New Roman" w:hAnsi="Times New Roman" w:cs="Times New Roman"/>
          <w:sz w:val="24"/>
          <w:szCs w:val="24"/>
        </w:rPr>
        <w:t>сформированным преподавателем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AAB" w:rsidRPr="00A67C89" w:rsidRDefault="001A4AAB" w:rsidP="001A4AAB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E47">
        <w:rPr>
          <w:rFonts w:ascii="Times New Roman" w:hAnsi="Times New Roman" w:cs="Times New Roman"/>
          <w:b/>
          <w:sz w:val="24"/>
          <w:szCs w:val="24"/>
        </w:rPr>
        <w:t>Шкала оценок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6378"/>
      </w:tblGrid>
      <w:tr w:rsidR="00A71BB6" w:rsidTr="009667E8">
        <w:tc>
          <w:tcPr>
            <w:tcW w:w="1951" w:type="dxa"/>
          </w:tcPr>
          <w:p w:rsidR="00A71BB6" w:rsidRDefault="00A71BB6" w:rsidP="009667E8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418" w:type="dxa"/>
          </w:tcPr>
          <w:p w:rsidR="00A71BB6" w:rsidRDefault="00A71BB6" w:rsidP="009667E8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378" w:type="dxa"/>
          </w:tcPr>
          <w:p w:rsidR="00A71BB6" w:rsidRDefault="00A71BB6" w:rsidP="009667E8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71BB6" w:rsidTr="009667E8">
        <w:tc>
          <w:tcPr>
            <w:tcW w:w="1951" w:type="dxa"/>
            <w:vMerge w:val="restart"/>
          </w:tcPr>
          <w:p w:rsidR="00A71BB6" w:rsidRDefault="00A71BB6" w:rsidP="009667E8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  <w:p w:rsidR="00A71BB6" w:rsidRDefault="00A71BB6" w:rsidP="009667E8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1BB6" w:rsidRDefault="00A71BB6" w:rsidP="009667E8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8" w:type="dxa"/>
          </w:tcPr>
          <w:p w:rsidR="00A71BB6" w:rsidRPr="00FA17C0" w:rsidRDefault="00A71BB6" w:rsidP="009667E8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указал правильные ответы во всех 16 тестах</w:t>
            </w:r>
          </w:p>
        </w:tc>
      </w:tr>
      <w:tr w:rsidR="00A71BB6" w:rsidTr="009667E8">
        <w:tc>
          <w:tcPr>
            <w:tcW w:w="1951" w:type="dxa"/>
            <w:vMerge/>
          </w:tcPr>
          <w:p w:rsidR="00A71BB6" w:rsidRDefault="00A71BB6" w:rsidP="009667E8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1BB6" w:rsidRDefault="00A71BB6" w:rsidP="009667E8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29, 27</w:t>
            </w:r>
          </w:p>
        </w:tc>
        <w:tc>
          <w:tcPr>
            <w:tcW w:w="6378" w:type="dxa"/>
          </w:tcPr>
          <w:p w:rsidR="00A71BB6" w:rsidRDefault="00A71BB6" w:rsidP="009667E8">
            <w:pPr>
              <w:keepNext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указал правильные ответы в 15, 14 тестах</w:t>
            </w:r>
          </w:p>
        </w:tc>
      </w:tr>
      <w:tr w:rsidR="00A71BB6" w:rsidTr="009667E8">
        <w:trPr>
          <w:trHeight w:val="543"/>
        </w:trPr>
        <w:tc>
          <w:tcPr>
            <w:tcW w:w="1951" w:type="dxa"/>
          </w:tcPr>
          <w:p w:rsidR="00A71BB6" w:rsidRDefault="00A71BB6" w:rsidP="009667E8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1418" w:type="dxa"/>
          </w:tcPr>
          <w:p w:rsidR="00A71BB6" w:rsidRDefault="00A71BB6" w:rsidP="009667E8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25, 23, 21</w:t>
            </w:r>
          </w:p>
        </w:tc>
        <w:tc>
          <w:tcPr>
            <w:tcW w:w="6378" w:type="dxa"/>
          </w:tcPr>
          <w:p w:rsidR="00A71BB6" w:rsidRPr="00FA17C0" w:rsidRDefault="00A71BB6" w:rsidP="009667E8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указал правильные ответы в 13, 12, 11 тестах</w:t>
            </w:r>
          </w:p>
        </w:tc>
      </w:tr>
      <w:tr w:rsidR="00A71BB6" w:rsidTr="009667E8">
        <w:trPr>
          <w:trHeight w:val="699"/>
        </w:trPr>
        <w:tc>
          <w:tcPr>
            <w:tcW w:w="1951" w:type="dxa"/>
          </w:tcPr>
          <w:p w:rsidR="00A71BB6" w:rsidRDefault="00A71BB6" w:rsidP="009667E8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1418" w:type="dxa"/>
          </w:tcPr>
          <w:p w:rsidR="00A71BB6" w:rsidRDefault="00A71BB6" w:rsidP="009667E8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19, 17, 15</w:t>
            </w:r>
          </w:p>
        </w:tc>
        <w:tc>
          <w:tcPr>
            <w:tcW w:w="6378" w:type="dxa"/>
          </w:tcPr>
          <w:p w:rsidR="00A71BB6" w:rsidRPr="00FA17C0" w:rsidRDefault="00A71BB6" w:rsidP="009667E8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указал правильные ответы в 10, 9, 8 тестах</w:t>
            </w:r>
          </w:p>
        </w:tc>
      </w:tr>
      <w:tr w:rsidR="00A71BB6" w:rsidTr="009667E8">
        <w:tc>
          <w:tcPr>
            <w:tcW w:w="1951" w:type="dxa"/>
            <w:vMerge w:val="restart"/>
          </w:tcPr>
          <w:p w:rsidR="00A71BB6" w:rsidRDefault="00A71BB6" w:rsidP="009667E8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«неудовлетворительно»</w:t>
            </w:r>
          </w:p>
        </w:tc>
        <w:tc>
          <w:tcPr>
            <w:tcW w:w="1418" w:type="dxa"/>
          </w:tcPr>
          <w:p w:rsidR="00A71BB6" w:rsidRDefault="00A71BB6" w:rsidP="009667E8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13,  11</w:t>
            </w:r>
          </w:p>
        </w:tc>
        <w:tc>
          <w:tcPr>
            <w:tcW w:w="6378" w:type="dxa"/>
          </w:tcPr>
          <w:p w:rsidR="00A71BB6" w:rsidRPr="00FA17C0" w:rsidRDefault="00A71BB6" w:rsidP="009667E8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указал правильные ответы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7,  6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тестах</w:t>
            </w:r>
          </w:p>
        </w:tc>
      </w:tr>
      <w:tr w:rsidR="00A71BB6" w:rsidTr="009667E8">
        <w:tc>
          <w:tcPr>
            <w:tcW w:w="1951" w:type="dxa"/>
            <w:vMerge/>
          </w:tcPr>
          <w:p w:rsidR="00A71BB6" w:rsidRDefault="00A71BB6" w:rsidP="009667E8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1BB6" w:rsidRDefault="00A71BB6" w:rsidP="009667E8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9, 6</w:t>
            </w:r>
          </w:p>
        </w:tc>
        <w:tc>
          <w:tcPr>
            <w:tcW w:w="6378" w:type="dxa"/>
          </w:tcPr>
          <w:p w:rsidR="00A71BB6" w:rsidRDefault="00A71BB6" w:rsidP="009667E8">
            <w:pPr>
              <w:keepNext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указал правильные ответы в 5, 4 тестах</w:t>
            </w:r>
          </w:p>
        </w:tc>
      </w:tr>
      <w:tr w:rsidR="00A71BB6" w:rsidTr="009667E8">
        <w:tc>
          <w:tcPr>
            <w:tcW w:w="1951" w:type="dxa"/>
            <w:vMerge/>
          </w:tcPr>
          <w:p w:rsidR="00A71BB6" w:rsidRDefault="00A71BB6" w:rsidP="009667E8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1BB6" w:rsidRDefault="00A71BB6" w:rsidP="009667E8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  <w:tc>
          <w:tcPr>
            <w:tcW w:w="6378" w:type="dxa"/>
          </w:tcPr>
          <w:p w:rsidR="00A71BB6" w:rsidRDefault="00A71BB6" w:rsidP="009667E8">
            <w:pPr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указал правильные ответы в 3 тестах и менее тестах</w:t>
            </w:r>
          </w:p>
        </w:tc>
      </w:tr>
    </w:tbl>
    <w:p w:rsidR="001A4AAB" w:rsidRPr="005E5793" w:rsidRDefault="001A4AAB" w:rsidP="00A71BB6">
      <w:pPr>
        <w:keepNext/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793">
        <w:rPr>
          <w:rFonts w:ascii="Times New Roman" w:hAnsi="Times New Roman" w:cs="Times New Roman"/>
          <w:b/>
          <w:sz w:val="24"/>
          <w:szCs w:val="24"/>
        </w:rPr>
        <w:t>Промежуточная аттестация по дисциплине проводится по сумме набранных баллов.</w:t>
      </w:r>
    </w:p>
    <w:p w:rsidR="001A4AAB" w:rsidRDefault="001A4AAB" w:rsidP="001A4AAB">
      <w:pPr>
        <w:keepNext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100 – складывается из  </w:t>
      </w:r>
      <w:r w:rsidR="0016414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 баллов по результатам выполнения трех контрольных заданий</w:t>
      </w:r>
      <w:r w:rsidR="00164143">
        <w:rPr>
          <w:rFonts w:ascii="Times New Roman" w:hAnsi="Times New Roman" w:cs="Times New Roman"/>
          <w:sz w:val="24"/>
          <w:szCs w:val="24"/>
        </w:rPr>
        <w:t xml:space="preserve">, </w:t>
      </w:r>
      <w:r w:rsidR="00A71B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баллов – по результатам сводного тестирования</w:t>
      </w:r>
      <w:r w:rsidR="00164143">
        <w:rPr>
          <w:rFonts w:ascii="Times New Roman" w:hAnsi="Times New Roman" w:cs="Times New Roman"/>
          <w:sz w:val="24"/>
          <w:szCs w:val="24"/>
        </w:rPr>
        <w:t xml:space="preserve"> и 10 баллов по итогам собеседования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AAB" w:rsidRDefault="001A4AAB" w:rsidP="00D64D0D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1A4AAB" w:rsidSect="00D632FB"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34B" w:rsidRDefault="005A034B" w:rsidP="00C8013F">
      <w:pPr>
        <w:spacing w:after="0" w:line="240" w:lineRule="auto"/>
      </w:pPr>
      <w:r>
        <w:separator/>
      </w:r>
    </w:p>
  </w:endnote>
  <w:endnote w:type="continuationSeparator" w:id="0">
    <w:p w:rsidR="005A034B" w:rsidRDefault="005A034B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7E8" w:rsidRDefault="009667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34B" w:rsidRDefault="005A034B" w:rsidP="00C8013F">
      <w:pPr>
        <w:spacing w:after="0" w:line="240" w:lineRule="auto"/>
      </w:pPr>
      <w:r>
        <w:separator/>
      </w:r>
    </w:p>
  </w:footnote>
  <w:footnote w:type="continuationSeparator" w:id="0">
    <w:p w:rsidR="005A034B" w:rsidRDefault="005A034B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0DAF1465"/>
    <w:multiLevelType w:val="hybridMultilevel"/>
    <w:tmpl w:val="1BB8CCCA"/>
    <w:lvl w:ilvl="0" w:tplc="5930EB1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4735D7"/>
    <w:multiLevelType w:val="hybridMultilevel"/>
    <w:tmpl w:val="26DE9C4C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A3E6D8B"/>
    <w:multiLevelType w:val="hybridMultilevel"/>
    <w:tmpl w:val="21FC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D334C"/>
    <w:multiLevelType w:val="hybridMultilevel"/>
    <w:tmpl w:val="3D0206AC"/>
    <w:lvl w:ilvl="0" w:tplc="CBA659AE">
      <w:start w:val="1"/>
      <w:numFmt w:val="decimal"/>
      <w:lvlText w:val="%1."/>
      <w:lvlJc w:val="left"/>
      <w:pPr>
        <w:ind w:left="648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F80349"/>
    <w:multiLevelType w:val="hybridMultilevel"/>
    <w:tmpl w:val="F7DA2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FE36EF"/>
    <w:multiLevelType w:val="hybridMultilevel"/>
    <w:tmpl w:val="158CF500"/>
    <w:lvl w:ilvl="0" w:tplc="286C3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482D97"/>
    <w:multiLevelType w:val="singleLevel"/>
    <w:tmpl w:val="7AC428A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7AB70A0F"/>
    <w:multiLevelType w:val="hybridMultilevel"/>
    <w:tmpl w:val="B604394A"/>
    <w:lvl w:ilvl="0" w:tplc="67685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1522200C">
      <w:start w:val="1"/>
      <w:numFmt w:val="decimal"/>
      <w:lvlText w:val="%2."/>
      <w:lvlJc w:val="left"/>
      <w:pPr>
        <w:ind w:left="11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2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B2F"/>
    <w:rsid w:val="00001C63"/>
    <w:rsid w:val="0001089F"/>
    <w:rsid w:val="000108AE"/>
    <w:rsid w:val="0001143B"/>
    <w:rsid w:val="0002138D"/>
    <w:rsid w:val="00021567"/>
    <w:rsid w:val="00036155"/>
    <w:rsid w:val="00036EE4"/>
    <w:rsid w:val="00043068"/>
    <w:rsid w:val="00044C46"/>
    <w:rsid w:val="000500BA"/>
    <w:rsid w:val="00052FF7"/>
    <w:rsid w:val="000554D7"/>
    <w:rsid w:val="00060F2E"/>
    <w:rsid w:val="00065453"/>
    <w:rsid w:val="00065661"/>
    <w:rsid w:val="000673DA"/>
    <w:rsid w:val="00070129"/>
    <w:rsid w:val="000717AD"/>
    <w:rsid w:val="00071DFF"/>
    <w:rsid w:val="00073615"/>
    <w:rsid w:val="000749AA"/>
    <w:rsid w:val="00087AC7"/>
    <w:rsid w:val="00092B6F"/>
    <w:rsid w:val="000955E9"/>
    <w:rsid w:val="000A18A4"/>
    <w:rsid w:val="000A264D"/>
    <w:rsid w:val="000A3AD2"/>
    <w:rsid w:val="000A6567"/>
    <w:rsid w:val="000C365E"/>
    <w:rsid w:val="000C4C20"/>
    <w:rsid w:val="000C5304"/>
    <w:rsid w:val="000C58B2"/>
    <w:rsid w:val="000D771C"/>
    <w:rsid w:val="000E703D"/>
    <w:rsid w:val="000E74A6"/>
    <w:rsid w:val="000F46C2"/>
    <w:rsid w:val="000F68B0"/>
    <w:rsid w:val="000F7535"/>
    <w:rsid w:val="000F755A"/>
    <w:rsid w:val="00100133"/>
    <w:rsid w:val="00101A13"/>
    <w:rsid w:val="00104729"/>
    <w:rsid w:val="00105D0E"/>
    <w:rsid w:val="001108DC"/>
    <w:rsid w:val="00111998"/>
    <w:rsid w:val="001156BB"/>
    <w:rsid w:val="00117AA8"/>
    <w:rsid w:val="00117BCC"/>
    <w:rsid w:val="00123724"/>
    <w:rsid w:val="00126E2F"/>
    <w:rsid w:val="00127283"/>
    <w:rsid w:val="0012736A"/>
    <w:rsid w:val="00127AF8"/>
    <w:rsid w:val="00132A00"/>
    <w:rsid w:val="001333C6"/>
    <w:rsid w:val="00135AB1"/>
    <w:rsid w:val="001366DB"/>
    <w:rsid w:val="00140759"/>
    <w:rsid w:val="001458E8"/>
    <w:rsid w:val="001505C0"/>
    <w:rsid w:val="001519F7"/>
    <w:rsid w:val="00154975"/>
    <w:rsid w:val="00154F3A"/>
    <w:rsid w:val="001637E8"/>
    <w:rsid w:val="00164143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4AAB"/>
    <w:rsid w:val="001A4C03"/>
    <w:rsid w:val="001A502D"/>
    <w:rsid w:val="001A5777"/>
    <w:rsid w:val="001A5C71"/>
    <w:rsid w:val="001A6BE7"/>
    <w:rsid w:val="001B3D2D"/>
    <w:rsid w:val="001B4AB2"/>
    <w:rsid w:val="001B5F9F"/>
    <w:rsid w:val="001C0C0A"/>
    <w:rsid w:val="001C22C7"/>
    <w:rsid w:val="001C2407"/>
    <w:rsid w:val="001C38C4"/>
    <w:rsid w:val="001C3E4D"/>
    <w:rsid w:val="001C4C0E"/>
    <w:rsid w:val="001C5396"/>
    <w:rsid w:val="001D01A5"/>
    <w:rsid w:val="001D4B23"/>
    <w:rsid w:val="001D5650"/>
    <w:rsid w:val="001D768A"/>
    <w:rsid w:val="001E3764"/>
    <w:rsid w:val="001E71BB"/>
    <w:rsid w:val="001E7320"/>
    <w:rsid w:val="001F5A10"/>
    <w:rsid w:val="001F7DAC"/>
    <w:rsid w:val="00200DBB"/>
    <w:rsid w:val="00203DF2"/>
    <w:rsid w:val="00210431"/>
    <w:rsid w:val="00210568"/>
    <w:rsid w:val="0021511C"/>
    <w:rsid w:val="00215AB1"/>
    <w:rsid w:val="002175E5"/>
    <w:rsid w:val="00231191"/>
    <w:rsid w:val="00231355"/>
    <w:rsid w:val="00234D23"/>
    <w:rsid w:val="00236F7A"/>
    <w:rsid w:val="00240DF2"/>
    <w:rsid w:val="00241110"/>
    <w:rsid w:val="00245E0F"/>
    <w:rsid w:val="00253309"/>
    <w:rsid w:val="00253E83"/>
    <w:rsid w:val="00255288"/>
    <w:rsid w:val="0025541D"/>
    <w:rsid w:val="00257384"/>
    <w:rsid w:val="0026008A"/>
    <w:rsid w:val="002640C8"/>
    <w:rsid w:val="002722BA"/>
    <w:rsid w:val="00277458"/>
    <w:rsid w:val="00282483"/>
    <w:rsid w:val="0028445F"/>
    <w:rsid w:val="002909DA"/>
    <w:rsid w:val="002925CC"/>
    <w:rsid w:val="002933C0"/>
    <w:rsid w:val="0029448F"/>
    <w:rsid w:val="002A14F5"/>
    <w:rsid w:val="002A279F"/>
    <w:rsid w:val="002A2EF2"/>
    <w:rsid w:val="002A3054"/>
    <w:rsid w:val="002A3678"/>
    <w:rsid w:val="002A3D84"/>
    <w:rsid w:val="002C09E3"/>
    <w:rsid w:val="002C1F47"/>
    <w:rsid w:val="002C2F0F"/>
    <w:rsid w:val="002C350A"/>
    <w:rsid w:val="002C35AF"/>
    <w:rsid w:val="002C48C3"/>
    <w:rsid w:val="002C49F8"/>
    <w:rsid w:val="002C4A1B"/>
    <w:rsid w:val="002C5AB7"/>
    <w:rsid w:val="002C5BA0"/>
    <w:rsid w:val="002D34D3"/>
    <w:rsid w:val="002D6AC6"/>
    <w:rsid w:val="002D741D"/>
    <w:rsid w:val="002E0D1D"/>
    <w:rsid w:val="002E2371"/>
    <w:rsid w:val="002E26A3"/>
    <w:rsid w:val="002E2E88"/>
    <w:rsid w:val="002E361B"/>
    <w:rsid w:val="002F0C23"/>
    <w:rsid w:val="002F1B8A"/>
    <w:rsid w:val="002F428C"/>
    <w:rsid w:val="002F6E46"/>
    <w:rsid w:val="003103E2"/>
    <w:rsid w:val="00312030"/>
    <w:rsid w:val="00313830"/>
    <w:rsid w:val="00314B1B"/>
    <w:rsid w:val="00316AB6"/>
    <w:rsid w:val="00316FD2"/>
    <w:rsid w:val="003176A2"/>
    <w:rsid w:val="00317AE1"/>
    <w:rsid w:val="00317F00"/>
    <w:rsid w:val="003273F9"/>
    <w:rsid w:val="0033035F"/>
    <w:rsid w:val="00330F86"/>
    <w:rsid w:val="00332AB1"/>
    <w:rsid w:val="00333806"/>
    <w:rsid w:val="00333F02"/>
    <w:rsid w:val="003367A4"/>
    <w:rsid w:val="00340ABB"/>
    <w:rsid w:val="0034117D"/>
    <w:rsid w:val="00345A2A"/>
    <w:rsid w:val="00351691"/>
    <w:rsid w:val="00351E82"/>
    <w:rsid w:val="00351F3C"/>
    <w:rsid w:val="003554EF"/>
    <w:rsid w:val="00355F6E"/>
    <w:rsid w:val="00357427"/>
    <w:rsid w:val="00366AAA"/>
    <w:rsid w:val="00374751"/>
    <w:rsid w:val="0037665A"/>
    <w:rsid w:val="00380CC1"/>
    <w:rsid w:val="00386559"/>
    <w:rsid w:val="00387FF3"/>
    <w:rsid w:val="00391097"/>
    <w:rsid w:val="003927BE"/>
    <w:rsid w:val="00396D48"/>
    <w:rsid w:val="003A6628"/>
    <w:rsid w:val="003B1715"/>
    <w:rsid w:val="003B2EEB"/>
    <w:rsid w:val="003B40B3"/>
    <w:rsid w:val="003B4D4B"/>
    <w:rsid w:val="003B7333"/>
    <w:rsid w:val="003B753E"/>
    <w:rsid w:val="003C0E78"/>
    <w:rsid w:val="003C12EA"/>
    <w:rsid w:val="003C280D"/>
    <w:rsid w:val="003C6B24"/>
    <w:rsid w:val="003D2E26"/>
    <w:rsid w:val="003D31D9"/>
    <w:rsid w:val="003D4727"/>
    <w:rsid w:val="003D526E"/>
    <w:rsid w:val="003D725C"/>
    <w:rsid w:val="003D7620"/>
    <w:rsid w:val="003E1248"/>
    <w:rsid w:val="003E2721"/>
    <w:rsid w:val="003E3453"/>
    <w:rsid w:val="003E379E"/>
    <w:rsid w:val="003F0AE5"/>
    <w:rsid w:val="003F120C"/>
    <w:rsid w:val="003F1C4C"/>
    <w:rsid w:val="003F4A0B"/>
    <w:rsid w:val="003F5D1B"/>
    <w:rsid w:val="003F6171"/>
    <w:rsid w:val="00406049"/>
    <w:rsid w:val="00406429"/>
    <w:rsid w:val="00411D2A"/>
    <w:rsid w:val="00411E0C"/>
    <w:rsid w:val="00413230"/>
    <w:rsid w:val="00416224"/>
    <w:rsid w:val="004209DA"/>
    <w:rsid w:val="004224DD"/>
    <w:rsid w:val="00426567"/>
    <w:rsid w:val="00432C68"/>
    <w:rsid w:val="00435A0F"/>
    <w:rsid w:val="004360A2"/>
    <w:rsid w:val="00437349"/>
    <w:rsid w:val="004403D5"/>
    <w:rsid w:val="00443F45"/>
    <w:rsid w:val="0044636E"/>
    <w:rsid w:val="00446737"/>
    <w:rsid w:val="00453493"/>
    <w:rsid w:val="00457190"/>
    <w:rsid w:val="00457ABC"/>
    <w:rsid w:val="00457D39"/>
    <w:rsid w:val="00460694"/>
    <w:rsid w:val="0046698B"/>
    <w:rsid w:val="00467606"/>
    <w:rsid w:val="00471FEE"/>
    <w:rsid w:val="00475D78"/>
    <w:rsid w:val="0047695F"/>
    <w:rsid w:val="004827DA"/>
    <w:rsid w:val="00484A39"/>
    <w:rsid w:val="00485D1C"/>
    <w:rsid w:val="00490F1B"/>
    <w:rsid w:val="0049180F"/>
    <w:rsid w:val="00492EB9"/>
    <w:rsid w:val="0049306B"/>
    <w:rsid w:val="00493D1D"/>
    <w:rsid w:val="0049553D"/>
    <w:rsid w:val="004A1090"/>
    <w:rsid w:val="004B495F"/>
    <w:rsid w:val="004B6071"/>
    <w:rsid w:val="004C521E"/>
    <w:rsid w:val="004C6D1B"/>
    <w:rsid w:val="004C7255"/>
    <w:rsid w:val="004D173E"/>
    <w:rsid w:val="004D1AF7"/>
    <w:rsid w:val="004D1EF4"/>
    <w:rsid w:val="004D649C"/>
    <w:rsid w:val="004E0B91"/>
    <w:rsid w:val="004E1D22"/>
    <w:rsid w:val="004E216C"/>
    <w:rsid w:val="004E21EB"/>
    <w:rsid w:val="004E2EAA"/>
    <w:rsid w:val="004E50D3"/>
    <w:rsid w:val="004E6B78"/>
    <w:rsid w:val="004F1C1D"/>
    <w:rsid w:val="004F49BB"/>
    <w:rsid w:val="004F79E0"/>
    <w:rsid w:val="00500968"/>
    <w:rsid w:val="00500AB3"/>
    <w:rsid w:val="00502DBE"/>
    <w:rsid w:val="00506B03"/>
    <w:rsid w:val="00512CF0"/>
    <w:rsid w:val="00513515"/>
    <w:rsid w:val="0052134E"/>
    <w:rsid w:val="00523C8D"/>
    <w:rsid w:val="00525EA4"/>
    <w:rsid w:val="00526774"/>
    <w:rsid w:val="00533A8A"/>
    <w:rsid w:val="005360F8"/>
    <w:rsid w:val="0053690D"/>
    <w:rsid w:val="005439D8"/>
    <w:rsid w:val="00547161"/>
    <w:rsid w:val="00547663"/>
    <w:rsid w:val="00552E2C"/>
    <w:rsid w:val="00552F6D"/>
    <w:rsid w:val="00553120"/>
    <w:rsid w:val="00557C87"/>
    <w:rsid w:val="0056139C"/>
    <w:rsid w:val="00562B69"/>
    <w:rsid w:val="00563347"/>
    <w:rsid w:val="00564F87"/>
    <w:rsid w:val="00565E14"/>
    <w:rsid w:val="00571CC1"/>
    <w:rsid w:val="00572DC6"/>
    <w:rsid w:val="0057643F"/>
    <w:rsid w:val="00576530"/>
    <w:rsid w:val="00576DD0"/>
    <w:rsid w:val="00576E0C"/>
    <w:rsid w:val="00584CC8"/>
    <w:rsid w:val="005854BE"/>
    <w:rsid w:val="00586B20"/>
    <w:rsid w:val="0058757D"/>
    <w:rsid w:val="00587EAB"/>
    <w:rsid w:val="00592D0A"/>
    <w:rsid w:val="005931E6"/>
    <w:rsid w:val="005932DB"/>
    <w:rsid w:val="00594670"/>
    <w:rsid w:val="00594901"/>
    <w:rsid w:val="00595998"/>
    <w:rsid w:val="005A034B"/>
    <w:rsid w:val="005A0ACE"/>
    <w:rsid w:val="005A7ADE"/>
    <w:rsid w:val="005A7AEE"/>
    <w:rsid w:val="005B07FD"/>
    <w:rsid w:val="005B094A"/>
    <w:rsid w:val="005B3E22"/>
    <w:rsid w:val="005C1FBB"/>
    <w:rsid w:val="005C241D"/>
    <w:rsid w:val="005E19A2"/>
    <w:rsid w:val="005E5793"/>
    <w:rsid w:val="005F248A"/>
    <w:rsid w:val="005F3D70"/>
    <w:rsid w:val="005F5508"/>
    <w:rsid w:val="005F7256"/>
    <w:rsid w:val="005F7955"/>
    <w:rsid w:val="005F79D0"/>
    <w:rsid w:val="00604146"/>
    <w:rsid w:val="006050B1"/>
    <w:rsid w:val="00605D4F"/>
    <w:rsid w:val="0060645D"/>
    <w:rsid w:val="00607507"/>
    <w:rsid w:val="00613F6F"/>
    <w:rsid w:val="00614A1E"/>
    <w:rsid w:val="00625475"/>
    <w:rsid w:val="00627B28"/>
    <w:rsid w:val="00630E4E"/>
    <w:rsid w:val="00637744"/>
    <w:rsid w:val="00642184"/>
    <w:rsid w:val="00646681"/>
    <w:rsid w:val="0064720E"/>
    <w:rsid w:val="0064761E"/>
    <w:rsid w:val="00651D13"/>
    <w:rsid w:val="00651E50"/>
    <w:rsid w:val="006560AD"/>
    <w:rsid w:val="006574B8"/>
    <w:rsid w:val="0066203A"/>
    <w:rsid w:val="006638B9"/>
    <w:rsid w:val="00666A5A"/>
    <w:rsid w:val="00666DBA"/>
    <w:rsid w:val="00672131"/>
    <w:rsid w:val="00672AA5"/>
    <w:rsid w:val="006746E3"/>
    <w:rsid w:val="0068135D"/>
    <w:rsid w:val="00687A5C"/>
    <w:rsid w:val="00694888"/>
    <w:rsid w:val="00694CFB"/>
    <w:rsid w:val="006953AF"/>
    <w:rsid w:val="00695983"/>
    <w:rsid w:val="00695C73"/>
    <w:rsid w:val="006A051E"/>
    <w:rsid w:val="006A22F4"/>
    <w:rsid w:val="006A2950"/>
    <w:rsid w:val="006A454A"/>
    <w:rsid w:val="006A52F3"/>
    <w:rsid w:val="006A60E2"/>
    <w:rsid w:val="006A7681"/>
    <w:rsid w:val="006B1DEF"/>
    <w:rsid w:val="006B1E30"/>
    <w:rsid w:val="006B301A"/>
    <w:rsid w:val="006B4A0E"/>
    <w:rsid w:val="006B5AB5"/>
    <w:rsid w:val="006B62C8"/>
    <w:rsid w:val="006C027A"/>
    <w:rsid w:val="006C4032"/>
    <w:rsid w:val="006C5759"/>
    <w:rsid w:val="006D08F8"/>
    <w:rsid w:val="006D2106"/>
    <w:rsid w:val="006D4251"/>
    <w:rsid w:val="006D5DF8"/>
    <w:rsid w:val="006D6659"/>
    <w:rsid w:val="006D7662"/>
    <w:rsid w:val="006E1120"/>
    <w:rsid w:val="006E1513"/>
    <w:rsid w:val="006E3E94"/>
    <w:rsid w:val="006F0619"/>
    <w:rsid w:val="006F57BB"/>
    <w:rsid w:val="006F7951"/>
    <w:rsid w:val="00700F0A"/>
    <w:rsid w:val="00701775"/>
    <w:rsid w:val="0070512B"/>
    <w:rsid w:val="007103F0"/>
    <w:rsid w:val="0071273A"/>
    <w:rsid w:val="0071501F"/>
    <w:rsid w:val="007150EF"/>
    <w:rsid w:val="007164D8"/>
    <w:rsid w:val="00716682"/>
    <w:rsid w:val="0072029C"/>
    <w:rsid w:val="007217CF"/>
    <w:rsid w:val="00721C93"/>
    <w:rsid w:val="0073174C"/>
    <w:rsid w:val="007330B8"/>
    <w:rsid w:val="00743B1A"/>
    <w:rsid w:val="0074460F"/>
    <w:rsid w:val="00744AB3"/>
    <w:rsid w:val="007458DE"/>
    <w:rsid w:val="00746515"/>
    <w:rsid w:val="00755439"/>
    <w:rsid w:val="00762368"/>
    <w:rsid w:val="00763614"/>
    <w:rsid w:val="00764D5E"/>
    <w:rsid w:val="00765A7D"/>
    <w:rsid w:val="007662CC"/>
    <w:rsid w:val="00766CA0"/>
    <w:rsid w:val="007726A5"/>
    <w:rsid w:val="00773066"/>
    <w:rsid w:val="00773E11"/>
    <w:rsid w:val="007752E4"/>
    <w:rsid w:val="007828E5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7127"/>
    <w:rsid w:val="007E739B"/>
    <w:rsid w:val="007F08C5"/>
    <w:rsid w:val="007F476B"/>
    <w:rsid w:val="007F52FC"/>
    <w:rsid w:val="007F54D1"/>
    <w:rsid w:val="007F74AC"/>
    <w:rsid w:val="00802B6E"/>
    <w:rsid w:val="00810354"/>
    <w:rsid w:val="00812B05"/>
    <w:rsid w:val="00813AD2"/>
    <w:rsid w:val="0081486B"/>
    <w:rsid w:val="008153B3"/>
    <w:rsid w:val="008158FF"/>
    <w:rsid w:val="00821852"/>
    <w:rsid w:val="00825D56"/>
    <w:rsid w:val="0082692E"/>
    <w:rsid w:val="00827C28"/>
    <w:rsid w:val="00832B95"/>
    <w:rsid w:val="0083361A"/>
    <w:rsid w:val="008346C6"/>
    <w:rsid w:val="00840ACA"/>
    <w:rsid w:val="00842548"/>
    <w:rsid w:val="0084269C"/>
    <w:rsid w:val="00843C6C"/>
    <w:rsid w:val="008441DD"/>
    <w:rsid w:val="00846A06"/>
    <w:rsid w:val="0084785C"/>
    <w:rsid w:val="00847EC8"/>
    <w:rsid w:val="008501CF"/>
    <w:rsid w:val="00852325"/>
    <w:rsid w:val="00853433"/>
    <w:rsid w:val="00853E15"/>
    <w:rsid w:val="00853F35"/>
    <w:rsid w:val="008562F2"/>
    <w:rsid w:val="00860008"/>
    <w:rsid w:val="00860D20"/>
    <w:rsid w:val="0086130F"/>
    <w:rsid w:val="0086576C"/>
    <w:rsid w:val="008671BD"/>
    <w:rsid w:val="008677B3"/>
    <w:rsid w:val="00870D94"/>
    <w:rsid w:val="008710BD"/>
    <w:rsid w:val="00874690"/>
    <w:rsid w:val="00874A6D"/>
    <w:rsid w:val="00877003"/>
    <w:rsid w:val="00887EE2"/>
    <w:rsid w:val="00890C11"/>
    <w:rsid w:val="0089154D"/>
    <w:rsid w:val="008918DF"/>
    <w:rsid w:val="008947FE"/>
    <w:rsid w:val="00896985"/>
    <w:rsid w:val="008A1C89"/>
    <w:rsid w:val="008A3BB5"/>
    <w:rsid w:val="008B2706"/>
    <w:rsid w:val="008B3E40"/>
    <w:rsid w:val="008B585B"/>
    <w:rsid w:val="008B7010"/>
    <w:rsid w:val="008C0668"/>
    <w:rsid w:val="008C2A9A"/>
    <w:rsid w:val="008C416B"/>
    <w:rsid w:val="008C4C7A"/>
    <w:rsid w:val="008C59DB"/>
    <w:rsid w:val="008D4286"/>
    <w:rsid w:val="008D45CE"/>
    <w:rsid w:val="008D640B"/>
    <w:rsid w:val="008E0AAA"/>
    <w:rsid w:val="008E1C8F"/>
    <w:rsid w:val="008E5CE2"/>
    <w:rsid w:val="008F3396"/>
    <w:rsid w:val="008F3B04"/>
    <w:rsid w:val="008F3B11"/>
    <w:rsid w:val="008F3F9E"/>
    <w:rsid w:val="008F4930"/>
    <w:rsid w:val="008F4D11"/>
    <w:rsid w:val="008F5043"/>
    <w:rsid w:val="008F614F"/>
    <w:rsid w:val="008F6EBB"/>
    <w:rsid w:val="008F7EFF"/>
    <w:rsid w:val="00902458"/>
    <w:rsid w:val="00902B6B"/>
    <w:rsid w:val="009076D4"/>
    <w:rsid w:val="009103D0"/>
    <w:rsid w:val="00912E4B"/>
    <w:rsid w:val="009142DD"/>
    <w:rsid w:val="00915E5E"/>
    <w:rsid w:val="009220E6"/>
    <w:rsid w:val="00930DAE"/>
    <w:rsid w:val="00932121"/>
    <w:rsid w:val="00934861"/>
    <w:rsid w:val="0094318D"/>
    <w:rsid w:val="00943A7F"/>
    <w:rsid w:val="00960790"/>
    <w:rsid w:val="009620CB"/>
    <w:rsid w:val="00963375"/>
    <w:rsid w:val="009667E8"/>
    <w:rsid w:val="009669F9"/>
    <w:rsid w:val="00970D08"/>
    <w:rsid w:val="00975F2E"/>
    <w:rsid w:val="009816A5"/>
    <w:rsid w:val="00981BEB"/>
    <w:rsid w:val="00983248"/>
    <w:rsid w:val="00984975"/>
    <w:rsid w:val="00987E47"/>
    <w:rsid w:val="009916D5"/>
    <w:rsid w:val="009917CB"/>
    <w:rsid w:val="00994345"/>
    <w:rsid w:val="009A455A"/>
    <w:rsid w:val="009A4BC1"/>
    <w:rsid w:val="009A5828"/>
    <w:rsid w:val="009B0C23"/>
    <w:rsid w:val="009B0FA5"/>
    <w:rsid w:val="009B14A3"/>
    <w:rsid w:val="009B252D"/>
    <w:rsid w:val="009B2CAA"/>
    <w:rsid w:val="009C1ADC"/>
    <w:rsid w:val="009C5C7B"/>
    <w:rsid w:val="009C6AEB"/>
    <w:rsid w:val="009D512E"/>
    <w:rsid w:val="009E0836"/>
    <w:rsid w:val="009E4A5C"/>
    <w:rsid w:val="009E7039"/>
    <w:rsid w:val="009F0AAB"/>
    <w:rsid w:val="009F485C"/>
    <w:rsid w:val="009F5A09"/>
    <w:rsid w:val="00A00543"/>
    <w:rsid w:val="00A01968"/>
    <w:rsid w:val="00A10ACC"/>
    <w:rsid w:val="00A12C27"/>
    <w:rsid w:val="00A13B28"/>
    <w:rsid w:val="00A159AC"/>
    <w:rsid w:val="00A209C2"/>
    <w:rsid w:val="00A24EC4"/>
    <w:rsid w:val="00A25631"/>
    <w:rsid w:val="00A25EF6"/>
    <w:rsid w:val="00A266E1"/>
    <w:rsid w:val="00A31F35"/>
    <w:rsid w:val="00A35288"/>
    <w:rsid w:val="00A36923"/>
    <w:rsid w:val="00A37B43"/>
    <w:rsid w:val="00A405DF"/>
    <w:rsid w:val="00A41EFB"/>
    <w:rsid w:val="00A47980"/>
    <w:rsid w:val="00A51BD0"/>
    <w:rsid w:val="00A558A6"/>
    <w:rsid w:val="00A5630D"/>
    <w:rsid w:val="00A56B37"/>
    <w:rsid w:val="00A56C08"/>
    <w:rsid w:val="00A57C71"/>
    <w:rsid w:val="00A64EB0"/>
    <w:rsid w:val="00A651CD"/>
    <w:rsid w:val="00A65526"/>
    <w:rsid w:val="00A675A2"/>
    <w:rsid w:val="00A67C89"/>
    <w:rsid w:val="00A71BB6"/>
    <w:rsid w:val="00A74FF2"/>
    <w:rsid w:val="00A77C98"/>
    <w:rsid w:val="00A81E11"/>
    <w:rsid w:val="00A913C6"/>
    <w:rsid w:val="00A91F18"/>
    <w:rsid w:val="00A92DE8"/>
    <w:rsid w:val="00A932C5"/>
    <w:rsid w:val="00A96B40"/>
    <w:rsid w:val="00AA0623"/>
    <w:rsid w:val="00AA4702"/>
    <w:rsid w:val="00AB69A9"/>
    <w:rsid w:val="00AB6BCC"/>
    <w:rsid w:val="00AC15C0"/>
    <w:rsid w:val="00AC1DBE"/>
    <w:rsid w:val="00AC3D0E"/>
    <w:rsid w:val="00AC7088"/>
    <w:rsid w:val="00AD1288"/>
    <w:rsid w:val="00AD19E0"/>
    <w:rsid w:val="00AD3300"/>
    <w:rsid w:val="00AD6807"/>
    <w:rsid w:val="00AD6877"/>
    <w:rsid w:val="00AE0E75"/>
    <w:rsid w:val="00AE1705"/>
    <w:rsid w:val="00AE1A78"/>
    <w:rsid w:val="00AE4027"/>
    <w:rsid w:val="00AE70DF"/>
    <w:rsid w:val="00AE74A3"/>
    <w:rsid w:val="00AE7BEE"/>
    <w:rsid w:val="00AF09CB"/>
    <w:rsid w:val="00AF359E"/>
    <w:rsid w:val="00AF4313"/>
    <w:rsid w:val="00B00A66"/>
    <w:rsid w:val="00B01246"/>
    <w:rsid w:val="00B041A8"/>
    <w:rsid w:val="00B14E93"/>
    <w:rsid w:val="00B2143E"/>
    <w:rsid w:val="00B30CFF"/>
    <w:rsid w:val="00B311BE"/>
    <w:rsid w:val="00B3166F"/>
    <w:rsid w:val="00B32D17"/>
    <w:rsid w:val="00B33A38"/>
    <w:rsid w:val="00B33B6B"/>
    <w:rsid w:val="00B34097"/>
    <w:rsid w:val="00B34E6A"/>
    <w:rsid w:val="00B35D2C"/>
    <w:rsid w:val="00B36759"/>
    <w:rsid w:val="00B405CF"/>
    <w:rsid w:val="00B416FC"/>
    <w:rsid w:val="00B4261F"/>
    <w:rsid w:val="00B44FC4"/>
    <w:rsid w:val="00B46AAC"/>
    <w:rsid w:val="00B46F8C"/>
    <w:rsid w:val="00B6503A"/>
    <w:rsid w:val="00B65F66"/>
    <w:rsid w:val="00B66085"/>
    <w:rsid w:val="00B66173"/>
    <w:rsid w:val="00B67479"/>
    <w:rsid w:val="00B722C3"/>
    <w:rsid w:val="00B75700"/>
    <w:rsid w:val="00B81341"/>
    <w:rsid w:val="00B82CA6"/>
    <w:rsid w:val="00B90D80"/>
    <w:rsid w:val="00B91098"/>
    <w:rsid w:val="00B91763"/>
    <w:rsid w:val="00B944D7"/>
    <w:rsid w:val="00B9492F"/>
    <w:rsid w:val="00BA154F"/>
    <w:rsid w:val="00BA31EA"/>
    <w:rsid w:val="00BA34D0"/>
    <w:rsid w:val="00BA35D8"/>
    <w:rsid w:val="00BA50F4"/>
    <w:rsid w:val="00BA7D7F"/>
    <w:rsid w:val="00BB00E3"/>
    <w:rsid w:val="00BB0508"/>
    <w:rsid w:val="00BB451D"/>
    <w:rsid w:val="00BB66F3"/>
    <w:rsid w:val="00BB69FA"/>
    <w:rsid w:val="00BB7F1D"/>
    <w:rsid w:val="00BC10C6"/>
    <w:rsid w:val="00BC1669"/>
    <w:rsid w:val="00BC1E19"/>
    <w:rsid w:val="00BC1E81"/>
    <w:rsid w:val="00BC3CFE"/>
    <w:rsid w:val="00BC4747"/>
    <w:rsid w:val="00BC55C0"/>
    <w:rsid w:val="00BC65E2"/>
    <w:rsid w:val="00BC7C77"/>
    <w:rsid w:val="00BD19C8"/>
    <w:rsid w:val="00BD3273"/>
    <w:rsid w:val="00BD4419"/>
    <w:rsid w:val="00BD4884"/>
    <w:rsid w:val="00BD64E1"/>
    <w:rsid w:val="00BE0B73"/>
    <w:rsid w:val="00BE0D62"/>
    <w:rsid w:val="00BE3231"/>
    <w:rsid w:val="00BE3CFA"/>
    <w:rsid w:val="00BE66A8"/>
    <w:rsid w:val="00BF2B17"/>
    <w:rsid w:val="00BF39BE"/>
    <w:rsid w:val="00C0169A"/>
    <w:rsid w:val="00C056D6"/>
    <w:rsid w:val="00C05BF7"/>
    <w:rsid w:val="00C05E7B"/>
    <w:rsid w:val="00C12F69"/>
    <w:rsid w:val="00C17AE6"/>
    <w:rsid w:val="00C22126"/>
    <w:rsid w:val="00C22F01"/>
    <w:rsid w:val="00C25567"/>
    <w:rsid w:val="00C36A86"/>
    <w:rsid w:val="00C36E1B"/>
    <w:rsid w:val="00C405DA"/>
    <w:rsid w:val="00C432EB"/>
    <w:rsid w:val="00C46C44"/>
    <w:rsid w:val="00C47641"/>
    <w:rsid w:val="00C527DC"/>
    <w:rsid w:val="00C55FB0"/>
    <w:rsid w:val="00C662DF"/>
    <w:rsid w:val="00C67265"/>
    <w:rsid w:val="00C677DA"/>
    <w:rsid w:val="00C706A9"/>
    <w:rsid w:val="00C74081"/>
    <w:rsid w:val="00C765D2"/>
    <w:rsid w:val="00C76852"/>
    <w:rsid w:val="00C76C4B"/>
    <w:rsid w:val="00C76DF9"/>
    <w:rsid w:val="00C77A5E"/>
    <w:rsid w:val="00C8013F"/>
    <w:rsid w:val="00C86EA6"/>
    <w:rsid w:val="00C949A4"/>
    <w:rsid w:val="00C95A82"/>
    <w:rsid w:val="00CA0130"/>
    <w:rsid w:val="00CA2B6B"/>
    <w:rsid w:val="00CA3D69"/>
    <w:rsid w:val="00CA4A6B"/>
    <w:rsid w:val="00CA61A8"/>
    <w:rsid w:val="00CA62DC"/>
    <w:rsid w:val="00CB134D"/>
    <w:rsid w:val="00CB1E0F"/>
    <w:rsid w:val="00CB361A"/>
    <w:rsid w:val="00CB4DD6"/>
    <w:rsid w:val="00CC2639"/>
    <w:rsid w:val="00CD1061"/>
    <w:rsid w:val="00CD2F85"/>
    <w:rsid w:val="00CD7411"/>
    <w:rsid w:val="00CE054C"/>
    <w:rsid w:val="00CE1365"/>
    <w:rsid w:val="00CE2232"/>
    <w:rsid w:val="00CE3ACB"/>
    <w:rsid w:val="00CE5125"/>
    <w:rsid w:val="00CF29C7"/>
    <w:rsid w:val="00CF5138"/>
    <w:rsid w:val="00D06068"/>
    <w:rsid w:val="00D06866"/>
    <w:rsid w:val="00D104DF"/>
    <w:rsid w:val="00D14276"/>
    <w:rsid w:val="00D14B40"/>
    <w:rsid w:val="00D2157F"/>
    <w:rsid w:val="00D23D2C"/>
    <w:rsid w:val="00D24E51"/>
    <w:rsid w:val="00D27FC3"/>
    <w:rsid w:val="00D35CD2"/>
    <w:rsid w:val="00D40654"/>
    <w:rsid w:val="00D44595"/>
    <w:rsid w:val="00D51A8E"/>
    <w:rsid w:val="00D53DE6"/>
    <w:rsid w:val="00D54CB9"/>
    <w:rsid w:val="00D60A12"/>
    <w:rsid w:val="00D617F3"/>
    <w:rsid w:val="00D61EEA"/>
    <w:rsid w:val="00D632FB"/>
    <w:rsid w:val="00D64D0D"/>
    <w:rsid w:val="00D66069"/>
    <w:rsid w:val="00D67A0F"/>
    <w:rsid w:val="00D713E0"/>
    <w:rsid w:val="00D717E1"/>
    <w:rsid w:val="00D727B0"/>
    <w:rsid w:val="00D727C5"/>
    <w:rsid w:val="00D7288B"/>
    <w:rsid w:val="00D74D4F"/>
    <w:rsid w:val="00D751A8"/>
    <w:rsid w:val="00D770A6"/>
    <w:rsid w:val="00D80F78"/>
    <w:rsid w:val="00D83192"/>
    <w:rsid w:val="00D85C6A"/>
    <w:rsid w:val="00D87C41"/>
    <w:rsid w:val="00D91043"/>
    <w:rsid w:val="00D91E38"/>
    <w:rsid w:val="00D9712C"/>
    <w:rsid w:val="00DA0882"/>
    <w:rsid w:val="00DA326F"/>
    <w:rsid w:val="00DA4B06"/>
    <w:rsid w:val="00DA67EC"/>
    <w:rsid w:val="00DA6A2F"/>
    <w:rsid w:val="00DA7A2E"/>
    <w:rsid w:val="00DA7CC0"/>
    <w:rsid w:val="00DB0D39"/>
    <w:rsid w:val="00DB2A83"/>
    <w:rsid w:val="00DB3A89"/>
    <w:rsid w:val="00DB4633"/>
    <w:rsid w:val="00DB4A64"/>
    <w:rsid w:val="00DB52A2"/>
    <w:rsid w:val="00DB5F3B"/>
    <w:rsid w:val="00DB7770"/>
    <w:rsid w:val="00DB7A12"/>
    <w:rsid w:val="00DC08C8"/>
    <w:rsid w:val="00DC3F5A"/>
    <w:rsid w:val="00DC4D62"/>
    <w:rsid w:val="00DD77A1"/>
    <w:rsid w:val="00DE54F1"/>
    <w:rsid w:val="00DE7493"/>
    <w:rsid w:val="00DE7D46"/>
    <w:rsid w:val="00DF30D7"/>
    <w:rsid w:val="00DF65A6"/>
    <w:rsid w:val="00DF6DDA"/>
    <w:rsid w:val="00DF7149"/>
    <w:rsid w:val="00E005D5"/>
    <w:rsid w:val="00E01E97"/>
    <w:rsid w:val="00E01F7E"/>
    <w:rsid w:val="00E02153"/>
    <w:rsid w:val="00E03206"/>
    <w:rsid w:val="00E05FE9"/>
    <w:rsid w:val="00E10E3C"/>
    <w:rsid w:val="00E1137E"/>
    <w:rsid w:val="00E129F7"/>
    <w:rsid w:val="00E13CC7"/>
    <w:rsid w:val="00E16694"/>
    <w:rsid w:val="00E17540"/>
    <w:rsid w:val="00E17D02"/>
    <w:rsid w:val="00E231C9"/>
    <w:rsid w:val="00E25114"/>
    <w:rsid w:val="00E2665D"/>
    <w:rsid w:val="00E27485"/>
    <w:rsid w:val="00E27BB5"/>
    <w:rsid w:val="00E34246"/>
    <w:rsid w:val="00E36370"/>
    <w:rsid w:val="00E37CB6"/>
    <w:rsid w:val="00E41E6C"/>
    <w:rsid w:val="00E43429"/>
    <w:rsid w:val="00E449C4"/>
    <w:rsid w:val="00E46F41"/>
    <w:rsid w:val="00E520EF"/>
    <w:rsid w:val="00E522C5"/>
    <w:rsid w:val="00E538FD"/>
    <w:rsid w:val="00E53E7B"/>
    <w:rsid w:val="00E54EB1"/>
    <w:rsid w:val="00E61905"/>
    <w:rsid w:val="00E624A5"/>
    <w:rsid w:val="00E62EDC"/>
    <w:rsid w:val="00E73360"/>
    <w:rsid w:val="00E77E50"/>
    <w:rsid w:val="00E800FA"/>
    <w:rsid w:val="00E80F12"/>
    <w:rsid w:val="00E83362"/>
    <w:rsid w:val="00E83403"/>
    <w:rsid w:val="00E9001A"/>
    <w:rsid w:val="00E9056A"/>
    <w:rsid w:val="00E930CA"/>
    <w:rsid w:val="00E939CE"/>
    <w:rsid w:val="00E9560E"/>
    <w:rsid w:val="00E958FC"/>
    <w:rsid w:val="00E96491"/>
    <w:rsid w:val="00E96600"/>
    <w:rsid w:val="00EA233A"/>
    <w:rsid w:val="00EA2D70"/>
    <w:rsid w:val="00EA60EE"/>
    <w:rsid w:val="00EA7FCF"/>
    <w:rsid w:val="00EB011E"/>
    <w:rsid w:val="00EB1895"/>
    <w:rsid w:val="00EB3D9B"/>
    <w:rsid w:val="00EB4728"/>
    <w:rsid w:val="00EB5C25"/>
    <w:rsid w:val="00EB62C8"/>
    <w:rsid w:val="00EC1254"/>
    <w:rsid w:val="00EC3A7B"/>
    <w:rsid w:val="00ED01C9"/>
    <w:rsid w:val="00ED6F52"/>
    <w:rsid w:val="00ED744C"/>
    <w:rsid w:val="00ED75E7"/>
    <w:rsid w:val="00EE167D"/>
    <w:rsid w:val="00EE2833"/>
    <w:rsid w:val="00EE3228"/>
    <w:rsid w:val="00EE3F23"/>
    <w:rsid w:val="00EE70F5"/>
    <w:rsid w:val="00EE7176"/>
    <w:rsid w:val="00EF13B5"/>
    <w:rsid w:val="00EF18BE"/>
    <w:rsid w:val="00EF1E1F"/>
    <w:rsid w:val="00EF412A"/>
    <w:rsid w:val="00F0048C"/>
    <w:rsid w:val="00F025BD"/>
    <w:rsid w:val="00F13F9F"/>
    <w:rsid w:val="00F15297"/>
    <w:rsid w:val="00F15364"/>
    <w:rsid w:val="00F17A7B"/>
    <w:rsid w:val="00F2247A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2827"/>
    <w:rsid w:val="00F64ED3"/>
    <w:rsid w:val="00F65EAD"/>
    <w:rsid w:val="00F7002F"/>
    <w:rsid w:val="00F729EF"/>
    <w:rsid w:val="00F751A6"/>
    <w:rsid w:val="00F7538A"/>
    <w:rsid w:val="00F77102"/>
    <w:rsid w:val="00F87445"/>
    <w:rsid w:val="00F923CE"/>
    <w:rsid w:val="00F96138"/>
    <w:rsid w:val="00F974C0"/>
    <w:rsid w:val="00FA0AF2"/>
    <w:rsid w:val="00FA0B8F"/>
    <w:rsid w:val="00FA0B98"/>
    <w:rsid w:val="00FA22A9"/>
    <w:rsid w:val="00FA5A28"/>
    <w:rsid w:val="00FA729B"/>
    <w:rsid w:val="00FA7D73"/>
    <w:rsid w:val="00FB02DA"/>
    <w:rsid w:val="00FB0C35"/>
    <w:rsid w:val="00FB354F"/>
    <w:rsid w:val="00FB6C8F"/>
    <w:rsid w:val="00FC190B"/>
    <w:rsid w:val="00FC51E6"/>
    <w:rsid w:val="00FC5456"/>
    <w:rsid w:val="00FC7C7E"/>
    <w:rsid w:val="00FD3F00"/>
    <w:rsid w:val="00FD6743"/>
    <w:rsid w:val="00FD7672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B6331-63E3-4C8F-BB53-9A9FAB0C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1F3C"/>
  </w:style>
  <w:style w:type="paragraph" w:styleId="2">
    <w:name w:val="heading 2"/>
    <w:basedOn w:val="a0"/>
    <w:next w:val="a0"/>
    <w:link w:val="20"/>
    <w:qFormat/>
    <w:rsid w:val="006A7681"/>
    <w:pPr>
      <w:keepNext/>
      <w:spacing w:after="0" w:line="240" w:lineRule="auto"/>
      <w:ind w:firstLine="567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6A768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142DD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8013F"/>
  </w:style>
  <w:style w:type="paragraph" w:styleId="a8">
    <w:name w:val="footer"/>
    <w:basedOn w:val="a0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8013F"/>
  </w:style>
  <w:style w:type="paragraph" w:styleId="aa">
    <w:name w:val="footnote text"/>
    <w:basedOn w:val="a0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0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11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uiPriority w:val="99"/>
    <w:rsid w:val="00832B95"/>
    <w:rPr>
      <w:rFonts w:cs="Times New Roman"/>
      <w:color w:val="0000FF"/>
      <w:u w:val="single"/>
    </w:rPr>
  </w:style>
  <w:style w:type="character" w:customStyle="1" w:styleId="af0">
    <w:name w:val="Основной шрифт"/>
    <w:rsid w:val="009C6AEB"/>
  </w:style>
  <w:style w:type="paragraph" w:styleId="af1">
    <w:name w:val="Body Text Indent"/>
    <w:basedOn w:val="a0"/>
    <w:link w:val="af2"/>
    <w:rsid w:val="009C6AEB"/>
    <w:pPr>
      <w:widowControl w:val="0"/>
      <w:suppressAutoHyphens/>
      <w:spacing w:after="0" w:line="240" w:lineRule="auto"/>
      <w:ind w:firstLine="426"/>
      <w:jc w:val="both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9C6AEB"/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customStyle="1" w:styleId="a">
    <w:name w:val="нумерованный содержание"/>
    <w:basedOn w:val="a0"/>
    <w:rsid w:val="008F7EFF"/>
    <w:pPr>
      <w:numPr>
        <w:numId w:val="4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tyle14">
    <w:name w:val="Style14"/>
    <w:basedOn w:val="a0"/>
    <w:uiPriority w:val="99"/>
    <w:rsid w:val="00E41E6C"/>
    <w:pPr>
      <w:widowControl w:val="0"/>
      <w:autoSpaceDE w:val="0"/>
      <w:autoSpaceDN w:val="0"/>
      <w:adjustRightInd w:val="0"/>
      <w:spacing w:after="0" w:line="230" w:lineRule="exact"/>
      <w:ind w:firstLine="283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E41E6C"/>
    <w:rPr>
      <w:rFonts w:ascii="Times New Roman" w:hAnsi="Times New Roman" w:cs="Times New Roman"/>
      <w:sz w:val="18"/>
      <w:szCs w:val="18"/>
    </w:rPr>
  </w:style>
  <w:style w:type="paragraph" w:styleId="af3">
    <w:name w:val="Body Text"/>
    <w:basedOn w:val="a0"/>
    <w:link w:val="af4"/>
    <w:uiPriority w:val="99"/>
    <w:semiHidden/>
    <w:unhideWhenUsed/>
    <w:rsid w:val="002933C0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2933C0"/>
  </w:style>
  <w:style w:type="character" w:customStyle="1" w:styleId="21">
    <w:name w:val="Заголовок №2"/>
    <w:link w:val="210"/>
    <w:uiPriority w:val="99"/>
    <w:rsid w:val="002933C0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2933C0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2933C0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2933C0"/>
    <w:rPr>
      <w:rFonts w:ascii="Times New Roman" w:hAnsi="Times New Roman"/>
      <w:shd w:val="clear" w:color="auto" w:fill="FFFFFF"/>
    </w:rPr>
  </w:style>
  <w:style w:type="character" w:customStyle="1" w:styleId="61">
    <w:name w:val="Основной текст (6)"/>
    <w:link w:val="610"/>
    <w:uiPriority w:val="99"/>
    <w:rsid w:val="002933C0"/>
    <w:rPr>
      <w:rFonts w:ascii="Times New Roman" w:hAnsi="Times New Roman"/>
      <w:shd w:val="clear" w:color="auto" w:fill="FFFFFF"/>
    </w:rPr>
  </w:style>
  <w:style w:type="paragraph" w:customStyle="1" w:styleId="210">
    <w:name w:val="Заголовок №21"/>
    <w:basedOn w:val="a0"/>
    <w:link w:val="21"/>
    <w:uiPriority w:val="99"/>
    <w:rsid w:val="002933C0"/>
    <w:pPr>
      <w:shd w:val="clear" w:color="auto" w:fill="FFFFFF"/>
      <w:spacing w:after="0" w:line="302" w:lineRule="exact"/>
      <w:jc w:val="right"/>
      <w:outlineLvl w:val="1"/>
    </w:pPr>
    <w:rPr>
      <w:rFonts w:ascii="Times New Roman" w:hAnsi="Times New Roman"/>
      <w:sz w:val="24"/>
      <w:szCs w:val="24"/>
    </w:rPr>
  </w:style>
  <w:style w:type="paragraph" w:customStyle="1" w:styleId="221">
    <w:name w:val="Заголовок №2 (2)1"/>
    <w:basedOn w:val="a0"/>
    <w:link w:val="22"/>
    <w:uiPriority w:val="99"/>
    <w:rsid w:val="002933C0"/>
    <w:pPr>
      <w:shd w:val="clear" w:color="auto" w:fill="FFFFFF"/>
      <w:spacing w:after="0" w:line="302" w:lineRule="exact"/>
      <w:outlineLvl w:val="1"/>
    </w:pPr>
    <w:rPr>
      <w:rFonts w:ascii="Times New Roman" w:hAnsi="Times New Roman"/>
      <w:sz w:val="24"/>
      <w:szCs w:val="24"/>
    </w:rPr>
  </w:style>
  <w:style w:type="paragraph" w:customStyle="1" w:styleId="231">
    <w:name w:val="Заголовок №2 (3)1"/>
    <w:basedOn w:val="a0"/>
    <w:link w:val="23"/>
    <w:uiPriority w:val="99"/>
    <w:rsid w:val="002933C0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(3)1"/>
    <w:basedOn w:val="a0"/>
    <w:link w:val="3"/>
    <w:uiPriority w:val="99"/>
    <w:rsid w:val="002933C0"/>
    <w:pPr>
      <w:shd w:val="clear" w:color="auto" w:fill="FFFFFF"/>
      <w:spacing w:after="0" w:line="250" w:lineRule="exact"/>
      <w:ind w:hanging="260"/>
    </w:pPr>
    <w:rPr>
      <w:rFonts w:ascii="Times New Roman" w:hAnsi="Times New Roman"/>
    </w:rPr>
  </w:style>
  <w:style w:type="paragraph" w:customStyle="1" w:styleId="610">
    <w:name w:val="Основной текст (6)1"/>
    <w:basedOn w:val="a0"/>
    <w:link w:val="61"/>
    <w:uiPriority w:val="99"/>
    <w:rsid w:val="002933C0"/>
    <w:pPr>
      <w:shd w:val="clear" w:color="auto" w:fill="FFFFFF"/>
      <w:spacing w:before="60" w:after="0" w:line="264" w:lineRule="exact"/>
      <w:ind w:firstLine="420"/>
    </w:pPr>
    <w:rPr>
      <w:rFonts w:ascii="Times New Roman" w:hAnsi="Times New Roman"/>
    </w:rPr>
  </w:style>
  <w:style w:type="paragraph" w:styleId="30">
    <w:name w:val="Body Text Indent 3"/>
    <w:basedOn w:val="a0"/>
    <w:link w:val="32"/>
    <w:uiPriority w:val="99"/>
    <w:semiHidden/>
    <w:unhideWhenUsed/>
    <w:rsid w:val="001333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0"/>
    <w:uiPriority w:val="99"/>
    <w:semiHidden/>
    <w:rsid w:val="001333C6"/>
    <w:rPr>
      <w:sz w:val="16"/>
      <w:szCs w:val="16"/>
    </w:rPr>
  </w:style>
  <w:style w:type="paragraph" w:styleId="33">
    <w:name w:val="Body Text 3"/>
    <w:basedOn w:val="a0"/>
    <w:link w:val="34"/>
    <w:uiPriority w:val="99"/>
    <w:semiHidden/>
    <w:unhideWhenUsed/>
    <w:rsid w:val="001333C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1333C6"/>
    <w:rPr>
      <w:sz w:val="16"/>
      <w:szCs w:val="16"/>
    </w:rPr>
  </w:style>
  <w:style w:type="character" w:customStyle="1" w:styleId="20">
    <w:name w:val="Заголовок 2 Знак"/>
    <w:basedOn w:val="a1"/>
    <w:link w:val="2"/>
    <w:rsid w:val="006A76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A76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CA62D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CA62DC"/>
  </w:style>
  <w:style w:type="paragraph" w:customStyle="1" w:styleId="5">
    <w:name w:val="заголовок 5"/>
    <w:basedOn w:val="a0"/>
    <w:next w:val="a0"/>
    <w:rsid w:val="00A67C89"/>
    <w:pPr>
      <w:keepNext/>
      <w:keepLines/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FC4F6-C0C4-4E21-BC37-76458C12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4615</Words>
  <Characters>26307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Бубновская Татьяна</cp:lastModifiedBy>
  <cp:revision>2</cp:revision>
  <cp:lastPrinted>2015-09-11T07:13:00Z</cp:lastPrinted>
  <dcterms:created xsi:type="dcterms:W3CDTF">2020-09-30T02:37:00Z</dcterms:created>
  <dcterms:modified xsi:type="dcterms:W3CDTF">2020-09-30T02:37:00Z</dcterms:modified>
</cp:coreProperties>
</file>