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3035" w:rsidRPr="00810354" w:rsidRDefault="00934861" w:rsidP="008F614F">
      <w:pPr>
        <w:spacing w:after="0" w:line="240" w:lineRule="auto"/>
        <w:jc w:val="right"/>
        <w:rPr>
          <w:rFonts w:ascii="Times New Roman" w:hAnsi="Times New Roman" w:cs="Times New Roman"/>
          <w:sz w:val="28"/>
          <w:szCs w:val="24"/>
        </w:rPr>
      </w:pPr>
      <w:r>
        <w:rPr>
          <w:rFonts w:ascii="Times New Roman" w:hAnsi="Times New Roman" w:cs="Times New Roman"/>
          <w:sz w:val="28"/>
          <w:szCs w:val="24"/>
        </w:rPr>
        <w:t>Приложение</w:t>
      </w:r>
    </w:p>
    <w:p w:rsidR="00FF3035" w:rsidRPr="00810354" w:rsidRDefault="00FF3035" w:rsidP="008F614F">
      <w:pPr>
        <w:spacing w:after="0" w:line="240" w:lineRule="auto"/>
        <w:jc w:val="right"/>
        <w:rPr>
          <w:rFonts w:ascii="Times New Roman" w:hAnsi="Times New Roman" w:cs="Times New Roman"/>
          <w:sz w:val="28"/>
          <w:szCs w:val="24"/>
        </w:rPr>
      </w:pPr>
      <w:r w:rsidRPr="00810354">
        <w:rPr>
          <w:rFonts w:ascii="Times New Roman" w:hAnsi="Times New Roman" w:cs="Times New Roman"/>
          <w:sz w:val="28"/>
          <w:szCs w:val="24"/>
        </w:rPr>
        <w:t>к рабочей программе дисциплины</w:t>
      </w:r>
    </w:p>
    <w:p w:rsidR="00FF3035" w:rsidRPr="00810354" w:rsidRDefault="00FF3035" w:rsidP="008F614F">
      <w:pPr>
        <w:spacing w:after="0" w:line="240" w:lineRule="auto"/>
        <w:jc w:val="right"/>
        <w:rPr>
          <w:rFonts w:ascii="Times New Roman" w:hAnsi="Times New Roman" w:cs="Times New Roman"/>
          <w:sz w:val="28"/>
          <w:szCs w:val="24"/>
        </w:rPr>
      </w:pPr>
      <w:r w:rsidRPr="00810354">
        <w:rPr>
          <w:rFonts w:ascii="Times New Roman" w:hAnsi="Times New Roman" w:cs="Times New Roman"/>
          <w:sz w:val="28"/>
          <w:szCs w:val="24"/>
        </w:rPr>
        <w:t>«</w:t>
      </w:r>
      <w:r w:rsidR="009C1112">
        <w:rPr>
          <w:rFonts w:ascii="Times New Roman" w:hAnsi="Times New Roman" w:cs="Times New Roman"/>
          <w:sz w:val="28"/>
          <w:szCs w:val="24"/>
        </w:rPr>
        <w:t>Менеджмент на предприятиях быстрого питания</w:t>
      </w:r>
      <w:r w:rsidRPr="00810354">
        <w:rPr>
          <w:rFonts w:ascii="Times New Roman" w:hAnsi="Times New Roman" w:cs="Times New Roman"/>
          <w:sz w:val="28"/>
          <w:szCs w:val="24"/>
        </w:rPr>
        <w:t>»</w:t>
      </w:r>
    </w:p>
    <w:p w:rsidR="00FF3035" w:rsidRPr="00810354" w:rsidRDefault="00FF3035" w:rsidP="008F614F">
      <w:pPr>
        <w:spacing w:after="0" w:line="240" w:lineRule="auto"/>
        <w:jc w:val="center"/>
        <w:rPr>
          <w:rFonts w:ascii="Times New Roman" w:hAnsi="Times New Roman" w:cs="Times New Roman"/>
          <w:sz w:val="28"/>
          <w:szCs w:val="24"/>
        </w:rPr>
      </w:pPr>
    </w:p>
    <w:p w:rsidR="006746E3" w:rsidRPr="00810354" w:rsidRDefault="006746E3" w:rsidP="008F614F">
      <w:pPr>
        <w:spacing w:after="0" w:line="240" w:lineRule="auto"/>
        <w:jc w:val="center"/>
        <w:rPr>
          <w:rFonts w:ascii="Times New Roman" w:hAnsi="Times New Roman" w:cs="Times New Roman"/>
          <w:sz w:val="28"/>
          <w:szCs w:val="24"/>
        </w:rPr>
      </w:pPr>
    </w:p>
    <w:p w:rsidR="00A932C5" w:rsidRPr="00810354" w:rsidRDefault="00A932C5" w:rsidP="008F614F">
      <w:pPr>
        <w:spacing w:after="0" w:line="240" w:lineRule="auto"/>
        <w:jc w:val="center"/>
        <w:rPr>
          <w:rFonts w:ascii="Times New Roman" w:hAnsi="Times New Roman" w:cs="Times New Roman"/>
          <w:sz w:val="28"/>
          <w:szCs w:val="24"/>
        </w:rPr>
      </w:pPr>
      <w:r w:rsidRPr="00810354">
        <w:rPr>
          <w:rFonts w:ascii="Times New Roman" w:hAnsi="Times New Roman" w:cs="Times New Roman"/>
          <w:sz w:val="28"/>
          <w:szCs w:val="24"/>
        </w:rPr>
        <w:t>МИНИСТЕРСТВО ОБРАЗОВАНИЯ И НАУКИ РОССИЙСКОЙ ФЕДЕРАЦИИ</w:t>
      </w:r>
    </w:p>
    <w:p w:rsidR="00564F87" w:rsidRPr="00810354" w:rsidRDefault="00564F87" w:rsidP="008F614F">
      <w:pPr>
        <w:spacing w:after="0" w:line="240" w:lineRule="auto"/>
        <w:jc w:val="center"/>
        <w:rPr>
          <w:rFonts w:ascii="Times New Roman" w:hAnsi="Times New Roman" w:cs="Times New Roman"/>
          <w:sz w:val="28"/>
          <w:szCs w:val="24"/>
        </w:rPr>
      </w:pPr>
    </w:p>
    <w:p w:rsidR="001519F7" w:rsidRPr="00810354" w:rsidRDefault="00564F87" w:rsidP="008F614F">
      <w:pPr>
        <w:spacing w:after="0" w:line="240" w:lineRule="auto"/>
        <w:jc w:val="center"/>
        <w:rPr>
          <w:rFonts w:ascii="Times New Roman" w:hAnsi="Times New Roman" w:cs="Times New Roman"/>
          <w:sz w:val="28"/>
          <w:szCs w:val="24"/>
        </w:rPr>
      </w:pPr>
      <w:r w:rsidRPr="00810354">
        <w:rPr>
          <w:rFonts w:ascii="Times New Roman" w:hAnsi="Times New Roman" w:cs="Times New Roman"/>
          <w:sz w:val="28"/>
          <w:szCs w:val="24"/>
        </w:rPr>
        <w:t xml:space="preserve">ВЛАДИВОСТОКСКИЙ ГОСУДАРСТВЕННЫЙ </w:t>
      </w:r>
      <w:r w:rsidR="001519F7" w:rsidRPr="00810354">
        <w:rPr>
          <w:rFonts w:ascii="Times New Roman" w:hAnsi="Times New Roman" w:cs="Times New Roman"/>
          <w:sz w:val="28"/>
          <w:szCs w:val="24"/>
        </w:rPr>
        <w:t>УНИВЕРСИТЕТ</w:t>
      </w:r>
    </w:p>
    <w:p w:rsidR="001C5396" w:rsidRPr="00810354" w:rsidRDefault="001C5396" w:rsidP="008F614F">
      <w:pPr>
        <w:spacing w:after="0" w:line="240" w:lineRule="auto"/>
        <w:jc w:val="center"/>
        <w:rPr>
          <w:rFonts w:ascii="Times New Roman" w:hAnsi="Times New Roman" w:cs="Times New Roman"/>
          <w:sz w:val="28"/>
          <w:szCs w:val="24"/>
        </w:rPr>
      </w:pPr>
    </w:p>
    <w:p w:rsidR="00A932C5" w:rsidRPr="00810354" w:rsidRDefault="00564F87" w:rsidP="008F614F">
      <w:pPr>
        <w:spacing w:after="0" w:line="240" w:lineRule="auto"/>
        <w:jc w:val="center"/>
        <w:rPr>
          <w:rFonts w:ascii="Times New Roman" w:hAnsi="Times New Roman" w:cs="Times New Roman"/>
          <w:sz w:val="28"/>
          <w:szCs w:val="24"/>
        </w:rPr>
      </w:pPr>
      <w:r w:rsidRPr="00810354">
        <w:rPr>
          <w:rFonts w:ascii="Times New Roman" w:hAnsi="Times New Roman" w:cs="Times New Roman"/>
          <w:sz w:val="28"/>
          <w:szCs w:val="24"/>
        </w:rPr>
        <w:t>ЭКОНОМИКИ И СЕРВИСА</w:t>
      </w:r>
    </w:p>
    <w:p w:rsidR="00564F87" w:rsidRPr="00810354" w:rsidRDefault="00564F87" w:rsidP="008F614F">
      <w:pPr>
        <w:spacing w:after="0" w:line="240" w:lineRule="auto"/>
        <w:jc w:val="center"/>
        <w:rPr>
          <w:rFonts w:ascii="Times New Roman" w:hAnsi="Times New Roman" w:cs="Times New Roman"/>
          <w:sz w:val="28"/>
          <w:szCs w:val="24"/>
        </w:rPr>
      </w:pPr>
    </w:p>
    <w:p w:rsidR="00A932C5" w:rsidRPr="00810354" w:rsidRDefault="00564F87" w:rsidP="008F614F">
      <w:pPr>
        <w:spacing w:after="0" w:line="240" w:lineRule="auto"/>
        <w:jc w:val="center"/>
        <w:rPr>
          <w:rFonts w:ascii="Times New Roman" w:hAnsi="Times New Roman" w:cs="Times New Roman"/>
          <w:sz w:val="28"/>
          <w:szCs w:val="24"/>
        </w:rPr>
      </w:pPr>
      <w:r w:rsidRPr="00810354">
        <w:rPr>
          <w:rFonts w:ascii="Times New Roman" w:hAnsi="Times New Roman" w:cs="Times New Roman"/>
          <w:sz w:val="28"/>
          <w:szCs w:val="24"/>
        </w:rPr>
        <w:t xml:space="preserve">КАФЕДРА </w:t>
      </w:r>
      <w:r w:rsidR="006A4080">
        <w:rPr>
          <w:rFonts w:ascii="Times New Roman" w:hAnsi="Times New Roman" w:cs="Times New Roman"/>
          <w:sz w:val="28"/>
          <w:szCs w:val="24"/>
        </w:rPr>
        <w:t>МЕЖДУНАРОДНОГО МАРКЕТИНГА И ТОРГОВЛИ</w:t>
      </w:r>
    </w:p>
    <w:p w:rsidR="00A932C5" w:rsidRPr="00810354" w:rsidRDefault="00A932C5" w:rsidP="008F614F">
      <w:pPr>
        <w:spacing w:after="0" w:line="240" w:lineRule="auto"/>
        <w:jc w:val="center"/>
        <w:rPr>
          <w:rFonts w:ascii="Times New Roman" w:hAnsi="Times New Roman" w:cs="Times New Roman"/>
          <w:sz w:val="28"/>
          <w:szCs w:val="24"/>
        </w:rPr>
      </w:pPr>
    </w:p>
    <w:p w:rsidR="00A932C5" w:rsidRDefault="00A932C5" w:rsidP="008F614F">
      <w:pPr>
        <w:spacing w:after="0" w:line="240" w:lineRule="auto"/>
        <w:jc w:val="center"/>
        <w:rPr>
          <w:rFonts w:ascii="Times New Roman" w:hAnsi="Times New Roman" w:cs="Times New Roman"/>
          <w:sz w:val="28"/>
          <w:szCs w:val="24"/>
        </w:rPr>
      </w:pPr>
    </w:p>
    <w:p w:rsidR="00B41227" w:rsidRDefault="00B41227" w:rsidP="008F614F">
      <w:pPr>
        <w:spacing w:after="0" w:line="240" w:lineRule="auto"/>
        <w:jc w:val="center"/>
        <w:rPr>
          <w:rFonts w:ascii="Times New Roman" w:hAnsi="Times New Roman" w:cs="Times New Roman"/>
          <w:sz w:val="28"/>
          <w:szCs w:val="24"/>
        </w:rPr>
      </w:pPr>
    </w:p>
    <w:p w:rsidR="00B41227" w:rsidRPr="00810354" w:rsidRDefault="00B41227" w:rsidP="008F614F">
      <w:pPr>
        <w:spacing w:after="0" w:line="240" w:lineRule="auto"/>
        <w:jc w:val="center"/>
        <w:rPr>
          <w:rFonts w:ascii="Times New Roman" w:hAnsi="Times New Roman" w:cs="Times New Roman"/>
          <w:sz w:val="28"/>
          <w:szCs w:val="24"/>
        </w:rPr>
      </w:pPr>
    </w:p>
    <w:p w:rsidR="00A932C5" w:rsidRPr="00810354" w:rsidRDefault="00A932C5" w:rsidP="008F614F">
      <w:pPr>
        <w:spacing w:after="0" w:line="240" w:lineRule="auto"/>
        <w:jc w:val="center"/>
        <w:rPr>
          <w:rFonts w:ascii="Times New Roman" w:hAnsi="Times New Roman" w:cs="Times New Roman"/>
          <w:sz w:val="28"/>
          <w:szCs w:val="24"/>
        </w:rPr>
      </w:pPr>
    </w:p>
    <w:p w:rsidR="009C1112" w:rsidRDefault="009C1112" w:rsidP="009C1112">
      <w:pPr>
        <w:pStyle w:val="ae"/>
        <w:jc w:val="center"/>
        <w:rPr>
          <w:b/>
          <w:bCs/>
          <w:sz w:val="32"/>
          <w:szCs w:val="32"/>
        </w:rPr>
      </w:pPr>
      <w:r w:rsidRPr="00F269A9">
        <w:rPr>
          <w:b/>
          <w:bCs/>
          <w:sz w:val="32"/>
          <w:szCs w:val="32"/>
        </w:rPr>
        <w:t>МЕНЕДЖМЕНТ НА ПРЕДПРИЯТИЯХ БЫСТРОГО ПИТАНИЯ</w:t>
      </w:r>
    </w:p>
    <w:p w:rsidR="009C1112" w:rsidRPr="00F269A9" w:rsidRDefault="009C1112" w:rsidP="009C1112">
      <w:pPr>
        <w:pStyle w:val="ae"/>
        <w:jc w:val="center"/>
        <w:rPr>
          <w:b/>
          <w:sz w:val="32"/>
          <w:szCs w:val="32"/>
        </w:rPr>
      </w:pPr>
    </w:p>
    <w:p w:rsidR="009C1112" w:rsidRDefault="009C1112" w:rsidP="009C1112">
      <w:pPr>
        <w:spacing w:after="0" w:line="240" w:lineRule="auto"/>
        <w:jc w:val="center"/>
        <w:rPr>
          <w:rFonts w:ascii="Times New Roman" w:hAnsi="Times New Roman" w:cs="Times New Roman"/>
          <w:sz w:val="28"/>
          <w:szCs w:val="24"/>
        </w:rPr>
      </w:pPr>
      <w:r>
        <w:rPr>
          <w:rFonts w:ascii="Times New Roman" w:hAnsi="Times New Roman" w:cs="Times New Roman"/>
          <w:sz w:val="28"/>
          <w:szCs w:val="24"/>
        </w:rPr>
        <w:t>Фонд оценочных средств для проведения промежуточной аттестации обучающихся</w:t>
      </w:r>
    </w:p>
    <w:p w:rsidR="009C1112" w:rsidRDefault="009C1112" w:rsidP="009C1112">
      <w:pPr>
        <w:spacing w:after="0" w:line="240" w:lineRule="auto"/>
        <w:jc w:val="center"/>
        <w:rPr>
          <w:rFonts w:ascii="Times New Roman" w:hAnsi="Times New Roman" w:cs="Times New Roman"/>
          <w:sz w:val="28"/>
          <w:szCs w:val="24"/>
        </w:rPr>
      </w:pPr>
    </w:p>
    <w:p w:rsidR="009C1112" w:rsidRDefault="009C1112" w:rsidP="009C1112">
      <w:pPr>
        <w:spacing w:after="0" w:line="240" w:lineRule="auto"/>
        <w:jc w:val="center"/>
        <w:rPr>
          <w:rFonts w:ascii="Times New Roman" w:hAnsi="Times New Roman" w:cs="Times New Roman"/>
          <w:sz w:val="28"/>
          <w:szCs w:val="24"/>
        </w:rPr>
      </w:pPr>
    </w:p>
    <w:p w:rsidR="009C1112" w:rsidRDefault="009C1112" w:rsidP="009C111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 направлению подготовки</w:t>
      </w:r>
    </w:p>
    <w:p w:rsidR="009C1112" w:rsidRPr="00026737" w:rsidRDefault="009C1112" w:rsidP="009C1112">
      <w:pPr>
        <w:spacing w:after="0" w:line="240" w:lineRule="auto"/>
        <w:jc w:val="center"/>
        <w:rPr>
          <w:rFonts w:ascii="Times New Roman" w:hAnsi="Times New Roman" w:cs="Times New Roman"/>
          <w:sz w:val="28"/>
          <w:szCs w:val="28"/>
        </w:rPr>
      </w:pPr>
      <w:r w:rsidRPr="00026737">
        <w:rPr>
          <w:rFonts w:ascii="Times New Roman" w:hAnsi="Times New Roman" w:cs="Times New Roman"/>
          <w:sz w:val="28"/>
          <w:szCs w:val="28"/>
        </w:rPr>
        <w:t>19.03.04   Технология продукции и организация общественного питания</w:t>
      </w:r>
    </w:p>
    <w:p w:rsidR="009C1112" w:rsidRDefault="009C1112" w:rsidP="009C1112">
      <w:pPr>
        <w:spacing w:after="0" w:line="240" w:lineRule="auto"/>
        <w:jc w:val="center"/>
        <w:rPr>
          <w:rFonts w:ascii="Times New Roman" w:hAnsi="Times New Roman" w:cs="Times New Roman"/>
          <w:b/>
          <w:sz w:val="28"/>
          <w:szCs w:val="28"/>
        </w:rPr>
      </w:pPr>
    </w:p>
    <w:p w:rsidR="009C1112" w:rsidRDefault="009C1112" w:rsidP="009C1112">
      <w:pPr>
        <w:spacing w:after="0" w:line="240" w:lineRule="auto"/>
        <w:jc w:val="center"/>
        <w:rPr>
          <w:rFonts w:ascii="Times New Roman" w:hAnsi="Times New Roman" w:cs="Times New Roman"/>
          <w:sz w:val="28"/>
          <w:szCs w:val="24"/>
        </w:rPr>
      </w:pPr>
    </w:p>
    <w:p w:rsidR="009C1112" w:rsidRDefault="009C1112" w:rsidP="009C1112">
      <w:pPr>
        <w:spacing w:after="0" w:line="240" w:lineRule="auto"/>
        <w:jc w:val="center"/>
        <w:rPr>
          <w:rFonts w:ascii="Times New Roman" w:hAnsi="Times New Roman" w:cs="Times New Roman"/>
          <w:sz w:val="28"/>
          <w:szCs w:val="24"/>
        </w:rPr>
      </w:pPr>
    </w:p>
    <w:p w:rsidR="009C1112" w:rsidRDefault="009C1112" w:rsidP="009C1112">
      <w:pPr>
        <w:spacing w:after="0" w:line="240" w:lineRule="auto"/>
        <w:jc w:val="center"/>
        <w:rPr>
          <w:rFonts w:ascii="Times New Roman" w:hAnsi="Times New Roman" w:cs="Times New Roman"/>
          <w:sz w:val="28"/>
          <w:szCs w:val="24"/>
        </w:rPr>
      </w:pPr>
    </w:p>
    <w:p w:rsidR="009C1112" w:rsidRPr="00810354" w:rsidRDefault="009C1112" w:rsidP="009C1112">
      <w:pPr>
        <w:spacing w:after="0" w:line="240" w:lineRule="auto"/>
        <w:jc w:val="center"/>
        <w:rPr>
          <w:rFonts w:ascii="Times New Roman" w:hAnsi="Times New Roman" w:cs="Times New Roman"/>
          <w:sz w:val="28"/>
          <w:szCs w:val="24"/>
        </w:rPr>
      </w:pPr>
      <w:r>
        <w:rPr>
          <w:rFonts w:ascii="Times New Roman" w:hAnsi="Times New Roman" w:cs="Times New Roman"/>
          <w:sz w:val="28"/>
          <w:szCs w:val="24"/>
        </w:rPr>
        <w:t>Тип О</w:t>
      </w:r>
      <w:r w:rsidRPr="00810354">
        <w:rPr>
          <w:rFonts w:ascii="Times New Roman" w:hAnsi="Times New Roman" w:cs="Times New Roman"/>
          <w:sz w:val="28"/>
          <w:szCs w:val="24"/>
        </w:rPr>
        <w:t>П</w:t>
      </w:r>
      <w:r>
        <w:rPr>
          <w:rFonts w:ascii="Times New Roman" w:hAnsi="Times New Roman" w:cs="Times New Roman"/>
          <w:sz w:val="28"/>
          <w:szCs w:val="24"/>
        </w:rPr>
        <w:t>ОП</w:t>
      </w:r>
      <w:r w:rsidRPr="00810354">
        <w:rPr>
          <w:rFonts w:ascii="Times New Roman" w:hAnsi="Times New Roman" w:cs="Times New Roman"/>
          <w:sz w:val="28"/>
          <w:szCs w:val="24"/>
        </w:rPr>
        <w:t xml:space="preserve">: </w:t>
      </w:r>
      <w:r w:rsidRPr="00444251">
        <w:rPr>
          <w:rFonts w:ascii="Times New Roman" w:hAnsi="Times New Roman" w:cs="Times New Roman"/>
          <w:sz w:val="28"/>
          <w:szCs w:val="24"/>
        </w:rPr>
        <w:t>прикладной бакалавриат</w:t>
      </w:r>
    </w:p>
    <w:p w:rsidR="009C1112" w:rsidRPr="00810354" w:rsidRDefault="009C1112" w:rsidP="009C1112">
      <w:pPr>
        <w:spacing w:after="0" w:line="240" w:lineRule="auto"/>
        <w:jc w:val="center"/>
        <w:rPr>
          <w:rFonts w:ascii="Times New Roman" w:hAnsi="Times New Roman" w:cs="Times New Roman"/>
          <w:sz w:val="28"/>
          <w:szCs w:val="24"/>
        </w:rPr>
      </w:pPr>
      <w:r w:rsidRPr="00920D13">
        <w:rPr>
          <w:rFonts w:ascii="Times New Roman" w:hAnsi="Times New Roman" w:cs="Times New Roman"/>
          <w:sz w:val="28"/>
          <w:szCs w:val="24"/>
        </w:rPr>
        <w:t>Заочная форма обучения</w:t>
      </w:r>
    </w:p>
    <w:p w:rsidR="009C1112" w:rsidRDefault="009C1112" w:rsidP="009C1112">
      <w:pPr>
        <w:spacing w:after="0" w:line="240" w:lineRule="auto"/>
        <w:jc w:val="center"/>
        <w:rPr>
          <w:rFonts w:ascii="Times New Roman" w:hAnsi="Times New Roman" w:cs="Times New Roman"/>
          <w:sz w:val="28"/>
          <w:szCs w:val="24"/>
        </w:rPr>
      </w:pPr>
    </w:p>
    <w:p w:rsidR="009C1112" w:rsidRDefault="009C1112" w:rsidP="009C1112">
      <w:pPr>
        <w:spacing w:after="0" w:line="240" w:lineRule="auto"/>
        <w:jc w:val="center"/>
        <w:rPr>
          <w:rFonts w:ascii="Times New Roman" w:hAnsi="Times New Roman" w:cs="Times New Roman"/>
          <w:sz w:val="28"/>
          <w:szCs w:val="24"/>
        </w:rPr>
      </w:pPr>
    </w:p>
    <w:p w:rsidR="009C1112" w:rsidRDefault="009C1112" w:rsidP="009C1112">
      <w:pPr>
        <w:spacing w:after="0" w:line="240" w:lineRule="auto"/>
        <w:jc w:val="center"/>
        <w:rPr>
          <w:rFonts w:ascii="Times New Roman" w:hAnsi="Times New Roman" w:cs="Times New Roman"/>
          <w:sz w:val="28"/>
          <w:szCs w:val="24"/>
        </w:rPr>
      </w:pPr>
    </w:p>
    <w:p w:rsidR="009C1112" w:rsidRDefault="009C1112" w:rsidP="009C1112">
      <w:pPr>
        <w:spacing w:after="0" w:line="240" w:lineRule="auto"/>
        <w:jc w:val="center"/>
        <w:rPr>
          <w:rFonts w:ascii="Times New Roman" w:hAnsi="Times New Roman" w:cs="Times New Roman"/>
          <w:sz w:val="28"/>
          <w:szCs w:val="24"/>
        </w:rPr>
      </w:pPr>
    </w:p>
    <w:p w:rsidR="009C1112" w:rsidRDefault="009C1112" w:rsidP="009C1112">
      <w:pPr>
        <w:spacing w:after="0" w:line="240" w:lineRule="auto"/>
        <w:jc w:val="center"/>
        <w:rPr>
          <w:rFonts w:ascii="Times New Roman" w:hAnsi="Times New Roman" w:cs="Times New Roman"/>
          <w:sz w:val="28"/>
          <w:szCs w:val="24"/>
        </w:rPr>
      </w:pPr>
    </w:p>
    <w:p w:rsidR="009C1112" w:rsidRDefault="009C1112" w:rsidP="009C1112">
      <w:pPr>
        <w:spacing w:after="0" w:line="240" w:lineRule="auto"/>
        <w:jc w:val="center"/>
        <w:rPr>
          <w:rFonts w:ascii="Times New Roman" w:hAnsi="Times New Roman" w:cs="Times New Roman"/>
          <w:sz w:val="28"/>
          <w:szCs w:val="24"/>
        </w:rPr>
      </w:pPr>
    </w:p>
    <w:p w:rsidR="009C1112" w:rsidRDefault="009C1112" w:rsidP="009C1112">
      <w:pPr>
        <w:spacing w:after="0" w:line="240" w:lineRule="auto"/>
        <w:jc w:val="center"/>
        <w:rPr>
          <w:rFonts w:ascii="Times New Roman" w:hAnsi="Times New Roman" w:cs="Times New Roman"/>
          <w:i/>
          <w:sz w:val="24"/>
          <w:szCs w:val="24"/>
        </w:rPr>
      </w:pPr>
    </w:p>
    <w:p w:rsidR="009C1112" w:rsidRDefault="009C1112" w:rsidP="009C1112">
      <w:pPr>
        <w:spacing w:after="0" w:line="240" w:lineRule="auto"/>
        <w:jc w:val="center"/>
        <w:rPr>
          <w:rFonts w:ascii="Times New Roman" w:hAnsi="Times New Roman" w:cs="Times New Roman"/>
          <w:i/>
          <w:sz w:val="24"/>
          <w:szCs w:val="24"/>
        </w:rPr>
      </w:pPr>
    </w:p>
    <w:p w:rsidR="009C1112" w:rsidRDefault="009C1112" w:rsidP="009C1112">
      <w:pPr>
        <w:spacing w:after="0" w:line="240" w:lineRule="auto"/>
        <w:jc w:val="center"/>
        <w:rPr>
          <w:rFonts w:ascii="Times New Roman" w:hAnsi="Times New Roman" w:cs="Times New Roman"/>
          <w:sz w:val="24"/>
          <w:szCs w:val="24"/>
        </w:rPr>
      </w:pPr>
    </w:p>
    <w:p w:rsidR="009C1112" w:rsidRDefault="009C1112" w:rsidP="009C1112">
      <w:pPr>
        <w:jc w:val="center"/>
        <w:rPr>
          <w:rFonts w:ascii="Times New Roman" w:hAnsi="Times New Roman" w:cs="Times New Roman"/>
          <w:sz w:val="28"/>
          <w:szCs w:val="24"/>
        </w:rPr>
      </w:pPr>
      <w:r>
        <w:rPr>
          <w:rFonts w:ascii="Times New Roman" w:hAnsi="Times New Roman" w:cs="Times New Roman"/>
          <w:sz w:val="28"/>
          <w:szCs w:val="24"/>
        </w:rPr>
        <w:t>Владивосток 2020</w:t>
      </w:r>
      <w:r>
        <w:rPr>
          <w:rFonts w:ascii="Times New Roman" w:hAnsi="Times New Roman" w:cs="Times New Roman"/>
          <w:sz w:val="28"/>
          <w:szCs w:val="24"/>
        </w:rPr>
        <w:br w:type="page"/>
      </w:r>
    </w:p>
    <w:p w:rsidR="00B67479" w:rsidRPr="00810354" w:rsidRDefault="00B67479">
      <w:pPr>
        <w:rPr>
          <w:rFonts w:ascii="Times New Roman" w:hAnsi="Times New Roman" w:cs="Times New Roman"/>
          <w:b/>
          <w:sz w:val="24"/>
        </w:rPr>
        <w:sectPr w:rsidR="00B67479" w:rsidRPr="00810354" w:rsidSect="00B67479">
          <w:pgSz w:w="11906" w:h="16838"/>
          <w:pgMar w:top="1134" w:right="567" w:bottom="1134" w:left="1134" w:header="709" w:footer="709" w:gutter="0"/>
          <w:cols w:space="708"/>
          <w:docGrid w:linePitch="360"/>
        </w:sectPr>
      </w:pPr>
    </w:p>
    <w:p w:rsidR="00104729" w:rsidRPr="00534BE9" w:rsidRDefault="00104729" w:rsidP="00104729">
      <w:pPr>
        <w:spacing w:after="100" w:line="240" w:lineRule="auto"/>
        <w:jc w:val="both"/>
        <w:rPr>
          <w:rFonts w:ascii="Times New Roman" w:hAnsi="Times New Roman" w:cs="Times New Roman"/>
          <w:b/>
          <w:sz w:val="24"/>
          <w:szCs w:val="24"/>
        </w:rPr>
      </w:pPr>
      <w:r w:rsidRPr="00534BE9">
        <w:rPr>
          <w:rFonts w:ascii="Times New Roman" w:hAnsi="Times New Roman" w:cs="Times New Roman"/>
          <w:b/>
          <w:sz w:val="24"/>
          <w:szCs w:val="24"/>
        </w:rPr>
        <w:lastRenderedPageBreak/>
        <w:t>1 ПЕРЕЧЕНЬ ФОРМИРУЕМЫХ КОМПЕТЕНЦИЙ*</w:t>
      </w:r>
    </w:p>
    <w:tbl>
      <w:tblPr>
        <w:tblStyle w:val="a3"/>
        <w:tblW w:w="15446" w:type="dxa"/>
        <w:tblLook w:val="04A0" w:firstRow="1" w:lastRow="0" w:firstColumn="1" w:lastColumn="0" w:noHBand="0" w:noVBand="1"/>
      </w:tblPr>
      <w:tblGrid>
        <w:gridCol w:w="593"/>
        <w:gridCol w:w="1565"/>
        <w:gridCol w:w="12012"/>
        <w:gridCol w:w="1276"/>
      </w:tblGrid>
      <w:tr w:rsidR="00104729" w:rsidRPr="00534BE9" w:rsidTr="009C1112">
        <w:tc>
          <w:tcPr>
            <w:tcW w:w="593" w:type="dxa"/>
            <w:vAlign w:val="center"/>
          </w:tcPr>
          <w:p w:rsidR="00104729" w:rsidRPr="00534BE9" w:rsidRDefault="00104729" w:rsidP="009C1112">
            <w:pPr>
              <w:jc w:val="center"/>
              <w:rPr>
                <w:rFonts w:ascii="Times New Roman" w:hAnsi="Times New Roman" w:cs="Times New Roman"/>
                <w:sz w:val="24"/>
                <w:szCs w:val="24"/>
              </w:rPr>
            </w:pPr>
            <w:r w:rsidRPr="00534BE9">
              <w:rPr>
                <w:rFonts w:ascii="Times New Roman" w:hAnsi="Times New Roman" w:cs="Times New Roman"/>
                <w:sz w:val="24"/>
                <w:szCs w:val="24"/>
              </w:rPr>
              <w:t>№</w:t>
            </w:r>
          </w:p>
          <w:p w:rsidR="00104729" w:rsidRPr="00534BE9" w:rsidRDefault="00104729" w:rsidP="009C1112">
            <w:pPr>
              <w:jc w:val="center"/>
              <w:rPr>
                <w:rFonts w:ascii="Times New Roman" w:hAnsi="Times New Roman" w:cs="Times New Roman"/>
                <w:sz w:val="24"/>
                <w:szCs w:val="24"/>
              </w:rPr>
            </w:pPr>
            <w:r w:rsidRPr="00534BE9">
              <w:rPr>
                <w:rFonts w:ascii="Times New Roman" w:hAnsi="Times New Roman" w:cs="Times New Roman"/>
                <w:sz w:val="24"/>
                <w:szCs w:val="24"/>
              </w:rPr>
              <w:t>п/п</w:t>
            </w:r>
          </w:p>
        </w:tc>
        <w:tc>
          <w:tcPr>
            <w:tcW w:w="1565" w:type="dxa"/>
            <w:vAlign w:val="center"/>
          </w:tcPr>
          <w:p w:rsidR="00104729" w:rsidRPr="00534BE9" w:rsidRDefault="00104729" w:rsidP="009C1112">
            <w:pPr>
              <w:jc w:val="center"/>
              <w:rPr>
                <w:rFonts w:ascii="Times New Roman" w:hAnsi="Times New Roman" w:cs="Times New Roman"/>
                <w:sz w:val="24"/>
                <w:szCs w:val="24"/>
              </w:rPr>
            </w:pPr>
            <w:r w:rsidRPr="00534BE9">
              <w:rPr>
                <w:rFonts w:ascii="Times New Roman" w:hAnsi="Times New Roman" w:cs="Times New Roman"/>
                <w:sz w:val="24"/>
                <w:szCs w:val="24"/>
              </w:rPr>
              <w:t>Код компетенции</w:t>
            </w:r>
          </w:p>
        </w:tc>
        <w:tc>
          <w:tcPr>
            <w:tcW w:w="12012" w:type="dxa"/>
            <w:vAlign w:val="center"/>
          </w:tcPr>
          <w:p w:rsidR="00104729" w:rsidRPr="00534BE9" w:rsidRDefault="00104729" w:rsidP="009C1112">
            <w:pPr>
              <w:jc w:val="center"/>
              <w:rPr>
                <w:rFonts w:ascii="Times New Roman" w:hAnsi="Times New Roman" w:cs="Times New Roman"/>
                <w:sz w:val="24"/>
                <w:szCs w:val="24"/>
              </w:rPr>
            </w:pPr>
            <w:r w:rsidRPr="00534BE9">
              <w:rPr>
                <w:rFonts w:ascii="Times New Roman" w:hAnsi="Times New Roman" w:cs="Times New Roman"/>
                <w:sz w:val="24"/>
                <w:szCs w:val="24"/>
              </w:rPr>
              <w:t>Формулировка компетенции</w:t>
            </w:r>
          </w:p>
        </w:tc>
        <w:tc>
          <w:tcPr>
            <w:tcW w:w="1276" w:type="dxa"/>
            <w:vAlign w:val="center"/>
          </w:tcPr>
          <w:p w:rsidR="00104729" w:rsidRPr="00534BE9" w:rsidRDefault="00104729" w:rsidP="009C1112">
            <w:pPr>
              <w:jc w:val="center"/>
              <w:rPr>
                <w:rFonts w:ascii="Times New Roman" w:hAnsi="Times New Roman" w:cs="Times New Roman"/>
                <w:sz w:val="24"/>
                <w:szCs w:val="24"/>
              </w:rPr>
            </w:pPr>
            <w:r w:rsidRPr="00534BE9">
              <w:rPr>
                <w:rFonts w:ascii="Times New Roman" w:hAnsi="Times New Roman" w:cs="Times New Roman"/>
                <w:sz w:val="24"/>
                <w:szCs w:val="24"/>
              </w:rPr>
              <w:t>Номер</w:t>
            </w:r>
          </w:p>
          <w:p w:rsidR="00104729" w:rsidRPr="00534BE9" w:rsidRDefault="00104729" w:rsidP="009C1112">
            <w:pPr>
              <w:jc w:val="center"/>
              <w:rPr>
                <w:rFonts w:ascii="Times New Roman" w:hAnsi="Times New Roman" w:cs="Times New Roman"/>
                <w:sz w:val="24"/>
                <w:szCs w:val="24"/>
              </w:rPr>
            </w:pPr>
            <w:r w:rsidRPr="00534BE9">
              <w:rPr>
                <w:rFonts w:ascii="Times New Roman" w:hAnsi="Times New Roman" w:cs="Times New Roman"/>
                <w:sz w:val="24"/>
                <w:szCs w:val="24"/>
              </w:rPr>
              <w:t>этапа</w:t>
            </w:r>
          </w:p>
          <w:p w:rsidR="00104729" w:rsidRPr="00534BE9" w:rsidRDefault="00104729" w:rsidP="009C1112">
            <w:pPr>
              <w:jc w:val="center"/>
              <w:rPr>
                <w:rFonts w:ascii="Times New Roman" w:hAnsi="Times New Roman" w:cs="Times New Roman"/>
                <w:sz w:val="24"/>
                <w:szCs w:val="24"/>
              </w:rPr>
            </w:pPr>
            <w:r w:rsidRPr="00534BE9">
              <w:rPr>
                <w:rFonts w:ascii="Times New Roman" w:hAnsi="Times New Roman" w:cs="Times New Roman"/>
                <w:sz w:val="24"/>
                <w:szCs w:val="24"/>
              </w:rPr>
              <w:t>(1–8)**</w:t>
            </w:r>
          </w:p>
        </w:tc>
      </w:tr>
      <w:tr w:rsidR="009C1112" w:rsidRPr="00534BE9" w:rsidTr="009C1112">
        <w:tc>
          <w:tcPr>
            <w:tcW w:w="593" w:type="dxa"/>
          </w:tcPr>
          <w:p w:rsidR="009C1112" w:rsidRPr="00534BE9" w:rsidRDefault="009C1112" w:rsidP="009C1112">
            <w:pPr>
              <w:jc w:val="both"/>
              <w:rPr>
                <w:rFonts w:ascii="Times New Roman" w:hAnsi="Times New Roman" w:cs="Times New Roman"/>
                <w:sz w:val="24"/>
                <w:szCs w:val="24"/>
              </w:rPr>
            </w:pPr>
            <w:r w:rsidRPr="00534BE9">
              <w:rPr>
                <w:rFonts w:ascii="Times New Roman" w:hAnsi="Times New Roman" w:cs="Times New Roman"/>
                <w:sz w:val="24"/>
                <w:szCs w:val="24"/>
              </w:rPr>
              <w:t>1</w:t>
            </w:r>
          </w:p>
        </w:tc>
        <w:tc>
          <w:tcPr>
            <w:tcW w:w="1565" w:type="dxa"/>
          </w:tcPr>
          <w:p w:rsidR="009C1112" w:rsidRPr="009C1112" w:rsidRDefault="009C1112" w:rsidP="009C1112">
            <w:pPr>
              <w:widowControl w:val="0"/>
              <w:autoSpaceDE w:val="0"/>
              <w:autoSpaceDN w:val="0"/>
              <w:adjustRightInd w:val="0"/>
              <w:jc w:val="both"/>
              <w:rPr>
                <w:rFonts w:ascii="Times New Roman" w:eastAsia="Times New Roman" w:hAnsi="Times New Roman" w:cs="Times New Roman"/>
                <w:sz w:val="24"/>
                <w:szCs w:val="24"/>
                <w:lang w:eastAsia="ru-RU"/>
              </w:rPr>
            </w:pPr>
            <w:r w:rsidRPr="009C1112">
              <w:rPr>
                <w:rFonts w:ascii="Times New Roman" w:eastAsia="Times New Roman" w:hAnsi="Times New Roman" w:cs="Times New Roman"/>
                <w:sz w:val="24"/>
                <w:szCs w:val="24"/>
                <w:lang w:eastAsia="ru-RU"/>
              </w:rPr>
              <w:t>ПК-23</w:t>
            </w:r>
          </w:p>
          <w:p w:rsidR="009C1112" w:rsidRPr="009C1112" w:rsidRDefault="009C1112" w:rsidP="009C1112">
            <w:pPr>
              <w:jc w:val="both"/>
              <w:rPr>
                <w:rFonts w:ascii="Times New Roman" w:hAnsi="Times New Roman" w:cs="Times New Roman"/>
                <w:sz w:val="24"/>
                <w:szCs w:val="24"/>
              </w:rPr>
            </w:pPr>
          </w:p>
        </w:tc>
        <w:tc>
          <w:tcPr>
            <w:tcW w:w="12012" w:type="dxa"/>
          </w:tcPr>
          <w:p w:rsidR="009C1112" w:rsidRPr="009C1112" w:rsidRDefault="009C1112" w:rsidP="009C1112">
            <w:pPr>
              <w:autoSpaceDE w:val="0"/>
              <w:autoSpaceDN w:val="0"/>
              <w:adjustRightInd w:val="0"/>
              <w:rPr>
                <w:rFonts w:ascii="Times New Roman" w:hAnsi="Times New Roman" w:cs="Times New Roman"/>
                <w:sz w:val="24"/>
                <w:szCs w:val="24"/>
              </w:rPr>
            </w:pPr>
            <w:r w:rsidRPr="009C1112">
              <w:rPr>
                <w:rFonts w:ascii="Times New Roman" w:hAnsi="Times New Roman" w:cs="Times New Roman"/>
                <w:sz w:val="24"/>
                <w:szCs w:val="24"/>
              </w:rPr>
              <w:t>Способность формировать профессиональную команду, проявлять лидерские качества в коллективе, Владение способами организации производства и эффективной работы трудового коллектива на основе современных методов управления.</w:t>
            </w:r>
          </w:p>
        </w:tc>
        <w:tc>
          <w:tcPr>
            <w:tcW w:w="1276" w:type="dxa"/>
          </w:tcPr>
          <w:p w:rsidR="009C1112" w:rsidRPr="009C1112" w:rsidRDefault="009C1112" w:rsidP="009C1112">
            <w:pPr>
              <w:ind w:firstLine="29"/>
              <w:jc w:val="center"/>
              <w:rPr>
                <w:sz w:val="24"/>
                <w:szCs w:val="24"/>
              </w:rPr>
            </w:pPr>
            <w:r w:rsidRPr="009C1112">
              <w:rPr>
                <w:sz w:val="24"/>
                <w:szCs w:val="24"/>
              </w:rPr>
              <w:t>3</w:t>
            </w:r>
          </w:p>
        </w:tc>
      </w:tr>
    </w:tbl>
    <w:p w:rsidR="00E65E3D" w:rsidRDefault="00E65E3D" w:rsidP="00E65E3D">
      <w:pPr>
        <w:spacing w:after="0" w:line="240" w:lineRule="auto"/>
        <w:jc w:val="both"/>
        <w:rPr>
          <w:rFonts w:ascii="Times New Roman" w:hAnsi="Times New Roman" w:cs="Times New Roman"/>
          <w:b/>
          <w:sz w:val="24"/>
          <w:szCs w:val="24"/>
        </w:rPr>
      </w:pPr>
    </w:p>
    <w:p w:rsidR="00E65E3D" w:rsidRDefault="00E65E3D" w:rsidP="00E65E3D">
      <w:pPr>
        <w:spacing w:after="0" w:line="240" w:lineRule="auto"/>
        <w:jc w:val="both"/>
        <w:rPr>
          <w:rFonts w:ascii="Times New Roman" w:hAnsi="Times New Roman" w:cs="Times New Roman"/>
          <w:b/>
          <w:sz w:val="24"/>
          <w:szCs w:val="24"/>
        </w:rPr>
      </w:pPr>
      <w:r w:rsidRPr="00534BE9">
        <w:rPr>
          <w:rFonts w:ascii="Times New Roman" w:hAnsi="Times New Roman" w:cs="Times New Roman"/>
          <w:b/>
          <w:sz w:val="24"/>
          <w:szCs w:val="24"/>
        </w:rPr>
        <w:t>2 ОПИСАНИЕ ПОКАЗАТЕЛЕЙ И КРИТЕРИЕВ ОЦЕНИВАНИЯ КОМПЕТЕНЦИЙ</w:t>
      </w:r>
    </w:p>
    <w:p w:rsidR="00104729" w:rsidRDefault="00104729" w:rsidP="00104729">
      <w:pPr>
        <w:spacing w:after="0" w:line="240" w:lineRule="auto"/>
        <w:jc w:val="both"/>
        <w:rPr>
          <w:rFonts w:ascii="Times New Roman" w:hAnsi="Times New Roman" w:cs="Times New Roman"/>
          <w:sz w:val="24"/>
          <w:szCs w:val="24"/>
        </w:rPr>
      </w:pPr>
    </w:p>
    <w:p w:rsidR="005E5AE3" w:rsidRDefault="005E5AE3" w:rsidP="005E5AE3">
      <w:pPr>
        <w:spacing w:after="0" w:line="240" w:lineRule="auto"/>
        <w:jc w:val="both"/>
        <w:rPr>
          <w:rFonts w:ascii="Times New Roman" w:hAnsi="Times New Roman" w:cs="Times New Roman"/>
          <w:spacing w:val="-2"/>
          <w:kern w:val="28"/>
        </w:rPr>
      </w:pPr>
      <w:r w:rsidRPr="00D0061F">
        <w:rPr>
          <w:rFonts w:ascii="Times New Roman" w:hAnsi="Times New Roman" w:cs="Times New Roman"/>
          <w:sz w:val="24"/>
          <w:szCs w:val="24"/>
        </w:rPr>
        <w:t>ПК-</w:t>
      </w:r>
      <w:r w:rsidR="009C1112">
        <w:rPr>
          <w:rFonts w:ascii="Times New Roman" w:hAnsi="Times New Roman" w:cs="Times New Roman"/>
          <w:sz w:val="24"/>
          <w:szCs w:val="24"/>
        </w:rPr>
        <w:t>23</w:t>
      </w:r>
      <w:r w:rsidRPr="00D0061F">
        <w:rPr>
          <w:rFonts w:ascii="Times New Roman" w:hAnsi="Times New Roman" w:cs="Times New Roman"/>
          <w:sz w:val="24"/>
          <w:szCs w:val="24"/>
        </w:rPr>
        <w:t xml:space="preserve"> </w:t>
      </w:r>
      <w:r w:rsidR="009C1112" w:rsidRPr="009C1112">
        <w:rPr>
          <w:rFonts w:ascii="Times New Roman" w:hAnsi="Times New Roman" w:cs="Times New Roman"/>
          <w:sz w:val="24"/>
          <w:szCs w:val="24"/>
        </w:rPr>
        <w:t xml:space="preserve">Способность формировать профессиональную команду, проявлять лидерские качества в коллективе, </w:t>
      </w:r>
      <w:r w:rsidR="009C1112">
        <w:rPr>
          <w:rFonts w:ascii="Times New Roman" w:hAnsi="Times New Roman" w:cs="Times New Roman"/>
          <w:sz w:val="24"/>
          <w:szCs w:val="24"/>
        </w:rPr>
        <w:t>в</w:t>
      </w:r>
      <w:r w:rsidR="009C1112" w:rsidRPr="009C1112">
        <w:rPr>
          <w:rFonts w:ascii="Times New Roman" w:hAnsi="Times New Roman" w:cs="Times New Roman"/>
          <w:sz w:val="24"/>
          <w:szCs w:val="24"/>
        </w:rPr>
        <w:t>ладение способами организации производства и эффективной работы трудового коллектива на основе современных методов управления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5"/>
        <w:gridCol w:w="9030"/>
        <w:gridCol w:w="4969"/>
      </w:tblGrid>
      <w:tr w:rsidR="005E5AE3" w:rsidRPr="00E70684" w:rsidTr="009C1112">
        <w:trPr>
          <w:trHeight w:val="631"/>
        </w:trPr>
        <w:tc>
          <w:tcPr>
            <w:tcW w:w="3417" w:type="pct"/>
            <w:gridSpan w:val="2"/>
          </w:tcPr>
          <w:p w:rsidR="005E5AE3" w:rsidRPr="00E70684" w:rsidRDefault="005E5AE3" w:rsidP="009C1112">
            <w:pPr>
              <w:spacing w:after="0" w:line="240" w:lineRule="auto"/>
              <w:jc w:val="center"/>
              <w:rPr>
                <w:rFonts w:ascii="Times New Roman" w:hAnsi="Times New Roman" w:cs="Times New Roman"/>
                <w:b/>
                <w:sz w:val="24"/>
                <w:szCs w:val="24"/>
              </w:rPr>
            </w:pPr>
            <w:r w:rsidRPr="00E70684">
              <w:rPr>
                <w:rFonts w:ascii="Times New Roman" w:hAnsi="Times New Roman" w:cs="Times New Roman"/>
                <w:b/>
                <w:sz w:val="24"/>
                <w:szCs w:val="24"/>
              </w:rPr>
              <w:t>Планируемые результаты обучения</w:t>
            </w:r>
          </w:p>
          <w:p w:rsidR="005E5AE3" w:rsidRPr="00E70684" w:rsidRDefault="005E5AE3" w:rsidP="009C1112">
            <w:pPr>
              <w:spacing w:after="0" w:line="240" w:lineRule="auto"/>
              <w:jc w:val="center"/>
              <w:rPr>
                <w:rFonts w:ascii="Times New Roman" w:hAnsi="Times New Roman" w:cs="Times New Roman"/>
                <w:b/>
                <w:sz w:val="24"/>
                <w:szCs w:val="24"/>
              </w:rPr>
            </w:pPr>
            <w:r w:rsidRPr="00E70684">
              <w:rPr>
                <w:rFonts w:ascii="Times New Roman" w:hAnsi="Times New Roman" w:cs="Times New Roman"/>
                <w:sz w:val="24"/>
                <w:szCs w:val="24"/>
              </w:rPr>
              <w:t>(показатели достижения заданного уровня планируемого результата обучения)</w:t>
            </w:r>
          </w:p>
        </w:tc>
        <w:tc>
          <w:tcPr>
            <w:tcW w:w="1583" w:type="pct"/>
          </w:tcPr>
          <w:p w:rsidR="005E5AE3" w:rsidRPr="00E70684" w:rsidRDefault="005E5AE3" w:rsidP="009C1112">
            <w:pPr>
              <w:spacing w:after="0" w:line="240" w:lineRule="auto"/>
              <w:jc w:val="center"/>
              <w:rPr>
                <w:rFonts w:ascii="Times New Roman" w:hAnsi="Times New Roman" w:cs="Times New Roman"/>
                <w:b/>
                <w:sz w:val="24"/>
                <w:szCs w:val="24"/>
              </w:rPr>
            </w:pPr>
            <w:r w:rsidRPr="00E70684">
              <w:rPr>
                <w:rFonts w:ascii="Times New Roman" w:hAnsi="Times New Roman" w:cs="Times New Roman"/>
                <w:b/>
                <w:sz w:val="24"/>
                <w:szCs w:val="24"/>
              </w:rPr>
              <w:t>Критерии о</w:t>
            </w:r>
            <w:r>
              <w:rPr>
                <w:rFonts w:ascii="Times New Roman" w:hAnsi="Times New Roman" w:cs="Times New Roman"/>
                <w:b/>
                <w:sz w:val="24"/>
                <w:szCs w:val="24"/>
              </w:rPr>
              <w:t>ценивания результатов обучения</w:t>
            </w:r>
          </w:p>
        </w:tc>
      </w:tr>
      <w:tr w:rsidR="005E5AE3" w:rsidRPr="00E70684" w:rsidTr="00ED0155">
        <w:tc>
          <w:tcPr>
            <w:tcW w:w="540" w:type="pct"/>
          </w:tcPr>
          <w:p w:rsidR="005E5AE3" w:rsidRPr="00E70684" w:rsidRDefault="005E5AE3" w:rsidP="009C1112">
            <w:pPr>
              <w:spacing w:after="0" w:line="240" w:lineRule="auto"/>
              <w:jc w:val="both"/>
              <w:rPr>
                <w:rFonts w:ascii="Times New Roman" w:hAnsi="Times New Roman" w:cs="Times New Roman"/>
                <w:sz w:val="24"/>
                <w:szCs w:val="24"/>
              </w:rPr>
            </w:pPr>
            <w:r w:rsidRPr="00E70684">
              <w:rPr>
                <w:rFonts w:ascii="Times New Roman" w:hAnsi="Times New Roman" w:cs="Times New Roman"/>
                <w:b/>
                <w:sz w:val="24"/>
                <w:szCs w:val="24"/>
              </w:rPr>
              <w:t>Знает</w:t>
            </w:r>
          </w:p>
        </w:tc>
        <w:tc>
          <w:tcPr>
            <w:tcW w:w="2877" w:type="pct"/>
            <w:tcBorders>
              <w:top w:val="single" w:sz="4" w:space="0" w:color="auto"/>
            </w:tcBorders>
          </w:tcPr>
          <w:p w:rsidR="005E5AE3" w:rsidRPr="00ED0155" w:rsidRDefault="005E5AE3" w:rsidP="005E5AE3">
            <w:pPr>
              <w:spacing w:after="20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ED0155" w:rsidRPr="00ED0155">
              <w:rPr>
                <w:rFonts w:ascii="Times New Roman" w:eastAsia="Calibri" w:hAnsi="Times New Roman" w:cs="Times New Roman"/>
                <w:sz w:val="24"/>
                <w:szCs w:val="24"/>
              </w:rPr>
              <w:t>способов эффективного управления для организации групповой работы и формирования принципов командной работы</w:t>
            </w:r>
          </w:p>
        </w:tc>
        <w:tc>
          <w:tcPr>
            <w:tcW w:w="1583" w:type="pct"/>
          </w:tcPr>
          <w:p w:rsidR="005E5AE3" w:rsidRDefault="005E5AE3" w:rsidP="009C11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Правильность ответов на по</w:t>
            </w:r>
            <w:r w:rsidRPr="00415FE1">
              <w:rPr>
                <w:rFonts w:ascii="Times New Roman" w:hAnsi="Times New Roman" w:cs="Times New Roman"/>
                <w:sz w:val="24"/>
                <w:szCs w:val="24"/>
              </w:rPr>
              <w:t>ставленные вопросы</w:t>
            </w:r>
            <w:r>
              <w:rPr>
                <w:rFonts w:ascii="Times New Roman" w:hAnsi="Times New Roman" w:cs="Times New Roman"/>
                <w:sz w:val="24"/>
                <w:szCs w:val="24"/>
              </w:rPr>
              <w:t xml:space="preserve">. </w:t>
            </w:r>
          </w:p>
          <w:p w:rsidR="005E5AE3" w:rsidRPr="00E70684" w:rsidRDefault="005E5AE3" w:rsidP="009C1112">
            <w:pPr>
              <w:rPr>
                <w:rFonts w:ascii="Times New Roman" w:hAnsi="Times New Roman" w:cs="Times New Roman"/>
                <w:sz w:val="24"/>
                <w:szCs w:val="24"/>
              </w:rPr>
            </w:pPr>
            <w:r>
              <w:rPr>
                <w:rFonts w:ascii="Times New Roman" w:hAnsi="Times New Roman" w:cs="Times New Roman"/>
                <w:sz w:val="24"/>
                <w:szCs w:val="24"/>
              </w:rPr>
              <w:t>К</w:t>
            </w:r>
            <w:r w:rsidRPr="00415FE1">
              <w:rPr>
                <w:rFonts w:ascii="Times New Roman" w:hAnsi="Times New Roman" w:cs="Times New Roman"/>
                <w:sz w:val="24"/>
                <w:szCs w:val="24"/>
              </w:rPr>
              <w:t xml:space="preserve">орректность использования </w:t>
            </w:r>
            <w:r>
              <w:rPr>
                <w:rFonts w:ascii="Times New Roman" w:hAnsi="Times New Roman" w:cs="Times New Roman"/>
                <w:sz w:val="24"/>
                <w:szCs w:val="24"/>
              </w:rPr>
              <w:t>соответствующей терминологии</w:t>
            </w:r>
          </w:p>
        </w:tc>
      </w:tr>
      <w:tr w:rsidR="005E5AE3" w:rsidRPr="00E70684" w:rsidTr="00ED0155">
        <w:tc>
          <w:tcPr>
            <w:tcW w:w="540" w:type="pct"/>
          </w:tcPr>
          <w:p w:rsidR="005E5AE3" w:rsidRPr="00E70684" w:rsidRDefault="005E5AE3" w:rsidP="009C1112">
            <w:pPr>
              <w:spacing w:after="0" w:line="240" w:lineRule="auto"/>
              <w:jc w:val="both"/>
              <w:rPr>
                <w:rFonts w:ascii="Times New Roman" w:hAnsi="Times New Roman" w:cs="Times New Roman"/>
                <w:sz w:val="24"/>
                <w:szCs w:val="24"/>
              </w:rPr>
            </w:pPr>
            <w:r w:rsidRPr="00E70684">
              <w:rPr>
                <w:rFonts w:ascii="Times New Roman" w:hAnsi="Times New Roman" w:cs="Times New Roman"/>
                <w:b/>
                <w:sz w:val="24"/>
                <w:szCs w:val="24"/>
              </w:rPr>
              <w:t>Умеет</w:t>
            </w:r>
          </w:p>
        </w:tc>
        <w:tc>
          <w:tcPr>
            <w:tcW w:w="2877" w:type="pct"/>
          </w:tcPr>
          <w:p w:rsidR="005E5AE3" w:rsidRPr="00ED0155" w:rsidRDefault="005E5AE3" w:rsidP="009C1112">
            <w:pPr>
              <w:jc w:val="both"/>
              <w:rPr>
                <w:rFonts w:ascii="Times New Roman" w:eastAsia="Calibri" w:hAnsi="Times New Roman" w:cs="Times New Roman"/>
                <w:sz w:val="24"/>
                <w:szCs w:val="24"/>
              </w:rPr>
            </w:pPr>
            <w:r w:rsidRPr="00ED0155">
              <w:rPr>
                <w:rFonts w:ascii="Times New Roman" w:eastAsia="Calibri" w:hAnsi="Times New Roman" w:cs="Times New Roman"/>
                <w:sz w:val="24"/>
                <w:szCs w:val="24"/>
              </w:rPr>
              <w:t xml:space="preserve">- </w:t>
            </w:r>
            <w:r w:rsidR="00ED0155" w:rsidRPr="00ED0155">
              <w:rPr>
                <w:rFonts w:ascii="Times New Roman" w:eastAsia="Calibri" w:hAnsi="Times New Roman" w:cs="Times New Roman"/>
                <w:sz w:val="24"/>
                <w:szCs w:val="24"/>
              </w:rPr>
              <w:t>формировать профессиональную команду; анализировать взаимосвязи между функциональными звеньями организационной структуры производства; делегировать полномочия и распределять ответственность</w:t>
            </w:r>
          </w:p>
        </w:tc>
        <w:tc>
          <w:tcPr>
            <w:tcW w:w="1583" w:type="pct"/>
          </w:tcPr>
          <w:p w:rsidR="005E5AE3" w:rsidRDefault="005E5AE3" w:rsidP="009C11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w:t>
            </w:r>
            <w:r w:rsidRPr="005E27F7">
              <w:rPr>
                <w:rFonts w:ascii="Times New Roman" w:hAnsi="Times New Roman" w:cs="Times New Roman"/>
                <w:sz w:val="24"/>
                <w:szCs w:val="24"/>
              </w:rPr>
              <w:t>амостоятельность решения поставленных задач</w:t>
            </w:r>
          </w:p>
          <w:p w:rsidR="005E5AE3" w:rsidRDefault="005E5AE3" w:rsidP="009C1112">
            <w:pPr>
              <w:spacing w:after="0" w:line="240" w:lineRule="auto"/>
              <w:jc w:val="both"/>
              <w:rPr>
                <w:rFonts w:ascii="Times New Roman" w:hAnsi="Times New Roman" w:cs="Times New Roman"/>
                <w:sz w:val="24"/>
                <w:szCs w:val="24"/>
              </w:rPr>
            </w:pPr>
          </w:p>
          <w:p w:rsidR="005E5AE3" w:rsidRPr="00E70684" w:rsidRDefault="005E5AE3" w:rsidP="009C1112">
            <w:pPr>
              <w:spacing w:after="0" w:line="240" w:lineRule="auto"/>
              <w:jc w:val="both"/>
              <w:rPr>
                <w:rFonts w:ascii="Times New Roman" w:hAnsi="Times New Roman" w:cs="Times New Roman"/>
                <w:sz w:val="24"/>
                <w:szCs w:val="24"/>
              </w:rPr>
            </w:pPr>
          </w:p>
        </w:tc>
      </w:tr>
      <w:tr w:rsidR="005E5AE3" w:rsidRPr="00E70684" w:rsidTr="00ED0155">
        <w:tc>
          <w:tcPr>
            <w:tcW w:w="540" w:type="pct"/>
          </w:tcPr>
          <w:p w:rsidR="005E5AE3" w:rsidRPr="00E70684" w:rsidRDefault="005E5AE3" w:rsidP="009C111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Владеет</w:t>
            </w:r>
          </w:p>
        </w:tc>
        <w:tc>
          <w:tcPr>
            <w:tcW w:w="2877" w:type="pct"/>
            <w:tcBorders>
              <w:top w:val="single" w:sz="4" w:space="0" w:color="auto"/>
            </w:tcBorders>
          </w:tcPr>
          <w:p w:rsidR="005E5AE3" w:rsidRPr="00ED0155" w:rsidRDefault="005E5AE3" w:rsidP="005E5AE3">
            <w:pPr>
              <w:widowControl w:val="0"/>
              <w:spacing w:after="0" w:line="240" w:lineRule="auto"/>
              <w:jc w:val="both"/>
              <w:rPr>
                <w:rFonts w:ascii="Times New Roman" w:eastAsia="Calibri" w:hAnsi="Times New Roman" w:cs="Times New Roman"/>
                <w:sz w:val="24"/>
                <w:szCs w:val="24"/>
              </w:rPr>
            </w:pPr>
            <w:r w:rsidRPr="008A4686">
              <w:rPr>
                <w:rFonts w:ascii="Times New Roman" w:eastAsia="Calibri" w:hAnsi="Times New Roman" w:cs="Times New Roman"/>
                <w:sz w:val="24"/>
                <w:szCs w:val="24"/>
              </w:rPr>
              <w:t xml:space="preserve">- </w:t>
            </w:r>
            <w:r w:rsidR="00ED0155">
              <w:rPr>
                <w:rFonts w:ascii="Times New Roman" w:eastAsia="Calibri" w:hAnsi="Times New Roman" w:cs="Times New Roman"/>
                <w:sz w:val="24"/>
                <w:szCs w:val="24"/>
              </w:rPr>
              <w:t xml:space="preserve">основами </w:t>
            </w:r>
            <w:r w:rsidR="00ED0155" w:rsidRPr="00ED0155">
              <w:rPr>
                <w:rFonts w:ascii="Times New Roman" w:eastAsia="Calibri" w:hAnsi="Times New Roman" w:cs="Times New Roman"/>
                <w:sz w:val="24"/>
                <w:szCs w:val="24"/>
              </w:rPr>
              <w:t>эффективного руководства для организации командной работы; технологиями управленческого контроля</w:t>
            </w:r>
          </w:p>
        </w:tc>
        <w:tc>
          <w:tcPr>
            <w:tcW w:w="1583" w:type="pct"/>
          </w:tcPr>
          <w:p w:rsidR="005E5AE3" w:rsidRDefault="005E5AE3" w:rsidP="009C1112">
            <w:pPr>
              <w:spacing w:after="0" w:line="240" w:lineRule="auto"/>
              <w:jc w:val="both"/>
              <w:rPr>
                <w:rFonts w:ascii="Times New Roman" w:hAnsi="Times New Roman" w:cs="Times New Roman"/>
                <w:sz w:val="24"/>
                <w:szCs w:val="24"/>
              </w:rPr>
            </w:pPr>
            <w:r w:rsidRPr="00AD0104">
              <w:rPr>
                <w:rFonts w:ascii="Times New Roman" w:hAnsi="Times New Roman" w:cs="Times New Roman"/>
                <w:sz w:val="24"/>
                <w:szCs w:val="24"/>
              </w:rPr>
              <w:t>Самостоятельность решения поставленных задач</w:t>
            </w:r>
          </w:p>
        </w:tc>
      </w:tr>
    </w:tbl>
    <w:p w:rsidR="005E5AE3" w:rsidRPr="00534BE9" w:rsidRDefault="005E5AE3" w:rsidP="00104729">
      <w:pPr>
        <w:spacing w:after="0" w:line="240" w:lineRule="auto"/>
        <w:jc w:val="both"/>
        <w:rPr>
          <w:rFonts w:ascii="Times New Roman" w:hAnsi="Times New Roman" w:cs="Times New Roman"/>
          <w:sz w:val="24"/>
          <w:szCs w:val="24"/>
        </w:rPr>
      </w:pPr>
    </w:p>
    <w:p w:rsidR="00270F50" w:rsidRPr="00534BE9" w:rsidRDefault="00270F50" w:rsidP="009E4C1D">
      <w:pPr>
        <w:spacing w:after="0" w:line="240" w:lineRule="auto"/>
        <w:jc w:val="both"/>
        <w:rPr>
          <w:rFonts w:ascii="Times New Roman" w:hAnsi="Times New Roman" w:cs="Times New Roman"/>
          <w:i/>
          <w:sz w:val="24"/>
          <w:szCs w:val="24"/>
        </w:rPr>
      </w:pPr>
    </w:p>
    <w:p w:rsidR="00BB66E3" w:rsidRPr="00534BE9" w:rsidRDefault="00BB66E3">
      <w:pPr>
        <w:rPr>
          <w:rFonts w:ascii="Times New Roman" w:hAnsi="Times New Roman" w:cs="Times New Roman"/>
          <w:sz w:val="24"/>
          <w:szCs w:val="24"/>
        </w:rPr>
      </w:pPr>
      <w:r w:rsidRPr="00534BE9">
        <w:rPr>
          <w:rFonts w:ascii="Times New Roman" w:hAnsi="Times New Roman" w:cs="Times New Roman"/>
          <w:sz w:val="24"/>
          <w:szCs w:val="24"/>
        </w:rPr>
        <w:br w:type="page"/>
      </w:r>
    </w:p>
    <w:p w:rsidR="00104729" w:rsidRPr="00534BE9" w:rsidRDefault="00104729" w:rsidP="00104729">
      <w:pPr>
        <w:spacing w:after="0" w:line="240" w:lineRule="auto"/>
        <w:jc w:val="both"/>
        <w:rPr>
          <w:rFonts w:ascii="Times New Roman" w:hAnsi="Times New Roman" w:cs="Times New Roman"/>
          <w:sz w:val="24"/>
          <w:szCs w:val="24"/>
        </w:rPr>
        <w:sectPr w:rsidR="00104729" w:rsidRPr="00534BE9" w:rsidSect="009C1112">
          <w:pgSz w:w="16838" w:h="11906" w:orient="landscape"/>
          <w:pgMar w:top="1134" w:right="567" w:bottom="567" w:left="567" w:header="709" w:footer="709" w:gutter="0"/>
          <w:cols w:space="708"/>
          <w:docGrid w:linePitch="360"/>
        </w:sectPr>
      </w:pPr>
    </w:p>
    <w:p w:rsidR="005E5AE3" w:rsidRDefault="005E5AE3" w:rsidP="005E5AE3">
      <w:pPr>
        <w:rPr>
          <w:rFonts w:ascii="Times New Roman" w:hAnsi="Times New Roman" w:cs="Times New Roman"/>
          <w:b/>
          <w:sz w:val="24"/>
          <w:szCs w:val="24"/>
        </w:rPr>
      </w:pPr>
      <w:r w:rsidRPr="00534BE9">
        <w:rPr>
          <w:rFonts w:ascii="Times New Roman" w:hAnsi="Times New Roman" w:cs="Times New Roman"/>
          <w:b/>
          <w:sz w:val="24"/>
          <w:szCs w:val="24"/>
        </w:rPr>
        <w:lastRenderedPageBreak/>
        <w:t>3 ПЕРЕЧЕНЬ ОЦЕНОЧНЫХ СРЕДСТВ</w:t>
      </w:r>
    </w:p>
    <w:p w:rsidR="005E5AE3" w:rsidRPr="00332088" w:rsidRDefault="005E5AE3" w:rsidP="005E5AE3">
      <w:pPr>
        <w:spacing w:before="240" w:after="120" w:line="240" w:lineRule="auto"/>
        <w:jc w:val="both"/>
        <w:rPr>
          <w:rFonts w:ascii="Times New Roman" w:eastAsia="Calibri" w:hAnsi="Times New Roman" w:cs="Times New Roman"/>
          <w:color w:val="C00000"/>
          <w:sz w:val="24"/>
          <w:szCs w:val="24"/>
        </w:rPr>
      </w:pPr>
      <w:r>
        <w:rPr>
          <w:rFonts w:ascii="Times New Roman" w:eastAsia="Calibri" w:hAnsi="Times New Roman" w:cs="Times New Roman"/>
          <w:sz w:val="24"/>
          <w:szCs w:val="24"/>
        </w:rPr>
        <w:t xml:space="preserve">Таблица 3.2- </w:t>
      </w:r>
      <w:r w:rsidRPr="00B14CFD">
        <w:rPr>
          <w:rFonts w:ascii="Times New Roman" w:eastAsia="Calibri" w:hAnsi="Times New Roman" w:cs="Times New Roman"/>
          <w:sz w:val="24"/>
          <w:szCs w:val="24"/>
        </w:rPr>
        <w:t>Перечень оценочных средств</w:t>
      </w:r>
      <w:r>
        <w:rPr>
          <w:rFonts w:ascii="Times New Roman" w:eastAsia="Calibri" w:hAnsi="Times New Roman" w:cs="Times New Roman"/>
          <w:sz w:val="24"/>
          <w:szCs w:val="24"/>
        </w:rPr>
        <w:t xml:space="preserve"> (</w:t>
      </w:r>
      <w:r w:rsidRPr="00D0061F">
        <w:rPr>
          <w:rFonts w:ascii="Times New Roman" w:hAnsi="Times New Roman" w:cs="Times New Roman"/>
          <w:sz w:val="24"/>
          <w:szCs w:val="24"/>
        </w:rPr>
        <w:t>ПК-</w:t>
      </w:r>
      <w:r w:rsidR="00E65E3D">
        <w:rPr>
          <w:rFonts w:ascii="Times New Roman" w:hAnsi="Times New Roman" w:cs="Times New Roman"/>
          <w:sz w:val="24"/>
          <w:szCs w:val="24"/>
        </w:rPr>
        <w:t>4</w:t>
      </w:r>
      <w:r>
        <w:rPr>
          <w:rFonts w:ascii="Times New Roman" w:eastAsia="Calibri" w:hAnsi="Times New Roman" w:cs="Times New Roman"/>
          <w:sz w:val="24"/>
          <w:szCs w:val="24"/>
        </w:rPr>
        <w:t>)</w:t>
      </w:r>
      <w:r w:rsidRPr="00332088">
        <w:rPr>
          <w:rFonts w:ascii="Times New Roman" w:hAnsi="Times New Roman" w:cs="Times New Roman"/>
          <w:b/>
          <w:i/>
          <w:spacing w:val="-2"/>
          <w:sz w:val="24"/>
          <w:szCs w:val="24"/>
        </w:rPr>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A0" w:firstRow="1" w:lastRow="0" w:firstColumn="1" w:lastColumn="0" w:noHBand="0" w:noVBand="1"/>
      </w:tblPr>
      <w:tblGrid>
        <w:gridCol w:w="984"/>
        <w:gridCol w:w="3003"/>
        <w:gridCol w:w="2081"/>
        <w:gridCol w:w="2218"/>
        <w:gridCol w:w="1906"/>
      </w:tblGrid>
      <w:tr w:rsidR="005E5AE3" w:rsidRPr="00D5034E" w:rsidTr="009C1112">
        <w:trPr>
          <w:trHeight w:val="315"/>
          <w:jc w:val="center"/>
        </w:trPr>
        <w:tc>
          <w:tcPr>
            <w:tcW w:w="1956" w:type="pct"/>
            <w:gridSpan w:val="2"/>
            <w:vMerge w:val="restart"/>
            <w:tcBorders>
              <w:top w:val="single" w:sz="4" w:space="0" w:color="000000"/>
              <w:left w:val="single" w:sz="6" w:space="0" w:color="000000"/>
              <w:bottom w:val="single" w:sz="6" w:space="0" w:color="000000"/>
              <w:right w:val="single" w:sz="6" w:space="0" w:color="000000"/>
            </w:tcBorders>
            <w:vAlign w:val="center"/>
          </w:tcPr>
          <w:p w:rsidR="005E5AE3" w:rsidRPr="00D5034E" w:rsidRDefault="005E5AE3" w:rsidP="009C1112">
            <w:pPr>
              <w:suppressAutoHyphens/>
              <w:snapToGrid w:val="0"/>
              <w:spacing w:after="0" w:line="220" w:lineRule="exact"/>
              <w:jc w:val="center"/>
              <w:rPr>
                <w:rFonts w:ascii="Times New Roman" w:eastAsia="Calibri" w:hAnsi="Times New Roman" w:cs="Times New Roman"/>
                <w:sz w:val="24"/>
                <w:szCs w:val="24"/>
                <w:lang w:eastAsia="ar-SA"/>
              </w:rPr>
            </w:pPr>
            <w:r w:rsidRPr="00D5034E">
              <w:rPr>
                <w:rFonts w:ascii="Times New Roman" w:eastAsia="Calibri" w:hAnsi="Times New Roman" w:cs="Times New Roman"/>
                <w:sz w:val="24"/>
                <w:szCs w:val="24"/>
                <w:lang w:eastAsia="ar-SA"/>
              </w:rPr>
              <w:t>Контролируемые планируемые результаты обучения</w:t>
            </w:r>
          </w:p>
        </w:tc>
        <w:tc>
          <w:tcPr>
            <w:tcW w:w="1021" w:type="pct"/>
            <w:vMerge w:val="restart"/>
            <w:tcBorders>
              <w:top w:val="single" w:sz="4" w:space="0" w:color="000000"/>
              <w:left w:val="single" w:sz="6" w:space="0" w:color="000000"/>
              <w:right w:val="single" w:sz="6" w:space="0" w:color="000000"/>
            </w:tcBorders>
            <w:vAlign w:val="center"/>
          </w:tcPr>
          <w:p w:rsidR="005E5AE3" w:rsidRPr="00D5034E" w:rsidRDefault="005E5AE3" w:rsidP="009C1112">
            <w:pPr>
              <w:suppressAutoHyphens/>
              <w:snapToGrid w:val="0"/>
              <w:spacing w:after="0" w:line="220" w:lineRule="exact"/>
              <w:jc w:val="center"/>
              <w:rPr>
                <w:rFonts w:ascii="Times New Roman" w:eastAsia="Calibri" w:hAnsi="Times New Roman" w:cs="Times New Roman"/>
                <w:color w:val="000000"/>
                <w:sz w:val="24"/>
                <w:szCs w:val="24"/>
                <w:lang w:eastAsia="ar-SA"/>
              </w:rPr>
            </w:pPr>
            <w:r w:rsidRPr="00D5034E">
              <w:rPr>
                <w:rFonts w:ascii="Times New Roman" w:eastAsia="Calibri" w:hAnsi="Times New Roman" w:cs="Times New Roman"/>
                <w:color w:val="000000"/>
                <w:sz w:val="24"/>
                <w:szCs w:val="24"/>
                <w:lang w:eastAsia="ar-SA"/>
              </w:rPr>
              <w:t>Контролируемые темы дисциплины</w:t>
            </w:r>
          </w:p>
        </w:tc>
        <w:tc>
          <w:tcPr>
            <w:tcW w:w="2023" w:type="pct"/>
            <w:gridSpan w:val="2"/>
            <w:tcBorders>
              <w:top w:val="single" w:sz="4" w:space="0" w:color="000000"/>
              <w:left w:val="single" w:sz="6" w:space="0" w:color="000000"/>
              <w:bottom w:val="single" w:sz="6" w:space="0" w:color="000000"/>
              <w:right w:val="single" w:sz="4" w:space="0" w:color="000000"/>
            </w:tcBorders>
            <w:vAlign w:val="center"/>
            <w:hideMark/>
          </w:tcPr>
          <w:p w:rsidR="005E5AE3" w:rsidRPr="00D5034E" w:rsidRDefault="005E5AE3" w:rsidP="009C1112">
            <w:pPr>
              <w:suppressAutoHyphens/>
              <w:snapToGrid w:val="0"/>
              <w:spacing w:after="0" w:line="220" w:lineRule="exact"/>
              <w:jc w:val="center"/>
              <w:rPr>
                <w:rFonts w:ascii="Times New Roman" w:eastAsia="Calibri" w:hAnsi="Times New Roman" w:cs="Times New Roman"/>
                <w:color w:val="000000"/>
                <w:sz w:val="24"/>
                <w:szCs w:val="24"/>
                <w:lang w:eastAsia="ar-SA"/>
              </w:rPr>
            </w:pPr>
            <w:r w:rsidRPr="00D5034E">
              <w:rPr>
                <w:rFonts w:ascii="Times New Roman" w:eastAsia="Calibri" w:hAnsi="Times New Roman" w:cs="Times New Roman"/>
                <w:color w:val="000000"/>
                <w:sz w:val="24"/>
                <w:szCs w:val="24"/>
                <w:lang w:eastAsia="ar-SA"/>
              </w:rPr>
              <w:t>Наименование оценочного средства и представление его в ФОС*</w:t>
            </w:r>
          </w:p>
        </w:tc>
      </w:tr>
      <w:tr w:rsidR="005E5AE3" w:rsidRPr="00D5034E" w:rsidTr="009C1112">
        <w:trPr>
          <w:trHeight w:val="791"/>
          <w:jc w:val="center"/>
        </w:trPr>
        <w:tc>
          <w:tcPr>
            <w:tcW w:w="1956" w:type="pct"/>
            <w:gridSpan w:val="2"/>
            <w:vMerge/>
            <w:tcBorders>
              <w:top w:val="single" w:sz="4" w:space="0" w:color="000000"/>
              <w:left w:val="single" w:sz="6" w:space="0" w:color="000000"/>
              <w:bottom w:val="single" w:sz="6" w:space="0" w:color="000000"/>
              <w:right w:val="single" w:sz="6" w:space="0" w:color="000000"/>
            </w:tcBorders>
            <w:vAlign w:val="center"/>
            <w:hideMark/>
          </w:tcPr>
          <w:p w:rsidR="005E5AE3" w:rsidRPr="00D5034E" w:rsidRDefault="005E5AE3" w:rsidP="009C1112">
            <w:pPr>
              <w:spacing w:after="0" w:line="220" w:lineRule="exact"/>
              <w:jc w:val="center"/>
              <w:rPr>
                <w:rFonts w:ascii="Times New Roman" w:eastAsia="Calibri" w:hAnsi="Times New Roman" w:cs="Times New Roman"/>
                <w:sz w:val="24"/>
                <w:szCs w:val="24"/>
                <w:lang w:eastAsia="ar-SA"/>
              </w:rPr>
            </w:pPr>
          </w:p>
        </w:tc>
        <w:tc>
          <w:tcPr>
            <w:tcW w:w="1021" w:type="pct"/>
            <w:vMerge/>
            <w:tcBorders>
              <w:left w:val="single" w:sz="6" w:space="0" w:color="000000"/>
              <w:bottom w:val="single" w:sz="6" w:space="0" w:color="000000"/>
              <w:right w:val="single" w:sz="6" w:space="0" w:color="000000"/>
            </w:tcBorders>
            <w:vAlign w:val="center"/>
          </w:tcPr>
          <w:p w:rsidR="005E5AE3" w:rsidRPr="00D5034E" w:rsidRDefault="005E5AE3" w:rsidP="009C1112">
            <w:pPr>
              <w:suppressAutoHyphens/>
              <w:snapToGrid w:val="0"/>
              <w:spacing w:after="0" w:line="220" w:lineRule="exact"/>
              <w:jc w:val="center"/>
              <w:rPr>
                <w:rFonts w:ascii="Times New Roman" w:eastAsia="Calibri" w:hAnsi="Times New Roman" w:cs="Times New Roman"/>
                <w:b/>
                <w:sz w:val="24"/>
                <w:szCs w:val="24"/>
                <w:lang w:eastAsia="ar-SA"/>
              </w:rPr>
            </w:pPr>
          </w:p>
        </w:tc>
        <w:tc>
          <w:tcPr>
            <w:tcW w:w="1088" w:type="pct"/>
            <w:tcBorders>
              <w:top w:val="single" w:sz="4" w:space="0" w:color="000000"/>
              <w:left w:val="single" w:sz="6" w:space="0" w:color="000000"/>
              <w:bottom w:val="single" w:sz="6" w:space="0" w:color="000000"/>
              <w:right w:val="single" w:sz="6" w:space="0" w:color="000000"/>
            </w:tcBorders>
            <w:vAlign w:val="center"/>
            <w:hideMark/>
          </w:tcPr>
          <w:p w:rsidR="005E5AE3" w:rsidRPr="006D48A6" w:rsidRDefault="005E5AE3" w:rsidP="009C1112">
            <w:pPr>
              <w:suppressAutoHyphens/>
              <w:snapToGrid w:val="0"/>
              <w:spacing w:after="0" w:line="220" w:lineRule="exact"/>
              <w:jc w:val="center"/>
              <w:rPr>
                <w:rFonts w:ascii="Times New Roman" w:eastAsia="Calibri" w:hAnsi="Times New Roman" w:cs="Times New Roman"/>
                <w:sz w:val="24"/>
                <w:szCs w:val="24"/>
                <w:lang w:eastAsia="ar-SA"/>
              </w:rPr>
            </w:pPr>
            <w:r w:rsidRPr="006D48A6">
              <w:rPr>
                <w:rFonts w:ascii="Times New Roman" w:eastAsia="Calibri" w:hAnsi="Times New Roman" w:cs="Times New Roman"/>
                <w:sz w:val="24"/>
                <w:szCs w:val="24"/>
                <w:lang w:eastAsia="ar-SA"/>
              </w:rPr>
              <w:t>текущий контроль</w:t>
            </w:r>
          </w:p>
        </w:tc>
        <w:tc>
          <w:tcPr>
            <w:tcW w:w="935" w:type="pct"/>
            <w:tcBorders>
              <w:top w:val="single" w:sz="4" w:space="0" w:color="000000"/>
              <w:left w:val="single" w:sz="6" w:space="0" w:color="000000"/>
              <w:bottom w:val="single" w:sz="6" w:space="0" w:color="000000"/>
              <w:right w:val="single" w:sz="4" w:space="0" w:color="000000"/>
            </w:tcBorders>
            <w:vAlign w:val="center"/>
            <w:hideMark/>
          </w:tcPr>
          <w:p w:rsidR="005E5AE3" w:rsidRPr="006D48A6" w:rsidRDefault="005E5AE3" w:rsidP="009C1112">
            <w:pPr>
              <w:suppressAutoHyphens/>
              <w:snapToGrid w:val="0"/>
              <w:spacing w:after="0" w:line="220" w:lineRule="exact"/>
              <w:jc w:val="center"/>
              <w:rPr>
                <w:rFonts w:ascii="Times New Roman" w:eastAsia="Calibri" w:hAnsi="Times New Roman" w:cs="Times New Roman"/>
                <w:color w:val="000000"/>
                <w:sz w:val="24"/>
                <w:szCs w:val="24"/>
                <w:lang w:eastAsia="ar-SA"/>
              </w:rPr>
            </w:pPr>
            <w:r w:rsidRPr="006D48A6">
              <w:rPr>
                <w:rFonts w:ascii="Times New Roman" w:eastAsia="Calibri" w:hAnsi="Times New Roman" w:cs="Times New Roman"/>
                <w:color w:val="000000"/>
                <w:sz w:val="24"/>
                <w:szCs w:val="24"/>
                <w:lang w:eastAsia="ar-SA"/>
              </w:rPr>
              <w:t>промежуточная аттестация</w:t>
            </w:r>
          </w:p>
        </w:tc>
      </w:tr>
      <w:tr w:rsidR="005E5AE3" w:rsidRPr="00D5034E" w:rsidTr="009C1112">
        <w:trPr>
          <w:trHeight w:val="1898"/>
          <w:jc w:val="center"/>
        </w:trPr>
        <w:tc>
          <w:tcPr>
            <w:tcW w:w="483" w:type="pct"/>
            <w:tcBorders>
              <w:top w:val="single" w:sz="6" w:space="0" w:color="000000"/>
              <w:left w:val="single" w:sz="6" w:space="0" w:color="000000"/>
              <w:right w:val="single" w:sz="6" w:space="0" w:color="000000"/>
            </w:tcBorders>
            <w:vAlign w:val="center"/>
          </w:tcPr>
          <w:p w:rsidR="005E5AE3" w:rsidRPr="00D5034E" w:rsidRDefault="005E5AE3" w:rsidP="009C1112">
            <w:pPr>
              <w:spacing w:after="0" w:line="360" w:lineRule="auto"/>
              <w:rPr>
                <w:rFonts w:ascii="Times New Roman" w:eastAsia="Times New Roman" w:hAnsi="Times New Roman" w:cs="Times New Roman"/>
                <w:sz w:val="20"/>
                <w:szCs w:val="20"/>
                <w:lang w:eastAsia="ru-RU"/>
              </w:rPr>
            </w:pPr>
            <w:r w:rsidRPr="00D5034E">
              <w:rPr>
                <w:rFonts w:ascii="Times New Roman" w:eastAsia="Times New Roman" w:hAnsi="Times New Roman" w:cs="Times New Roman"/>
                <w:sz w:val="20"/>
                <w:szCs w:val="20"/>
                <w:lang w:eastAsia="ru-RU"/>
              </w:rPr>
              <w:t xml:space="preserve">Знания: </w:t>
            </w:r>
          </w:p>
        </w:tc>
        <w:tc>
          <w:tcPr>
            <w:tcW w:w="1473" w:type="pct"/>
            <w:tcBorders>
              <w:top w:val="single" w:sz="4" w:space="0" w:color="auto"/>
            </w:tcBorders>
          </w:tcPr>
          <w:p w:rsidR="005E5AE3" w:rsidRPr="00527ED6" w:rsidRDefault="005E5AE3" w:rsidP="00E65E3D">
            <w:pPr>
              <w:spacing w:after="200" w:line="276" w:lineRule="auto"/>
              <w:jc w:val="both"/>
              <w:rPr>
                <w:rFonts w:ascii="Times New Roman" w:eastAsia="Times New Roman" w:hAnsi="Times New Roman" w:cs="Times New Roman"/>
                <w:sz w:val="20"/>
                <w:szCs w:val="20"/>
                <w:lang w:eastAsia="ru-RU"/>
              </w:rPr>
            </w:pPr>
            <w:r w:rsidRPr="008A4686">
              <w:rPr>
                <w:rFonts w:ascii="Times New Roman" w:eastAsia="Calibri" w:hAnsi="Times New Roman" w:cs="Times New Roman"/>
                <w:sz w:val="24"/>
                <w:szCs w:val="24"/>
              </w:rPr>
              <w:t xml:space="preserve">- </w:t>
            </w:r>
            <w:r w:rsidR="00ED0155" w:rsidRPr="00ED0155">
              <w:rPr>
                <w:rFonts w:ascii="Times New Roman" w:eastAsia="Calibri" w:hAnsi="Times New Roman" w:cs="Times New Roman"/>
                <w:sz w:val="24"/>
                <w:szCs w:val="24"/>
              </w:rPr>
              <w:t>способов эффективного управления для организации групповой работы и формирования принципов командной работы</w:t>
            </w:r>
          </w:p>
        </w:tc>
        <w:tc>
          <w:tcPr>
            <w:tcW w:w="1021" w:type="pct"/>
            <w:tcBorders>
              <w:top w:val="single" w:sz="6" w:space="0" w:color="000000"/>
              <w:left w:val="single" w:sz="6" w:space="0" w:color="000000"/>
              <w:right w:val="single" w:sz="6" w:space="0" w:color="000000"/>
            </w:tcBorders>
          </w:tcPr>
          <w:p w:rsidR="005E5AE3" w:rsidRPr="00D5034E" w:rsidRDefault="005E5AE3" w:rsidP="00ED0155">
            <w:pPr>
              <w:suppressAutoHyphens/>
              <w:snapToGrid w:val="0"/>
              <w:spacing w:after="0"/>
              <w:ind w:right="-108"/>
              <w:jc w:val="center"/>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 xml:space="preserve">Тема </w:t>
            </w:r>
            <w:r w:rsidR="00E65E3D">
              <w:rPr>
                <w:rFonts w:ascii="Times New Roman" w:eastAsia="Calibri" w:hAnsi="Times New Roman" w:cs="Times New Roman"/>
                <w:color w:val="000000"/>
                <w:sz w:val="20"/>
                <w:szCs w:val="20"/>
                <w:lang w:eastAsia="ar-SA"/>
              </w:rPr>
              <w:t>1</w:t>
            </w:r>
            <w:r>
              <w:rPr>
                <w:rFonts w:ascii="Times New Roman" w:eastAsia="Calibri" w:hAnsi="Times New Roman" w:cs="Times New Roman"/>
                <w:color w:val="000000"/>
                <w:sz w:val="20"/>
                <w:szCs w:val="20"/>
                <w:lang w:eastAsia="ar-SA"/>
              </w:rPr>
              <w:t>-</w:t>
            </w:r>
            <w:r w:rsidR="00ED0155">
              <w:rPr>
                <w:rFonts w:ascii="Times New Roman" w:eastAsia="Calibri" w:hAnsi="Times New Roman" w:cs="Times New Roman"/>
                <w:color w:val="000000"/>
                <w:sz w:val="20"/>
                <w:szCs w:val="20"/>
                <w:lang w:eastAsia="ar-SA"/>
              </w:rPr>
              <w:t>5</w:t>
            </w:r>
          </w:p>
        </w:tc>
        <w:tc>
          <w:tcPr>
            <w:tcW w:w="1088" w:type="pct"/>
            <w:tcBorders>
              <w:top w:val="single" w:sz="6" w:space="0" w:color="000000"/>
              <w:left w:val="single" w:sz="6" w:space="0" w:color="000000"/>
              <w:bottom w:val="single" w:sz="6" w:space="0" w:color="000000"/>
              <w:right w:val="single" w:sz="6" w:space="0" w:color="000000"/>
            </w:tcBorders>
          </w:tcPr>
          <w:p w:rsidR="005E5AE3" w:rsidRDefault="005E5AE3" w:rsidP="009C1112">
            <w:pPr>
              <w:suppressAutoHyphens/>
              <w:snapToGrid w:val="0"/>
              <w:spacing w:after="0"/>
              <w:ind w:right="-108"/>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 xml:space="preserve">Практические работы </w:t>
            </w:r>
            <w:r w:rsidR="00E65E3D">
              <w:rPr>
                <w:rFonts w:ascii="Times New Roman" w:eastAsia="Calibri" w:hAnsi="Times New Roman" w:cs="Times New Roman"/>
                <w:color w:val="000000"/>
                <w:sz w:val="20"/>
                <w:szCs w:val="20"/>
                <w:lang w:eastAsia="ar-SA"/>
              </w:rPr>
              <w:t>1</w:t>
            </w:r>
            <w:r>
              <w:rPr>
                <w:rFonts w:ascii="Times New Roman" w:eastAsia="Calibri" w:hAnsi="Times New Roman" w:cs="Times New Roman"/>
                <w:color w:val="000000"/>
                <w:sz w:val="20"/>
                <w:szCs w:val="20"/>
                <w:lang w:eastAsia="ar-SA"/>
              </w:rPr>
              <w:t>-</w:t>
            </w:r>
            <w:r w:rsidR="00E65E3D">
              <w:rPr>
                <w:rFonts w:ascii="Times New Roman" w:eastAsia="Calibri" w:hAnsi="Times New Roman" w:cs="Times New Roman"/>
                <w:color w:val="000000"/>
                <w:sz w:val="20"/>
                <w:szCs w:val="20"/>
                <w:lang w:eastAsia="ar-SA"/>
              </w:rPr>
              <w:t>3</w:t>
            </w:r>
            <w:r>
              <w:rPr>
                <w:rFonts w:ascii="Times New Roman" w:eastAsia="Calibri" w:hAnsi="Times New Roman" w:cs="Times New Roman"/>
                <w:color w:val="000000"/>
                <w:sz w:val="20"/>
                <w:szCs w:val="20"/>
                <w:lang w:eastAsia="ar-SA"/>
              </w:rPr>
              <w:t xml:space="preserve"> (п. 5.3)</w:t>
            </w:r>
          </w:p>
          <w:p w:rsidR="005E5AE3" w:rsidRPr="00D5034E" w:rsidRDefault="00ED0155" w:rsidP="00ED0155">
            <w:pPr>
              <w:suppressAutoHyphens/>
              <w:snapToGrid w:val="0"/>
              <w:spacing w:after="0"/>
              <w:ind w:right="-108"/>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Устное собеседование (п.5.1)</w:t>
            </w:r>
          </w:p>
        </w:tc>
        <w:tc>
          <w:tcPr>
            <w:tcW w:w="935" w:type="pct"/>
            <w:tcBorders>
              <w:top w:val="single" w:sz="6" w:space="0" w:color="000000"/>
              <w:left w:val="single" w:sz="6" w:space="0" w:color="000000"/>
              <w:bottom w:val="single" w:sz="6" w:space="0" w:color="000000"/>
              <w:right w:val="single" w:sz="4" w:space="0" w:color="000000"/>
            </w:tcBorders>
          </w:tcPr>
          <w:p w:rsidR="005E5AE3" w:rsidRPr="00ED0155" w:rsidRDefault="00ED0155" w:rsidP="00E65E3D">
            <w:pPr>
              <w:rPr>
                <w:rFonts w:ascii="Times New Roman" w:hAnsi="Times New Roman" w:cs="Times New Roman"/>
              </w:rPr>
            </w:pPr>
            <w:r w:rsidRPr="00ED0155">
              <w:rPr>
                <w:rFonts w:ascii="Times New Roman" w:hAnsi="Times New Roman" w:cs="Times New Roman"/>
              </w:rPr>
              <w:t xml:space="preserve">Контрольные вопросы </w:t>
            </w:r>
          </w:p>
        </w:tc>
      </w:tr>
      <w:tr w:rsidR="00ED0155" w:rsidRPr="00D5034E" w:rsidTr="009C1112">
        <w:trPr>
          <w:trHeight w:val="1622"/>
          <w:jc w:val="center"/>
        </w:trPr>
        <w:tc>
          <w:tcPr>
            <w:tcW w:w="483" w:type="pct"/>
            <w:tcBorders>
              <w:top w:val="single" w:sz="6" w:space="0" w:color="000000"/>
              <w:left w:val="single" w:sz="6" w:space="0" w:color="000000"/>
              <w:right w:val="single" w:sz="6" w:space="0" w:color="000000"/>
            </w:tcBorders>
            <w:vAlign w:val="center"/>
          </w:tcPr>
          <w:p w:rsidR="00ED0155" w:rsidRPr="00D5034E" w:rsidRDefault="00ED0155" w:rsidP="00ED0155">
            <w:pPr>
              <w:spacing w:after="0" w:line="276" w:lineRule="auto"/>
              <w:rPr>
                <w:rFonts w:ascii="Times New Roman" w:eastAsia="Times New Roman" w:hAnsi="Times New Roman" w:cs="Times New Roman"/>
                <w:color w:val="000000"/>
                <w:sz w:val="20"/>
                <w:szCs w:val="20"/>
                <w:lang w:eastAsia="ru-RU"/>
              </w:rPr>
            </w:pPr>
            <w:r w:rsidRPr="00D5034E">
              <w:rPr>
                <w:rFonts w:ascii="Times New Roman" w:eastAsia="Times New Roman" w:hAnsi="Times New Roman" w:cs="Times New Roman"/>
                <w:sz w:val="20"/>
                <w:szCs w:val="20"/>
                <w:lang w:eastAsia="ru-RU"/>
              </w:rPr>
              <w:t xml:space="preserve">Умения: </w:t>
            </w:r>
          </w:p>
        </w:tc>
        <w:tc>
          <w:tcPr>
            <w:tcW w:w="1473" w:type="pct"/>
            <w:tcBorders>
              <w:top w:val="single" w:sz="4" w:space="0" w:color="auto"/>
            </w:tcBorders>
          </w:tcPr>
          <w:p w:rsidR="00ED0155" w:rsidRPr="006C3096" w:rsidRDefault="00ED0155" w:rsidP="00ED0155">
            <w:pPr>
              <w:jc w:val="both"/>
              <w:rPr>
                <w:rFonts w:ascii="Times New Roman" w:hAnsi="Times New Roman" w:cs="Times New Roman"/>
                <w:sz w:val="24"/>
                <w:szCs w:val="24"/>
              </w:rPr>
            </w:pPr>
            <w:r w:rsidRPr="006C3096">
              <w:rPr>
                <w:rFonts w:ascii="Times New Roman" w:hAnsi="Times New Roman" w:cs="Times New Roman"/>
                <w:sz w:val="24"/>
                <w:szCs w:val="24"/>
              </w:rPr>
              <w:t xml:space="preserve">- </w:t>
            </w:r>
            <w:r w:rsidRPr="00ED0155">
              <w:rPr>
                <w:rFonts w:ascii="Times New Roman" w:eastAsia="Calibri" w:hAnsi="Times New Roman" w:cs="Times New Roman"/>
                <w:sz w:val="24"/>
                <w:szCs w:val="24"/>
              </w:rPr>
              <w:t>формировать профессиональную команду; анализировать взаимосвязи между функциональными звеньями организационной структуры производства; делегировать полномочия и распределять ответственность</w:t>
            </w:r>
            <w:r w:rsidRPr="006C3096">
              <w:rPr>
                <w:rFonts w:ascii="Times New Roman" w:hAnsi="Times New Roman" w:cs="Times New Roman"/>
                <w:sz w:val="24"/>
                <w:szCs w:val="24"/>
              </w:rPr>
              <w:t xml:space="preserve"> </w:t>
            </w:r>
          </w:p>
        </w:tc>
        <w:tc>
          <w:tcPr>
            <w:tcW w:w="1021" w:type="pct"/>
            <w:tcBorders>
              <w:top w:val="single" w:sz="6" w:space="0" w:color="000000"/>
              <w:left w:val="single" w:sz="6" w:space="0" w:color="000000"/>
              <w:right w:val="single" w:sz="6" w:space="0" w:color="000000"/>
            </w:tcBorders>
          </w:tcPr>
          <w:p w:rsidR="00ED0155" w:rsidRDefault="00ED0155" w:rsidP="00ED0155">
            <w:pPr>
              <w:jc w:val="center"/>
            </w:pPr>
            <w:r w:rsidRPr="00852D0B">
              <w:rPr>
                <w:rFonts w:ascii="Times New Roman" w:eastAsia="Calibri" w:hAnsi="Times New Roman" w:cs="Times New Roman"/>
                <w:color w:val="000000"/>
                <w:sz w:val="20"/>
                <w:szCs w:val="20"/>
                <w:lang w:eastAsia="ar-SA"/>
              </w:rPr>
              <w:t>Тема 1-5</w:t>
            </w:r>
          </w:p>
        </w:tc>
        <w:tc>
          <w:tcPr>
            <w:tcW w:w="1088" w:type="pct"/>
            <w:tcBorders>
              <w:top w:val="single" w:sz="6" w:space="0" w:color="000000"/>
              <w:left w:val="single" w:sz="6" w:space="0" w:color="000000"/>
              <w:bottom w:val="single" w:sz="6" w:space="0" w:color="000000"/>
              <w:right w:val="single" w:sz="6" w:space="0" w:color="000000"/>
            </w:tcBorders>
          </w:tcPr>
          <w:p w:rsidR="00ED0155" w:rsidRDefault="00ED0155" w:rsidP="00ED0155">
            <w:pPr>
              <w:suppressAutoHyphens/>
              <w:snapToGrid w:val="0"/>
              <w:spacing w:after="0"/>
              <w:rPr>
                <w:rFonts w:ascii="Times New Roman" w:eastAsia="Calibri" w:hAnsi="Times New Roman" w:cs="Times New Roman"/>
                <w:color w:val="000000"/>
                <w:sz w:val="20"/>
                <w:szCs w:val="20"/>
                <w:lang w:eastAsia="ar-SA"/>
              </w:rPr>
            </w:pPr>
            <w:r w:rsidRPr="00867E75">
              <w:rPr>
                <w:rFonts w:ascii="Times New Roman" w:eastAsia="Calibri" w:hAnsi="Times New Roman" w:cs="Times New Roman"/>
                <w:color w:val="000000"/>
                <w:sz w:val="20"/>
                <w:szCs w:val="20"/>
                <w:lang w:eastAsia="ar-SA"/>
              </w:rPr>
              <w:t>Практические работы 1-</w:t>
            </w:r>
            <w:r>
              <w:rPr>
                <w:rFonts w:ascii="Times New Roman" w:eastAsia="Calibri" w:hAnsi="Times New Roman" w:cs="Times New Roman"/>
                <w:color w:val="000000"/>
                <w:sz w:val="20"/>
                <w:szCs w:val="20"/>
                <w:lang w:eastAsia="ar-SA"/>
              </w:rPr>
              <w:t>3</w:t>
            </w:r>
            <w:r w:rsidRPr="00867E75">
              <w:rPr>
                <w:rFonts w:ascii="Times New Roman" w:eastAsia="Calibri" w:hAnsi="Times New Roman" w:cs="Times New Roman"/>
                <w:color w:val="000000"/>
                <w:sz w:val="20"/>
                <w:szCs w:val="20"/>
                <w:lang w:eastAsia="ar-SA"/>
              </w:rPr>
              <w:t xml:space="preserve"> (п. 5.</w:t>
            </w:r>
            <w:r>
              <w:rPr>
                <w:rFonts w:ascii="Times New Roman" w:eastAsia="Calibri" w:hAnsi="Times New Roman" w:cs="Times New Roman"/>
                <w:color w:val="000000"/>
                <w:sz w:val="20"/>
                <w:szCs w:val="20"/>
                <w:lang w:eastAsia="ar-SA"/>
              </w:rPr>
              <w:t>3</w:t>
            </w:r>
            <w:r w:rsidRPr="00867E75">
              <w:rPr>
                <w:rFonts w:ascii="Times New Roman" w:eastAsia="Calibri" w:hAnsi="Times New Roman" w:cs="Times New Roman"/>
                <w:color w:val="000000"/>
                <w:sz w:val="20"/>
                <w:szCs w:val="20"/>
                <w:lang w:eastAsia="ar-SA"/>
              </w:rPr>
              <w:t>)</w:t>
            </w:r>
          </w:p>
          <w:p w:rsidR="00ED0155" w:rsidRPr="00867E75" w:rsidRDefault="00ED0155" w:rsidP="00ED0155">
            <w:pPr>
              <w:suppressAutoHyphens/>
              <w:snapToGrid w:val="0"/>
              <w:spacing w:after="0"/>
              <w:ind w:right="-108"/>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Устное собеседование (п.5.1)</w:t>
            </w:r>
          </w:p>
        </w:tc>
        <w:tc>
          <w:tcPr>
            <w:tcW w:w="935" w:type="pct"/>
            <w:tcBorders>
              <w:top w:val="single" w:sz="6" w:space="0" w:color="000000"/>
              <w:left w:val="single" w:sz="6" w:space="0" w:color="000000"/>
              <w:bottom w:val="single" w:sz="6" w:space="0" w:color="000000"/>
              <w:right w:val="single" w:sz="4" w:space="0" w:color="000000"/>
            </w:tcBorders>
          </w:tcPr>
          <w:p w:rsidR="00ED0155" w:rsidRDefault="00ED0155" w:rsidP="00ED0155">
            <w:bookmarkStart w:id="0" w:name="_GoBack"/>
            <w:bookmarkEnd w:id="0"/>
          </w:p>
        </w:tc>
      </w:tr>
      <w:tr w:rsidR="00ED0155" w:rsidRPr="00D5034E" w:rsidTr="009C1112">
        <w:trPr>
          <w:trHeight w:val="2477"/>
          <w:jc w:val="center"/>
        </w:trPr>
        <w:tc>
          <w:tcPr>
            <w:tcW w:w="483" w:type="pct"/>
            <w:tcBorders>
              <w:left w:val="single" w:sz="6" w:space="0" w:color="000000"/>
              <w:right w:val="single" w:sz="6" w:space="0" w:color="000000"/>
            </w:tcBorders>
            <w:vAlign w:val="center"/>
          </w:tcPr>
          <w:p w:rsidR="00ED0155" w:rsidRDefault="00ED0155" w:rsidP="00ED0155">
            <w:pPr>
              <w:suppressAutoHyphens/>
              <w:snapToGrid w:val="0"/>
              <w:spacing w:after="0"/>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Навыки:</w:t>
            </w:r>
          </w:p>
        </w:tc>
        <w:tc>
          <w:tcPr>
            <w:tcW w:w="1473" w:type="pct"/>
          </w:tcPr>
          <w:p w:rsidR="00ED0155" w:rsidRPr="006C3096" w:rsidRDefault="00ED0155" w:rsidP="00ED0155">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A4686">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владения </w:t>
            </w:r>
            <w:r>
              <w:rPr>
                <w:rFonts w:ascii="Times New Roman" w:eastAsia="Calibri" w:hAnsi="Times New Roman" w:cs="Times New Roman"/>
                <w:sz w:val="24"/>
                <w:szCs w:val="24"/>
              </w:rPr>
              <w:t xml:space="preserve">основами </w:t>
            </w:r>
            <w:r w:rsidRPr="00ED0155">
              <w:rPr>
                <w:rFonts w:ascii="Times New Roman" w:eastAsia="Calibri" w:hAnsi="Times New Roman" w:cs="Times New Roman"/>
                <w:sz w:val="24"/>
                <w:szCs w:val="24"/>
              </w:rPr>
              <w:t>эффективного руководства для организации командной работы; технологиями управленческого контроля</w:t>
            </w:r>
          </w:p>
        </w:tc>
        <w:tc>
          <w:tcPr>
            <w:tcW w:w="1021" w:type="pct"/>
            <w:tcBorders>
              <w:top w:val="single" w:sz="6" w:space="0" w:color="000000"/>
              <w:left w:val="single" w:sz="6" w:space="0" w:color="000000"/>
              <w:right w:val="single" w:sz="6" w:space="0" w:color="000000"/>
            </w:tcBorders>
          </w:tcPr>
          <w:p w:rsidR="00ED0155" w:rsidRDefault="00ED0155" w:rsidP="00ED0155">
            <w:pPr>
              <w:jc w:val="center"/>
            </w:pPr>
            <w:r w:rsidRPr="00852D0B">
              <w:rPr>
                <w:rFonts w:ascii="Times New Roman" w:eastAsia="Calibri" w:hAnsi="Times New Roman" w:cs="Times New Roman"/>
                <w:color w:val="000000"/>
                <w:sz w:val="20"/>
                <w:szCs w:val="20"/>
                <w:lang w:eastAsia="ar-SA"/>
              </w:rPr>
              <w:t>Тема 1-5</w:t>
            </w:r>
          </w:p>
        </w:tc>
        <w:tc>
          <w:tcPr>
            <w:tcW w:w="1088" w:type="pct"/>
            <w:tcBorders>
              <w:top w:val="single" w:sz="6" w:space="0" w:color="000000"/>
              <w:left w:val="single" w:sz="6" w:space="0" w:color="000000"/>
              <w:bottom w:val="single" w:sz="6" w:space="0" w:color="000000"/>
              <w:right w:val="single" w:sz="6" w:space="0" w:color="000000"/>
            </w:tcBorders>
          </w:tcPr>
          <w:p w:rsidR="00ED0155" w:rsidRDefault="00ED0155" w:rsidP="00ED0155">
            <w:pPr>
              <w:suppressAutoHyphens/>
              <w:snapToGrid w:val="0"/>
              <w:spacing w:after="0"/>
              <w:rPr>
                <w:rFonts w:ascii="Times New Roman" w:eastAsia="Calibri" w:hAnsi="Times New Roman" w:cs="Times New Roman"/>
                <w:color w:val="000000"/>
                <w:sz w:val="20"/>
                <w:szCs w:val="20"/>
                <w:lang w:eastAsia="ar-SA"/>
              </w:rPr>
            </w:pPr>
            <w:r w:rsidRPr="00867E75">
              <w:rPr>
                <w:rFonts w:ascii="Times New Roman" w:eastAsia="Calibri" w:hAnsi="Times New Roman" w:cs="Times New Roman"/>
                <w:color w:val="000000"/>
                <w:sz w:val="20"/>
                <w:szCs w:val="20"/>
                <w:lang w:eastAsia="ar-SA"/>
              </w:rPr>
              <w:t xml:space="preserve">Практические работы </w:t>
            </w:r>
            <w:r>
              <w:rPr>
                <w:rFonts w:ascii="Times New Roman" w:eastAsia="Calibri" w:hAnsi="Times New Roman" w:cs="Times New Roman"/>
                <w:color w:val="000000"/>
                <w:sz w:val="20"/>
                <w:szCs w:val="20"/>
                <w:lang w:eastAsia="ar-SA"/>
              </w:rPr>
              <w:t>1-3</w:t>
            </w:r>
            <w:r w:rsidRPr="00867E75">
              <w:rPr>
                <w:rFonts w:ascii="Times New Roman" w:eastAsia="Calibri" w:hAnsi="Times New Roman" w:cs="Times New Roman"/>
                <w:color w:val="000000"/>
                <w:sz w:val="20"/>
                <w:szCs w:val="20"/>
                <w:lang w:eastAsia="ar-SA"/>
              </w:rPr>
              <w:t xml:space="preserve"> (п. 5.3)</w:t>
            </w:r>
          </w:p>
          <w:p w:rsidR="00ED0155" w:rsidRPr="00867E75" w:rsidRDefault="00ED0155" w:rsidP="00ED0155">
            <w:pPr>
              <w:suppressAutoHyphens/>
              <w:snapToGrid w:val="0"/>
              <w:spacing w:after="0"/>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Устное собеседование (п.5.1)</w:t>
            </w:r>
          </w:p>
        </w:tc>
        <w:tc>
          <w:tcPr>
            <w:tcW w:w="935" w:type="pct"/>
            <w:tcBorders>
              <w:top w:val="single" w:sz="6" w:space="0" w:color="000000"/>
              <w:left w:val="single" w:sz="6" w:space="0" w:color="000000"/>
              <w:bottom w:val="single" w:sz="6" w:space="0" w:color="000000"/>
              <w:right w:val="single" w:sz="4" w:space="0" w:color="000000"/>
            </w:tcBorders>
          </w:tcPr>
          <w:p w:rsidR="00ED0155" w:rsidRDefault="00ED0155" w:rsidP="00ED0155"/>
        </w:tc>
      </w:tr>
    </w:tbl>
    <w:p w:rsidR="005E5AE3" w:rsidRPr="00534BE9" w:rsidRDefault="005E5AE3" w:rsidP="005E5AE3">
      <w:pPr>
        <w:spacing w:after="0" w:line="240" w:lineRule="auto"/>
        <w:jc w:val="both"/>
        <w:rPr>
          <w:rFonts w:ascii="Times New Roman" w:hAnsi="Times New Roman" w:cs="Times New Roman"/>
          <w:b/>
          <w:sz w:val="24"/>
          <w:szCs w:val="24"/>
        </w:rPr>
      </w:pPr>
      <w:r w:rsidRPr="00534BE9">
        <w:rPr>
          <w:rFonts w:ascii="Times New Roman" w:hAnsi="Times New Roman" w:cs="Times New Roman"/>
          <w:b/>
          <w:sz w:val="24"/>
          <w:szCs w:val="24"/>
        </w:rPr>
        <w:t>4 ОПИСАНИЕ ПРОЦЕДУРЫ ОЦЕНИВАНИЯ</w:t>
      </w:r>
    </w:p>
    <w:p w:rsidR="005E5AE3" w:rsidRPr="00B14CFD" w:rsidRDefault="005E5AE3" w:rsidP="005E5AE3">
      <w:pPr>
        <w:spacing w:after="0" w:line="240" w:lineRule="auto"/>
        <w:ind w:firstLine="709"/>
        <w:jc w:val="both"/>
        <w:rPr>
          <w:rFonts w:ascii="Times New Roman" w:eastAsia="Calibri" w:hAnsi="Times New Roman" w:cs="Times New Roman"/>
          <w:sz w:val="24"/>
          <w:szCs w:val="24"/>
        </w:rPr>
      </w:pPr>
      <w:r w:rsidRPr="00B14CFD">
        <w:rPr>
          <w:rFonts w:ascii="Times New Roman" w:eastAsia="Calibri" w:hAnsi="Times New Roman" w:cs="Times New Roman"/>
          <w:sz w:val="24"/>
        </w:rPr>
        <w:t>Качество сформированности компетенций на данном этапе оценивается по результатам текущих и промежуточной аттестаций количественной оценкой, выраженной в баллах, максимальная сумма баллов по дисциплине равна 100 баллам.</w:t>
      </w:r>
    </w:p>
    <w:p w:rsidR="005E5AE3" w:rsidRPr="00B14CFD" w:rsidRDefault="005E5AE3" w:rsidP="005E5AE3">
      <w:pPr>
        <w:tabs>
          <w:tab w:val="left" w:pos="1134"/>
        </w:tabs>
        <w:suppressAutoHyphens/>
        <w:spacing w:line="240" w:lineRule="auto"/>
        <w:rPr>
          <w:rFonts w:ascii="Times New Roman" w:eastAsia="Calibri" w:hAnsi="Times New Roman" w:cs="Times New Roman"/>
          <w:sz w:val="24"/>
          <w:szCs w:val="24"/>
        </w:rPr>
      </w:pPr>
      <w:r w:rsidRPr="00B14CFD">
        <w:rPr>
          <w:rFonts w:ascii="Times New Roman" w:eastAsia="Calibri" w:hAnsi="Times New Roman" w:cs="Times New Roman"/>
          <w:sz w:val="24"/>
          <w:szCs w:val="24"/>
        </w:rPr>
        <w:t>Таблица 4.1 – Распределение баллов по видам учебной деятельности</w:t>
      </w:r>
    </w:p>
    <w:tbl>
      <w:tblPr>
        <w:tblW w:w="48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8"/>
        <w:gridCol w:w="440"/>
        <w:gridCol w:w="562"/>
        <w:gridCol w:w="681"/>
        <w:gridCol w:w="528"/>
        <w:gridCol w:w="874"/>
        <w:gridCol w:w="603"/>
        <w:gridCol w:w="572"/>
        <w:gridCol w:w="424"/>
        <w:gridCol w:w="568"/>
        <w:gridCol w:w="568"/>
        <w:gridCol w:w="568"/>
        <w:gridCol w:w="568"/>
        <w:gridCol w:w="655"/>
        <w:gridCol w:w="659"/>
      </w:tblGrid>
      <w:tr w:rsidR="005E5AE3" w:rsidRPr="00842142" w:rsidTr="009C1112">
        <w:trPr>
          <w:cantSplit/>
          <w:trHeight w:val="70"/>
        </w:trPr>
        <w:tc>
          <w:tcPr>
            <w:tcW w:w="848" w:type="pct"/>
            <w:vMerge w:val="restart"/>
            <w:shd w:val="clear" w:color="auto" w:fill="auto"/>
            <w:vAlign w:val="center"/>
          </w:tcPr>
          <w:p w:rsidR="005E5AE3" w:rsidRPr="00842142" w:rsidRDefault="005E5AE3" w:rsidP="009C1112">
            <w:pPr>
              <w:spacing w:after="0" w:line="240" w:lineRule="auto"/>
              <w:jc w:val="center"/>
              <w:rPr>
                <w:rFonts w:ascii="Times New Roman" w:eastAsia="Times New Roman" w:hAnsi="Times New Roman" w:cs="Times New Roman"/>
                <w:sz w:val="20"/>
                <w:szCs w:val="20"/>
                <w:lang w:eastAsia="ru-RU"/>
              </w:rPr>
            </w:pPr>
            <w:r w:rsidRPr="00842142">
              <w:rPr>
                <w:rFonts w:ascii="Times New Roman" w:eastAsia="Times New Roman" w:hAnsi="Times New Roman" w:cs="Times New Roman"/>
                <w:sz w:val="20"/>
                <w:szCs w:val="20"/>
                <w:lang w:eastAsia="ru-RU"/>
              </w:rPr>
              <w:t>Вид учебной деятельности</w:t>
            </w:r>
          </w:p>
        </w:tc>
        <w:tc>
          <w:tcPr>
            <w:tcW w:w="4152" w:type="pct"/>
            <w:gridSpan w:val="14"/>
          </w:tcPr>
          <w:p w:rsidR="005E5AE3" w:rsidRPr="00842142" w:rsidRDefault="005E5AE3" w:rsidP="009C1112">
            <w:pPr>
              <w:spacing w:after="0" w:line="240" w:lineRule="auto"/>
              <w:jc w:val="center"/>
              <w:rPr>
                <w:rFonts w:ascii="Times New Roman" w:eastAsia="Times New Roman" w:hAnsi="Times New Roman" w:cs="Times New Roman"/>
                <w:sz w:val="20"/>
                <w:szCs w:val="20"/>
                <w:lang w:eastAsia="ru-RU"/>
              </w:rPr>
            </w:pPr>
            <w:r w:rsidRPr="00842142">
              <w:rPr>
                <w:rFonts w:ascii="Times New Roman" w:eastAsia="Times New Roman" w:hAnsi="Times New Roman" w:cs="Times New Roman"/>
                <w:sz w:val="20"/>
                <w:szCs w:val="20"/>
                <w:lang w:eastAsia="ru-RU"/>
              </w:rPr>
              <w:t>Оценочное средство</w:t>
            </w:r>
          </w:p>
        </w:tc>
      </w:tr>
      <w:tr w:rsidR="005E5AE3" w:rsidRPr="00842142" w:rsidTr="00ED0155">
        <w:trPr>
          <w:cantSplit/>
          <w:trHeight w:val="1529"/>
        </w:trPr>
        <w:tc>
          <w:tcPr>
            <w:tcW w:w="848" w:type="pct"/>
            <w:vMerge/>
            <w:shd w:val="clear" w:color="auto" w:fill="auto"/>
            <w:vAlign w:val="center"/>
          </w:tcPr>
          <w:p w:rsidR="005E5AE3" w:rsidRPr="00842142" w:rsidRDefault="005E5AE3" w:rsidP="009C1112">
            <w:pPr>
              <w:spacing w:after="0" w:line="240" w:lineRule="auto"/>
              <w:rPr>
                <w:rFonts w:ascii="Times New Roman" w:eastAsia="Times New Roman" w:hAnsi="Times New Roman" w:cs="Times New Roman"/>
                <w:color w:val="000000"/>
                <w:sz w:val="20"/>
                <w:szCs w:val="20"/>
                <w:lang w:eastAsia="ru-RU"/>
              </w:rPr>
            </w:pPr>
          </w:p>
        </w:tc>
        <w:tc>
          <w:tcPr>
            <w:tcW w:w="221" w:type="pct"/>
            <w:textDirection w:val="btLr"/>
          </w:tcPr>
          <w:p w:rsidR="005E5AE3" w:rsidRPr="00842142" w:rsidRDefault="005E5AE3" w:rsidP="009C1112">
            <w:pPr>
              <w:spacing w:after="0" w:line="240" w:lineRule="auto"/>
              <w:ind w:left="113" w:right="113"/>
              <w:jc w:val="center"/>
              <w:rPr>
                <w:rFonts w:ascii="Times New Roman" w:eastAsia="Calibri" w:hAnsi="Times New Roman" w:cs="Times New Roman"/>
                <w:color w:val="000000"/>
                <w:sz w:val="20"/>
                <w:szCs w:val="20"/>
                <w:lang w:eastAsia="ar-SA"/>
              </w:rPr>
            </w:pPr>
          </w:p>
        </w:tc>
        <w:tc>
          <w:tcPr>
            <w:tcW w:w="282" w:type="pct"/>
            <w:textDirection w:val="btLr"/>
          </w:tcPr>
          <w:p w:rsidR="005E5AE3" w:rsidRPr="00842142" w:rsidRDefault="00ED0155" w:rsidP="009C1112">
            <w:pPr>
              <w:spacing w:after="0" w:line="240" w:lineRule="auto"/>
              <w:ind w:left="113" w:right="113"/>
              <w:jc w:val="center"/>
              <w:rPr>
                <w:rFonts w:ascii="Times New Roman" w:eastAsia="Calibri" w:hAnsi="Times New Roman" w:cs="Times New Roman"/>
                <w:color w:val="000000"/>
                <w:sz w:val="20"/>
                <w:szCs w:val="20"/>
                <w:lang w:eastAsia="ar-SA"/>
              </w:rPr>
            </w:pPr>
            <w:r>
              <w:rPr>
                <w:rFonts w:ascii="Times New Roman" w:eastAsia="Times New Roman" w:hAnsi="Times New Roman" w:cs="Times New Roman"/>
                <w:color w:val="000000"/>
                <w:sz w:val="20"/>
                <w:szCs w:val="20"/>
                <w:lang w:eastAsia="ru-RU"/>
              </w:rPr>
              <w:t>Устное собеседование</w:t>
            </w:r>
          </w:p>
        </w:tc>
        <w:tc>
          <w:tcPr>
            <w:tcW w:w="342" w:type="pct"/>
            <w:textDirection w:val="btLr"/>
          </w:tcPr>
          <w:p w:rsidR="005E5AE3" w:rsidRPr="00842142" w:rsidRDefault="005E5AE3" w:rsidP="00E65E3D">
            <w:pPr>
              <w:spacing w:after="0" w:line="240" w:lineRule="auto"/>
              <w:ind w:left="113" w:right="113"/>
              <w:jc w:val="center"/>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Практические работы 1-</w:t>
            </w:r>
            <w:r w:rsidR="00E65E3D">
              <w:rPr>
                <w:rFonts w:ascii="Times New Roman" w:eastAsia="Calibri" w:hAnsi="Times New Roman" w:cs="Times New Roman"/>
                <w:color w:val="000000"/>
                <w:sz w:val="20"/>
                <w:szCs w:val="20"/>
                <w:lang w:eastAsia="ar-SA"/>
              </w:rPr>
              <w:t>3</w:t>
            </w:r>
          </w:p>
        </w:tc>
        <w:tc>
          <w:tcPr>
            <w:tcW w:w="265" w:type="pct"/>
            <w:textDirection w:val="btLr"/>
          </w:tcPr>
          <w:p w:rsidR="005E5AE3" w:rsidRPr="00842142" w:rsidRDefault="00ED0155" w:rsidP="00E65E3D">
            <w:pPr>
              <w:spacing w:after="0" w:line="240" w:lineRule="auto"/>
              <w:ind w:left="113" w:right="113"/>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реферат</w:t>
            </w:r>
          </w:p>
        </w:tc>
        <w:tc>
          <w:tcPr>
            <w:tcW w:w="439" w:type="pct"/>
            <w:shd w:val="clear" w:color="auto" w:fill="auto"/>
            <w:textDirection w:val="btLr"/>
            <w:vAlign w:val="center"/>
          </w:tcPr>
          <w:p w:rsidR="005E5AE3" w:rsidRPr="00842142" w:rsidRDefault="005E5AE3" w:rsidP="009C1112">
            <w:pPr>
              <w:spacing w:after="0" w:line="240" w:lineRule="auto"/>
              <w:ind w:left="113" w:right="113"/>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Решение ситуационных задач</w:t>
            </w:r>
          </w:p>
        </w:tc>
        <w:tc>
          <w:tcPr>
            <w:tcW w:w="303" w:type="pct"/>
            <w:textDirection w:val="btLr"/>
            <w:vAlign w:val="center"/>
          </w:tcPr>
          <w:p w:rsidR="005E5AE3" w:rsidRPr="00842142" w:rsidRDefault="005E5AE3" w:rsidP="00ED0155">
            <w:pPr>
              <w:spacing w:after="0" w:line="240" w:lineRule="auto"/>
              <w:ind w:left="113" w:right="113"/>
              <w:jc w:val="center"/>
              <w:rPr>
                <w:rFonts w:ascii="Times New Roman" w:eastAsia="Times New Roman" w:hAnsi="Times New Roman" w:cs="Times New Roman"/>
                <w:color w:val="000000"/>
                <w:sz w:val="20"/>
                <w:szCs w:val="20"/>
                <w:lang w:eastAsia="ru-RU"/>
              </w:rPr>
            </w:pPr>
          </w:p>
        </w:tc>
        <w:tc>
          <w:tcPr>
            <w:tcW w:w="287" w:type="pct"/>
            <w:textDirection w:val="btLr"/>
            <w:vAlign w:val="center"/>
          </w:tcPr>
          <w:p w:rsidR="005E5AE3" w:rsidRPr="00842142" w:rsidRDefault="005E5AE3" w:rsidP="009C1112">
            <w:pPr>
              <w:spacing w:after="0" w:line="240" w:lineRule="auto"/>
              <w:jc w:val="center"/>
              <w:rPr>
                <w:rFonts w:ascii="Times New Roman" w:eastAsia="Times New Roman" w:hAnsi="Times New Roman" w:cs="Times New Roman"/>
                <w:color w:val="000000"/>
                <w:sz w:val="20"/>
                <w:szCs w:val="20"/>
                <w:lang w:eastAsia="ru-RU"/>
              </w:rPr>
            </w:pPr>
          </w:p>
        </w:tc>
        <w:tc>
          <w:tcPr>
            <w:tcW w:w="213" w:type="pct"/>
            <w:textDirection w:val="btLr"/>
            <w:vAlign w:val="center"/>
          </w:tcPr>
          <w:p w:rsidR="005E5AE3" w:rsidRPr="00842142" w:rsidRDefault="005E5AE3" w:rsidP="009C1112">
            <w:pPr>
              <w:spacing w:after="0" w:line="240" w:lineRule="auto"/>
              <w:jc w:val="center"/>
              <w:rPr>
                <w:rFonts w:ascii="Times New Roman" w:eastAsia="Times New Roman" w:hAnsi="Times New Roman" w:cs="Times New Roman"/>
                <w:color w:val="000000"/>
                <w:sz w:val="20"/>
                <w:szCs w:val="20"/>
                <w:lang w:eastAsia="ru-RU"/>
              </w:rPr>
            </w:pPr>
          </w:p>
        </w:tc>
        <w:tc>
          <w:tcPr>
            <w:tcW w:w="285" w:type="pct"/>
            <w:textDirection w:val="btLr"/>
            <w:vAlign w:val="center"/>
          </w:tcPr>
          <w:p w:rsidR="005E5AE3" w:rsidRPr="00842142" w:rsidRDefault="005E5AE3" w:rsidP="009C1112">
            <w:pPr>
              <w:spacing w:after="0" w:line="240" w:lineRule="auto"/>
              <w:ind w:left="113" w:right="113"/>
              <w:jc w:val="center"/>
              <w:rPr>
                <w:rFonts w:ascii="Times New Roman" w:eastAsia="Times New Roman" w:hAnsi="Times New Roman" w:cs="Times New Roman"/>
                <w:color w:val="000000"/>
                <w:sz w:val="20"/>
                <w:szCs w:val="20"/>
                <w:lang w:eastAsia="ru-RU"/>
              </w:rPr>
            </w:pPr>
          </w:p>
        </w:tc>
        <w:tc>
          <w:tcPr>
            <w:tcW w:w="285" w:type="pct"/>
            <w:textDirection w:val="btLr"/>
            <w:vAlign w:val="center"/>
          </w:tcPr>
          <w:p w:rsidR="005E5AE3" w:rsidRPr="00842142" w:rsidRDefault="005E5AE3" w:rsidP="009C1112">
            <w:pPr>
              <w:spacing w:after="0" w:line="240" w:lineRule="auto"/>
              <w:ind w:left="113" w:right="113"/>
              <w:jc w:val="center"/>
              <w:rPr>
                <w:rFonts w:ascii="Times New Roman" w:eastAsia="Times New Roman" w:hAnsi="Times New Roman" w:cs="Times New Roman"/>
                <w:color w:val="000000"/>
                <w:sz w:val="20"/>
                <w:szCs w:val="20"/>
                <w:lang w:eastAsia="ru-RU"/>
              </w:rPr>
            </w:pPr>
          </w:p>
        </w:tc>
        <w:tc>
          <w:tcPr>
            <w:tcW w:w="285" w:type="pct"/>
            <w:textDirection w:val="btLr"/>
            <w:vAlign w:val="center"/>
          </w:tcPr>
          <w:p w:rsidR="005E5AE3" w:rsidRPr="00842142" w:rsidRDefault="005E5AE3" w:rsidP="009C1112">
            <w:pPr>
              <w:spacing w:after="0" w:line="240" w:lineRule="auto"/>
              <w:ind w:left="113" w:right="113"/>
              <w:jc w:val="center"/>
              <w:rPr>
                <w:rFonts w:ascii="Times New Roman" w:eastAsia="Times New Roman" w:hAnsi="Times New Roman" w:cs="Times New Roman"/>
                <w:color w:val="000000"/>
                <w:sz w:val="20"/>
                <w:szCs w:val="20"/>
                <w:lang w:eastAsia="ru-RU"/>
              </w:rPr>
            </w:pPr>
          </w:p>
        </w:tc>
        <w:tc>
          <w:tcPr>
            <w:tcW w:w="285" w:type="pct"/>
            <w:textDirection w:val="btLr"/>
            <w:vAlign w:val="center"/>
          </w:tcPr>
          <w:p w:rsidR="005E5AE3" w:rsidRPr="00842142" w:rsidRDefault="005E5AE3" w:rsidP="009C1112">
            <w:pPr>
              <w:spacing w:after="0" w:line="240" w:lineRule="auto"/>
              <w:ind w:left="113" w:right="113"/>
              <w:jc w:val="center"/>
              <w:rPr>
                <w:rFonts w:ascii="Times New Roman" w:eastAsia="Times New Roman" w:hAnsi="Times New Roman" w:cs="Times New Roman"/>
                <w:color w:val="000000"/>
                <w:sz w:val="20"/>
                <w:szCs w:val="20"/>
                <w:lang w:eastAsia="ru-RU"/>
              </w:rPr>
            </w:pPr>
          </w:p>
        </w:tc>
        <w:tc>
          <w:tcPr>
            <w:tcW w:w="329" w:type="pct"/>
            <w:textDirection w:val="btLr"/>
            <w:vAlign w:val="center"/>
          </w:tcPr>
          <w:p w:rsidR="005E5AE3" w:rsidRPr="00842142" w:rsidRDefault="005E5AE3" w:rsidP="009C1112">
            <w:pPr>
              <w:spacing w:after="0" w:line="240" w:lineRule="auto"/>
              <w:ind w:left="113" w:right="113"/>
              <w:rPr>
                <w:rFonts w:ascii="Times New Roman" w:eastAsia="Times New Roman" w:hAnsi="Times New Roman" w:cs="Times New Roman"/>
                <w:color w:val="000000"/>
                <w:sz w:val="20"/>
                <w:szCs w:val="20"/>
                <w:lang w:eastAsia="ru-RU"/>
              </w:rPr>
            </w:pPr>
          </w:p>
        </w:tc>
        <w:tc>
          <w:tcPr>
            <w:tcW w:w="331" w:type="pct"/>
            <w:textDirection w:val="btLr"/>
            <w:vAlign w:val="center"/>
          </w:tcPr>
          <w:p w:rsidR="005E5AE3" w:rsidRPr="00842142" w:rsidRDefault="005E5AE3" w:rsidP="009C1112">
            <w:pPr>
              <w:spacing w:after="0" w:line="240" w:lineRule="auto"/>
              <w:jc w:val="center"/>
              <w:rPr>
                <w:rFonts w:ascii="Times New Roman" w:eastAsia="Times New Roman" w:hAnsi="Times New Roman" w:cs="Times New Roman"/>
                <w:color w:val="000000"/>
                <w:sz w:val="20"/>
                <w:szCs w:val="20"/>
                <w:lang w:eastAsia="ru-RU"/>
              </w:rPr>
            </w:pPr>
            <w:r w:rsidRPr="00842142">
              <w:rPr>
                <w:rFonts w:ascii="Times New Roman" w:eastAsia="Times New Roman" w:hAnsi="Times New Roman" w:cs="Times New Roman"/>
                <w:color w:val="000000"/>
                <w:sz w:val="20"/>
                <w:szCs w:val="20"/>
                <w:lang w:eastAsia="ru-RU"/>
              </w:rPr>
              <w:t>Итого</w:t>
            </w:r>
          </w:p>
        </w:tc>
      </w:tr>
      <w:tr w:rsidR="005E5AE3" w:rsidRPr="00842142" w:rsidTr="00ED0155">
        <w:trPr>
          <w:trHeight w:val="469"/>
        </w:trPr>
        <w:tc>
          <w:tcPr>
            <w:tcW w:w="848" w:type="pct"/>
            <w:shd w:val="clear" w:color="auto" w:fill="auto"/>
            <w:vAlign w:val="center"/>
            <w:hideMark/>
          </w:tcPr>
          <w:p w:rsidR="005E5AE3" w:rsidRPr="00842142" w:rsidRDefault="005E5AE3" w:rsidP="009C1112">
            <w:pPr>
              <w:spacing w:after="0" w:line="240" w:lineRule="auto"/>
              <w:rPr>
                <w:rFonts w:ascii="Times New Roman" w:eastAsia="Times New Roman" w:hAnsi="Times New Roman" w:cs="Times New Roman"/>
                <w:color w:val="000000"/>
                <w:sz w:val="20"/>
                <w:szCs w:val="20"/>
                <w:lang w:eastAsia="ru-RU"/>
              </w:rPr>
            </w:pPr>
            <w:r w:rsidRPr="00842142">
              <w:rPr>
                <w:rFonts w:ascii="Times New Roman" w:eastAsia="Times New Roman" w:hAnsi="Times New Roman" w:cs="Times New Roman"/>
                <w:color w:val="000000"/>
                <w:sz w:val="20"/>
                <w:szCs w:val="20"/>
                <w:lang w:eastAsia="ru-RU"/>
              </w:rPr>
              <w:t>Лекции</w:t>
            </w:r>
          </w:p>
        </w:tc>
        <w:tc>
          <w:tcPr>
            <w:tcW w:w="221" w:type="pct"/>
            <w:vAlign w:val="center"/>
          </w:tcPr>
          <w:p w:rsidR="005E5AE3" w:rsidRPr="00842142" w:rsidRDefault="005E5AE3" w:rsidP="009C1112">
            <w:pPr>
              <w:spacing w:after="0" w:line="240" w:lineRule="auto"/>
              <w:jc w:val="center"/>
              <w:rPr>
                <w:rFonts w:ascii="Times New Roman" w:eastAsia="Times New Roman" w:hAnsi="Times New Roman" w:cs="Times New Roman"/>
                <w:color w:val="000000"/>
                <w:sz w:val="20"/>
                <w:szCs w:val="20"/>
                <w:lang w:eastAsia="ru-RU"/>
              </w:rPr>
            </w:pPr>
          </w:p>
        </w:tc>
        <w:tc>
          <w:tcPr>
            <w:tcW w:w="282" w:type="pct"/>
            <w:vAlign w:val="center"/>
          </w:tcPr>
          <w:p w:rsidR="005E5AE3" w:rsidRPr="00842142" w:rsidRDefault="00E65E3D" w:rsidP="009C111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30</w:t>
            </w:r>
          </w:p>
        </w:tc>
        <w:tc>
          <w:tcPr>
            <w:tcW w:w="342" w:type="pct"/>
            <w:vAlign w:val="center"/>
          </w:tcPr>
          <w:p w:rsidR="005E5AE3" w:rsidRPr="00842142" w:rsidRDefault="005E5AE3" w:rsidP="009C1112">
            <w:pPr>
              <w:spacing w:after="0" w:line="240" w:lineRule="auto"/>
              <w:jc w:val="center"/>
              <w:rPr>
                <w:rFonts w:ascii="Times New Roman" w:eastAsia="Times New Roman" w:hAnsi="Times New Roman" w:cs="Times New Roman"/>
                <w:color w:val="000000"/>
                <w:sz w:val="20"/>
                <w:szCs w:val="20"/>
                <w:lang w:eastAsia="ru-RU"/>
              </w:rPr>
            </w:pPr>
          </w:p>
        </w:tc>
        <w:tc>
          <w:tcPr>
            <w:tcW w:w="265" w:type="pct"/>
            <w:vAlign w:val="center"/>
          </w:tcPr>
          <w:p w:rsidR="005E5AE3" w:rsidRPr="00842142" w:rsidRDefault="005E5AE3" w:rsidP="009C1112">
            <w:pPr>
              <w:spacing w:after="0" w:line="240" w:lineRule="auto"/>
              <w:jc w:val="center"/>
              <w:rPr>
                <w:rFonts w:ascii="Times New Roman" w:eastAsia="Times New Roman" w:hAnsi="Times New Roman" w:cs="Times New Roman"/>
                <w:color w:val="000000"/>
                <w:sz w:val="20"/>
                <w:szCs w:val="20"/>
                <w:lang w:eastAsia="ru-RU"/>
              </w:rPr>
            </w:pPr>
          </w:p>
        </w:tc>
        <w:tc>
          <w:tcPr>
            <w:tcW w:w="439" w:type="pct"/>
            <w:shd w:val="clear" w:color="auto" w:fill="auto"/>
            <w:vAlign w:val="center"/>
          </w:tcPr>
          <w:p w:rsidR="005E5AE3" w:rsidRPr="00842142" w:rsidRDefault="005E5AE3" w:rsidP="009C1112">
            <w:pPr>
              <w:spacing w:after="0" w:line="240" w:lineRule="auto"/>
              <w:jc w:val="center"/>
              <w:rPr>
                <w:rFonts w:ascii="Times New Roman" w:eastAsia="Times New Roman" w:hAnsi="Times New Roman" w:cs="Times New Roman"/>
                <w:color w:val="000000"/>
                <w:sz w:val="20"/>
                <w:szCs w:val="20"/>
                <w:lang w:eastAsia="ru-RU"/>
              </w:rPr>
            </w:pPr>
          </w:p>
        </w:tc>
        <w:tc>
          <w:tcPr>
            <w:tcW w:w="303" w:type="pct"/>
            <w:vAlign w:val="center"/>
          </w:tcPr>
          <w:p w:rsidR="005E5AE3" w:rsidRPr="00842142" w:rsidRDefault="005E5AE3" w:rsidP="009C1112">
            <w:pPr>
              <w:spacing w:after="0" w:line="240" w:lineRule="auto"/>
              <w:jc w:val="center"/>
              <w:rPr>
                <w:rFonts w:ascii="Times New Roman" w:eastAsia="Times New Roman" w:hAnsi="Times New Roman" w:cs="Times New Roman"/>
                <w:color w:val="000000"/>
                <w:sz w:val="20"/>
                <w:szCs w:val="20"/>
                <w:lang w:eastAsia="ru-RU"/>
              </w:rPr>
            </w:pPr>
          </w:p>
        </w:tc>
        <w:tc>
          <w:tcPr>
            <w:tcW w:w="287" w:type="pct"/>
            <w:vAlign w:val="center"/>
          </w:tcPr>
          <w:p w:rsidR="005E5AE3" w:rsidRPr="00842142" w:rsidRDefault="005E5AE3" w:rsidP="009C1112">
            <w:pPr>
              <w:spacing w:after="0" w:line="240" w:lineRule="auto"/>
              <w:jc w:val="center"/>
              <w:rPr>
                <w:rFonts w:ascii="Times New Roman" w:eastAsia="Times New Roman" w:hAnsi="Times New Roman" w:cs="Times New Roman"/>
                <w:color w:val="000000"/>
                <w:sz w:val="20"/>
                <w:szCs w:val="20"/>
                <w:lang w:eastAsia="ru-RU"/>
              </w:rPr>
            </w:pPr>
          </w:p>
        </w:tc>
        <w:tc>
          <w:tcPr>
            <w:tcW w:w="213" w:type="pct"/>
            <w:vAlign w:val="center"/>
          </w:tcPr>
          <w:p w:rsidR="005E5AE3" w:rsidRPr="00842142" w:rsidRDefault="005E5AE3" w:rsidP="009C1112">
            <w:pPr>
              <w:spacing w:after="0" w:line="240" w:lineRule="auto"/>
              <w:jc w:val="center"/>
              <w:rPr>
                <w:rFonts w:ascii="Times New Roman" w:eastAsia="Times New Roman" w:hAnsi="Times New Roman" w:cs="Times New Roman"/>
                <w:color w:val="000000"/>
                <w:sz w:val="20"/>
                <w:szCs w:val="20"/>
                <w:lang w:eastAsia="ru-RU"/>
              </w:rPr>
            </w:pPr>
          </w:p>
        </w:tc>
        <w:tc>
          <w:tcPr>
            <w:tcW w:w="285" w:type="pct"/>
            <w:vAlign w:val="center"/>
          </w:tcPr>
          <w:p w:rsidR="005E5AE3" w:rsidRPr="00842142" w:rsidRDefault="005E5AE3" w:rsidP="009C1112">
            <w:pPr>
              <w:spacing w:after="0" w:line="240" w:lineRule="auto"/>
              <w:jc w:val="center"/>
              <w:rPr>
                <w:rFonts w:ascii="Times New Roman" w:eastAsia="Times New Roman" w:hAnsi="Times New Roman" w:cs="Times New Roman"/>
                <w:color w:val="000000"/>
                <w:sz w:val="20"/>
                <w:szCs w:val="20"/>
                <w:lang w:eastAsia="ru-RU"/>
              </w:rPr>
            </w:pPr>
          </w:p>
        </w:tc>
        <w:tc>
          <w:tcPr>
            <w:tcW w:w="285" w:type="pct"/>
            <w:vAlign w:val="center"/>
          </w:tcPr>
          <w:p w:rsidR="005E5AE3" w:rsidRPr="00842142" w:rsidRDefault="005E5AE3" w:rsidP="009C1112">
            <w:pPr>
              <w:spacing w:after="0" w:line="240" w:lineRule="auto"/>
              <w:jc w:val="center"/>
              <w:rPr>
                <w:rFonts w:ascii="Times New Roman" w:eastAsia="Times New Roman" w:hAnsi="Times New Roman" w:cs="Times New Roman"/>
                <w:color w:val="000000"/>
                <w:sz w:val="20"/>
                <w:szCs w:val="20"/>
                <w:lang w:eastAsia="ru-RU"/>
              </w:rPr>
            </w:pPr>
          </w:p>
        </w:tc>
        <w:tc>
          <w:tcPr>
            <w:tcW w:w="285" w:type="pct"/>
            <w:vAlign w:val="center"/>
          </w:tcPr>
          <w:p w:rsidR="005E5AE3" w:rsidRPr="00842142" w:rsidRDefault="005E5AE3" w:rsidP="009C1112">
            <w:pPr>
              <w:spacing w:after="0" w:line="240" w:lineRule="auto"/>
              <w:jc w:val="center"/>
              <w:rPr>
                <w:rFonts w:ascii="Times New Roman" w:eastAsia="Times New Roman" w:hAnsi="Times New Roman" w:cs="Times New Roman"/>
                <w:color w:val="000000"/>
                <w:sz w:val="20"/>
                <w:szCs w:val="20"/>
                <w:lang w:eastAsia="ru-RU"/>
              </w:rPr>
            </w:pPr>
          </w:p>
        </w:tc>
        <w:tc>
          <w:tcPr>
            <w:tcW w:w="285" w:type="pct"/>
            <w:vAlign w:val="center"/>
          </w:tcPr>
          <w:p w:rsidR="005E5AE3" w:rsidRPr="00842142" w:rsidRDefault="005E5AE3" w:rsidP="009C1112">
            <w:pPr>
              <w:spacing w:after="0" w:line="240" w:lineRule="auto"/>
              <w:jc w:val="center"/>
              <w:rPr>
                <w:rFonts w:ascii="Times New Roman" w:eastAsia="Times New Roman" w:hAnsi="Times New Roman" w:cs="Times New Roman"/>
                <w:color w:val="000000"/>
                <w:sz w:val="20"/>
                <w:szCs w:val="20"/>
                <w:lang w:eastAsia="ru-RU"/>
              </w:rPr>
            </w:pPr>
          </w:p>
        </w:tc>
        <w:tc>
          <w:tcPr>
            <w:tcW w:w="329" w:type="pct"/>
            <w:vAlign w:val="center"/>
          </w:tcPr>
          <w:p w:rsidR="005E5AE3" w:rsidRPr="00842142" w:rsidRDefault="005E5AE3" w:rsidP="009C1112">
            <w:pPr>
              <w:spacing w:after="0" w:line="240" w:lineRule="auto"/>
              <w:jc w:val="center"/>
              <w:rPr>
                <w:rFonts w:ascii="Times New Roman" w:eastAsia="Times New Roman" w:hAnsi="Times New Roman" w:cs="Times New Roman"/>
                <w:color w:val="000000"/>
                <w:sz w:val="20"/>
                <w:szCs w:val="20"/>
                <w:lang w:eastAsia="ru-RU"/>
              </w:rPr>
            </w:pPr>
          </w:p>
        </w:tc>
        <w:tc>
          <w:tcPr>
            <w:tcW w:w="331" w:type="pct"/>
            <w:vAlign w:val="center"/>
          </w:tcPr>
          <w:p w:rsidR="005E5AE3" w:rsidRPr="00842142" w:rsidRDefault="00E65E3D" w:rsidP="00E65E3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30</w:t>
            </w:r>
          </w:p>
        </w:tc>
      </w:tr>
      <w:tr w:rsidR="005E5AE3" w:rsidRPr="00842142" w:rsidTr="00ED0155">
        <w:trPr>
          <w:trHeight w:val="552"/>
        </w:trPr>
        <w:tc>
          <w:tcPr>
            <w:tcW w:w="848" w:type="pct"/>
            <w:shd w:val="clear" w:color="auto" w:fill="auto"/>
            <w:vAlign w:val="center"/>
            <w:hideMark/>
          </w:tcPr>
          <w:p w:rsidR="005E5AE3" w:rsidRPr="00842142" w:rsidRDefault="005E5AE3" w:rsidP="009C1112">
            <w:pPr>
              <w:spacing w:after="0" w:line="240" w:lineRule="auto"/>
              <w:rPr>
                <w:rFonts w:ascii="Times New Roman" w:eastAsia="Times New Roman" w:hAnsi="Times New Roman" w:cs="Times New Roman"/>
                <w:color w:val="000000"/>
                <w:sz w:val="20"/>
                <w:szCs w:val="20"/>
                <w:lang w:eastAsia="ru-RU"/>
              </w:rPr>
            </w:pPr>
            <w:r w:rsidRPr="00842142">
              <w:rPr>
                <w:rFonts w:ascii="Times New Roman" w:eastAsia="Times New Roman" w:hAnsi="Times New Roman" w:cs="Times New Roman"/>
                <w:color w:val="000000"/>
                <w:sz w:val="20"/>
                <w:szCs w:val="20"/>
                <w:lang w:eastAsia="ru-RU"/>
              </w:rPr>
              <w:t>Практические занятия</w:t>
            </w:r>
          </w:p>
        </w:tc>
        <w:tc>
          <w:tcPr>
            <w:tcW w:w="221" w:type="pct"/>
          </w:tcPr>
          <w:p w:rsidR="005E5AE3" w:rsidRPr="00842142" w:rsidRDefault="005E5AE3" w:rsidP="009C1112">
            <w:pPr>
              <w:spacing w:after="0" w:line="240" w:lineRule="auto"/>
              <w:jc w:val="center"/>
              <w:rPr>
                <w:rFonts w:ascii="Times New Roman" w:eastAsia="Times New Roman" w:hAnsi="Times New Roman" w:cs="Times New Roman"/>
                <w:color w:val="000000"/>
                <w:sz w:val="20"/>
                <w:szCs w:val="20"/>
                <w:lang w:eastAsia="ru-RU"/>
              </w:rPr>
            </w:pPr>
          </w:p>
        </w:tc>
        <w:tc>
          <w:tcPr>
            <w:tcW w:w="282" w:type="pct"/>
          </w:tcPr>
          <w:p w:rsidR="005E5AE3" w:rsidRPr="00842142" w:rsidRDefault="005E5AE3" w:rsidP="009C1112">
            <w:pPr>
              <w:spacing w:after="0" w:line="240" w:lineRule="auto"/>
              <w:jc w:val="center"/>
              <w:rPr>
                <w:rFonts w:ascii="Times New Roman" w:eastAsia="Times New Roman" w:hAnsi="Times New Roman" w:cs="Times New Roman"/>
                <w:color w:val="000000"/>
                <w:sz w:val="20"/>
                <w:szCs w:val="20"/>
                <w:lang w:eastAsia="ru-RU"/>
              </w:rPr>
            </w:pPr>
          </w:p>
        </w:tc>
        <w:tc>
          <w:tcPr>
            <w:tcW w:w="342" w:type="pct"/>
          </w:tcPr>
          <w:p w:rsidR="005E5AE3" w:rsidRPr="00842142" w:rsidRDefault="00E65E3D" w:rsidP="009C111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24</w:t>
            </w:r>
          </w:p>
        </w:tc>
        <w:tc>
          <w:tcPr>
            <w:tcW w:w="265" w:type="pct"/>
          </w:tcPr>
          <w:p w:rsidR="005E5AE3" w:rsidRPr="00842142" w:rsidRDefault="005E5AE3" w:rsidP="009C1112">
            <w:pPr>
              <w:spacing w:after="0" w:line="240" w:lineRule="auto"/>
              <w:jc w:val="center"/>
              <w:rPr>
                <w:rFonts w:ascii="Times New Roman" w:eastAsia="Times New Roman" w:hAnsi="Times New Roman" w:cs="Times New Roman"/>
                <w:color w:val="000000"/>
                <w:sz w:val="20"/>
                <w:szCs w:val="20"/>
                <w:lang w:eastAsia="ru-RU"/>
              </w:rPr>
            </w:pPr>
          </w:p>
        </w:tc>
        <w:tc>
          <w:tcPr>
            <w:tcW w:w="439" w:type="pct"/>
            <w:shd w:val="clear" w:color="auto" w:fill="auto"/>
            <w:vAlign w:val="center"/>
            <w:hideMark/>
          </w:tcPr>
          <w:p w:rsidR="005E5AE3" w:rsidRPr="00842142" w:rsidRDefault="005E5AE3" w:rsidP="009C1112">
            <w:pPr>
              <w:spacing w:after="0" w:line="240" w:lineRule="auto"/>
              <w:jc w:val="center"/>
              <w:rPr>
                <w:rFonts w:ascii="Times New Roman" w:eastAsia="Times New Roman" w:hAnsi="Times New Roman" w:cs="Times New Roman"/>
                <w:color w:val="000000"/>
                <w:sz w:val="20"/>
                <w:szCs w:val="20"/>
                <w:lang w:eastAsia="ru-RU"/>
              </w:rPr>
            </w:pPr>
          </w:p>
        </w:tc>
        <w:tc>
          <w:tcPr>
            <w:tcW w:w="303" w:type="pct"/>
            <w:vAlign w:val="center"/>
          </w:tcPr>
          <w:p w:rsidR="005E5AE3" w:rsidRPr="00842142" w:rsidRDefault="005E5AE3" w:rsidP="009C1112">
            <w:pPr>
              <w:spacing w:after="0" w:line="240" w:lineRule="auto"/>
              <w:jc w:val="center"/>
              <w:rPr>
                <w:rFonts w:ascii="Times New Roman" w:eastAsia="Times New Roman" w:hAnsi="Times New Roman" w:cs="Times New Roman"/>
                <w:color w:val="000000"/>
                <w:sz w:val="20"/>
                <w:szCs w:val="20"/>
                <w:lang w:eastAsia="ru-RU"/>
              </w:rPr>
            </w:pPr>
          </w:p>
        </w:tc>
        <w:tc>
          <w:tcPr>
            <w:tcW w:w="287" w:type="pct"/>
            <w:vAlign w:val="center"/>
          </w:tcPr>
          <w:p w:rsidR="005E5AE3" w:rsidRPr="00842142" w:rsidRDefault="005E5AE3" w:rsidP="009C1112">
            <w:pPr>
              <w:spacing w:after="0" w:line="240" w:lineRule="auto"/>
              <w:jc w:val="center"/>
              <w:rPr>
                <w:rFonts w:ascii="Times New Roman" w:eastAsia="Times New Roman" w:hAnsi="Times New Roman" w:cs="Times New Roman"/>
                <w:color w:val="000000"/>
                <w:sz w:val="20"/>
                <w:szCs w:val="20"/>
                <w:lang w:eastAsia="ru-RU"/>
              </w:rPr>
            </w:pPr>
          </w:p>
        </w:tc>
        <w:tc>
          <w:tcPr>
            <w:tcW w:w="213" w:type="pct"/>
            <w:vAlign w:val="center"/>
          </w:tcPr>
          <w:p w:rsidR="005E5AE3" w:rsidRPr="00842142" w:rsidRDefault="005E5AE3" w:rsidP="009C1112">
            <w:pPr>
              <w:spacing w:after="0" w:line="240" w:lineRule="auto"/>
              <w:jc w:val="center"/>
              <w:rPr>
                <w:rFonts w:ascii="Times New Roman" w:eastAsia="Times New Roman" w:hAnsi="Times New Roman" w:cs="Times New Roman"/>
                <w:color w:val="000000"/>
                <w:sz w:val="20"/>
                <w:szCs w:val="20"/>
                <w:lang w:eastAsia="ru-RU"/>
              </w:rPr>
            </w:pPr>
          </w:p>
        </w:tc>
        <w:tc>
          <w:tcPr>
            <w:tcW w:w="285" w:type="pct"/>
            <w:vAlign w:val="center"/>
          </w:tcPr>
          <w:p w:rsidR="005E5AE3" w:rsidRPr="00842142" w:rsidRDefault="005E5AE3" w:rsidP="009C1112">
            <w:pPr>
              <w:spacing w:after="0" w:line="240" w:lineRule="auto"/>
              <w:jc w:val="center"/>
              <w:rPr>
                <w:rFonts w:ascii="Times New Roman" w:eastAsia="Times New Roman" w:hAnsi="Times New Roman" w:cs="Times New Roman"/>
                <w:color w:val="000000"/>
                <w:sz w:val="20"/>
                <w:szCs w:val="20"/>
                <w:lang w:eastAsia="ru-RU"/>
              </w:rPr>
            </w:pPr>
          </w:p>
        </w:tc>
        <w:tc>
          <w:tcPr>
            <w:tcW w:w="285" w:type="pct"/>
            <w:vAlign w:val="center"/>
          </w:tcPr>
          <w:p w:rsidR="005E5AE3" w:rsidRPr="00842142" w:rsidRDefault="005E5AE3" w:rsidP="009C1112">
            <w:pPr>
              <w:spacing w:after="0" w:line="240" w:lineRule="auto"/>
              <w:jc w:val="center"/>
              <w:rPr>
                <w:rFonts w:ascii="Times New Roman" w:eastAsia="Times New Roman" w:hAnsi="Times New Roman" w:cs="Times New Roman"/>
                <w:color w:val="000000"/>
                <w:sz w:val="20"/>
                <w:szCs w:val="20"/>
                <w:lang w:eastAsia="ru-RU"/>
              </w:rPr>
            </w:pPr>
          </w:p>
        </w:tc>
        <w:tc>
          <w:tcPr>
            <w:tcW w:w="285" w:type="pct"/>
            <w:vAlign w:val="center"/>
          </w:tcPr>
          <w:p w:rsidR="005E5AE3" w:rsidRPr="00842142" w:rsidRDefault="005E5AE3" w:rsidP="009C1112">
            <w:pPr>
              <w:spacing w:after="0" w:line="240" w:lineRule="auto"/>
              <w:jc w:val="center"/>
              <w:rPr>
                <w:rFonts w:ascii="Times New Roman" w:eastAsia="Times New Roman" w:hAnsi="Times New Roman" w:cs="Times New Roman"/>
                <w:color w:val="000000"/>
                <w:sz w:val="20"/>
                <w:szCs w:val="20"/>
                <w:lang w:eastAsia="ru-RU"/>
              </w:rPr>
            </w:pPr>
          </w:p>
        </w:tc>
        <w:tc>
          <w:tcPr>
            <w:tcW w:w="285" w:type="pct"/>
            <w:vAlign w:val="center"/>
          </w:tcPr>
          <w:p w:rsidR="005E5AE3" w:rsidRPr="00842142" w:rsidRDefault="005E5AE3" w:rsidP="009C1112">
            <w:pPr>
              <w:spacing w:after="0" w:line="240" w:lineRule="auto"/>
              <w:jc w:val="center"/>
              <w:rPr>
                <w:rFonts w:ascii="Times New Roman" w:eastAsia="Times New Roman" w:hAnsi="Times New Roman" w:cs="Times New Roman"/>
                <w:color w:val="000000"/>
                <w:sz w:val="20"/>
                <w:szCs w:val="20"/>
                <w:lang w:eastAsia="ru-RU"/>
              </w:rPr>
            </w:pPr>
          </w:p>
        </w:tc>
        <w:tc>
          <w:tcPr>
            <w:tcW w:w="329" w:type="pct"/>
            <w:vAlign w:val="center"/>
          </w:tcPr>
          <w:p w:rsidR="005E5AE3" w:rsidRPr="00842142" w:rsidRDefault="005E5AE3" w:rsidP="009C1112">
            <w:pPr>
              <w:spacing w:after="0" w:line="240" w:lineRule="auto"/>
              <w:jc w:val="center"/>
              <w:rPr>
                <w:rFonts w:ascii="Times New Roman" w:eastAsia="Times New Roman" w:hAnsi="Times New Roman" w:cs="Times New Roman"/>
                <w:color w:val="000000"/>
                <w:sz w:val="20"/>
                <w:szCs w:val="20"/>
                <w:lang w:eastAsia="ru-RU"/>
              </w:rPr>
            </w:pPr>
          </w:p>
        </w:tc>
        <w:tc>
          <w:tcPr>
            <w:tcW w:w="331" w:type="pct"/>
            <w:vAlign w:val="center"/>
          </w:tcPr>
          <w:p w:rsidR="005E5AE3" w:rsidRPr="00842142" w:rsidRDefault="00E65E3D" w:rsidP="009C111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24</w:t>
            </w:r>
          </w:p>
        </w:tc>
      </w:tr>
      <w:tr w:rsidR="005E5AE3" w:rsidRPr="00842142" w:rsidTr="00ED0155">
        <w:trPr>
          <w:trHeight w:val="552"/>
        </w:trPr>
        <w:tc>
          <w:tcPr>
            <w:tcW w:w="848" w:type="pct"/>
            <w:shd w:val="clear" w:color="auto" w:fill="auto"/>
            <w:vAlign w:val="center"/>
            <w:hideMark/>
          </w:tcPr>
          <w:p w:rsidR="005E5AE3" w:rsidRPr="00842142" w:rsidRDefault="005E5AE3" w:rsidP="009C1112">
            <w:pPr>
              <w:spacing w:after="0" w:line="240" w:lineRule="auto"/>
              <w:rPr>
                <w:rFonts w:ascii="Times New Roman" w:eastAsia="Times New Roman" w:hAnsi="Times New Roman" w:cs="Times New Roman"/>
                <w:color w:val="000000"/>
                <w:sz w:val="20"/>
                <w:szCs w:val="20"/>
                <w:lang w:eastAsia="ru-RU"/>
              </w:rPr>
            </w:pPr>
            <w:r w:rsidRPr="00842142">
              <w:rPr>
                <w:rFonts w:ascii="Times New Roman" w:eastAsia="Times New Roman" w:hAnsi="Times New Roman" w:cs="Times New Roman"/>
                <w:color w:val="000000"/>
                <w:sz w:val="20"/>
                <w:szCs w:val="20"/>
                <w:lang w:eastAsia="ru-RU"/>
              </w:rPr>
              <w:t>Самостоятельная работа</w:t>
            </w:r>
          </w:p>
        </w:tc>
        <w:tc>
          <w:tcPr>
            <w:tcW w:w="221" w:type="pct"/>
          </w:tcPr>
          <w:p w:rsidR="005E5AE3" w:rsidRPr="00842142" w:rsidRDefault="005E5AE3" w:rsidP="009C1112">
            <w:pPr>
              <w:spacing w:after="0" w:line="240" w:lineRule="auto"/>
              <w:jc w:val="center"/>
              <w:rPr>
                <w:rFonts w:ascii="Times New Roman" w:eastAsia="Times New Roman" w:hAnsi="Times New Roman" w:cs="Times New Roman"/>
                <w:color w:val="000000"/>
                <w:sz w:val="20"/>
                <w:szCs w:val="20"/>
                <w:lang w:eastAsia="ru-RU"/>
              </w:rPr>
            </w:pPr>
          </w:p>
        </w:tc>
        <w:tc>
          <w:tcPr>
            <w:tcW w:w="282" w:type="pct"/>
          </w:tcPr>
          <w:p w:rsidR="005E5AE3" w:rsidRPr="00842142" w:rsidRDefault="005E5AE3" w:rsidP="009C1112">
            <w:pPr>
              <w:spacing w:after="0" w:line="240" w:lineRule="auto"/>
              <w:jc w:val="center"/>
              <w:rPr>
                <w:rFonts w:ascii="Times New Roman" w:eastAsia="Times New Roman" w:hAnsi="Times New Roman" w:cs="Times New Roman"/>
                <w:color w:val="000000"/>
                <w:sz w:val="20"/>
                <w:szCs w:val="20"/>
                <w:lang w:eastAsia="ru-RU"/>
              </w:rPr>
            </w:pPr>
          </w:p>
        </w:tc>
        <w:tc>
          <w:tcPr>
            <w:tcW w:w="342" w:type="pct"/>
          </w:tcPr>
          <w:p w:rsidR="005E5AE3" w:rsidRPr="00842142" w:rsidRDefault="005E5AE3" w:rsidP="009C1112">
            <w:pPr>
              <w:spacing w:after="0" w:line="240" w:lineRule="auto"/>
              <w:jc w:val="center"/>
              <w:rPr>
                <w:rFonts w:ascii="Times New Roman" w:eastAsia="Times New Roman" w:hAnsi="Times New Roman" w:cs="Times New Roman"/>
                <w:color w:val="000000"/>
                <w:sz w:val="20"/>
                <w:szCs w:val="20"/>
                <w:lang w:eastAsia="ru-RU"/>
              </w:rPr>
            </w:pPr>
          </w:p>
        </w:tc>
        <w:tc>
          <w:tcPr>
            <w:tcW w:w="265" w:type="pct"/>
          </w:tcPr>
          <w:p w:rsidR="005E5AE3" w:rsidRPr="00842142" w:rsidRDefault="00ED0155" w:rsidP="00E65E3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w:t>
            </w:r>
          </w:p>
        </w:tc>
        <w:tc>
          <w:tcPr>
            <w:tcW w:w="439" w:type="pct"/>
            <w:shd w:val="clear" w:color="auto" w:fill="auto"/>
            <w:vAlign w:val="center"/>
            <w:hideMark/>
          </w:tcPr>
          <w:p w:rsidR="005E5AE3" w:rsidRPr="00842142" w:rsidRDefault="00ED0155" w:rsidP="009C111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w:t>
            </w:r>
          </w:p>
        </w:tc>
        <w:tc>
          <w:tcPr>
            <w:tcW w:w="303" w:type="pct"/>
            <w:vAlign w:val="center"/>
          </w:tcPr>
          <w:p w:rsidR="005E5AE3" w:rsidRPr="00842142" w:rsidRDefault="005E5AE3" w:rsidP="009C1112">
            <w:pPr>
              <w:spacing w:after="0" w:line="240" w:lineRule="auto"/>
              <w:jc w:val="center"/>
              <w:rPr>
                <w:rFonts w:ascii="Times New Roman" w:eastAsia="Times New Roman" w:hAnsi="Times New Roman" w:cs="Times New Roman"/>
                <w:color w:val="000000"/>
                <w:sz w:val="20"/>
                <w:szCs w:val="20"/>
                <w:lang w:eastAsia="ru-RU"/>
              </w:rPr>
            </w:pPr>
          </w:p>
        </w:tc>
        <w:tc>
          <w:tcPr>
            <w:tcW w:w="287" w:type="pct"/>
            <w:vAlign w:val="center"/>
          </w:tcPr>
          <w:p w:rsidR="005E5AE3" w:rsidRPr="00842142" w:rsidRDefault="005E5AE3" w:rsidP="009C1112">
            <w:pPr>
              <w:spacing w:after="0" w:line="240" w:lineRule="auto"/>
              <w:jc w:val="center"/>
              <w:rPr>
                <w:rFonts w:ascii="Times New Roman" w:eastAsia="Times New Roman" w:hAnsi="Times New Roman" w:cs="Times New Roman"/>
                <w:color w:val="000000"/>
                <w:sz w:val="20"/>
                <w:szCs w:val="20"/>
                <w:lang w:eastAsia="ru-RU"/>
              </w:rPr>
            </w:pPr>
          </w:p>
        </w:tc>
        <w:tc>
          <w:tcPr>
            <w:tcW w:w="213" w:type="pct"/>
            <w:vAlign w:val="center"/>
          </w:tcPr>
          <w:p w:rsidR="005E5AE3" w:rsidRPr="00842142" w:rsidRDefault="005E5AE3" w:rsidP="009C1112">
            <w:pPr>
              <w:spacing w:after="0" w:line="240" w:lineRule="auto"/>
              <w:jc w:val="center"/>
              <w:rPr>
                <w:rFonts w:ascii="Times New Roman" w:eastAsia="Times New Roman" w:hAnsi="Times New Roman" w:cs="Times New Roman"/>
                <w:color w:val="000000"/>
                <w:sz w:val="20"/>
                <w:szCs w:val="20"/>
                <w:lang w:eastAsia="ru-RU"/>
              </w:rPr>
            </w:pPr>
          </w:p>
        </w:tc>
        <w:tc>
          <w:tcPr>
            <w:tcW w:w="285" w:type="pct"/>
            <w:vAlign w:val="center"/>
          </w:tcPr>
          <w:p w:rsidR="005E5AE3" w:rsidRPr="00842142" w:rsidRDefault="005E5AE3" w:rsidP="009C1112">
            <w:pPr>
              <w:spacing w:after="0" w:line="240" w:lineRule="auto"/>
              <w:jc w:val="center"/>
              <w:rPr>
                <w:rFonts w:ascii="Times New Roman" w:eastAsia="Times New Roman" w:hAnsi="Times New Roman" w:cs="Times New Roman"/>
                <w:color w:val="000000"/>
                <w:sz w:val="20"/>
                <w:szCs w:val="20"/>
                <w:lang w:eastAsia="ru-RU"/>
              </w:rPr>
            </w:pPr>
          </w:p>
        </w:tc>
        <w:tc>
          <w:tcPr>
            <w:tcW w:w="285" w:type="pct"/>
            <w:vAlign w:val="center"/>
          </w:tcPr>
          <w:p w:rsidR="005E5AE3" w:rsidRPr="00842142" w:rsidRDefault="005E5AE3" w:rsidP="009C1112">
            <w:pPr>
              <w:spacing w:after="0" w:line="240" w:lineRule="auto"/>
              <w:jc w:val="center"/>
              <w:rPr>
                <w:rFonts w:ascii="Times New Roman" w:eastAsia="Times New Roman" w:hAnsi="Times New Roman" w:cs="Times New Roman"/>
                <w:color w:val="000000"/>
                <w:sz w:val="20"/>
                <w:szCs w:val="20"/>
                <w:lang w:eastAsia="ru-RU"/>
              </w:rPr>
            </w:pPr>
          </w:p>
        </w:tc>
        <w:tc>
          <w:tcPr>
            <w:tcW w:w="285" w:type="pct"/>
            <w:vAlign w:val="center"/>
          </w:tcPr>
          <w:p w:rsidR="005E5AE3" w:rsidRPr="00842142" w:rsidRDefault="005E5AE3" w:rsidP="009C1112">
            <w:pPr>
              <w:spacing w:after="0" w:line="240" w:lineRule="auto"/>
              <w:jc w:val="center"/>
              <w:rPr>
                <w:rFonts w:ascii="Times New Roman" w:eastAsia="Times New Roman" w:hAnsi="Times New Roman" w:cs="Times New Roman"/>
                <w:color w:val="000000"/>
                <w:sz w:val="20"/>
                <w:szCs w:val="20"/>
                <w:lang w:eastAsia="ru-RU"/>
              </w:rPr>
            </w:pPr>
          </w:p>
        </w:tc>
        <w:tc>
          <w:tcPr>
            <w:tcW w:w="285" w:type="pct"/>
            <w:vAlign w:val="center"/>
          </w:tcPr>
          <w:p w:rsidR="005E5AE3" w:rsidRPr="00842142" w:rsidRDefault="005E5AE3" w:rsidP="009C1112">
            <w:pPr>
              <w:spacing w:after="0" w:line="240" w:lineRule="auto"/>
              <w:jc w:val="center"/>
              <w:rPr>
                <w:rFonts w:ascii="Times New Roman" w:eastAsia="Times New Roman" w:hAnsi="Times New Roman" w:cs="Times New Roman"/>
                <w:color w:val="000000"/>
                <w:sz w:val="20"/>
                <w:szCs w:val="20"/>
                <w:lang w:eastAsia="ru-RU"/>
              </w:rPr>
            </w:pPr>
          </w:p>
        </w:tc>
        <w:tc>
          <w:tcPr>
            <w:tcW w:w="329" w:type="pct"/>
            <w:vAlign w:val="center"/>
          </w:tcPr>
          <w:p w:rsidR="005E5AE3" w:rsidRPr="00842142" w:rsidRDefault="005E5AE3" w:rsidP="009C1112">
            <w:pPr>
              <w:spacing w:after="0" w:line="240" w:lineRule="auto"/>
              <w:jc w:val="center"/>
              <w:rPr>
                <w:rFonts w:ascii="Times New Roman" w:eastAsia="Times New Roman" w:hAnsi="Times New Roman" w:cs="Times New Roman"/>
                <w:color w:val="000000"/>
                <w:sz w:val="20"/>
                <w:szCs w:val="20"/>
                <w:lang w:eastAsia="ru-RU"/>
              </w:rPr>
            </w:pPr>
          </w:p>
        </w:tc>
        <w:tc>
          <w:tcPr>
            <w:tcW w:w="331" w:type="pct"/>
            <w:vAlign w:val="center"/>
          </w:tcPr>
          <w:p w:rsidR="005E5AE3" w:rsidRPr="00842142" w:rsidRDefault="005E5AE3" w:rsidP="00E65E3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r w:rsidR="00E65E3D">
              <w:rPr>
                <w:rFonts w:ascii="Times New Roman" w:eastAsia="Times New Roman" w:hAnsi="Times New Roman" w:cs="Times New Roman"/>
                <w:color w:val="000000"/>
                <w:sz w:val="20"/>
                <w:szCs w:val="20"/>
                <w:lang w:eastAsia="ru-RU"/>
              </w:rPr>
              <w:t>6</w:t>
            </w:r>
          </w:p>
        </w:tc>
      </w:tr>
      <w:tr w:rsidR="005E5AE3" w:rsidRPr="00842142" w:rsidTr="00ED0155">
        <w:trPr>
          <w:trHeight w:val="552"/>
        </w:trPr>
        <w:tc>
          <w:tcPr>
            <w:tcW w:w="848" w:type="pct"/>
            <w:shd w:val="clear" w:color="auto" w:fill="auto"/>
            <w:vAlign w:val="center"/>
            <w:hideMark/>
          </w:tcPr>
          <w:p w:rsidR="005E5AE3" w:rsidRPr="00842142" w:rsidRDefault="005E5AE3" w:rsidP="009C1112">
            <w:pPr>
              <w:spacing w:after="0" w:line="240" w:lineRule="auto"/>
              <w:rPr>
                <w:rFonts w:ascii="Times New Roman" w:eastAsia="Times New Roman" w:hAnsi="Times New Roman" w:cs="Times New Roman"/>
                <w:color w:val="000000"/>
                <w:sz w:val="20"/>
                <w:szCs w:val="20"/>
                <w:lang w:eastAsia="ru-RU"/>
              </w:rPr>
            </w:pPr>
            <w:r w:rsidRPr="00842142">
              <w:rPr>
                <w:rFonts w:ascii="Times New Roman" w:eastAsia="Times New Roman" w:hAnsi="Times New Roman" w:cs="Times New Roman"/>
                <w:color w:val="000000"/>
                <w:sz w:val="20"/>
                <w:szCs w:val="20"/>
                <w:lang w:eastAsia="ru-RU"/>
              </w:rPr>
              <w:t>Промежуточная аттестация</w:t>
            </w:r>
          </w:p>
        </w:tc>
        <w:tc>
          <w:tcPr>
            <w:tcW w:w="221" w:type="pct"/>
            <w:vAlign w:val="center"/>
          </w:tcPr>
          <w:p w:rsidR="005E5AE3" w:rsidRPr="00842142" w:rsidRDefault="005E5AE3" w:rsidP="009C1112">
            <w:pPr>
              <w:spacing w:after="0" w:line="240" w:lineRule="auto"/>
              <w:jc w:val="center"/>
              <w:rPr>
                <w:rFonts w:ascii="Times New Roman" w:eastAsia="Times New Roman" w:hAnsi="Times New Roman" w:cs="Times New Roman"/>
                <w:color w:val="000000"/>
                <w:sz w:val="20"/>
                <w:szCs w:val="20"/>
                <w:lang w:eastAsia="ru-RU"/>
              </w:rPr>
            </w:pPr>
          </w:p>
        </w:tc>
        <w:tc>
          <w:tcPr>
            <w:tcW w:w="282" w:type="pct"/>
            <w:vAlign w:val="center"/>
          </w:tcPr>
          <w:p w:rsidR="005E5AE3" w:rsidRPr="00842142" w:rsidRDefault="005E5AE3" w:rsidP="009C1112">
            <w:pPr>
              <w:spacing w:after="0" w:line="240" w:lineRule="auto"/>
              <w:jc w:val="center"/>
              <w:rPr>
                <w:rFonts w:ascii="Times New Roman" w:eastAsia="Times New Roman" w:hAnsi="Times New Roman" w:cs="Times New Roman"/>
                <w:color w:val="000000"/>
                <w:sz w:val="20"/>
                <w:szCs w:val="20"/>
                <w:lang w:eastAsia="ru-RU"/>
              </w:rPr>
            </w:pPr>
          </w:p>
        </w:tc>
        <w:tc>
          <w:tcPr>
            <w:tcW w:w="342" w:type="pct"/>
            <w:vAlign w:val="center"/>
          </w:tcPr>
          <w:p w:rsidR="005E5AE3" w:rsidRPr="00842142" w:rsidRDefault="005E5AE3" w:rsidP="009C1112">
            <w:pPr>
              <w:spacing w:after="0" w:line="240" w:lineRule="auto"/>
              <w:jc w:val="center"/>
              <w:rPr>
                <w:rFonts w:ascii="Times New Roman" w:eastAsia="Times New Roman" w:hAnsi="Times New Roman" w:cs="Times New Roman"/>
                <w:color w:val="000000"/>
                <w:sz w:val="20"/>
                <w:szCs w:val="20"/>
                <w:lang w:eastAsia="ru-RU"/>
              </w:rPr>
            </w:pPr>
          </w:p>
        </w:tc>
        <w:tc>
          <w:tcPr>
            <w:tcW w:w="265" w:type="pct"/>
            <w:vAlign w:val="center"/>
          </w:tcPr>
          <w:p w:rsidR="005E5AE3" w:rsidRPr="00842142" w:rsidRDefault="005E5AE3" w:rsidP="009C1112">
            <w:pPr>
              <w:spacing w:after="0" w:line="240" w:lineRule="auto"/>
              <w:jc w:val="center"/>
              <w:rPr>
                <w:rFonts w:ascii="Times New Roman" w:eastAsia="Times New Roman" w:hAnsi="Times New Roman" w:cs="Times New Roman"/>
                <w:color w:val="000000"/>
                <w:sz w:val="20"/>
                <w:szCs w:val="20"/>
                <w:lang w:eastAsia="ru-RU"/>
              </w:rPr>
            </w:pPr>
          </w:p>
        </w:tc>
        <w:tc>
          <w:tcPr>
            <w:tcW w:w="439" w:type="pct"/>
            <w:shd w:val="clear" w:color="auto" w:fill="auto"/>
            <w:vAlign w:val="center"/>
            <w:hideMark/>
          </w:tcPr>
          <w:p w:rsidR="005E5AE3" w:rsidRPr="00842142" w:rsidRDefault="005E5AE3" w:rsidP="009C1112">
            <w:pPr>
              <w:spacing w:after="0" w:line="240" w:lineRule="auto"/>
              <w:jc w:val="center"/>
              <w:rPr>
                <w:rFonts w:ascii="Times New Roman" w:eastAsia="Times New Roman" w:hAnsi="Times New Roman" w:cs="Times New Roman"/>
                <w:color w:val="000000"/>
                <w:sz w:val="20"/>
                <w:szCs w:val="20"/>
                <w:lang w:eastAsia="ru-RU"/>
              </w:rPr>
            </w:pPr>
          </w:p>
        </w:tc>
        <w:tc>
          <w:tcPr>
            <w:tcW w:w="303" w:type="pct"/>
            <w:vAlign w:val="center"/>
          </w:tcPr>
          <w:p w:rsidR="005E5AE3" w:rsidRPr="00842142" w:rsidRDefault="005E5AE3" w:rsidP="009C1112">
            <w:pPr>
              <w:spacing w:after="0" w:line="240" w:lineRule="auto"/>
              <w:jc w:val="center"/>
              <w:rPr>
                <w:rFonts w:ascii="Times New Roman" w:eastAsia="Times New Roman" w:hAnsi="Times New Roman" w:cs="Times New Roman"/>
                <w:color w:val="000000"/>
                <w:sz w:val="20"/>
                <w:szCs w:val="20"/>
                <w:lang w:eastAsia="ru-RU"/>
              </w:rPr>
            </w:pPr>
          </w:p>
        </w:tc>
        <w:tc>
          <w:tcPr>
            <w:tcW w:w="287" w:type="pct"/>
            <w:vAlign w:val="center"/>
          </w:tcPr>
          <w:p w:rsidR="005E5AE3" w:rsidRPr="00842142" w:rsidRDefault="005E5AE3" w:rsidP="009C1112">
            <w:pPr>
              <w:spacing w:after="0" w:line="240" w:lineRule="auto"/>
              <w:jc w:val="center"/>
              <w:rPr>
                <w:rFonts w:ascii="Times New Roman" w:eastAsia="Times New Roman" w:hAnsi="Times New Roman" w:cs="Times New Roman"/>
                <w:color w:val="000000"/>
                <w:sz w:val="20"/>
                <w:szCs w:val="20"/>
                <w:lang w:eastAsia="ru-RU"/>
              </w:rPr>
            </w:pPr>
          </w:p>
        </w:tc>
        <w:tc>
          <w:tcPr>
            <w:tcW w:w="213" w:type="pct"/>
            <w:vAlign w:val="center"/>
          </w:tcPr>
          <w:p w:rsidR="005E5AE3" w:rsidRPr="00842142" w:rsidRDefault="005E5AE3" w:rsidP="009C1112">
            <w:pPr>
              <w:spacing w:after="0" w:line="240" w:lineRule="auto"/>
              <w:jc w:val="center"/>
              <w:rPr>
                <w:rFonts w:ascii="Times New Roman" w:eastAsia="Times New Roman" w:hAnsi="Times New Roman" w:cs="Times New Roman"/>
                <w:color w:val="000000"/>
                <w:sz w:val="20"/>
                <w:szCs w:val="20"/>
                <w:lang w:eastAsia="ru-RU"/>
              </w:rPr>
            </w:pPr>
          </w:p>
        </w:tc>
        <w:tc>
          <w:tcPr>
            <w:tcW w:w="285" w:type="pct"/>
            <w:vAlign w:val="center"/>
          </w:tcPr>
          <w:p w:rsidR="005E5AE3" w:rsidRPr="00842142" w:rsidRDefault="005E5AE3" w:rsidP="009C1112">
            <w:pPr>
              <w:spacing w:after="0" w:line="240" w:lineRule="auto"/>
              <w:jc w:val="center"/>
              <w:rPr>
                <w:rFonts w:ascii="Times New Roman" w:eastAsia="Times New Roman" w:hAnsi="Times New Roman" w:cs="Times New Roman"/>
                <w:color w:val="000000"/>
                <w:sz w:val="20"/>
                <w:szCs w:val="20"/>
                <w:lang w:eastAsia="ru-RU"/>
              </w:rPr>
            </w:pPr>
          </w:p>
        </w:tc>
        <w:tc>
          <w:tcPr>
            <w:tcW w:w="285" w:type="pct"/>
            <w:vAlign w:val="center"/>
          </w:tcPr>
          <w:p w:rsidR="005E5AE3" w:rsidRPr="00842142" w:rsidRDefault="005E5AE3" w:rsidP="009C1112">
            <w:pPr>
              <w:spacing w:after="0" w:line="240" w:lineRule="auto"/>
              <w:jc w:val="center"/>
              <w:rPr>
                <w:rFonts w:ascii="Times New Roman" w:eastAsia="Times New Roman" w:hAnsi="Times New Roman" w:cs="Times New Roman"/>
                <w:color w:val="000000"/>
                <w:sz w:val="20"/>
                <w:szCs w:val="20"/>
                <w:lang w:eastAsia="ru-RU"/>
              </w:rPr>
            </w:pPr>
          </w:p>
        </w:tc>
        <w:tc>
          <w:tcPr>
            <w:tcW w:w="285" w:type="pct"/>
            <w:vAlign w:val="center"/>
          </w:tcPr>
          <w:p w:rsidR="005E5AE3" w:rsidRPr="00842142" w:rsidRDefault="005E5AE3" w:rsidP="009C1112">
            <w:pPr>
              <w:spacing w:after="0" w:line="240" w:lineRule="auto"/>
              <w:jc w:val="center"/>
              <w:rPr>
                <w:rFonts w:ascii="Times New Roman" w:eastAsia="Times New Roman" w:hAnsi="Times New Roman" w:cs="Times New Roman"/>
                <w:color w:val="000000"/>
                <w:sz w:val="20"/>
                <w:szCs w:val="20"/>
                <w:lang w:eastAsia="ru-RU"/>
              </w:rPr>
            </w:pPr>
          </w:p>
        </w:tc>
        <w:tc>
          <w:tcPr>
            <w:tcW w:w="285" w:type="pct"/>
            <w:vAlign w:val="center"/>
          </w:tcPr>
          <w:p w:rsidR="005E5AE3" w:rsidRPr="00842142" w:rsidRDefault="005E5AE3" w:rsidP="009C1112">
            <w:pPr>
              <w:spacing w:after="0" w:line="240" w:lineRule="auto"/>
              <w:jc w:val="center"/>
              <w:rPr>
                <w:rFonts w:ascii="Times New Roman" w:eastAsia="Times New Roman" w:hAnsi="Times New Roman" w:cs="Times New Roman"/>
                <w:color w:val="000000"/>
                <w:sz w:val="20"/>
                <w:szCs w:val="20"/>
                <w:lang w:eastAsia="ru-RU"/>
              </w:rPr>
            </w:pPr>
          </w:p>
        </w:tc>
        <w:tc>
          <w:tcPr>
            <w:tcW w:w="329" w:type="pct"/>
            <w:vAlign w:val="center"/>
          </w:tcPr>
          <w:p w:rsidR="005E5AE3" w:rsidRPr="00842142" w:rsidRDefault="005E5AE3" w:rsidP="009C1112">
            <w:pPr>
              <w:spacing w:after="0" w:line="240" w:lineRule="auto"/>
              <w:jc w:val="center"/>
              <w:rPr>
                <w:rFonts w:ascii="Times New Roman" w:eastAsia="Times New Roman" w:hAnsi="Times New Roman" w:cs="Times New Roman"/>
                <w:color w:val="000000"/>
                <w:sz w:val="20"/>
                <w:szCs w:val="20"/>
                <w:lang w:eastAsia="ru-RU"/>
              </w:rPr>
            </w:pPr>
          </w:p>
        </w:tc>
        <w:tc>
          <w:tcPr>
            <w:tcW w:w="331" w:type="pct"/>
            <w:vAlign w:val="center"/>
          </w:tcPr>
          <w:p w:rsidR="005E5AE3" w:rsidRPr="00842142" w:rsidRDefault="005E5AE3" w:rsidP="009C111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w:t>
            </w:r>
          </w:p>
        </w:tc>
      </w:tr>
      <w:tr w:rsidR="005E5AE3" w:rsidRPr="00842142" w:rsidTr="00ED0155">
        <w:trPr>
          <w:trHeight w:val="415"/>
        </w:trPr>
        <w:tc>
          <w:tcPr>
            <w:tcW w:w="848" w:type="pct"/>
            <w:shd w:val="clear" w:color="auto" w:fill="auto"/>
            <w:vAlign w:val="center"/>
            <w:hideMark/>
          </w:tcPr>
          <w:p w:rsidR="005E5AE3" w:rsidRPr="00842142" w:rsidRDefault="005E5AE3" w:rsidP="009C1112">
            <w:pPr>
              <w:spacing w:after="0" w:line="240" w:lineRule="auto"/>
              <w:rPr>
                <w:rFonts w:ascii="Times New Roman" w:eastAsia="Times New Roman" w:hAnsi="Times New Roman" w:cs="Times New Roman"/>
                <w:color w:val="000000"/>
                <w:sz w:val="20"/>
                <w:szCs w:val="20"/>
                <w:lang w:eastAsia="ru-RU"/>
              </w:rPr>
            </w:pPr>
            <w:r w:rsidRPr="00842142">
              <w:rPr>
                <w:rFonts w:ascii="Times New Roman" w:eastAsia="Times New Roman" w:hAnsi="Times New Roman" w:cs="Times New Roman"/>
                <w:color w:val="000000"/>
                <w:sz w:val="20"/>
                <w:szCs w:val="20"/>
                <w:lang w:eastAsia="ru-RU"/>
              </w:rPr>
              <w:lastRenderedPageBreak/>
              <w:t>Итого</w:t>
            </w:r>
          </w:p>
        </w:tc>
        <w:tc>
          <w:tcPr>
            <w:tcW w:w="221" w:type="pct"/>
          </w:tcPr>
          <w:p w:rsidR="005E5AE3" w:rsidRPr="00842142" w:rsidRDefault="005E5AE3" w:rsidP="009C1112">
            <w:pPr>
              <w:spacing w:after="0" w:line="240" w:lineRule="auto"/>
              <w:jc w:val="center"/>
              <w:rPr>
                <w:rFonts w:ascii="Times New Roman" w:eastAsia="Times New Roman" w:hAnsi="Times New Roman" w:cs="Times New Roman"/>
                <w:color w:val="000000"/>
                <w:sz w:val="20"/>
                <w:szCs w:val="20"/>
                <w:lang w:eastAsia="ru-RU"/>
              </w:rPr>
            </w:pPr>
          </w:p>
        </w:tc>
        <w:tc>
          <w:tcPr>
            <w:tcW w:w="282" w:type="pct"/>
          </w:tcPr>
          <w:p w:rsidR="005E5AE3" w:rsidRPr="00842142" w:rsidRDefault="005E5AE3" w:rsidP="009C1112">
            <w:pPr>
              <w:spacing w:after="0" w:line="240" w:lineRule="auto"/>
              <w:jc w:val="center"/>
              <w:rPr>
                <w:rFonts w:ascii="Times New Roman" w:eastAsia="Times New Roman" w:hAnsi="Times New Roman" w:cs="Times New Roman"/>
                <w:color w:val="000000"/>
                <w:sz w:val="20"/>
                <w:szCs w:val="20"/>
                <w:lang w:eastAsia="ru-RU"/>
              </w:rPr>
            </w:pPr>
          </w:p>
        </w:tc>
        <w:tc>
          <w:tcPr>
            <w:tcW w:w="342" w:type="pct"/>
          </w:tcPr>
          <w:p w:rsidR="005E5AE3" w:rsidRPr="00842142" w:rsidRDefault="005E5AE3" w:rsidP="009C1112">
            <w:pPr>
              <w:spacing w:after="0" w:line="240" w:lineRule="auto"/>
              <w:jc w:val="center"/>
              <w:rPr>
                <w:rFonts w:ascii="Times New Roman" w:eastAsia="Times New Roman" w:hAnsi="Times New Roman" w:cs="Times New Roman"/>
                <w:color w:val="000000"/>
                <w:sz w:val="20"/>
                <w:szCs w:val="20"/>
                <w:lang w:eastAsia="ru-RU"/>
              </w:rPr>
            </w:pPr>
          </w:p>
        </w:tc>
        <w:tc>
          <w:tcPr>
            <w:tcW w:w="265" w:type="pct"/>
          </w:tcPr>
          <w:p w:rsidR="005E5AE3" w:rsidRPr="00842142" w:rsidRDefault="005E5AE3" w:rsidP="009C1112">
            <w:pPr>
              <w:spacing w:after="0" w:line="240" w:lineRule="auto"/>
              <w:jc w:val="center"/>
              <w:rPr>
                <w:rFonts w:ascii="Times New Roman" w:eastAsia="Times New Roman" w:hAnsi="Times New Roman" w:cs="Times New Roman"/>
                <w:color w:val="000000"/>
                <w:sz w:val="20"/>
                <w:szCs w:val="20"/>
                <w:lang w:eastAsia="ru-RU"/>
              </w:rPr>
            </w:pPr>
          </w:p>
        </w:tc>
        <w:tc>
          <w:tcPr>
            <w:tcW w:w="439" w:type="pct"/>
            <w:shd w:val="clear" w:color="auto" w:fill="auto"/>
            <w:vAlign w:val="center"/>
            <w:hideMark/>
          </w:tcPr>
          <w:p w:rsidR="005E5AE3" w:rsidRPr="00842142" w:rsidRDefault="005E5AE3" w:rsidP="009C1112">
            <w:pPr>
              <w:spacing w:after="0" w:line="240" w:lineRule="auto"/>
              <w:jc w:val="center"/>
              <w:rPr>
                <w:rFonts w:ascii="Times New Roman" w:eastAsia="Times New Roman" w:hAnsi="Times New Roman" w:cs="Times New Roman"/>
                <w:color w:val="000000"/>
                <w:sz w:val="20"/>
                <w:szCs w:val="20"/>
                <w:lang w:eastAsia="ru-RU"/>
              </w:rPr>
            </w:pPr>
          </w:p>
        </w:tc>
        <w:tc>
          <w:tcPr>
            <w:tcW w:w="303" w:type="pct"/>
            <w:vAlign w:val="center"/>
          </w:tcPr>
          <w:p w:rsidR="005E5AE3" w:rsidRPr="00842142" w:rsidRDefault="005E5AE3" w:rsidP="009C1112">
            <w:pPr>
              <w:spacing w:after="0" w:line="240" w:lineRule="auto"/>
              <w:jc w:val="center"/>
              <w:rPr>
                <w:rFonts w:ascii="Times New Roman" w:eastAsia="Times New Roman" w:hAnsi="Times New Roman" w:cs="Times New Roman"/>
                <w:color w:val="000000"/>
                <w:sz w:val="20"/>
                <w:szCs w:val="20"/>
                <w:lang w:eastAsia="ru-RU"/>
              </w:rPr>
            </w:pPr>
          </w:p>
        </w:tc>
        <w:tc>
          <w:tcPr>
            <w:tcW w:w="287" w:type="pct"/>
            <w:vAlign w:val="center"/>
          </w:tcPr>
          <w:p w:rsidR="005E5AE3" w:rsidRPr="00842142" w:rsidRDefault="005E5AE3" w:rsidP="009C1112">
            <w:pPr>
              <w:spacing w:after="0" w:line="240" w:lineRule="auto"/>
              <w:jc w:val="center"/>
              <w:rPr>
                <w:rFonts w:ascii="Times New Roman" w:eastAsia="Times New Roman" w:hAnsi="Times New Roman" w:cs="Times New Roman"/>
                <w:color w:val="000000"/>
                <w:sz w:val="20"/>
                <w:szCs w:val="20"/>
                <w:lang w:eastAsia="ru-RU"/>
              </w:rPr>
            </w:pPr>
          </w:p>
        </w:tc>
        <w:tc>
          <w:tcPr>
            <w:tcW w:w="213" w:type="pct"/>
            <w:vAlign w:val="center"/>
          </w:tcPr>
          <w:p w:rsidR="005E5AE3" w:rsidRPr="00842142" w:rsidRDefault="005E5AE3" w:rsidP="009C1112">
            <w:pPr>
              <w:spacing w:after="0" w:line="240" w:lineRule="auto"/>
              <w:jc w:val="center"/>
              <w:rPr>
                <w:rFonts w:ascii="Times New Roman" w:eastAsia="Times New Roman" w:hAnsi="Times New Roman" w:cs="Times New Roman"/>
                <w:color w:val="000000"/>
                <w:sz w:val="20"/>
                <w:szCs w:val="20"/>
                <w:lang w:eastAsia="ru-RU"/>
              </w:rPr>
            </w:pPr>
          </w:p>
        </w:tc>
        <w:tc>
          <w:tcPr>
            <w:tcW w:w="285" w:type="pct"/>
            <w:vAlign w:val="center"/>
          </w:tcPr>
          <w:p w:rsidR="005E5AE3" w:rsidRPr="00842142" w:rsidRDefault="005E5AE3" w:rsidP="009C1112">
            <w:pPr>
              <w:spacing w:after="0" w:line="240" w:lineRule="auto"/>
              <w:jc w:val="center"/>
              <w:rPr>
                <w:rFonts w:ascii="Times New Roman" w:eastAsia="Times New Roman" w:hAnsi="Times New Roman" w:cs="Times New Roman"/>
                <w:color w:val="000000"/>
                <w:sz w:val="20"/>
                <w:szCs w:val="20"/>
                <w:lang w:eastAsia="ru-RU"/>
              </w:rPr>
            </w:pPr>
          </w:p>
        </w:tc>
        <w:tc>
          <w:tcPr>
            <w:tcW w:w="285" w:type="pct"/>
            <w:vAlign w:val="center"/>
          </w:tcPr>
          <w:p w:rsidR="005E5AE3" w:rsidRPr="00842142" w:rsidRDefault="005E5AE3" w:rsidP="009C1112">
            <w:pPr>
              <w:spacing w:after="0" w:line="240" w:lineRule="auto"/>
              <w:jc w:val="center"/>
              <w:rPr>
                <w:rFonts w:ascii="Times New Roman" w:eastAsia="Times New Roman" w:hAnsi="Times New Roman" w:cs="Times New Roman"/>
                <w:color w:val="000000"/>
                <w:sz w:val="20"/>
                <w:szCs w:val="20"/>
                <w:lang w:eastAsia="ru-RU"/>
              </w:rPr>
            </w:pPr>
          </w:p>
        </w:tc>
        <w:tc>
          <w:tcPr>
            <w:tcW w:w="285" w:type="pct"/>
            <w:vAlign w:val="center"/>
          </w:tcPr>
          <w:p w:rsidR="005E5AE3" w:rsidRPr="00842142" w:rsidRDefault="005E5AE3" w:rsidP="009C1112">
            <w:pPr>
              <w:spacing w:after="0" w:line="240" w:lineRule="auto"/>
              <w:jc w:val="center"/>
              <w:rPr>
                <w:rFonts w:ascii="Times New Roman" w:eastAsia="Times New Roman" w:hAnsi="Times New Roman" w:cs="Times New Roman"/>
                <w:color w:val="000000"/>
                <w:sz w:val="20"/>
                <w:szCs w:val="20"/>
                <w:lang w:eastAsia="ru-RU"/>
              </w:rPr>
            </w:pPr>
          </w:p>
        </w:tc>
        <w:tc>
          <w:tcPr>
            <w:tcW w:w="285" w:type="pct"/>
            <w:vAlign w:val="center"/>
          </w:tcPr>
          <w:p w:rsidR="005E5AE3" w:rsidRPr="00842142" w:rsidRDefault="005E5AE3" w:rsidP="009C1112">
            <w:pPr>
              <w:spacing w:after="0" w:line="240" w:lineRule="auto"/>
              <w:jc w:val="center"/>
              <w:rPr>
                <w:rFonts w:ascii="Times New Roman" w:eastAsia="Times New Roman" w:hAnsi="Times New Roman" w:cs="Times New Roman"/>
                <w:color w:val="000000"/>
                <w:sz w:val="20"/>
                <w:szCs w:val="20"/>
                <w:lang w:eastAsia="ru-RU"/>
              </w:rPr>
            </w:pPr>
          </w:p>
        </w:tc>
        <w:tc>
          <w:tcPr>
            <w:tcW w:w="329" w:type="pct"/>
            <w:vAlign w:val="center"/>
          </w:tcPr>
          <w:p w:rsidR="005E5AE3" w:rsidRPr="00842142" w:rsidRDefault="005E5AE3" w:rsidP="009C1112">
            <w:pPr>
              <w:spacing w:after="0" w:line="240" w:lineRule="auto"/>
              <w:jc w:val="center"/>
              <w:rPr>
                <w:rFonts w:ascii="Times New Roman" w:eastAsia="Times New Roman" w:hAnsi="Times New Roman" w:cs="Times New Roman"/>
                <w:color w:val="000000"/>
                <w:sz w:val="20"/>
                <w:szCs w:val="20"/>
                <w:lang w:eastAsia="ru-RU"/>
              </w:rPr>
            </w:pPr>
          </w:p>
        </w:tc>
        <w:tc>
          <w:tcPr>
            <w:tcW w:w="331" w:type="pct"/>
            <w:vAlign w:val="center"/>
          </w:tcPr>
          <w:p w:rsidR="005E5AE3" w:rsidRPr="00842142" w:rsidRDefault="005E5AE3" w:rsidP="009C1112">
            <w:pPr>
              <w:spacing w:after="0" w:line="240" w:lineRule="auto"/>
              <w:jc w:val="center"/>
              <w:rPr>
                <w:rFonts w:ascii="Times New Roman" w:eastAsia="Times New Roman" w:hAnsi="Times New Roman" w:cs="Times New Roman"/>
                <w:color w:val="000000"/>
                <w:sz w:val="20"/>
                <w:szCs w:val="20"/>
                <w:lang w:eastAsia="ru-RU"/>
              </w:rPr>
            </w:pPr>
            <w:r w:rsidRPr="00842142">
              <w:rPr>
                <w:rFonts w:ascii="Times New Roman" w:eastAsia="Times New Roman" w:hAnsi="Times New Roman" w:cs="Times New Roman"/>
                <w:color w:val="000000"/>
                <w:sz w:val="20"/>
                <w:szCs w:val="20"/>
                <w:lang w:eastAsia="ru-RU"/>
              </w:rPr>
              <w:t>100</w:t>
            </w:r>
          </w:p>
        </w:tc>
      </w:tr>
    </w:tbl>
    <w:p w:rsidR="005E5AE3" w:rsidRDefault="005E5AE3" w:rsidP="005E5AE3">
      <w:pPr>
        <w:spacing w:after="0" w:line="240" w:lineRule="auto"/>
        <w:ind w:firstLine="709"/>
        <w:jc w:val="both"/>
        <w:rPr>
          <w:rFonts w:ascii="Times New Roman" w:hAnsi="Times New Roman" w:cs="Times New Roman"/>
          <w:sz w:val="24"/>
          <w:szCs w:val="24"/>
        </w:rPr>
      </w:pPr>
      <w:r w:rsidRPr="00534BE9">
        <w:rPr>
          <w:rFonts w:ascii="Times New Roman" w:hAnsi="Times New Roman" w:cs="Times New Roman"/>
          <w:sz w:val="24"/>
          <w:szCs w:val="24"/>
        </w:rPr>
        <w:t>Сумма баллов, набранных студентом по дисциплине, переводится в оценку в соответствии с таблицей.</w:t>
      </w:r>
    </w:p>
    <w:tbl>
      <w:tblPr>
        <w:tblStyle w:val="a3"/>
        <w:tblW w:w="0" w:type="auto"/>
        <w:tblLook w:val="04A0" w:firstRow="1" w:lastRow="0" w:firstColumn="1" w:lastColumn="0" w:noHBand="0" w:noVBand="1"/>
      </w:tblPr>
      <w:tblGrid>
        <w:gridCol w:w="1381"/>
        <w:gridCol w:w="2481"/>
        <w:gridCol w:w="6333"/>
      </w:tblGrid>
      <w:tr w:rsidR="005E5AE3" w:rsidRPr="00810354" w:rsidTr="009C1112">
        <w:trPr>
          <w:trHeight w:val="1022"/>
        </w:trPr>
        <w:tc>
          <w:tcPr>
            <w:tcW w:w="0" w:type="auto"/>
            <w:vAlign w:val="center"/>
          </w:tcPr>
          <w:p w:rsidR="005E5AE3" w:rsidRPr="00810354" w:rsidRDefault="005E5AE3" w:rsidP="009C1112">
            <w:pPr>
              <w:shd w:val="clear" w:color="auto" w:fill="FFFFFF"/>
              <w:jc w:val="center"/>
              <w:rPr>
                <w:rFonts w:ascii="Times New Roman" w:hAnsi="Times New Roman" w:cs="Times New Roman"/>
                <w:szCs w:val="24"/>
              </w:rPr>
            </w:pPr>
            <w:r w:rsidRPr="00810354">
              <w:rPr>
                <w:rFonts w:ascii="Times New Roman" w:hAnsi="Times New Roman" w:cs="Times New Roman"/>
                <w:color w:val="000000"/>
                <w:szCs w:val="24"/>
              </w:rPr>
              <w:t>Сумма баллов</w:t>
            </w:r>
          </w:p>
          <w:p w:rsidR="005E5AE3" w:rsidRPr="00810354" w:rsidRDefault="005E5AE3" w:rsidP="009C1112">
            <w:pPr>
              <w:jc w:val="center"/>
              <w:rPr>
                <w:rFonts w:ascii="Times New Roman" w:hAnsi="Times New Roman" w:cs="Times New Roman"/>
                <w:color w:val="000000"/>
                <w:szCs w:val="24"/>
              </w:rPr>
            </w:pPr>
            <w:r w:rsidRPr="00810354">
              <w:rPr>
                <w:rFonts w:ascii="Times New Roman" w:hAnsi="Times New Roman" w:cs="Times New Roman"/>
                <w:color w:val="000000"/>
                <w:szCs w:val="24"/>
              </w:rPr>
              <w:t>по дисциплине</w:t>
            </w:r>
          </w:p>
        </w:tc>
        <w:tc>
          <w:tcPr>
            <w:tcW w:w="0" w:type="auto"/>
            <w:vAlign w:val="center"/>
          </w:tcPr>
          <w:p w:rsidR="005E5AE3" w:rsidRPr="00810354" w:rsidRDefault="005E5AE3" w:rsidP="009C1112">
            <w:pPr>
              <w:jc w:val="center"/>
              <w:rPr>
                <w:rFonts w:ascii="Times New Roman" w:hAnsi="Times New Roman" w:cs="Times New Roman"/>
              </w:rPr>
            </w:pPr>
            <w:r w:rsidRPr="00810354">
              <w:rPr>
                <w:rFonts w:ascii="Times New Roman" w:hAnsi="Times New Roman" w:cs="Times New Roman"/>
              </w:rPr>
              <w:t>Оценка по промежуточной аттестации</w:t>
            </w:r>
          </w:p>
        </w:tc>
        <w:tc>
          <w:tcPr>
            <w:tcW w:w="0" w:type="auto"/>
            <w:vAlign w:val="center"/>
          </w:tcPr>
          <w:p w:rsidR="005E5AE3" w:rsidRPr="00810354" w:rsidRDefault="005E5AE3" w:rsidP="009C1112">
            <w:pPr>
              <w:jc w:val="center"/>
              <w:rPr>
                <w:rFonts w:ascii="Times New Roman" w:hAnsi="Times New Roman" w:cs="Times New Roman"/>
              </w:rPr>
            </w:pPr>
            <w:r w:rsidRPr="00810354">
              <w:rPr>
                <w:rFonts w:ascii="Times New Roman" w:hAnsi="Times New Roman" w:cs="Times New Roman"/>
              </w:rPr>
              <w:t>Характеристика уровня освоения дисциплины</w:t>
            </w:r>
          </w:p>
        </w:tc>
      </w:tr>
      <w:tr w:rsidR="005E5AE3" w:rsidRPr="00810354" w:rsidTr="009C1112">
        <w:tc>
          <w:tcPr>
            <w:tcW w:w="0" w:type="auto"/>
          </w:tcPr>
          <w:p w:rsidR="005E5AE3" w:rsidRPr="00810354" w:rsidRDefault="005E5AE3" w:rsidP="009C1112">
            <w:pPr>
              <w:jc w:val="center"/>
              <w:rPr>
                <w:rFonts w:ascii="Times New Roman" w:hAnsi="Times New Roman" w:cs="Times New Roman"/>
              </w:rPr>
            </w:pPr>
            <w:r w:rsidRPr="00810354">
              <w:rPr>
                <w:rFonts w:ascii="Times New Roman" w:hAnsi="Times New Roman" w:cs="Times New Roman"/>
                <w:color w:val="000000"/>
                <w:szCs w:val="24"/>
              </w:rPr>
              <w:t>от 91 до 100</w:t>
            </w:r>
          </w:p>
        </w:tc>
        <w:tc>
          <w:tcPr>
            <w:tcW w:w="0" w:type="auto"/>
          </w:tcPr>
          <w:p w:rsidR="005E5AE3" w:rsidRPr="00810354" w:rsidRDefault="005E5AE3" w:rsidP="009C1112">
            <w:pPr>
              <w:jc w:val="center"/>
              <w:rPr>
                <w:rFonts w:ascii="Times New Roman" w:hAnsi="Times New Roman" w:cs="Times New Roman"/>
              </w:rPr>
            </w:pPr>
            <w:r w:rsidRPr="00810354">
              <w:rPr>
                <w:rFonts w:ascii="Times New Roman" w:hAnsi="Times New Roman" w:cs="Times New Roman"/>
                <w:color w:val="000000"/>
                <w:szCs w:val="24"/>
              </w:rPr>
              <w:t>«</w:t>
            </w:r>
            <w:r>
              <w:rPr>
                <w:rFonts w:ascii="Times New Roman" w:hAnsi="Times New Roman" w:cs="Times New Roman"/>
                <w:color w:val="000000"/>
                <w:szCs w:val="24"/>
              </w:rPr>
              <w:t>отлично</w:t>
            </w:r>
            <w:r w:rsidRPr="00810354">
              <w:rPr>
                <w:rFonts w:ascii="Times New Roman" w:hAnsi="Times New Roman" w:cs="Times New Roman"/>
                <w:color w:val="000000"/>
                <w:szCs w:val="24"/>
              </w:rPr>
              <w:t xml:space="preserve">» </w:t>
            </w:r>
          </w:p>
        </w:tc>
        <w:tc>
          <w:tcPr>
            <w:tcW w:w="0" w:type="auto"/>
          </w:tcPr>
          <w:p w:rsidR="005E5AE3" w:rsidRPr="00810354" w:rsidRDefault="005E5AE3" w:rsidP="009C1112">
            <w:pPr>
              <w:jc w:val="both"/>
              <w:rPr>
                <w:rFonts w:ascii="Times New Roman" w:hAnsi="Times New Roman" w:cs="Times New Roman"/>
              </w:rPr>
            </w:pPr>
            <w:r w:rsidRPr="00810354">
              <w:rPr>
                <w:rFonts w:ascii="Times New Roman" w:hAnsi="Times New Roman" w:cs="Times New Roman"/>
              </w:rPr>
              <w:t xml:space="preserve">Студент демонстрирует сформированность </w:t>
            </w:r>
            <w:r>
              <w:rPr>
                <w:rFonts w:ascii="Times New Roman" w:hAnsi="Times New Roman" w:cs="Times New Roman"/>
              </w:rPr>
              <w:t xml:space="preserve">дисциплинарных </w:t>
            </w:r>
            <w:r w:rsidRPr="00810354">
              <w:rPr>
                <w:rFonts w:ascii="Times New Roman" w:hAnsi="Times New Roman" w:cs="Times New Roman"/>
              </w:rPr>
              <w:t xml:space="preserve">компетенций на итоговом уровне, </w:t>
            </w:r>
            <w:r>
              <w:rPr>
                <w:rFonts w:ascii="Times New Roman" w:hAnsi="Times New Roman" w:cs="Times New Roman"/>
              </w:rPr>
              <w:t xml:space="preserve">обнаруживает </w:t>
            </w:r>
            <w:r w:rsidRPr="00A512DE">
              <w:rPr>
                <w:rFonts w:ascii="Times New Roman" w:hAnsi="Times New Roman" w:cs="Times New Roman"/>
              </w:rPr>
              <w:t xml:space="preserve">всестороннее, систематическое и глубокое знание учебного материала, </w:t>
            </w:r>
            <w:r>
              <w:rPr>
                <w:rFonts w:ascii="Times New Roman" w:hAnsi="Times New Roman" w:cs="Times New Roman"/>
              </w:rPr>
              <w:t>усвоил</w:t>
            </w:r>
            <w:r w:rsidRPr="00A512DE">
              <w:rPr>
                <w:rFonts w:ascii="Times New Roman" w:hAnsi="Times New Roman" w:cs="Times New Roman"/>
              </w:rPr>
              <w:t xml:space="preserve"> основную литературу и </w:t>
            </w:r>
            <w:r>
              <w:rPr>
                <w:rFonts w:ascii="Times New Roman" w:hAnsi="Times New Roman" w:cs="Times New Roman"/>
              </w:rPr>
              <w:t>знаком</w:t>
            </w:r>
            <w:r w:rsidRPr="00A512DE">
              <w:rPr>
                <w:rFonts w:ascii="Times New Roman" w:hAnsi="Times New Roman" w:cs="Times New Roman"/>
              </w:rPr>
              <w:t xml:space="preserve"> с дополнительной литературой, рекомен</w:t>
            </w:r>
            <w:r>
              <w:rPr>
                <w:rFonts w:ascii="Times New Roman" w:hAnsi="Times New Roman" w:cs="Times New Roman"/>
              </w:rPr>
              <w:t xml:space="preserve">дованной программой, умеет свободно выполнять практические </w:t>
            </w:r>
            <w:r w:rsidRPr="00A512DE">
              <w:rPr>
                <w:rFonts w:ascii="Times New Roman" w:hAnsi="Times New Roman" w:cs="Times New Roman"/>
              </w:rPr>
              <w:t>задания, предусмотренные программой,</w:t>
            </w:r>
            <w:r>
              <w:rPr>
                <w:rFonts w:ascii="Times New Roman" w:hAnsi="Times New Roman" w:cs="Times New Roman"/>
              </w:rPr>
              <w:t xml:space="preserve"> </w:t>
            </w:r>
            <w:r w:rsidRPr="00810354">
              <w:rPr>
                <w:rFonts w:ascii="Times New Roman" w:hAnsi="Times New Roman" w:cs="Times New Roman"/>
              </w:rPr>
              <w:t>свободно оперирует приобретенными знаниями, умениями, применяет их в ситуациях повышенной сложности.</w:t>
            </w:r>
          </w:p>
        </w:tc>
      </w:tr>
      <w:tr w:rsidR="005E5AE3" w:rsidRPr="00810354" w:rsidTr="009C1112">
        <w:tc>
          <w:tcPr>
            <w:tcW w:w="0" w:type="auto"/>
          </w:tcPr>
          <w:p w:rsidR="005E5AE3" w:rsidRPr="00810354" w:rsidRDefault="005E5AE3" w:rsidP="009C1112">
            <w:pPr>
              <w:jc w:val="center"/>
              <w:rPr>
                <w:rFonts w:ascii="Times New Roman" w:hAnsi="Times New Roman" w:cs="Times New Roman"/>
              </w:rPr>
            </w:pPr>
            <w:r w:rsidRPr="00810354">
              <w:rPr>
                <w:rFonts w:ascii="Times New Roman" w:hAnsi="Times New Roman" w:cs="Times New Roman"/>
                <w:color w:val="000000"/>
                <w:szCs w:val="24"/>
              </w:rPr>
              <w:t>от 76 до 90</w:t>
            </w:r>
          </w:p>
        </w:tc>
        <w:tc>
          <w:tcPr>
            <w:tcW w:w="0" w:type="auto"/>
          </w:tcPr>
          <w:p w:rsidR="005E5AE3" w:rsidRPr="00810354" w:rsidRDefault="005E5AE3" w:rsidP="009C1112">
            <w:pPr>
              <w:jc w:val="center"/>
              <w:rPr>
                <w:rFonts w:ascii="Times New Roman" w:hAnsi="Times New Roman" w:cs="Times New Roman"/>
              </w:rPr>
            </w:pPr>
            <w:r>
              <w:rPr>
                <w:rFonts w:ascii="Times New Roman" w:hAnsi="Times New Roman" w:cs="Times New Roman"/>
                <w:color w:val="000000"/>
                <w:szCs w:val="24"/>
              </w:rPr>
              <w:t>«хорошо</w:t>
            </w:r>
            <w:r w:rsidRPr="00810354">
              <w:rPr>
                <w:rFonts w:ascii="Times New Roman" w:hAnsi="Times New Roman" w:cs="Times New Roman"/>
                <w:color w:val="000000"/>
                <w:szCs w:val="24"/>
              </w:rPr>
              <w:t>»</w:t>
            </w:r>
          </w:p>
        </w:tc>
        <w:tc>
          <w:tcPr>
            <w:tcW w:w="0" w:type="auto"/>
          </w:tcPr>
          <w:p w:rsidR="005E5AE3" w:rsidRPr="00810354" w:rsidRDefault="005E5AE3" w:rsidP="009C1112">
            <w:pPr>
              <w:jc w:val="both"/>
              <w:rPr>
                <w:rFonts w:ascii="Times New Roman" w:hAnsi="Times New Roman" w:cs="Times New Roman"/>
              </w:rPr>
            </w:pPr>
            <w:r w:rsidRPr="00810354">
              <w:rPr>
                <w:rFonts w:ascii="Times New Roman" w:hAnsi="Times New Roman" w:cs="Times New Roman"/>
              </w:rPr>
              <w:t xml:space="preserve">Студент демонстрирует сформированность </w:t>
            </w:r>
            <w:r>
              <w:rPr>
                <w:rFonts w:ascii="Times New Roman" w:hAnsi="Times New Roman" w:cs="Times New Roman"/>
              </w:rPr>
              <w:t xml:space="preserve">дисциплинарных </w:t>
            </w:r>
            <w:r w:rsidRPr="00810354">
              <w:rPr>
                <w:rFonts w:ascii="Times New Roman" w:hAnsi="Times New Roman" w:cs="Times New Roman"/>
              </w:rPr>
              <w:t>компетенций на среднем уровне: основные знания, умения освоены, но допускаются незначительные ошибки, неточности, затруднения при аналитических операциях, переносе знаний и умений на новые, нестандартные ситуации.</w:t>
            </w:r>
            <w:r>
              <w:rPr>
                <w:rFonts w:ascii="Times New Roman" w:hAnsi="Times New Roman" w:cs="Times New Roman"/>
              </w:rPr>
              <w:t xml:space="preserve"> </w:t>
            </w:r>
          </w:p>
        </w:tc>
      </w:tr>
      <w:tr w:rsidR="005E5AE3" w:rsidRPr="00810354" w:rsidTr="009C1112">
        <w:tc>
          <w:tcPr>
            <w:tcW w:w="0" w:type="auto"/>
          </w:tcPr>
          <w:p w:rsidR="005E5AE3" w:rsidRPr="00810354" w:rsidRDefault="005E5AE3" w:rsidP="009C1112">
            <w:pPr>
              <w:jc w:val="center"/>
              <w:rPr>
                <w:rFonts w:ascii="Times New Roman" w:hAnsi="Times New Roman" w:cs="Times New Roman"/>
              </w:rPr>
            </w:pPr>
            <w:r w:rsidRPr="00810354">
              <w:rPr>
                <w:rFonts w:ascii="Times New Roman" w:hAnsi="Times New Roman" w:cs="Times New Roman"/>
                <w:color w:val="000000"/>
                <w:szCs w:val="24"/>
              </w:rPr>
              <w:t>от 61 до 75</w:t>
            </w:r>
          </w:p>
        </w:tc>
        <w:tc>
          <w:tcPr>
            <w:tcW w:w="0" w:type="auto"/>
          </w:tcPr>
          <w:p w:rsidR="005E5AE3" w:rsidRPr="00810354" w:rsidRDefault="005E5AE3" w:rsidP="009C1112">
            <w:pPr>
              <w:jc w:val="center"/>
              <w:rPr>
                <w:rFonts w:ascii="Times New Roman" w:hAnsi="Times New Roman" w:cs="Times New Roman"/>
              </w:rPr>
            </w:pPr>
            <w:r>
              <w:rPr>
                <w:rFonts w:ascii="Times New Roman" w:hAnsi="Times New Roman" w:cs="Times New Roman"/>
                <w:color w:val="000000"/>
                <w:szCs w:val="24"/>
              </w:rPr>
              <w:t>«удовлетворительно</w:t>
            </w:r>
            <w:r w:rsidRPr="00810354">
              <w:rPr>
                <w:rFonts w:ascii="Times New Roman" w:hAnsi="Times New Roman" w:cs="Times New Roman"/>
                <w:color w:val="000000"/>
                <w:szCs w:val="24"/>
              </w:rPr>
              <w:t xml:space="preserve">» </w:t>
            </w:r>
          </w:p>
        </w:tc>
        <w:tc>
          <w:tcPr>
            <w:tcW w:w="0" w:type="auto"/>
          </w:tcPr>
          <w:p w:rsidR="005E5AE3" w:rsidRPr="00810354" w:rsidRDefault="005E5AE3" w:rsidP="009C1112">
            <w:pPr>
              <w:jc w:val="both"/>
              <w:rPr>
                <w:rFonts w:ascii="Times New Roman" w:hAnsi="Times New Roman" w:cs="Times New Roman"/>
              </w:rPr>
            </w:pPr>
            <w:r w:rsidRPr="00810354">
              <w:rPr>
                <w:rFonts w:ascii="Times New Roman" w:hAnsi="Times New Roman" w:cs="Times New Roman"/>
              </w:rPr>
              <w:t xml:space="preserve">Студент демонстрирует сформированность </w:t>
            </w:r>
            <w:r>
              <w:rPr>
                <w:rFonts w:ascii="Times New Roman" w:hAnsi="Times New Roman" w:cs="Times New Roman"/>
              </w:rPr>
              <w:t xml:space="preserve">дисциплинарных </w:t>
            </w:r>
            <w:r w:rsidRPr="00810354">
              <w:rPr>
                <w:rFonts w:ascii="Times New Roman" w:hAnsi="Times New Roman" w:cs="Times New Roman"/>
              </w:rPr>
              <w:t xml:space="preserve">компетенций на базовом уровне: в ходе контрольных мероприятий допускаются значительные ошибки, проявляется отсутствие отдельных знаний, умений, навыков по некоторым </w:t>
            </w:r>
            <w:r>
              <w:rPr>
                <w:rFonts w:ascii="Times New Roman" w:hAnsi="Times New Roman" w:cs="Times New Roman"/>
              </w:rPr>
              <w:t xml:space="preserve">дисциплинарным </w:t>
            </w:r>
            <w:r w:rsidRPr="00810354">
              <w:rPr>
                <w:rFonts w:ascii="Times New Roman" w:hAnsi="Times New Roman" w:cs="Times New Roman"/>
              </w:rPr>
              <w:t>компетенциям, студент испытывает значительные затруднения при оперировании знаниями и умениями при их переносе на новые ситуации.</w:t>
            </w:r>
          </w:p>
        </w:tc>
      </w:tr>
      <w:tr w:rsidR="005E5AE3" w:rsidRPr="00810354" w:rsidTr="009C1112">
        <w:tc>
          <w:tcPr>
            <w:tcW w:w="0" w:type="auto"/>
          </w:tcPr>
          <w:p w:rsidR="005E5AE3" w:rsidRPr="00810354" w:rsidRDefault="005E5AE3" w:rsidP="009C1112">
            <w:pPr>
              <w:jc w:val="center"/>
              <w:rPr>
                <w:rFonts w:ascii="Times New Roman" w:hAnsi="Times New Roman" w:cs="Times New Roman"/>
              </w:rPr>
            </w:pPr>
            <w:r>
              <w:rPr>
                <w:rFonts w:ascii="Times New Roman" w:hAnsi="Times New Roman" w:cs="Times New Roman"/>
                <w:color w:val="000000"/>
                <w:szCs w:val="24"/>
              </w:rPr>
              <w:t>от 41 до 60</w:t>
            </w:r>
          </w:p>
        </w:tc>
        <w:tc>
          <w:tcPr>
            <w:tcW w:w="0" w:type="auto"/>
          </w:tcPr>
          <w:p w:rsidR="005E5AE3" w:rsidRPr="00810354" w:rsidRDefault="005E5AE3" w:rsidP="009C1112">
            <w:pPr>
              <w:jc w:val="center"/>
              <w:rPr>
                <w:rFonts w:ascii="Times New Roman" w:hAnsi="Times New Roman" w:cs="Times New Roman"/>
              </w:rPr>
            </w:pPr>
            <w:r w:rsidRPr="00810354">
              <w:rPr>
                <w:rFonts w:ascii="Times New Roman" w:hAnsi="Times New Roman" w:cs="Times New Roman"/>
                <w:color w:val="000000"/>
                <w:szCs w:val="24"/>
              </w:rPr>
              <w:t xml:space="preserve">«не </w:t>
            </w:r>
            <w:r w:rsidRPr="003E32A2">
              <w:rPr>
                <w:rFonts w:ascii="Times New Roman" w:hAnsi="Times New Roman" w:cs="Times New Roman"/>
                <w:color w:val="000000"/>
                <w:szCs w:val="24"/>
              </w:rPr>
              <w:t>удовлетворительно</w:t>
            </w:r>
            <w:r w:rsidRPr="00810354">
              <w:rPr>
                <w:rFonts w:ascii="Times New Roman" w:hAnsi="Times New Roman" w:cs="Times New Roman"/>
                <w:color w:val="000000"/>
                <w:szCs w:val="24"/>
              </w:rPr>
              <w:t>»</w:t>
            </w:r>
          </w:p>
        </w:tc>
        <w:tc>
          <w:tcPr>
            <w:tcW w:w="0" w:type="auto"/>
          </w:tcPr>
          <w:p w:rsidR="005E5AE3" w:rsidRPr="00810354" w:rsidRDefault="005E5AE3" w:rsidP="009C1112">
            <w:pPr>
              <w:jc w:val="both"/>
              <w:rPr>
                <w:rFonts w:ascii="Times New Roman" w:hAnsi="Times New Roman" w:cs="Times New Roman"/>
              </w:rPr>
            </w:pPr>
            <w:r w:rsidRPr="00810354">
              <w:rPr>
                <w:rFonts w:ascii="Times New Roman" w:hAnsi="Times New Roman" w:cs="Times New Roman"/>
              </w:rPr>
              <w:t xml:space="preserve">Студент демонстрирует сформированность </w:t>
            </w:r>
            <w:r>
              <w:rPr>
                <w:rFonts w:ascii="Times New Roman" w:hAnsi="Times New Roman" w:cs="Times New Roman"/>
              </w:rPr>
              <w:t xml:space="preserve">дисциплинарных </w:t>
            </w:r>
            <w:r w:rsidRPr="00810354">
              <w:rPr>
                <w:rFonts w:ascii="Times New Roman" w:hAnsi="Times New Roman" w:cs="Times New Roman"/>
              </w:rPr>
              <w:t>компетенций на ур</w:t>
            </w:r>
            <w:r>
              <w:rPr>
                <w:rFonts w:ascii="Times New Roman" w:hAnsi="Times New Roman" w:cs="Times New Roman"/>
              </w:rPr>
              <w:t xml:space="preserve">овне ниже базового, проявляется </w:t>
            </w:r>
            <w:r w:rsidRPr="00810354">
              <w:rPr>
                <w:rFonts w:ascii="Times New Roman" w:hAnsi="Times New Roman" w:cs="Times New Roman"/>
              </w:rPr>
              <w:t>недостаточность знаний, умений, навыков.</w:t>
            </w:r>
          </w:p>
        </w:tc>
      </w:tr>
      <w:tr w:rsidR="005E5AE3" w:rsidRPr="00810354" w:rsidTr="009C1112">
        <w:tc>
          <w:tcPr>
            <w:tcW w:w="0" w:type="auto"/>
          </w:tcPr>
          <w:p w:rsidR="005E5AE3" w:rsidRPr="00810354" w:rsidRDefault="005E5AE3" w:rsidP="009C1112">
            <w:pPr>
              <w:jc w:val="center"/>
              <w:rPr>
                <w:rFonts w:ascii="Times New Roman" w:hAnsi="Times New Roman" w:cs="Times New Roman"/>
                <w:color w:val="000000"/>
                <w:szCs w:val="24"/>
              </w:rPr>
            </w:pPr>
            <w:r>
              <w:rPr>
                <w:rFonts w:ascii="Times New Roman" w:hAnsi="Times New Roman" w:cs="Times New Roman"/>
                <w:color w:val="000000"/>
                <w:szCs w:val="24"/>
              </w:rPr>
              <w:t>от 0 до 40</w:t>
            </w:r>
          </w:p>
        </w:tc>
        <w:tc>
          <w:tcPr>
            <w:tcW w:w="0" w:type="auto"/>
          </w:tcPr>
          <w:p w:rsidR="005E5AE3" w:rsidRPr="00810354" w:rsidRDefault="005E5AE3" w:rsidP="009C1112">
            <w:pPr>
              <w:jc w:val="center"/>
              <w:rPr>
                <w:rFonts w:ascii="Times New Roman" w:hAnsi="Times New Roman" w:cs="Times New Roman"/>
                <w:color w:val="000000"/>
                <w:szCs w:val="24"/>
              </w:rPr>
            </w:pPr>
            <w:r>
              <w:rPr>
                <w:rFonts w:ascii="Times New Roman" w:hAnsi="Times New Roman" w:cs="Times New Roman"/>
                <w:color w:val="000000"/>
                <w:szCs w:val="24"/>
              </w:rPr>
              <w:t xml:space="preserve">«не </w:t>
            </w:r>
            <w:r w:rsidRPr="003E32A2">
              <w:rPr>
                <w:rFonts w:ascii="Times New Roman" w:hAnsi="Times New Roman" w:cs="Times New Roman"/>
                <w:color w:val="000000"/>
                <w:szCs w:val="24"/>
              </w:rPr>
              <w:t>удовлетворительно</w:t>
            </w:r>
            <w:r>
              <w:rPr>
                <w:rFonts w:ascii="Times New Roman" w:hAnsi="Times New Roman" w:cs="Times New Roman"/>
                <w:color w:val="000000"/>
                <w:szCs w:val="24"/>
              </w:rPr>
              <w:t>»</w:t>
            </w:r>
          </w:p>
        </w:tc>
        <w:tc>
          <w:tcPr>
            <w:tcW w:w="0" w:type="auto"/>
          </w:tcPr>
          <w:p w:rsidR="005E5AE3" w:rsidRPr="00810354" w:rsidRDefault="005E5AE3" w:rsidP="009C1112">
            <w:pPr>
              <w:jc w:val="both"/>
              <w:rPr>
                <w:rFonts w:ascii="Times New Roman" w:hAnsi="Times New Roman" w:cs="Times New Roman"/>
              </w:rPr>
            </w:pPr>
            <w:r>
              <w:rPr>
                <w:rFonts w:ascii="Times New Roman" w:hAnsi="Times New Roman" w:cs="Times New Roman"/>
              </w:rPr>
              <w:t>Дисциплинарные компетенции не формированы. П</w:t>
            </w:r>
            <w:r w:rsidRPr="00810354">
              <w:rPr>
                <w:rFonts w:ascii="Times New Roman" w:hAnsi="Times New Roman" w:cs="Times New Roman"/>
              </w:rPr>
              <w:t xml:space="preserve">роявляется полное </w:t>
            </w:r>
            <w:r>
              <w:rPr>
                <w:rFonts w:ascii="Times New Roman" w:hAnsi="Times New Roman" w:cs="Times New Roman"/>
              </w:rPr>
              <w:t xml:space="preserve">или практически полное </w:t>
            </w:r>
            <w:r w:rsidRPr="00810354">
              <w:rPr>
                <w:rFonts w:ascii="Times New Roman" w:hAnsi="Times New Roman" w:cs="Times New Roman"/>
              </w:rPr>
              <w:t>отсутствие знаний, умений, навыков.</w:t>
            </w:r>
          </w:p>
        </w:tc>
      </w:tr>
    </w:tbl>
    <w:p w:rsidR="005E5AE3" w:rsidRDefault="005E5AE3" w:rsidP="005E5AE3">
      <w:pPr>
        <w:spacing w:after="0" w:line="240" w:lineRule="auto"/>
        <w:ind w:firstLine="709"/>
        <w:jc w:val="both"/>
        <w:rPr>
          <w:rFonts w:ascii="Times New Roman" w:hAnsi="Times New Roman" w:cs="Times New Roman"/>
          <w:sz w:val="24"/>
          <w:szCs w:val="24"/>
        </w:rPr>
      </w:pPr>
    </w:p>
    <w:p w:rsidR="005E5AE3" w:rsidRDefault="005E5AE3" w:rsidP="005E5AE3">
      <w:pPr>
        <w:spacing w:after="0" w:line="240" w:lineRule="auto"/>
        <w:ind w:firstLine="709"/>
        <w:jc w:val="both"/>
        <w:rPr>
          <w:rFonts w:ascii="Times New Roman" w:hAnsi="Times New Roman" w:cs="Times New Roman"/>
          <w:sz w:val="24"/>
          <w:szCs w:val="24"/>
        </w:rPr>
      </w:pPr>
    </w:p>
    <w:p w:rsidR="005E5AE3" w:rsidRPr="00534BE9" w:rsidRDefault="005E5AE3" w:rsidP="005E5AE3">
      <w:pPr>
        <w:spacing w:after="0" w:line="240" w:lineRule="auto"/>
        <w:ind w:firstLine="709"/>
        <w:jc w:val="both"/>
        <w:rPr>
          <w:rFonts w:ascii="Times New Roman" w:hAnsi="Times New Roman" w:cs="Times New Roman"/>
          <w:sz w:val="24"/>
          <w:szCs w:val="24"/>
        </w:rPr>
      </w:pPr>
    </w:p>
    <w:p w:rsidR="009C1112" w:rsidRPr="00D03C9C" w:rsidRDefault="009C1112" w:rsidP="009C1112">
      <w:pPr>
        <w:spacing w:after="0" w:line="240" w:lineRule="auto"/>
        <w:jc w:val="both"/>
        <w:rPr>
          <w:rFonts w:ascii="Times New Roman" w:eastAsia="Calibri" w:hAnsi="Times New Roman" w:cs="Times New Roman"/>
          <w:b/>
          <w:sz w:val="28"/>
          <w:szCs w:val="28"/>
        </w:rPr>
      </w:pPr>
      <w:r w:rsidRPr="00D03C9C">
        <w:rPr>
          <w:rFonts w:ascii="Times New Roman" w:eastAsia="Calibri" w:hAnsi="Times New Roman" w:cs="Times New Roman"/>
          <w:b/>
          <w:sz w:val="28"/>
          <w:szCs w:val="28"/>
        </w:rPr>
        <w:t>5 Примерные оценочные средства</w:t>
      </w:r>
    </w:p>
    <w:p w:rsidR="009C1112" w:rsidRPr="00D03C9C" w:rsidRDefault="009C1112" w:rsidP="009C1112">
      <w:pPr>
        <w:spacing w:after="0" w:line="240" w:lineRule="auto"/>
        <w:jc w:val="both"/>
        <w:rPr>
          <w:rFonts w:ascii="Times New Roman" w:eastAsia="Calibri" w:hAnsi="Times New Roman" w:cs="Times New Roman"/>
          <w:sz w:val="28"/>
          <w:szCs w:val="28"/>
        </w:rPr>
      </w:pPr>
    </w:p>
    <w:p w:rsidR="009C1112" w:rsidRPr="00D03C9C" w:rsidRDefault="009C1112" w:rsidP="009C1112">
      <w:pPr>
        <w:spacing w:after="0" w:line="240" w:lineRule="auto"/>
        <w:jc w:val="both"/>
        <w:rPr>
          <w:rFonts w:ascii="Times New Roman" w:eastAsia="Calibri" w:hAnsi="Times New Roman" w:cs="Times New Roman"/>
          <w:b/>
          <w:sz w:val="24"/>
          <w:szCs w:val="24"/>
        </w:rPr>
      </w:pPr>
      <w:r w:rsidRPr="00D03C9C">
        <w:rPr>
          <w:rFonts w:ascii="Times New Roman" w:eastAsia="Calibri" w:hAnsi="Times New Roman" w:cs="Times New Roman"/>
          <w:b/>
          <w:sz w:val="24"/>
          <w:szCs w:val="24"/>
        </w:rPr>
        <w:t xml:space="preserve">5.1 </w:t>
      </w:r>
      <w:r w:rsidRPr="00D03C9C">
        <w:rPr>
          <w:rFonts w:ascii="Times New Roman" w:eastAsia="Calibri" w:hAnsi="Times New Roman" w:cs="Times New Roman"/>
          <w:sz w:val="24"/>
          <w:szCs w:val="24"/>
        </w:rPr>
        <w:t xml:space="preserve"> </w:t>
      </w:r>
      <w:r w:rsidRPr="00D03C9C">
        <w:rPr>
          <w:rFonts w:ascii="Times New Roman" w:eastAsia="Calibri" w:hAnsi="Times New Roman" w:cs="Times New Roman"/>
          <w:b/>
          <w:sz w:val="24"/>
          <w:szCs w:val="24"/>
        </w:rPr>
        <w:t>Список вопросов к устному собеседованию</w:t>
      </w:r>
    </w:p>
    <w:p w:rsidR="009C1112" w:rsidRPr="00D03C9C" w:rsidRDefault="009C1112" w:rsidP="009C1112">
      <w:pPr>
        <w:spacing w:after="0" w:line="240" w:lineRule="auto"/>
        <w:ind w:firstLine="709"/>
        <w:jc w:val="both"/>
        <w:rPr>
          <w:rFonts w:ascii="Times New Roman" w:hAnsi="Times New Roman" w:cs="Times New Roman"/>
          <w:sz w:val="24"/>
          <w:szCs w:val="24"/>
        </w:rPr>
      </w:pPr>
    </w:p>
    <w:p w:rsidR="009C1112" w:rsidRPr="000341E6" w:rsidRDefault="009C1112" w:rsidP="009C1112">
      <w:pPr>
        <w:spacing w:after="0" w:line="240" w:lineRule="auto"/>
        <w:jc w:val="both"/>
        <w:rPr>
          <w:rFonts w:ascii="Times New Roman" w:eastAsia="Calibri" w:hAnsi="Times New Roman" w:cs="Times New Roman"/>
          <w:bCs/>
          <w:sz w:val="24"/>
          <w:szCs w:val="28"/>
        </w:rPr>
      </w:pPr>
      <w:r w:rsidRPr="000341E6">
        <w:rPr>
          <w:rFonts w:ascii="Times New Roman" w:eastAsia="Calibri" w:hAnsi="Times New Roman" w:cs="Times New Roman"/>
          <w:bCs/>
          <w:sz w:val="24"/>
          <w:szCs w:val="28"/>
        </w:rPr>
        <w:t>1) Каково соотношение понятий «управление» и «менеджмент»?</w:t>
      </w:r>
    </w:p>
    <w:p w:rsidR="009C1112" w:rsidRPr="000341E6" w:rsidRDefault="009C1112" w:rsidP="009C1112">
      <w:pPr>
        <w:spacing w:after="0" w:line="240" w:lineRule="auto"/>
        <w:jc w:val="both"/>
        <w:rPr>
          <w:rFonts w:ascii="Times New Roman" w:eastAsia="Calibri" w:hAnsi="Times New Roman" w:cs="Times New Roman"/>
          <w:bCs/>
          <w:sz w:val="24"/>
          <w:szCs w:val="28"/>
        </w:rPr>
      </w:pPr>
      <w:r w:rsidRPr="000341E6">
        <w:rPr>
          <w:rFonts w:ascii="Times New Roman" w:eastAsia="Calibri" w:hAnsi="Times New Roman" w:cs="Times New Roman"/>
          <w:bCs/>
          <w:sz w:val="24"/>
          <w:szCs w:val="28"/>
        </w:rPr>
        <w:t xml:space="preserve">2) Почему в менеджменте сочетаются наука и искусство? </w:t>
      </w:r>
    </w:p>
    <w:p w:rsidR="009C1112" w:rsidRPr="000341E6" w:rsidRDefault="009C1112" w:rsidP="009C1112">
      <w:pPr>
        <w:spacing w:after="0" w:line="240" w:lineRule="auto"/>
        <w:jc w:val="both"/>
        <w:rPr>
          <w:rFonts w:ascii="Times New Roman" w:eastAsia="Calibri" w:hAnsi="Times New Roman" w:cs="Times New Roman"/>
          <w:bCs/>
          <w:sz w:val="24"/>
          <w:szCs w:val="28"/>
        </w:rPr>
      </w:pPr>
      <w:r w:rsidRPr="000341E6">
        <w:rPr>
          <w:rFonts w:ascii="Times New Roman" w:eastAsia="Calibri" w:hAnsi="Times New Roman" w:cs="Times New Roman"/>
          <w:bCs/>
          <w:sz w:val="24"/>
          <w:szCs w:val="28"/>
        </w:rPr>
        <w:t>3) Определите сущность и содержание функций как категорий менеджмента</w:t>
      </w:r>
    </w:p>
    <w:p w:rsidR="009C1112" w:rsidRPr="000341E6" w:rsidRDefault="009C1112" w:rsidP="009C1112">
      <w:pPr>
        <w:spacing w:after="0" w:line="240" w:lineRule="auto"/>
        <w:jc w:val="both"/>
        <w:rPr>
          <w:rFonts w:ascii="Times New Roman" w:eastAsia="Calibri" w:hAnsi="Times New Roman" w:cs="Times New Roman"/>
          <w:bCs/>
          <w:sz w:val="24"/>
          <w:szCs w:val="28"/>
        </w:rPr>
      </w:pPr>
      <w:r w:rsidRPr="000341E6">
        <w:rPr>
          <w:rFonts w:ascii="Times New Roman" w:eastAsia="Calibri" w:hAnsi="Times New Roman" w:cs="Times New Roman"/>
          <w:bCs/>
          <w:sz w:val="24"/>
          <w:szCs w:val="28"/>
        </w:rPr>
        <w:t>4) Каковы составляющие функции планирования?</w:t>
      </w:r>
    </w:p>
    <w:p w:rsidR="009C1112" w:rsidRPr="000341E6" w:rsidRDefault="009C1112" w:rsidP="009C1112">
      <w:pPr>
        <w:spacing w:after="0" w:line="240" w:lineRule="auto"/>
        <w:jc w:val="both"/>
        <w:rPr>
          <w:rFonts w:ascii="Times New Roman" w:eastAsia="Calibri" w:hAnsi="Times New Roman" w:cs="Times New Roman"/>
          <w:bCs/>
          <w:sz w:val="24"/>
          <w:szCs w:val="28"/>
        </w:rPr>
      </w:pPr>
      <w:r w:rsidRPr="000341E6">
        <w:rPr>
          <w:rFonts w:ascii="Times New Roman" w:eastAsia="Calibri" w:hAnsi="Times New Roman" w:cs="Times New Roman"/>
          <w:bCs/>
          <w:sz w:val="24"/>
          <w:szCs w:val="28"/>
        </w:rPr>
        <w:t>5) Охарактеризуйте организацию как функцию управления</w:t>
      </w:r>
    </w:p>
    <w:p w:rsidR="009C1112" w:rsidRPr="000341E6" w:rsidRDefault="009C1112" w:rsidP="009C1112">
      <w:pPr>
        <w:spacing w:after="0" w:line="240" w:lineRule="auto"/>
        <w:jc w:val="both"/>
        <w:rPr>
          <w:rFonts w:ascii="Times New Roman" w:eastAsia="Calibri" w:hAnsi="Times New Roman" w:cs="Times New Roman"/>
          <w:bCs/>
          <w:sz w:val="24"/>
          <w:szCs w:val="28"/>
        </w:rPr>
      </w:pPr>
      <w:r w:rsidRPr="000341E6">
        <w:rPr>
          <w:rFonts w:ascii="Times New Roman" w:eastAsia="Calibri" w:hAnsi="Times New Roman" w:cs="Times New Roman"/>
          <w:bCs/>
          <w:sz w:val="24"/>
          <w:szCs w:val="28"/>
        </w:rPr>
        <w:t>6) Охарактеризуйте мотивацию как функцию менеджмента</w:t>
      </w:r>
    </w:p>
    <w:p w:rsidR="009C1112" w:rsidRPr="000341E6" w:rsidRDefault="009C1112" w:rsidP="009C1112">
      <w:pPr>
        <w:spacing w:after="0" w:line="240" w:lineRule="auto"/>
        <w:jc w:val="both"/>
        <w:rPr>
          <w:rFonts w:ascii="Times New Roman" w:eastAsia="Calibri" w:hAnsi="Times New Roman" w:cs="Times New Roman"/>
          <w:bCs/>
          <w:sz w:val="24"/>
          <w:szCs w:val="28"/>
        </w:rPr>
      </w:pPr>
      <w:r w:rsidRPr="000341E6">
        <w:rPr>
          <w:rFonts w:ascii="Times New Roman" w:eastAsia="Calibri" w:hAnsi="Times New Roman" w:cs="Times New Roman"/>
          <w:bCs/>
          <w:sz w:val="24"/>
          <w:szCs w:val="28"/>
        </w:rPr>
        <w:t>7) Каковы роль и место функции контроля в системе менеджмента?</w:t>
      </w:r>
    </w:p>
    <w:p w:rsidR="009C1112" w:rsidRPr="000341E6" w:rsidRDefault="009C1112" w:rsidP="009C1112">
      <w:pPr>
        <w:spacing w:after="0" w:line="240" w:lineRule="auto"/>
        <w:jc w:val="both"/>
        <w:rPr>
          <w:rFonts w:ascii="Times New Roman" w:eastAsia="Calibri" w:hAnsi="Times New Roman" w:cs="Times New Roman"/>
          <w:bCs/>
          <w:sz w:val="24"/>
          <w:szCs w:val="28"/>
        </w:rPr>
      </w:pPr>
      <w:r w:rsidRPr="000341E6">
        <w:rPr>
          <w:rFonts w:ascii="Times New Roman" w:eastAsia="Calibri" w:hAnsi="Times New Roman" w:cs="Times New Roman"/>
          <w:bCs/>
          <w:sz w:val="24"/>
          <w:szCs w:val="28"/>
        </w:rPr>
        <w:t>8) Покажите взаимосвязь функций и полномочий в системе менеджмента</w:t>
      </w:r>
    </w:p>
    <w:p w:rsidR="009C1112" w:rsidRPr="000341E6" w:rsidRDefault="009C1112" w:rsidP="009C1112">
      <w:pPr>
        <w:spacing w:after="0" w:line="240" w:lineRule="auto"/>
        <w:jc w:val="both"/>
        <w:rPr>
          <w:rFonts w:ascii="Times New Roman" w:eastAsia="Calibri" w:hAnsi="Times New Roman" w:cs="Times New Roman"/>
          <w:bCs/>
          <w:sz w:val="24"/>
          <w:szCs w:val="28"/>
        </w:rPr>
      </w:pPr>
      <w:r w:rsidRPr="000341E6">
        <w:rPr>
          <w:rFonts w:ascii="Times New Roman" w:eastAsia="Calibri" w:hAnsi="Times New Roman" w:cs="Times New Roman"/>
          <w:bCs/>
          <w:sz w:val="24"/>
          <w:szCs w:val="28"/>
        </w:rPr>
        <w:t>9) Объясните, почему функции управления занимают ключевое место среди других категорий науки управления?</w:t>
      </w:r>
    </w:p>
    <w:p w:rsidR="009C1112" w:rsidRPr="000341E6" w:rsidRDefault="009C1112" w:rsidP="009C1112">
      <w:pPr>
        <w:spacing w:after="0" w:line="240" w:lineRule="auto"/>
        <w:jc w:val="both"/>
        <w:rPr>
          <w:rFonts w:ascii="Times New Roman" w:eastAsia="Calibri" w:hAnsi="Times New Roman" w:cs="Times New Roman"/>
          <w:bCs/>
          <w:sz w:val="24"/>
          <w:szCs w:val="28"/>
        </w:rPr>
      </w:pPr>
      <w:r w:rsidRPr="000341E6">
        <w:rPr>
          <w:rFonts w:ascii="Times New Roman" w:eastAsia="Calibri" w:hAnsi="Times New Roman" w:cs="Times New Roman"/>
          <w:bCs/>
          <w:sz w:val="24"/>
          <w:szCs w:val="28"/>
        </w:rPr>
        <w:t>10)</w:t>
      </w:r>
      <w:r>
        <w:rPr>
          <w:rFonts w:ascii="Times New Roman" w:eastAsia="Calibri" w:hAnsi="Times New Roman" w:cs="Times New Roman"/>
          <w:bCs/>
          <w:sz w:val="24"/>
          <w:szCs w:val="28"/>
        </w:rPr>
        <w:t xml:space="preserve"> </w:t>
      </w:r>
      <w:r w:rsidRPr="000341E6">
        <w:rPr>
          <w:rFonts w:ascii="Times New Roman" w:eastAsia="Calibri" w:hAnsi="Times New Roman" w:cs="Times New Roman"/>
          <w:bCs/>
          <w:sz w:val="24"/>
          <w:szCs w:val="28"/>
        </w:rPr>
        <w:t>Кто впервые ввел понятие «принципы менеджмента»?</w:t>
      </w:r>
    </w:p>
    <w:p w:rsidR="009C1112" w:rsidRPr="000341E6" w:rsidRDefault="009C1112" w:rsidP="009C1112">
      <w:pPr>
        <w:spacing w:after="0" w:line="240" w:lineRule="auto"/>
        <w:jc w:val="both"/>
        <w:rPr>
          <w:rFonts w:ascii="Times New Roman" w:eastAsia="Calibri" w:hAnsi="Times New Roman" w:cs="Times New Roman"/>
          <w:bCs/>
          <w:sz w:val="24"/>
          <w:szCs w:val="28"/>
        </w:rPr>
      </w:pPr>
      <w:r w:rsidRPr="000341E6">
        <w:rPr>
          <w:rFonts w:ascii="Times New Roman" w:eastAsia="Calibri" w:hAnsi="Times New Roman" w:cs="Times New Roman"/>
          <w:bCs/>
          <w:sz w:val="24"/>
          <w:szCs w:val="28"/>
        </w:rPr>
        <w:t>11) Раскройте сущность принципа «централизации» и как он реализуется в современных компаниях</w:t>
      </w:r>
    </w:p>
    <w:p w:rsidR="009C1112" w:rsidRPr="000341E6" w:rsidRDefault="009C1112" w:rsidP="009C1112">
      <w:pPr>
        <w:spacing w:after="0" w:line="240" w:lineRule="auto"/>
        <w:jc w:val="both"/>
        <w:rPr>
          <w:rFonts w:ascii="Times New Roman" w:eastAsia="Calibri" w:hAnsi="Times New Roman" w:cs="Times New Roman"/>
          <w:bCs/>
          <w:sz w:val="24"/>
          <w:szCs w:val="28"/>
        </w:rPr>
      </w:pPr>
      <w:r w:rsidRPr="000341E6">
        <w:rPr>
          <w:rFonts w:ascii="Times New Roman" w:eastAsia="Calibri" w:hAnsi="Times New Roman" w:cs="Times New Roman"/>
          <w:bCs/>
          <w:sz w:val="24"/>
          <w:szCs w:val="28"/>
        </w:rPr>
        <w:t>12) Каково значение экономических методов управления в современных российских условиях?</w:t>
      </w:r>
    </w:p>
    <w:p w:rsidR="009C1112" w:rsidRPr="000341E6" w:rsidRDefault="009C1112" w:rsidP="009C1112">
      <w:pPr>
        <w:spacing w:after="0" w:line="240" w:lineRule="auto"/>
        <w:jc w:val="both"/>
        <w:rPr>
          <w:rFonts w:ascii="Times New Roman" w:eastAsia="Calibri" w:hAnsi="Times New Roman" w:cs="Times New Roman"/>
          <w:bCs/>
          <w:sz w:val="24"/>
          <w:szCs w:val="28"/>
        </w:rPr>
      </w:pPr>
      <w:r w:rsidRPr="000341E6">
        <w:rPr>
          <w:rFonts w:ascii="Times New Roman" w:eastAsia="Calibri" w:hAnsi="Times New Roman" w:cs="Times New Roman"/>
          <w:bCs/>
          <w:sz w:val="24"/>
          <w:szCs w:val="28"/>
        </w:rPr>
        <w:t>13) Каковы основные составляющие любой организации?</w:t>
      </w:r>
    </w:p>
    <w:p w:rsidR="009C1112" w:rsidRPr="000341E6" w:rsidRDefault="009C1112" w:rsidP="009C1112">
      <w:pPr>
        <w:spacing w:after="0" w:line="240" w:lineRule="auto"/>
        <w:jc w:val="both"/>
        <w:rPr>
          <w:rFonts w:ascii="Times New Roman" w:eastAsia="Calibri" w:hAnsi="Times New Roman" w:cs="Times New Roman"/>
          <w:bCs/>
          <w:sz w:val="24"/>
          <w:szCs w:val="28"/>
        </w:rPr>
      </w:pPr>
      <w:r w:rsidRPr="000341E6">
        <w:rPr>
          <w:rFonts w:ascii="Times New Roman" w:eastAsia="Calibri" w:hAnsi="Times New Roman" w:cs="Times New Roman"/>
          <w:bCs/>
          <w:sz w:val="24"/>
          <w:szCs w:val="28"/>
        </w:rPr>
        <w:t>14) Приведите классификацию организационно-правовых форм</w:t>
      </w:r>
    </w:p>
    <w:p w:rsidR="009C1112" w:rsidRPr="000341E6" w:rsidRDefault="009C1112" w:rsidP="009C1112">
      <w:pPr>
        <w:spacing w:after="0" w:line="240" w:lineRule="auto"/>
        <w:jc w:val="both"/>
        <w:rPr>
          <w:rFonts w:ascii="Times New Roman" w:eastAsia="Calibri" w:hAnsi="Times New Roman" w:cs="Times New Roman"/>
          <w:bCs/>
          <w:sz w:val="24"/>
          <w:szCs w:val="28"/>
        </w:rPr>
      </w:pPr>
      <w:r w:rsidRPr="000341E6">
        <w:rPr>
          <w:rFonts w:ascii="Times New Roman" w:eastAsia="Calibri" w:hAnsi="Times New Roman" w:cs="Times New Roman"/>
          <w:bCs/>
          <w:sz w:val="24"/>
          <w:szCs w:val="28"/>
        </w:rPr>
        <w:t>15) С чем было связано возникновение практики управления?</w:t>
      </w:r>
    </w:p>
    <w:p w:rsidR="009C1112" w:rsidRPr="000341E6" w:rsidRDefault="009C1112" w:rsidP="009C1112">
      <w:pPr>
        <w:spacing w:after="0" w:line="240" w:lineRule="auto"/>
        <w:jc w:val="both"/>
        <w:rPr>
          <w:rFonts w:ascii="Times New Roman" w:eastAsia="Calibri" w:hAnsi="Times New Roman" w:cs="Times New Roman"/>
          <w:bCs/>
          <w:sz w:val="24"/>
          <w:szCs w:val="28"/>
        </w:rPr>
      </w:pPr>
      <w:r w:rsidRPr="000341E6">
        <w:rPr>
          <w:rFonts w:ascii="Times New Roman" w:eastAsia="Calibri" w:hAnsi="Times New Roman" w:cs="Times New Roman"/>
          <w:bCs/>
          <w:sz w:val="24"/>
          <w:szCs w:val="28"/>
        </w:rPr>
        <w:t>16) Каковы основные закономерности развития менеджмента?</w:t>
      </w:r>
    </w:p>
    <w:p w:rsidR="009C1112" w:rsidRPr="000341E6" w:rsidRDefault="009C1112" w:rsidP="009C1112">
      <w:pPr>
        <w:spacing w:after="0" w:line="240" w:lineRule="auto"/>
        <w:jc w:val="both"/>
        <w:rPr>
          <w:rFonts w:ascii="Times New Roman" w:eastAsia="Calibri" w:hAnsi="Times New Roman" w:cs="Times New Roman"/>
          <w:bCs/>
          <w:sz w:val="24"/>
          <w:szCs w:val="28"/>
        </w:rPr>
      </w:pPr>
      <w:r w:rsidRPr="000341E6">
        <w:rPr>
          <w:rFonts w:ascii="Times New Roman" w:eastAsia="Calibri" w:hAnsi="Times New Roman" w:cs="Times New Roman"/>
          <w:bCs/>
          <w:sz w:val="24"/>
          <w:szCs w:val="28"/>
        </w:rPr>
        <w:t>17) Перечислите подходы к управлению и поясните их</w:t>
      </w:r>
    </w:p>
    <w:p w:rsidR="009C1112" w:rsidRPr="000341E6" w:rsidRDefault="009C1112" w:rsidP="009C1112">
      <w:pPr>
        <w:spacing w:after="0" w:line="240" w:lineRule="auto"/>
        <w:jc w:val="both"/>
        <w:rPr>
          <w:rFonts w:ascii="Times New Roman" w:eastAsia="Calibri" w:hAnsi="Times New Roman" w:cs="Times New Roman"/>
          <w:bCs/>
          <w:sz w:val="24"/>
          <w:szCs w:val="28"/>
        </w:rPr>
      </w:pPr>
      <w:r w:rsidRPr="000341E6">
        <w:rPr>
          <w:rFonts w:ascii="Times New Roman" w:eastAsia="Calibri" w:hAnsi="Times New Roman" w:cs="Times New Roman"/>
          <w:bCs/>
          <w:sz w:val="24"/>
          <w:szCs w:val="28"/>
        </w:rPr>
        <w:lastRenderedPageBreak/>
        <w:t>18) Что явилось причиной появления системного подхода в менеджменте?</w:t>
      </w:r>
    </w:p>
    <w:p w:rsidR="009C1112" w:rsidRPr="000341E6" w:rsidRDefault="009C1112" w:rsidP="009C1112">
      <w:pPr>
        <w:spacing w:after="0" w:line="240" w:lineRule="auto"/>
        <w:jc w:val="both"/>
        <w:rPr>
          <w:rFonts w:ascii="Times New Roman" w:eastAsia="Calibri" w:hAnsi="Times New Roman" w:cs="Times New Roman"/>
          <w:bCs/>
          <w:sz w:val="24"/>
          <w:szCs w:val="28"/>
        </w:rPr>
      </w:pPr>
      <w:r w:rsidRPr="000341E6">
        <w:rPr>
          <w:rFonts w:ascii="Times New Roman" w:eastAsia="Calibri" w:hAnsi="Times New Roman" w:cs="Times New Roman"/>
          <w:bCs/>
          <w:sz w:val="24"/>
          <w:szCs w:val="28"/>
        </w:rPr>
        <w:t>19) Представители какой школы управления в качество основного объекта исследования имели эффективное использование человеческих ресурсов?</w:t>
      </w:r>
    </w:p>
    <w:p w:rsidR="009C1112" w:rsidRPr="000341E6" w:rsidRDefault="009C1112" w:rsidP="009C1112">
      <w:pPr>
        <w:spacing w:after="0" w:line="240" w:lineRule="auto"/>
        <w:jc w:val="both"/>
        <w:rPr>
          <w:rFonts w:ascii="Times New Roman" w:eastAsia="Calibri" w:hAnsi="Times New Roman" w:cs="Times New Roman"/>
          <w:bCs/>
          <w:sz w:val="24"/>
          <w:szCs w:val="28"/>
        </w:rPr>
      </w:pPr>
      <w:r w:rsidRPr="000341E6">
        <w:rPr>
          <w:rFonts w:ascii="Times New Roman" w:eastAsia="Calibri" w:hAnsi="Times New Roman" w:cs="Times New Roman"/>
          <w:bCs/>
          <w:sz w:val="24"/>
          <w:szCs w:val="28"/>
        </w:rPr>
        <w:t>20) В чем состоят особенности американского менеджмента?</w:t>
      </w:r>
    </w:p>
    <w:p w:rsidR="009C1112" w:rsidRPr="000341E6" w:rsidRDefault="009C1112" w:rsidP="009C1112">
      <w:pPr>
        <w:spacing w:after="0" w:line="240" w:lineRule="auto"/>
        <w:jc w:val="both"/>
        <w:rPr>
          <w:rFonts w:ascii="Times New Roman" w:eastAsia="Calibri" w:hAnsi="Times New Roman" w:cs="Times New Roman"/>
          <w:bCs/>
          <w:sz w:val="24"/>
          <w:szCs w:val="28"/>
        </w:rPr>
      </w:pPr>
      <w:r w:rsidRPr="000341E6">
        <w:rPr>
          <w:rFonts w:ascii="Times New Roman" w:eastAsia="Calibri" w:hAnsi="Times New Roman" w:cs="Times New Roman"/>
          <w:bCs/>
          <w:sz w:val="24"/>
          <w:szCs w:val="28"/>
        </w:rPr>
        <w:t>21) В чем смысл философии японского менеджмента?</w:t>
      </w:r>
    </w:p>
    <w:p w:rsidR="009C1112" w:rsidRPr="000341E6" w:rsidRDefault="009C1112" w:rsidP="009C1112">
      <w:pPr>
        <w:spacing w:after="0" w:line="240" w:lineRule="auto"/>
        <w:jc w:val="both"/>
        <w:rPr>
          <w:rFonts w:ascii="Times New Roman" w:eastAsia="Calibri" w:hAnsi="Times New Roman" w:cs="Times New Roman"/>
          <w:bCs/>
          <w:sz w:val="24"/>
          <w:szCs w:val="28"/>
        </w:rPr>
      </w:pPr>
      <w:r w:rsidRPr="000341E6">
        <w:rPr>
          <w:rFonts w:ascii="Times New Roman" w:eastAsia="Calibri" w:hAnsi="Times New Roman" w:cs="Times New Roman"/>
          <w:bCs/>
          <w:sz w:val="24"/>
          <w:szCs w:val="28"/>
        </w:rPr>
        <w:t>22) Проанализируйте изменение принципов управления в концепциях различных учений</w:t>
      </w:r>
    </w:p>
    <w:p w:rsidR="009C1112" w:rsidRPr="000341E6" w:rsidRDefault="009C1112" w:rsidP="009C1112">
      <w:pPr>
        <w:spacing w:after="0" w:line="240" w:lineRule="auto"/>
        <w:jc w:val="both"/>
        <w:rPr>
          <w:rFonts w:ascii="Times New Roman" w:eastAsia="Calibri" w:hAnsi="Times New Roman" w:cs="Times New Roman"/>
          <w:bCs/>
          <w:sz w:val="24"/>
          <w:szCs w:val="28"/>
        </w:rPr>
      </w:pPr>
      <w:r w:rsidRPr="000341E6">
        <w:rPr>
          <w:rFonts w:ascii="Times New Roman" w:eastAsia="Calibri" w:hAnsi="Times New Roman" w:cs="Times New Roman"/>
          <w:bCs/>
          <w:sz w:val="24"/>
          <w:szCs w:val="28"/>
        </w:rPr>
        <w:t>23) Приведите примеры влияния общего состояния эконо</w:t>
      </w:r>
      <w:r>
        <w:rPr>
          <w:rFonts w:ascii="Times New Roman" w:eastAsia="Calibri" w:hAnsi="Times New Roman" w:cs="Times New Roman"/>
          <w:bCs/>
          <w:sz w:val="24"/>
          <w:szCs w:val="28"/>
        </w:rPr>
        <w:t>мики страны на деятельность кон</w:t>
      </w:r>
      <w:r w:rsidRPr="000341E6">
        <w:rPr>
          <w:rFonts w:ascii="Times New Roman" w:eastAsia="Calibri" w:hAnsi="Times New Roman" w:cs="Times New Roman"/>
          <w:bCs/>
          <w:sz w:val="24"/>
          <w:szCs w:val="28"/>
        </w:rPr>
        <w:t>кретных организаций.</w:t>
      </w:r>
    </w:p>
    <w:p w:rsidR="009C1112" w:rsidRPr="000341E6" w:rsidRDefault="009C1112" w:rsidP="009C1112">
      <w:pPr>
        <w:spacing w:after="0" w:line="240" w:lineRule="auto"/>
        <w:jc w:val="both"/>
        <w:rPr>
          <w:rFonts w:ascii="Times New Roman" w:eastAsia="Calibri" w:hAnsi="Times New Roman" w:cs="Times New Roman"/>
          <w:bCs/>
          <w:sz w:val="24"/>
          <w:szCs w:val="28"/>
        </w:rPr>
      </w:pPr>
      <w:r w:rsidRPr="000341E6">
        <w:rPr>
          <w:rFonts w:ascii="Times New Roman" w:eastAsia="Calibri" w:hAnsi="Times New Roman" w:cs="Times New Roman"/>
          <w:bCs/>
          <w:sz w:val="24"/>
          <w:szCs w:val="28"/>
        </w:rPr>
        <w:t>24) Какова роль менеджера в формировании корпоративной культуры?</w:t>
      </w:r>
    </w:p>
    <w:p w:rsidR="009C1112" w:rsidRPr="000341E6" w:rsidRDefault="009C1112" w:rsidP="009C1112">
      <w:pPr>
        <w:spacing w:after="0" w:line="240" w:lineRule="auto"/>
        <w:jc w:val="both"/>
        <w:rPr>
          <w:rFonts w:ascii="Times New Roman" w:eastAsia="Calibri" w:hAnsi="Times New Roman" w:cs="Times New Roman"/>
          <w:bCs/>
          <w:sz w:val="24"/>
          <w:szCs w:val="28"/>
        </w:rPr>
      </w:pPr>
      <w:r w:rsidRPr="000341E6">
        <w:rPr>
          <w:rFonts w:ascii="Times New Roman" w:eastAsia="Calibri" w:hAnsi="Times New Roman" w:cs="Times New Roman"/>
          <w:bCs/>
          <w:sz w:val="24"/>
          <w:szCs w:val="28"/>
        </w:rPr>
        <w:t>25) Каковы различия между стратегическим и оперативным планированием</w:t>
      </w:r>
    </w:p>
    <w:p w:rsidR="009C1112" w:rsidRPr="000341E6" w:rsidRDefault="009C1112" w:rsidP="009C1112">
      <w:pPr>
        <w:spacing w:after="0" w:line="240" w:lineRule="auto"/>
        <w:jc w:val="both"/>
        <w:rPr>
          <w:rFonts w:ascii="Times New Roman" w:eastAsia="Calibri" w:hAnsi="Times New Roman" w:cs="Times New Roman"/>
          <w:bCs/>
          <w:sz w:val="24"/>
          <w:szCs w:val="28"/>
        </w:rPr>
      </w:pPr>
      <w:r w:rsidRPr="000341E6">
        <w:rPr>
          <w:rFonts w:ascii="Times New Roman" w:eastAsia="Calibri" w:hAnsi="Times New Roman" w:cs="Times New Roman"/>
          <w:bCs/>
          <w:sz w:val="24"/>
          <w:szCs w:val="28"/>
        </w:rPr>
        <w:t>26) Какие факторы, осуществляемые менеджментом предприятия, влияют на стратегический выбор?</w:t>
      </w:r>
    </w:p>
    <w:p w:rsidR="009C1112" w:rsidRPr="000341E6" w:rsidRDefault="009C1112" w:rsidP="009C1112">
      <w:pPr>
        <w:spacing w:after="0" w:line="240" w:lineRule="auto"/>
        <w:jc w:val="both"/>
        <w:rPr>
          <w:rFonts w:ascii="Times New Roman" w:eastAsia="Calibri" w:hAnsi="Times New Roman" w:cs="Times New Roman"/>
          <w:bCs/>
          <w:sz w:val="24"/>
          <w:szCs w:val="28"/>
        </w:rPr>
      </w:pPr>
      <w:r w:rsidRPr="000341E6">
        <w:rPr>
          <w:rFonts w:ascii="Times New Roman" w:eastAsia="Calibri" w:hAnsi="Times New Roman" w:cs="Times New Roman"/>
          <w:bCs/>
          <w:sz w:val="24"/>
          <w:szCs w:val="28"/>
        </w:rPr>
        <w:t>27) Какой процесс является исходным в стратегическом управлении организацией?</w:t>
      </w:r>
    </w:p>
    <w:p w:rsidR="009C1112" w:rsidRPr="000341E6" w:rsidRDefault="009C1112" w:rsidP="009C1112">
      <w:pPr>
        <w:spacing w:after="0" w:line="240" w:lineRule="auto"/>
        <w:jc w:val="both"/>
        <w:rPr>
          <w:rFonts w:ascii="Times New Roman" w:eastAsia="Calibri" w:hAnsi="Times New Roman" w:cs="Times New Roman"/>
          <w:bCs/>
          <w:sz w:val="24"/>
          <w:szCs w:val="28"/>
        </w:rPr>
      </w:pPr>
      <w:r w:rsidRPr="000341E6">
        <w:rPr>
          <w:rFonts w:ascii="Times New Roman" w:eastAsia="Calibri" w:hAnsi="Times New Roman" w:cs="Times New Roman"/>
          <w:bCs/>
          <w:sz w:val="24"/>
          <w:szCs w:val="28"/>
        </w:rPr>
        <w:t xml:space="preserve">28) Для чего необходимо проводить SWOT-анализ? </w:t>
      </w:r>
    </w:p>
    <w:p w:rsidR="009C1112" w:rsidRPr="000341E6" w:rsidRDefault="009C1112" w:rsidP="009C1112">
      <w:pPr>
        <w:spacing w:after="0" w:line="240" w:lineRule="auto"/>
        <w:jc w:val="both"/>
        <w:rPr>
          <w:rFonts w:ascii="Times New Roman" w:eastAsia="Calibri" w:hAnsi="Times New Roman" w:cs="Times New Roman"/>
          <w:bCs/>
          <w:sz w:val="24"/>
          <w:szCs w:val="28"/>
        </w:rPr>
      </w:pPr>
      <w:r w:rsidRPr="000341E6">
        <w:rPr>
          <w:rFonts w:ascii="Times New Roman" w:eastAsia="Calibri" w:hAnsi="Times New Roman" w:cs="Times New Roman"/>
          <w:bCs/>
          <w:sz w:val="24"/>
          <w:szCs w:val="28"/>
        </w:rPr>
        <w:t>29) Какие источник информации можно использовать для получения данных о конкурентах?</w:t>
      </w:r>
    </w:p>
    <w:p w:rsidR="009C1112" w:rsidRPr="000341E6" w:rsidRDefault="009C1112" w:rsidP="009C1112">
      <w:pPr>
        <w:spacing w:after="0" w:line="240" w:lineRule="auto"/>
        <w:jc w:val="both"/>
        <w:rPr>
          <w:rFonts w:ascii="Times New Roman" w:eastAsia="Calibri" w:hAnsi="Times New Roman" w:cs="Times New Roman"/>
          <w:bCs/>
          <w:sz w:val="24"/>
          <w:szCs w:val="28"/>
        </w:rPr>
      </w:pPr>
      <w:r w:rsidRPr="000341E6">
        <w:rPr>
          <w:rFonts w:ascii="Times New Roman" w:eastAsia="Calibri" w:hAnsi="Times New Roman" w:cs="Times New Roman"/>
          <w:bCs/>
          <w:sz w:val="24"/>
          <w:szCs w:val="28"/>
        </w:rPr>
        <w:t>30) Объясните, почему внедрение стратегического менеджмента на предприятии требует особой организации его внутренней среды</w:t>
      </w:r>
    </w:p>
    <w:p w:rsidR="009C1112" w:rsidRPr="000341E6" w:rsidRDefault="009C1112" w:rsidP="009C1112">
      <w:pPr>
        <w:spacing w:after="0" w:line="240" w:lineRule="auto"/>
        <w:jc w:val="both"/>
        <w:rPr>
          <w:rFonts w:ascii="Times New Roman" w:eastAsia="Calibri" w:hAnsi="Times New Roman" w:cs="Times New Roman"/>
          <w:bCs/>
          <w:sz w:val="24"/>
          <w:szCs w:val="28"/>
        </w:rPr>
      </w:pPr>
      <w:r w:rsidRPr="000341E6">
        <w:rPr>
          <w:rFonts w:ascii="Times New Roman" w:eastAsia="Calibri" w:hAnsi="Times New Roman" w:cs="Times New Roman"/>
          <w:bCs/>
          <w:sz w:val="24"/>
          <w:szCs w:val="28"/>
        </w:rPr>
        <w:t>31) Какими должны быть действия менеджера при формировании организационной структуры управления?</w:t>
      </w:r>
    </w:p>
    <w:p w:rsidR="009C1112" w:rsidRPr="000341E6" w:rsidRDefault="009C1112" w:rsidP="009C1112">
      <w:pPr>
        <w:spacing w:after="0" w:line="240" w:lineRule="auto"/>
        <w:jc w:val="both"/>
        <w:rPr>
          <w:rFonts w:ascii="Times New Roman" w:eastAsia="Calibri" w:hAnsi="Times New Roman" w:cs="Times New Roman"/>
          <w:bCs/>
          <w:sz w:val="24"/>
          <w:szCs w:val="28"/>
        </w:rPr>
      </w:pPr>
      <w:r w:rsidRPr="000341E6">
        <w:rPr>
          <w:rFonts w:ascii="Times New Roman" w:eastAsia="Calibri" w:hAnsi="Times New Roman" w:cs="Times New Roman"/>
          <w:bCs/>
          <w:sz w:val="24"/>
          <w:szCs w:val="28"/>
        </w:rPr>
        <w:t>32) Какие существуют виды разделения труда в организации?</w:t>
      </w:r>
    </w:p>
    <w:p w:rsidR="009C1112" w:rsidRPr="000341E6" w:rsidRDefault="009C1112" w:rsidP="009C1112">
      <w:pPr>
        <w:spacing w:after="0" w:line="240" w:lineRule="auto"/>
        <w:jc w:val="both"/>
        <w:rPr>
          <w:rFonts w:ascii="Times New Roman" w:eastAsia="Calibri" w:hAnsi="Times New Roman" w:cs="Times New Roman"/>
          <w:bCs/>
          <w:sz w:val="24"/>
          <w:szCs w:val="28"/>
        </w:rPr>
      </w:pPr>
      <w:r w:rsidRPr="000341E6">
        <w:rPr>
          <w:rFonts w:ascii="Times New Roman" w:eastAsia="Calibri" w:hAnsi="Times New Roman" w:cs="Times New Roman"/>
          <w:bCs/>
          <w:sz w:val="24"/>
          <w:szCs w:val="28"/>
        </w:rPr>
        <w:t>33) В чем состоит сущность горизонтального разделения труда?</w:t>
      </w:r>
    </w:p>
    <w:p w:rsidR="009C1112" w:rsidRPr="000341E6" w:rsidRDefault="009C1112" w:rsidP="009C1112">
      <w:pPr>
        <w:spacing w:after="0" w:line="240" w:lineRule="auto"/>
        <w:jc w:val="both"/>
        <w:rPr>
          <w:rFonts w:ascii="Times New Roman" w:eastAsia="Calibri" w:hAnsi="Times New Roman" w:cs="Times New Roman"/>
          <w:bCs/>
          <w:sz w:val="24"/>
          <w:szCs w:val="28"/>
        </w:rPr>
      </w:pPr>
      <w:r w:rsidRPr="000341E6">
        <w:rPr>
          <w:rFonts w:ascii="Times New Roman" w:eastAsia="Calibri" w:hAnsi="Times New Roman" w:cs="Times New Roman"/>
          <w:bCs/>
          <w:sz w:val="24"/>
          <w:szCs w:val="28"/>
        </w:rPr>
        <w:t>34) Какова роль вертикального разделения труда в функционировании организации?</w:t>
      </w:r>
    </w:p>
    <w:p w:rsidR="009C1112" w:rsidRPr="000341E6" w:rsidRDefault="009C1112" w:rsidP="009C1112">
      <w:pPr>
        <w:spacing w:after="0" w:line="240" w:lineRule="auto"/>
        <w:jc w:val="both"/>
        <w:rPr>
          <w:rFonts w:ascii="Times New Roman" w:eastAsia="Calibri" w:hAnsi="Times New Roman" w:cs="Times New Roman"/>
          <w:bCs/>
          <w:sz w:val="24"/>
          <w:szCs w:val="28"/>
        </w:rPr>
      </w:pPr>
      <w:r w:rsidRPr="000341E6">
        <w:rPr>
          <w:rFonts w:ascii="Times New Roman" w:eastAsia="Calibri" w:hAnsi="Times New Roman" w:cs="Times New Roman"/>
          <w:bCs/>
          <w:sz w:val="24"/>
          <w:szCs w:val="28"/>
        </w:rPr>
        <w:t>35) В чем особенность адаптивности структур управления?</w:t>
      </w:r>
    </w:p>
    <w:p w:rsidR="009C1112" w:rsidRPr="000341E6" w:rsidRDefault="009C1112" w:rsidP="009C1112">
      <w:pPr>
        <w:spacing w:after="0" w:line="240" w:lineRule="auto"/>
        <w:jc w:val="both"/>
        <w:rPr>
          <w:rFonts w:ascii="Times New Roman" w:eastAsia="Calibri" w:hAnsi="Times New Roman" w:cs="Times New Roman"/>
          <w:bCs/>
          <w:sz w:val="24"/>
          <w:szCs w:val="28"/>
        </w:rPr>
      </w:pPr>
      <w:r w:rsidRPr="000341E6">
        <w:rPr>
          <w:rFonts w:ascii="Times New Roman" w:eastAsia="Calibri" w:hAnsi="Times New Roman" w:cs="Times New Roman"/>
          <w:bCs/>
          <w:sz w:val="24"/>
          <w:szCs w:val="28"/>
        </w:rPr>
        <w:t>36) Какие типы дивизиональных оргструктур используются на предприятиях?</w:t>
      </w:r>
    </w:p>
    <w:p w:rsidR="009C1112" w:rsidRPr="000341E6" w:rsidRDefault="009C1112" w:rsidP="009C1112">
      <w:pPr>
        <w:spacing w:after="0" w:line="240" w:lineRule="auto"/>
        <w:jc w:val="both"/>
        <w:rPr>
          <w:rFonts w:ascii="Times New Roman" w:eastAsia="Calibri" w:hAnsi="Times New Roman" w:cs="Times New Roman"/>
          <w:bCs/>
          <w:sz w:val="24"/>
          <w:szCs w:val="28"/>
        </w:rPr>
      </w:pPr>
      <w:r w:rsidRPr="000341E6">
        <w:rPr>
          <w:rFonts w:ascii="Times New Roman" w:eastAsia="Calibri" w:hAnsi="Times New Roman" w:cs="Times New Roman"/>
          <w:bCs/>
          <w:sz w:val="24"/>
          <w:szCs w:val="28"/>
        </w:rPr>
        <w:t>37) На каком уровне находится высшее руководство на схеме предпринимательской организации?</w:t>
      </w:r>
    </w:p>
    <w:p w:rsidR="009C1112" w:rsidRPr="000341E6" w:rsidRDefault="009C1112" w:rsidP="009C1112">
      <w:pPr>
        <w:spacing w:after="0" w:line="240" w:lineRule="auto"/>
        <w:jc w:val="both"/>
        <w:rPr>
          <w:rFonts w:ascii="Times New Roman" w:eastAsia="Calibri" w:hAnsi="Times New Roman" w:cs="Times New Roman"/>
          <w:bCs/>
          <w:sz w:val="24"/>
          <w:szCs w:val="28"/>
        </w:rPr>
      </w:pPr>
      <w:r w:rsidRPr="000341E6">
        <w:rPr>
          <w:rFonts w:ascii="Times New Roman" w:eastAsia="Calibri" w:hAnsi="Times New Roman" w:cs="Times New Roman"/>
          <w:bCs/>
          <w:sz w:val="24"/>
          <w:szCs w:val="28"/>
        </w:rPr>
        <w:t>38) Какая современная организация основана на участии работников в управлении?</w:t>
      </w:r>
    </w:p>
    <w:p w:rsidR="009C1112" w:rsidRPr="000341E6" w:rsidRDefault="009C1112" w:rsidP="009C1112">
      <w:pPr>
        <w:spacing w:after="0" w:line="240" w:lineRule="auto"/>
        <w:jc w:val="both"/>
        <w:rPr>
          <w:rFonts w:ascii="Times New Roman" w:eastAsia="Calibri" w:hAnsi="Times New Roman" w:cs="Times New Roman"/>
          <w:bCs/>
          <w:sz w:val="24"/>
          <w:szCs w:val="28"/>
        </w:rPr>
      </w:pPr>
      <w:r w:rsidRPr="000341E6">
        <w:rPr>
          <w:rFonts w:ascii="Times New Roman" w:eastAsia="Calibri" w:hAnsi="Times New Roman" w:cs="Times New Roman"/>
          <w:bCs/>
          <w:sz w:val="24"/>
          <w:szCs w:val="28"/>
        </w:rPr>
        <w:t>39) Что значит мотивировать работников?</w:t>
      </w:r>
    </w:p>
    <w:p w:rsidR="009C1112" w:rsidRPr="000341E6" w:rsidRDefault="009C1112" w:rsidP="009C1112">
      <w:pPr>
        <w:spacing w:after="0" w:line="240" w:lineRule="auto"/>
        <w:jc w:val="both"/>
        <w:rPr>
          <w:rFonts w:ascii="Times New Roman" w:eastAsia="Calibri" w:hAnsi="Times New Roman" w:cs="Times New Roman"/>
          <w:bCs/>
          <w:sz w:val="24"/>
          <w:szCs w:val="28"/>
        </w:rPr>
      </w:pPr>
      <w:r w:rsidRPr="000341E6">
        <w:rPr>
          <w:rFonts w:ascii="Times New Roman" w:eastAsia="Calibri" w:hAnsi="Times New Roman" w:cs="Times New Roman"/>
          <w:bCs/>
          <w:sz w:val="24"/>
          <w:szCs w:val="28"/>
        </w:rPr>
        <w:t>40) Какова высшая потребность в пирамиде потребностей А. Маслоу?</w:t>
      </w:r>
    </w:p>
    <w:p w:rsidR="009C1112" w:rsidRPr="000341E6" w:rsidRDefault="009C1112" w:rsidP="009C1112">
      <w:pPr>
        <w:spacing w:after="0" w:line="240" w:lineRule="auto"/>
        <w:jc w:val="both"/>
        <w:rPr>
          <w:rFonts w:ascii="Times New Roman" w:eastAsia="Calibri" w:hAnsi="Times New Roman" w:cs="Times New Roman"/>
          <w:bCs/>
          <w:sz w:val="24"/>
          <w:szCs w:val="28"/>
        </w:rPr>
      </w:pPr>
      <w:r w:rsidRPr="000341E6">
        <w:rPr>
          <w:rFonts w:ascii="Times New Roman" w:eastAsia="Calibri" w:hAnsi="Times New Roman" w:cs="Times New Roman"/>
          <w:bCs/>
          <w:sz w:val="24"/>
          <w:szCs w:val="28"/>
        </w:rPr>
        <w:t>41) Какие внешние и внутренние стимулы влияют на возникновение потребностей человека?</w:t>
      </w:r>
    </w:p>
    <w:p w:rsidR="009C1112" w:rsidRPr="000341E6" w:rsidRDefault="009C1112" w:rsidP="009C1112">
      <w:pPr>
        <w:spacing w:after="0" w:line="240" w:lineRule="auto"/>
        <w:jc w:val="both"/>
        <w:rPr>
          <w:rFonts w:ascii="Times New Roman" w:eastAsia="Calibri" w:hAnsi="Times New Roman" w:cs="Times New Roman"/>
          <w:bCs/>
          <w:sz w:val="24"/>
          <w:szCs w:val="28"/>
        </w:rPr>
      </w:pPr>
      <w:r w:rsidRPr="000341E6">
        <w:rPr>
          <w:rFonts w:ascii="Times New Roman" w:eastAsia="Calibri" w:hAnsi="Times New Roman" w:cs="Times New Roman"/>
          <w:bCs/>
          <w:sz w:val="24"/>
          <w:szCs w:val="28"/>
        </w:rPr>
        <w:t>42) Всегда ли материальные и моральные стимулы приводят к повышению производительности труда?</w:t>
      </w:r>
    </w:p>
    <w:p w:rsidR="009C1112" w:rsidRPr="000341E6" w:rsidRDefault="009C1112" w:rsidP="009C1112">
      <w:pPr>
        <w:spacing w:after="0" w:line="240" w:lineRule="auto"/>
        <w:jc w:val="both"/>
        <w:rPr>
          <w:rFonts w:ascii="Times New Roman" w:eastAsia="Calibri" w:hAnsi="Times New Roman" w:cs="Times New Roman"/>
          <w:bCs/>
          <w:sz w:val="24"/>
          <w:szCs w:val="28"/>
        </w:rPr>
      </w:pPr>
      <w:r w:rsidRPr="000341E6">
        <w:rPr>
          <w:rFonts w:ascii="Times New Roman" w:eastAsia="Calibri" w:hAnsi="Times New Roman" w:cs="Times New Roman"/>
          <w:bCs/>
          <w:sz w:val="24"/>
          <w:szCs w:val="28"/>
        </w:rPr>
        <w:t>43) К чему приводит низкая мотивация труда работников?</w:t>
      </w:r>
    </w:p>
    <w:p w:rsidR="009C1112" w:rsidRPr="000341E6" w:rsidRDefault="009C1112" w:rsidP="009C1112">
      <w:pPr>
        <w:spacing w:after="0" w:line="240" w:lineRule="auto"/>
        <w:jc w:val="both"/>
        <w:rPr>
          <w:rFonts w:ascii="Times New Roman" w:eastAsia="Calibri" w:hAnsi="Times New Roman" w:cs="Times New Roman"/>
          <w:bCs/>
          <w:sz w:val="24"/>
          <w:szCs w:val="28"/>
        </w:rPr>
      </w:pPr>
      <w:r w:rsidRPr="000341E6">
        <w:rPr>
          <w:rFonts w:ascii="Times New Roman" w:eastAsia="Calibri" w:hAnsi="Times New Roman" w:cs="Times New Roman"/>
          <w:bCs/>
          <w:sz w:val="24"/>
          <w:szCs w:val="28"/>
        </w:rPr>
        <w:t>44) Почему в практике управления необходимо использовать не только стимулирование, но и мотивацию персонала? Как их сочетать?</w:t>
      </w:r>
    </w:p>
    <w:p w:rsidR="009C1112" w:rsidRPr="000341E6" w:rsidRDefault="009C1112" w:rsidP="009C1112">
      <w:pPr>
        <w:spacing w:after="0" w:line="240" w:lineRule="auto"/>
        <w:jc w:val="both"/>
        <w:rPr>
          <w:rFonts w:ascii="Times New Roman" w:eastAsia="Calibri" w:hAnsi="Times New Roman" w:cs="Times New Roman"/>
          <w:bCs/>
          <w:sz w:val="24"/>
          <w:szCs w:val="28"/>
        </w:rPr>
      </w:pPr>
      <w:r w:rsidRPr="000341E6">
        <w:rPr>
          <w:rFonts w:ascii="Times New Roman" w:eastAsia="Calibri" w:hAnsi="Times New Roman" w:cs="Times New Roman"/>
          <w:bCs/>
          <w:sz w:val="24"/>
          <w:szCs w:val="28"/>
        </w:rPr>
        <w:t>45) Каковы значения контроля в управленческой деятельности?</w:t>
      </w:r>
    </w:p>
    <w:p w:rsidR="009C1112" w:rsidRPr="000341E6" w:rsidRDefault="009C1112" w:rsidP="009C1112">
      <w:pPr>
        <w:spacing w:after="0" w:line="240" w:lineRule="auto"/>
        <w:jc w:val="both"/>
        <w:rPr>
          <w:rFonts w:ascii="Times New Roman" w:eastAsia="Calibri" w:hAnsi="Times New Roman" w:cs="Times New Roman"/>
          <w:bCs/>
          <w:sz w:val="24"/>
          <w:szCs w:val="28"/>
        </w:rPr>
      </w:pPr>
      <w:r w:rsidRPr="000341E6">
        <w:rPr>
          <w:rFonts w:ascii="Times New Roman" w:eastAsia="Calibri" w:hAnsi="Times New Roman" w:cs="Times New Roman"/>
          <w:bCs/>
          <w:sz w:val="24"/>
          <w:szCs w:val="28"/>
        </w:rPr>
        <w:t>46) Какая из коммуникационных сетей характеризуется наибольшей централизацией власти?</w:t>
      </w:r>
    </w:p>
    <w:p w:rsidR="009C1112" w:rsidRPr="000341E6" w:rsidRDefault="009C1112" w:rsidP="009C1112">
      <w:pPr>
        <w:spacing w:after="0" w:line="240" w:lineRule="auto"/>
        <w:jc w:val="both"/>
        <w:rPr>
          <w:rFonts w:ascii="Times New Roman" w:eastAsia="Calibri" w:hAnsi="Times New Roman" w:cs="Times New Roman"/>
          <w:bCs/>
          <w:sz w:val="24"/>
          <w:szCs w:val="28"/>
        </w:rPr>
      </w:pPr>
      <w:r w:rsidRPr="000341E6">
        <w:rPr>
          <w:rFonts w:ascii="Times New Roman" w:eastAsia="Calibri" w:hAnsi="Times New Roman" w:cs="Times New Roman"/>
          <w:bCs/>
          <w:sz w:val="24"/>
          <w:szCs w:val="28"/>
        </w:rPr>
        <w:t>47) Каковы показатели качества управленческого решения?</w:t>
      </w:r>
    </w:p>
    <w:p w:rsidR="009C1112" w:rsidRPr="000341E6" w:rsidRDefault="009C1112" w:rsidP="009C1112">
      <w:pPr>
        <w:spacing w:after="0" w:line="240" w:lineRule="auto"/>
        <w:jc w:val="both"/>
        <w:rPr>
          <w:rFonts w:ascii="Times New Roman" w:eastAsia="Calibri" w:hAnsi="Times New Roman" w:cs="Times New Roman"/>
          <w:bCs/>
          <w:sz w:val="24"/>
          <w:szCs w:val="28"/>
        </w:rPr>
      </w:pPr>
      <w:r w:rsidRPr="000341E6">
        <w:rPr>
          <w:rFonts w:ascii="Times New Roman" w:eastAsia="Calibri" w:hAnsi="Times New Roman" w:cs="Times New Roman"/>
          <w:bCs/>
          <w:sz w:val="24"/>
          <w:szCs w:val="28"/>
        </w:rPr>
        <w:t>48) Проанализируйте достоинства и недостатки индивидуального и группового принятия решений</w:t>
      </w:r>
    </w:p>
    <w:p w:rsidR="009C1112" w:rsidRPr="000341E6" w:rsidRDefault="009C1112" w:rsidP="009C1112">
      <w:pPr>
        <w:spacing w:after="0" w:line="240" w:lineRule="auto"/>
        <w:jc w:val="both"/>
        <w:rPr>
          <w:rFonts w:ascii="Times New Roman" w:eastAsia="Calibri" w:hAnsi="Times New Roman" w:cs="Times New Roman"/>
          <w:bCs/>
          <w:sz w:val="24"/>
          <w:szCs w:val="28"/>
        </w:rPr>
      </w:pPr>
      <w:r w:rsidRPr="000341E6">
        <w:rPr>
          <w:rFonts w:ascii="Times New Roman" w:eastAsia="Calibri" w:hAnsi="Times New Roman" w:cs="Times New Roman"/>
          <w:bCs/>
          <w:sz w:val="24"/>
          <w:szCs w:val="28"/>
        </w:rPr>
        <w:t>49) Роль менеджера в процессе выработки, принятия и реализации управленческого решения</w:t>
      </w:r>
    </w:p>
    <w:p w:rsidR="009C1112" w:rsidRPr="000341E6" w:rsidRDefault="009C1112" w:rsidP="009C1112">
      <w:pPr>
        <w:spacing w:after="0" w:line="240" w:lineRule="auto"/>
        <w:jc w:val="both"/>
        <w:rPr>
          <w:rFonts w:ascii="Times New Roman" w:eastAsia="Calibri" w:hAnsi="Times New Roman" w:cs="Times New Roman"/>
          <w:bCs/>
          <w:sz w:val="24"/>
          <w:szCs w:val="28"/>
        </w:rPr>
      </w:pPr>
      <w:r w:rsidRPr="000341E6">
        <w:rPr>
          <w:rFonts w:ascii="Times New Roman" w:eastAsia="Calibri" w:hAnsi="Times New Roman" w:cs="Times New Roman"/>
          <w:bCs/>
          <w:sz w:val="24"/>
          <w:szCs w:val="28"/>
        </w:rPr>
        <w:t>50) Какова роль мотивации в повышении эффективности управленческого решения?</w:t>
      </w:r>
    </w:p>
    <w:p w:rsidR="009C1112" w:rsidRPr="000341E6" w:rsidRDefault="009C1112" w:rsidP="009C1112">
      <w:pPr>
        <w:spacing w:after="0" w:line="240" w:lineRule="auto"/>
        <w:jc w:val="both"/>
        <w:rPr>
          <w:rFonts w:ascii="Times New Roman" w:eastAsia="Calibri" w:hAnsi="Times New Roman" w:cs="Times New Roman"/>
          <w:bCs/>
          <w:sz w:val="24"/>
          <w:szCs w:val="28"/>
        </w:rPr>
      </w:pPr>
      <w:r w:rsidRPr="000341E6">
        <w:rPr>
          <w:rFonts w:ascii="Times New Roman" w:eastAsia="Calibri" w:hAnsi="Times New Roman" w:cs="Times New Roman"/>
          <w:bCs/>
          <w:sz w:val="24"/>
          <w:szCs w:val="28"/>
        </w:rPr>
        <w:t>51) Почему один и тот же стиль управления подходит не всем подразделениям организации?</w:t>
      </w:r>
    </w:p>
    <w:p w:rsidR="009C1112" w:rsidRPr="000341E6" w:rsidRDefault="009C1112" w:rsidP="009C1112">
      <w:pPr>
        <w:spacing w:after="0" w:line="240" w:lineRule="auto"/>
        <w:jc w:val="both"/>
        <w:rPr>
          <w:rFonts w:ascii="Times New Roman" w:eastAsia="Calibri" w:hAnsi="Times New Roman" w:cs="Times New Roman"/>
          <w:bCs/>
          <w:sz w:val="24"/>
          <w:szCs w:val="28"/>
        </w:rPr>
      </w:pPr>
      <w:r w:rsidRPr="000341E6">
        <w:rPr>
          <w:rFonts w:ascii="Times New Roman" w:eastAsia="Calibri" w:hAnsi="Times New Roman" w:cs="Times New Roman"/>
          <w:bCs/>
          <w:sz w:val="24"/>
          <w:szCs w:val="28"/>
        </w:rPr>
        <w:t>52) Почему менеджера можно назвать формальным лидером?</w:t>
      </w:r>
    </w:p>
    <w:p w:rsidR="009C1112" w:rsidRPr="000341E6" w:rsidRDefault="009C1112" w:rsidP="009C1112">
      <w:pPr>
        <w:spacing w:after="0" w:line="240" w:lineRule="auto"/>
        <w:jc w:val="both"/>
        <w:rPr>
          <w:rFonts w:ascii="Times New Roman" w:eastAsia="Calibri" w:hAnsi="Times New Roman" w:cs="Times New Roman"/>
          <w:bCs/>
          <w:sz w:val="24"/>
          <w:szCs w:val="28"/>
        </w:rPr>
      </w:pPr>
      <w:r w:rsidRPr="000341E6">
        <w:rPr>
          <w:rFonts w:ascii="Times New Roman" w:eastAsia="Calibri" w:hAnsi="Times New Roman" w:cs="Times New Roman"/>
          <w:bCs/>
          <w:sz w:val="24"/>
          <w:szCs w:val="28"/>
        </w:rPr>
        <w:t>53) Какими психологическими приемами должен владеть лидер организации?</w:t>
      </w:r>
    </w:p>
    <w:p w:rsidR="009C1112" w:rsidRPr="000341E6" w:rsidRDefault="009C1112" w:rsidP="009C1112">
      <w:pPr>
        <w:spacing w:after="0" w:line="240" w:lineRule="auto"/>
        <w:jc w:val="both"/>
        <w:rPr>
          <w:rFonts w:ascii="Times New Roman" w:eastAsia="Calibri" w:hAnsi="Times New Roman" w:cs="Times New Roman"/>
          <w:bCs/>
          <w:sz w:val="24"/>
          <w:szCs w:val="28"/>
        </w:rPr>
      </w:pPr>
      <w:r w:rsidRPr="000341E6">
        <w:rPr>
          <w:rFonts w:ascii="Times New Roman" w:eastAsia="Calibri" w:hAnsi="Times New Roman" w:cs="Times New Roman"/>
          <w:bCs/>
          <w:sz w:val="24"/>
          <w:szCs w:val="28"/>
        </w:rPr>
        <w:t>54) Каковы основные подходы к проблеме лидерства на современном этапе?</w:t>
      </w:r>
    </w:p>
    <w:p w:rsidR="009C1112" w:rsidRPr="000341E6" w:rsidRDefault="009C1112" w:rsidP="009C1112">
      <w:pPr>
        <w:spacing w:after="0" w:line="240" w:lineRule="auto"/>
        <w:jc w:val="both"/>
        <w:rPr>
          <w:rFonts w:ascii="Times New Roman" w:eastAsia="Calibri" w:hAnsi="Times New Roman" w:cs="Times New Roman"/>
          <w:bCs/>
          <w:sz w:val="24"/>
          <w:szCs w:val="28"/>
        </w:rPr>
      </w:pPr>
      <w:r w:rsidRPr="000341E6">
        <w:rPr>
          <w:rFonts w:ascii="Times New Roman" w:eastAsia="Calibri" w:hAnsi="Times New Roman" w:cs="Times New Roman"/>
          <w:bCs/>
          <w:sz w:val="24"/>
          <w:szCs w:val="28"/>
        </w:rPr>
        <w:t>55) В чем заключается разница между властью и полномочиями?</w:t>
      </w:r>
    </w:p>
    <w:p w:rsidR="009C1112" w:rsidRPr="000341E6" w:rsidRDefault="009C1112" w:rsidP="009C1112">
      <w:pPr>
        <w:spacing w:after="0" w:line="240" w:lineRule="auto"/>
        <w:jc w:val="both"/>
        <w:rPr>
          <w:rFonts w:ascii="Times New Roman" w:eastAsia="Calibri" w:hAnsi="Times New Roman" w:cs="Times New Roman"/>
          <w:bCs/>
          <w:sz w:val="24"/>
          <w:szCs w:val="28"/>
        </w:rPr>
      </w:pPr>
      <w:r w:rsidRPr="000341E6">
        <w:rPr>
          <w:rFonts w:ascii="Times New Roman" w:eastAsia="Calibri" w:hAnsi="Times New Roman" w:cs="Times New Roman"/>
          <w:bCs/>
          <w:sz w:val="24"/>
          <w:szCs w:val="28"/>
        </w:rPr>
        <w:t>56) Какие формы власти являются более действенными на современном этапе развития общества?</w:t>
      </w:r>
    </w:p>
    <w:p w:rsidR="009C1112" w:rsidRPr="000341E6" w:rsidRDefault="009C1112" w:rsidP="009C1112">
      <w:pPr>
        <w:spacing w:after="0" w:line="240" w:lineRule="auto"/>
        <w:jc w:val="both"/>
        <w:rPr>
          <w:rFonts w:ascii="Times New Roman" w:eastAsia="Calibri" w:hAnsi="Times New Roman" w:cs="Times New Roman"/>
          <w:bCs/>
          <w:sz w:val="24"/>
          <w:szCs w:val="28"/>
        </w:rPr>
      </w:pPr>
      <w:r w:rsidRPr="000341E6">
        <w:rPr>
          <w:rFonts w:ascii="Times New Roman" w:eastAsia="Calibri" w:hAnsi="Times New Roman" w:cs="Times New Roman"/>
          <w:bCs/>
          <w:sz w:val="24"/>
          <w:szCs w:val="28"/>
        </w:rPr>
        <w:t>57) Чем законная власть отличается от остальных форм власти?</w:t>
      </w:r>
    </w:p>
    <w:p w:rsidR="009C1112" w:rsidRPr="000341E6" w:rsidRDefault="009C1112" w:rsidP="009C1112">
      <w:pPr>
        <w:spacing w:after="0" w:line="240" w:lineRule="auto"/>
        <w:jc w:val="both"/>
        <w:rPr>
          <w:rFonts w:ascii="Times New Roman" w:eastAsia="Calibri" w:hAnsi="Times New Roman" w:cs="Times New Roman"/>
          <w:bCs/>
          <w:sz w:val="24"/>
          <w:szCs w:val="28"/>
        </w:rPr>
      </w:pPr>
      <w:r w:rsidRPr="000341E6">
        <w:rPr>
          <w:rFonts w:ascii="Times New Roman" w:eastAsia="Calibri" w:hAnsi="Times New Roman" w:cs="Times New Roman"/>
          <w:bCs/>
          <w:sz w:val="24"/>
          <w:szCs w:val="28"/>
        </w:rPr>
        <w:t>58) Кто из ученых ввел в научный оборот понятие «групповая динамика»?</w:t>
      </w:r>
    </w:p>
    <w:p w:rsidR="009C1112" w:rsidRPr="000341E6" w:rsidRDefault="009C1112" w:rsidP="009C1112">
      <w:pPr>
        <w:spacing w:after="0" w:line="240" w:lineRule="auto"/>
        <w:jc w:val="both"/>
        <w:rPr>
          <w:rFonts w:ascii="Times New Roman" w:eastAsia="Calibri" w:hAnsi="Times New Roman" w:cs="Times New Roman"/>
          <w:bCs/>
          <w:sz w:val="24"/>
          <w:szCs w:val="28"/>
        </w:rPr>
      </w:pPr>
      <w:r w:rsidRPr="000341E6">
        <w:rPr>
          <w:rFonts w:ascii="Times New Roman" w:eastAsia="Calibri" w:hAnsi="Times New Roman" w:cs="Times New Roman"/>
          <w:bCs/>
          <w:sz w:val="24"/>
          <w:szCs w:val="28"/>
        </w:rPr>
        <w:t>59) Какие требования предъявляются к менеджеру по персоналу?</w:t>
      </w:r>
    </w:p>
    <w:p w:rsidR="009C1112" w:rsidRPr="000341E6" w:rsidRDefault="009C1112" w:rsidP="009C1112">
      <w:pPr>
        <w:spacing w:after="0" w:line="240" w:lineRule="auto"/>
        <w:jc w:val="both"/>
        <w:rPr>
          <w:rFonts w:ascii="Times New Roman" w:eastAsia="Calibri" w:hAnsi="Times New Roman" w:cs="Times New Roman"/>
          <w:bCs/>
          <w:sz w:val="24"/>
          <w:szCs w:val="28"/>
        </w:rPr>
      </w:pPr>
      <w:r w:rsidRPr="000341E6">
        <w:rPr>
          <w:rFonts w:ascii="Times New Roman" w:eastAsia="Calibri" w:hAnsi="Times New Roman" w:cs="Times New Roman"/>
          <w:bCs/>
          <w:sz w:val="24"/>
          <w:szCs w:val="28"/>
        </w:rPr>
        <w:t>60) Каковы основные направления деятельности кадровых служб?</w:t>
      </w:r>
    </w:p>
    <w:p w:rsidR="009C1112" w:rsidRPr="000341E6" w:rsidRDefault="009C1112" w:rsidP="009C1112">
      <w:pPr>
        <w:spacing w:after="0" w:line="240" w:lineRule="auto"/>
        <w:jc w:val="both"/>
        <w:rPr>
          <w:rFonts w:ascii="Times New Roman" w:eastAsia="Calibri" w:hAnsi="Times New Roman" w:cs="Times New Roman"/>
          <w:bCs/>
          <w:sz w:val="24"/>
          <w:szCs w:val="28"/>
        </w:rPr>
      </w:pPr>
      <w:r w:rsidRPr="000341E6">
        <w:rPr>
          <w:rFonts w:ascii="Times New Roman" w:eastAsia="Calibri" w:hAnsi="Times New Roman" w:cs="Times New Roman"/>
          <w:bCs/>
          <w:sz w:val="24"/>
          <w:szCs w:val="28"/>
        </w:rPr>
        <w:t>61) Нужны ли конфликты в организации?</w:t>
      </w:r>
    </w:p>
    <w:p w:rsidR="009C1112" w:rsidRPr="000341E6" w:rsidRDefault="009C1112" w:rsidP="009C1112">
      <w:pPr>
        <w:spacing w:after="0" w:line="240" w:lineRule="auto"/>
        <w:jc w:val="both"/>
        <w:rPr>
          <w:rFonts w:ascii="Times New Roman" w:eastAsia="Calibri" w:hAnsi="Times New Roman" w:cs="Times New Roman"/>
          <w:bCs/>
          <w:sz w:val="24"/>
          <w:szCs w:val="28"/>
        </w:rPr>
      </w:pPr>
      <w:r w:rsidRPr="000341E6">
        <w:rPr>
          <w:rFonts w:ascii="Times New Roman" w:eastAsia="Calibri" w:hAnsi="Times New Roman" w:cs="Times New Roman"/>
          <w:bCs/>
          <w:sz w:val="24"/>
          <w:szCs w:val="28"/>
        </w:rPr>
        <w:t>62) Приведите примеры функциональных и дисфункциональных конфликтов. Какова их роль в развитии организации?</w:t>
      </w:r>
    </w:p>
    <w:p w:rsidR="009C1112" w:rsidRPr="000341E6" w:rsidRDefault="009C1112" w:rsidP="009C1112">
      <w:pPr>
        <w:spacing w:after="0" w:line="240" w:lineRule="auto"/>
        <w:jc w:val="both"/>
        <w:rPr>
          <w:rFonts w:ascii="Times New Roman" w:eastAsia="Calibri" w:hAnsi="Times New Roman" w:cs="Times New Roman"/>
          <w:bCs/>
          <w:sz w:val="24"/>
          <w:szCs w:val="28"/>
        </w:rPr>
      </w:pPr>
      <w:r w:rsidRPr="000341E6">
        <w:rPr>
          <w:rFonts w:ascii="Times New Roman" w:eastAsia="Calibri" w:hAnsi="Times New Roman" w:cs="Times New Roman"/>
          <w:bCs/>
          <w:sz w:val="24"/>
          <w:szCs w:val="28"/>
        </w:rPr>
        <w:t>63) Можно ли управлять конфликтами? Какие существуют правила поведения в конфликтной ситуации?</w:t>
      </w:r>
    </w:p>
    <w:p w:rsidR="009C1112" w:rsidRPr="000341E6" w:rsidRDefault="009C1112" w:rsidP="009C1112">
      <w:pPr>
        <w:spacing w:after="0" w:line="240" w:lineRule="auto"/>
        <w:jc w:val="both"/>
        <w:rPr>
          <w:rFonts w:ascii="Times New Roman" w:eastAsia="Calibri" w:hAnsi="Times New Roman" w:cs="Times New Roman"/>
          <w:bCs/>
          <w:sz w:val="24"/>
          <w:szCs w:val="28"/>
        </w:rPr>
      </w:pPr>
    </w:p>
    <w:p w:rsidR="009C1112" w:rsidRPr="000341E6" w:rsidRDefault="009C1112" w:rsidP="009C1112">
      <w:pPr>
        <w:spacing w:after="100" w:line="240" w:lineRule="auto"/>
        <w:jc w:val="both"/>
        <w:rPr>
          <w:rFonts w:ascii="Times New Roman" w:eastAsia="Calibri" w:hAnsi="Times New Roman" w:cs="Times New Roman"/>
          <w:sz w:val="24"/>
          <w:szCs w:val="24"/>
        </w:rPr>
      </w:pPr>
      <w:r w:rsidRPr="000341E6">
        <w:rPr>
          <w:rFonts w:ascii="Times New Roman" w:eastAsia="Calibri" w:hAnsi="Times New Roman" w:cs="Times New Roman"/>
          <w:sz w:val="24"/>
          <w:szCs w:val="24"/>
        </w:rPr>
        <w:lastRenderedPageBreak/>
        <w:t>Критерии оценки</w:t>
      </w:r>
    </w:p>
    <w:tbl>
      <w:tblPr>
        <w:tblStyle w:val="a3"/>
        <w:tblW w:w="0" w:type="auto"/>
        <w:tblLook w:val="04A0" w:firstRow="1" w:lastRow="0" w:firstColumn="1" w:lastColumn="0" w:noHBand="0" w:noVBand="1"/>
      </w:tblPr>
      <w:tblGrid>
        <w:gridCol w:w="1126"/>
        <w:gridCol w:w="1214"/>
        <w:gridCol w:w="7855"/>
      </w:tblGrid>
      <w:tr w:rsidR="009C1112" w:rsidRPr="000341E6" w:rsidTr="009C1112">
        <w:tc>
          <w:tcPr>
            <w:tcW w:w="1126" w:type="dxa"/>
          </w:tcPr>
          <w:p w:rsidR="009C1112" w:rsidRPr="000341E6" w:rsidRDefault="009C1112" w:rsidP="009C1112">
            <w:pPr>
              <w:jc w:val="both"/>
              <w:rPr>
                <w:rFonts w:ascii="Times New Roman" w:eastAsia="Calibri" w:hAnsi="Times New Roman" w:cs="Times New Roman"/>
                <w:sz w:val="20"/>
                <w:szCs w:val="20"/>
              </w:rPr>
            </w:pPr>
            <w:r w:rsidRPr="000341E6">
              <w:rPr>
                <w:rFonts w:ascii="Times New Roman" w:eastAsia="Calibri" w:hAnsi="Times New Roman" w:cs="Times New Roman"/>
                <w:sz w:val="20"/>
                <w:szCs w:val="20"/>
              </w:rPr>
              <w:t>№</w:t>
            </w:r>
          </w:p>
        </w:tc>
        <w:tc>
          <w:tcPr>
            <w:tcW w:w="1214" w:type="dxa"/>
          </w:tcPr>
          <w:p w:rsidR="009C1112" w:rsidRPr="000341E6" w:rsidRDefault="009C1112" w:rsidP="009C1112">
            <w:pPr>
              <w:jc w:val="both"/>
              <w:rPr>
                <w:rFonts w:ascii="Times New Roman" w:eastAsia="Calibri" w:hAnsi="Times New Roman" w:cs="Times New Roman"/>
                <w:sz w:val="20"/>
                <w:szCs w:val="20"/>
              </w:rPr>
            </w:pPr>
            <w:r w:rsidRPr="000341E6">
              <w:rPr>
                <w:rFonts w:ascii="Times New Roman" w:eastAsia="Calibri" w:hAnsi="Times New Roman" w:cs="Times New Roman"/>
                <w:sz w:val="20"/>
                <w:szCs w:val="20"/>
              </w:rPr>
              <w:t>Баллы*</w:t>
            </w:r>
          </w:p>
        </w:tc>
        <w:tc>
          <w:tcPr>
            <w:tcW w:w="7855" w:type="dxa"/>
          </w:tcPr>
          <w:p w:rsidR="009C1112" w:rsidRPr="000341E6" w:rsidRDefault="009C1112" w:rsidP="009C1112">
            <w:pPr>
              <w:jc w:val="both"/>
              <w:rPr>
                <w:rFonts w:ascii="Times New Roman" w:eastAsia="Calibri" w:hAnsi="Times New Roman" w:cs="Times New Roman"/>
                <w:sz w:val="20"/>
                <w:szCs w:val="20"/>
              </w:rPr>
            </w:pPr>
            <w:r w:rsidRPr="000341E6">
              <w:rPr>
                <w:rFonts w:ascii="Times New Roman" w:eastAsia="Calibri" w:hAnsi="Times New Roman" w:cs="Times New Roman"/>
                <w:sz w:val="20"/>
                <w:szCs w:val="20"/>
              </w:rPr>
              <w:t>Описание</w:t>
            </w:r>
          </w:p>
        </w:tc>
      </w:tr>
      <w:tr w:rsidR="009C1112" w:rsidRPr="000341E6" w:rsidTr="009C1112">
        <w:tc>
          <w:tcPr>
            <w:tcW w:w="1126" w:type="dxa"/>
          </w:tcPr>
          <w:p w:rsidR="009C1112" w:rsidRPr="000341E6" w:rsidRDefault="009C1112" w:rsidP="009C1112">
            <w:pPr>
              <w:jc w:val="both"/>
              <w:rPr>
                <w:rFonts w:ascii="Times New Roman" w:eastAsia="Calibri" w:hAnsi="Times New Roman" w:cs="Times New Roman"/>
                <w:sz w:val="20"/>
                <w:szCs w:val="20"/>
              </w:rPr>
            </w:pPr>
            <w:r w:rsidRPr="000341E6">
              <w:rPr>
                <w:rFonts w:ascii="Times New Roman" w:eastAsia="Calibri" w:hAnsi="Times New Roman" w:cs="Times New Roman"/>
                <w:sz w:val="20"/>
                <w:szCs w:val="20"/>
              </w:rPr>
              <w:t>5</w:t>
            </w:r>
          </w:p>
        </w:tc>
        <w:tc>
          <w:tcPr>
            <w:tcW w:w="1214" w:type="dxa"/>
          </w:tcPr>
          <w:p w:rsidR="009C1112" w:rsidRPr="000341E6" w:rsidRDefault="009C1112" w:rsidP="00ED0155">
            <w:pPr>
              <w:jc w:val="both"/>
              <w:rPr>
                <w:rFonts w:ascii="Times New Roman" w:eastAsia="Calibri" w:hAnsi="Times New Roman" w:cs="Times New Roman"/>
                <w:sz w:val="20"/>
                <w:szCs w:val="20"/>
              </w:rPr>
            </w:pPr>
            <w:r w:rsidRPr="000341E6">
              <w:rPr>
                <w:rFonts w:ascii="Times New Roman" w:eastAsia="Calibri" w:hAnsi="Times New Roman" w:cs="Times New Roman"/>
                <w:sz w:val="20"/>
                <w:szCs w:val="20"/>
              </w:rPr>
              <w:t>19–</w:t>
            </w:r>
            <w:r w:rsidR="00ED0155">
              <w:rPr>
                <w:rFonts w:ascii="Times New Roman" w:eastAsia="Calibri" w:hAnsi="Times New Roman" w:cs="Times New Roman"/>
                <w:sz w:val="20"/>
                <w:szCs w:val="20"/>
              </w:rPr>
              <w:t>3</w:t>
            </w:r>
            <w:r w:rsidRPr="000341E6">
              <w:rPr>
                <w:rFonts w:ascii="Times New Roman" w:eastAsia="Calibri" w:hAnsi="Times New Roman" w:cs="Times New Roman"/>
                <w:sz w:val="20"/>
                <w:szCs w:val="20"/>
              </w:rPr>
              <w:t>0</w:t>
            </w:r>
          </w:p>
        </w:tc>
        <w:tc>
          <w:tcPr>
            <w:tcW w:w="7855" w:type="dxa"/>
          </w:tcPr>
          <w:p w:rsidR="009C1112" w:rsidRPr="000341E6" w:rsidRDefault="009C1112" w:rsidP="009C1112">
            <w:pPr>
              <w:autoSpaceDE w:val="0"/>
              <w:autoSpaceDN w:val="0"/>
              <w:adjustRightInd w:val="0"/>
              <w:jc w:val="both"/>
              <w:rPr>
                <w:rFonts w:ascii="Times New Roman" w:eastAsia="Calibri" w:hAnsi="Times New Roman" w:cs="Times New Roman"/>
                <w:sz w:val="20"/>
                <w:szCs w:val="20"/>
              </w:rPr>
            </w:pPr>
            <w:r w:rsidRPr="000341E6">
              <w:rPr>
                <w:rFonts w:ascii="Times New Roman" w:eastAsia="Calibri" w:hAnsi="Times New Roman" w:cs="Times New Roman"/>
                <w:sz w:val="20"/>
                <w:szCs w:val="20"/>
              </w:rPr>
              <w:t>Материал раскрыт полностью, изложен логично, без существенных ошибок, выводы доказательны и опираются на теоретические знания</w:t>
            </w:r>
          </w:p>
        </w:tc>
      </w:tr>
      <w:tr w:rsidR="009C1112" w:rsidRPr="000341E6" w:rsidTr="009C1112">
        <w:tc>
          <w:tcPr>
            <w:tcW w:w="1126" w:type="dxa"/>
          </w:tcPr>
          <w:p w:rsidR="009C1112" w:rsidRPr="000341E6" w:rsidRDefault="009C1112" w:rsidP="009C1112">
            <w:pPr>
              <w:jc w:val="both"/>
              <w:rPr>
                <w:rFonts w:ascii="Times New Roman" w:eastAsia="Calibri" w:hAnsi="Times New Roman" w:cs="Times New Roman"/>
                <w:sz w:val="20"/>
                <w:szCs w:val="20"/>
              </w:rPr>
            </w:pPr>
            <w:r w:rsidRPr="000341E6">
              <w:rPr>
                <w:rFonts w:ascii="Times New Roman" w:eastAsia="Calibri" w:hAnsi="Times New Roman" w:cs="Times New Roman"/>
                <w:sz w:val="20"/>
                <w:szCs w:val="20"/>
              </w:rPr>
              <w:t>4</w:t>
            </w:r>
          </w:p>
        </w:tc>
        <w:tc>
          <w:tcPr>
            <w:tcW w:w="1214" w:type="dxa"/>
          </w:tcPr>
          <w:p w:rsidR="009C1112" w:rsidRPr="000341E6" w:rsidRDefault="009C1112" w:rsidP="009C1112">
            <w:pPr>
              <w:jc w:val="both"/>
              <w:rPr>
                <w:rFonts w:ascii="Times New Roman" w:eastAsia="Calibri" w:hAnsi="Times New Roman" w:cs="Times New Roman"/>
                <w:sz w:val="20"/>
                <w:szCs w:val="20"/>
              </w:rPr>
            </w:pPr>
            <w:r w:rsidRPr="000341E6">
              <w:rPr>
                <w:rFonts w:ascii="Times New Roman" w:eastAsia="Calibri" w:hAnsi="Times New Roman" w:cs="Times New Roman"/>
                <w:sz w:val="20"/>
                <w:szCs w:val="20"/>
              </w:rPr>
              <w:t>16–18</w:t>
            </w:r>
          </w:p>
        </w:tc>
        <w:tc>
          <w:tcPr>
            <w:tcW w:w="7855" w:type="dxa"/>
          </w:tcPr>
          <w:p w:rsidR="009C1112" w:rsidRPr="000341E6" w:rsidRDefault="009C1112" w:rsidP="009C1112">
            <w:pPr>
              <w:autoSpaceDE w:val="0"/>
              <w:autoSpaceDN w:val="0"/>
              <w:adjustRightInd w:val="0"/>
              <w:jc w:val="both"/>
              <w:rPr>
                <w:rFonts w:ascii="Times New Roman" w:eastAsia="Calibri" w:hAnsi="Times New Roman" w:cs="Times New Roman"/>
                <w:sz w:val="20"/>
                <w:szCs w:val="20"/>
              </w:rPr>
            </w:pPr>
            <w:r w:rsidRPr="000341E6">
              <w:rPr>
                <w:rFonts w:ascii="Times New Roman" w:eastAsia="Calibri" w:hAnsi="Times New Roman" w:cs="Times New Roman"/>
                <w:sz w:val="20"/>
                <w:szCs w:val="20"/>
              </w:rPr>
              <w:t>Основные положения раскрыты, но в изложении имеются незначительные ошибки выводы доказательны, но содержат отдельные неточности</w:t>
            </w:r>
          </w:p>
        </w:tc>
      </w:tr>
      <w:tr w:rsidR="009C1112" w:rsidRPr="000341E6" w:rsidTr="009C1112">
        <w:tc>
          <w:tcPr>
            <w:tcW w:w="1126" w:type="dxa"/>
          </w:tcPr>
          <w:p w:rsidR="009C1112" w:rsidRPr="000341E6" w:rsidRDefault="009C1112" w:rsidP="009C1112">
            <w:pPr>
              <w:jc w:val="both"/>
              <w:rPr>
                <w:rFonts w:ascii="Times New Roman" w:eastAsia="Calibri" w:hAnsi="Times New Roman" w:cs="Times New Roman"/>
                <w:sz w:val="20"/>
                <w:szCs w:val="20"/>
              </w:rPr>
            </w:pPr>
            <w:r w:rsidRPr="000341E6">
              <w:rPr>
                <w:rFonts w:ascii="Times New Roman" w:eastAsia="Calibri" w:hAnsi="Times New Roman" w:cs="Times New Roman"/>
                <w:sz w:val="20"/>
                <w:szCs w:val="20"/>
              </w:rPr>
              <w:t>3</w:t>
            </w:r>
          </w:p>
        </w:tc>
        <w:tc>
          <w:tcPr>
            <w:tcW w:w="1214" w:type="dxa"/>
          </w:tcPr>
          <w:p w:rsidR="009C1112" w:rsidRPr="000341E6" w:rsidRDefault="009C1112" w:rsidP="009C1112">
            <w:pPr>
              <w:jc w:val="both"/>
              <w:rPr>
                <w:rFonts w:ascii="Times New Roman" w:eastAsia="Calibri" w:hAnsi="Times New Roman" w:cs="Times New Roman"/>
                <w:sz w:val="20"/>
                <w:szCs w:val="20"/>
              </w:rPr>
            </w:pPr>
            <w:r w:rsidRPr="000341E6">
              <w:rPr>
                <w:rFonts w:ascii="Times New Roman" w:eastAsia="Calibri" w:hAnsi="Times New Roman" w:cs="Times New Roman"/>
                <w:sz w:val="20"/>
                <w:szCs w:val="20"/>
              </w:rPr>
              <w:t>13–15</w:t>
            </w:r>
          </w:p>
        </w:tc>
        <w:tc>
          <w:tcPr>
            <w:tcW w:w="7855" w:type="dxa"/>
          </w:tcPr>
          <w:p w:rsidR="009C1112" w:rsidRPr="000341E6" w:rsidRDefault="009C1112" w:rsidP="009C1112">
            <w:pPr>
              <w:autoSpaceDE w:val="0"/>
              <w:autoSpaceDN w:val="0"/>
              <w:adjustRightInd w:val="0"/>
              <w:jc w:val="both"/>
              <w:rPr>
                <w:rFonts w:ascii="Times New Roman" w:eastAsia="Calibri" w:hAnsi="Times New Roman" w:cs="Times New Roman"/>
                <w:sz w:val="20"/>
                <w:szCs w:val="20"/>
              </w:rPr>
            </w:pPr>
            <w:r w:rsidRPr="000341E6">
              <w:rPr>
                <w:rFonts w:ascii="Times New Roman" w:eastAsia="Calibri" w:hAnsi="Times New Roman" w:cs="Times New Roman"/>
                <w:sz w:val="20"/>
                <w:szCs w:val="20"/>
              </w:rPr>
              <w:t>Изложение материала не систематизированное, выводы недостаточно доказательны, аргументация слабая</w:t>
            </w:r>
          </w:p>
        </w:tc>
      </w:tr>
      <w:tr w:rsidR="009C1112" w:rsidRPr="000341E6" w:rsidTr="009C1112">
        <w:tc>
          <w:tcPr>
            <w:tcW w:w="1126" w:type="dxa"/>
          </w:tcPr>
          <w:p w:rsidR="009C1112" w:rsidRPr="000341E6" w:rsidRDefault="009C1112" w:rsidP="009C1112">
            <w:pPr>
              <w:jc w:val="both"/>
              <w:rPr>
                <w:rFonts w:ascii="Times New Roman" w:eastAsia="Calibri" w:hAnsi="Times New Roman" w:cs="Times New Roman"/>
                <w:sz w:val="20"/>
                <w:szCs w:val="20"/>
              </w:rPr>
            </w:pPr>
            <w:r w:rsidRPr="000341E6">
              <w:rPr>
                <w:rFonts w:ascii="Times New Roman" w:eastAsia="Calibri" w:hAnsi="Times New Roman" w:cs="Times New Roman"/>
                <w:sz w:val="20"/>
                <w:szCs w:val="20"/>
              </w:rPr>
              <w:t>2</w:t>
            </w:r>
          </w:p>
        </w:tc>
        <w:tc>
          <w:tcPr>
            <w:tcW w:w="1214" w:type="dxa"/>
          </w:tcPr>
          <w:p w:rsidR="009C1112" w:rsidRPr="000341E6" w:rsidRDefault="009C1112" w:rsidP="009C1112">
            <w:pPr>
              <w:jc w:val="both"/>
              <w:rPr>
                <w:rFonts w:ascii="Times New Roman" w:eastAsia="Calibri" w:hAnsi="Times New Roman" w:cs="Times New Roman"/>
                <w:sz w:val="20"/>
                <w:szCs w:val="20"/>
              </w:rPr>
            </w:pPr>
            <w:r w:rsidRPr="000341E6">
              <w:rPr>
                <w:rFonts w:ascii="Times New Roman" w:eastAsia="Calibri" w:hAnsi="Times New Roman" w:cs="Times New Roman"/>
                <w:sz w:val="20"/>
                <w:szCs w:val="20"/>
              </w:rPr>
              <w:t>9–12</w:t>
            </w:r>
          </w:p>
        </w:tc>
        <w:tc>
          <w:tcPr>
            <w:tcW w:w="7855" w:type="dxa"/>
          </w:tcPr>
          <w:p w:rsidR="009C1112" w:rsidRPr="000341E6" w:rsidRDefault="009C1112" w:rsidP="009C1112">
            <w:pPr>
              <w:autoSpaceDE w:val="0"/>
              <w:autoSpaceDN w:val="0"/>
              <w:adjustRightInd w:val="0"/>
              <w:jc w:val="both"/>
              <w:rPr>
                <w:rFonts w:ascii="Times New Roman" w:eastAsia="Calibri" w:hAnsi="Times New Roman" w:cs="Times New Roman"/>
                <w:sz w:val="20"/>
                <w:szCs w:val="20"/>
              </w:rPr>
            </w:pPr>
            <w:r w:rsidRPr="000341E6">
              <w:rPr>
                <w:rFonts w:ascii="Times New Roman" w:eastAsia="Calibri" w:hAnsi="Times New Roman" w:cs="Times New Roman"/>
                <w:sz w:val="20"/>
                <w:szCs w:val="20"/>
              </w:rPr>
              <w:t xml:space="preserve">Не раскрыто основное содержание материала, обнаружено не знание основных положений темы. </w:t>
            </w:r>
          </w:p>
        </w:tc>
      </w:tr>
      <w:tr w:rsidR="009C1112" w:rsidRPr="000341E6" w:rsidTr="009C1112">
        <w:tc>
          <w:tcPr>
            <w:tcW w:w="1126" w:type="dxa"/>
          </w:tcPr>
          <w:p w:rsidR="009C1112" w:rsidRPr="000341E6" w:rsidRDefault="009C1112" w:rsidP="009C1112">
            <w:pPr>
              <w:jc w:val="both"/>
              <w:rPr>
                <w:rFonts w:ascii="Times New Roman" w:eastAsia="Calibri" w:hAnsi="Times New Roman" w:cs="Times New Roman"/>
                <w:sz w:val="20"/>
                <w:szCs w:val="20"/>
              </w:rPr>
            </w:pPr>
            <w:r w:rsidRPr="000341E6">
              <w:rPr>
                <w:rFonts w:ascii="Times New Roman" w:eastAsia="Calibri" w:hAnsi="Times New Roman" w:cs="Times New Roman"/>
                <w:sz w:val="20"/>
                <w:szCs w:val="20"/>
              </w:rPr>
              <w:t>1</w:t>
            </w:r>
          </w:p>
        </w:tc>
        <w:tc>
          <w:tcPr>
            <w:tcW w:w="1214" w:type="dxa"/>
          </w:tcPr>
          <w:p w:rsidR="009C1112" w:rsidRPr="000341E6" w:rsidRDefault="009C1112" w:rsidP="009C1112">
            <w:pPr>
              <w:jc w:val="both"/>
              <w:rPr>
                <w:rFonts w:ascii="Times New Roman" w:eastAsia="Calibri" w:hAnsi="Times New Roman" w:cs="Times New Roman"/>
                <w:sz w:val="20"/>
                <w:szCs w:val="20"/>
              </w:rPr>
            </w:pPr>
            <w:r w:rsidRPr="000341E6">
              <w:rPr>
                <w:rFonts w:ascii="Times New Roman" w:eastAsia="Calibri" w:hAnsi="Times New Roman" w:cs="Times New Roman"/>
                <w:sz w:val="20"/>
                <w:szCs w:val="20"/>
              </w:rPr>
              <w:t>0–8</w:t>
            </w:r>
          </w:p>
        </w:tc>
        <w:tc>
          <w:tcPr>
            <w:tcW w:w="7855" w:type="dxa"/>
          </w:tcPr>
          <w:p w:rsidR="009C1112" w:rsidRPr="000341E6" w:rsidRDefault="009C1112" w:rsidP="009C1112">
            <w:pPr>
              <w:jc w:val="both"/>
              <w:rPr>
                <w:rFonts w:ascii="Times New Roman" w:eastAsia="Calibri" w:hAnsi="Times New Roman" w:cs="Times New Roman"/>
                <w:sz w:val="20"/>
                <w:szCs w:val="20"/>
              </w:rPr>
            </w:pPr>
            <w:r w:rsidRPr="000341E6">
              <w:rPr>
                <w:rFonts w:ascii="Times New Roman" w:eastAsia="Calibri" w:hAnsi="Times New Roman" w:cs="Times New Roman"/>
                <w:sz w:val="20"/>
                <w:szCs w:val="20"/>
              </w:rPr>
              <w:t>Нет ответа</w:t>
            </w:r>
          </w:p>
        </w:tc>
      </w:tr>
    </w:tbl>
    <w:p w:rsidR="009C1112" w:rsidRDefault="009C1112" w:rsidP="007C1C33">
      <w:pPr>
        <w:spacing w:after="0" w:line="240" w:lineRule="auto"/>
        <w:ind w:firstLine="709"/>
        <w:rPr>
          <w:rFonts w:ascii="Times New Roman" w:eastAsia="Times New Roman" w:hAnsi="Times New Roman" w:cs="Times New Roman"/>
          <w:b/>
          <w:sz w:val="24"/>
          <w:szCs w:val="24"/>
          <w:lang w:eastAsia="ru-RU"/>
        </w:rPr>
      </w:pPr>
    </w:p>
    <w:p w:rsidR="001464E1" w:rsidRPr="001464E1" w:rsidRDefault="00534BE9" w:rsidP="007C1C33">
      <w:pPr>
        <w:spacing w:after="0" w:line="240" w:lineRule="auto"/>
        <w:ind w:firstLine="709"/>
        <w:rPr>
          <w:rFonts w:ascii="Times New Roman" w:eastAsia="Times New Roman" w:hAnsi="Times New Roman" w:cs="Times New Roman"/>
          <w:b/>
          <w:sz w:val="24"/>
          <w:szCs w:val="24"/>
          <w:lang w:eastAsia="ru-RU"/>
        </w:rPr>
      </w:pPr>
      <w:r w:rsidRPr="009C1112">
        <w:rPr>
          <w:rFonts w:ascii="Times New Roman" w:eastAsia="Times New Roman" w:hAnsi="Times New Roman" w:cs="Times New Roman"/>
          <w:b/>
          <w:sz w:val="24"/>
          <w:szCs w:val="24"/>
          <w:lang w:eastAsia="ru-RU"/>
        </w:rPr>
        <w:t>5.2</w:t>
      </w:r>
      <w:r w:rsidR="001464E1">
        <w:rPr>
          <w:rFonts w:ascii="Times New Roman" w:eastAsia="Times New Roman" w:hAnsi="Times New Roman" w:cs="Times New Roman"/>
          <w:sz w:val="24"/>
          <w:szCs w:val="24"/>
          <w:lang w:eastAsia="ru-RU"/>
        </w:rPr>
        <w:t xml:space="preserve"> </w:t>
      </w:r>
      <w:r w:rsidRPr="00534BE9">
        <w:rPr>
          <w:rFonts w:ascii="Times New Roman" w:eastAsia="Times New Roman" w:hAnsi="Times New Roman" w:cs="Times New Roman"/>
          <w:sz w:val="24"/>
          <w:szCs w:val="24"/>
          <w:lang w:eastAsia="ru-RU"/>
        </w:rPr>
        <w:t xml:space="preserve"> </w:t>
      </w:r>
      <w:r w:rsidR="001464E1" w:rsidRPr="001464E1">
        <w:rPr>
          <w:rFonts w:ascii="Times New Roman" w:eastAsia="Times New Roman" w:hAnsi="Times New Roman" w:cs="Times New Roman"/>
          <w:b/>
          <w:sz w:val="24"/>
          <w:szCs w:val="24"/>
          <w:lang w:eastAsia="ru-RU"/>
        </w:rPr>
        <w:t>Тематика самостоятельных работ студентов (рефератов, докладов, эссе, сообщений, в том числе в форме презентаций)</w:t>
      </w:r>
    </w:p>
    <w:p w:rsidR="001464E1" w:rsidRPr="001464E1" w:rsidRDefault="001464E1" w:rsidP="001464E1">
      <w:pPr>
        <w:spacing w:after="0" w:line="240" w:lineRule="auto"/>
        <w:rPr>
          <w:rFonts w:ascii="Times New Roman" w:eastAsia="Times New Roman" w:hAnsi="Times New Roman" w:cs="Times New Roman"/>
          <w:sz w:val="24"/>
          <w:szCs w:val="24"/>
          <w:lang w:eastAsia="ru-RU"/>
        </w:rPr>
      </w:pPr>
    </w:p>
    <w:p w:rsidR="009C1112" w:rsidRPr="009C1112" w:rsidRDefault="009C1112" w:rsidP="005F1743">
      <w:pPr>
        <w:pStyle w:val="a4"/>
        <w:numPr>
          <w:ilvl w:val="0"/>
          <w:numId w:val="5"/>
        </w:numPr>
        <w:spacing w:after="0" w:line="240" w:lineRule="auto"/>
        <w:jc w:val="both"/>
        <w:rPr>
          <w:rFonts w:ascii="Times New Roman" w:eastAsia="Calibri" w:hAnsi="Times New Roman" w:cs="Times New Roman"/>
          <w:bCs/>
          <w:sz w:val="24"/>
          <w:szCs w:val="28"/>
        </w:rPr>
      </w:pPr>
      <w:r w:rsidRPr="009C1112">
        <w:rPr>
          <w:rFonts w:ascii="Times New Roman" w:eastAsia="Calibri" w:hAnsi="Times New Roman" w:cs="Times New Roman"/>
          <w:bCs/>
          <w:sz w:val="24"/>
          <w:szCs w:val="28"/>
        </w:rPr>
        <w:t>Характеристика и основные особенности внутренней и внешней среды предприятия БП.</w:t>
      </w:r>
    </w:p>
    <w:p w:rsidR="009C1112" w:rsidRPr="009C1112" w:rsidRDefault="009C1112" w:rsidP="005F1743">
      <w:pPr>
        <w:pStyle w:val="a4"/>
        <w:numPr>
          <w:ilvl w:val="0"/>
          <w:numId w:val="5"/>
        </w:numPr>
        <w:spacing w:after="0" w:line="240" w:lineRule="auto"/>
        <w:jc w:val="both"/>
        <w:rPr>
          <w:rFonts w:ascii="Times New Roman" w:eastAsia="Calibri" w:hAnsi="Times New Roman" w:cs="Times New Roman"/>
          <w:bCs/>
          <w:sz w:val="24"/>
          <w:szCs w:val="28"/>
        </w:rPr>
      </w:pPr>
      <w:r w:rsidRPr="009C1112">
        <w:rPr>
          <w:rFonts w:ascii="Times New Roman" w:eastAsia="Calibri" w:hAnsi="Times New Roman" w:cs="Times New Roman"/>
          <w:bCs/>
          <w:sz w:val="24"/>
          <w:szCs w:val="28"/>
        </w:rPr>
        <w:t>История развития отрасли быстрого питания в России и за рубежом.</w:t>
      </w:r>
    </w:p>
    <w:p w:rsidR="009C1112" w:rsidRPr="009C1112" w:rsidRDefault="009C1112" w:rsidP="005F1743">
      <w:pPr>
        <w:pStyle w:val="a4"/>
        <w:numPr>
          <w:ilvl w:val="0"/>
          <w:numId w:val="5"/>
        </w:numPr>
        <w:spacing w:after="0" w:line="240" w:lineRule="auto"/>
        <w:jc w:val="both"/>
        <w:rPr>
          <w:rFonts w:ascii="Times New Roman" w:eastAsia="Calibri" w:hAnsi="Times New Roman" w:cs="Times New Roman"/>
          <w:bCs/>
          <w:sz w:val="24"/>
          <w:szCs w:val="28"/>
        </w:rPr>
      </w:pPr>
      <w:r w:rsidRPr="009C1112">
        <w:rPr>
          <w:rFonts w:ascii="Times New Roman" w:eastAsia="Calibri" w:hAnsi="Times New Roman" w:cs="Times New Roman"/>
          <w:bCs/>
          <w:sz w:val="24"/>
          <w:szCs w:val="28"/>
        </w:rPr>
        <w:t>Особенности управления организациями быстрого питания.</w:t>
      </w:r>
    </w:p>
    <w:p w:rsidR="009C1112" w:rsidRPr="009C1112" w:rsidRDefault="009C1112" w:rsidP="005F1743">
      <w:pPr>
        <w:pStyle w:val="a4"/>
        <w:numPr>
          <w:ilvl w:val="0"/>
          <w:numId w:val="5"/>
        </w:numPr>
        <w:spacing w:after="0" w:line="240" w:lineRule="auto"/>
        <w:jc w:val="both"/>
        <w:rPr>
          <w:rFonts w:ascii="Times New Roman" w:eastAsia="Calibri" w:hAnsi="Times New Roman" w:cs="Times New Roman"/>
          <w:bCs/>
          <w:sz w:val="24"/>
          <w:szCs w:val="28"/>
        </w:rPr>
      </w:pPr>
      <w:r w:rsidRPr="009C1112">
        <w:rPr>
          <w:rFonts w:ascii="Times New Roman" w:eastAsia="Calibri" w:hAnsi="Times New Roman" w:cs="Times New Roman"/>
          <w:bCs/>
          <w:sz w:val="24"/>
          <w:szCs w:val="28"/>
        </w:rPr>
        <w:t>Классическая школа менеджмента.</w:t>
      </w:r>
    </w:p>
    <w:p w:rsidR="009C1112" w:rsidRPr="009C1112" w:rsidRDefault="009C1112" w:rsidP="005F1743">
      <w:pPr>
        <w:pStyle w:val="a4"/>
        <w:numPr>
          <w:ilvl w:val="0"/>
          <w:numId w:val="5"/>
        </w:numPr>
        <w:spacing w:after="0" w:line="240" w:lineRule="auto"/>
        <w:jc w:val="both"/>
        <w:rPr>
          <w:rFonts w:ascii="Times New Roman" w:eastAsia="Calibri" w:hAnsi="Times New Roman" w:cs="Times New Roman"/>
          <w:bCs/>
          <w:sz w:val="24"/>
          <w:szCs w:val="28"/>
        </w:rPr>
      </w:pPr>
      <w:r w:rsidRPr="009C1112">
        <w:rPr>
          <w:rFonts w:ascii="Times New Roman" w:eastAsia="Calibri" w:hAnsi="Times New Roman" w:cs="Times New Roman"/>
          <w:bCs/>
          <w:sz w:val="24"/>
          <w:szCs w:val="28"/>
        </w:rPr>
        <w:t>Школа науки управления.</w:t>
      </w:r>
    </w:p>
    <w:p w:rsidR="009C1112" w:rsidRPr="009C1112" w:rsidRDefault="009C1112" w:rsidP="005F1743">
      <w:pPr>
        <w:pStyle w:val="a4"/>
        <w:numPr>
          <w:ilvl w:val="0"/>
          <w:numId w:val="5"/>
        </w:numPr>
        <w:spacing w:after="0" w:line="240" w:lineRule="auto"/>
        <w:jc w:val="both"/>
        <w:rPr>
          <w:rFonts w:ascii="Times New Roman" w:eastAsia="Calibri" w:hAnsi="Times New Roman" w:cs="Times New Roman"/>
          <w:bCs/>
          <w:sz w:val="24"/>
          <w:szCs w:val="28"/>
        </w:rPr>
      </w:pPr>
      <w:r w:rsidRPr="009C1112">
        <w:rPr>
          <w:rFonts w:ascii="Times New Roman" w:eastAsia="Calibri" w:hAnsi="Times New Roman" w:cs="Times New Roman"/>
          <w:bCs/>
          <w:sz w:val="24"/>
          <w:szCs w:val="28"/>
        </w:rPr>
        <w:t>Школа психологии и человеческих отношений. Бихевиористский подход.</w:t>
      </w:r>
    </w:p>
    <w:p w:rsidR="009C1112" w:rsidRPr="009C1112" w:rsidRDefault="009C1112" w:rsidP="005F1743">
      <w:pPr>
        <w:pStyle w:val="a4"/>
        <w:numPr>
          <w:ilvl w:val="0"/>
          <w:numId w:val="5"/>
        </w:numPr>
        <w:spacing w:after="0" w:line="240" w:lineRule="auto"/>
        <w:jc w:val="both"/>
        <w:rPr>
          <w:rFonts w:ascii="Times New Roman" w:eastAsia="Calibri" w:hAnsi="Times New Roman" w:cs="Times New Roman"/>
          <w:bCs/>
          <w:sz w:val="24"/>
          <w:szCs w:val="28"/>
        </w:rPr>
      </w:pPr>
      <w:r w:rsidRPr="009C1112">
        <w:rPr>
          <w:rFonts w:ascii="Times New Roman" w:eastAsia="Calibri" w:hAnsi="Times New Roman" w:cs="Times New Roman"/>
          <w:bCs/>
          <w:sz w:val="24"/>
          <w:szCs w:val="28"/>
        </w:rPr>
        <w:t>Научные подходы к менеджменту в середине ХХ века.</w:t>
      </w:r>
    </w:p>
    <w:p w:rsidR="009C1112" w:rsidRPr="009C1112" w:rsidRDefault="009C1112" w:rsidP="005F1743">
      <w:pPr>
        <w:pStyle w:val="a4"/>
        <w:numPr>
          <w:ilvl w:val="0"/>
          <w:numId w:val="5"/>
        </w:numPr>
        <w:spacing w:after="0" w:line="240" w:lineRule="auto"/>
        <w:jc w:val="both"/>
        <w:rPr>
          <w:rFonts w:ascii="Times New Roman" w:eastAsia="Calibri" w:hAnsi="Times New Roman" w:cs="Times New Roman"/>
          <w:bCs/>
          <w:sz w:val="24"/>
          <w:szCs w:val="28"/>
        </w:rPr>
      </w:pPr>
      <w:r w:rsidRPr="009C1112">
        <w:rPr>
          <w:rFonts w:ascii="Times New Roman" w:eastAsia="Calibri" w:hAnsi="Times New Roman" w:cs="Times New Roman"/>
          <w:bCs/>
          <w:sz w:val="24"/>
          <w:szCs w:val="28"/>
        </w:rPr>
        <w:t>Современные теории управления.</w:t>
      </w:r>
    </w:p>
    <w:p w:rsidR="009C1112" w:rsidRPr="009C1112" w:rsidRDefault="009C1112" w:rsidP="005F1743">
      <w:pPr>
        <w:pStyle w:val="a4"/>
        <w:numPr>
          <w:ilvl w:val="0"/>
          <w:numId w:val="5"/>
        </w:numPr>
        <w:spacing w:after="0" w:line="240" w:lineRule="auto"/>
        <w:jc w:val="both"/>
        <w:rPr>
          <w:rFonts w:ascii="Times New Roman" w:eastAsia="Calibri" w:hAnsi="Times New Roman" w:cs="Times New Roman"/>
          <w:bCs/>
          <w:sz w:val="24"/>
          <w:szCs w:val="28"/>
        </w:rPr>
      </w:pPr>
      <w:r w:rsidRPr="009C1112">
        <w:rPr>
          <w:rFonts w:ascii="Times New Roman" w:eastAsia="Calibri" w:hAnsi="Times New Roman" w:cs="Times New Roman"/>
          <w:bCs/>
          <w:sz w:val="24"/>
          <w:szCs w:val="28"/>
        </w:rPr>
        <w:t>Теория мотивации А. Маслоу.</w:t>
      </w:r>
    </w:p>
    <w:p w:rsidR="009C1112" w:rsidRPr="009C1112" w:rsidRDefault="009C1112" w:rsidP="005F1743">
      <w:pPr>
        <w:pStyle w:val="a4"/>
        <w:numPr>
          <w:ilvl w:val="0"/>
          <w:numId w:val="5"/>
        </w:numPr>
        <w:spacing w:after="0" w:line="240" w:lineRule="auto"/>
        <w:jc w:val="both"/>
        <w:rPr>
          <w:rFonts w:ascii="Times New Roman" w:eastAsia="Calibri" w:hAnsi="Times New Roman" w:cs="Times New Roman"/>
          <w:bCs/>
          <w:sz w:val="24"/>
          <w:szCs w:val="28"/>
        </w:rPr>
      </w:pPr>
      <w:r w:rsidRPr="009C1112">
        <w:rPr>
          <w:rFonts w:ascii="Times New Roman" w:eastAsia="Calibri" w:hAnsi="Times New Roman" w:cs="Times New Roman"/>
          <w:bCs/>
          <w:sz w:val="24"/>
          <w:szCs w:val="28"/>
        </w:rPr>
        <w:t>Теория мотивации Мак-Клелланда.</w:t>
      </w:r>
    </w:p>
    <w:p w:rsidR="009C1112" w:rsidRPr="009C1112" w:rsidRDefault="009C1112" w:rsidP="005F1743">
      <w:pPr>
        <w:pStyle w:val="a4"/>
        <w:numPr>
          <w:ilvl w:val="0"/>
          <w:numId w:val="5"/>
        </w:numPr>
        <w:spacing w:after="0" w:line="240" w:lineRule="auto"/>
        <w:jc w:val="both"/>
        <w:rPr>
          <w:rFonts w:ascii="Times New Roman" w:eastAsia="Calibri" w:hAnsi="Times New Roman" w:cs="Times New Roman"/>
          <w:bCs/>
          <w:sz w:val="24"/>
          <w:szCs w:val="28"/>
        </w:rPr>
      </w:pPr>
      <w:r w:rsidRPr="009C1112">
        <w:rPr>
          <w:rFonts w:ascii="Times New Roman" w:eastAsia="Calibri" w:hAnsi="Times New Roman" w:cs="Times New Roman"/>
          <w:bCs/>
          <w:sz w:val="24"/>
          <w:szCs w:val="28"/>
        </w:rPr>
        <w:t>Теория мотивации Герцберга.</w:t>
      </w:r>
    </w:p>
    <w:p w:rsidR="009C1112" w:rsidRPr="009C1112" w:rsidRDefault="009C1112" w:rsidP="005F1743">
      <w:pPr>
        <w:pStyle w:val="a4"/>
        <w:numPr>
          <w:ilvl w:val="0"/>
          <w:numId w:val="5"/>
        </w:numPr>
        <w:spacing w:after="0" w:line="240" w:lineRule="auto"/>
        <w:jc w:val="both"/>
        <w:rPr>
          <w:rFonts w:ascii="Times New Roman" w:eastAsia="Calibri" w:hAnsi="Times New Roman" w:cs="Times New Roman"/>
          <w:bCs/>
          <w:sz w:val="24"/>
          <w:szCs w:val="28"/>
        </w:rPr>
      </w:pPr>
      <w:r w:rsidRPr="009C1112">
        <w:rPr>
          <w:rFonts w:ascii="Times New Roman" w:eastAsia="Calibri" w:hAnsi="Times New Roman" w:cs="Times New Roman"/>
          <w:bCs/>
          <w:sz w:val="24"/>
          <w:szCs w:val="28"/>
        </w:rPr>
        <w:t>Теория ожиданий.</w:t>
      </w:r>
    </w:p>
    <w:p w:rsidR="009C1112" w:rsidRPr="009C1112" w:rsidRDefault="009C1112" w:rsidP="005F1743">
      <w:pPr>
        <w:pStyle w:val="a4"/>
        <w:numPr>
          <w:ilvl w:val="0"/>
          <w:numId w:val="5"/>
        </w:numPr>
        <w:spacing w:after="0" w:line="240" w:lineRule="auto"/>
        <w:jc w:val="both"/>
        <w:rPr>
          <w:rFonts w:ascii="Times New Roman" w:eastAsia="Calibri" w:hAnsi="Times New Roman" w:cs="Times New Roman"/>
          <w:bCs/>
          <w:sz w:val="24"/>
          <w:szCs w:val="28"/>
        </w:rPr>
      </w:pPr>
      <w:r w:rsidRPr="009C1112">
        <w:rPr>
          <w:rFonts w:ascii="Times New Roman" w:eastAsia="Calibri" w:hAnsi="Times New Roman" w:cs="Times New Roman"/>
          <w:bCs/>
          <w:sz w:val="24"/>
          <w:szCs w:val="28"/>
        </w:rPr>
        <w:t>Теория справедливости.</w:t>
      </w:r>
    </w:p>
    <w:p w:rsidR="009C1112" w:rsidRPr="009C1112" w:rsidRDefault="009C1112" w:rsidP="005F1743">
      <w:pPr>
        <w:pStyle w:val="a4"/>
        <w:numPr>
          <w:ilvl w:val="0"/>
          <w:numId w:val="5"/>
        </w:numPr>
        <w:spacing w:after="0" w:line="240" w:lineRule="auto"/>
        <w:jc w:val="both"/>
        <w:rPr>
          <w:rFonts w:ascii="Times New Roman" w:eastAsia="Calibri" w:hAnsi="Times New Roman" w:cs="Times New Roman"/>
          <w:bCs/>
          <w:sz w:val="24"/>
          <w:szCs w:val="28"/>
        </w:rPr>
      </w:pPr>
      <w:r w:rsidRPr="009C1112">
        <w:rPr>
          <w:rFonts w:ascii="Times New Roman" w:eastAsia="Calibri" w:hAnsi="Times New Roman" w:cs="Times New Roman"/>
          <w:bCs/>
          <w:sz w:val="24"/>
          <w:szCs w:val="28"/>
        </w:rPr>
        <w:t>Модель Портера-Лоулера.</w:t>
      </w:r>
    </w:p>
    <w:p w:rsidR="009C1112" w:rsidRDefault="009C1112" w:rsidP="005F1743">
      <w:pPr>
        <w:pStyle w:val="a4"/>
        <w:numPr>
          <w:ilvl w:val="0"/>
          <w:numId w:val="5"/>
        </w:numPr>
        <w:spacing w:after="0" w:line="240" w:lineRule="auto"/>
        <w:jc w:val="both"/>
        <w:rPr>
          <w:rFonts w:ascii="Times New Roman" w:eastAsia="Calibri" w:hAnsi="Times New Roman" w:cs="Times New Roman"/>
          <w:bCs/>
          <w:sz w:val="24"/>
          <w:szCs w:val="28"/>
        </w:rPr>
      </w:pPr>
      <w:r w:rsidRPr="009C1112">
        <w:rPr>
          <w:rFonts w:ascii="Times New Roman" w:eastAsia="Calibri" w:hAnsi="Times New Roman" w:cs="Times New Roman"/>
          <w:bCs/>
          <w:sz w:val="24"/>
          <w:szCs w:val="28"/>
        </w:rPr>
        <w:t>Правила, принципы и цели этики в деловом общении.</w:t>
      </w:r>
    </w:p>
    <w:p w:rsidR="009C1112" w:rsidRDefault="009C1112" w:rsidP="005F1743">
      <w:pPr>
        <w:pStyle w:val="a4"/>
        <w:numPr>
          <w:ilvl w:val="0"/>
          <w:numId w:val="5"/>
        </w:numPr>
        <w:spacing w:after="0" w:line="240" w:lineRule="auto"/>
        <w:jc w:val="both"/>
        <w:rPr>
          <w:rFonts w:ascii="Times New Roman" w:eastAsia="Calibri" w:hAnsi="Times New Roman" w:cs="Times New Roman"/>
          <w:bCs/>
          <w:sz w:val="24"/>
          <w:szCs w:val="28"/>
        </w:rPr>
      </w:pPr>
      <w:r w:rsidRPr="009C1112">
        <w:rPr>
          <w:rFonts w:ascii="Times New Roman" w:eastAsia="Calibri" w:hAnsi="Times New Roman" w:cs="Times New Roman"/>
          <w:bCs/>
          <w:sz w:val="24"/>
          <w:szCs w:val="28"/>
        </w:rPr>
        <w:t>Этика и психология деловых переговоров, методика их ведения.</w:t>
      </w:r>
    </w:p>
    <w:p w:rsidR="009C1112" w:rsidRDefault="009C1112" w:rsidP="005F1743">
      <w:pPr>
        <w:pStyle w:val="a4"/>
        <w:numPr>
          <w:ilvl w:val="0"/>
          <w:numId w:val="5"/>
        </w:numPr>
        <w:spacing w:after="0" w:line="240" w:lineRule="auto"/>
        <w:jc w:val="both"/>
        <w:rPr>
          <w:rFonts w:ascii="Times New Roman" w:eastAsia="Calibri" w:hAnsi="Times New Roman" w:cs="Times New Roman"/>
          <w:bCs/>
          <w:sz w:val="24"/>
          <w:szCs w:val="28"/>
        </w:rPr>
      </w:pPr>
      <w:r w:rsidRPr="009C1112">
        <w:rPr>
          <w:rFonts w:ascii="Times New Roman" w:eastAsia="Calibri" w:hAnsi="Times New Roman" w:cs="Times New Roman"/>
          <w:bCs/>
          <w:sz w:val="24"/>
          <w:szCs w:val="28"/>
        </w:rPr>
        <w:t>Национальные особенности деловой этики и этикета.</w:t>
      </w:r>
    </w:p>
    <w:p w:rsidR="009C1112" w:rsidRPr="009C1112" w:rsidRDefault="009C1112" w:rsidP="005F1743">
      <w:pPr>
        <w:pStyle w:val="a4"/>
        <w:numPr>
          <w:ilvl w:val="0"/>
          <w:numId w:val="5"/>
        </w:numPr>
        <w:spacing w:after="0" w:line="240" w:lineRule="auto"/>
        <w:jc w:val="both"/>
        <w:rPr>
          <w:rFonts w:ascii="Times New Roman" w:eastAsia="Calibri" w:hAnsi="Times New Roman" w:cs="Times New Roman"/>
          <w:bCs/>
          <w:sz w:val="24"/>
          <w:szCs w:val="28"/>
        </w:rPr>
      </w:pPr>
      <w:r w:rsidRPr="009C1112">
        <w:rPr>
          <w:rFonts w:ascii="Times New Roman" w:eastAsia="Calibri" w:hAnsi="Times New Roman" w:cs="Times New Roman"/>
          <w:bCs/>
          <w:sz w:val="24"/>
          <w:szCs w:val="28"/>
        </w:rPr>
        <w:t>Правила вежливости на работе. Офис и его корпоративный имидж.</w:t>
      </w:r>
    </w:p>
    <w:p w:rsidR="001464E1" w:rsidRPr="001464E1" w:rsidRDefault="001464E1" w:rsidP="001464E1">
      <w:pPr>
        <w:spacing w:after="0" w:line="240" w:lineRule="auto"/>
        <w:rPr>
          <w:rFonts w:ascii="Times New Roman" w:eastAsia="Times New Roman" w:hAnsi="Times New Roman" w:cs="Times New Roman"/>
          <w:sz w:val="24"/>
          <w:szCs w:val="24"/>
          <w:lang w:eastAsia="ru-RU"/>
        </w:rPr>
      </w:pPr>
    </w:p>
    <w:p w:rsidR="00ED0155" w:rsidRPr="00ED0155" w:rsidRDefault="00ED0155" w:rsidP="00ED0155">
      <w:pPr>
        <w:spacing w:after="0" w:line="240" w:lineRule="auto"/>
        <w:ind w:firstLine="284"/>
        <w:rPr>
          <w:rFonts w:ascii="Times New Roman" w:eastAsia="Times New Roman" w:hAnsi="Times New Roman" w:cs="Times New Roman"/>
          <w:b/>
          <w:sz w:val="24"/>
          <w:szCs w:val="24"/>
          <w:lang w:eastAsia="ru-RU"/>
        </w:rPr>
      </w:pPr>
      <w:r w:rsidRPr="00ED0155">
        <w:rPr>
          <w:rFonts w:ascii="Times New Roman" w:eastAsia="Times New Roman" w:hAnsi="Times New Roman" w:cs="Times New Roman"/>
          <w:b/>
          <w:sz w:val="24"/>
          <w:szCs w:val="24"/>
          <w:lang w:eastAsia="ru-RU"/>
        </w:rPr>
        <w:t>Краткие методические указания</w:t>
      </w:r>
    </w:p>
    <w:p w:rsidR="00ED0155" w:rsidRPr="00D03C9C" w:rsidRDefault="00ED0155" w:rsidP="00ED0155">
      <w:pPr>
        <w:spacing w:after="0" w:line="240" w:lineRule="auto"/>
        <w:ind w:firstLine="284"/>
        <w:rPr>
          <w:rFonts w:ascii="Times New Roman" w:eastAsia="Times New Roman" w:hAnsi="Times New Roman" w:cs="Times New Roman"/>
          <w:sz w:val="24"/>
          <w:szCs w:val="24"/>
          <w:lang w:eastAsia="ru-RU"/>
        </w:rPr>
      </w:pPr>
    </w:p>
    <w:p w:rsidR="00ED0155" w:rsidRPr="00D03C9C" w:rsidRDefault="00ED0155" w:rsidP="00ED0155">
      <w:pPr>
        <w:widowControl w:val="0"/>
        <w:spacing w:after="0" w:line="240" w:lineRule="auto"/>
        <w:jc w:val="both"/>
        <w:rPr>
          <w:rFonts w:ascii="Times New Roman" w:eastAsia="Times New Roman" w:hAnsi="Times New Roman" w:cs="Times New Roman"/>
          <w:sz w:val="24"/>
          <w:szCs w:val="24"/>
          <w:lang w:eastAsia="ru-RU"/>
        </w:rPr>
      </w:pPr>
      <w:r w:rsidRPr="00D03C9C">
        <w:rPr>
          <w:rFonts w:ascii="Times New Roman" w:eastAsia="Times New Roman" w:hAnsi="Times New Roman" w:cs="Times New Roman"/>
          <w:sz w:val="24"/>
          <w:szCs w:val="24"/>
          <w:lang w:eastAsia="ru-RU"/>
        </w:rPr>
        <w:tab/>
        <w:t>Написание реферата</w:t>
      </w:r>
      <w:r w:rsidRPr="00D03C9C">
        <w:rPr>
          <w:rFonts w:ascii="Times New Roman" w:eastAsia="Calibri" w:hAnsi="Times New Roman" w:cs="Times New Roman"/>
        </w:rPr>
        <w:t xml:space="preserve"> является частью </w:t>
      </w:r>
      <w:r w:rsidRPr="00D03C9C">
        <w:rPr>
          <w:rFonts w:ascii="Times New Roman" w:eastAsia="Times New Roman" w:hAnsi="Times New Roman" w:cs="Times New Roman"/>
          <w:sz w:val="24"/>
          <w:szCs w:val="24"/>
          <w:lang w:eastAsia="ru-RU"/>
        </w:rPr>
        <w:t>самостоятельной познавательной деятельности студента в процессе обучения и способствует формированию у него самостоятельности.</w:t>
      </w:r>
      <w:r w:rsidRPr="00D03C9C">
        <w:rPr>
          <w:rFonts w:ascii="Times New Roman" w:eastAsia="Times New Roman" w:hAnsi="Times New Roman" w:cs="Times New Roman"/>
          <w:sz w:val="24"/>
          <w:szCs w:val="24"/>
          <w:lang w:eastAsia="ru-RU"/>
        </w:rPr>
        <w:tab/>
      </w:r>
    </w:p>
    <w:p w:rsidR="00ED0155" w:rsidRPr="00D03C9C" w:rsidRDefault="00ED0155" w:rsidP="00ED0155">
      <w:pPr>
        <w:widowControl w:val="0"/>
        <w:spacing w:after="0" w:line="240" w:lineRule="auto"/>
        <w:jc w:val="both"/>
        <w:rPr>
          <w:rFonts w:ascii="Times New Roman" w:eastAsia="Times New Roman" w:hAnsi="Times New Roman" w:cs="Times New Roman"/>
          <w:sz w:val="24"/>
          <w:szCs w:val="24"/>
          <w:lang w:eastAsia="ru-RU"/>
        </w:rPr>
      </w:pPr>
      <w:r w:rsidRPr="00D03C9C">
        <w:rPr>
          <w:rFonts w:ascii="Times New Roman" w:eastAsia="Times New Roman" w:hAnsi="Times New Roman" w:cs="Times New Roman"/>
          <w:sz w:val="24"/>
          <w:szCs w:val="24"/>
          <w:lang w:eastAsia="ru-RU"/>
        </w:rPr>
        <w:tab/>
        <w:t xml:space="preserve">Для успешного выполнения задания  следует ознакомиться с рекомендованной литературой по дисциплине и углубленно ее изучить. </w:t>
      </w:r>
    </w:p>
    <w:p w:rsidR="00ED0155" w:rsidRPr="00D03C9C" w:rsidRDefault="00ED0155" w:rsidP="00ED0155">
      <w:pPr>
        <w:widowControl w:val="0"/>
        <w:spacing w:after="0" w:line="240" w:lineRule="auto"/>
        <w:jc w:val="both"/>
        <w:rPr>
          <w:rFonts w:ascii="Times New Roman" w:eastAsia="Calibri" w:hAnsi="Times New Roman" w:cs="Times New Roman"/>
        </w:rPr>
      </w:pPr>
      <w:r w:rsidRPr="00D03C9C">
        <w:rPr>
          <w:rFonts w:ascii="Times New Roman" w:eastAsia="Times New Roman" w:hAnsi="Times New Roman" w:cs="Times New Roman"/>
          <w:sz w:val="24"/>
          <w:szCs w:val="24"/>
          <w:lang w:eastAsia="ru-RU"/>
        </w:rPr>
        <w:tab/>
        <w:t xml:space="preserve">Текст рефератов набирается на компьютере и оформляется на листах формата А4. Оформление реферата в соответствии с требованиями ВГУЭС. </w:t>
      </w:r>
    </w:p>
    <w:p w:rsidR="00ED0155" w:rsidRPr="00D03C9C" w:rsidRDefault="00ED0155" w:rsidP="00ED0155">
      <w:pPr>
        <w:widowControl w:val="0"/>
        <w:spacing w:after="0" w:line="240" w:lineRule="auto"/>
        <w:jc w:val="both"/>
        <w:rPr>
          <w:rFonts w:ascii="Times New Roman" w:eastAsia="Times New Roman" w:hAnsi="Times New Roman" w:cs="Times New Roman"/>
          <w:snapToGrid w:val="0"/>
          <w:sz w:val="24"/>
          <w:szCs w:val="24"/>
          <w:lang w:eastAsia="ru-RU"/>
        </w:rPr>
      </w:pPr>
      <w:r w:rsidRPr="00D03C9C">
        <w:rPr>
          <w:rFonts w:ascii="Times New Roman" w:eastAsia="Times New Roman" w:hAnsi="Times New Roman" w:cs="Times New Roman"/>
          <w:sz w:val="24"/>
          <w:szCs w:val="24"/>
          <w:lang w:eastAsia="ru-RU"/>
        </w:rPr>
        <w:tab/>
      </w:r>
    </w:p>
    <w:p w:rsidR="00ED0155" w:rsidRPr="00D03C9C" w:rsidRDefault="00ED0155" w:rsidP="00ED0155">
      <w:pPr>
        <w:widowControl w:val="0"/>
        <w:spacing w:after="0" w:line="240" w:lineRule="auto"/>
        <w:ind w:left="142"/>
        <w:jc w:val="both"/>
        <w:rPr>
          <w:rFonts w:ascii="Times New Roman" w:eastAsia="Times New Roman" w:hAnsi="Times New Roman" w:cs="Times New Roman"/>
          <w:snapToGrid w:val="0"/>
          <w:sz w:val="24"/>
          <w:szCs w:val="24"/>
          <w:lang w:eastAsia="ru-RU"/>
        </w:rPr>
      </w:pPr>
      <w:r w:rsidRPr="00D03C9C">
        <w:rPr>
          <w:rFonts w:ascii="Times New Roman" w:eastAsia="Calibri" w:hAnsi="Times New Roman" w:cs="Times New Roman"/>
          <w:sz w:val="24"/>
          <w:szCs w:val="24"/>
        </w:rPr>
        <w:t>Шкала оценки</w:t>
      </w:r>
    </w:p>
    <w:p w:rsidR="00ED0155" w:rsidRPr="00D03C9C" w:rsidRDefault="00ED0155" w:rsidP="00ED0155">
      <w:pPr>
        <w:widowControl w:val="0"/>
        <w:spacing w:after="0" w:line="240" w:lineRule="auto"/>
        <w:ind w:left="142"/>
        <w:jc w:val="both"/>
        <w:rPr>
          <w:rFonts w:ascii="Times New Roman" w:eastAsia="Times New Roman" w:hAnsi="Times New Roman" w:cs="Times New Roman"/>
          <w:snapToGrid w:val="0"/>
          <w:sz w:val="24"/>
          <w:szCs w:val="24"/>
          <w:lang w:eastAsia="ru-RU"/>
        </w:rPr>
      </w:pPr>
    </w:p>
    <w:tbl>
      <w:tblPr>
        <w:tblStyle w:val="4"/>
        <w:tblW w:w="0" w:type="auto"/>
        <w:tblInd w:w="250" w:type="dxa"/>
        <w:tblLook w:val="04A0" w:firstRow="1" w:lastRow="0" w:firstColumn="1" w:lastColumn="0" w:noHBand="0" w:noVBand="1"/>
      </w:tblPr>
      <w:tblGrid>
        <w:gridCol w:w="976"/>
        <w:gridCol w:w="1208"/>
        <w:gridCol w:w="7761"/>
      </w:tblGrid>
      <w:tr w:rsidR="00ED0155" w:rsidRPr="00D03C9C" w:rsidTr="002F7C2B">
        <w:tc>
          <w:tcPr>
            <w:tcW w:w="876" w:type="dxa"/>
          </w:tcPr>
          <w:p w:rsidR="00ED0155" w:rsidRPr="00D03C9C" w:rsidRDefault="00ED0155" w:rsidP="002F7C2B">
            <w:pPr>
              <w:jc w:val="center"/>
              <w:rPr>
                <w:rFonts w:ascii="Times New Roman" w:eastAsia="Calibri" w:hAnsi="Times New Roman" w:cs="Times New Roman"/>
                <w:sz w:val="24"/>
                <w:szCs w:val="24"/>
              </w:rPr>
            </w:pPr>
            <w:r w:rsidRPr="00D03C9C">
              <w:rPr>
                <w:rFonts w:ascii="Times New Roman" w:eastAsia="Calibri" w:hAnsi="Times New Roman" w:cs="Times New Roman"/>
                <w:sz w:val="24"/>
                <w:szCs w:val="24"/>
              </w:rPr>
              <w:t>Оценка</w:t>
            </w:r>
          </w:p>
        </w:tc>
        <w:tc>
          <w:tcPr>
            <w:tcW w:w="1214" w:type="dxa"/>
          </w:tcPr>
          <w:p w:rsidR="00ED0155" w:rsidRPr="00D03C9C" w:rsidRDefault="00ED0155" w:rsidP="002F7C2B">
            <w:pPr>
              <w:jc w:val="center"/>
              <w:rPr>
                <w:rFonts w:ascii="Times New Roman" w:eastAsia="Calibri" w:hAnsi="Times New Roman" w:cs="Times New Roman"/>
                <w:sz w:val="24"/>
                <w:szCs w:val="24"/>
              </w:rPr>
            </w:pPr>
            <w:r w:rsidRPr="00D03C9C">
              <w:rPr>
                <w:rFonts w:ascii="Times New Roman" w:eastAsia="Calibri" w:hAnsi="Times New Roman" w:cs="Times New Roman"/>
                <w:sz w:val="24"/>
                <w:szCs w:val="24"/>
              </w:rPr>
              <w:t>Баллы</w:t>
            </w:r>
          </w:p>
        </w:tc>
        <w:tc>
          <w:tcPr>
            <w:tcW w:w="7855" w:type="dxa"/>
          </w:tcPr>
          <w:p w:rsidR="00ED0155" w:rsidRPr="00D03C9C" w:rsidRDefault="00ED0155" w:rsidP="002F7C2B">
            <w:pPr>
              <w:jc w:val="center"/>
              <w:rPr>
                <w:rFonts w:ascii="Times New Roman" w:eastAsia="Calibri" w:hAnsi="Times New Roman" w:cs="Times New Roman"/>
                <w:sz w:val="24"/>
                <w:szCs w:val="24"/>
              </w:rPr>
            </w:pPr>
            <w:r w:rsidRPr="00D03C9C">
              <w:rPr>
                <w:rFonts w:ascii="Times New Roman" w:eastAsia="Calibri" w:hAnsi="Times New Roman" w:cs="Times New Roman"/>
                <w:sz w:val="24"/>
                <w:szCs w:val="24"/>
              </w:rPr>
              <w:t>Описание</w:t>
            </w:r>
          </w:p>
        </w:tc>
      </w:tr>
      <w:tr w:rsidR="00ED0155" w:rsidRPr="00D03C9C" w:rsidTr="002F7C2B">
        <w:tc>
          <w:tcPr>
            <w:tcW w:w="876" w:type="dxa"/>
          </w:tcPr>
          <w:p w:rsidR="00ED0155" w:rsidRPr="00D03C9C" w:rsidRDefault="00ED0155" w:rsidP="002F7C2B">
            <w:pPr>
              <w:jc w:val="center"/>
              <w:rPr>
                <w:rFonts w:ascii="Times New Roman" w:eastAsia="Calibri" w:hAnsi="Times New Roman" w:cs="Times New Roman"/>
                <w:sz w:val="24"/>
                <w:szCs w:val="24"/>
                <w:lang w:val="en-US"/>
              </w:rPr>
            </w:pPr>
            <w:r w:rsidRPr="00D03C9C">
              <w:rPr>
                <w:rFonts w:ascii="Times New Roman" w:eastAsia="Calibri" w:hAnsi="Times New Roman" w:cs="Times New Roman"/>
                <w:sz w:val="24"/>
                <w:szCs w:val="24"/>
                <w:lang w:val="en-US"/>
              </w:rPr>
              <w:t>5</w:t>
            </w:r>
          </w:p>
        </w:tc>
        <w:tc>
          <w:tcPr>
            <w:tcW w:w="1214" w:type="dxa"/>
          </w:tcPr>
          <w:p w:rsidR="00ED0155" w:rsidRPr="00D03C9C" w:rsidRDefault="00ED0155" w:rsidP="00ED0155">
            <w:pPr>
              <w:jc w:val="center"/>
              <w:rPr>
                <w:rFonts w:ascii="Times New Roman" w:eastAsia="Calibri" w:hAnsi="Times New Roman" w:cs="Times New Roman"/>
                <w:sz w:val="24"/>
                <w:szCs w:val="24"/>
                <w:lang w:val="en-US"/>
              </w:rPr>
            </w:pPr>
            <w:r w:rsidRPr="00D03C9C">
              <w:rPr>
                <w:rFonts w:ascii="Times New Roman" w:eastAsia="Calibri" w:hAnsi="Times New Roman" w:cs="Times New Roman"/>
                <w:sz w:val="24"/>
                <w:szCs w:val="24"/>
              </w:rPr>
              <w:t>1</w:t>
            </w:r>
            <w:r w:rsidRPr="00D03C9C">
              <w:rPr>
                <w:rFonts w:ascii="Times New Roman" w:eastAsia="Calibri" w:hAnsi="Times New Roman" w:cs="Times New Roman"/>
                <w:sz w:val="24"/>
                <w:szCs w:val="24"/>
                <w:lang w:val="en-US"/>
              </w:rPr>
              <w:t>4</w:t>
            </w:r>
            <w:r w:rsidRPr="00D03C9C">
              <w:rPr>
                <w:rFonts w:ascii="Times New Roman" w:eastAsia="Calibri" w:hAnsi="Times New Roman" w:cs="Times New Roman"/>
                <w:sz w:val="24"/>
                <w:szCs w:val="24"/>
              </w:rPr>
              <w:t>–</w:t>
            </w:r>
            <w:r>
              <w:rPr>
                <w:rFonts w:ascii="Times New Roman" w:eastAsia="Calibri" w:hAnsi="Times New Roman" w:cs="Times New Roman"/>
                <w:sz w:val="24"/>
                <w:szCs w:val="24"/>
              </w:rPr>
              <w:t>20</w:t>
            </w:r>
          </w:p>
        </w:tc>
        <w:tc>
          <w:tcPr>
            <w:tcW w:w="7855" w:type="dxa"/>
          </w:tcPr>
          <w:p w:rsidR="00ED0155" w:rsidRPr="00D03C9C" w:rsidRDefault="00ED0155" w:rsidP="002F7C2B">
            <w:pPr>
              <w:jc w:val="both"/>
              <w:rPr>
                <w:rFonts w:ascii="Times New Roman" w:eastAsia="Calibri" w:hAnsi="Times New Roman" w:cs="Times New Roman"/>
                <w:sz w:val="24"/>
                <w:szCs w:val="24"/>
              </w:rPr>
            </w:pPr>
            <w:r w:rsidRPr="00D03C9C">
              <w:rPr>
                <w:rFonts w:ascii="Times New Roman" w:eastAsia="Calibri" w:hAnsi="Times New Roman" w:cs="Times New Roman"/>
                <w:sz w:val="24"/>
                <w:szCs w:val="24"/>
              </w:rPr>
              <w:t>выставляется бакалавру, если тема детально проработана; имеется развернутый план; выделены основные вопросы рассматриваемой проблемы и подробно раскрыты; имеется аргументированное заключение, список используемых информационных источников (литературы) (не менее 20)</w:t>
            </w:r>
            <w:r w:rsidRPr="00D03C9C">
              <w:rPr>
                <w:rFonts w:ascii="Times New Roman" w:eastAsia="Calibri" w:hAnsi="Times New Roman" w:cs="Times New Roman"/>
              </w:rPr>
              <w:t xml:space="preserve">, </w:t>
            </w:r>
            <w:r w:rsidRPr="00D03C9C">
              <w:rPr>
                <w:rFonts w:ascii="Times New Roman" w:eastAsia="Calibri" w:hAnsi="Times New Roman" w:cs="Times New Roman"/>
                <w:sz w:val="24"/>
                <w:szCs w:val="24"/>
              </w:rPr>
              <w:t>имеется презентация по теме реферата, количество слайдов в презентации не менее 15</w:t>
            </w:r>
          </w:p>
        </w:tc>
      </w:tr>
      <w:tr w:rsidR="00ED0155" w:rsidRPr="00D03C9C" w:rsidTr="002F7C2B">
        <w:tc>
          <w:tcPr>
            <w:tcW w:w="876" w:type="dxa"/>
          </w:tcPr>
          <w:p w:rsidR="00ED0155" w:rsidRPr="00D03C9C" w:rsidRDefault="00ED0155" w:rsidP="002F7C2B">
            <w:pPr>
              <w:jc w:val="center"/>
              <w:rPr>
                <w:rFonts w:ascii="Times New Roman" w:eastAsia="Calibri" w:hAnsi="Times New Roman" w:cs="Times New Roman"/>
                <w:sz w:val="24"/>
                <w:szCs w:val="24"/>
                <w:lang w:val="en-US"/>
              </w:rPr>
            </w:pPr>
            <w:r w:rsidRPr="00D03C9C">
              <w:rPr>
                <w:rFonts w:ascii="Times New Roman" w:eastAsia="Calibri" w:hAnsi="Times New Roman" w:cs="Times New Roman"/>
                <w:sz w:val="24"/>
                <w:szCs w:val="24"/>
                <w:lang w:val="en-US"/>
              </w:rPr>
              <w:t>4</w:t>
            </w:r>
          </w:p>
        </w:tc>
        <w:tc>
          <w:tcPr>
            <w:tcW w:w="1214" w:type="dxa"/>
          </w:tcPr>
          <w:p w:rsidR="00ED0155" w:rsidRPr="00D03C9C" w:rsidRDefault="00ED0155" w:rsidP="002F7C2B">
            <w:pPr>
              <w:jc w:val="center"/>
              <w:rPr>
                <w:rFonts w:ascii="Times New Roman" w:eastAsia="Calibri" w:hAnsi="Times New Roman" w:cs="Times New Roman"/>
                <w:sz w:val="24"/>
                <w:szCs w:val="24"/>
                <w:lang w:val="en-US"/>
              </w:rPr>
            </w:pPr>
            <w:r w:rsidRPr="00D03C9C">
              <w:rPr>
                <w:rFonts w:ascii="Times New Roman" w:eastAsia="Calibri" w:hAnsi="Times New Roman" w:cs="Times New Roman"/>
                <w:sz w:val="24"/>
                <w:szCs w:val="24"/>
              </w:rPr>
              <w:t>1</w:t>
            </w:r>
            <w:r w:rsidRPr="00D03C9C">
              <w:rPr>
                <w:rFonts w:ascii="Times New Roman" w:eastAsia="Calibri" w:hAnsi="Times New Roman" w:cs="Times New Roman"/>
                <w:sz w:val="24"/>
                <w:szCs w:val="24"/>
                <w:lang w:val="en-US"/>
              </w:rPr>
              <w:t>2</w:t>
            </w:r>
            <w:r w:rsidRPr="00D03C9C">
              <w:rPr>
                <w:rFonts w:ascii="Times New Roman" w:eastAsia="Calibri" w:hAnsi="Times New Roman" w:cs="Times New Roman"/>
                <w:sz w:val="24"/>
                <w:szCs w:val="24"/>
              </w:rPr>
              <w:t>–1</w:t>
            </w:r>
            <w:r w:rsidRPr="00D03C9C">
              <w:rPr>
                <w:rFonts w:ascii="Times New Roman" w:eastAsia="Calibri" w:hAnsi="Times New Roman" w:cs="Times New Roman"/>
                <w:sz w:val="24"/>
                <w:szCs w:val="24"/>
                <w:lang w:val="en-US"/>
              </w:rPr>
              <w:t>3</w:t>
            </w:r>
          </w:p>
        </w:tc>
        <w:tc>
          <w:tcPr>
            <w:tcW w:w="7855" w:type="dxa"/>
          </w:tcPr>
          <w:p w:rsidR="00ED0155" w:rsidRPr="00D03C9C" w:rsidRDefault="00ED0155" w:rsidP="002F7C2B">
            <w:pPr>
              <w:jc w:val="both"/>
              <w:rPr>
                <w:rFonts w:ascii="Times New Roman" w:eastAsia="Calibri" w:hAnsi="Times New Roman" w:cs="Times New Roman"/>
                <w:sz w:val="24"/>
                <w:szCs w:val="24"/>
              </w:rPr>
            </w:pPr>
            <w:r w:rsidRPr="00D03C9C">
              <w:rPr>
                <w:rFonts w:ascii="Times New Roman" w:eastAsia="Calibri" w:hAnsi="Times New Roman" w:cs="Times New Roman"/>
                <w:sz w:val="24"/>
                <w:szCs w:val="24"/>
              </w:rPr>
              <w:t>тема достаточно проработана; имеется подробный план; выделены основные вопросы рассматриваемой проблемы и достаточно полно раскрыты; имеется заключение и список используемых информационных источников (литературы) (не менее 15)</w:t>
            </w:r>
            <w:r w:rsidRPr="00D03C9C">
              <w:rPr>
                <w:rFonts w:ascii="Times New Roman" w:eastAsia="Calibri" w:hAnsi="Times New Roman" w:cs="Times New Roman"/>
              </w:rPr>
              <w:t xml:space="preserve">, </w:t>
            </w:r>
            <w:r w:rsidRPr="00D03C9C">
              <w:rPr>
                <w:rFonts w:ascii="Times New Roman" w:eastAsia="Calibri" w:hAnsi="Times New Roman" w:cs="Times New Roman"/>
                <w:sz w:val="24"/>
                <w:szCs w:val="24"/>
              </w:rPr>
              <w:t>имеется презентация по теме реферата, количество слайдов в презентации не менее 15.</w:t>
            </w:r>
          </w:p>
        </w:tc>
      </w:tr>
      <w:tr w:rsidR="00ED0155" w:rsidRPr="00D03C9C" w:rsidTr="002F7C2B">
        <w:tc>
          <w:tcPr>
            <w:tcW w:w="876" w:type="dxa"/>
          </w:tcPr>
          <w:p w:rsidR="00ED0155" w:rsidRPr="00D03C9C" w:rsidRDefault="00ED0155" w:rsidP="002F7C2B">
            <w:pPr>
              <w:jc w:val="center"/>
              <w:rPr>
                <w:rFonts w:ascii="Times New Roman" w:eastAsia="Calibri" w:hAnsi="Times New Roman" w:cs="Times New Roman"/>
                <w:sz w:val="24"/>
                <w:szCs w:val="24"/>
                <w:lang w:val="en-US"/>
              </w:rPr>
            </w:pPr>
            <w:r w:rsidRPr="00D03C9C">
              <w:rPr>
                <w:rFonts w:ascii="Times New Roman" w:eastAsia="Calibri" w:hAnsi="Times New Roman" w:cs="Times New Roman"/>
                <w:sz w:val="24"/>
                <w:szCs w:val="24"/>
                <w:lang w:val="en-US"/>
              </w:rPr>
              <w:lastRenderedPageBreak/>
              <w:t>3</w:t>
            </w:r>
          </w:p>
        </w:tc>
        <w:tc>
          <w:tcPr>
            <w:tcW w:w="1214" w:type="dxa"/>
          </w:tcPr>
          <w:p w:rsidR="00ED0155" w:rsidRPr="00D03C9C" w:rsidRDefault="00ED0155" w:rsidP="002F7C2B">
            <w:pPr>
              <w:jc w:val="center"/>
              <w:rPr>
                <w:rFonts w:ascii="Times New Roman" w:eastAsia="Calibri" w:hAnsi="Times New Roman" w:cs="Times New Roman"/>
                <w:sz w:val="24"/>
                <w:szCs w:val="24"/>
                <w:lang w:val="en-US"/>
              </w:rPr>
            </w:pPr>
            <w:r w:rsidRPr="00D03C9C">
              <w:rPr>
                <w:rFonts w:ascii="Times New Roman" w:eastAsia="Calibri" w:hAnsi="Times New Roman" w:cs="Times New Roman"/>
                <w:sz w:val="24"/>
                <w:szCs w:val="24"/>
                <w:lang w:val="en-US"/>
              </w:rPr>
              <w:t>8</w:t>
            </w:r>
            <w:r w:rsidRPr="00D03C9C">
              <w:rPr>
                <w:rFonts w:ascii="Times New Roman" w:eastAsia="Calibri" w:hAnsi="Times New Roman" w:cs="Times New Roman"/>
                <w:sz w:val="24"/>
                <w:szCs w:val="24"/>
              </w:rPr>
              <w:t>–1</w:t>
            </w:r>
            <w:r w:rsidRPr="00D03C9C">
              <w:rPr>
                <w:rFonts w:ascii="Times New Roman" w:eastAsia="Calibri" w:hAnsi="Times New Roman" w:cs="Times New Roman"/>
                <w:sz w:val="24"/>
                <w:szCs w:val="24"/>
                <w:lang w:val="en-US"/>
              </w:rPr>
              <w:t>1</w:t>
            </w:r>
          </w:p>
        </w:tc>
        <w:tc>
          <w:tcPr>
            <w:tcW w:w="7855" w:type="dxa"/>
          </w:tcPr>
          <w:p w:rsidR="00ED0155" w:rsidRPr="00D03C9C" w:rsidRDefault="00ED0155" w:rsidP="002F7C2B">
            <w:pPr>
              <w:jc w:val="both"/>
              <w:rPr>
                <w:rFonts w:ascii="Times New Roman" w:eastAsia="Calibri" w:hAnsi="Times New Roman" w:cs="Times New Roman"/>
                <w:sz w:val="24"/>
                <w:szCs w:val="24"/>
              </w:rPr>
            </w:pPr>
            <w:r w:rsidRPr="00D03C9C">
              <w:rPr>
                <w:rFonts w:ascii="Times New Roman" w:eastAsia="Calibri" w:hAnsi="Times New Roman" w:cs="Times New Roman"/>
                <w:sz w:val="24"/>
                <w:szCs w:val="24"/>
              </w:rPr>
              <w:t>тема проработана недостаточно полно, имеется план,  вопросы недостаточно полно раскрыты;  имеется заключение и список используемых информационных источников (литературы) (не менее 12),</w:t>
            </w:r>
            <w:r w:rsidRPr="00D03C9C">
              <w:rPr>
                <w:rFonts w:ascii="Times New Roman" w:eastAsia="Calibri" w:hAnsi="Times New Roman" w:cs="Times New Roman"/>
              </w:rPr>
              <w:t xml:space="preserve"> </w:t>
            </w:r>
            <w:r w:rsidRPr="00D03C9C">
              <w:rPr>
                <w:rFonts w:ascii="Times New Roman" w:eastAsia="Calibri" w:hAnsi="Times New Roman" w:cs="Times New Roman"/>
                <w:sz w:val="24"/>
                <w:szCs w:val="24"/>
              </w:rPr>
              <w:t xml:space="preserve">имеется презентация по теме реферата, количество слайдов в презентации не менее 12. </w:t>
            </w:r>
          </w:p>
        </w:tc>
      </w:tr>
      <w:tr w:rsidR="00ED0155" w:rsidRPr="00D03C9C" w:rsidTr="002F7C2B">
        <w:tc>
          <w:tcPr>
            <w:tcW w:w="876" w:type="dxa"/>
          </w:tcPr>
          <w:p w:rsidR="00ED0155" w:rsidRPr="00D03C9C" w:rsidRDefault="00ED0155" w:rsidP="002F7C2B">
            <w:pPr>
              <w:jc w:val="center"/>
              <w:rPr>
                <w:rFonts w:ascii="Times New Roman" w:eastAsia="Calibri" w:hAnsi="Times New Roman" w:cs="Times New Roman"/>
                <w:sz w:val="24"/>
                <w:szCs w:val="24"/>
              </w:rPr>
            </w:pPr>
            <w:r w:rsidRPr="00D03C9C">
              <w:rPr>
                <w:rFonts w:ascii="Times New Roman" w:eastAsia="Calibri" w:hAnsi="Times New Roman" w:cs="Times New Roman"/>
                <w:sz w:val="24"/>
                <w:szCs w:val="24"/>
              </w:rPr>
              <w:t>2</w:t>
            </w:r>
          </w:p>
        </w:tc>
        <w:tc>
          <w:tcPr>
            <w:tcW w:w="1214" w:type="dxa"/>
          </w:tcPr>
          <w:p w:rsidR="00ED0155" w:rsidRPr="00D03C9C" w:rsidRDefault="00ED0155" w:rsidP="002F7C2B">
            <w:pPr>
              <w:jc w:val="center"/>
              <w:rPr>
                <w:rFonts w:ascii="Times New Roman" w:eastAsia="Calibri" w:hAnsi="Times New Roman" w:cs="Times New Roman"/>
                <w:sz w:val="24"/>
                <w:szCs w:val="24"/>
                <w:lang w:val="en-US"/>
              </w:rPr>
            </w:pPr>
            <w:r w:rsidRPr="00D03C9C">
              <w:rPr>
                <w:rFonts w:ascii="Times New Roman" w:eastAsia="Calibri" w:hAnsi="Times New Roman" w:cs="Times New Roman"/>
                <w:sz w:val="24"/>
                <w:szCs w:val="24"/>
                <w:lang w:val="en-US"/>
              </w:rPr>
              <w:t>3</w:t>
            </w:r>
            <w:r w:rsidRPr="00D03C9C">
              <w:rPr>
                <w:rFonts w:ascii="Times New Roman" w:eastAsia="Calibri" w:hAnsi="Times New Roman" w:cs="Times New Roman"/>
                <w:sz w:val="24"/>
                <w:szCs w:val="24"/>
              </w:rPr>
              <w:t>–</w:t>
            </w:r>
            <w:r w:rsidRPr="00D03C9C">
              <w:rPr>
                <w:rFonts w:ascii="Times New Roman" w:eastAsia="Calibri" w:hAnsi="Times New Roman" w:cs="Times New Roman"/>
                <w:sz w:val="24"/>
                <w:szCs w:val="24"/>
                <w:lang w:val="en-US"/>
              </w:rPr>
              <w:t>7</w:t>
            </w:r>
          </w:p>
        </w:tc>
        <w:tc>
          <w:tcPr>
            <w:tcW w:w="7855" w:type="dxa"/>
          </w:tcPr>
          <w:p w:rsidR="00ED0155" w:rsidRPr="00D03C9C" w:rsidRDefault="00ED0155" w:rsidP="002F7C2B">
            <w:pPr>
              <w:jc w:val="both"/>
              <w:rPr>
                <w:rFonts w:ascii="Times New Roman" w:eastAsia="Calibri" w:hAnsi="Times New Roman" w:cs="Times New Roman"/>
                <w:sz w:val="24"/>
                <w:szCs w:val="24"/>
              </w:rPr>
            </w:pPr>
            <w:r w:rsidRPr="00D03C9C">
              <w:rPr>
                <w:rFonts w:ascii="Times New Roman" w:eastAsia="Calibri" w:hAnsi="Times New Roman" w:cs="Times New Roman"/>
                <w:sz w:val="24"/>
                <w:szCs w:val="24"/>
              </w:rPr>
              <w:t>реферат имеется в неполном объеме, тема не полностью проработана и раскрыта; имеется список литературы (не менее 7), имеется презентация</w:t>
            </w:r>
          </w:p>
        </w:tc>
      </w:tr>
    </w:tbl>
    <w:p w:rsidR="00ED0155" w:rsidRPr="00D03C9C" w:rsidRDefault="00ED0155" w:rsidP="00ED0155">
      <w:pPr>
        <w:tabs>
          <w:tab w:val="left" w:pos="4365"/>
        </w:tabs>
        <w:spacing w:after="0" w:line="240" w:lineRule="auto"/>
        <w:jc w:val="both"/>
        <w:rPr>
          <w:rFonts w:ascii="Times New Roman" w:eastAsia="Calibri" w:hAnsi="Times New Roman" w:cs="Times New Roman"/>
          <w:b/>
          <w:sz w:val="24"/>
          <w:szCs w:val="24"/>
        </w:rPr>
      </w:pPr>
      <w:r w:rsidRPr="00D03C9C">
        <w:rPr>
          <w:rFonts w:ascii="Times New Roman" w:eastAsia="Calibri" w:hAnsi="Times New Roman" w:cs="Times New Roman"/>
          <w:b/>
          <w:sz w:val="24"/>
          <w:szCs w:val="24"/>
        </w:rPr>
        <w:tab/>
        <w:t xml:space="preserve"> </w:t>
      </w:r>
    </w:p>
    <w:p w:rsidR="00ED0155" w:rsidRPr="00D03C9C" w:rsidRDefault="00ED0155" w:rsidP="00ED0155">
      <w:pPr>
        <w:widowControl w:val="0"/>
        <w:spacing w:after="0" w:line="240" w:lineRule="auto"/>
        <w:jc w:val="both"/>
        <w:rPr>
          <w:rFonts w:ascii="Times New Roman" w:eastAsia="Times New Roman" w:hAnsi="Times New Roman" w:cs="Times New Roman"/>
          <w:b/>
          <w:sz w:val="24"/>
          <w:szCs w:val="24"/>
          <w:lang w:eastAsia="ru-RU"/>
        </w:rPr>
      </w:pPr>
      <w:r w:rsidRPr="00D03C9C">
        <w:rPr>
          <w:rFonts w:ascii="Times New Roman" w:eastAsia="Times New Roman" w:hAnsi="Times New Roman" w:cs="Times New Roman"/>
          <w:b/>
          <w:sz w:val="24"/>
          <w:szCs w:val="24"/>
          <w:lang w:eastAsia="ru-RU"/>
        </w:rPr>
        <w:t xml:space="preserve">5.4 Комплект </w:t>
      </w:r>
      <w:r>
        <w:rPr>
          <w:rFonts w:ascii="Times New Roman" w:eastAsia="Times New Roman" w:hAnsi="Times New Roman" w:cs="Times New Roman"/>
          <w:b/>
          <w:sz w:val="24"/>
          <w:szCs w:val="24"/>
          <w:lang w:eastAsia="ru-RU"/>
        </w:rPr>
        <w:t>практически</w:t>
      </w:r>
      <w:r w:rsidRPr="00D03C9C">
        <w:rPr>
          <w:rFonts w:ascii="Times New Roman" w:eastAsia="Times New Roman" w:hAnsi="Times New Roman" w:cs="Times New Roman"/>
          <w:b/>
          <w:sz w:val="24"/>
          <w:szCs w:val="24"/>
          <w:lang w:eastAsia="ru-RU"/>
        </w:rPr>
        <w:t>х заданий</w:t>
      </w:r>
    </w:p>
    <w:p w:rsidR="007C1C33" w:rsidRDefault="007C1C33" w:rsidP="007C1C33">
      <w:pPr>
        <w:tabs>
          <w:tab w:val="left" w:pos="500"/>
        </w:tabs>
        <w:spacing w:after="0" w:line="240" w:lineRule="auto"/>
        <w:ind w:right="-30"/>
        <w:jc w:val="center"/>
        <w:rPr>
          <w:rFonts w:ascii="Times New Roman" w:eastAsia="Times New Roman" w:hAnsi="Times New Roman" w:cs="Times New Roman"/>
          <w:b/>
          <w:sz w:val="36"/>
          <w:szCs w:val="36"/>
          <w:lang w:eastAsia="ru-RU"/>
        </w:rPr>
      </w:pPr>
    </w:p>
    <w:p w:rsidR="009C1112" w:rsidRDefault="009C1112" w:rsidP="009C1112">
      <w:pPr>
        <w:pStyle w:val="6"/>
        <w:ind w:firstLine="0"/>
        <w:rPr>
          <w:b w:val="0"/>
        </w:rPr>
      </w:pPr>
      <w:r>
        <w:t>Практическое занятие № 1: Трудовой коллектив в организации. Групповая динамика и управление конфликтом в организации</w:t>
      </w:r>
    </w:p>
    <w:p w:rsidR="009C1112" w:rsidRDefault="009C1112" w:rsidP="009C1112">
      <w:pPr>
        <w:spacing w:after="0" w:line="240" w:lineRule="auto"/>
        <w:ind w:firstLine="709"/>
        <w:jc w:val="both"/>
        <w:rPr>
          <w:rFonts w:ascii="Times New Roman" w:hAnsi="Times New Roman"/>
          <w:i/>
          <w:sz w:val="24"/>
          <w:szCs w:val="24"/>
        </w:rPr>
      </w:pPr>
      <w:r>
        <w:rPr>
          <w:rFonts w:ascii="Times New Roman" w:hAnsi="Times New Roman"/>
          <w:i/>
          <w:sz w:val="24"/>
          <w:szCs w:val="24"/>
        </w:rPr>
        <w:t xml:space="preserve">Задание 1. </w:t>
      </w:r>
    </w:p>
    <w:p w:rsidR="009C1112" w:rsidRDefault="009C1112" w:rsidP="009C11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Охарактеризуйте свою неформальную группу, используя изученные вами характеристики. Какой из ролей нет в вашей группе?</w:t>
      </w:r>
    </w:p>
    <w:p w:rsidR="009C1112" w:rsidRDefault="009C1112" w:rsidP="009C1112">
      <w:pPr>
        <w:spacing w:after="0" w:line="240" w:lineRule="auto"/>
        <w:ind w:firstLine="709"/>
        <w:jc w:val="both"/>
        <w:rPr>
          <w:rFonts w:ascii="Times New Roman" w:hAnsi="Times New Roman" w:cs="Times New Roman"/>
          <w:i/>
          <w:sz w:val="24"/>
          <w:szCs w:val="24"/>
        </w:rPr>
      </w:pPr>
      <w:r>
        <w:rPr>
          <w:rFonts w:ascii="Times New Roman" w:hAnsi="Times New Roman" w:cs="Times New Roman"/>
          <w:i/>
          <w:sz w:val="24"/>
          <w:szCs w:val="24"/>
        </w:rPr>
        <w:t>Задание 2.</w:t>
      </w:r>
    </w:p>
    <w:p w:rsidR="009C1112" w:rsidRDefault="009C1112" w:rsidP="009C1112">
      <w:pPr>
        <w:tabs>
          <w:tab w:val="left" w:pos="0"/>
        </w:tabs>
        <w:autoSpaceDE w:val="0"/>
        <w:autoSpaceDN w:val="0"/>
        <w:adjustRightInd w:val="0"/>
        <w:spacing w:after="0" w:line="240" w:lineRule="auto"/>
        <w:ind w:firstLine="709"/>
        <w:contextualSpacing/>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Можно отметить некоторые различия в подходах к определениямтрудовых коллективов. Так  по американским представлениям об управлении процессом труда в основе действий группы лежат корпоративные интересы и индивидуализм. Японские, китайские и российские ученые людей в процессе труда представляют как трудовой коллектив, где индивидум подчинен интересам и целям коллектива, в то же время коллектив защищает и удовлетворяет интересы личности. Другими словами, в первом случае – приоритет частной формы собственности в различных её видах, во втором – в основе общественная собственность на основные средства производства.</w:t>
      </w:r>
    </w:p>
    <w:p w:rsidR="009C1112" w:rsidRDefault="009C1112" w:rsidP="009C1112">
      <w:pPr>
        <w:tabs>
          <w:tab w:val="left" w:pos="0"/>
        </w:tabs>
        <w:autoSpaceDE w:val="0"/>
        <w:autoSpaceDN w:val="0"/>
        <w:adjustRightInd w:val="0"/>
        <w:spacing w:after="0" w:line="240" w:lineRule="auto"/>
        <w:ind w:firstLine="709"/>
        <w:contextualSpacing/>
        <w:jc w:val="both"/>
        <w:rPr>
          <w:rFonts w:ascii="Times New Roman" w:eastAsia="TimesNewRomanPSMT" w:hAnsi="Times New Roman" w:cs="Times New Roman"/>
          <w:sz w:val="24"/>
          <w:szCs w:val="24"/>
        </w:rPr>
      </w:pPr>
      <w:r>
        <w:rPr>
          <w:rFonts w:ascii="Times New Roman" w:eastAsia="TimesNewRomanPSMT" w:hAnsi="Times New Roman" w:cs="Times New Roman"/>
          <w:i/>
          <w:sz w:val="24"/>
          <w:szCs w:val="24"/>
        </w:rPr>
        <w:t>Вопросы:</w:t>
      </w:r>
      <w:r>
        <w:rPr>
          <w:rFonts w:ascii="Times New Roman" w:eastAsia="TimesNewRomanPSMT" w:hAnsi="Times New Roman" w:cs="Times New Roman"/>
          <w:sz w:val="24"/>
          <w:szCs w:val="24"/>
        </w:rPr>
        <w:t xml:space="preserve"> Что повлияло на Ваш взгляд на формирование разных подходов к определению трудового коллектива? Какой точки зрения придерживаетесь Вы? Почему?</w:t>
      </w:r>
    </w:p>
    <w:p w:rsidR="009C1112" w:rsidRDefault="009C1112" w:rsidP="009C1112">
      <w:pPr>
        <w:tabs>
          <w:tab w:val="left" w:pos="0"/>
        </w:tabs>
        <w:autoSpaceDE w:val="0"/>
        <w:autoSpaceDN w:val="0"/>
        <w:adjustRightInd w:val="0"/>
        <w:spacing w:after="0" w:line="240" w:lineRule="auto"/>
        <w:ind w:firstLine="709"/>
        <w:contextualSpacing/>
        <w:jc w:val="both"/>
        <w:rPr>
          <w:rFonts w:ascii="Times New Roman" w:eastAsia="TimesNewRomanPSMT" w:hAnsi="Times New Roman" w:cs="Times New Roman"/>
          <w:i/>
          <w:sz w:val="24"/>
          <w:szCs w:val="24"/>
        </w:rPr>
      </w:pPr>
      <w:r>
        <w:rPr>
          <w:rFonts w:ascii="Times New Roman" w:eastAsia="TimesNewRomanPSMT" w:hAnsi="Times New Roman" w:cs="Times New Roman"/>
          <w:i/>
          <w:sz w:val="24"/>
          <w:szCs w:val="24"/>
        </w:rPr>
        <w:t>Задание 3.</w:t>
      </w:r>
    </w:p>
    <w:p w:rsidR="009C1112" w:rsidRDefault="009C1112" w:rsidP="009C1112">
      <w:pPr>
        <w:pStyle w:val="Default"/>
        <w:ind w:firstLine="720"/>
        <w:jc w:val="both"/>
      </w:pPr>
      <w:r>
        <w:t xml:space="preserve">Научные исследования показывают, что процесс формирования трудового коллектива осуществляется в несколько этапов. Первый этап представляет собой процесс формирования коллектива, когда люди присматриваются друг к другу и к руководителю, а он, в свою очередь, изучает своих подчиненных. Второй этап характеризуется тем, что внутри коллектива формируются микрогруппы на основе личных особенностей и интересов, которые могут по-разному относиться к задачам коллектива и руководителя. Выявляются наиболее сознательные, энергичные, инициативные люди, из которых формируется актив, призванный помогать руководителю. На этом же этапе выявляются люди добросовестные, но пассивные, не проявляющие инициативы и активности в работе, а также негативно настроенные по отношению к администрации. Третий этап характеризуется тем, что все члены коллектива предъявляют установившиеся требования друг к другу и к себе. Это высшая стадия коллектива, к которой должен стремиться каждый руководитель. </w:t>
      </w:r>
    </w:p>
    <w:p w:rsidR="009C1112" w:rsidRDefault="009C1112" w:rsidP="009C1112">
      <w:pPr>
        <w:pStyle w:val="Default"/>
        <w:ind w:firstLine="720"/>
        <w:jc w:val="both"/>
      </w:pPr>
      <w:r>
        <w:rPr>
          <w:i/>
        </w:rPr>
        <w:t>З а д а н и е:</w:t>
      </w:r>
      <w:r>
        <w:t xml:space="preserve"> выработайте конкретный план своей работы как руководителя, если коллектив, в который вы пришли работать, находится: </w:t>
      </w:r>
    </w:p>
    <w:p w:rsidR="009C1112" w:rsidRDefault="009C1112" w:rsidP="009C1112">
      <w:pPr>
        <w:pStyle w:val="Default"/>
        <w:ind w:firstLine="720"/>
        <w:jc w:val="both"/>
      </w:pPr>
      <w:r>
        <w:t xml:space="preserve">а) на первом этапе, </w:t>
      </w:r>
    </w:p>
    <w:p w:rsidR="009C1112" w:rsidRDefault="009C1112" w:rsidP="009C1112">
      <w:pPr>
        <w:pStyle w:val="Default"/>
        <w:ind w:firstLine="720"/>
        <w:jc w:val="both"/>
      </w:pPr>
      <w:r>
        <w:t xml:space="preserve">б) на втором этапе, </w:t>
      </w:r>
    </w:p>
    <w:p w:rsidR="009C1112" w:rsidRDefault="009C1112" w:rsidP="009C1112">
      <w:pPr>
        <w:pStyle w:val="Default"/>
        <w:ind w:firstLine="720"/>
        <w:jc w:val="both"/>
      </w:pPr>
      <w:r>
        <w:t xml:space="preserve">в) на третьем этапе. </w:t>
      </w:r>
    </w:p>
    <w:p w:rsidR="009C1112" w:rsidRDefault="009C1112" w:rsidP="009C1112">
      <w:pPr>
        <w:pStyle w:val="Default"/>
        <w:ind w:firstLine="720"/>
        <w:jc w:val="both"/>
      </w:pPr>
      <w:r>
        <w:t xml:space="preserve">Используйте для этого следующий примерный план: </w:t>
      </w:r>
    </w:p>
    <w:p w:rsidR="009C1112" w:rsidRDefault="009C1112" w:rsidP="009C1112">
      <w:pPr>
        <w:pStyle w:val="Default"/>
        <w:ind w:firstLine="720"/>
        <w:jc w:val="both"/>
      </w:pPr>
      <w:r>
        <w:t xml:space="preserve">1) стиль управления; </w:t>
      </w:r>
    </w:p>
    <w:p w:rsidR="009C1112" w:rsidRDefault="009C1112" w:rsidP="009C1112">
      <w:pPr>
        <w:pStyle w:val="Default"/>
        <w:ind w:firstLine="720"/>
        <w:jc w:val="both"/>
      </w:pPr>
      <w:r>
        <w:t xml:space="preserve">2) организация работы коллектива (постановка задач, ознакомление с правами и обязанностями); </w:t>
      </w:r>
    </w:p>
    <w:p w:rsidR="009C1112" w:rsidRDefault="009C1112" w:rsidP="009C1112">
      <w:pPr>
        <w:pStyle w:val="Default"/>
        <w:ind w:firstLine="720"/>
        <w:jc w:val="both"/>
      </w:pPr>
      <w:r>
        <w:t xml:space="preserve">3) выявление лидеров и работа с ними; </w:t>
      </w:r>
    </w:p>
    <w:p w:rsidR="009C1112" w:rsidRDefault="009C1112" w:rsidP="009C1112">
      <w:pPr>
        <w:pStyle w:val="Default"/>
        <w:ind w:firstLine="720"/>
        <w:jc w:val="both"/>
      </w:pPr>
      <w:r>
        <w:t xml:space="preserve">4) неформальные отношения; </w:t>
      </w:r>
    </w:p>
    <w:p w:rsidR="009C1112" w:rsidRDefault="009C1112" w:rsidP="009C1112">
      <w:pPr>
        <w:pStyle w:val="Default"/>
        <w:ind w:firstLine="720"/>
        <w:jc w:val="both"/>
      </w:pPr>
      <w:r>
        <w:t xml:space="preserve">5) работа с общественными организациями. </w:t>
      </w:r>
    </w:p>
    <w:p w:rsidR="009C1112" w:rsidRDefault="009C1112" w:rsidP="009C1112">
      <w:pPr>
        <w:tabs>
          <w:tab w:val="left" w:pos="0"/>
        </w:tabs>
        <w:autoSpaceDE w:val="0"/>
        <w:autoSpaceDN w:val="0"/>
        <w:adjustRightInd w:val="0"/>
        <w:spacing w:after="0" w:line="240" w:lineRule="auto"/>
        <w:ind w:firstLine="709"/>
        <w:contextualSpacing/>
        <w:jc w:val="both"/>
        <w:rPr>
          <w:rFonts w:ascii="Times New Roman" w:hAnsi="Times New Roman" w:cs="Times New Roman"/>
          <w:i/>
          <w:color w:val="000000"/>
          <w:sz w:val="24"/>
          <w:szCs w:val="24"/>
          <w:shd w:val="clear" w:color="auto" w:fill="FFFFFF"/>
        </w:rPr>
      </w:pPr>
      <w:r>
        <w:rPr>
          <w:rFonts w:ascii="Times New Roman" w:hAnsi="Times New Roman" w:cs="Times New Roman"/>
          <w:i/>
          <w:color w:val="000000"/>
          <w:sz w:val="24"/>
          <w:szCs w:val="24"/>
          <w:shd w:val="clear" w:color="auto" w:fill="FFFFFF"/>
        </w:rPr>
        <w:t>Задание 4.</w:t>
      </w:r>
    </w:p>
    <w:p w:rsidR="009C1112" w:rsidRDefault="009C1112" w:rsidP="009C1112">
      <w:pPr>
        <w:tabs>
          <w:tab w:val="left" w:pos="0"/>
        </w:tabs>
        <w:autoSpaceDE w:val="0"/>
        <w:autoSpaceDN w:val="0"/>
        <w:adjustRightInd w:val="0"/>
        <w:spacing w:after="0" w:line="240" w:lineRule="auto"/>
        <w:ind w:firstLine="709"/>
        <w:contextualSpacing/>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Как распределение ролей может повлиять на эффективность деятельности команды? Придумайте ситуацию и распределите в ней роли. Проинсценируйте ситуацию.</w:t>
      </w:r>
    </w:p>
    <w:p w:rsidR="009C1112" w:rsidRDefault="009C1112" w:rsidP="009C1112">
      <w:pPr>
        <w:tabs>
          <w:tab w:val="left" w:pos="0"/>
        </w:tabs>
        <w:autoSpaceDE w:val="0"/>
        <w:autoSpaceDN w:val="0"/>
        <w:adjustRightInd w:val="0"/>
        <w:spacing w:after="0" w:line="240" w:lineRule="auto"/>
        <w:ind w:firstLine="709"/>
        <w:contextualSpacing/>
        <w:jc w:val="both"/>
        <w:rPr>
          <w:rFonts w:ascii="Times New Roman" w:hAnsi="Times New Roman" w:cs="Times New Roman"/>
          <w:i/>
          <w:color w:val="000000"/>
          <w:sz w:val="24"/>
          <w:szCs w:val="24"/>
          <w:shd w:val="clear" w:color="auto" w:fill="FFFFFF"/>
        </w:rPr>
      </w:pPr>
      <w:r>
        <w:rPr>
          <w:rFonts w:ascii="Times New Roman" w:hAnsi="Times New Roman" w:cs="Times New Roman"/>
          <w:i/>
          <w:color w:val="000000"/>
          <w:sz w:val="24"/>
          <w:szCs w:val="24"/>
          <w:shd w:val="clear" w:color="auto" w:fill="FFFFFF"/>
        </w:rPr>
        <w:t>Задание 5.</w:t>
      </w:r>
    </w:p>
    <w:p w:rsidR="009C1112" w:rsidRDefault="009C1112" w:rsidP="009C1112">
      <w:pPr>
        <w:tabs>
          <w:tab w:val="left" w:pos="0"/>
        </w:tabs>
        <w:autoSpaceDE w:val="0"/>
        <w:autoSpaceDN w:val="0"/>
        <w:adjustRightInd w:val="0"/>
        <w:spacing w:after="0" w:line="240" w:lineRule="auto"/>
        <w:ind w:firstLine="709"/>
        <w:contextualSpacing/>
        <w:jc w:val="both"/>
        <w:rPr>
          <w:rFonts w:ascii="Times New Roman" w:hAnsi="Times New Roman" w:cs="Times New Roman"/>
          <w:i/>
          <w:color w:val="000000"/>
          <w:sz w:val="24"/>
          <w:szCs w:val="24"/>
          <w:shd w:val="clear" w:color="auto" w:fill="FFFFFF"/>
        </w:rPr>
      </w:pPr>
      <w:r>
        <w:rPr>
          <w:rFonts w:ascii="Times New Roman" w:hAnsi="Times New Roman" w:cs="Times New Roman"/>
          <w:i/>
          <w:color w:val="000000"/>
          <w:sz w:val="24"/>
          <w:szCs w:val="24"/>
          <w:shd w:val="clear" w:color="auto" w:fill="FFFFFF"/>
        </w:rPr>
        <w:t>Ситуация 1.</w:t>
      </w:r>
    </w:p>
    <w:p w:rsidR="009C1112" w:rsidRDefault="009C1112" w:rsidP="009C1112">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Вас назначили на должность заместителя начальника отдела, все сотрудники которого – женщины. Коллектив ожидал назначения на данную должность другого сотрудника. В силу данных </w:t>
      </w:r>
      <w:r>
        <w:rPr>
          <w:rFonts w:ascii="Times New Roman" w:eastAsia="Times New Roman" w:hAnsi="Times New Roman" w:cs="Times New Roman"/>
          <w:color w:val="000000"/>
          <w:sz w:val="24"/>
          <w:szCs w:val="24"/>
          <w:lang w:eastAsia="ru-RU"/>
        </w:rPr>
        <w:lastRenderedPageBreak/>
        <w:t>обстоятельств вы не нравитесь никому в этом отделе. Руководитель предлагает вам занять отдельный кабинет, но это будет затруднять вашу работу, так как вам необходима информация, поступающая от остальных сотрудников отдела. Как вы поступите?</w:t>
      </w:r>
    </w:p>
    <w:p w:rsidR="009C1112" w:rsidRDefault="009C1112" w:rsidP="009C1112">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24"/>
          <w:szCs w:val="24"/>
          <w:lang w:eastAsia="ru-RU"/>
        </w:rPr>
        <w:t>Ситуация 2</w:t>
      </w:r>
    </w:p>
    <w:p w:rsidR="009C1112" w:rsidRDefault="009C1112" w:rsidP="009C1112">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Директор кафе прочитал книгу жалоб и предложений и выяснил следующее:  посетителей устраивает ассортимент,  качеством приготовленной пищи, нравится качество обслуживания и вежливость персонала. Однако,  посетители не хотели бы прийти в это кафе еще раз в связи с тем, что персонал кафе плохо относится друг к другу, работники грубо разговаривают между собой, и у посетителей создается впечатление, что персонал кафе не любит свою работу, свою организацию. Какие действия должен предпринять директор заведения для сплочения коллектива, становления благоприятной психологической атмосферы?</w:t>
      </w:r>
    </w:p>
    <w:p w:rsidR="009C1112" w:rsidRDefault="009C1112" w:rsidP="009C1112">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24"/>
          <w:szCs w:val="24"/>
          <w:lang w:eastAsia="ru-RU"/>
        </w:rPr>
        <w:t>Ситуация 3</w:t>
      </w:r>
    </w:p>
    <w:p w:rsidR="009C1112" w:rsidRDefault="009C1112" w:rsidP="009C1112">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Вы работаете в команде из двух человек.  Качество Вашей работы влияет на конечный результат и доход, который Вы равномерно делите между собой. Ваш напарник, с которым Вам приходится тесно сотрудничать, в последнее время делает множество ошибок. Некоторое время вы исправляете ошибки сами. Наконец, вашему терпению наступает предел. Что Вы предпримите?</w:t>
      </w:r>
    </w:p>
    <w:p w:rsidR="009C1112" w:rsidRDefault="009C1112" w:rsidP="009C1112">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w:t>
      </w:r>
      <w:r>
        <w:rPr>
          <w:rFonts w:ascii="Times New Roman" w:eastAsia="Times New Roman" w:hAnsi="Times New Roman" w:cs="Times New Roman"/>
          <w:i/>
          <w:iCs/>
          <w:color w:val="000000"/>
          <w:sz w:val="24"/>
          <w:szCs w:val="24"/>
          <w:lang w:eastAsia="ru-RU"/>
        </w:rPr>
        <w:t>итуация 4</w:t>
      </w:r>
    </w:p>
    <w:p w:rsidR="009C1112" w:rsidRDefault="009C1112" w:rsidP="009C1112">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 сборочном конвейере освободившееся место занял молодой и неопытный рабочий. Он прилагает много сил, чтобы успеть за ритмом работы коллектива, но пока не может трудиться так, как остальные члены бригады, задерживая передачу деталей. В бригаде начались ссоры. Что должен предпринять мастер?</w:t>
      </w:r>
    </w:p>
    <w:p w:rsidR="009C1112" w:rsidRDefault="009C1112" w:rsidP="009C1112">
      <w:pPr>
        <w:shd w:val="clear" w:color="auto" w:fill="FFFFFF"/>
        <w:spacing w:after="0" w:line="240" w:lineRule="auto"/>
        <w:ind w:firstLine="709"/>
        <w:contextualSpacing/>
        <w:jc w:val="both"/>
        <w:rPr>
          <w:rFonts w:ascii="Times New Roman" w:eastAsia="Times New Roman" w:hAnsi="Times New Roman" w:cs="Times New Roman"/>
          <w:i/>
          <w:iCs/>
          <w:color w:val="000000"/>
          <w:sz w:val="24"/>
          <w:szCs w:val="24"/>
          <w:lang w:eastAsia="ru-RU"/>
        </w:rPr>
      </w:pPr>
      <w:r>
        <w:rPr>
          <w:rFonts w:ascii="Times New Roman" w:eastAsia="Times New Roman" w:hAnsi="Times New Roman" w:cs="Times New Roman"/>
          <w:i/>
          <w:iCs/>
          <w:color w:val="000000"/>
          <w:sz w:val="24"/>
          <w:szCs w:val="24"/>
          <w:lang w:eastAsia="ru-RU"/>
        </w:rPr>
        <w:t>Задание 6.</w:t>
      </w:r>
    </w:p>
    <w:p w:rsidR="009C1112" w:rsidRDefault="009C1112" w:rsidP="009C1112">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Может ли одна и та же группа в одно и то же время относиться к разным типам групп? Аргументируйте свой ответ.</w:t>
      </w:r>
    </w:p>
    <w:p w:rsidR="009C1112" w:rsidRDefault="009C1112" w:rsidP="009C1112">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Могут ли формировать группу два человека, которые не поддерживают между собой личных контактов, но обмениваются письмами, меморандумами и т.п.?</w:t>
      </w:r>
    </w:p>
    <w:p w:rsidR="009C1112" w:rsidRDefault="009C1112" w:rsidP="009C1112">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 К каким группам вы принадлежите? Что это за группы, к каким типам они принадлежат? Почему вы входите в эти группы? Можете ли вы выйти из них?</w:t>
      </w:r>
    </w:p>
    <w:p w:rsidR="009C1112" w:rsidRDefault="009C1112" w:rsidP="009C1112">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 Можете ли вы назвать шесть групп, в которых вам довелось участвовать, и которые прошли в своем развитии определенные этапы? Можете ли вы назвать группу, которая не прошла эти этапы?</w:t>
      </w:r>
    </w:p>
    <w:p w:rsidR="009C1112" w:rsidRDefault="009C1112" w:rsidP="009C1112">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 Всегда ли плохи амбициозность, конфликтность и повышенная эмоциональность? Почему?</w:t>
      </w:r>
    </w:p>
    <w:p w:rsidR="009C1112" w:rsidRDefault="009C1112" w:rsidP="009C1112">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 Определите наиболее явные характеристики группы, членом которой вы являетесь.</w:t>
      </w:r>
    </w:p>
    <w:p w:rsidR="009C1112" w:rsidRDefault="009C1112" w:rsidP="009C1112">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    По каким признакам вы можете распознать неформального лидера рабочей группы? Сколько таких признаков?</w:t>
      </w:r>
    </w:p>
    <w:p w:rsidR="009C1112" w:rsidRDefault="009C1112" w:rsidP="009C1112">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color w:val="000000"/>
          <w:sz w:val="24"/>
          <w:szCs w:val="24"/>
          <w:lang w:eastAsia="ru-RU"/>
        </w:rPr>
        <w:t>Задание 7</w:t>
      </w:r>
      <w:r>
        <w:rPr>
          <w:rFonts w:ascii="Times New Roman" w:eastAsia="Times New Roman" w:hAnsi="Times New Roman" w:cs="Times New Roman"/>
          <w:color w:val="000000"/>
          <w:sz w:val="24"/>
          <w:szCs w:val="24"/>
          <w:lang w:eastAsia="ru-RU"/>
        </w:rPr>
        <w:t>.</w:t>
      </w:r>
    </w:p>
    <w:p w:rsidR="009C1112" w:rsidRDefault="009C1112" w:rsidP="009C1112">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Компания работает над новым проектом. Сроки исполнения проекта очень сжаты. В команду вошли все очень компетентные и незнакомые друг другу специалисты. Вас назначили руководителем группы. На данный момента группа отличается слабой сплоченностью, что может повлиять на срыв сроков проекта. Что вы станете делать в этой ситуации?</w:t>
      </w:r>
    </w:p>
    <w:p w:rsidR="009C1112" w:rsidRDefault="009C1112" w:rsidP="009C1112">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24"/>
          <w:szCs w:val="24"/>
          <w:lang w:eastAsia="ru-RU"/>
        </w:rPr>
        <w:t>Ситуация 1.</w:t>
      </w:r>
    </w:p>
    <w:p w:rsidR="009C1112" w:rsidRDefault="009C1112" w:rsidP="009C1112">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вашей команде появился неформальный лидер, несогласный с проводимой вами политикой и вашими действиями. Из-за этого коллектив начал распадаться на две группировки. Чтобы предотвратить негативные последствия такой ситуации, вы приглашаете неформального лидера на встречу. Какой диалог Вы с ним составите?</w:t>
      </w:r>
    </w:p>
    <w:p w:rsidR="009C1112" w:rsidRDefault="009C1112" w:rsidP="009C1112">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24"/>
          <w:szCs w:val="24"/>
          <w:lang w:eastAsia="ru-RU"/>
        </w:rPr>
        <w:t>Ситуация 2.</w:t>
      </w:r>
    </w:p>
    <w:p w:rsidR="009C1112" w:rsidRDefault="009C1112" w:rsidP="009C1112">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 предприятие пришел молодой директор (35 лет), который хорошо ориентируется в современной рыночной ситуации. Он достаточно быстро вникает в суть дела. Его заместитель — человек, проработавший всю жизнь на этом предприятии (ему 50 лет), снискавший уважение работников. Довольно часто он саботирует действия директора, срывая выполняемые договоры и принося тем самым убытки предприятию. Но делает это так, чтобы нельзя было указать на него как на виновного. Директор случайно узнает об этом. Как ему поступить?</w:t>
      </w:r>
    </w:p>
    <w:p w:rsidR="009C1112" w:rsidRDefault="009C1112" w:rsidP="009C1112">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24"/>
          <w:szCs w:val="24"/>
          <w:lang w:eastAsia="ru-RU"/>
        </w:rPr>
        <w:t>Ситуация 3.</w:t>
      </w:r>
    </w:p>
    <w:p w:rsidR="009C1112" w:rsidRDefault="009C1112" w:rsidP="009C1112">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У вас дружная команда в организации, но вы принимаете двух работников, которые необходимы фирме на данном этапе развития и которые оказываются непримиримыми друг к другу, начиная «делить власть». Коллектив распадается на ваших глазах. Что вы предпримите?</w:t>
      </w:r>
    </w:p>
    <w:p w:rsidR="009C1112" w:rsidRDefault="009C1112" w:rsidP="009C1112">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24"/>
          <w:szCs w:val="24"/>
          <w:lang w:eastAsia="ru-RU"/>
        </w:rPr>
        <w:t>Ситуация 4</w:t>
      </w:r>
    </w:p>
    <w:p w:rsidR="009C1112" w:rsidRDefault="009C1112" w:rsidP="009C1112">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Рабочий — активный общественник. Общественные дела часто отвлекают его от работы. Товарищи по бригаде откровенно выражают недовольство. Им приходится часто выполнять большой объем работы, а при распределении премии делить ее на равные доли. Как вы оцениваете ситуацию? Какие меры или действия предполагаете осуществить?</w:t>
      </w:r>
    </w:p>
    <w:p w:rsidR="009C1112" w:rsidRDefault="009C1112" w:rsidP="009C1112">
      <w:pPr>
        <w:spacing w:after="100" w:line="240" w:lineRule="auto"/>
        <w:jc w:val="both"/>
        <w:rPr>
          <w:rFonts w:ascii="Times New Roman" w:hAnsi="Times New Roman" w:cs="Times New Roman"/>
          <w:sz w:val="24"/>
          <w:szCs w:val="24"/>
        </w:rPr>
      </w:pPr>
      <w:r>
        <w:rPr>
          <w:rFonts w:ascii="Times New Roman" w:hAnsi="Times New Roman" w:cs="Times New Roman"/>
          <w:sz w:val="24"/>
          <w:szCs w:val="24"/>
        </w:rPr>
        <w:t>Критерии оценки</w:t>
      </w:r>
    </w:p>
    <w:tbl>
      <w:tblPr>
        <w:tblW w:w="0" w:type="auto"/>
        <w:tblLook w:val="04A0" w:firstRow="1" w:lastRow="0" w:firstColumn="1" w:lastColumn="0" w:noHBand="0" w:noVBand="1"/>
      </w:tblPr>
      <w:tblGrid>
        <w:gridCol w:w="1064"/>
        <w:gridCol w:w="1029"/>
        <w:gridCol w:w="7478"/>
      </w:tblGrid>
      <w:tr w:rsidR="009C1112" w:rsidTr="009C1112">
        <w:tc>
          <w:tcPr>
            <w:tcW w:w="1064" w:type="dxa"/>
            <w:tcBorders>
              <w:top w:val="single" w:sz="4" w:space="0" w:color="auto"/>
              <w:left w:val="single" w:sz="4" w:space="0" w:color="auto"/>
              <w:bottom w:val="single" w:sz="4" w:space="0" w:color="auto"/>
              <w:right w:val="single" w:sz="4" w:space="0" w:color="auto"/>
            </w:tcBorders>
            <w:hideMark/>
          </w:tcPr>
          <w:p w:rsidR="009C1112" w:rsidRPr="000D215F" w:rsidRDefault="009C1112" w:rsidP="009C1112">
            <w:pPr>
              <w:spacing w:after="0" w:line="240" w:lineRule="auto"/>
              <w:jc w:val="center"/>
              <w:rPr>
                <w:rFonts w:ascii="Times New Roman" w:hAnsi="Times New Roman" w:cs="Times New Roman"/>
                <w:sz w:val="20"/>
                <w:szCs w:val="20"/>
              </w:rPr>
            </w:pPr>
            <w:r w:rsidRPr="000D215F">
              <w:rPr>
                <w:rFonts w:ascii="Times New Roman" w:hAnsi="Times New Roman" w:cs="Times New Roman"/>
                <w:sz w:val="20"/>
                <w:szCs w:val="20"/>
              </w:rPr>
              <w:t>№</w:t>
            </w:r>
          </w:p>
        </w:tc>
        <w:tc>
          <w:tcPr>
            <w:tcW w:w="1029" w:type="dxa"/>
            <w:tcBorders>
              <w:top w:val="single" w:sz="4" w:space="0" w:color="auto"/>
              <w:left w:val="single" w:sz="4" w:space="0" w:color="auto"/>
              <w:bottom w:val="single" w:sz="4" w:space="0" w:color="auto"/>
              <w:right w:val="single" w:sz="4" w:space="0" w:color="auto"/>
            </w:tcBorders>
            <w:hideMark/>
          </w:tcPr>
          <w:p w:rsidR="009C1112" w:rsidRPr="000D215F" w:rsidRDefault="009C1112" w:rsidP="009C1112">
            <w:pPr>
              <w:spacing w:after="0" w:line="240" w:lineRule="auto"/>
              <w:jc w:val="center"/>
              <w:rPr>
                <w:rFonts w:ascii="Times New Roman" w:hAnsi="Times New Roman" w:cs="Times New Roman"/>
                <w:sz w:val="20"/>
                <w:szCs w:val="20"/>
              </w:rPr>
            </w:pPr>
            <w:r w:rsidRPr="000D215F">
              <w:rPr>
                <w:rFonts w:ascii="Times New Roman" w:hAnsi="Times New Roman" w:cs="Times New Roman"/>
                <w:sz w:val="20"/>
                <w:szCs w:val="20"/>
              </w:rPr>
              <w:t>Баллы*</w:t>
            </w:r>
          </w:p>
        </w:tc>
        <w:tc>
          <w:tcPr>
            <w:tcW w:w="7478" w:type="dxa"/>
            <w:tcBorders>
              <w:top w:val="single" w:sz="4" w:space="0" w:color="auto"/>
              <w:left w:val="single" w:sz="4" w:space="0" w:color="auto"/>
              <w:bottom w:val="single" w:sz="4" w:space="0" w:color="auto"/>
              <w:right w:val="single" w:sz="4" w:space="0" w:color="auto"/>
            </w:tcBorders>
            <w:hideMark/>
          </w:tcPr>
          <w:p w:rsidR="009C1112" w:rsidRPr="000D215F" w:rsidRDefault="009C1112" w:rsidP="009C1112">
            <w:pPr>
              <w:spacing w:after="0" w:line="240" w:lineRule="auto"/>
              <w:jc w:val="center"/>
              <w:rPr>
                <w:rFonts w:ascii="Times New Roman" w:hAnsi="Times New Roman" w:cs="Times New Roman"/>
                <w:sz w:val="20"/>
                <w:szCs w:val="20"/>
              </w:rPr>
            </w:pPr>
            <w:r w:rsidRPr="000D215F">
              <w:rPr>
                <w:rFonts w:ascii="Times New Roman" w:hAnsi="Times New Roman" w:cs="Times New Roman"/>
                <w:sz w:val="20"/>
                <w:szCs w:val="20"/>
              </w:rPr>
              <w:t>Описание</w:t>
            </w:r>
          </w:p>
        </w:tc>
      </w:tr>
      <w:tr w:rsidR="009C1112" w:rsidTr="009C1112">
        <w:tc>
          <w:tcPr>
            <w:tcW w:w="1064" w:type="dxa"/>
            <w:tcBorders>
              <w:top w:val="single" w:sz="4" w:space="0" w:color="auto"/>
              <w:left w:val="single" w:sz="4" w:space="0" w:color="auto"/>
              <w:bottom w:val="single" w:sz="4" w:space="0" w:color="auto"/>
              <w:right w:val="single" w:sz="4" w:space="0" w:color="auto"/>
            </w:tcBorders>
            <w:hideMark/>
          </w:tcPr>
          <w:p w:rsidR="009C1112" w:rsidRPr="000D215F" w:rsidRDefault="009C1112" w:rsidP="009C1112">
            <w:pPr>
              <w:spacing w:after="0" w:line="240" w:lineRule="auto"/>
              <w:jc w:val="center"/>
              <w:rPr>
                <w:rFonts w:ascii="Times New Roman" w:hAnsi="Times New Roman" w:cs="Times New Roman"/>
                <w:sz w:val="20"/>
                <w:szCs w:val="20"/>
              </w:rPr>
            </w:pPr>
            <w:r w:rsidRPr="000D215F">
              <w:rPr>
                <w:rFonts w:ascii="Times New Roman" w:hAnsi="Times New Roman" w:cs="Times New Roman"/>
                <w:sz w:val="20"/>
                <w:szCs w:val="20"/>
              </w:rPr>
              <w:t>5</w:t>
            </w:r>
          </w:p>
        </w:tc>
        <w:tc>
          <w:tcPr>
            <w:tcW w:w="1029" w:type="dxa"/>
            <w:tcBorders>
              <w:top w:val="single" w:sz="4" w:space="0" w:color="auto"/>
              <w:left w:val="single" w:sz="4" w:space="0" w:color="auto"/>
              <w:bottom w:val="single" w:sz="4" w:space="0" w:color="auto"/>
              <w:right w:val="single" w:sz="4" w:space="0" w:color="auto"/>
            </w:tcBorders>
            <w:hideMark/>
          </w:tcPr>
          <w:p w:rsidR="009C1112" w:rsidRPr="000D215F" w:rsidRDefault="009C1112" w:rsidP="009C1112">
            <w:pPr>
              <w:spacing w:after="0" w:line="240" w:lineRule="auto"/>
              <w:jc w:val="center"/>
              <w:rPr>
                <w:rFonts w:ascii="Times New Roman" w:hAnsi="Times New Roman" w:cs="Times New Roman"/>
                <w:sz w:val="20"/>
                <w:szCs w:val="20"/>
              </w:rPr>
            </w:pPr>
            <w:r w:rsidRPr="000D215F">
              <w:rPr>
                <w:rFonts w:ascii="Times New Roman" w:hAnsi="Times New Roman" w:cs="Times New Roman"/>
                <w:sz w:val="20"/>
                <w:szCs w:val="20"/>
              </w:rPr>
              <w:t>9-10</w:t>
            </w:r>
          </w:p>
        </w:tc>
        <w:tc>
          <w:tcPr>
            <w:tcW w:w="7478" w:type="dxa"/>
            <w:tcBorders>
              <w:top w:val="single" w:sz="4" w:space="0" w:color="auto"/>
              <w:left w:val="single" w:sz="4" w:space="0" w:color="auto"/>
              <w:bottom w:val="single" w:sz="4" w:space="0" w:color="auto"/>
              <w:right w:val="single" w:sz="4" w:space="0" w:color="auto"/>
            </w:tcBorders>
            <w:hideMark/>
          </w:tcPr>
          <w:p w:rsidR="009C1112" w:rsidRPr="000D215F" w:rsidRDefault="009C1112" w:rsidP="009C1112">
            <w:pPr>
              <w:spacing w:after="0" w:line="240" w:lineRule="auto"/>
              <w:rPr>
                <w:rFonts w:ascii="Times New Roman" w:eastAsia="Times New Roman" w:hAnsi="Times New Roman" w:cs="Times New Roman"/>
                <w:iCs/>
                <w:sz w:val="20"/>
                <w:szCs w:val="20"/>
              </w:rPr>
            </w:pPr>
            <w:r w:rsidRPr="000D215F">
              <w:rPr>
                <w:rFonts w:ascii="Times New Roman" w:hAnsi="Times New Roman" w:cs="Times New Roman"/>
                <w:sz w:val="20"/>
                <w:szCs w:val="20"/>
              </w:rPr>
              <w:t xml:space="preserve">Сформировавшиеся умения </w:t>
            </w:r>
            <w:r w:rsidRPr="000D215F">
              <w:rPr>
                <w:rFonts w:ascii="Times New Roman" w:hAnsi="Times New Roman" w:cs="Times New Roman"/>
                <w:iCs/>
                <w:sz w:val="20"/>
                <w:szCs w:val="20"/>
              </w:rPr>
              <w:t>находить организационно - управленческие решения;</w:t>
            </w:r>
          </w:p>
          <w:p w:rsidR="009C1112" w:rsidRPr="000D215F" w:rsidRDefault="009C1112" w:rsidP="009C1112">
            <w:pPr>
              <w:spacing w:after="0" w:line="240" w:lineRule="auto"/>
              <w:rPr>
                <w:rFonts w:ascii="Times New Roman" w:hAnsi="Times New Roman" w:cs="Times New Roman"/>
                <w:sz w:val="20"/>
                <w:szCs w:val="20"/>
              </w:rPr>
            </w:pPr>
            <w:r w:rsidRPr="000D215F">
              <w:rPr>
                <w:rFonts w:ascii="Times New Roman" w:hAnsi="Times New Roman" w:cs="Times New Roman"/>
                <w:sz w:val="20"/>
                <w:szCs w:val="20"/>
              </w:rPr>
              <w:t>организовать работу малого коллектива, рабочей группы;</w:t>
            </w:r>
          </w:p>
          <w:p w:rsidR="009C1112" w:rsidRPr="000D215F" w:rsidRDefault="009C1112" w:rsidP="009C1112">
            <w:pPr>
              <w:spacing w:after="0" w:line="240" w:lineRule="auto"/>
              <w:jc w:val="both"/>
              <w:rPr>
                <w:rFonts w:ascii="Times New Roman" w:hAnsi="Times New Roman" w:cs="Times New Roman"/>
                <w:sz w:val="20"/>
                <w:szCs w:val="20"/>
              </w:rPr>
            </w:pPr>
            <w:r w:rsidRPr="000D215F">
              <w:rPr>
                <w:rFonts w:ascii="Times New Roman" w:hAnsi="Times New Roman" w:cs="Times New Roman"/>
                <w:iCs/>
                <w:sz w:val="20"/>
                <w:szCs w:val="20"/>
              </w:rPr>
              <w:t>осуществлять сбор, анализ и обработку данных, необходимых для решения поставленных экономических задач</w:t>
            </w:r>
            <w:r w:rsidRPr="000D215F">
              <w:rPr>
                <w:rFonts w:ascii="Times New Roman" w:hAnsi="Times New Roman" w:cs="Times New Roman"/>
                <w:sz w:val="20"/>
                <w:szCs w:val="20"/>
              </w:rPr>
              <w:t>.</w:t>
            </w:r>
          </w:p>
        </w:tc>
      </w:tr>
      <w:tr w:rsidR="009C1112" w:rsidTr="009C1112">
        <w:tc>
          <w:tcPr>
            <w:tcW w:w="1064" w:type="dxa"/>
            <w:tcBorders>
              <w:top w:val="single" w:sz="4" w:space="0" w:color="auto"/>
              <w:left w:val="single" w:sz="4" w:space="0" w:color="auto"/>
              <w:bottom w:val="single" w:sz="4" w:space="0" w:color="auto"/>
              <w:right w:val="single" w:sz="4" w:space="0" w:color="auto"/>
            </w:tcBorders>
            <w:hideMark/>
          </w:tcPr>
          <w:p w:rsidR="009C1112" w:rsidRPr="000D215F" w:rsidRDefault="009C1112" w:rsidP="009C1112">
            <w:pPr>
              <w:spacing w:after="0" w:line="240" w:lineRule="auto"/>
              <w:jc w:val="center"/>
              <w:rPr>
                <w:rFonts w:ascii="Times New Roman" w:hAnsi="Times New Roman" w:cs="Times New Roman"/>
                <w:sz w:val="20"/>
                <w:szCs w:val="20"/>
              </w:rPr>
            </w:pPr>
            <w:r w:rsidRPr="000D215F">
              <w:rPr>
                <w:rFonts w:ascii="Times New Roman" w:hAnsi="Times New Roman" w:cs="Times New Roman"/>
                <w:sz w:val="20"/>
                <w:szCs w:val="20"/>
              </w:rPr>
              <w:t>4</w:t>
            </w:r>
          </w:p>
        </w:tc>
        <w:tc>
          <w:tcPr>
            <w:tcW w:w="1029" w:type="dxa"/>
            <w:tcBorders>
              <w:top w:val="single" w:sz="4" w:space="0" w:color="auto"/>
              <w:left w:val="single" w:sz="4" w:space="0" w:color="auto"/>
              <w:bottom w:val="single" w:sz="4" w:space="0" w:color="auto"/>
              <w:right w:val="single" w:sz="4" w:space="0" w:color="auto"/>
            </w:tcBorders>
            <w:hideMark/>
          </w:tcPr>
          <w:p w:rsidR="009C1112" w:rsidRPr="000D215F" w:rsidRDefault="009C1112" w:rsidP="009C1112">
            <w:pPr>
              <w:spacing w:after="0" w:line="240" w:lineRule="auto"/>
              <w:jc w:val="center"/>
              <w:rPr>
                <w:rFonts w:ascii="Times New Roman" w:hAnsi="Times New Roman" w:cs="Times New Roman"/>
                <w:sz w:val="20"/>
                <w:szCs w:val="20"/>
              </w:rPr>
            </w:pPr>
            <w:r w:rsidRPr="000D215F">
              <w:rPr>
                <w:rFonts w:ascii="Times New Roman" w:hAnsi="Times New Roman" w:cs="Times New Roman"/>
                <w:sz w:val="20"/>
                <w:szCs w:val="20"/>
              </w:rPr>
              <w:t>8-7</w:t>
            </w:r>
          </w:p>
        </w:tc>
        <w:tc>
          <w:tcPr>
            <w:tcW w:w="7478" w:type="dxa"/>
            <w:tcBorders>
              <w:top w:val="single" w:sz="4" w:space="0" w:color="auto"/>
              <w:left w:val="single" w:sz="4" w:space="0" w:color="auto"/>
              <w:bottom w:val="single" w:sz="4" w:space="0" w:color="auto"/>
              <w:right w:val="single" w:sz="4" w:space="0" w:color="auto"/>
            </w:tcBorders>
            <w:hideMark/>
          </w:tcPr>
          <w:p w:rsidR="009C1112" w:rsidRPr="000D215F" w:rsidRDefault="009C1112" w:rsidP="009C1112">
            <w:pPr>
              <w:spacing w:after="0" w:line="240" w:lineRule="auto"/>
              <w:rPr>
                <w:rFonts w:ascii="Times New Roman" w:eastAsia="Times New Roman" w:hAnsi="Times New Roman" w:cs="Times New Roman"/>
                <w:iCs/>
                <w:sz w:val="20"/>
                <w:szCs w:val="20"/>
              </w:rPr>
            </w:pPr>
            <w:r w:rsidRPr="000D215F">
              <w:rPr>
                <w:rFonts w:ascii="Times New Roman" w:hAnsi="Times New Roman" w:cs="Times New Roman"/>
                <w:sz w:val="20"/>
                <w:szCs w:val="20"/>
              </w:rPr>
              <w:t xml:space="preserve">В целом сформировавшиеся умения </w:t>
            </w:r>
            <w:r w:rsidRPr="000D215F">
              <w:rPr>
                <w:rFonts w:ascii="Times New Roman" w:hAnsi="Times New Roman" w:cs="Times New Roman"/>
                <w:iCs/>
                <w:sz w:val="20"/>
                <w:szCs w:val="20"/>
              </w:rPr>
              <w:t>находить организационно - управленческие решения;</w:t>
            </w:r>
          </w:p>
          <w:p w:rsidR="009C1112" w:rsidRPr="000D215F" w:rsidRDefault="009C1112" w:rsidP="009C1112">
            <w:pPr>
              <w:spacing w:after="0" w:line="240" w:lineRule="auto"/>
              <w:rPr>
                <w:rFonts w:ascii="Times New Roman" w:hAnsi="Times New Roman" w:cs="Times New Roman"/>
                <w:sz w:val="20"/>
                <w:szCs w:val="20"/>
              </w:rPr>
            </w:pPr>
            <w:r w:rsidRPr="000D215F">
              <w:rPr>
                <w:rFonts w:ascii="Times New Roman" w:hAnsi="Times New Roman" w:cs="Times New Roman"/>
                <w:sz w:val="20"/>
                <w:szCs w:val="20"/>
              </w:rPr>
              <w:t>организовать работу малого коллектива, рабочей группы;</w:t>
            </w:r>
          </w:p>
          <w:p w:rsidR="009C1112" w:rsidRPr="000D215F" w:rsidRDefault="009C1112" w:rsidP="009C1112">
            <w:pPr>
              <w:spacing w:after="0" w:line="240" w:lineRule="auto"/>
              <w:jc w:val="both"/>
              <w:rPr>
                <w:rFonts w:ascii="Times New Roman" w:hAnsi="Times New Roman" w:cs="Times New Roman"/>
                <w:sz w:val="20"/>
                <w:szCs w:val="20"/>
              </w:rPr>
            </w:pPr>
            <w:r w:rsidRPr="000D215F">
              <w:rPr>
                <w:rFonts w:ascii="Times New Roman" w:hAnsi="Times New Roman" w:cs="Times New Roman"/>
                <w:iCs/>
                <w:sz w:val="20"/>
                <w:szCs w:val="20"/>
              </w:rPr>
              <w:t>осуществлять сбор, анализ и обработку данных, необходимых для решения поставленных экономических задач</w:t>
            </w:r>
            <w:r w:rsidRPr="000D215F">
              <w:rPr>
                <w:rFonts w:ascii="Times New Roman" w:hAnsi="Times New Roman" w:cs="Times New Roman"/>
                <w:sz w:val="20"/>
                <w:szCs w:val="20"/>
              </w:rPr>
              <w:t>.</w:t>
            </w:r>
          </w:p>
        </w:tc>
      </w:tr>
      <w:tr w:rsidR="009C1112" w:rsidTr="009C1112">
        <w:tc>
          <w:tcPr>
            <w:tcW w:w="1064" w:type="dxa"/>
            <w:tcBorders>
              <w:top w:val="single" w:sz="4" w:space="0" w:color="auto"/>
              <w:left w:val="single" w:sz="4" w:space="0" w:color="auto"/>
              <w:bottom w:val="single" w:sz="4" w:space="0" w:color="auto"/>
              <w:right w:val="single" w:sz="4" w:space="0" w:color="auto"/>
            </w:tcBorders>
            <w:hideMark/>
          </w:tcPr>
          <w:p w:rsidR="009C1112" w:rsidRPr="000D215F" w:rsidRDefault="009C1112" w:rsidP="009C1112">
            <w:pPr>
              <w:spacing w:after="0" w:line="240" w:lineRule="auto"/>
              <w:jc w:val="center"/>
              <w:rPr>
                <w:rFonts w:ascii="Times New Roman" w:hAnsi="Times New Roman" w:cs="Times New Roman"/>
                <w:sz w:val="20"/>
                <w:szCs w:val="20"/>
              </w:rPr>
            </w:pPr>
            <w:r w:rsidRPr="000D215F">
              <w:rPr>
                <w:rFonts w:ascii="Times New Roman" w:hAnsi="Times New Roman" w:cs="Times New Roman"/>
                <w:sz w:val="20"/>
                <w:szCs w:val="20"/>
              </w:rPr>
              <w:t>3</w:t>
            </w:r>
          </w:p>
        </w:tc>
        <w:tc>
          <w:tcPr>
            <w:tcW w:w="1029" w:type="dxa"/>
            <w:tcBorders>
              <w:top w:val="single" w:sz="4" w:space="0" w:color="auto"/>
              <w:left w:val="single" w:sz="4" w:space="0" w:color="auto"/>
              <w:bottom w:val="single" w:sz="4" w:space="0" w:color="auto"/>
              <w:right w:val="single" w:sz="4" w:space="0" w:color="auto"/>
            </w:tcBorders>
            <w:hideMark/>
          </w:tcPr>
          <w:p w:rsidR="009C1112" w:rsidRPr="000D215F" w:rsidRDefault="009C1112" w:rsidP="009C1112">
            <w:pPr>
              <w:spacing w:after="0" w:line="240" w:lineRule="auto"/>
              <w:jc w:val="center"/>
              <w:rPr>
                <w:rFonts w:ascii="Times New Roman" w:hAnsi="Times New Roman" w:cs="Times New Roman"/>
                <w:sz w:val="20"/>
                <w:szCs w:val="20"/>
              </w:rPr>
            </w:pPr>
            <w:r w:rsidRPr="000D215F">
              <w:rPr>
                <w:rFonts w:ascii="Times New Roman" w:hAnsi="Times New Roman" w:cs="Times New Roman"/>
                <w:sz w:val="20"/>
                <w:szCs w:val="20"/>
              </w:rPr>
              <w:t>6-5</w:t>
            </w:r>
          </w:p>
        </w:tc>
        <w:tc>
          <w:tcPr>
            <w:tcW w:w="7478" w:type="dxa"/>
            <w:tcBorders>
              <w:top w:val="single" w:sz="4" w:space="0" w:color="auto"/>
              <w:left w:val="single" w:sz="4" w:space="0" w:color="auto"/>
              <w:bottom w:val="single" w:sz="4" w:space="0" w:color="auto"/>
              <w:right w:val="single" w:sz="4" w:space="0" w:color="auto"/>
            </w:tcBorders>
            <w:hideMark/>
          </w:tcPr>
          <w:p w:rsidR="009C1112" w:rsidRPr="000D215F" w:rsidRDefault="009C1112" w:rsidP="009C1112">
            <w:pPr>
              <w:spacing w:after="0" w:line="240" w:lineRule="auto"/>
              <w:rPr>
                <w:rFonts w:ascii="Times New Roman" w:eastAsia="Times New Roman" w:hAnsi="Times New Roman" w:cs="Times New Roman"/>
                <w:iCs/>
                <w:sz w:val="20"/>
                <w:szCs w:val="20"/>
              </w:rPr>
            </w:pPr>
            <w:r w:rsidRPr="000D215F">
              <w:rPr>
                <w:rFonts w:ascii="Times New Roman" w:hAnsi="Times New Roman" w:cs="Times New Roman"/>
                <w:sz w:val="20"/>
                <w:szCs w:val="20"/>
              </w:rPr>
              <w:t xml:space="preserve">Неполные умения </w:t>
            </w:r>
            <w:r w:rsidRPr="000D215F">
              <w:rPr>
                <w:rFonts w:ascii="Times New Roman" w:hAnsi="Times New Roman" w:cs="Times New Roman"/>
                <w:iCs/>
                <w:sz w:val="20"/>
                <w:szCs w:val="20"/>
              </w:rPr>
              <w:t>находить организационно - управленческие решения;</w:t>
            </w:r>
          </w:p>
          <w:p w:rsidR="009C1112" w:rsidRPr="000D215F" w:rsidRDefault="009C1112" w:rsidP="009C1112">
            <w:pPr>
              <w:spacing w:after="0" w:line="240" w:lineRule="auto"/>
              <w:rPr>
                <w:rFonts w:ascii="Times New Roman" w:hAnsi="Times New Roman" w:cs="Times New Roman"/>
                <w:sz w:val="20"/>
                <w:szCs w:val="20"/>
              </w:rPr>
            </w:pPr>
            <w:r w:rsidRPr="000D215F">
              <w:rPr>
                <w:rFonts w:ascii="Times New Roman" w:hAnsi="Times New Roman" w:cs="Times New Roman"/>
                <w:sz w:val="20"/>
                <w:szCs w:val="20"/>
              </w:rPr>
              <w:t>организовать работу малого коллектива, рабочей группы;</w:t>
            </w:r>
          </w:p>
          <w:p w:rsidR="009C1112" w:rsidRPr="000D215F" w:rsidRDefault="009C1112" w:rsidP="009C1112">
            <w:pPr>
              <w:spacing w:after="0" w:line="240" w:lineRule="auto"/>
              <w:jc w:val="both"/>
              <w:rPr>
                <w:rFonts w:ascii="Times New Roman" w:hAnsi="Times New Roman" w:cs="Times New Roman"/>
                <w:sz w:val="20"/>
                <w:szCs w:val="20"/>
              </w:rPr>
            </w:pPr>
            <w:r w:rsidRPr="000D215F">
              <w:rPr>
                <w:rFonts w:ascii="Times New Roman" w:hAnsi="Times New Roman" w:cs="Times New Roman"/>
                <w:iCs/>
                <w:sz w:val="20"/>
                <w:szCs w:val="20"/>
              </w:rPr>
              <w:t>осуществлять сбор, анализ и обработку данных, необходимых для решения поставленных экономических задач</w:t>
            </w:r>
          </w:p>
        </w:tc>
      </w:tr>
      <w:tr w:rsidR="009C1112" w:rsidTr="009C1112">
        <w:tc>
          <w:tcPr>
            <w:tcW w:w="1064" w:type="dxa"/>
            <w:tcBorders>
              <w:top w:val="single" w:sz="4" w:space="0" w:color="auto"/>
              <w:left w:val="single" w:sz="4" w:space="0" w:color="auto"/>
              <w:bottom w:val="single" w:sz="4" w:space="0" w:color="auto"/>
              <w:right w:val="single" w:sz="4" w:space="0" w:color="auto"/>
            </w:tcBorders>
            <w:hideMark/>
          </w:tcPr>
          <w:p w:rsidR="009C1112" w:rsidRPr="000D215F" w:rsidRDefault="009C1112" w:rsidP="009C1112">
            <w:pPr>
              <w:spacing w:after="0" w:line="240" w:lineRule="auto"/>
              <w:jc w:val="center"/>
              <w:rPr>
                <w:rFonts w:ascii="Times New Roman" w:hAnsi="Times New Roman" w:cs="Times New Roman"/>
                <w:sz w:val="20"/>
                <w:szCs w:val="20"/>
              </w:rPr>
            </w:pPr>
            <w:r w:rsidRPr="000D215F">
              <w:rPr>
                <w:rFonts w:ascii="Times New Roman" w:hAnsi="Times New Roman" w:cs="Times New Roman"/>
                <w:sz w:val="20"/>
                <w:szCs w:val="20"/>
              </w:rPr>
              <w:t>2</w:t>
            </w:r>
          </w:p>
        </w:tc>
        <w:tc>
          <w:tcPr>
            <w:tcW w:w="1029" w:type="dxa"/>
            <w:tcBorders>
              <w:top w:val="single" w:sz="4" w:space="0" w:color="auto"/>
              <w:left w:val="single" w:sz="4" w:space="0" w:color="auto"/>
              <w:bottom w:val="single" w:sz="4" w:space="0" w:color="auto"/>
              <w:right w:val="single" w:sz="4" w:space="0" w:color="auto"/>
            </w:tcBorders>
            <w:hideMark/>
          </w:tcPr>
          <w:p w:rsidR="009C1112" w:rsidRPr="000D215F" w:rsidRDefault="009C1112" w:rsidP="009C1112">
            <w:pPr>
              <w:spacing w:after="0" w:line="240" w:lineRule="auto"/>
              <w:jc w:val="center"/>
              <w:rPr>
                <w:rFonts w:ascii="Times New Roman" w:hAnsi="Times New Roman" w:cs="Times New Roman"/>
                <w:sz w:val="20"/>
                <w:szCs w:val="20"/>
              </w:rPr>
            </w:pPr>
            <w:r w:rsidRPr="000D215F">
              <w:rPr>
                <w:rFonts w:ascii="Times New Roman" w:hAnsi="Times New Roman" w:cs="Times New Roman"/>
                <w:sz w:val="20"/>
                <w:szCs w:val="20"/>
              </w:rPr>
              <w:t>4-3</w:t>
            </w:r>
          </w:p>
        </w:tc>
        <w:tc>
          <w:tcPr>
            <w:tcW w:w="7478" w:type="dxa"/>
            <w:tcBorders>
              <w:top w:val="single" w:sz="4" w:space="0" w:color="auto"/>
              <w:left w:val="single" w:sz="4" w:space="0" w:color="auto"/>
              <w:bottom w:val="single" w:sz="4" w:space="0" w:color="auto"/>
              <w:right w:val="single" w:sz="4" w:space="0" w:color="auto"/>
            </w:tcBorders>
            <w:hideMark/>
          </w:tcPr>
          <w:p w:rsidR="009C1112" w:rsidRPr="000D215F" w:rsidRDefault="009C1112" w:rsidP="009C1112">
            <w:pPr>
              <w:spacing w:after="0" w:line="240" w:lineRule="auto"/>
              <w:rPr>
                <w:rFonts w:ascii="Times New Roman" w:eastAsia="Times New Roman" w:hAnsi="Times New Roman" w:cs="Times New Roman"/>
                <w:iCs/>
                <w:sz w:val="20"/>
                <w:szCs w:val="20"/>
              </w:rPr>
            </w:pPr>
            <w:r w:rsidRPr="000D215F">
              <w:rPr>
                <w:rFonts w:ascii="Times New Roman" w:hAnsi="Times New Roman" w:cs="Times New Roman"/>
                <w:sz w:val="20"/>
                <w:szCs w:val="20"/>
              </w:rPr>
              <w:t xml:space="preserve">Фрагментарные умения </w:t>
            </w:r>
            <w:r w:rsidRPr="000D215F">
              <w:rPr>
                <w:rFonts w:ascii="Times New Roman" w:hAnsi="Times New Roman" w:cs="Times New Roman"/>
                <w:iCs/>
                <w:sz w:val="20"/>
                <w:szCs w:val="20"/>
              </w:rPr>
              <w:t>находить организационно - управленческие решения;</w:t>
            </w:r>
          </w:p>
          <w:p w:rsidR="009C1112" w:rsidRPr="000D215F" w:rsidRDefault="009C1112" w:rsidP="009C1112">
            <w:pPr>
              <w:spacing w:after="0" w:line="240" w:lineRule="auto"/>
              <w:rPr>
                <w:rFonts w:ascii="Times New Roman" w:hAnsi="Times New Roman" w:cs="Times New Roman"/>
                <w:sz w:val="20"/>
                <w:szCs w:val="20"/>
              </w:rPr>
            </w:pPr>
            <w:r w:rsidRPr="000D215F">
              <w:rPr>
                <w:rFonts w:ascii="Times New Roman" w:hAnsi="Times New Roman" w:cs="Times New Roman"/>
                <w:sz w:val="20"/>
                <w:szCs w:val="20"/>
              </w:rPr>
              <w:t>организовать работу малого коллектива, рабочей группы;</w:t>
            </w:r>
          </w:p>
          <w:p w:rsidR="009C1112" w:rsidRPr="000D215F" w:rsidRDefault="009C1112" w:rsidP="009C1112">
            <w:pPr>
              <w:spacing w:after="0" w:line="240" w:lineRule="auto"/>
              <w:jc w:val="both"/>
              <w:rPr>
                <w:rFonts w:ascii="Times New Roman" w:hAnsi="Times New Roman" w:cs="Times New Roman"/>
                <w:sz w:val="20"/>
                <w:szCs w:val="20"/>
              </w:rPr>
            </w:pPr>
            <w:r w:rsidRPr="000D215F">
              <w:rPr>
                <w:rFonts w:ascii="Times New Roman" w:hAnsi="Times New Roman" w:cs="Times New Roman"/>
                <w:iCs/>
                <w:sz w:val="20"/>
                <w:szCs w:val="20"/>
              </w:rPr>
              <w:t>осуществлять сбор, анализ и обработку данных, необходимых для решения поставленных экономических задач</w:t>
            </w:r>
          </w:p>
        </w:tc>
      </w:tr>
      <w:tr w:rsidR="009C1112" w:rsidTr="009C1112">
        <w:tc>
          <w:tcPr>
            <w:tcW w:w="1064" w:type="dxa"/>
            <w:tcBorders>
              <w:top w:val="single" w:sz="4" w:space="0" w:color="auto"/>
              <w:left w:val="single" w:sz="4" w:space="0" w:color="auto"/>
              <w:bottom w:val="single" w:sz="4" w:space="0" w:color="auto"/>
              <w:right w:val="single" w:sz="4" w:space="0" w:color="auto"/>
            </w:tcBorders>
            <w:hideMark/>
          </w:tcPr>
          <w:p w:rsidR="009C1112" w:rsidRPr="000D215F" w:rsidRDefault="009C1112" w:rsidP="009C1112">
            <w:pPr>
              <w:spacing w:after="0" w:line="240" w:lineRule="auto"/>
              <w:jc w:val="center"/>
              <w:rPr>
                <w:rFonts w:ascii="Times New Roman" w:hAnsi="Times New Roman" w:cs="Times New Roman"/>
                <w:sz w:val="20"/>
                <w:szCs w:val="20"/>
              </w:rPr>
            </w:pPr>
            <w:r w:rsidRPr="000D215F">
              <w:rPr>
                <w:rFonts w:ascii="Times New Roman" w:hAnsi="Times New Roman" w:cs="Times New Roman"/>
                <w:sz w:val="20"/>
                <w:szCs w:val="20"/>
              </w:rPr>
              <w:t>1</w:t>
            </w:r>
          </w:p>
        </w:tc>
        <w:tc>
          <w:tcPr>
            <w:tcW w:w="1029" w:type="dxa"/>
            <w:tcBorders>
              <w:top w:val="single" w:sz="4" w:space="0" w:color="auto"/>
              <w:left w:val="single" w:sz="4" w:space="0" w:color="auto"/>
              <w:bottom w:val="single" w:sz="4" w:space="0" w:color="auto"/>
              <w:right w:val="single" w:sz="4" w:space="0" w:color="auto"/>
            </w:tcBorders>
            <w:hideMark/>
          </w:tcPr>
          <w:p w:rsidR="009C1112" w:rsidRPr="000D215F" w:rsidRDefault="009C1112" w:rsidP="009C1112">
            <w:pPr>
              <w:spacing w:after="0" w:line="240" w:lineRule="auto"/>
              <w:jc w:val="center"/>
              <w:rPr>
                <w:rFonts w:ascii="Times New Roman" w:hAnsi="Times New Roman" w:cs="Times New Roman"/>
                <w:sz w:val="20"/>
                <w:szCs w:val="20"/>
              </w:rPr>
            </w:pPr>
            <w:r w:rsidRPr="000D215F">
              <w:rPr>
                <w:rFonts w:ascii="Times New Roman" w:hAnsi="Times New Roman" w:cs="Times New Roman"/>
                <w:sz w:val="20"/>
                <w:szCs w:val="20"/>
              </w:rPr>
              <w:t>0-2</w:t>
            </w:r>
          </w:p>
        </w:tc>
        <w:tc>
          <w:tcPr>
            <w:tcW w:w="7478" w:type="dxa"/>
            <w:tcBorders>
              <w:top w:val="single" w:sz="4" w:space="0" w:color="auto"/>
              <w:left w:val="single" w:sz="4" w:space="0" w:color="auto"/>
              <w:bottom w:val="single" w:sz="4" w:space="0" w:color="auto"/>
              <w:right w:val="single" w:sz="4" w:space="0" w:color="auto"/>
            </w:tcBorders>
            <w:hideMark/>
          </w:tcPr>
          <w:p w:rsidR="009C1112" w:rsidRPr="000D215F" w:rsidRDefault="009C1112" w:rsidP="009C1112">
            <w:pPr>
              <w:spacing w:after="0" w:line="240" w:lineRule="auto"/>
              <w:rPr>
                <w:rFonts w:ascii="Times New Roman" w:eastAsia="Times New Roman" w:hAnsi="Times New Roman" w:cs="Times New Roman"/>
                <w:iCs/>
                <w:sz w:val="20"/>
                <w:szCs w:val="20"/>
              </w:rPr>
            </w:pPr>
            <w:r w:rsidRPr="000D215F">
              <w:rPr>
                <w:rFonts w:ascii="Times New Roman" w:hAnsi="Times New Roman" w:cs="Times New Roman"/>
                <w:sz w:val="20"/>
                <w:szCs w:val="20"/>
              </w:rPr>
              <w:t xml:space="preserve">Отсутствие умения </w:t>
            </w:r>
            <w:r w:rsidRPr="000D215F">
              <w:rPr>
                <w:rFonts w:ascii="Times New Roman" w:hAnsi="Times New Roman" w:cs="Times New Roman"/>
                <w:iCs/>
                <w:sz w:val="20"/>
                <w:szCs w:val="20"/>
              </w:rPr>
              <w:t>находить организационно - управленческие решения;</w:t>
            </w:r>
          </w:p>
          <w:p w:rsidR="009C1112" w:rsidRPr="000D215F" w:rsidRDefault="009C1112" w:rsidP="009C1112">
            <w:pPr>
              <w:spacing w:after="0" w:line="240" w:lineRule="auto"/>
              <w:rPr>
                <w:rFonts w:ascii="Times New Roman" w:hAnsi="Times New Roman" w:cs="Times New Roman"/>
                <w:sz w:val="20"/>
                <w:szCs w:val="20"/>
              </w:rPr>
            </w:pPr>
            <w:r w:rsidRPr="000D215F">
              <w:rPr>
                <w:rFonts w:ascii="Times New Roman" w:hAnsi="Times New Roman" w:cs="Times New Roman"/>
                <w:sz w:val="20"/>
                <w:szCs w:val="20"/>
              </w:rPr>
              <w:t>организовать работу малого коллектива, рабочей группы;</w:t>
            </w:r>
          </w:p>
          <w:p w:rsidR="009C1112" w:rsidRPr="000D215F" w:rsidRDefault="009C1112" w:rsidP="009C1112">
            <w:pPr>
              <w:spacing w:after="0" w:line="240" w:lineRule="auto"/>
              <w:jc w:val="both"/>
              <w:rPr>
                <w:rFonts w:ascii="Times New Roman" w:hAnsi="Times New Roman" w:cs="Times New Roman"/>
                <w:sz w:val="20"/>
                <w:szCs w:val="20"/>
              </w:rPr>
            </w:pPr>
            <w:r w:rsidRPr="000D215F">
              <w:rPr>
                <w:rFonts w:ascii="Times New Roman" w:hAnsi="Times New Roman" w:cs="Times New Roman"/>
                <w:iCs/>
                <w:sz w:val="20"/>
                <w:szCs w:val="20"/>
              </w:rPr>
              <w:t>осуществлять сбор, анализ и обработку данных, необходимых для решения поставленных экономических задач</w:t>
            </w:r>
          </w:p>
        </w:tc>
      </w:tr>
    </w:tbl>
    <w:p w:rsidR="009C1112" w:rsidRDefault="009C1112" w:rsidP="009C1112">
      <w:pPr>
        <w:spacing w:after="0" w:line="240" w:lineRule="auto"/>
        <w:jc w:val="both"/>
        <w:rPr>
          <w:rFonts w:ascii="Times New Roman" w:hAnsi="Times New Roman" w:cs="Times New Roman"/>
          <w:sz w:val="24"/>
          <w:szCs w:val="24"/>
        </w:rPr>
      </w:pPr>
    </w:p>
    <w:p w:rsidR="009C1112" w:rsidRDefault="009C1112" w:rsidP="009C111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Семинар.   Вопросы для обсуждения</w:t>
      </w:r>
    </w:p>
    <w:p w:rsidR="009C1112" w:rsidRDefault="009C1112" w:rsidP="005F1743">
      <w:pPr>
        <w:pStyle w:val="a4"/>
        <w:numPr>
          <w:ilvl w:val="0"/>
          <w:numId w:val="2"/>
        </w:numPr>
        <w:tabs>
          <w:tab w:val="left" w:pos="993"/>
        </w:tabs>
        <w:autoSpaceDE w:val="0"/>
        <w:autoSpaceDN w:val="0"/>
        <w:adjustRightInd w:val="0"/>
        <w:spacing w:after="0" w:line="240" w:lineRule="auto"/>
        <w:ind w:left="0" w:firstLine="709"/>
        <w:jc w:val="both"/>
        <w:rPr>
          <w:rFonts w:ascii="Times New Roman" w:eastAsia="BookAntiqua" w:hAnsi="Times New Roman"/>
          <w:color w:val="000000" w:themeColor="text1"/>
          <w:sz w:val="24"/>
          <w:szCs w:val="24"/>
        </w:rPr>
      </w:pPr>
      <w:r>
        <w:rPr>
          <w:rFonts w:ascii="Times New Roman" w:hAnsi="Times New Roman"/>
          <w:color w:val="000000" w:themeColor="text1"/>
          <w:sz w:val="24"/>
          <w:szCs w:val="24"/>
          <w:shd w:val="clear" w:color="auto" w:fill="FFFFFF"/>
        </w:rPr>
        <w:t>Какова сущность мотивационного процесса?</w:t>
      </w:r>
    </w:p>
    <w:p w:rsidR="009C1112" w:rsidRDefault="009C1112" w:rsidP="005F1743">
      <w:pPr>
        <w:pStyle w:val="a4"/>
        <w:numPr>
          <w:ilvl w:val="0"/>
          <w:numId w:val="2"/>
        </w:numPr>
        <w:tabs>
          <w:tab w:val="left" w:pos="993"/>
        </w:tabs>
        <w:autoSpaceDE w:val="0"/>
        <w:autoSpaceDN w:val="0"/>
        <w:adjustRightInd w:val="0"/>
        <w:spacing w:after="0" w:line="240" w:lineRule="auto"/>
        <w:ind w:left="0" w:firstLine="709"/>
        <w:jc w:val="both"/>
        <w:rPr>
          <w:rFonts w:ascii="Times New Roman" w:eastAsia="BookAntiqua" w:hAnsi="Times New Roman"/>
          <w:color w:val="000000" w:themeColor="text1"/>
          <w:sz w:val="24"/>
          <w:szCs w:val="24"/>
        </w:rPr>
      </w:pPr>
      <w:r>
        <w:rPr>
          <w:rFonts w:ascii="Times New Roman" w:hAnsi="Times New Roman"/>
          <w:color w:val="000000" w:themeColor="text1"/>
          <w:sz w:val="24"/>
          <w:szCs w:val="24"/>
          <w:shd w:val="clear" w:color="auto" w:fill="FFFFFF"/>
        </w:rPr>
        <w:t>Сформулируйте понятия «мотивация», «побуждения», «потребности», «вознаграждения». Как эти понятия используются в процессе мотивации?</w:t>
      </w:r>
    </w:p>
    <w:p w:rsidR="009C1112" w:rsidRDefault="009C1112" w:rsidP="005F1743">
      <w:pPr>
        <w:pStyle w:val="a4"/>
        <w:numPr>
          <w:ilvl w:val="0"/>
          <w:numId w:val="2"/>
        </w:numPr>
        <w:tabs>
          <w:tab w:val="left" w:pos="993"/>
        </w:tabs>
        <w:autoSpaceDE w:val="0"/>
        <w:autoSpaceDN w:val="0"/>
        <w:adjustRightInd w:val="0"/>
        <w:spacing w:after="0" w:line="240" w:lineRule="auto"/>
        <w:ind w:left="0" w:firstLine="709"/>
        <w:jc w:val="both"/>
        <w:rPr>
          <w:rFonts w:ascii="Times New Roman" w:eastAsia="BookAntiqua" w:hAnsi="Times New Roman"/>
          <w:color w:val="000000" w:themeColor="text1"/>
          <w:sz w:val="24"/>
          <w:szCs w:val="24"/>
        </w:rPr>
      </w:pPr>
      <w:r>
        <w:rPr>
          <w:rFonts w:ascii="Times New Roman" w:hAnsi="Times New Roman"/>
          <w:color w:val="000000" w:themeColor="text1"/>
          <w:sz w:val="24"/>
          <w:szCs w:val="24"/>
          <w:shd w:val="clear" w:color="auto" w:fill="FFFFFF"/>
        </w:rPr>
        <w:t>Проведете сравнительный анализ содержательных и процессных теорий мотивации.</w:t>
      </w:r>
    </w:p>
    <w:p w:rsidR="009C1112" w:rsidRDefault="009C1112" w:rsidP="005F1743">
      <w:pPr>
        <w:pStyle w:val="a4"/>
        <w:numPr>
          <w:ilvl w:val="0"/>
          <w:numId w:val="2"/>
        </w:numPr>
        <w:tabs>
          <w:tab w:val="left" w:pos="993"/>
        </w:tabs>
        <w:autoSpaceDE w:val="0"/>
        <w:autoSpaceDN w:val="0"/>
        <w:adjustRightInd w:val="0"/>
        <w:spacing w:after="0" w:line="240" w:lineRule="auto"/>
        <w:ind w:left="0" w:firstLine="709"/>
        <w:jc w:val="both"/>
        <w:rPr>
          <w:rFonts w:ascii="Times New Roman" w:eastAsia="BookAntiqua" w:hAnsi="Times New Roman" w:cs="Times New Roman"/>
          <w:color w:val="000000" w:themeColor="text1"/>
          <w:sz w:val="24"/>
          <w:szCs w:val="24"/>
        </w:rPr>
      </w:pPr>
      <w:r>
        <w:rPr>
          <w:rFonts w:ascii="Times New Roman" w:hAnsi="Times New Roman" w:cs="Times New Roman"/>
          <w:color w:val="000000" w:themeColor="text1"/>
          <w:sz w:val="24"/>
          <w:szCs w:val="24"/>
        </w:rPr>
        <w:t>Чем отличаются друг от друга мотивация и стимулирование труда</w:t>
      </w:r>
      <w:r>
        <w:rPr>
          <w:rFonts w:ascii="Times New Roman" w:eastAsia="BookAntiqua" w:hAnsi="Times New Roman" w:cs="Times New Roman"/>
          <w:color w:val="000000" w:themeColor="text1"/>
          <w:sz w:val="24"/>
          <w:szCs w:val="24"/>
        </w:rPr>
        <w:t xml:space="preserve"> </w:t>
      </w:r>
    </w:p>
    <w:p w:rsidR="009C1112" w:rsidRDefault="009C1112" w:rsidP="005F1743">
      <w:pPr>
        <w:pStyle w:val="a4"/>
        <w:numPr>
          <w:ilvl w:val="0"/>
          <w:numId w:val="2"/>
        </w:numPr>
        <w:tabs>
          <w:tab w:val="left" w:pos="993"/>
        </w:tabs>
        <w:autoSpaceDE w:val="0"/>
        <w:autoSpaceDN w:val="0"/>
        <w:adjustRightInd w:val="0"/>
        <w:spacing w:after="0" w:line="240" w:lineRule="auto"/>
        <w:ind w:left="0" w:firstLine="709"/>
        <w:jc w:val="both"/>
        <w:rPr>
          <w:rFonts w:ascii="Times New Roman" w:eastAsia="BookAntiqua" w:hAnsi="Times New Roman" w:cs="Times New Roman"/>
          <w:color w:val="000000" w:themeColor="text1"/>
          <w:sz w:val="24"/>
          <w:szCs w:val="24"/>
        </w:rPr>
      </w:pPr>
      <w:r>
        <w:rPr>
          <w:rFonts w:ascii="Times New Roman" w:hAnsi="Times New Roman" w:cs="Times New Roman"/>
          <w:color w:val="000000" w:themeColor="text1"/>
          <w:sz w:val="24"/>
          <w:szCs w:val="24"/>
        </w:rPr>
        <w:t xml:space="preserve">Чем отличаются внутренние вознаграждения от внешних вознаграждений? </w:t>
      </w:r>
    </w:p>
    <w:p w:rsidR="009C1112" w:rsidRDefault="009C1112" w:rsidP="005F1743">
      <w:pPr>
        <w:pStyle w:val="a4"/>
        <w:numPr>
          <w:ilvl w:val="0"/>
          <w:numId w:val="2"/>
        </w:numPr>
        <w:tabs>
          <w:tab w:val="left" w:pos="993"/>
        </w:tabs>
        <w:autoSpaceDE w:val="0"/>
        <w:autoSpaceDN w:val="0"/>
        <w:adjustRightInd w:val="0"/>
        <w:spacing w:after="0" w:line="240" w:lineRule="auto"/>
        <w:ind w:left="0" w:firstLine="709"/>
        <w:jc w:val="both"/>
        <w:rPr>
          <w:rFonts w:ascii="Times New Roman" w:eastAsia="BookAntiqua" w:hAnsi="Times New Roman" w:cs="Times New Roman"/>
          <w:color w:val="000000" w:themeColor="text1"/>
          <w:sz w:val="24"/>
          <w:szCs w:val="24"/>
        </w:rPr>
      </w:pPr>
      <w:r>
        <w:rPr>
          <w:rFonts w:ascii="Times New Roman" w:hAnsi="Times New Roman" w:cs="Times New Roman"/>
          <w:color w:val="000000" w:themeColor="text1"/>
          <w:sz w:val="24"/>
          <w:szCs w:val="24"/>
        </w:rPr>
        <w:t>Е</w:t>
      </w:r>
      <w:r>
        <w:rPr>
          <w:rFonts w:ascii="Times New Roman" w:eastAsia="BookAntiqua" w:hAnsi="Times New Roman" w:cs="Times New Roman"/>
          <w:color w:val="000000" w:themeColor="text1"/>
          <w:sz w:val="24"/>
          <w:szCs w:val="24"/>
        </w:rPr>
        <w:t>сли Вас назначат менеджером по персоналу, какой мотивационной теории Вы отдадите предпочтение и почему?</w:t>
      </w:r>
    </w:p>
    <w:p w:rsidR="009C1112" w:rsidRDefault="009C1112" w:rsidP="005F1743">
      <w:pPr>
        <w:pStyle w:val="a4"/>
        <w:numPr>
          <w:ilvl w:val="0"/>
          <w:numId w:val="2"/>
        </w:numPr>
        <w:tabs>
          <w:tab w:val="left" w:pos="993"/>
        </w:tabs>
        <w:autoSpaceDE w:val="0"/>
        <w:autoSpaceDN w:val="0"/>
        <w:adjustRightInd w:val="0"/>
        <w:spacing w:after="0" w:line="240" w:lineRule="auto"/>
        <w:ind w:left="0" w:firstLine="709"/>
        <w:jc w:val="both"/>
        <w:rPr>
          <w:rFonts w:ascii="Times New Roman" w:eastAsia="BookAntiqua" w:hAnsi="Times New Roman" w:cs="Times New Roman"/>
          <w:color w:val="000000" w:themeColor="text1"/>
          <w:sz w:val="24"/>
          <w:szCs w:val="24"/>
        </w:rPr>
      </w:pPr>
      <w:r>
        <w:rPr>
          <w:rFonts w:ascii="Times New Roman" w:eastAsia="BookAntiqua" w:hAnsi="Times New Roman" w:cs="Times New Roman"/>
          <w:color w:val="000000" w:themeColor="text1"/>
          <w:sz w:val="24"/>
          <w:szCs w:val="24"/>
        </w:rPr>
        <w:t>Что относится к социальной мотивации?</w:t>
      </w:r>
    </w:p>
    <w:p w:rsidR="009C1112" w:rsidRDefault="009C1112" w:rsidP="005F1743">
      <w:pPr>
        <w:pStyle w:val="a4"/>
        <w:numPr>
          <w:ilvl w:val="0"/>
          <w:numId w:val="2"/>
        </w:numPr>
        <w:tabs>
          <w:tab w:val="left" w:pos="993"/>
          <w:tab w:val="left" w:pos="1134"/>
        </w:tabs>
        <w:autoSpaceDE w:val="0"/>
        <w:autoSpaceDN w:val="0"/>
        <w:adjustRightInd w:val="0"/>
        <w:spacing w:after="0" w:line="240" w:lineRule="auto"/>
        <w:ind w:left="0" w:firstLine="709"/>
        <w:jc w:val="both"/>
        <w:rPr>
          <w:rFonts w:ascii="Times New Roman" w:eastAsia="BookAntiqua" w:hAnsi="Times New Roman" w:cs="Times New Roman"/>
          <w:color w:val="000000" w:themeColor="text1"/>
          <w:sz w:val="24"/>
          <w:szCs w:val="24"/>
        </w:rPr>
      </w:pPr>
      <w:r>
        <w:rPr>
          <w:rFonts w:ascii="Times New Roman" w:eastAsia="BookAntiqua" w:hAnsi="Times New Roman" w:cs="Times New Roman"/>
          <w:color w:val="000000" w:themeColor="text1"/>
          <w:sz w:val="24"/>
          <w:szCs w:val="24"/>
        </w:rPr>
        <w:t>Как связана компенсационная политика предприятия с мотивацией персонала?</w:t>
      </w:r>
    </w:p>
    <w:p w:rsidR="009C1112" w:rsidRDefault="009C1112" w:rsidP="005F1743">
      <w:pPr>
        <w:pStyle w:val="a4"/>
        <w:numPr>
          <w:ilvl w:val="0"/>
          <w:numId w:val="2"/>
        </w:numPr>
        <w:tabs>
          <w:tab w:val="left" w:pos="993"/>
          <w:tab w:val="left" w:pos="1134"/>
        </w:tabs>
        <w:autoSpaceDE w:val="0"/>
        <w:autoSpaceDN w:val="0"/>
        <w:adjustRightInd w:val="0"/>
        <w:spacing w:after="0" w:line="240" w:lineRule="auto"/>
        <w:ind w:left="0" w:firstLine="709"/>
        <w:jc w:val="both"/>
        <w:rPr>
          <w:rFonts w:ascii="Times New Roman" w:eastAsia="BookAntiqua" w:hAnsi="Times New Roman" w:cs="Times New Roman"/>
          <w:color w:val="000000" w:themeColor="text1"/>
          <w:sz w:val="24"/>
          <w:szCs w:val="24"/>
        </w:rPr>
      </w:pPr>
      <w:r>
        <w:rPr>
          <w:rFonts w:ascii="Times New Roman" w:hAnsi="Times New Roman" w:cs="Times New Roman"/>
          <w:color w:val="000000" w:themeColor="text1"/>
          <w:sz w:val="24"/>
          <w:szCs w:val="24"/>
          <w:shd w:val="clear" w:color="auto" w:fill="FFFFFF"/>
        </w:rPr>
        <w:t>Как мотивировать персонал в условиях ограниченных финансовых возможностей предприятия?</w:t>
      </w:r>
    </w:p>
    <w:p w:rsidR="009C1112" w:rsidRDefault="009C1112" w:rsidP="005F1743">
      <w:pPr>
        <w:pStyle w:val="a4"/>
        <w:numPr>
          <w:ilvl w:val="0"/>
          <w:numId w:val="2"/>
        </w:numPr>
        <w:tabs>
          <w:tab w:val="left" w:pos="993"/>
          <w:tab w:val="left" w:pos="1134"/>
        </w:tabs>
        <w:autoSpaceDE w:val="0"/>
        <w:autoSpaceDN w:val="0"/>
        <w:adjustRightInd w:val="0"/>
        <w:spacing w:after="0" w:line="240" w:lineRule="auto"/>
        <w:ind w:left="0" w:firstLine="709"/>
        <w:jc w:val="both"/>
        <w:rPr>
          <w:rFonts w:ascii="Times New Roman" w:eastAsia="BookAntiqua" w:hAnsi="Times New Roman" w:cs="Times New Roman"/>
          <w:color w:val="000000" w:themeColor="text1"/>
          <w:sz w:val="24"/>
          <w:szCs w:val="24"/>
        </w:rPr>
      </w:pPr>
      <w:r>
        <w:rPr>
          <w:rFonts w:ascii="Times New Roman" w:hAnsi="Times New Roman" w:cs="Times New Roman"/>
          <w:sz w:val="24"/>
        </w:rPr>
        <w:t>Какова сущность полномочий и ответственности</w:t>
      </w:r>
    </w:p>
    <w:p w:rsidR="009C1112" w:rsidRDefault="009C1112" w:rsidP="005F1743">
      <w:pPr>
        <w:pStyle w:val="a4"/>
        <w:numPr>
          <w:ilvl w:val="0"/>
          <w:numId w:val="2"/>
        </w:numPr>
        <w:tabs>
          <w:tab w:val="left" w:pos="993"/>
          <w:tab w:val="left" w:pos="1134"/>
        </w:tabs>
        <w:autoSpaceDE w:val="0"/>
        <w:autoSpaceDN w:val="0"/>
        <w:adjustRightInd w:val="0"/>
        <w:spacing w:after="0" w:line="240" w:lineRule="auto"/>
        <w:ind w:left="0" w:firstLine="709"/>
        <w:jc w:val="both"/>
        <w:rPr>
          <w:rFonts w:ascii="Times New Roman" w:eastAsia="BookAntiqua" w:hAnsi="Times New Roman" w:cs="Times New Roman"/>
          <w:color w:val="000000" w:themeColor="text1"/>
          <w:sz w:val="24"/>
          <w:szCs w:val="24"/>
        </w:rPr>
      </w:pPr>
      <w:r>
        <w:rPr>
          <w:rFonts w:ascii="Times New Roman" w:hAnsi="Times New Roman" w:cs="Times New Roman"/>
          <w:sz w:val="24"/>
        </w:rPr>
        <w:t>Роль делегирования полномочий в повышении эффективности управления.</w:t>
      </w:r>
    </w:p>
    <w:p w:rsidR="009C1112" w:rsidRDefault="009C1112" w:rsidP="009C1112">
      <w:pPr>
        <w:spacing w:after="100" w:line="240" w:lineRule="auto"/>
        <w:jc w:val="both"/>
        <w:rPr>
          <w:rFonts w:ascii="Times New Roman" w:hAnsi="Times New Roman" w:cs="Times New Roman"/>
          <w:sz w:val="24"/>
          <w:szCs w:val="24"/>
        </w:rPr>
      </w:pPr>
      <w:r>
        <w:rPr>
          <w:rFonts w:ascii="Times New Roman" w:hAnsi="Times New Roman" w:cs="Times New Roman"/>
          <w:sz w:val="24"/>
          <w:szCs w:val="24"/>
        </w:rPr>
        <w:t>Критерии оценки</w:t>
      </w:r>
    </w:p>
    <w:tbl>
      <w:tblPr>
        <w:tblW w:w="0" w:type="auto"/>
        <w:tblLook w:val="04A0" w:firstRow="1" w:lastRow="0" w:firstColumn="1" w:lastColumn="0" w:noHBand="0" w:noVBand="1"/>
      </w:tblPr>
      <w:tblGrid>
        <w:gridCol w:w="1064"/>
        <w:gridCol w:w="1193"/>
        <w:gridCol w:w="7314"/>
      </w:tblGrid>
      <w:tr w:rsidR="009C1112" w:rsidTr="009C1112">
        <w:tc>
          <w:tcPr>
            <w:tcW w:w="1064" w:type="dxa"/>
            <w:tcBorders>
              <w:top w:val="single" w:sz="4" w:space="0" w:color="auto"/>
              <w:left w:val="single" w:sz="4" w:space="0" w:color="auto"/>
              <w:bottom w:val="single" w:sz="4" w:space="0" w:color="auto"/>
              <w:right w:val="single" w:sz="4" w:space="0" w:color="auto"/>
            </w:tcBorders>
            <w:hideMark/>
          </w:tcPr>
          <w:p w:rsidR="009C1112" w:rsidRPr="000D215F" w:rsidRDefault="009C1112" w:rsidP="009C1112">
            <w:pPr>
              <w:spacing w:after="0" w:line="240" w:lineRule="auto"/>
              <w:jc w:val="center"/>
              <w:rPr>
                <w:rFonts w:ascii="Times New Roman" w:hAnsi="Times New Roman" w:cs="Times New Roman"/>
                <w:sz w:val="20"/>
                <w:szCs w:val="20"/>
              </w:rPr>
            </w:pPr>
            <w:r w:rsidRPr="000D215F">
              <w:rPr>
                <w:rFonts w:ascii="Times New Roman" w:hAnsi="Times New Roman" w:cs="Times New Roman"/>
                <w:sz w:val="20"/>
                <w:szCs w:val="20"/>
              </w:rPr>
              <w:t>№</w:t>
            </w:r>
          </w:p>
        </w:tc>
        <w:tc>
          <w:tcPr>
            <w:tcW w:w="1193" w:type="dxa"/>
            <w:tcBorders>
              <w:top w:val="single" w:sz="4" w:space="0" w:color="auto"/>
              <w:left w:val="single" w:sz="4" w:space="0" w:color="auto"/>
              <w:bottom w:val="single" w:sz="4" w:space="0" w:color="auto"/>
              <w:right w:val="single" w:sz="4" w:space="0" w:color="auto"/>
            </w:tcBorders>
            <w:hideMark/>
          </w:tcPr>
          <w:p w:rsidR="009C1112" w:rsidRPr="000D215F" w:rsidRDefault="009C1112" w:rsidP="009C1112">
            <w:pPr>
              <w:spacing w:after="0" w:line="240" w:lineRule="auto"/>
              <w:jc w:val="center"/>
              <w:rPr>
                <w:rFonts w:ascii="Times New Roman" w:hAnsi="Times New Roman" w:cs="Times New Roman"/>
                <w:sz w:val="20"/>
                <w:szCs w:val="20"/>
              </w:rPr>
            </w:pPr>
            <w:r w:rsidRPr="000D215F">
              <w:rPr>
                <w:rFonts w:ascii="Times New Roman" w:hAnsi="Times New Roman" w:cs="Times New Roman"/>
                <w:sz w:val="20"/>
                <w:szCs w:val="20"/>
              </w:rPr>
              <w:t>Баллы*</w:t>
            </w:r>
          </w:p>
        </w:tc>
        <w:tc>
          <w:tcPr>
            <w:tcW w:w="7314" w:type="dxa"/>
            <w:tcBorders>
              <w:top w:val="single" w:sz="4" w:space="0" w:color="auto"/>
              <w:left w:val="single" w:sz="4" w:space="0" w:color="auto"/>
              <w:bottom w:val="single" w:sz="4" w:space="0" w:color="auto"/>
              <w:right w:val="single" w:sz="4" w:space="0" w:color="auto"/>
            </w:tcBorders>
            <w:hideMark/>
          </w:tcPr>
          <w:p w:rsidR="009C1112" w:rsidRPr="000D215F" w:rsidRDefault="009C1112" w:rsidP="009C1112">
            <w:pPr>
              <w:spacing w:after="0" w:line="240" w:lineRule="auto"/>
              <w:jc w:val="center"/>
              <w:rPr>
                <w:rFonts w:ascii="Times New Roman" w:hAnsi="Times New Roman" w:cs="Times New Roman"/>
                <w:sz w:val="20"/>
                <w:szCs w:val="20"/>
              </w:rPr>
            </w:pPr>
            <w:r w:rsidRPr="000D215F">
              <w:rPr>
                <w:rFonts w:ascii="Times New Roman" w:hAnsi="Times New Roman" w:cs="Times New Roman"/>
                <w:sz w:val="20"/>
                <w:szCs w:val="20"/>
              </w:rPr>
              <w:t>Описание</w:t>
            </w:r>
          </w:p>
        </w:tc>
      </w:tr>
      <w:tr w:rsidR="009C1112" w:rsidTr="009C1112">
        <w:tc>
          <w:tcPr>
            <w:tcW w:w="1064" w:type="dxa"/>
            <w:tcBorders>
              <w:top w:val="single" w:sz="4" w:space="0" w:color="auto"/>
              <w:left w:val="single" w:sz="4" w:space="0" w:color="auto"/>
              <w:bottom w:val="single" w:sz="4" w:space="0" w:color="auto"/>
              <w:right w:val="single" w:sz="4" w:space="0" w:color="auto"/>
            </w:tcBorders>
            <w:hideMark/>
          </w:tcPr>
          <w:p w:rsidR="009C1112" w:rsidRPr="000D215F" w:rsidRDefault="009C1112" w:rsidP="009C1112">
            <w:pPr>
              <w:spacing w:after="0" w:line="240" w:lineRule="auto"/>
              <w:jc w:val="center"/>
              <w:rPr>
                <w:rFonts w:ascii="Times New Roman" w:hAnsi="Times New Roman" w:cs="Times New Roman"/>
                <w:sz w:val="20"/>
                <w:szCs w:val="20"/>
              </w:rPr>
            </w:pPr>
            <w:r w:rsidRPr="000D215F">
              <w:rPr>
                <w:rFonts w:ascii="Times New Roman" w:hAnsi="Times New Roman" w:cs="Times New Roman"/>
                <w:sz w:val="20"/>
                <w:szCs w:val="20"/>
              </w:rPr>
              <w:t>5</w:t>
            </w:r>
          </w:p>
        </w:tc>
        <w:tc>
          <w:tcPr>
            <w:tcW w:w="1193" w:type="dxa"/>
            <w:tcBorders>
              <w:top w:val="single" w:sz="4" w:space="0" w:color="auto"/>
              <w:left w:val="single" w:sz="4" w:space="0" w:color="auto"/>
              <w:bottom w:val="single" w:sz="4" w:space="0" w:color="auto"/>
              <w:right w:val="single" w:sz="4" w:space="0" w:color="auto"/>
            </w:tcBorders>
            <w:hideMark/>
          </w:tcPr>
          <w:p w:rsidR="009C1112" w:rsidRPr="000D215F" w:rsidRDefault="009C1112" w:rsidP="009C1112">
            <w:pPr>
              <w:spacing w:after="0" w:line="240" w:lineRule="auto"/>
              <w:jc w:val="center"/>
              <w:rPr>
                <w:rFonts w:ascii="Times New Roman" w:hAnsi="Times New Roman" w:cs="Times New Roman"/>
                <w:sz w:val="20"/>
                <w:szCs w:val="20"/>
              </w:rPr>
            </w:pPr>
            <w:r w:rsidRPr="000D215F">
              <w:rPr>
                <w:rFonts w:ascii="Times New Roman" w:hAnsi="Times New Roman" w:cs="Times New Roman"/>
                <w:sz w:val="20"/>
                <w:szCs w:val="20"/>
              </w:rPr>
              <w:t>9-10</w:t>
            </w:r>
          </w:p>
        </w:tc>
        <w:tc>
          <w:tcPr>
            <w:tcW w:w="7314" w:type="dxa"/>
            <w:tcBorders>
              <w:top w:val="single" w:sz="4" w:space="0" w:color="auto"/>
              <w:left w:val="single" w:sz="4" w:space="0" w:color="auto"/>
              <w:bottom w:val="single" w:sz="4" w:space="0" w:color="auto"/>
              <w:right w:val="single" w:sz="4" w:space="0" w:color="auto"/>
            </w:tcBorders>
            <w:hideMark/>
          </w:tcPr>
          <w:p w:rsidR="009C1112" w:rsidRPr="000D215F" w:rsidRDefault="009C1112" w:rsidP="009C1112">
            <w:pPr>
              <w:spacing w:after="0" w:line="240" w:lineRule="auto"/>
              <w:rPr>
                <w:rFonts w:ascii="Times New Roman" w:eastAsia="Times New Roman" w:hAnsi="Times New Roman" w:cs="Times New Roman"/>
                <w:iCs/>
                <w:sz w:val="20"/>
                <w:szCs w:val="20"/>
              </w:rPr>
            </w:pPr>
            <w:r w:rsidRPr="000D215F">
              <w:rPr>
                <w:rFonts w:ascii="Times New Roman" w:hAnsi="Times New Roman" w:cs="Times New Roman"/>
                <w:sz w:val="20"/>
                <w:szCs w:val="20"/>
              </w:rPr>
              <w:t xml:space="preserve">Сформировавшиеся умения </w:t>
            </w:r>
            <w:r w:rsidRPr="000D215F">
              <w:rPr>
                <w:rFonts w:ascii="Times New Roman" w:hAnsi="Times New Roman" w:cs="Times New Roman"/>
                <w:iCs/>
                <w:sz w:val="20"/>
                <w:szCs w:val="20"/>
              </w:rPr>
              <w:t>находить организационно - управленческие решения;</w:t>
            </w:r>
          </w:p>
          <w:p w:rsidR="009C1112" w:rsidRPr="000D215F" w:rsidRDefault="009C1112" w:rsidP="009C1112">
            <w:pPr>
              <w:spacing w:after="0" w:line="240" w:lineRule="auto"/>
              <w:rPr>
                <w:rFonts w:ascii="Times New Roman" w:hAnsi="Times New Roman" w:cs="Times New Roman"/>
                <w:sz w:val="20"/>
                <w:szCs w:val="20"/>
              </w:rPr>
            </w:pPr>
            <w:r w:rsidRPr="000D215F">
              <w:rPr>
                <w:rFonts w:ascii="Times New Roman" w:hAnsi="Times New Roman" w:cs="Times New Roman"/>
                <w:sz w:val="20"/>
                <w:szCs w:val="20"/>
              </w:rPr>
              <w:t>организовать работу малого коллектива, рабочей группы;</w:t>
            </w:r>
          </w:p>
          <w:p w:rsidR="009C1112" w:rsidRPr="000D215F" w:rsidRDefault="009C1112" w:rsidP="009C1112">
            <w:pPr>
              <w:spacing w:after="0" w:line="240" w:lineRule="auto"/>
              <w:jc w:val="both"/>
              <w:rPr>
                <w:rFonts w:ascii="Times New Roman" w:hAnsi="Times New Roman" w:cs="Times New Roman"/>
                <w:sz w:val="20"/>
                <w:szCs w:val="20"/>
              </w:rPr>
            </w:pPr>
            <w:r w:rsidRPr="000D215F">
              <w:rPr>
                <w:rFonts w:ascii="Times New Roman" w:hAnsi="Times New Roman" w:cs="Times New Roman"/>
                <w:iCs/>
                <w:sz w:val="20"/>
                <w:szCs w:val="20"/>
              </w:rPr>
              <w:t>осуществлять сбор, анализ и обработку данных, необходимых для решения поставленных экономических задач</w:t>
            </w:r>
            <w:r w:rsidRPr="000D215F">
              <w:rPr>
                <w:rFonts w:ascii="Times New Roman" w:hAnsi="Times New Roman" w:cs="Times New Roman"/>
                <w:sz w:val="20"/>
                <w:szCs w:val="20"/>
              </w:rPr>
              <w:t>.</w:t>
            </w:r>
          </w:p>
        </w:tc>
      </w:tr>
      <w:tr w:rsidR="009C1112" w:rsidTr="009C1112">
        <w:tc>
          <w:tcPr>
            <w:tcW w:w="1064" w:type="dxa"/>
            <w:tcBorders>
              <w:top w:val="single" w:sz="4" w:space="0" w:color="auto"/>
              <w:left w:val="single" w:sz="4" w:space="0" w:color="auto"/>
              <w:bottom w:val="single" w:sz="4" w:space="0" w:color="auto"/>
              <w:right w:val="single" w:sz="4" w:space="0" w:color="auto"/>
            </w:tcBorders>
            <w:hideMark/>
          </w:tcPr>
          <w:p w:rsidR="009C1112" w:rsidRPr="000D215F" w:rsidRDefault="009C1112" w:rsidP="009C1112">
            <w:pPr>
              <w:spacing w:after="0" w:line="240" w:lineRule="auto"/>
              <w:jc w:val="center"/>
              <w:rPr>
                <w:rFonts w:ascii="Times New Roman" w:hAnsi="Times New Roman" w:cs="Times New Roman"/>
                <w:sz w:val="20"/>
                <w:szCs w:val="20"/>
              </w:rPr>
            </w:pPr>
            <w:r w:rsidRPr="000D215F">
              <w:rPr>
                <w:rFonts w:ascii="Times New Roman" w:hAnsi="Times New Roman" w:cs="Times New Roman"/>
                <w:sz w:val="20"/>
                <w:szCs w:val="20"/>
              </w:rPr>
              <w:t>4</w:t>
            </w:r>
          </w:p>
        </w:tc>
        <w:tc>
          <w:tcPr>
            <w:tcW w:w="1193" w:type="dxa"/>
            <w:tcBorders>
              <w:top w:val="single" w:sz="4" w:space="0" w:color="auto"/>
              <w:left w:val="single" w:sz="4" w:space="0" w:color="auto"/>
              <w:bottom w:val="single" w:sz="4" w:space="0" w:color="auto"/>
              <w:right w:val="single" w:sz="4" w:space="0" w:color="auto"/>
            </w:tcBorders>
            <w:hideMark/>
          </w:tcPr>
          <w:p w:rsidR="009C1112" w:rsidRPr="000D215F" w:rsidRDefault="009C1112" w:rsidP="009C1112">
            <w:pPr>
              <w:spacing w:after="0" w:line="240" w:lineRule="auto"/>
              <w:jc w:val="center"/>
              <w:rPr>
                <w:rFonts w:ascii="Times New Roman" w:hAnsi="Times New Roman" w:cs="Times New Roman"/>
                <w:sz w:val="20"/>
                <w:szCs w:val="20"/>
              </w:rPr>
            </w:pPr>
            <w:r w:rsidRPr="000D215F">
              <w:rPr>
                <w:rFonts w:ascii="Times New Roman" w:hAnsi="Times New Roman" w:cs="Times New Roman"/>
                <w:sz w:val="20"/>
                <w:szCs w:val="20"/>
              </w:rPr>
              <w:t>8-7</w:t>
            </w:r>
          </w:p>
        </w:tc>
        <w:tc>
          <w:tcPr>
            <w:tcW w:w="7314" w:type="dxa"/>
            <w:tcBorders>
              <w:top w:val="single" w:sz="4" w:space="0" w:color="auto"/>
              <w:left w:val="single" w:sz="4" w:space="0" w:color="auto"/>
              <w:bottom w:val="single" w:sz="4" w:space="0" w:color="auto"/>
              <w:right w:val="single" w:sz="4" w:space="0" w:color="auto"/>
            </w:tcBorders>
            <w:hideMark/>
          </w:tcPr>
          <w:p w:rsidR="009C1112" w:rsidRPr="000D215F" w:rsidRDefault="009C1112" w:rsidP="009C1112">
            <w:pPr>
              <w:spacing w:after="0" w:line="240" w:lineRule="auto"/>
              <w:rPr>
                <w:rFonts w:ascii="Times New Roman" w:eastAsia="Times New Roman" w:hAnsi="Times New Roman" w:cs="Times New Roman"/>
                <w:iCs/>
                <w:sz w:val="20"/>
                <w:szCs w:val="20"/>
              </w:rPr>
            </w:pPr>
            <w:r w:rsidRPr="000D215F">
              <w:rPr>
                <w:rFonts w:ascii="Times New Roman" w:hAnsi="Times New Roman" w:cs="Times New Roman"/>
                <w:sz w:val="20"/>
                <w:szCs w:val="20"/>
              </w:rPr>
              <w:t xml:space="preserve">В целом сформировавшиеся умения </w:t>
            </w:r>
            <w:r w:rsidRPr="000D215F">
              <w:rPr>
                <w:rFonts w:ascii="Times New Roman" w:hAnsi="Times New Roman" w:cs="Times New Roman"/>
                <w:iCs/>
                <w:sz w:val="20"/>
                <w:szCs w:val="20"/>
              </w:rPr>
              <w:t>находить организационно - управленческие решения;</w:t>
            </w:r>
          </w:p>
          <w:p w:rsidR="009C1112" w:rsidRPr="000D215F" w:rsidRDefault="009C1112" w:rsidP="009C1112">
            <w:pPr>
              <w:spacing w:after="0" w:line="240" w:lineRule="auto"/>
              <w:rPr>
                <w:rFonts w:ascii="Times New Roman" w:hAnsi="Times New Roman" w:cs="Times New Roman"/>
                <w:sz w:val="20"/>
                <w:szCs w:val="20"/>
              </w:rPr>
            </w:pPr>
            <w:r w:rsidRPr="000D215F">
              <w:rPr>
                <w:rFonts w:ascii="Times New Roman" w:hAnsi="Times New Roman" w:cs="Times New Roman"/>
                <w:sz w:val="20"/>
                <w:szCs w:val="20"/>
              </w:rPr>
              <w:t>организовать работу малого коллектива, рабочей группы;</w:t>
            </w:r>
          </w:p>
          <w:p w:rsidR="009C1112" w:rsidRPr="000D215F" w:rsidRDefault="009C1112" w:rsidP="009C1112">
            <w:pPr>
              <w:spacing w:after="0" w:line="240" w:lineRule="auto"/>
              <w:jc w:val="both"/>
              <w:rPr>
                <w:rFonts w:ascii="Times New Roman" w:hAnsi="Times New Roman" w:cs="Times New Roman"/>
                <w:sz w:val="20"/>
                <w:szCs w:val="20"/>
              </w:rPr>
            </w:pPr>
            <w:r w:rsidRPr="000D215F">
              <w:rPr>
                <w:rFonts w:ascii="Times New Roman" w:hAnsi="Times New Roman" w:cs="Times New Roman"/>
                <w:iCs/>
                <w:sz w:val="20"/>
                <w:szCs w:val="20"/>
              </w:rPr>
              <w:t>осуществлять сбор, анализ и обработку данных, необходимых для решения поставленных экономических задач</w:t>
            </w:r>
            <w:r w:rsidRPr="000D215F">
              <w:rPr>
                <w:rFonts w:ascii="Times New Roman" w:hAnsi="Times New Roman" w:cs="Times New Roman"/>
                <w:sz w:val="20"/>
                <w:szCs w:val="20"/>
              </w:rPr>
              <w:t>.</w:t>
            </w:r>
          </w:p>
        </w:tc>
      </w:tr>
      <w:tr w:rsidR="009C1112" w:rsidTr="009C1112">
        <w:tc>
          <w:tcPr>
            <w:tcW w:w="1064" w:type="dxa"/>
            <w:tcBorders>
              <w:top w:val="single" w:sz="4" w:space="0" w:color="auto"/>
              <w:left w:val="single" w:sz="4" w:space="0" w:color="auto"/>
              <w:bottom w:val="single" w:sz="4" w:space="0" w:color="auto"/>
              <w:right w:val="single" w:sz="4" w:space="0" w:color="auto"/>
            </w:tcBorders>
            <w:hideMark/>
          </w:tcPr>
          <w:p w:rsidR="009C1112" w:rsidRPr="000D215F" w:rsidRDefault="009C1112" w:rsidP="009C1112">
            <w:pPr>
              <w:spacing w:after="0" w:line="240" w:lineRule="auto"/>
              <w:jc w:val="center"/>
              <w:rPr>
                <w:rFonts w:ascii="Times New Roman" w:hAnsi="Times New Roman" w:cs="Times New Roman"/>
                <w:sz w:val="20"/>
                <w:szCs w:val="20"/>
              </w:rPr>
            </w:pPr>
            <w:r w:rsidRPr="000D215F">
              <w:rPr>
                <w:rFonts w:ascii="Times New Roman" w:hAnsi="Times New Roman" w:cs="Times New Roman"/>
                <w:sz w:val="20"/>
                <w:szCs w:val="20"/>
              </w:rPr>
              <w:t>3</w:t>
            </w:r>
          </w:p>
        </w:tc>
        <w:tc>
          <w:tcPr>
            <w:tcW w:w="1193" w:type="dxa"/>
            <w:tcBorders>
              <w:top w:val="single" w:sz="4" w:space="0" w:color="auto"/>
              <w:left w:val="single" w:sz="4" w:space="0" w:color="auto"/>
              <w:bottom w:val="single" w:sz="4" w:space="0" w:color="auto"/>
              <w:right w:val="single" w:sz="4" w:space="0" w:color="auto"/>
            </w:tcBorders>
            <w:hideMark/>
          </w:tcPr>
          <w:p w:rsidR="009C1112" w:rsidRPr="000D215F" w:rsidRDefault="009C1112" w:rsidP="009C1112">
            <w:pPr>
              <w:spacing w:after="0" w:line="240" w:lineRule="auto"/>
              <w:jc w:val="center"/>
              <w:rPr>
                <w:rFonts w:ascii="Times New Roman" w:hAnsi="Times New Roman" w:cs="Times New Roman"/>
                <w:sz w:val="20"/>
                <w:szCs w:val="20"/>
              </w:rPr>
            </w:pPr>
            <w:r w:rsidRPr="000D215F">
              <w:rPr>
                <w:rFonts w:ascii="Times New Roman" w:hAnsi="Times New Roman" w:cs="Times New Roman"/>
                <w:sz w:val="20"/>
                <w:szCs w:val="20"/>
              </w:rPr>
              <w:t>6-5</w:t>
            </w:r>
          </w:p>
        </w:tc>
        <w:tc>
          <w:tcPr>
            <w:tcW w:w="7314" w:type="dxa"/>
            <w:tcBorders>
              <w:top w:val="single" w:sz="4" w:space="0" w:color="auto"/>
              <w:left w:val="single" w:sz="4" w:space="0" w:color="auto"/>
              <w:bottom w:val="single" w:sz="4" w:space="0" w:color="auto"/>
              <w:right w:val="single" w:sz="4" w:space="0" w:color="auto"/>
            </w:tcBorders>
            <w:hideMark/>
          </w:tcPr>
          <w:p w:rsidR="009C1112" w:rsidRPr="000D215F" w:rsidRDefault="009C1112" w:rsidP="009C1112">
            <w:pPr>
              <w:spacing w:after="0" w:line="240" w:lineRule="auto"/>
              <w:rPr>
                <w:rFonts w:ascii="Times New Roman" w:eastAsia="Times New Roman" w:hAnsi="Times New Roman" w:cs="Times New Roman"/>
                <w:iCs/>
                <w:sz w:val="20"/>
                <w:szCs w:val="20"/>
              </w:rPr>
            </w:pPr>
            <w:r w:rsidRPr="000D215F">
              <w:rPr>
                <w:rFonts w:ascii="Times New Roman" w:hAnsi="Times New Roman" w:cs="Times New Roman"/>
                <w:sz w:val="20"/>
                <w:szCs w:val="20"/>
              </w:rPr>
              <w:t xml:space="preserve">Неполные умения </w:t>
            </w:r>
            <w:r w:rsidRPr="000D215F">
              <w:rPr>
                <w:rFonts w:ascii="Times New Roman" w:hAnsi="Times New Roman" w:cs="Times New Roman"/>
                <w:iCs/>
                <w:sz w:val="20"/>
                <w:szCs w:val="20"/>
              </w:rPr>
              <w:t>находить организационно - управленческие решения;</w:t>
            </w:r>
          </w:p>
          <w:p w:rsidR="009C1112" w:rsidRPr="000D215F" w:rsidRDefault="009C1112" w:rsidP="009C1112">
            <w:pPr>
              <w:spacing w:after="0" w:line="240" w:lineRule="auto"/>
              <w:rPr>
                <w:rFonts w:ascii="Times New Roman" w:hAnsi="Times New Roman" w:cs="Times New Roman"/>
                <w:sz w:val="20"/>
                <w:szCs w:val="20"/>
              </w:rPr>
            </w:pPr>
            <w:r w:rsidRPr="000D215F">
              <w:rPr>
                <w:rFonts w:ascii="Times New Roman" w:hAnsi="Times New Roman" w:cs="Times New Roman"/>
                <w:sz w:val="20"/>
                <w:szCs w:val="20"/>
              </w:rPr>
              <w:t>организовать работу малого коллектива, рабочей группы;</w:t>
            </w:r>
          </w:p>
          <w:p w:rsidR="009C1112" w:rsidRPr="000D215F" w:rsidRDefault="009C1112" w:rsidP="009C1112">
            <w:pPr>
              <w:spacing w:after="0" w:line="240" w:lineRule="auto"/>
              <w:jc w:val="both"/>
              <w:rPr>
                <w:rFonts w:ascii="Times New Roman" w:hAnsi="Times New Roman" w:cs="Times New Roman"/>
                <w:sz w:val="20"/>
                <w:szCs w:val="20"/>
              </w:rPr>
            </w:pPr>
            <w:r w:rsidRPr="000D215F">
              <w:rPr>
                <w:rFonts w:ascii="Times New Roman" w:hAnsi="Times New Roman" w:cs="Times New Roman"/>
                <w:iCs/>
                <w:sz w:val="20"/>
                <w:szCs w:val="20"/>
              </w:rPr>
              <w:lastRenderedPageBreak/>
              <w:t>осуществлять сбор, анализ и обработку данных, необходимых для решения поставленных экономических задач</w:t>
            </w:r>
          </w:p>
        </w:tc>
      </w:tr>
      <w:tr w:rsidR="009C1112" w:rsidTr="009C1112">
        <w:tc>
          <w:tcPr>
            <w:tcW w:w="1064" w:type="dxa"/>
            <w:tcBorders>
              <w:top w:val="single" w:sz="4" w:space="0" w:color="auto"/>
              <w:left w:val="single" w:sz="4" w:space="0" w:color="auto"/>
              <w:bottom w:val="single" w:sz="4" w:space="0" w:color="auto"/>
              <w:right w:val="single" w:sz="4" w:space="0" w:color="auto"/>
            </w:tcBorders>
            <w:hideMark/>
          </w:tcPr>
          <w:p w:rsidR="009C1112" w:rsidRPr="000D215F" w:rsidRDefault="009C1112" w:rsidP="009C1112">
            <w:pPr>
              <w:spacing w:after="0" w:line="240" w:lineRule="auto"/>
              <w:jc w:val="center"/>
              <w:rPr>
                <w:rFonts w:ascii="Times New Roman" w:hAnsi="Times New Roman" w:cs="Times New Roman"/>
                <w:sz w:val="20"/>
                <w:szCs w:val="20"/>
              </w:rPr>
            </w:pPr>
            <w:r w:rsidRPr="000D215F">
              <w:rPr>
                <w:rFonts w:ascii="Times New Roman" w:hAnsi="Times New Roman" w:cs="Times New Roman"/>
                <w:sz w:val="20"/>
                <w:szCs w:val="20"/>
              </w:rPr>
              <w:lastRenderedPageBreak/>
              <w:t>2</w:t>
            </w:r>
          </w:p>
        </w:tc>
        <w:tc>
          <w:tcPr>
            <w:tcW w:w="1193" w:type="dxa"/>
            <w:tcBorders>
              <w:top w:val="single" w:sz="4" w:space="0" w:color="auto"/>
              <w:left w:val="single" w:sz="4" w:space="0" w:color="auto"/>
              <w:bottom w:val="single" w:sz="4" w:space="0" w:color="auto"/>
              <w:right w:val="single" w:sz="4" w:space="0" w:color="auto"/>
            </w:tcBorders>
            <w:hideMark/>
          </w:tcPr>
          <w:p w:rsidR="009C1112" w:rsidRPr="000D215F" w:rsidRDefault="009C1112" w:rsidP="009C1112">
            <w:pPr>
              <w:spacing w:after="0" w:line="240" w:lineRule="auto"/>
              <w:jc w:val="center"/>
              <w:rPr>
                <w:rFonts w:ascii="Times New Roman" w:hAnsi="Times New Roman" w:cs="Times New Roman"/>
                <w:sz w:val="20"/>
                <w:szCs w:val="20"/>
              </w:rPr>
            </w:pPr>
            <w:r w:rsidRPr="000D215F">
              <w:rPr>
                <w:rFonts w:ascii="Times New Roman" w:hAnsi="Times New Roman" w:cs="Times New Roman"/>
                <w:sz w:val="20"/>
                <w:szCs w:val="20"/>
              </w:rPr>
              <w:t>4-3</w:t>
            </w:r>
          </w:p>
        </w:tc>
        <w:tc>
          <w:tcPr>
            <w:tcW w:w="7314" w:type="dxa"/>
            <w:tcBorders>
              <w:top w:val="single" w:sz="4" w:space="0" w:color="auto"/>
              <w:left w:val="single" w:sz="4" w:space="0" w:color="auto"/>
              <w:bottom w:val="single" w:sz="4" w:space="0" w:color="auto"/>
              <w:right w:val="single" w:sz="4" w:space="0" w:color="auto"/>
            </w:tcBorders>
            <w:hideMark/>
          </w:tcPr>
          <w:p w:rsidR="009C1112" w:rsidRPr="000D215F" w:rsidRDefault="009C1112" w:rsidP="009C1112">
            <w:pPr>
              <w:spacing w:after="0" w:line="240" w:lineRule="auto"/>
              <w:rPr>
                <w:rFonts w:ascii="Times New Roman" w:eastAsia="Times New Roman" w:hAnsi="Times New Roman" w:cs="Times New Roman"/>
                <w:iCs/>
                <w:sz w:val="20"/>
                <w:szCs w:val="20"/>
              </w:rPr>
            </w:pPr>
            <w:r w:rsidRPr="000D215F">
              <w:rPr>
                <w:rFonts w:ascii="Times New Roman" w:hAnsi="Times New Roman" w:cs="Times New Roman"/>
                <w:sz w:val="20"/>
                <w:szCs w:val="20"/>
              </w:rPr>
              <w:t xml:space="preserve">Фрагментарные умения </w:t>
            </w:r>
            <w:r w:rsidRPr="000D215F">
              <w:rPr>
                <w:rFonts w:ascii="Times New Roman" w:hAnsi="Times New Roman" w:cs="Times New Roman"/>
                <w:iCs/>
                <w:sz w:val="20"/>
                <w:szCs w:val="20"/>
              </w:rPr>
              <w:t>находить организационно - управленческие решения;</w:t>
            </w:r>
          </w:p>
          <w:p w:rsidR="009C1112" w:rsidRPr="000D215F" w:rsidRDefault="009C1112" w:rsidP="009C1112">
            <w:pPr>
              <w:spacing w:after="0" w:line="240" w:lineRule="auto"/>
              <w:rPr>
                <w:rFonts w:ascii="Times New Roman" w:hAnsi="Times New Roman" w:cs="Times New Roman"/>
                <w:sz w:val="20"/>
                <w:szCs w:val="20"/>
              </w:rPr>
            </w:pPr>
            <w:r w:rsidRPr="000D215F">
              <w:rPr>
                <w:rFonts w:ascii="Times New Roman" w:hAnsi="Times New Roman" w:cs="Times New Roman"/>
                <w:sz w:val="20"/>
                <w:szCs w:val="20"/>
              </w:rPr>
              <w:t>организовать работу малого коллектива, рабочей группы;</w:t>
            </w:r>
          </w:p>
          <w:p w:rsidR="009C1112" w:rsidRPr="000D215F" w:rsidRDefault="009C1112" w:rsidP="009C1112">
            <w:pPr>
              <w:spacing w:after="0" w:line="240" w:lineRule="auto"/>
              <w:jc w:val="both"/>
              <w:rPr>
                <w:rFonts w:ascii="Times New Roman" w:hAnsi="Times New Roman" w:cs="Times New Roman"/>
                <w:sz w:val="20"/>
                <w:szCs w:val="20"/>
              </w:rPr>
            </w:pPr>
            <w:r w:rsidRPr="000D215F">
              <w:rPr>
                <w:rFonts w:ascii="Times New Roman" w:hAnsi="Times New Roman" w:cs="Times New Roman"/>
                <w:iCs/>
                <w:sz w:val="20"/>
                <w:szCs w:val="20"/>
              </w:rPr>
              <w:t>осуществлять сбор, анализ и обработку данных, необходимых для решения поставленных экономических задач</w:t>
            </w:r>
          </w:p>
        </w:tc>
      </w:tr>
      <w:tr w:rsidR="009C1112" w:rsidTr="009C1112">
        <w:tc>
          <w:tcPr>
            <w:tcW w:w="1064" w:type="dxa"/>
            <w:tcBorders>
              <w:top w:val="single" w:sz="4" w:space="0" w:color="auto"/>
              <w:left w:val="single" w:sz="4" w:space="0" w:color="auto"/>
              <w:bottom w:val="single" w:sz="4" w:space="0" w:color="auto"/>
              <w:right w:val="single" w:sz="4" w:space="0" w:color="auto"/>
            </w:tcBorders>
            <w:hideMark/>
          </w:tcPr>
          <w:p w:rsidR="009C1112" w:rsidRPr="000D215F" w:rsidRDefault="009C1112" w:rsidP="009C1112">
            <w:pPr>
              <w:spacing w:after="0" w:line="240" w:lineRule="auto"/>
              <w:jc w:val="center"/>
              <w:rPr>
                <w:rFonts w:ascii="Times New Roman" w:hAnsi="Times New Roman" w:cs="Times New Roman"/>
                <w:sz w:val="20"/>
                <w:szCs w:val="20"/>
              </w:rPr>
            </w:pPr>
            <w:r w:rsidRPr="000D215F">
              <w:rPr>
                <w:rFonts w:ascii="Times New Roman" w:hAnsi="Times New Roman" w:cs="Times New Roman"/>
                <w:sz w:val="20"/>
                <w:szCs w:val="20"/>
              </w:rPr>
              <w:t>1</w:t>
            </w:r>
          </w:p>
        </w:tc>
        <w:tc>
          <w:tcPr>
            <w:tcW w:w="1193" w:type="dxa"/>
            <w:tcBorders>
              <w:top w:val="single" w:sz="4" w:space="0" w:color="auto"/>
              <w:left w:val="single" w:sz="4" w:space="0" w:color="auto"/>
              <w:bottom w:val="single" w:sz="4" w:space="0" w:color="auto"/>
              <w:right w:val="single" w:sz="4" w:space="0" w:color="auto"/>
            </w:tcBorders>
            <w:hideMark/>
          </w:tcPr>
          <w:p w:rsidR="009C1112" w:rsidRPr="000D215F" w:rsidRDefault="009C1112" w:rsidP="009C1112">
            <w:pPr>
              <w:spacing w:after="0" w:line="240" w:lineRule="auto"/>
              <w:jc w:val="center"/>
              <w:rPr>
                <w:rFonts w:ascii="Times New Roman" w:hAnsi="Times New Roman" w:cs="Times New Roman"/>
                <w:sz w:val="20"/>
                <w:szCs w:val="20"/>
              </w:rPr>
            </w:pPr>
            <w:r w:rsidRPr="000D215F">
              <w:rPr>
                <w:rFonts w:ascii="Times New Roman" w:hAnsi="Times New Roman" w:cs="Times New Roman"/>
                <w:sz w:val="20"/>
                <w:szCs w:val="20"/>
              </w:rPr>
              <w:t>0-2</w:t>
            </w:r>
          </w:p>
        </w:tc>
        <w:tc>
          <w:tcPr>
            <w:tcW w:w="7314" w:type="dxa"/>
            <w:tcBorders>
              <w:top w:val="single" w:sz="4" w:space="0" w:color="auto"/>
              <w:left w:val="single" w:sz="4" w:space="0" w:color="auto"/>
              <w:bottom w:val="single" w:sz="4" w:space="0" w:color="auto"/>
              <w:right w:val="single" w:sz="4" w:space="0" w:color="auto"/>
            </w:tcBorders>
            <w:hideMark/>
          </w:tcPr>
          <w:p w:rsidR="009C1112" w:rsidRPr="000D215F" w:rsidRDefault="009C1112" w:rsidP="009C1112">
            <w:pPr>
              <w:spacing w:after="0" w:line="240" w:lineRule="auto"/>
              <w:rPr>
                <w:rFonts w:ascii="Times New Roman" w:eastAsia="Times New Roman" w:hAnsi="Times New Roman" w:cs="Times New Roman"/>
                <w:iCs/>
                <w:sz w:val="20"/>
                <w:szCs w:val="20"/>
              </w:rPr>
            </w:pPr>
            <w:r w:rsidRPr="000D215F">
              <w:rPr>
                <w:rFonts w:ascii="Times New Roman" w:hAnsi="Times New Roman" w:cs="Times New Roman"/>
                <w:sz w:val="20"/>
                <w:szCs w:val="20"/>
              </w:rPr>
              <w:t xml:space="preserve">Отсутствие умения </w:t>
            </w:r>
            <w:r w:rsidRPr="000D215F">
              <w:rPr>
                <w:rFonts w:ascii="Times New Roman" w:hAnsi="Times New Roman" w:cs="Times New Roman"/>
                <w:iCs/>
                <w:sz w:val="20"/>
                <w:szCs w:val="20"/>
              </w:rPr>
              <w:t>находить организационно - управленческие решения;</w:t>
            </w:r>
          </w:p>
          <w:p w:rsidR="009C1112" w:rsidRPr="000D215F" w:rsidRDefault="009C1112" w:rsidP="009C1112">
            <w:pPr>
              <w:spacing w:after="0" w:line="240" w:lineRule="auto"/>
              <w:rPr>
                <w:rFonts w:ascii="Times New Roman" w:hAnsi="Times New Roman" w:cs="Times New Roman"/>
                <w:sz w:val="20"/>
                <w:szCs w:val="20"/>
              </w:rPr>
            </w:pPr>
            <w:r w:rsidRPr="000D215F">
              <w:rPr>
                <w:rFonts w:ascii="Times New Roman" w:hAnsi="Times New Roman" w:cs="Times New Roman"/>
                <w:sz w:val="20"/>
                <w:szCs w:val="20"/>
              </w:rPr>
              <w:t>организовать работу малого коллектива, рабочей группы;</w:t>
            </w:r>
          </w:p>
          <w:p w:rsidR="009C1112" w:rsidRPr="000D215F" w:rsidRDefault="009C1112" w:rsidP="009C1112">
            <w:pPr>
              <w:spacing w:after="0" w:line="240" w:lineRule="auto"/>
              <w:jc w:val="both"/>
              <w:rPr>
                <w:rFonts w:ascii="Times New Roman" w:hAnsi="Times New Roman" w:cs="Times New Roman"/>
                <w:sz w:val="20"/>
                <w:szCs w:val="20"/>
              </w:rPr>
            </w:pPr>
            <w:r w:rsidRPr="000D215F">
              <w:rPr>
                <w:rFonts w:ascii="Times New Roman" w:hAnsi="Times New Roman" w:cs="Times New Roman"/>
                <w:iCs/>
                <w:sz w:val="20"/>
                <w:szCs w:val="20"/>
              </w:rPr>
              <w:t>осуществлять сбор, анализ и обработку данных, необходимых для решения поставленных экономических задач</w:t>
            </w:r>
          </w:p>
        </w:tc>
      </w:tr>
    </w:tbl>
    <w:p w:rsidR="009C1112" w:rsidRDefault="009C1112" w:rsidP="009C1112">
      <w:pPr>
        <w:spacing w:after="0" w:line="240" w:lineRule="auto"/>
        <w:jc w:val="both"/>
        <w:rPr>
          <w:rFonts w:ascii="Times New Roman" w:hAnsi="Times New Roman" w:cs="Times New Roman"/>
          <w:sz w:val="24"/>
          <w:szCs w:val="24"/>
        </w:rPr>
      </w:pPr>
    </w:p>
    <w:p w:rsidR="009C1112" w:rsidRDefault="009C1112" w:rsidP="009C1112">
      <w:pPr>
        <w:pStyle w:val="6"/>
        <w:ind w:firstLine="0"/>
        <w:rPr>
          <w:b w:val="0"/>
        </w:rPr>
      </w:pPr>
      <w:r>
        <w:t>Практическая работа № 2 Мотивация персонала</w:t>
      </w:r>
    </w:p>
    <w:p w:rsidR="009C1112" w:rsidRDefault="009C1112" w:rsidP="009C1112">
      <w:pPr>
        <w:pStyle w:val="af0"/>
        <w:shd w:val="clear" w:color="auto" w:fill="FFFFFF"/>
        <w:spacing w:before="0" w:beforeAutospacing="0" w:after="0" w:afterAutospacing="0"/>
        <w:ind w:firstLine="720"/>
        <w:contextualSpacing/>
        <w:rPr>
          <w:i/>
          <w:color w:val="000000"/>
        </w:rPr>
      </w:pPr>
      <w:r>
        <w:rPr>
          <w:i/>
          <w:color w:val="000000"/>
        </w:rPr>
        <w:t>Задание 1</w:t>
      </w:r>
    </w:p>
    <w:p w:rsidR="009C1112" w:rsidRDefault="009C1112" w:rsidP="009C1112">
      <w:pPr>
        <w:pStyle w:val="af0"/>
        <w:shd w:val="clear" w:color="auto" w:fill="FFFFFF"/>
        <w:spacing w:before="0" w:beforeAutospacing="0" w:after="0" w:afterAutospacing="0"/>
        <w:ind w:firstLine="720"/>
        <w:contextualSpacing/>
      </w:pPr>
      <w:r>
        <w:t>Сравните три содержательные теории мотивации: теорию Маслоу, теорию Герцберга и теорию Макклелланда заполнив таблицу или самостоятельно составив схему. Что общего и каковы отличия этих теорий?</w:t>
      </w:r>
    </w:p>
    <w:tbl>
      <w:tblPr>
        <w:tblStyle w:val="a3"/>
        <w:tblW w:w="9214" w:type="dxa"/>
        <w:tblInd w:w="250" w:type="dxa"/>
        <w:tblLook w:val="04A0" w:firstRow="1" w:lastRow="0" w:firstColumn="1" w:lastColumn="0" w:noHBand="0" w:noVBand="1"/>
      </w:tblPr>
      <w:tblGrid>
        <w:gridCol w:w="1985"/>
        <w:gridCol w:w="2126"/>
        <w:gridCol w:w="2410"/>
        <w:gridCol w:w="2693"/>
      </w:tblGrid>
      <w:tr w:rsidR="009C1112" w:rsidTr="009C1112">
        <w:tc>
          <w:tcPr>
            <w:tcW w:w="1985" w:type="dxa"/>
            <w:tcBorders>
              <w:top w:val="single" w:sz="4" w:space="0" w:color="auto"/>
              <w:left w:val="single" w:sz="4" w:space="0" w:color="auto"/>
              <w:bottom w:val="single" w:sz="4" w:space="0" w:color="auto"/>
              <w:right w:val="single" w:sz="4" w:space="0" w:color="auto"/>
            </w:tcBorders>
            <w:hideMark/>
          </w:tcPr>
          <w:p w:rsidR="009C1112" w:rsidRPr="000D215F" w:rsidRDefault="009C1112" w:rsidP="009C1112">
            <w:pPr>
              <w:pStyle w:val="af0"/>
              <w:tabs>
                <w:tab w:val="left" w:pos="1877"/>
              </w:tabs>
              <w:spacing w:beforeAutospacing="0" w:afterAutospacing="0"/>
              <w:ind w:left="34" w:right="34"/>
              <w:rPr>
                <w:sz w:val="20"/>
                <w:szCs w:val="20"/>
                <w:lang w:eastAsia="en-US"/>
              </w:rPr>
            </w:pPr>
            <w:r w:rsidRPr="000D215F">
              <w:rPr>
                <w:sz w:val="20"/>
                <w:szCs w:val="20"/>
                <w:lang w:eastAsia="en-US"/>
              </w:rPr>
              <w:t>Факторы мотивации</w:t>
            </w:r>
          </w:p>
        </w:tc>
        <w:tc>
          <w:tcPr>
            <w:tcW w:w="2126" w:type="dxa"/>
            <w:tcBorders>
              <w:top w:val="single" w:sz="4" w:space="0" w:color="auto"/>
              <w:left w:val="single" w:sz="4" w:space="0" w:color="auto"/>
              <w:bottom w:val="single" w:sz="4" w:space="0" w:color="auto"/>
              <w:right w:val="single" w:sz="4" w:space="0" w:color="auto"/>
            </w:tcBorders>
            <w:hideMark/>
          </w:tcPr>
          <w:p w:rsidR="009C1112" w:rsidRPr="000D215F" w:rsidRDefault="009C1112" w:rsidP="009C1112">
            <w:pPr>
              <w:pStyle w:val="af0"/>
              <w:spacing w:beforeAutospacing="0" w:afterAutospacing="0"/>
              <w:ind w:left="-720" w:right="428"/>
              <w:jc w:val="right"/>
              <w:rPr>
                <w:sz w:val="20"/>
                <w:szCs w:val="20"/>
                <w:lang w:eastAsia="en-US"/>
              </w:rPr>
            </w:pPr>
            <w:r w:rsidRPr="000D215F">
              <w:rPr>
                <w:sz w:val="20"/>
                <w:szCs w:val="20"/>
                <w:lang w:eastAsia="en-US"/>
              </w:rPr>
              <w:t>теория Маслоу</w:t>
            </w:r>
          </w:p>
        </w:tc>
        <w:tc>
          <w:tcPr>
            <w:tcW w:w="2410" w:type="dxa"/>
            <w:tcBorders>
              <w:top w:val="single" w:sz="4" w:space="0" w:color="auto"/>
              <w:left w:val="single" w:sz="4" w:space="0" w:color="auto"/>
              <w:bottom w:val="single" w:sz="4" w:space="0" w:color="auto"/>
              <w:right w:val="single" w:sz="4" w:space="0" w:color="auto"/>
            </w:tcBorders>
            <w:hideMark/>
          </w:tcPr>
          <w:p w:rsidR="009C1112" w:rsidRPr="000D215F" w:rsidRDefault="009C1112" w:rsidP="009C1112">
            <w:pPr>
              <w:pStyle w:val="af0"/>
              <w:spacing w:beforeAutospacing="0" w:afterAutospacing="0"/>
              <w:ind w:left="-720" w:right="428"/>
              <w:jc w:val="right"/>
              <w:rPr>
                <w:sz w:val="20"/>
                <w:szCs w:val="20"/>
                <w:lang w:eastAsia="en-US"/>
              </w:rPr>
            </w:pPr>
            <w:r w:rsidRPr="000D215F">
              <w:rPr>
                <w:sz w:val="20"/>
                <w:szCs w:val="20"/>
                <w:lang w:eastAsia="en-US"/>
              </w:rPr>
              <w:t>теория Герцберга</w:t>
            </w:r>
          </w:p>
        </w:tc>
        <w:tc>
          <w:tcPr>
            <w:tcW w:w="2693" w:type="dxa"/>
            <w:tcBorders>
              <w:top w:val="single" w:sz="4" w:space="0" w:color="auto"/>
              <w:left w:val="single" w:sz="4" w:space="0" w:color="auto"/>
              <w:bottom w:val="single" w:sz="4" w:space="0" w:color="auto"/>
              <w:right w:val="single" w:sz="4" w:space="0" w:color="auto"/>
            </w:tcBorders>
            <w:hideMark/>
          </w:tcPr>
          <w:p w:rsidR="009C1112" w:rsidRPr="000D215F" w:rsidRDefault="009C1112" w:rsidP="009C1112">
            <w:pPr>
              <w:pStyle w:val="af0"/>
              <w:spacing w:beforeAutospacing="0" w:afterAutospacing="0"/>
              <w:ind w:left="-720" w:right="428"/>
              <w:jc w:val="right"/>
              <w:rPr>
                <w:sz w:val="20"/>
                <w:szCs w:val="20"/>
                <w:lang w:eastAsia="en-US"/>
              </w:rPr>
            </w:pPr>
            <w:r w:rsidRPr="000D215F">
              <w:rPr>
                <w:sz w:val="20"/>
                <w:szCs w:val="20"/>
                <w:lang w:eastAsia="en-US"/>
              </w:rPr>
              <w:t>теория Макклелланда</w:t>
            </w:r>
          </w:p>
        </w:tc>
      </w:tr>
      <w:tr w:rsidR="009C1112" w:rsidTr="009C1112">
        <w:tc>
          <w:tcPr>
            <w:tcW w:w="1985" w:type="dxa"/>
            <w:tcBorders>
              <w:top w:val="single" w:sz="4" w:space="0" w:color="auto"/>
              <w:left w:val="single" w:sz="4" w:space="0" w:color="auto"/>
              <w:bottom w:val="single" w:sz="4" w:space="0" w:color="auto"/>
              <w:right w:val="single" w:sz="4" w:space="0" w:color="auto"/>
            </w:tcBorders>
          </w:tcPr>
          <w:p w:rsidR="009C1112" w:rsidRPr="000D215F" w:rsidRDefault="009C1112" w:rsidP="009C1112">
            <w:pPr>
              <w:pStyle w:val="af0"/>
              <w:spacing w:beforeAutospacing="0" w:afterAutospacing="0"/>
              <w:ind w:left="-720" w:right="428"/>
              <w:rPr>
                <w:sz w:val="20"/>
                <w:szCs w:val="20"/>
                <w:lang w:eastAsia="en-US"/>
              </w:rPr>
            </w:pPr>
          </w:p>
        </w:tc>
        <w:tc>
          <w:tcPr>
            <w:tcW w:w="2126" w:type="dxa"/>
            <w:tcBorders>
              <w:top w:val="single" w:sz="4" w:space="0" w:color="auto"/>
              <w:left w:val="single" w:sz="4" w:space="0" w:color="auto"/>
              <w:bottom w:val="single" w:sz="4" w:space="0" w:color="auto"/>
              <w:right w:val="single" w:sz="4" w:space="0" w:color="auto"/>
            </w:tcBorders>
          </w:tcPr>
          <w:p w:rsidR="009C1112" w:rsidRPr="000D215F" w:rsidRDefault="009C1112" w:rsidP="009C1112">
            <w:pPr>
              <w:pStyle w:val="af0"/>
              <w:spacing w:beforeAutospacing="0" w:afterAutospacing="0"/>
              <w:ind w:left="-720" w:right="428"/>
              <w:rPr>
                <w:sz w:val="20"/>
                <w:szCs w:val="20"/>
                <w:lang w:eastAsia="en-US"/>
              </w:rPr>
            </w:pPr>
          </w:p>
        </w:tc>
        <w:tc>
          <w:tcPr>
            <w:tcW w:w="2410" w:type="dxa"/>
            <w:tcBorders>
              <w:top w:val="single" w:sz="4" w:space="0" w:color="auto"/>
              <w:left w:val="single" w:sz="4" w:space="0" w:color="auto"/>
              <w:bottom w:val="single" w:sz="4" w:space="0" w:color="auto"/>
              <w:right w:val="single" w:sz="4" w:space="0" w:color="auto"/>
            </w:tcBorders>
          </w:tcPr>
          <w:p w:rsidR="009C1112" w:rsidRPr="000D215F" w:rsidRDefault="009C1112" w:rsidP="009C1112">
            <w:pPr>
              <w:pStyle w:val="af0"/>
              <w:spacing w:beforeAutospacing="0" w:afterAutospacing="0"/>
              <w:ind w:left="-720" w:right="428"/>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tcPr>
          <w:p w:rsidR="009C1112" w:rsidRPr="000D215F" w:rsidRDefault="009C1112" w:rsidP="009C1112">
            <w:pPr>
              <w:pStyle w:val="af0"/>
              <w:spacing w:beforeAutospacing="0" w:afterAutospacing="0"/>
              <w:ind w:left="-720" w:right="428"/>
              <w:rPr>
                <w:sz w:val="20"/>
                <w:szCs w:val="20"/>
                <w:lang w:eastAsia="en-US"/>
              </w:rPr>
            </w:pPr>
          </w:p>
        </w:tc>
      </w:tr>
      <w:tr w:rsidR="009C1112" w:rsidTr="009C1112">
        <w:tc>
          <w:tcPr>
            <w:tcW w:w="1985" w:type="dxa"/>
            <w:tcBorders>
              <w:top w:val="single" w:sz="4" w:space="0" w:color="auto"/>
              <w:left w:val="single" w:sz="4" w:space="0" w:color="auto"/>
              <w:bottom w:val="single" w:sz="4" w:space="0" w:color="auto"/>
              <w:right w:val="single" w:sz="4" w:space="0" w:color="auto"/>
            </w:tcBorders>
          </w:tcPr>
          <w:p w:rsidR="009C1112" w:rsidRPr="000D215F" w:rsidRDefault="009C1112" w:rsidP="009C1112">
            <w:pPr>
              <w:pStyle w:val="af0"/>
              <w:spacing w:beforeAutospacing="0" w:afterAutospacing="0"/>
              <w:ind w:left="-720" w:right="428"/>
              <w:rPr>
                <w:sz w:val="20"/>
                <w:szCs w:val="20"/>
                <w:lang w:eastAsia="en-US"/>
              </w:rPr>
            </w:pPr>
          </w:p>
        </w:tc>
        <w:tc>
          <w:tcPr>
            <w:tcW w:w="2126" w:type="dxa"/>
            <w:tcBorders>
              <w:top w:val="single" w:sz="4" w:space="0" w:color="auto"/>
              <w:left w:val="single" w:sz="4" w:space="0" w:color="auto"/>
              <w:bottom w:val="single" w:sz="4" w:space="0" w:color="auto"/>
              <w:right w:val="single" w:sz="4" w:space="0" w:color="auto"/>
            </w:tcBorders>
          </w:tcPr>
          <w:p w:rsidR="009C1112" w:rsidRPr="000D215F" w:rsidRDefault="009C1112" w:rsidP="009C1112">
            <w:pPr>
              <w:pStyle w:val="af0"/>
              <w:spacing w:beforeAutospacing="0" w:afterAutospacing="0"/>
              <w:ind w:left="-720" w:right="428"/>
              <w:rPr>
                <w:sz w:val="20"/>
                <w:szCs w:val="20"/>
                <w:lang w:eastAsia="en-US"/>
              </w:rPr>
            </w:pPr>
          </w:p>
        </w:tc>
        <w:tc>
          <w:tcPr>
            <w:tcW w:w="2410" w:type="dxa"/>
            <w:tcBorders>
              <w:top w:val="single" w:sz="4" w:space="0" w:color="auto"/>
              <w:left w:val="single" w:sz="4" w:space="0" w:color="auto"/>
              <w:bottom w:val="single" w:sz="4" w:space="0" w:color="auto"/>
              <w:right w:val="single" w:sz="4" w:space="0" w:color="auto"/>
            </w:tcBorders>
          </w:tcPr>
          <w:p w:rsidR="009C1112" w:rsidRPr="000D215F" w:rsidRDefault="009C1112" w:rsidP="009C1112">
            <w:pPr>
              <w:pStyle w:val="af0"/>
              <w:spacing w:beforeAutospacing="0" w:afterAutospacing="0"/>
              <w:ind w:left="-720" w:right="428"/>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tcPr>
          <w:p w:rsidR="009C1112" w:rsidRPr="000D215F" w:rsidRDefault="009C1112" w:rsidP="009C1112">
            <w:pPr>
              <w:pStyle w:val="af0"/>
              <w:spacing w:beforeAutospacing="0" w:afterAutospacing="0"/>
              <w:ind w:left="-720" w:right="428"/>
              <w:rPr>
                <w:sz w:val="20"/>
                <w:szCs w:val="20"/>
                <w:lang w:eastAsia="en-US"/>
              </w:rPr>
            </w:pPr>
          </w:p>
        </w:tc>
      </w:tr>
      <w:tr w:rsidR="009C1112" w:rsidTr="009C1112">
        <w:tc>
          <w:tcPr>
            <w:tcW w:w="1985" w:type="dxa"/>
            <w:tcBorders>
              <w:top w:val="single" w:sz="4" w:space="0" w:color="auto"/>
              <w:left w:val="single" w:sz="4" w:space="0" w:color="auto"/>
              <w:bottom w:val="single" w:sz="4" w:space="0" w:color="auto"/>
              <w:right w:val="single" w:sz="4" w:space="0" w:color="auto"/>
            </w:tcBorders>
          </w:tcPr>
          <w:p w:rsidR="009C1112" w:rsidRPr="000D215F" w:rsidRDefault="009C1112" w:rsidP="009C1112">
            <w:pPr>
              <w:pStyle w:val="af0"/>
              <w:spacing w:beforeAutospacing="0" w:afterAutospacing="0"/>
              <w:ind w:left="-720" w:right="428"/>
              <w:rPr>
                <w:sz w:val="20"/>
                <w:szCs w:val="20"/>
                <w:lang w:eastAsia="en-US"/>
              </w:rPr>
            </w:pPr>
          </w:p>
        </w:tc>
        <w:tc>
          <w:tcPr>
            <w:tcW w:w="2126" w:type="dxa"/>
            <w:tcBorders>
              <w:top w:val="single" w:sz="4" w:space="0" w:color="auto"/>
              <w:left w:val="single" w:sz="4" w:space="0" w:color="auto"/>
              <w:bottom w:val="single" w:sz="4" w:space="0" w:color="auto"/>
              <w:right w:val="single" w:sz="4" w:space="0" w:color="auto"/>
            </w:tcBorders>
          </w:tcPr>
          <w:p w:rsidR="009C1112" w:rsidRPr="000D215F" w:rsidRDefault="009C1112" w:rsidP="009C1112">
            <w:pPr>
              <w:pStyle w:val="af0"/>
              <w:spacing w:beforeAutospacing="0" w:afterAutospacing="0"/>
              <w:ind w:left="-720" w:right="428"/>
              <w:rPr>
                <w:sz w:val="20"/>
                <w:szCs w:val="20"/>
                <w:lang w:eastAsia="en-US"/>
              </w:rPr>
            </w:pPr>
          </w:p>
        </w:tc>
        <w:tc>
          <w:tcPr>
            <w:tcW w:w="2410" w:type="dxa"/>
            <w:tcBorders>
              <w:top w:val="single" w:sz="4" w:space="0" w:color="auto"/>
              <w:left w:val="single" w:sz="4" w:space="0" w:color="auto"/>
              <w:bottom w:val="single" w:sz="4" w:space="0" w:color="auto"/>
              <w:right w:val="single" w:sz="4" w:space="0" w:color="auto"/>
            </w:tcBorders>
          </w:tcPr>
          <w:p w:rsidR="009C1112" w:rsidRPr="000D215F" w:rsidRDefault="009C1112" w:rsidP="009C1112">
            <w:pPr>
              <w:pStyle w:val="af0"/>
              <w:spacing w:beforeAutospacing="0" w:afterAutospacing="0"/>
              <w:ind w:left="-720" w:right="428"/>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tcPr>
          <w:p w:rsidR="009C1112" w:rsidRPr="000D215F" w:rsidRDefault="009C1112" w:rsidP="009C1112">
            <w:pPr>
              <w:pStyle w:val="af0"/>
              <w:spacing w:beforeAutospacing="0" w:afterAutospacing="0"/>
              <w:ind w:left="-720" w:right="428"/>
              <w:rPr>
                <w:sz w:val="20"/>
                <w:szCs w:val="20"/>
                <w:lang w:eastAsia="en-US"/>
              </w:rPr>
            </w:pPr>
          </w:p>
        </w:tc>
      </w:tr>
      <w:tr w:rsidR="009C1112" w:rsidTr="009C1112">
        <w:tc>
          <w:tcPr>
            <w:tcW w:w="1985" w:type="dxa"/>
            <w:tcBorders>
              <w:top w:val="single" w:sz="4" w:space="0" w:color="auto"/>
              <w:left w:val="single" w:sz="4" w:space="0" w:color="auto"/>
              <w:bottom w:val="single" w:sz="4" w:space="0" w:color="auto"/>
              <w:right w:val="single" w:sz="4" w:space="0" w:color="auto"/>
            </w:tcBorders>
          </w:tcPr>
          <w:p w:rsidR="009C1112" w:rsidRPr="000D215F" w:rsidRDefault="009C1112" w:rsidP="009C1112">
            <w:pPr>
              <w:pStyle w:val="af0"/>
              <w:spacing w:beforeAutospacing="0" w:afterAutospacing="0"/>
              <w:ind w:left="-720" w:right="428"/>
              <w:rPr>
                <w:sz w:val="20"/>
                <w:szCs w:val="20"/>
                <w:lang w:eastAsia="en-US"/>
              </w:rPr>
            </w:pPr>
          </w:p>
        </w:tc>
        <w:tc>
          <w:tcPr>
            <w:tcW w:w="2126" w:type="dxa"/>
            <w:tcBorders>
              <w:top w:val="single" w:sz="4" w:space="0" w:color="auto"/>
              <w:left w:val="single" w:sz="4" w:space="0" w:color="auto"/>
              <w:bottom w:val="single" w:sz="4" w:space="0" w:color="auto"/>
              <w:right w:val="single" w:sz="4" w:space="0" w:color="auto"/>
            </w:tcBorders>
          </w:tcPr>
          <w:p w:rsidR="009C1112" w:rsidRPr="000D215F" w:rsidRDefault="009C1112" w:rsidP="009C1112">
            <w:pPr>
              <w:pStyle w:val="af0"/>
              <w:spacing w:beforeAutospacing="0" w:afterAutospacing="0"/>
              <w:ind w:left="-720" w:right="428"/>
              <w:rPr>
                <w:sz w:val="20"/>
                <w:szCs w:val="20"/>
                <w:lang w:eastAsia="en-US"/>
              </w:rPr>
            </w:pPr>
          </w:p>
        </w:tc>
        <w:tc>
          <w:tcPr>
            <w:tcW w:w="2410" w:type="dxa"/>
            <w:tcBorders>
              <w:top w:val="single" w:sz="4" w:space="0" w:color="auto"/>
              <w:left w:val="single" w:sz="4" w:space="0" w:color="auto"/>
              <w:bottom w:val="single" w:sz="4" w:space="0" w:color="auto"/>
              <w:right w:val="single" w:sz="4" w:space="0" w:color="auto"/>
            </w:tcBorders>
          </w:tcPr>
          <w:p w:rsidR="009C1112" w:rsidRPr="000D215F" w:rsidRDefault="009C1112" w:rsidP="009C1112">
            <w:pPr>
              <w:pStyle w:val="af0"/>
              <w:spacing w:beforeAutospacing="0" w:afterAutospacing="0"/>
              <w:ind w:left="-720" w:right="428"/>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tcPr>
          <w:p w:rsidR="009C1112" w:rsidRPr="000D215F" w:rsidRDefault="009C1112" w:rsidP="009C1112">
            <w:pPr>
              <w:pStyle w:val="af0"/>
              <w:spacing w:beforeAutospacing="0" w:afterAutospacing="0"/>
              <w:ind w:left="-720" w:right="428"/>
              <w:rPr>
                <w:sz w:val="20"/>
                <w:szCs w:val="20"/>
                <w:lang w:eastAsia="en-US"/>
              </w:rPr>
            </w:pPr>
          </w:p>
        </w:tc>
      </w:tr>
    </w:tbl>
    <w:p w:rsidR="009C1112" w:rsidRDefault="009C1112" w:rsidP="009C1112">
      <w:pPr>
        <w:pStyle w:val="af0"/>
        <w:shd w:val="clear" w:color="auto" w:fill="FFFFFF"/>
        <w:spacing w:before="0" w:beforeAutospacing="0" w:after="0" w:afterAutospacing="0"/>
        <w:ind w:firstLine="720"/>
        <w:contextualSpacing/>
        <w:jc w:val="both"/>
        <w:rPr>
          <w:i/>
          <w:color w:val="000000"/>
        </w:rPr>
      </w:pPr>
      <w:r>
        <w:rPr>
          <w:i/>
          <w:color w:val="000000"/>
        </w:rPr>
        <w:t>Задание 2.</w:t>
      </w:r>
    </w:p>
    <w:p w:rsidR="009C1112" w:rsidRDefault="009C1112" w:rsidP="009C1112">
      <w:pPr>
        <w:pStyle w:val="af0"/>
        <w:shd w:val="clear" w:color="auto" w:fill="FFFFFF"/>
        <w:spacing w:before="0" w:beforeAutospacing="0" w:after="0" w:afterAutospacing="0"/>
        <w:ind w:firstLine="720"/>
        <w:contextualSpacing/>
        <w:jc w:val="both"/>
        <w:rPr>
          <w:color w:val="000000"/>
        </w:rPr>
      </w:pPr>
      <w:r>
        <w:rPr>
          <w:color w:val="000000"/>
        </w:rPr>
        <w:t>Мы исходим из убеждения, что человека заставляют действовать так, а не иначе его потребности. Существует ли другая реальная сила, способная управлять поведением человека? Приведите примеры из жизненного опыта.</w:t>
      </w:r>
    </w:p>
    <w:p w:rsidR="009C1112" w:rsidRDefault="009C1112" w:rsidP="009C1112">
      <w:pPr>
        <w:pStyle w:val="af0"/>
        <w:shd w:val="clear" w:color="auto" w:fill="FFFFFF"/>
        <w:spacing w:before="0" w:beforeAutospacing="0" w:after="0" w:afterAutospacing="0"/>
        <w:ind w:firstLine="720"/>
        <w:contextualSpacing/>
        <w:jc w:val="both"/>
        <w:rPr>
          <w:color w:val="000000"/>
        </w:rPr>
      </w:pPr>
      <w:r>
        <w:rPr>
          <w:color w:val="000000"/>
        </w:rPr>
        <w:t>На примере одной из известных вам компаний расскажите, какие методы мотивации применяются ее менеджерами и руководителями. В чем их преимущества, являются ли они эффективными для согласования интересов компании и персонала?</w:t>
      </w:r>
    </w:p>
    <w:p w:rsidR="009C1112" w:rsidRDefault="009C1112" w:rsidP="009C1112">
      <w:pPr>
        <w:pStyle w:val="af0"/>
        <w:shd w:val="clear" w:color="auto" w:fill="FFFFFF"/>
        <w:spacing w:before="0" w:beforeAutospacing="0" w:after="0" w:afterAutospacing="0"/>
        <w:ind w:firstLine="720"/>
        <w:contextualSpacing/>
        <w:jc w:val="both"/>
        <w:rPr>
          <w:i/>
          <w:color w:val="000000"/>
        </w:rPr>
      </w:pPr>
      <w:r>
        <w:rPr>
          <w:i/>
          <w:color w:val="000000"/>
        </w:rPr>
        <w:t xml:space="preserve">Задание  3. </w:t>
      </w:r>
    </w:p>
    <w:p w:rsidR="009C1112" w:rsidRDefault="009C1112" w:rsidP="009C1112">
      <w:pPr>
        <w:pStyle w:val="af0"/>
        <w:shd w:val="clear" w:color="auto" w:fill="FFFFFF"/>
        <w:spacing w:before="0" w:beforeAutospacing="0" w:after="0" w:afterAutospacing="0"/>
        <w:ind w:firstLine="720"/>
        <w:contextualSpacing/>
        <w:jc w:val="both"/>
        <w:rPr>
          <w:color w:val="000000"/>
        </w:rPr>
      </w:pPr>
      <w:r>
        <w:rPr>
          <w:color w:val="000000"/>
        </w:rPr>
        <w:t>Найдите в средствах массовой информации (СМИ) примеры успешной и неуспешной мотивации человека. Попытайтесь проанализировать причины успеха или неудачи.</w:t>
      </w:r>
    </w:p>
    <w:p w:rsidR="009C1112" w:rsidRDefault="009C1112" w:rsidP="009C1112">
      <w:pPr>
        <w:pStyle w:val="af0"/>
        <w:shd w:val="clear" w:color="auto" w:fill="FFFFFF"/>
        <w:spacing w:before="0" w:beforeAutospacing="0" w:after="0" w:afterAutospacing="0"/>
        <w:ind w:firstLine="720"/>
        <w:contextualSpacing/>
        <w:jc w:val="both"/>
        <w:rPr>
          <w:i/>
          <w:color w:val="000000"/>
        </w:rPr>
      </w:pPr>
      <w:r>
        <w:rPr>
          <w:i/>
          <w:color w:val="000000"/>
        </w:rPr>
        <w:t xml:space="preserve">Задание 4. </w:t>
      </w:r>
    </w:p>
    <w:p w:rsidR="009C1112" w:rsidRPr="000D215F" w:rsidRDefault="009C1112" w:rsidP="009C1112">
      <w:pPr>
        <w:shd w:val="clear" w:color="auto" w:fill="FFFFFF"/>
        <w:tabs>
          <w:tab w:val="left" w:pos="864"/>
        </w:tabs>
        <w:spacing w:after="0" w:line="240" w:lineRule="auto"/>
        <w:ind w:firstLine="709"/>
        <w:contextualSpacing/>
        <w:jc w:val="both"/>
        <w:rPr>
          <w:rFonts w:ascii="Times New Roman" w:eastAsia="Times New Roman" w:hAnsi="Times New Roman" w:cs="Times New Roman"/>
          <w:color w:val="000000"/>
          <w:sz w:val="24"/>
          <w:szCs w:val="24"/>
          <w:lang w:eastAsia="ru-RU"/>
        </w:rPr>
      </w:pPr>
      <w:r w:rsidRPr="000D215F">
        <w:rPr>
          <w:rFonts w:ascii="Times New Roman" w:eastAsia="Times New Roman" w:hAnsi="Times New Roman" w:cs="Times New Roman"/>
          <w:color w:val="000000"/>
          <w:sz w:val="24"/>
          <w:szCs w:val="24"/>
          <w:lang w:eastAsia="ru-RU"/>
        </w:rPr>
        <w:t>Укажите по три наиболее важных, по вашему мне</w:t>
      </w:r>
      <w:r>
        <w:rPr>
          <w:rFonts w:ascii="Times New Roman" w:eastAsia="Times New Roman" w:hAnsi="Times New Roman" w:cs="Times New Roman"/>
          <w:color w:val="000000"/>
          <w:sz w:val="24"/>
          <w:szCs w:val="24"/>
          <w:lang w:eastAsia="ru-RU"/>
        </w:rPr>
        <w:t>нию, мотиватора</w:t>
      </w:r>
      <w:r w:rsidRPr="000D215F">
        <w:rPr>
          <w:rFonts w:ascii="Times New Roman" w:eastAsia="Times New Roman" w:hAnsi="Times New Roman" w:cs="Times New Roman"/>
          <w:color w:val="000000"/>
          <w:sz w:val="24"/>
          <w:szCs w:val="24"/>
          <w:lang w:eastAsia="ru-RU"/>
        </w:rPr>
        <w:t xml:space="preserve"> для следующих лиц:</w:t>
      </w:r>
    </w:p>
    <w:p w:rsidR="009C1112" w:rsidRPr="000D215F" w:rsidRDefault="009C1112" w:rsidP="009C1112">
      <w:pPr>
        <w:shd w:val="clear" w:color="auto" w:fill="FFFFFF"/>
        <w:tabs>
          <w:tab w:val="left" w:pos="993"/>
        </w:tabs>
        <w:spacing w:after="0" w:line="240" w:lineRule="auto"/>
        <w:ind w:firstLine="709"/>
        <w:contextualSpacing/>
        <w:jc w:val="both"/>
        <w:rPr>
          <w:rFonts w:ascii="Times New Roman" w:eastAsia="Times New Roman" w:hAnsi="Times New Roman" w:cs="Times New Roman"/>
          <w:color w:val="000000"/>
          <w:sz w:val="24"/>
          <w:szCs w:val="24"/>
          <w:lang w:eastAsia="ru-RU"/>
        </w:rPr>
      </w:pPr>
      <w:r w:rsidRPr="000D215F">
        <w:rPr>
          <w:rFonts w:ascii="Times New Roman" w:eastAsia="Times New Roman" w:hAnsi="Times New Roman" w:cs="Times New Roman"/>
          <w:color w:val="000000"/>
          <w:sz w:val="24"/>
          <w:szCs w:val="24"/>
          <w:lang w:eastAsia="ru-RU"/>
        </w:rPr>
        <w:t>а) вас лично на работе (и</w:t>
      </w:r>
      <w:r>
        <w:rPr>
          <w:rFonts w:ascii="Times New Roman" w:eastAsia="Times New Roman" w:hAnsi="Times New Roman" w:cs="Times New Roman"/>
          <w:color w:val="000000"/>
          <w:sz w:val="24"/>
          <w:szCs w:val="24"/>
          <w:lang w:eastAsia="ru-RU"/>
        </w:rPr>
        <w:t>л</w:t>
      </w:r>
      <w:r w:rsidRPr="000D215F">
        <w:rPr>
          <w:rFonts w:ascii="Times New Roman" w:eastAsia="Times New Roman" w:hAnsi="Times New Roman" w:cs="Times New Roman"/>
          <w:color w:val="000000"/>
          <w:sz w:val="24"/>
          <w:szCs w:val="24"/>
          <w:lang w:eastAsia="ru-RU"/>
        </w:rPr>
        <w:t>и в процессе обучения);</w:t>
      </w:r>
    </w:p>
    <w:p w:rsidR="009C1112" w:rsidRPr="000D215F" w:rsidRDefault="009C1112" w:rsidP="009C1112">
      <w:pPr>
        <w:shd w:val="clear" w:color="auto" w:fill="FFFFFF"/>
        <w:tabs>
          <w:tab w:val="left" w:pos="709"/>
          <w:tab w:val="left" w:pos="993"/>
          <w:tab w:val="left" w:pos="1134"/>
        </w:tabs>
        <w:spacing w:after="0" w:line="240" w:lineRule="auto"/>
        <w:ind w:firstLine="709"/>
        <w:contextualSpacing/>
        <w:jc w:val="both"/>
        <w:rPr>
          <w:rFonts w:ascii="Times New Roman" w:eastAsia="Times New Roman" w:hAnsi="Times New Roman" w:cs="Times New Roman"/>
          <w:color w:val="000000"/>
          <w:sz w:val="24"/>
          <w:szCs w:val="24"/>
          <w:lang w:eastAsia="ru-RU"/>
        </w:rPr>
      </w:pPr>
      <w:r w:rsidRPr="000D215F">
        <w:rPr>
          <w:rFonts w:ascii="Times New Roman" w:eastAsia="Times New Roman" w:hAnsi="Times New Roman" w:cs="Times New Roman"/>
          <w:color w:val="000000"/>
          <w:sz w:val="24"/>
          <w:szCs w:val="24"/>
          <w:lang w:eastAsia="ru-RU"/>
        </w:rPr>
        <w:t xml:space="preserve">б) молодого специалиста окончившего вуз по Вашей специальности; </w:t>
      </w:r>
    </w:p>
    <w:p w:rsidR="009C1112" w:rsidRPr="000D215F" w:rsidRDefault="009C1112" w:rsidP="009C1112">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sidRPr="000D215F">
        <w:rPr>
          <w:rFonts w:ascii="Times New Roman" w:eastAsia="Times New Roman" w:hAnsi="Times New Roman" w:cs="Times New Roman"/>
          <w:color w:val="000000"/>
          <w:sz w:val="24"/>
          <w:szCs w:val="24"/>
          <w:lang w:eastAsia="ru-RU"/>
        </w:rPr>
        <w:t>в) квалифицированного рабочего;</w:t>
      </w:r>
    </w:p>
    <w:p w:rsidR="009C1112" w:rsidRPr="000D215F" w:rsidRDefault="009C1112" w:rsidP="009C1112">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sidRPr="000D215F">
        <w:rPr>
          <w:rFonts w:ascii="Times New Roman" w:eastAsia="Times New Roman" w:hAnsi="Times New Roman" w:cs="Times New Roman"/>
          <w:color w:val="000000"/>
          <w:sz w:val="24"/>
          <w:szCs w:val="24"/>
          <w:lang w:eastAsia="ru-RU"/>
        </w:rPr>
        <w:t>г) менеджера среднего уровня.</w:t>
      </w:r>
    </w:p>
    <w:p w:rsidR="009C1112" w:rsidRDefault="009C1112" w:rsidP="009C1112">
      <w:pPr>
        <w:widowControl w:val="0"/>
        <w:shd w:val="clear" w:color="auto" w:fill="FFFFFF"/>
        <w:tabs>
          <w:tab w:val="left" w:pos="1291"/>
        </w:tabs>
        <w:autoSpaceDE w:val="0"/>
        <w:autoSpaceDN w:val="0"/>
        <w:adjustRightInd w:val="0"/>
        <w:spacing w:after="0" w:line="240" w:lineRule="auto"/>
        <w:ind w:firstLine="709"/>
        <w:contextualSpacing/>
        <w:jc w:val="both"/>
        <w:rPr>
          <w:rFonts w:ascii="Times New Roman" w:eastAsia="Times New Roman" w:hAnsi="Times New Roman" w:cs="Times New Roman"/>
          <w:i/>
          <w:color w:val="000000" w:themeColor="text1"/>
          <w:spacing w:val="8"/>
          <w:sz w:val="24"/>
          <w:szCs w:val="24"/>
        </w:rPr>
      </w:pPr>
      <w:r>
        <w:rPr>
          <w:rFonts w:ascii="Times New Roman" w:eastAsia="Times New Roman" w:hAnsi="Times New Roman" w:cs="Times New Roman"/>
          <w:i/>
          <w:color w:val="000000" w:themeColor="text1"/>
          <w:spacing w:val="12"/>
          <w:sz w:val="24"/>
          <w:szCs w:val="24"/>
        </w:rPr>
        <w:t>Задание 5</w:t>
      </w:r>
    </w:p>
    <w:p w:rsidR="009C1112" w:rsidRDefault="009C1112" w:rsidP="009C1112">
      <w:pPr>
        <w:widowControl w:val="0"/>
        <w:shd w:val="clear" w:color="auto" w:fill="FFFFFF"/>
        <w:tabs>
          <w:tab w:val="left" w:pos="1291"/>
        </w:tabs>
        <w:autoSpaceDE w:val="0"/>
        <w:autoSpaceDN w:val="0"/>
        <w:adjustRightInd w:val="0"/>
        <w:spacing w:after="0" w:line="240" w:lineRule="auto"/>
        <w:ind w:firstLine="709"/>
        <w:contextualSpacing/>
        <w:jc w:val="both"/>
        <w:rPr>
          <w:rFonts w:ascii="Times New Roman" w:eastAsia="Times New Roman" w:hAnsi="Times New Roman" w:cs="Times New Roman"/>
          <w:color w:val="000000" w:themeColor="text1"/>
          <w:spacing w:val="8"/>
          <w:sz w:val="24"/>
          <w:szCs w:val="24"/>
        </w:rPr>
      </w:pPr>
      <w:r>
        <w:rPr>
          <w:rFonts w:ascii="Times New Roman" w:eastAsia="Times New Roman" w:hAnsi="Times New Roman" w:cs="Times New Roman"/>
          <w:color w:val="000000" w:themeColor="text1"/>
          <w:spacing w:val="15"/>
          <w:sz w:val="24"/>
          <w:szCs w:val="24"/>
        </w:rPr>
        <w:t>Проанализируйте сложившийся в последние годы уровень по</w:t>
      </w:r>
      <w:r>
        <w:rPr>
          <w:rFonts w:ascii="Times New Roman" w:eastAsia="Times New Roman" w:hAnsi="Times New Roman" w:cs="Times New Roman"/>
          <w:color w:val="000000" w:themeColor="text1"/>
          <w:spacing w:val="8"/>
          <w:sz w:val="24"/>
          <w:szCs w:val="24"/>
        </w:rPr>
        <w:t>требностей наших работников.</w:t>
      </w:r>
      <w:r>
        <w:rPr>
          <w:rFonts w:ascii="Times New Roman" w:eastAsia="Times New Roman" w:hAnsi="Times New Roman" w:cs="Times New Roman"/>
          <w:color w:val="000000" w:themeColor="text1"/>
          <w:spacing w:val="12"/>
          <w:sz w:val="24"/>
          <w:szCs w:val="24"/>
        </w:rPr>
        <w:t xml:space="preserve"> Вне</w:t>
      </w:r>
      <w:r>
        <w:rPr>
          <w:rFonts w:ascii="Times New Roman" w:eastAsia="Times New Roman" w:hAnsi="Times New Roman" w:cs="Times New Roman"/>
          <w:color w:val="000000" w:themeColor="text1"/>
          <w:spacing w:val="16"/>
          <w:sz w:val="24"/>
          <w:szCs w:val="24"/>
        </w:rPr>
        <w:t xml:space="preserve">сите эти данные в таблицу  </w:t>
      </w:r>
      <w:r>
        <w:rPr>
          <w:rFonts w:ascii="Times New Roman" w:eastAsia="Times New Roman" w:hAnsi="Times New Roman" w:cs="Times New Roman"/>
          <w:color w:val="000000" w:themeColor="text1"/>
          <w:spacing w:val="8"/>
          <w:sz w:val="24"/>
          <w:szCs w:val="24"/>
        </w:rPr>
        <w:t>.</w:t>
      </w:r>
    </w:p>
    <w:p w:rsidR="009C1112" w:rsidRDefault="009C1112" w:rsidP="009C1112">
      <w:pPr>
        <w:spacing w:after="0" w:line="240" w:lineRule="auto"/>
        <w:ind w:firstLine="709"/>
        <w:contextualSpacing/>
        <w:jc w:val="both"/>
        <w:rPr>
          <w:rFonts w:ascii="Times New Roman" w:eastAsia="Times New Roman" w:hAnsi="Times New Roman" w:cs="Times New Roman"/>
          <w:color w:val="000000" w:themeColor="text1"/>
          <w:spacing w:val="8"/>
          <w:sz w:val="24"/>
          <w:szCs w:val="24"/>
        </w:rPr>
      </w:pPr>
    </w:p>
    <w:p w:rsidR="009C1112" w:rsidRPr="000D215F" w:rsidRDefault="009C1112" w:rsidP="009C1112">
      <w:pPr>
        <w:tabs>
          <w:tab w:val="left" w:pos="426"/>
        </w:tabs>
        <w:spacing w:after="0" w:line="240" w:lineRule="auto"/>
        <w:contextualSpacing/>
        <w:jc w:val="both"/>
        <w:rPr>
          <w:rFonts w:ascii="Times New Roman" w:eastAsia="Times New Roman" w:hAnsi="Times New Roman" w:cs="Times New Roman"/>
          <w:color w:val="000000" w:themeColor="text1"/>
          <w:spacing w:val="8"/>
          <w:sz w:val="20"/>
          <w:szCs w:val="20"/>
        </w:rPr>
      </w:pPr>
      <w:r w:rsidRPr="000D215F">
        <w:rPr>
          <w:rFonts w:ascii="Times New Roman" w:eastAsia="Times New Roman" w:hAnsi="Times New Roman" w:cs="Times New Roman"/>
          <w:color w:val="000000" w:themeColor="text1"/>
          <w:spacing w:val="8"/>
          <w:sz w:val="20"/>
          <w:szCs w:val="20"/>
        </w:rPr>
        <w:t>Таблица Удовлетворение потребностей работников</w:t>
      </w:r>
    </w:p>
    <w:tbl>
      <w:tblPr>
        <w:tblStyle w:val="a3"/>
        <w:tblW w:w="9780" w:type="dxa"/>
        <w:tblInd w:w="108" w:type="dxa"/>
        <w:tblLayout w:type="fixed"/>
        <w:tblLook w:val="04A0" w:firstRow="1" w:lastRow="0" w:firstColumn="1" w:lastColumn="0" w:noHBand="0" w:noVBand="1"/>
      </w:tblPr>
      <w:tblGrid>
        <w:gridCol w:w="1417"/>
        <w:gridCol w:w="1843"/>
        <w:gridCol w:w="1842"/>
        <w:gridCol w:w="1843"/>
        <w:gridCol w:w="1559"/>
        <w:gridCol w:w="1276"/>
      </w:tblGrid>
      <w:tr w:rsidR="009C1112" w:rsidRPr="000D215F" w:rsidTr="009C1112">
        <w:trPr>
          <w:trHeight w:val="237"/>
        </w:trPr>
        <w:tc>
          <w:tcPr>
            <w:tcW w:w="1418" w:type="dxa"/>
            <w:tcBorders>
              <w:top w:val="single" w:sz="4" w:space="0" w:color="auto"/>
              <w:left w:val="single" w:sz="4" w:space="0" w:color="auto"/>
              <w:bottom w:val="single" w:sz="4" w:space="0" w:color="auto"/>
              <w:right w:val="single" w:sz="4" w:space="0" w:color="auto"/>
            </w:tcBorders>
            <w:hideMark/>
          </w:tcPr>
          <w:p w:rsidR="009C1112" w:rsidRPr="000D215F" w:rsidRDefault="009C1112" w:rsidP="009C1112">
            <w:pPr>
              <w:ind w:left="-108" w:right="-108" w:firstLine="142"/>
              <w:rPr>
                <w:rFonts w:ascii="Times New Roman" w:hAnsi="Times New Roman" w:cs="Times New Roman"/>
                <w:color w:val="000000" w:themeColor="text1"/>
                <w:sz w:val="20"/>
                <w:szCs w:val="20"/>
              </w:rPr>
            </w:pPr>
            <w:r w:rsidRPr="000D215F">
              <w:rPr>
                <w:rFonts w:ascii="Times New Roman" w:hAnsi="Times New Roman" w:cs="Times New Roman"/>
                <w:color w:val="000000" w:themeColor="text1"/>
                <w:sz w:val="20"/>
                <w:szCs w:val="20"/>
              </w:rPr>
              <w:t>Субъекты</w:t>
            </w:r>
          </w:p>
        </w:tc>
        <w:tc>
          <w:tcPr>
            <w:tcW w:w="8363" w:type="dxa"/>
            <w:gridSpan w:val="5"/>
            <w:tcBorders>
              <w:top w:val="single" w:sz="4" w:space="0" w:color="auto"/>
              <w:left w:val="single" w:sz="4" w:space="0" w:color="auto"/>
              <w:bottom w:val="single" w:sz="4" w:space="0" w:color="auto"/>
              <w:right w:val="single" w:sz="4" w:space="0" w:color="auto"/>
            </w:tcBorders>
            <w:hideMark/>
          </w:tcPr>
          <w:p w:rsidR="009C1112" w:rsidRPr="000D215F" w:rsidRDefault="009C1112" w:rsidP="009C1112">
            <w:pPr>
              <w:ind w:left="34"/>
              <w:jc w:val="center"/>
              <w:rPr>
                <w:rFonts w:ascii="Times New Roman" w:hAnsi="Times New Roman" w:cs="Times New Roman"/>
                <w:color w:val="000000" w:themeColor="text1"/>
                <w:sz w:val="20"/>
                <w:szCs w:val="20"/>
              </w:rPr>
            </w:pPr>
            <w:r w:rsidRPr="000D215F">
              <w:rPr>
                <w:rFonts w:ascii="Times New Roman" w:hAnsi="Times New Roman" w:cs="Times New Roman"/>
                <w:color w:val="000000" w:themeColor="text1"/>
                <w:sz w:val="20"/>
                <w:szCs w:val="20"/>
              </w:rPr>
              <w:t>Группы потребностей</w:t>
            </w:r>
          </w:p>
        </w:tc>
      </w:tr>
      <w:tr w:rsidR="009C1112" w:rsidRPr="000D215F" w:rsidTr="009C1112">
        <w:trPr>
          <w:trHeight w:val="474"/>
        </w:trPr>
        <w:tc>
          <w:tcPr>
            <w:tcW w:w="1418" w:type="dxa"/>
            <w:tcBorders>
              <w:top w:val="single" w:sz="4" w:space="0" w:color="auto"/>
              <w:left w:val="single" w:sz="4" w:space="0" w:color="auto"/>
              <w:bottom w:val="single" w:sz="4" w:space="0" w:color="auto"/>
              <w:right w:val="single" w:sz="4" w:space="0" w:color="auto"/>
            </w:tcBorders>
          </w:tcPr>
          <w:p w:rsidR="009C1112" w:rsidRPr="000D215F" w:rsidRDefault="009C1112" w:rsidP="009C1112">
            <w:pPr>
              <w:ind w:left="-108" w:right="-108" w:firstLine="142"/>
              <w:rPr>
                <w:rFonts w:ascii="Times New Roman" w:hAnsi="Times New Roman" w:cs="Times New Roman"/>
                <w:color w:val="000000" w:themeColor="text1"/>
                <w:sz w:val="20"/>
                <w:szCs w:val="20"/>
              </w:rPr>
            </w:pPr>
          </w:p>
        </w:tc>
        <w:tc>
          <w:tcPr>
            <w:tcW w:w="1843" w:type="dxa"/>
            <w:tcBorders>
              <w:top w:val="single" w:sz="4" w:space="0" w:color="auto"/>
              <w:left w:val="single" w:sz="4" w:space="0" w:color="auto"/>
              <w:bottom w:val="single" w:sz="4" w:space="0" w:color="auto"/>
              <w:right w:val="single" w:sz="4" w:space="0" w:color="auto"/>
            </w:tcBorders>
            <w:hideMark/>
          </w:tcPr>
          <w:p w:rsidR="009C1112" w:rsidRPr="000D215F" w:rsidRDefault="009C1112" w:rsidP="009C1112">
            <w:pPr>
              <w:ind w:left="33" w:right="-125" w:hanging="141"/>
              <w:jc w:val="center"/>
              <w:rPr>
                <w:rFonts w:ascii="Times New Roman" w:hAnsi="Times New Roman" w:cs="Times New Roman"/>
                <w:color w:val="000000" w:themeColor="text1"/>
                <w:sz w:val="20"/>
                <w:szCs w:val="20"/>
              </w:rPr>
            </w:pPr>
            <w:r w:rsidRPr="000D215F">
              <w:rPr>
                <w:rFonts w:ascii="Times New Roman" w:hAnsi="Times New Roman" w:cs="Times New Roman"/>
                <w:color w:val="000000" w:themeColor="text1"/>
                <w:sz w:val="20"/>
                <w:szCs w:val="20"/>
              </w:rPr>
              <w:t>Физиологические</w:t>
            </w:r>
          </w:p>
        </w:tc>
        <w:tc>
          <w:tcPr>
            <w:tcW w:w="1842" w:type="dxa"/>
            <w:tcBorders>
              <w:top w:val="single" w:sz="4" w:space="0" w:color="auto"/>
              <w:left w:val="single" w:sz="4" w:space="0" w:color="auto"/>
              <w:bottom w:val="single" w:sz="4" w:space="0" w:color="auto"/>
              <w:right w:val="single" w:sz="4" w:space="0" w:color="auto"/>
            </w:tcBorders>
            <w:hideMark/>
          </w:tcPr>
          <w:p w:rsidR="009C1112" w:rsidRPr="000D215F" w:rsidRDefault="009C1112" w:rsidP="009C1112">
            <w:pPr>
              <w:ind w:left="46" w:right="-108"/>
              <w:rPr>
                <w:rFonts w:ascii="Times New Roman" w:hAnsi="Times New Roman" w:cs="Times New Roman"/>
                <w:color w:val="000000" w:themeColor="text1"/>
                <w:sz w:val="20"/>
                <w:szCs w:val="20"/>
              </w:rPr>
            </w:pPr>
            <w:r w:rsidRPr="000D215F">
              <w:rPr>
                <w:rFonts w:ascii="Times New Roman" w:hAnsi="Times New Roman" w:cs="Times New Roman"/>
                <w:color w:val="000000" w:themeColor="text1"/>
                <w:sz w:val="20"/>
                <w:szCs w:val="20"/>
              </w:rPr>
              <w:t>В безопасности и защищенности</w:t>
            </w:r>
          </w:p>
        </w:tc>
        <w:tc>
          <w:tcPr>
            <w:tcW w:w="1843" w:type="dxa"/>
            <w:tcBorders>
              <w:top w:val="single" w:sz="4" w:space="0" w:color="auto"/>
              <w:left w:val="single" w:sz="4" w:space="0" w:color="auto"/>
              <w:bottom w:val="single" w:sz="4" w:space="0" w:color="auto"/>
              <w:right w:val="single" w:sz="4" w:space="0" w:color="auto"/>
            </w:tcBorders>
            <w:hideMark/>
          </w:tcPr>
          <w:p w:rsidR="009C1112" w:rsidRPr="000D215F" w:rsidRDefault="009C1112" w:rsidP="009C1112">
            <w:pPr>
              <w:ind w:left="33"/>
              <w:jc w:val="center"/>
              <w:rPr>
                <w:rFonts w:ascii="Times New Roman" w:hAnsi="Times New Roman" w:cs="Times New Roman"/>
                <w:color w:val="000000" w:themeColor="text1"/>
                <w:sz w:val="20"/>
                <w:szCs w:val="20"/>
              </w:rPr>
            </w:pPr>
            <w:r w:rsidRPr="000D215F">
              <w:rPr>
                <w:rFonts w:ascii="Times New Roman" w:hAnsi="Times New Roman" w:cs="Times New Roman"/>
                <w:color w:val="000000" w:themeColor="text1"/>
                <w:sz w:val="20"/>
                <w:szCs w:val="20"/>
              </w:rPr>
              <w:t>Принадлежности причастности</w:t>
            </w:r>
          </w:p>
        </w:tc>
        <w:tc>
          <w:tcPr>
            <w:tcW w:w="1559" w:type="dxa"/>
            <w:tcBorders>
              <w:top w:val="single" w:sz="4" w:space="0" w:color="auto"/>
              <w:left w:val="single" w:sz="4" w:space="0" w:color="auto"/>
              <w:bottom w:val="single" w:sz="4" w:space="0" w:color="auto"/>
              <w:right w:val="single" w:sz="4" w:space="0" w:color="auto"/>
            </w:tcBorders>
            <w:hideMark/>
          </w:tcPr>
          <w:p w:rsidR="009C1112" w:rsidRPr="000D215F" w:rsidRDefault="009C1112" w:rsidP="009C1112">
            <w:pPr>
              <w:tabs>
                <w:tab w:val="left" w:pos="0"/>
              </w:tabs>
              <w:ind w:left="34"/>
              <w:jc w:val="center"/>
              <w:rPr>
                <w:rFonts w:ascii="Times New Roman" w:hAnsi="Times New Roman" w:cs="Times New Roman"/>
                <w:color w:val="000000" w:themeColor="text1"/>
                <w:sz w:val="20"/>
                <w:szCs w:val="20"/>
              </w:rPr>
            </w:pPr>
            <w:r w:rsidRPr="000D215F">
              <w:rPr>
                <w:rFonts w:ascii="Times New Roman" w:hAnsi="Times New Roman" w:cs="Times New Roman"/>
                <w:color w:val="000000" w:themeColor="text1"/>
                <w:sz w:val="20"/>
                <w:szCs w:val="20"/>
              </w:rPr>
              <w:t>Признания и самоутверж-дения</w:t>
            </w:r>
          </w:p>
        </w:tc>
        <w:tc>
          <w:tcPr>
            <w:tcW w:w="1276" w:type="dxa"/>
            <w:tcBorders>
              <w:top w:val="single" w:sz="4" w:space="0" w:color="auto"/>
              <w:left w:val="single" w:sz="4" w:space="0" w:color="auto"/>
              <w:bottom w:val="single" w:sz="4" w:space="0" w:color="auto"/>
              <w:right w:val="single" w:sz="4" w:space="0" w:color="auto"/>
            </w:tcBorders>
            <w:hideMark/>
          </w:tcPr>
          <w:p w:rsidR="009C1112" w:rsidRPr="000D215F" w:rsidRDefault="009C1112" w:rsidP="009C1112">
            <w:pPr>
              <w:ind w:left="34"/>
              <w:rPr>
                <w:rFonts w:ascii="Times New Roman" w:hAnsi="Times New Roman" w:cs="Times New Roman"/>
                <w:color w:val="000000" w:themeColor="text1"/>
                <w:sz w:val="20"/>
                <w:szCs w:val="20"/>
              </w:rPr>
            </w:pPr>
            <w:r w:rsidRPr="000D215F">
              <w:rPr>
                <w:rFonts w:ascii="Times New Roman" w:hAnsi="Times New Roman" w:cs="Times New Roman"/>
                <w:color w:val="000000" w:themeColor="text1"/>
                <w:sz w:val="20"/>
                <w:szCs w:val="20"/>
              </w:rPr>
              <w:t>Самовыра-жения</w:t>
            </w:r>
          </w:p>
        </w:tc>
      </w:tr>
      <w:tr w:rsidR="009C1112" w:rsidRPr="000D215F" w:rsidTr="009C1112">
        <w:trPr>
          <w:trHeight w:val="237"/>
        </w:trPr>
        <w:tc>
          <w:tcPr>
            <w:tcW w:w="1418" w:type="dxa"/>
            <w:tcBorders>
              <w:top w:val="single" w:sz="4" w:space="0" w:color="auto"/>
              <w:left w:val="single" w:sz="4" w:space="0" w:color="auto"/>
              <w:bottom w:val="single" w:sz="4" w:space="0" w:color="auto"/>
              <w:right w:val="single" w:sz="4" w:space="0" w:color="auto"/>
            </w:tcBorders>
            <w:hideMark/>
          </w:tcPr>
          <w:p w:rsidR="009C1112" w:rsidRPr="000D215F" w:rsidRDefault="009C1112" w:rsidP="009C1112">
            <w:pPr>
              <w:ind w:left="-108" w:right="-108" w:firstLine="142"/>
              <w:rPr>
                <w:rFonts w:ascii="Times New Roman" w:hAnsi="Times New Roman" w:cs="Times New Roman"/>
                <w:color w:val="000000" w:themeColor="text1"/>
                <w:sz w:val="20"/>
                <w:szCs w:val="20"/>
              </w:rPr>
            </w:pPr>
            <w:r w:rsidRPr="000D215F">
              <w:rPr>
                <w:rFonts w:ascii="Times New Roman" w:hAnsi="Times New Roman" w:cs="Times New Roman"/>
                <w:color w:val="000000" w:themeColor="text1"/>
                <w:sz w:val="20"/>
                <w:szCs w:val="20"/>
              </w:rPr>
              <w:t>государство</w:t>
            </w:r>
          </w:p>
        </w:tc>
        <w:tc>
          <w:tcPr>
            <w:tcW w:w="1843" w:type="dxa"/>
            <w:tcBorders>
              <w:top w:val="single" w:sz="4" w:space="0" w:color="auto"/>
              <w:left w:val="single" w:sz="4" w:space="0" w:color="auto"/>
              <w:bottom w:val="single" w:sz="4" w:space="0" w:color="auto"/>
              <w:right w:val="single" w:sz="4" w:space="0" w:color="auto"/>
            </w:tcBorders>
            <w:hideMark/>
          </w:tcPr>
          <w:p w:rsidR="009C1112" w:rsidRPr="000D215F" w:rsidRDefault="009C1112" w:rsidP="009C1112">
            <w:pPr>
              <w:ind w:left="34"/>
              <w:rPr>
                <w:rFonts w:ascii="Times New Roman" w:hAnsi="Times New Roman" w:cs="Times New Roman"/>
                <w:color w:val="000000" w:themeColor="text1"/>
                <w:sz w:val="20"/>
                <w:szCs w:val="20"/>
              </w:rPr>
            </w:pPr>
            <w:r w:rsidRPr="000D215F">
              <w:rPr>
                <w:rFonts w:ascii="Times New Roman" w:hAnsi="Times New Roman" w:cs="Times New Roman"/>
                <w:color w:val="000000" w:themeColor="text1"/>
                <w:sz w:val="20"/>
                <w:szCs w:val="20"/>
              </w:rPr>
              <w:t xml:space="preserve">Устанавливает минимальный прожиточный минимум </w:t>
            </w:r>
          </w:p>
        </w:tc>
        <w:tc>
          <w:tcPr>
            <w:tcW w:w="1842" w:type="dxa"/>
            <w:tcBorders>
              <w:top w:val="single" w:sz="4" w:space="0" w:color="auto"/>
              <w:left w:val="single" w:sz="4" w:space="0" w:color="auto"/>
              <w:bottom w:val="single" w:sz="4" w:space="0" w:color="auto"/>
              <w:right w:val="single" w:sz="4" w:space="0" w:color="auto"/>
            </w:tcBorders>
            <w:hideMark/>
          </w:tcPr>
          <w:p w:rsidR="009C1112" w:rsidRPr="000D215F" w:rsidRDefault="009C1112" w:rsidP="009C1112">
            <w:pPr>
              <w:ind w:left="34"/>
              <w:rPr>
                <w:rFonts w:ascii="Times New Roman" w:hAnsi="Times New Roman" w:cs="Times New Roman"/>
                <w:color w:val="000000" w:themeColor="text1"/>
                <w:sz w:val="20"/>
                <w:szCs w:val="20"/>
              </w:rPr>
            </w:pPr>
            <w:r w:rsidRPr="000D215F">
              <w:rPr>
                <w:rFonts w:ascii="Times New Roman" w:hAnsi="Times New Roman" w:cs="Times New Roman"/>
                <w:color w:val="000000" w:themeColor="text1"/>
                <w:sz w:val="20"/>
                <w:szCs w:val="20"/>
              </w:rPr>
              <w:t>Гарантированно пенсионное обеспечение</w:t>
            </w:r>
          </w:p>
        </w:tc>
        <w:tc>
          <w:tcPr>
            <w:tcW w:w="1843" w:type="dxa"/>
            <w:tcBorders>
              <w:top w:val="single" w:sz="4" w:space="0" w:color="auto"/>
              <w:left w:val="single" w:sz="4" w:space="0" w:color="auto"/>
              <w:bottom w:val="single" w:sz="4" w:space="0" w:color="auto"/>
              <w:right w:val="single" w:sz="4" w:space="0" w:color="auto"/>
            </w:tcBorders>
          </w:tcPr>
          <w:p w:rsidR="009C1112" w:rsidRPr="000D215F" w:rsidRDefault="009C1112" w:rsidP="009C1112">
            <w:pPr>
              <w:ind w:left="34"/>
              <w:rPr>
                <w:rFonts w:ascii="Times New Roman" w:hAnsi="Times New Roman" w:cs="Times New Roman"/>
                <w:color w:val="000000" w:themeColor="text1"/>
                <w:sz w:val="20"/>
                <w:szCs w:val="20"/>
              </w:rPr>
            </w:pPr>
          </w:p>
        </w:tc>
        <w:tc>
          <w:tcPr>
            <w:tcW w:w="1559" w:type="dxa"/>
            <w:tcBorders>
              <w:top w:val="single" w:sz="4" w:space="0" w:color="auto"/>
              <w:left w:val="single" w:sz="4" w:space="0" w:color="auto"/>
              <w:bottom w:val="single" w:sz="4" w:space="0" w:color="auto"/>
              <w:right w:val="single" w:sz="4" w:space="0" w:color="auto"/>
            </w:tcBorders>
          </w:tcPr>
          <w:p w:rsidR="009C1112" w:rsidRPr="000D215F" w:rsidRDefault="009C1112" w:rsidP="009C1112">
            <w:pPr>
              <w:ind w:left="34"/>
              <w:rPr>
                <w:rFonts w:ascii="Times New Roman" w:hAnsi="Times New Roman" w:cs="Times New Roman"/>
                <w:color w:val="000000" w:themeColor="text1"/>
                <w:sz w:val="20"/>
                <w:szCs w:val="20"/>
              </w:rPr>
            </w:pPr>
          </w:p>
        </w:tc>
        <w:tc>
          <w:tcPr>
            <w:tcW w:w="1276" w:type="dxa"/>
            <w:tcBorders>
              <w:top w:val="single" w:sz="4" w:space="0" w:color="auto"/>
              <w:left w:val="single" w:sz="4" w:space="0" w:color="auto"/>
              <w:bottom w:val="single" w:sz="4" w:space="0" w:color="auto"/>
              <w:right w:val="single" w:sz="4" w:space="0" w:color="auto"/>
            </w:tcBorders>
          </w:tcPr>
          <w:p w:rsidR="009C1112" w:rsidRPr="000D215F" w:rsidRDefault="009C1112" w:rsidP="009C1112">
            <w:pPr>
              <w:ind w:left="34"/>
              <w:rPr>
                <w:rFonts w:ascii="Times New Roman" w:hAnsi="Times New Roman" w:cs="Times New Roman"/>
                <w:color w:val="000000" w:themeColor="text1"/>
                <w:sz w:val="20"/>
                <w:szCs w:val="20"/>
              </w:rPr>
            </w:pPr>
          </w:p>
        </w:tc>
      </w:tr>
      <w:tr w:rsidR="009C1112" w:rsidRPr="000D215F" w:rsidTr="009C1112">
        <w:trPr>
          <w:trHeight w:val="237"/>
        </w:trPr>
        <w:tc>
          <w:tcPr>
            <w:tcW w:w="1418" w:type="dxa"/>
            <w:tcBorders>
              <w:top w:val="single" w:sz="4" w:space="0" w:color="auto"/>
              <w:left w:val="single" w:sz="4" w:space="0" w:color="auto"/>
              <w:bottom w:val="single" w:sz="4" w:space="0" w:color="auto"/>
              <w:right w:val="single" w:sz="4" w:space="0" w:color="auto"/>
            </w:tcBorders>
            <w:hideMark/>
          </w:tcPr>
          <w:p w:rsidR="009C1112" w:rsidRPr="000D215F" w:rsidRDefault="009C1112" w:rsidP="009C1112">
            <w:pPr>
              <w:ind w:left="-108" w:right="-108" w:firstLine="142"/>
              <w:rPr>
                <w:rFonts w:ascii="Times New Roman" w:hAnsi="Times New Roman" w:cs="Times New Roman"/>
                <w:color w:val="000000" w:themeColor="text1"/>
                <w:sz w:val="20"/>
                <w:szCs w:val="20"/>
              </w:rPr>
            </w:pPr>
            <w:r w:rsidRPr="000D215F">
              <w:rPr>
                <w:rFonts w:ascii="Times New Roman" w:hAnsi="Times New Roman" w:cs="Times New Roman"/>
                <w:color w:val="000000" w:themeColor="text1"/>
                <w:sz w:val="20"/>
                <w:szCs w:val="20"/>
              </w:rPr>
              <w:t>предприятие</w:t>
            </w:r>
          </w:p>
        </w:tc>
        <w:tc>
          <w:tcPr>
            <w:tcW w:w="1843" w:type="dxa"/>
            <w:tcBorders>
              <w:top w:val="single" w:sz="4" w:space="0" w:color="auto"/>
              <w:left w:val="single" w:sz="4" w:space="0" w:color="auto"/>
              <w:bottom w:val="single" w:sz="4" w:space="0" w:color="auto"/>
              <w:right w:val="single" w:sz="4" w:space="0" w:color="auto"/>
            </w:tcBorders>
          </w:tcPr>
          <w:p w:rsidR="009C1112" w:rsidRPr="000D215F" w:rsidRDefault="009C1112" w:rsidP="009C1112">
            <w:pPr>
              <w:ind w:left="34"/>
              <w:rPr>
                <w:rFonts w:ascii="Times New Roman" w:hAnsi="Times New Roman" w:cs="Times New Roman"/>
                <w:color w:val="000000" w:themeColor="text1"/>
                <w:sz w:val="20"/>
                <w:szCs w:val="20"/>
              </w:rPr>
            </w:pPr>
          </w:p>
        </w:tc>
        <w:tc>
          <w:tcPr>
            <w:tcW w:w="1842" w:type="dxa"/>
            <w:tcBorders>
              <w:top w:val="single" w:sz="4" w:space="0" w:color="auto"/>
              <w:left w:val="single" w:sz="4" w:space="0" w:color="auto"/>
              <w:bottom w:val="single" w:sz="4" w:space="0" w:color="auto"/>
              <w:right w:val="single" w:sz="4" w:space="0" w:color="auto"/>
            </w:tcBorders>
          </w:tcPr>
          <w:p w:rsidR="009C1112" w:rsidRPr="000D215F" w:rsidRDefault="009C1112" w:rsidP="009C1112">
            <w:pPr>
              <w:ind w:left="34"/>
              <w:rPr>
                <w:rFonts w:ascii="Times New Roman" w:hAnsi="Times New Roman" w:cs="Times New Roman"/>
                <w:color w:val="000000" w:themeColor="text1"/>
                <w:sz w:val="20"/>
                <w:szCs w:val="20"/>
              </w:rPr>
            </w:pPr>
          </w:p>
        </w:tc>
        <w:tc>
          <w:tcPr>
            <w:tcW w:w="1843" w:type="dxa"/>
            <w:tcBorders>
              <w:top w:val="single" w:sz="4" w:space="0" w:color="auto"/>
              <w:left w:val="single" w:sz="4" w:space="0" w:color="auto"/>
              <w:bottom w:val="single" w:sz="4" w:space="0" w:color="auto"/>
              <w:right w:val="single" w:sz="4" w:space="0" w:color="auto"/>
            </w:tcBorders>
          </w:tcPr>
          <w:p w:rsidR="009C1112" w:rsidRPr="000D215F" w:rsidRDefault="009C1112" w:rsidP="009C1112">
            <w:pPr>
              <w:ind w:left="34"/>
              <w:rPr>
                <w:rFonts w:ascii="Times New Roman" w:hAnsi="Times New Roman" w:cs="Times New Roman"/>
                <w:color w:val="000000" w:themeColor="text1"/>
                <w:sz w:val="20"/>
                <w:szCs w:val="20"/>
              </w:rPr>
            </w:pPr>
          </w:p>
        </w:tc>
        <w:tc>
          <w:tcPr>
            <w:tcW w:w="1559" w:type="dxa"/>
            <w:tcBorders>
              <w:top w:val="single" w:sz="4" w:space="0" w:color="auto"/>
              <w:left w:val="single" w:sz="4" w:space="0" w:color="auto"/>
              <w:bottom w:val="single" w:sz="4" w:space="0" w:color="auto"/>
              <w:right w:val="single" w:sz="4" w:space="0" w:color="auto"/>
            </w:tcBorders>
          </w:tcPr>
          <w:p w:rsidR="009C1112" w:rsidRPr="000D215F" w:rsidRDefault="009C1112" w:rsidP="009C1112">
            <w:pPr>
              <w:ind w:left="34"/>
              <w:rPr>
                <w:rFonts w:ascii="Times New Roman" w:hAnsi="Times New Roman" w:cs="Times New Roman"/>
                <w:color w:val="000000" w:themeColor="text1"/>
                <w:sz w:val="20"/>
                <w:szCs w:val="20"/>
              </w:rPr>
            </w:pPr>
          </w:p>
        </w:tc>
        <w:tc>
          <w:tcPr>
            <w:tcW w:w="1276" w:type="dxa"/>
            <w:tcBorders>
              <w:top w:val="single" w:sz="4" w:space="0" w:color="auto"/>
              <w:left w:val="single" w:sz="4" w:space="0" w:color="auto"/>
              <w:bottom w:val="single" w:sz="4" w:space="0" w:color="auto"/>
              <w:right w:val="single" w:sz="4" w:space="0" w:color="auto"/>
            </w:tcBorders>
          </w:tcPr>
          <w:p w:rsidR="009C1112" w:rsidRPr="000D215F" w:rsidRDefault="009C1112" w:rsidP="009C1112">
            <w:pPr>
              <w:ind w:left="34"/>
              <w:rPr>
                <w:rFonts w:ascii="Times New Roman" w:hAnsi="Times New Roman" w:cs="Times New Roman"/>
                <w:color w:val="000000" w:themeColor="text1"/>
                <w:sz w:val="20"/>
                <w:szCs w:val="20"/>
              </w:rPr>
            </w:pPr>
          </w:p>
        </w:tc>
      </w:tr>
      <w:tr w:rsidR="009C1112" w:rsidRPr="000D215F" w:rsidTr="009C1112">
        <w:trPr>
          <w:trHeight w:val="253"/>
        </w:trPr>
        <w:tc>
          <w:tcPr>
            <w:tcW w:w="1418" w:type="dxa"/>
            <w:tcBorders>
              <w:top w:val="single" w:sz="4" w:space="0" w:color="auto"/>
              <w:left w:val="single" w:sz="4" w:space="0" w:color="auto"/>
              <w:bottom w:val="single" w:sz="4" w:space="0" w:color="auto"/>
              <w:right w:val="single" w:sz="4" w:space="0" w:color="auto"/>
            </w:tcBorders>
            <w:hideMark/>
          </w:tcPr>
          <w:p w:rsidR="009C1112" w:rsidRPr="000D215F" w:rsidRDefault="009C1112" w:rsidP="009C1112">
            <w:pPr>
              <w:ind w:left="-108" w:right="-108" w:firstLine="142"/>
              <w:rPr>
                <w:rFonts w:ascii="Times New Roman" w:hAnsi="Times New Roman" w:cs="Times New Roman"/>
                <w:color w:val="000000" w:themeColor="text1"/>
                <w:sz w:val="20"/>
                <w:szCs w:val="20"/>
              </w:rPr>
            </w:pPr>
            <w:r w:rsidRPr="000D215F">
              <w:rPr>
                <w:rFonts w:ascii="Times New Roman" w:hAnsi="Times New Roman" w:cs="Times New Roman"/>
                <w:color w:val="000000" w:themeColor="text1"/>
                <w:sz w:val="20"/>
                <w:szCs w:val="20"/>
              </w:rPr>
              <w:t>менеджер</w:t>
            </w:r>
          </w:p>
        </w:tc>
        <w:tc>
          <w:tcPr>
            <w:tcW w:w="1843" w:type="dxa"/>
            <w:tcBorders>
              <w:top w:val="single" w:sz="4" w:space="0" w:color="auto"/>
              <w:left w:val="single" w:sz="4" w:space="0" w:color="auto"/>
              <w:bottom w:val="single" w:sz="4" w:space="0" w:color="auto"/>
              <w:right w:val="single" w:sz="4" w:space="0" w:color="auto"/>
            </w:tcBorders>
          </w:tcPr>
          <w:p w:rsidR="009C1112" w:rsidRPr="000D215F" w:rsidRDefault="009C1112" w:rsidP="009C1112">
            <w:pPr>
              <w:ind w:left="34"/>
              <w:rPr>
                <w:rFonts w:ascii="Times New Roman" w:hAnsi="Times New Roman" w:cs="Times New Roman"/>
                <w:color w:val="000000" w:themeColor="text1"/>
                <w:sz w:val="20"/>
                <w:szCs w:val="20"/>
              </w:rPr>
            </w:pPr>
          </w:p>
        </w:tc>
        <w:tc>
          <w:tcPr>
            <w:tcW w:w="1842" w:type="dxa"/>
            <w:tcBorders>
              <w:top w:val="single" w:sz="4" w:space="0" w:color="auto"/>
              <w:left w:val="single" w:sz="4" w:space="0" w:color="auto"/>
              <w:bottom w:val="single" w:sz="4" w:space="0" w:color="auto"/>
              <w:right w:val="single" w:sz="4" w:space="0" w:color="auto"/>
            </w:tcBorders>
          </w:tcPr>
          <w:p w:rsidR="009C1112" w:rsidRPr="000D215F" w:rsidRDefault="009C1112" w:rsidP="009C1112">
            <w:pPr>
              <w:ind w:left="34"/>
              <w:rPr>
                <w:rFonts w:ascii="Times New Roman" w:hAnsi="Times New Roman" w:cs="Times New Roman"/>
                <w:color w:val="000000" w:themeColor="text1"/>
                <w:sz w:val="20"/>
                <w:szCs w:val="20"/>
              </w:rPr>
            </w:pPr>
          </w:p>
        </w:tc>
        <w:tc>
          <w:tcPr>
            <w:tcW w:w="1843" w:type="dxa"/>
            <w:tcBorders>
              <w:top w:val="single" w:sz="4" w:space="0" w:color="auto"/>
              <w:left w:val="single" w:sz="4" w:space="0" w:color="auto"/>
              <w:bottom w:val="single" w:sz="4" w:space="0" w:color="auto"/>
              <w:right w:val="single" w:sz="4" w:space="0" w:color="auto"/>
            </w:tcBorders>
          </w:tcPr>
          <w:p w:rsidR="009C1112" w:rsidRPr="000D215F" w:rsidRDefault="009C1112" w:rsidP="009C1112">
            <w:pPr>
              <w:ind w:left="34"/>
              <w:rPr>
                <w:rFonts w:ascii="Times New Roman" w:hAnsi="Times New Roman" w:cs="Times New Roman"/>
                <w:color w:val="000000" w:themeColor="text1"/>
                <w:sz w:val="20"/>
                <w:szCs w:val="20"/>
              </w:rPr>
            </w:pPr>
          </w:p>
        </w:tc>
        <w:tc>
          <w:tcPr>
            <w:tcW w:w="1559" w:type="dxa"/>
            <w:tcBorders>
              <w:top w:val="single" w:sz="4" w:space="0" w:color="auto"/>
              <w:left w:val="single" w:sz="4" w:space="0" w:color="auto"/>
              <w:bottom w:val="single" w:sz="4" w:space="0" w:color="auto"/>
              <w:right w:val="single" w:sz="4" w:space="0" w:color="auto"/>
            </w:tcBorders>
          </w:tcPr>
          <w:p w:rsidR="009C1112" w:rsidRPr="000D215F" w:rsidRDefault="009C1112" w:rsidP="009C1112">
            <w:pPr>
              <w:ind w:left="34"/>
              <w:rPr>
                <w:rFonts w:ascii="Times New Roman" w:hAnsi="Times New Roman" w:cs="Times New Roman"/>
                <w:color w:val="000000" w:themeColor="text1"/>
                <w:sz w:val="20"/>
                <w:szCs w:val="20"/>
              </w:rPr>
            </w:pPr>
          </w:p>
        </w:tc>
        <w:tc>
          <w:tcPr>
            <w:tcW w:w="1276" w:type="dxa"/>
            <w:tcBorders>
              <w:top w:val="single" w:sz="4" w:space="0" w:color="auto"/>
              <w:left w:val="single" w:sz="4" w:space="0" w:color="auto"/>
              <w:bottom w:val="single" w:sz="4" w:space="0" w:color="auto"/>
              <w:right w:val="single" w:sz="4" w:space="0" w:color="auto"/>
            </w:tcBorders>
          </w:tcPr>
          <w:p w:rsidR="009C1112" w:rsidRPr="000D215F" w:rsidRDefault="009C1112" w:rsidP="009C1112">
            <w:pPr>
              <w:ind w:left="34"/>
              <w:rPr>
                <w:rFonts w:ascii="Times New Roman" w:hAnsi="Times New Roman" w:cs="Times New Roman"/>
                <w:color w:val="000000" w:themeColor="text1"/>
                <w:sz w:val="20"/>
                <w:szCs w:val="20"/>
              </w:rPr>
            </w:pPr>
          </w:p>
        </w:tc>
      </w:tr>
    </w:tbl>
    <w:p w:rsidR="009C1112" w:rsidRDefault="009C1112" w:rsidP="009C1112">
      <w:pPr>
        <w:shd w:val="clear" w:color="auto" w:fill="FFFFFF"/>
        <w:tabs>
          <w:tab w:val="left" w:leader="underscore" w:pos="9811"/>
        </w:tabs>
        <w:spacing w:after="0"/>
        <w:ind w:left="426"/>
        <w:contextualSpacing/>
        <w:rPr>
          <w:rFonts w:ascii="Times New Roman" w:hAnsi="Times New Roman" w:cs="Times New Roman"/>
          <w:color w:val="000000" w:themeColor="text1"/>
          <w:sz w:val="24"/>
          <w:szCs w:val="24"/>
        </w:rPr>
      </w:pPr>
    </w:p>
    <w:p w:rsidR="009C1112" w:rsidRDefault="009C1112" w:rsidP="009C1112">
      <w:pPr>
        <w:shd w:val="clear" w:color="auto" w:fill="FFFFFF"/>
        <w:tabs>
          <w:tab w:val="left" w:pos="993"/>
          <w:tab w:val="left" w:leader="underscore" w:pos="9811"/>
        </w:tabs>
        <w:spacing w:after="0" w:line="240" w:lineRule="auto"/>
        <w:ind w:firstLine="709"/>
        <w:contextualSpacing/>
        <w:jc w:val="both"/>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Задание 6.</w:t>
      </w:r>
    </w:p>
    <w:p w:rsidR="009C1112" w:rsidRDefault="009C1112" w:rsidP="009C1112">
      <w:pPr>
        <w:shd w:val="clear" w:color="auto" w:fill="FFFFFF"/>
        <w:tabs>
          <w:tab w:val="left" w:pos="993"/>
        </w:tabs>
        <w:spacing w:after="0" w:line="240" w:lineRule="auto"/>
        <w:ind w:firstLine="709"/>
        <w:contextualSpacing/>
        <w:jc w:val="both"/>
        <w:rPr>
          <w:rFonts w:ascii="Times New Roman" w:eastAsia="Times New Roman" w:hAnsi="Times New Roman" w:cs="Times New Roman"/>
          <w:color w:val="000000" w:themeColor="text1"/>
          <w:spacing w:val="7"/>
          <w:sz w:val="24"/>
          <w:szCs w:val="24"/>
        </w:rPr>
      </w:pPr>
      <w:r>
        <w:rPr>
          <w:rFonts w:ascii="Times New Roman" w:eastAsia="Times New Roman" w:hAnsi="Times New Roman" w:cs="Times New Roman"/>
          <w:i/>
          <w:iCs/>
          <w:color w:val="000000" w:themeColor="text1"/>
          <w:spacing w:val="6"/>
          <w:sz w:val="24"/>
          <w:szCs w:val="24"/>
        </w:rPr>
        <w:lastRenderedPageBreak/>
        <w:t xml:space="preserve">Управленческие задания </w:t>
      </w:r>
      <w:r>
        <w:rPr>
          <w:rFonts w:ascii="Times New Roman" w:eastAsia="Times New Roman" w:hAnsi="Times New Roman" w:cs="Times New Roman"/>
          <w:color w:val="000000" w:themeColor="text1"/>
          <w:spacing w:val="6"/>
          <w:sz w:val="24"/>
          <w:szCs w:val="24"/>
        </w:rPr>
        <w:t>— это ситуации реальной управ</w:t>
      </w:r>
      <w:r>
        <w:rPr>
          <w:rFonts w:ascii="Times New Roman" w:eastAsia="Times New Roman" w:hAnsi="Times New Roman" w:cs="Times New Roman"/>
          <w:color w:val="000000" w:themeColor="text1"/>
          <w:spacing w:val="6"/>
          <w:sz w:val="24"/>
          <w:szCs w:val="24"/>
        </w:rPr>
        <w:softHyphen/>
        <w:t>ленческой деятельности, которые представлены в виде воп</w:t>
      </w:r>
      <w:r>
        <w:rPr>
          <w:rFonts w:ascii="Times New Roman" w:eastAsia="Times New Roman" w:hAnsi="Times New Roman" w:cs="Times New Roman"/>
          <w:color w:val="000000" w:themeColor="text1"/>
          <w:spacing w:val="6"/>
          <w:sz w:val="24"/>
          <w:szCs w:val="24"/>
        </w:rPr>
        <w:softHyphen/>
      </w:r>
      <w:r>
        <w:rPr>
          <w:rFonts w:ascii="Times New Roman" w:eastAsia="Times New Roman" w:hAnsi="Times New Roman" w:cs="Times New Roman"/>
          <w:color w:val="000000" w:themeColor="text1"/>
          <w:spacing w:val="10"/>
          <w:sz w:val="24"/>
          <w:szCs w:val="24"/>
        </w:rPr>
        <w:t xml:space="preserve">росов или описания определенных событий. Предлагается </w:t>
      </w:r>
      <w:r>
        <w:rPr>
          <w:rFonts w:ascii="Times New Roman" w:eastAsia="Times New Roman" w:hAnsi="Times New Roman" w:cs="Times New Roman"/>
          <w:color w:val="000000" w:themeColor="text1"/>
          <w:spacing w:val="6"/>
          <w:sz w:val="24"/>
          <w:szCs w:val="24"/>
        </w:rPr>
        <w:t>проанализировать приведенные ситуации и решить, как дей</w:t>
      </w:r>
      <w:r>
        <w:rPr>
          <w:rFonts w:ascii="Times New Roman" w:eastAsia="Times New Roman" w:hAnsi="Times New Roman" w:cs="Times New Roman"/>
          <w:color w:val="000000" w:themeColor="text1"/>
          <w:spacing w:val="6"/>
          <w:sz w:val="24"/>
          <w:szCs w:val="24"/>
        </w:rPr>
        <w:softHyphen/>
      </w:r>
      <w:r>
        <w:rPr>
          <w:rFonts w:ascii="Times New Roman" w:eastAsia="Times New Roman" w:hAnsi="Times New Roman" w:cs="Times New Roman"/>
          <w:color w:val="000000" w:themeColor="text1"/>
          <w:spacing w:val="7"/>
          <w:sz w:val="24"/>
          <w:szCs w:val="24"/>
        </w:rPr>
        <w:t>ствовать в том или ином случае.</w:t>
      </w:r>
    </w:p>
    <w:p w:rsidR="009C1112" w:rsidRDefault="009C1112" w:rsidP="009C1112">
      <w:pPr>
        <w:shd w:val="clear" w:color="auto" w:fill="FFFFFF"/>
        <w:tabs>
          <w:tab w:val="left" w:pos="993"/>
        </w:tabs>
        <w:spacing w:after="0" w:line="240" w:lineRule="auto"/>
        <w:ind w:right="5" w:firstLine="709"/>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pacing w:val="5"/>
          <w:sz w:val="24"/>
          <w:szCs w:val="24"/>
        </w:rPr>
        <w:t>1. Предприятие находится в кризисных условиях.</w:t>
      </w:r>
      <w:r>
        <w:rPr>
          <w:rFonts w:ascii="Times New Roman" w:hAnsi="Times New Roman" w:cs="Times New Roman"/>
          <w:color w:val="000000" w:themeColor="text1"/>
          <w:spacing w:val="8"/>
          <w:sz w:val="24"/>
          <w:szCs w:val="24"/>
        </w:rPr>
        <w:t xml:space="preserve"> </w:t>
      </w:r>
      <w:r>
        <w:rPr>
          <w:rFonts w:ascii="Times New Roman" w:eastAsia="Times New Roman" w:hAnsi="Times New Roman" w:cs="Times New Roman"/>
          <w:color w:val="000000" w:themeColor="text1"/>
          <w:spacing w:val="8"/>
          <w:sz w:val="24"/>
          <w:szCs w:val="24"/>
        </w:rPr>
        <w:t xml:space="preserve">Возможно ли, чтобы персонал оставался довольным, </w:t>
      </w:r>
      <w:r>
        <w:rPr>
          <w:rFonts w:ascii="Times New Roman" w:eastAsia="Times New Roman" w:hAnsi="Times New Roman" w:cs="Times New Roman"/>
          <w:color w:val="000000" w:themeColor="text1"/>
          <w:spacing w:val="12"/>
          <w:sz w:val="24"/>
          <w:szCs w:val="24"/>
        </w:rPr>
        <w:t>трудолюбивым и стремился к лучшим результатам, если нет возможности стимулировать персонал материально?</w:t>
      </w:r>
    </w:p>
    <w:p w:rsidR="009C1112" w:rsidRDefault="009C1112" w:rsidP="009C1112">
      <w:pPr>
        <w:tabs>
          <w:tab w:val="left" w:pos="993"/>
        </w:tabs>
        <w:spacing w:after="0" w:line="240" w:lineRule="auto"/>
        <w:ind w:firstLine="709"/>
        <w:contextualSpacing/>
        <w:jc w:val="both"/>
        <w:rPr>
          <w:rFonts w:ascii="Times New Roman" w:eastAsia="Times New Roman" w:hAnsi="Times New Roman" w:cs="Times New Roman"/>
          <w:color w:val="000000" w:themeColor="text1"/>
          <w:spacing w:val="7"/>
          <w:sz w:val="24"/>
          <w:szCs w:val="24"/>
        </w:rPr>
      </w:pPr>
      <w:r>
        <w:rPr>
          <w:rFonts w:ascii="Times New Roman" w:hAnsi="Times New Roman" w:cs="Times New Roman"/>
          <w:color w:val="000000" w:themeColor="text1"/>
          <w:spacing w:val="5"/>
          <w:sz w:val="24"/>
          <w:szCs w:val="24"/>
        </w:rPr>
        <w:t xml:space="preserve">2. В одном из цехов сборки машиностроительного предприятия ряд </w:t>
      </w:r>
      <w:r>
        <w:rPr>
          <w:rFonts w:ascii="Times New Roman" w:eastAsia="Times New Roman" w:hAnsi="Times New Roman" w:cs="Times New Roman"/>
          <w:color w:val="000000" w:themeColor="text1"/>
          <w:spacing w:val="5"/>
          <w:sz w:val="24"/>
          <w:szCs w:val="24"/>
        </w:rPr>
        <w:t xml:space="preserve">работников трудятся на </w:t>
      </w:r>
      <w:r>
        <w:rPr>
          <w:rFonts w:ascii="Times New Roman" w:eastAsia="Times New Roman" w:hAnsi="Times New Roman" w:cs="Times New Roman"/>
          <w:color w:val="000000" w:themeColor="text1"/>
          <w:spacing w:val="1"/>
          <w:sz w:val="24"/>
          <w:szCs w:val="24"/>
        </w:rPr>
        <w:t xml:space="preserve">конвейере, собирая механизмы. Эта работа утомительна </w:t>
      </w:r>
      <w:r>
        <w:rPr>
          <w:rFonts w:ascii="Times New Roman" w:eastAsia="Times New Roman" w:hAnsi="Times New Roman" w:cs="Times New Roman"/>
          <w:color w:val="000000" w:themeColor="text1"/>
          <w:spacing w:val="10"/>
          <w:sz w:val="24"/>
          <w:szCs w:val="24"/>
        </w:rPr>
        <w:t xml:space="preserve">и однообразна, но она необходима. Руководитель </w:t>
      </w:r>
      <w:r>
        <w:rPr>
          <w:rFonts w:ascii="Times New Roman" w:eastAsia="Times New Roman" w:hAnsi="Times New Roman" w:cs="Times New Roman"/>
          <w:color w:val="000000" w:themeColor="text1"/>
          <w:spacing w:val="6"/>
          <w:sz w:val="24"/>
          <w:szCs w:val="24"/>
        </w:rPr>
        <w:t>не имеет  возможности ни повысить зарплату, ни изме</w:t>
      </w:r>
      <w:r>
        <w:rPr>
          <w:rFonts w:ascii="Times New Roman" w:eastAsia="Times New Roman" w:hAnsi="Times New Roman" w:cs="Times New Roman"/>
          <w:color w:val="000000" w:themeColor="text1"/>
          <w:spacing w:val="6"/>
          <w:sz w:val="24"/>
          <w:szCs w:val="24"/>
        </w:rPr>
        <w:softHyphen/>
      </w:r>
      <w:r>
        <w:rPr>
          <w:rFonts w:ascii="Times New Roman" w:eastAsia="Times New Roman" w:hAnsi="Times New Roman" w:cs="Times New Roman"/>
          <w:color w:val="000000" w:themeColor="text1"/>
          <w:spacing w:val="10"/>
          <w:sz w:val="24"/>
          <w:szCs w:val="24"/>
        </w:rPr>
        <w:t>нить названия должностей работников в качестве поощрения. Какие способы мотивации можно использовать в данной ситуации</w:t>
      </w:r>
      <w:r>
        <w:rPr>
          <w:rFonts w:ascii="Times New Roman" w:eastAsia="Times New Roman" w:hAnsi="Times New Roman" w:cs="Times New Roman"/>
          <w:color w:val="000000" w:themeColor="text1"/>
          <w:spacing w:val="7"/>
          <w:sz w:val="24"/>
          <w:szCs w:val="24"/>
        </w:rPr>
        <w:t>?</w:t>
      </w:r>
    </w:p>
    <w:p w:rsidR="009C1112" w:rsidRDefault="009C1112" w:rsidP="009C1112">
      <w:pPr>
        <w:shd w:val="clear" w:color="auto" w:fill="FFFFFF"/>
        <w:tabs>
          <w:tab w:val="left" w:pos="850"/>
          <w:tab w:val="left" w:pos="993"/>
        </w:tabs>
        <w:spacing w:after="0" w:line="240" w:lineRule="auto"/>
        <w:ind w:firstLine="709"/>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pacing w:val="-24"/>
          <w:sz w:val="24"/>
          <w:szCs w:val="24"/>
        </w:rPr>
        <w:t>3.</w:t>
      </w:r>
      <w:r>
        <w:rPr>
          <w:rFonts w:ascii="Times New Roman" w:hAnsi="Times New Roman" w:cs="Times New Roman"/>
          <w:color w:val="000000" w:themeColor="text1"/>
          <w:sz w:val="24"/>
          <w:szCs w:val="24"/>
        </w:rPr>
        <w:tab/>
      </w:r>
      <w:r>
        <w:rPr>
          <w:rFonts w:ascii="Times New Roman" w:eastAsia="Times New Roman" w:hAnsi="Times New Roman" w:cs="Times New Roman"/>
          <w:color w:val="000000" w:themeColor="text1"/>
          <w:spacing w:val="6"/>
          <w:sz w:val="24"/>
          <w:szCs w:val="24"/>
        </w:rPr>
        <w:t xml:space="preserve">В компании </w:t>
      </w:r>
      <w:r>
        <w:rPr>
          <w:rFonts w:ascii="Times New Roman" w:eastAsia="Times New Roman" w:hAnsi="Times New Roman" w:cs="Times New Roman"/>
          <w:color w:val="000000" w:themeColor="text1"/>
          <w:spacing w:val="6"/>
          <w:sz w:val="24"/>
          <w:szCs w:val="24"/>
          <w:lang w:val="en-US"/>
        </w:rPr>
        <w:t>N</w:t>
      </w:r>
      <w:r>
        <w:rPr>
          <w:rFonts w:ascii="Times New Roman" w:eastAsia="Times New Roman" w:hAnsi="Times New Roman" w:cs="Times New Roman"/>
          <w:color w:val="000000" w:themeColor="text1"/>
          <w:spacing w:val="6"/>
          <w:sz w:val="24"/>
          <w:szCs w:val="24"/>
        </w:rPr>
        <w:t xml:space="preserve"> руководителям департаментов требуют давать еже</w:t>
      </w:r>
      <w:r>
        <w:rPr>
          <w:rFonts w:ascii="Times New Roman" w:eastAsia="Times New Roman" w:hAnsi="Times New Roman" w:cs="Times New Roman"/>
          <w:color w:val="000000" w:themeColor="text1"/>
          <w:spacing w:val="5"/>
          <w:sz w:val="24"/>
          <w:szCs w:val="24"/>
        </w:rPr>
        <w:t>годную оценку работы менеджерам среднего и низшего звена. Какие современные методы оценки работы управленческого персонала можно использовать</w:t>
      </w:r>
      <w:r>
        <w:rPr>
          <w:rFonts w:ascii="Times New Roman" w:eastAsia="Times New Roman" w:hAnsi="Times New Roman" w:cs="Times New Roman"/>
          <w:color w:val="000000" w:themeColor="text1"/>
          <w:spacing w:val="16"/>
          <w:sz w:val="24"/>
          <w:szCs w:val="24"/>
        </w:rPr>
        <w:t>?</w:t>
      </w:r>
    </w:p>
    <w:p w:rsidR="009C1112" w:rsidRDefault="009C1112" w:rsidP="009C1112">
      <w:pPr>
        <w:shd w:val="clear" w:color="auto" w:fill="FFFFFF"/>
        <w:tabs>
          <w:tab w:val="left" w:pos="850"/>
          <w:tab w:val="left" w:pos="993"/>
        </w:tabs>
        <w:spacing w:after="0" w:line="240" w:lineRule="auto"/>
        <w:ind w:firstLine="709"/>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pacing w:val="-27"/>
          <w:sz w:val="24"/>
          <w:szCs w:val="24"/>
        </w:rPr>
        <w:t>4.</w:t>
      </w:r>
      <w:r>
        <w:rPr>
          <w:rFonts w:ascii="Times New Roman" w:hAnsi="Times New Roman" w:cs="Times New Roman"/>
          <w:color w:val="000000" w:themeColor="text1"/>
          <w:sz w:val="24"/>
          <w:szCs w:val="24"/>
        </w:rPr>
        <w:tab/>
      </w:r>
      <w:r>
        <w:rPr>
          <w:rFonts w:ascii="Times New Roman" w:eastAsia="Times New Roman" w:hAnsi="Times New Roman" w:cs="Times New Roman"/>
          <w:color w:val="000000" w:themeColor="text1"/>
          <w:spacing w:val="10"/>
          <w:sz w:val="24"/>
          <w:szCs w:val="24"/>
        </w:rPr>
        <w:t>Как мне завершить оценку работы сотрудника? Похло</w:t>
      </w:r>
      <w:r>
        <w:rPr>
          <w:rFonts w:ascii="Times New Roman" w:eastAsia="Times New Roman" w:hAnsi="Times New Roman" w:cs="Times New Roman"/>
          <w:color w:val="000000" w:themeColor="text1"/>
          <w:spacing w:val="12"/>
          <w:sz w:val="24"/>
          <w:szCs w:val="24"/>
        </w:rPr>
        <w:t xml:space="preserve">пать его по спине, дать отеческий совет или же конкретные </w:t>
      </w:r>
      <w:r>
        <w:rPr>
          <w:rFonts w:ascii="Times New Roman" w:eastAsia="Times New Roman" w:hAnsi="Times New Roman" w:cs="Times New Roman"/>
          <w:color w:val="000000" w:themeColor="text1"/>
          <w:spacing w:val="17"/>
          <w:sz w:val="24"/>
          <w:szCs w:val="24"/>
        </w:rPr>
        <w:t>указания о каких-либо деталях работы?</w:t>
      </w:r>
    </w:p>
    <w:p w:rsidR="009C1112" w:rsidRDefault="009C1112" w:rsidP="009C1112">
      <w:pPr>
        <w:shd w:val="clear" w:color="auto" w:fill="FFFFFF"/>
        <w:tabs>
          <w:tab w:val="left" w:pos="835"/>
          <w:tab w:val="left" w:pos="993"/>
        </w:tabs>
        <w:spacing w:after="0" w:line="240" w:lineRule="auto"/>
        <w:ind w:firstLine="709"/>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pacing w:val="-37"/>
          <w:sz w:val="24"/>
          <w:szCs w:val="24"/>
        </w:rPr>
        <w:t>5.</w:t>
      </w:r>
      <w:r>
        <w:rPr>
          <w:rFonts w:ascii="Times New Roman" w:hAnsi="Times New Roman" w:cs="Times New Roman"/>
          <w:color w:val="000000" w:themeColor="text1"/>
          <w:sz w:val="24"/>
          <w:szCs w:val="24"/>
        </w:rPr>
        <w:tab/>
      </w:r>
      <w:r>
        <w:rPr>
          <w:rFonts w:ascii="Times New Roman" w:eastAsia="Times New Roman" w:hAnsi="Times New Roman" w:cs="Times New Roman"/>
          <w:color w:val="000000" w:themeColor="text1"/>
          <w:spacing w:val="10"/>
          <w:sz w:val="24"/>
          <w:szCs w:val="24"/>
        </w:rPr>
        <w:t>Как мне, как менеджеру средней компании, занимающейся обучением людей автовождением</w:t>
      </w:r>
      <w:r>
        <w:rPr>
          <w:rFonts w:ascii="Times New Roman" w:eastAsia="Times New Roman" w:hAnsi="Times New Roman" w:cs="Times New Roman"/>
          <w:color w:val="000000" w:themeColor="text1"/>
          <w:spacing w:val="16"/>
          <w:sz w:val="24"/>
          <w:szCs w:val="24"/>
        </w:rPr>
        <w:t>, привлечь компетентных людей, не затрачи</w:t>
      </w:r>
      <w:r>
        <w:rPr>
          <w:rFonts w:ascii="Times New Roman" w:eastAsia="Times New Roman" w:hAnsi="Times New Roman" w:cs="Times New Roman"/>
          <w:color w:val="000000" w:themeColor="text1"/>
          <w:spacing w:val="9"/>
          <w:sz w:val="24"/>
          <w:szCs w:val="24"/>
        </w:rPr>
        <w:t>вая при этом слишком много средств?</w:t>
      </w:r>
      <w:r>
        <w:rPr>
          <w:rFonts w:ascii="Times New Roman" w:eastAsia="Times New Roman" w:hAnsi="Times New Roman" w:cs="Times New Roman"/>
          <w:color w:val="000000" w:themeColor="text1"/>
          <w:spacing w:val="13"/>
          <w:sz w:val="24"/>
          <w:szCs w:val="24"/>
        </w:rPr>
        <w:t>?</w:t>
      </w:r>
    </w:p>
    <w:p w:rsidR="009C1112" w:rsidRDefault="009C1112" w:rsidP="009C1112">
      <w:pPr>
        <w:shd w:val="clear" w:color="auto" w:fill="FFFFFF"/>
        <w:tabs>
          <w:tab w:val="left" w:pos="912"/>
          <w:tab w:val="left" w:pos="993"/>
        </w:tabs>
        <w:spacing w:after="0" w:line="240" w:lineRule="auto"/>
        <w:ind w:firstLine="709"/>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pacing w:val="-31"/>
          <w:sz w:val="24"/>
          <w:szCs w:val="24"/>
        </w:rPr>
        <w:t>6.</w:t>
      </w:r>
      <w:r>
        <w:rPr>
          <w:rFonts w:ascii="Times New Roman" w:hAnsi="Times New Roman" w:cs="Times New Roman"/>
          <w:color w:val="000000" w:themeColor="text1"/>
          <w:sz w:val="24"/>
          <w:szCs w:val="24"/>
        </w:rPr>
        <w:tab/>
      </w:r>
      <w:r>
        <w:rPr>
          <w:rFonts w:ascii="Times New Roman" w:eastAsia="Times New Roman" w:hAnsi="Times New Roman" w:cs="Times New Roman"/>
          <w:color w:val="000000" w:themeColor="text1"/>
          <w:spacing w:val="14"/>
          <w:sz w:val="24"/>
          <w:szCs w:val="24"/>
        </w:rPr>
        <w:t>Один из лучших сотрудников компании сказал, что ему предло</w:t>
      </w:r>
      <w:r>
        <w:rPr>
          <w:rFonts w:ascii="Times New Roman" w:eastAsia="Times New Roman" w:hAnsi="Times New Roman" w:cs="Times New Roman"/>
          <w:color w:val="000000" w:themeColor="text1"/>
          <w:spacing w:val="6"/>
          <w:sz w:val="24"/>
          <w:szCs w:val="24"/>
        </w:rPr>
        <w:t xml:space="preserve">жили более высокооплачиваемую работу. Вы не уверены, что </w:t>
      </w:r>
      <w:r>
        <w:rPr>
          <w:rFonts w:ascii="Times New Roman" w:eastAsia="Times New Roman" w:hAnsi="Times New Roman" w:cs="Times New Roman"/>
          <w:color w:val="000000" w:themeColor="text1"/>
          <w:spacing w:val="13"/>
          <w:sz w:val="24"/>
          <w:szCs w:val="24"/>
        </w:rPr>
        <w:t>сможете что-либо противопоставить этому. Что делать?</w:t>
      </w:r>
    </w:p>
    <w:p w:rsidR="009C1112" w:rsidRDefault="009C1112" w:rsidP="009C1112">
      <w:pPr>
        <w:shd w:val="clear" w:color="auto" w:fill="FFFFFF"/>
        <w:tabs>
          <w:tab w:val="left" w:pos="993"/>
        </w:tabs>
        <w:spacing w:after="0" w:line="240" w:lineRule="auto"/>
        <w:ind w:firstLine="709"/>
        <w:contextualSpacing/>
        <w:jc w:val="both"/>
        <w:rPr>
          <w:rFonts w:ascii="Times New Roman" w:eastAsia="Times New Roman" w:hAnsi="Times New Roman" w:cs="Times New Roman"/>
          <w:color w:val="000000" w:themeColor="text1"/>
          <w:sz w:val="24"/>
          <w:szCs w:val="24"/>
        </w:rPr>
      </w:pPr>
      <w:r>
        <w:rPr>
          <w:rFonts w:ascii="Times New Roman" w:hAnsi="Times New Roman" w:cs="Times New Roman"/>
          <w:color w:val="000000" w:themeColor="text1"/>
          <w:spacing w:val="6"/>
          <w:sz w:val="24"/>
          <w:szCs w:val="24"/>
        </w:rPr>
        <w:t xml:space="preserve">7. </w:t>
      </w:r>
      <w:r>
        <w:rPr>
          <w:rFonts w:ascii="Times New Roman" w:eastAsia="Times New Roman" w:hAnsi="Times New Roman" w:cs="Times New Roman"/>
          <w:color w:val="000000" w:themeColor="text1"/>
          <w:spacing w:val="6"/>
          <w:sz w:val="24"/>
          <w:szCs w:val="24"/>
        </w:rPr>
        <w:t>Профсоюз требует, чтобы для работников после определенного количества лет работы в компании был установ</w:t>
      </w:r>
      <w:r>
        <w:rPr>
          <w:rFonts w:ascii="Times New Roman" w:eastAsia="Times New Roman" w:hAnsi="Times New Roman" w:cs="Times New Roman"/>
          <w:color w:val="000000" w:themeColor="text1"/>
          <w:spacing w:val="6"/>
          <w:sz w:val="24"/>
          <w:szCs w:val="24"/>
        </w:rPr>
        <w:softHyphen/>
      </w:r>
      <w:r>
        <w:rPr>
          <w:rFonts w:ascii="Times New Roman" w:eastAsia="Times New Roman" w:hAnsi="Times New Roman" w:cs="Times New Roman"/>
          <w:color w:val="000000" w:themeColor="text1"/>
          <w:spacing w:val="7"/>
          <w:sz w:val="24"/>
          <w:szCs w:val="24"/>
        </w:rPr>
        <w:t>лен дополнительный оплачиваемый отпуск. Для чего он пре</w:t>
      </w:r>
      <w:r>
        <w:rPr>
          <w:rFonts w:ascii="Times New Roman" w:eastAsia="Times New Roman" w:hAnsi="Times New Roman" w:cs="Times New Roman"/>
          <w:color w:val="000000" w:themeColor="text1"/>
          <w:spacing w:val="7"/>
          <w:sz w:val="24"/>
          <w:szCs w:val="24"/>
        </w:rPr>
        <w:softHyphen/>
      </w:r>
      <w:r>
        <w:rPr>
          <w:rFonts w:ascii="Times New Roman" w:eastAsia="Times New Roman" w:hAnsi="Times New Roman" w:cs="Times New Roman"/>
          <w:color w:val="000000" w:themeColor="text1"/>
          <w:spacing w:val="10"/>
          <w:sz w:val="24"/>
          <w:szCs w:val="24"/>
        </w:rPr>
        <w:t xml:space="preserve">доставляется, что следует делать, и какова его выгода для </w:t>
      </w:r>
      <w:r>
        <w:rPr>
          <w:rFonts w:ascii="Times New Roman" w:eastAsia="Times New Roman" w:hAnsi="Times New Roman" w:cs="Times New Roman"/>
          <w:color w:val="000000" w:themeColor="text1"/>
          <w:sz w:val="24"/>
          <w:szCs w:val="24"/>
        </w:rPr>
        <w:t>компании?</w:t>
      </w:r>
    </w:p>
    <w:p w:rsidR="009C1112" w:rsidRDefault="009C1112" w:rsidP="009C1112">
      <w:pPr>
        <w:pStyle w:val="a4"/>
        <w:tabs>
          <w:tab w:val="left" w:pos="993"/>
        </w:tabs>
        <w:autoSpaceDE w:val="0"/>
        <w:autoSpaceDN w:val="0"/>
        <w:adjustRightInd w:val="0"/>
        <w:spacing w:after="0" w:line="240" w:lineRule="auto"/>
        <w:ind w:left="0" w:firstLine="709"/>
        <w:jc w:val="both"/>
        <w:rPr>
          <w:rFonts w:ascii="Times New Roman" w:eastAsia="BookAntiqua" w:hAnsi="Times New Roman" w:cs="Times New Roman"/>
          <w:color w:val="000000" w:themeColor="text1"/>
          <w:sz w:val="24"/>
          <w:szCs w:val="24"/>
        </w:rPr>
      </w:pPr>
      <w:r>
        <w:rPr>
          <w:rFonts w:ascii="Times New Roman" w:hAnsi="Times New Roman" w:cs="Times New Roman"/>
          <w:color w:val="000000" w:themeColor="text1"/>
          <w:sz w:val="24"/>
          <w:szCs w:val="24"/>
        </w:rPr>
        <w:t>8.</w:t>
      </w:r>
      <w:r>
        <w:rPr>
          <w:rFonts w:ascii="Times New Roman" w:eastAsia="BookAntiqua" w:hAnsi="Times New Roman" w:cs="Times New Roman"/>
          <w:color w:val="000000" w:themeColor="text1"/>
          <w:sz w:val="24"/>
          <w:szCs w:val="24"/>
        </w:rPr>
        <w:t xml:space="preserve"> Всегда и являются деньги средством мотивации для персонала? Почему?</w:t>
      </w:r>
    </w:p>
    <w:p w:rsidR="009C1112" w:rsidRDefault="009C1112" w:rsidP="009C1112">
      <w:pPr>
        <w:pStyle w:val="a4"/>
        <w:tabs>
          <w:tab w:val="left" w:pos="993"/>
        </w:tabs>
        <w:autoSpaceDE w:val="0"/>
        <w:autoSpaceDN w:val="0"/>
        <w:adjustRightInd w:val="0"/>
        <w:spacing w:after="0" w:line="240" w:lineRule="auto"/>
        <w:ind w:left="0" w:firstLine="709"/>
        <w:jc w:val="both"/>
        <w:rPr>
          <w:rFonts w:ascii="Times New Roman" w:eastAsia="BookAntiqua" w:hAnsi="Times New Roman" w:cs="Times New Roman"/>
          <w:color w:val="000000" w:themeColor="text1"/>
          <w:sz w:val="24"/>
          <w:szCs w:val="24"/>
        </w:rPr>
      </w:pPr>
      <w:r>
        <w:rPr>
          <w:rFonts w:ascii="Times New Roman" w:eastAsia="BookAntiqua" w:hAnsi="Times New Roman" w:cs="Times New Roman"/>
          <w:color w:val="000000" w:themeColor="text1"/>
          <w:sz w:val="24"/>
          <w:szCs w:val="24"/>
        </w:rPr>
        <w:t>9. Является ли ротация кадров на предприятии формой мотивации труда?</w:t>
      </w:r>
    </w:p>
    <w:p w:rsidR="009C1112" w:rsidRDefault="009C1112" w:rsidP="009C1112">
      <w:pPr>
        <w:shd w:val="clear" w:color="auto" w:fill="FFFFFF"/>
        <w:tabs>
          <w:tab w:val="left" w:pos="993"/>
          <w:tab w:val="left" w:leader="underscore" w:pos="9811"/>
        </w:tabs>
        <w:spacing w:after="0" w:line="240" w:lineRule="auto"/>
        <w:ind w:firstLine="709"/>
        <w:contextualSpacing/>
        <w:jc w:val="both"/>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Задание 7.</w:t>
      </w:r>
    </w:p>
    <w:p w:rsidR="009C1112" w:rsidRDefault="009C1112" w:rsidP="009C1112">
      <w:pPr>
        <w:pStyle w:val="af0"/>
        <w:shd w:val="clear" w:color="auto" w:fill="FFFFFF"/>
        <w:spacing w:before="0" w:beforeAutospacing="0" w:after="0" w:afterAutospacing="0"/>
        <w:ind w:firstLine="851"/>
        <w:contextualSpacing/>
        <w:jc w:val="both"/>
        <w:rPr>
          <w:i/>
          <w:color w:val="000000" w:themeColor="text1"/>
        </w:rPr>
      </w:pPr>
      <w:r>
        <w:rPr>
          <w:color w:val="000000"/>
        </w:rPr>
        <w:t>Прокомментируйте с позиций действия механизма мотивации следующий исторический факт: Юлий Цезарь, высадившись со своими легионами в одной из стран, приказал сжечь корабли, на которых они прибыли. Солдаты находились во вражеской стране, последняя связь с континентов исчезла, последнее средство отступления было сожжено, и им осталось только одно – наступать и побеждать. Именно это они и сделали.</w:t>
      </w:r>
      <w:r>
        <w:rPr>
          <w:i/>
          <w:color w:val="000000" w:themeColor="text1"/>
        </w:rPr>
        <w:t xml:space="preserve"> </w:t>
      </w:r>
    </w:p>
    <w:p w:rsidR="009C1112" w:rsidRDefault="009C1112" w:rsidP="009C1112">
      <w:pPr>
        <w:pStyle w:val="af0"/>
        <w:shd w:val="clear" w:color="auto" w:fill="FFFFFF"/>
        <w:spacing w:before="0" w:beforeAutospacing="0" w:after="0" w:afterAutospacing="0"/>
        <w:ind w:firstLine="851"/>
        <w:contextualSpacing/>
        <w:jc w:val="both"/>
        <w:rPr>
          <w:color w:val="000000"/>
        </w:rPr>
      </w:pPr>
      <w:r>
        <w:rPr>
          <w:i/>
          <w:color w:val="000000" w:themeColor="text1"/>
        </w:rPr>
        <w:t>Задание 8.</w:t>
      </w:r>
    </w:p>
    <w:p w:rsidR="009C1112" w:rsidRDefault="009C1112" w:rsidP="009C1112">
      <w:pPr>
        <w:pStyle w:val="af0"/>
        <w:shd w:val="clear" w:color="auto" w:fill="FFFFFF"/>
        <w:spacing w:before="0" w:beforeAutospacing="0" w:after="0" w:afterAutospacing="0"/>
        <w:ind w:firstLine="709"/>
        <w:contextualSpacing/>
        <w:jc w:val="both"/>
        <w:rPr>
          <w:color w:val="000000"/>
        </w:rPr>
      </w:pPr>
      <w:r>
        <w:rPr>
          <w:color w:val="000000"/>
        </w:rPr>
        <w:t>А. Морита, основатель корпорации Sony, называет следующие особенности японской модели мотивации: «Мы считаем нецелесообразным и ненужным слишком часто определять круг обязанностей каждого работника потому, что всех учат действовать, как в семье, в которой каждый готов делать то, что в данный момент необходимо. Если где-то допущен брак, то считается дурным тоном, если управляющий начнет выяснять, кто допустил ошибку. В своих контактах с иностранными компаниями я очень часто видел, что таким второстепенным вещам, как внешний вид, здания и обстановка кабинетов, уделяется гораздо больше времени, внимания и денег, чем они этого заслуживают. Мы предпочитаем, прежде всего, заботиться об атмосфере на наших заводах, о создании комфортабельной, простой и приятной рабочей обстановки, что, как мы считаем, оказывает прямое воздействие на качество продукции...</w:t>
      </w:r>
    </w:p>
    <w:p w:rsidR="009C1112" w:rsidRDefault="009C1112" w:rsidP="009C1112">
      <w:pPr>
        <w:pStyle w:val="af0"/>
        <w:shd w:val="clear" w:color="auto" w:fill="FFFFFF"/>
        <w:spacing w:before="0" w:beforeAutospacing="0" w:after="0" w:afterAutospacing="0"/>
        <w:ind w:firstLine="709"/>
        <w:contextualSpacing/>
        <w:jc w:val="both"/>
        <w:rPr>
          <w:color w:val="000000"/>
        </w:rPr>
      </w:pPr>
      <w:r>
        <w:rPr>
          <w:color w:val="000000"/>
        </w:rPr>
        <w:t>В Америке люди приучены к системе, когда человек продает свой труд за определенное вознаграждение. В каком-то отношении это хорошо, потому что люди знают, что они должны трудиться, чтобы заработать деньги, иначе их уволят. В Японии мы идем на риск, обещая людям постоянную занятость, и затем должны постоянно их мотивировать. Все же я считаю большой ошибкой мнение о том, что деньги — это единственный способ вознаграждения за труд. Людям нужны деньги, но они хотят, прежде всего, получить удовольствие от своей работы и гордиться ею».</w:t>
      </w:r>
    </w:p>
    <w:p w:rsidR="009C1112" w:rsidRDefault="009C1112" w:rsidP="009C1112">
      <w:pPr>
        <w:pStyle w:val="af0"/>
        <w:shd w:val="clear" w:color="auto" w:fill="FFFFFF"/>
        <w:spacing w:before="0" w:beforeAutospacing="0" w:after="0" w:afterAutospacing="0"/>
        <w:ind w:firstLine="709"/>
        <w:contextualSpacing/>
        <w:jc w:val="both"/>
        <w:rPr>
          <w:color w:val="000000"/>
        </w:rPr>
      </w:pPr>
      <w:r>
        <w:rPr>
          <w:i/>
          <w:iCs/>
          <w:color w:val="000000"/>
        </w:rPr>
        <w:t>Вопросы</w:t>
      </w:r>
    </w:p>
    <w:p w:rsidR="009C1112" w:rsidRDefault="009C1112" w:rsidP="005F1743">
      <w:pPr>
        <w:pStyle w:val="af0"/>
        <w:numPr>
          <w:ilvl w:val="1"/>
          <w:numId w:val="3"/>
        </w:numPr>
        <w:shd w:val="clear" w:color="auto" w:fill="FFFFFF"/>
        <w:tabs>
          <w:tab w:val="left" w:pos="993"/>
        </w:tabs>
        <w:spacing w:before="0" w:beforeAutospacing="0" w:after="0" w:afterAutospacing="0"/>
        <w:ind w:left="0" w:firstLine="709"/>
        <w:contextualSpacing/>
        <w:jc w:val="both"/>
        <w:rPr>
          <w:color w:val="000000"/>
        </w:rPr>
      </w:pPr>
      <w:r>
        <w:rPr>
          <w:color w:val="000000"/>
        </w:rPr>
        <w:t>Согласны ли Вы с позицией  А. Морита, что ошибочным является мнение, что деньги — это единственный способ вознаграждения за труд? Аргументируйте свою позицию. Приведите доказательства Вашей позиции примерами из личного опыта или средств массовой информации.</w:t>
      </w:r>
    </w:p>
    <w:p w:rsidR="009C1112" w:rsidRDefault="009C1112" w:rsidP="005F1743">
      <w:pPr>
        <w:pStyle w:val="af0"/>
        <w:numPr>
          <w:ilvl w:val="1"/>
          <w:numId w:val="3"/>
        </w:numPr>
        <w:shd w:val="clear" w:color="auto" w:fill="FFFFFF"/>
        <w:spacing w:before="0" w:beforeAutospacing="0" w:after="0" w:afterAutospacing="0"/>
        <w:ind w:left="0" w:firstLine="709"/>
        <w:contextualSpacing/>
        <w:jc w:val="both"/>
        <w:rPr>
          <w:color w:val="000000"/>
        </w:rPr>
      </w:pPr>
      <w:r>
        <w:rPr>
          <w:color w:val="000000"/>
        </w:rPr>
        <w:t xml:space="preserve">Каковы особенности системы мотивации работников в современной России? Какую роль занимают в ней материальные стимулы? Каково в среднем, по вашей оценке, должно быть </w:t>
      </w:r>
      <w:r>
        <w:rPr>
          <w:color w:val="000000"/>
        </w:rPr>
        <w:lastRenderedPageBreak/>
        <w:t>соотношение</w:t>
      </w:r>
      <w:r>
        <w:rPr>
          <w:color w:val="000000"/>
        </w:rPr>
        <w:br/>
        <w:t>заработной платы руководителей высшего звена и непосредственных исполнителей работы в организации?  Приведите примеры, используя информацию СМИ. Аргументируйте свою точку зрения.</w:t>
      </w:r>
    </w:p>
    <w:p w:rsidR="009C1112" w:rsidRDefault="009C1112" w:rsidP="009C1112">
      <w:pPr>
        <w:pStyle w:val="af0"/>
        <w:shd w:val="clear" w:color="auto" w:fill="FFFFFF"/>
        <w:spacing w:before="0" w:beforeAutospacing="0" w:after="0" w:afterAutospacing="0"/>
        <w:ind w:left="720"/>
        <w:contextualSpacing/>
        <w:jc w:val="both"/>
        <w:rPr>
          <w:i/>
          <w:color w:val="000000"/>
        </w:rPr>
      </w:pPr>
      <w:r>
        <w:rPr>
          <w:i/>
          <w:color w:val="000000"/>
        </w:rPr>
        <w:t xml:space="preserve">Задание 9. </w:t>
      </w:r>
    </w:p>
    <w:p w:rsidR="009C1112" w:rsidRDefault="009C1112" w:rsidP="009C1112">
      <w:pPr>
        <w:autoSpaceDE w:val="0"/>
        <w:autoSpaceDN w:val="0"/>
        <w:adjustRightInd w:val="0"/>
        <w:spacing w:after="0" w:line="240" w:lineRule="auto"/>
        <w:ind w:firstLine="709"/>
        <w:contextualSpacing/>
        <w:jc w:val="both"/>
        <w:rPr>
          <w:rFonts w:ascii="Times New Roman" w:eastAsia="BookAntiqua" w:hAnsi="Times New Roman" w:cs="Times New Roman"/>
          <w:sz w:val="24"/>
          <w:szCs w:val="24"/>
        </w:rPr>
      </w:pPr>
      <w:r>
        <w:rPr>
          <w:rFonts w:ascii="Times New Roman" w:eastAsia="BookAntiqua" w:hAnsi="Times New Roman" w:cs="Times New Roman"/>
          <w:sz w:val="24"/>
          <w:szCs w:val="24"/>
        </w:rPr>
        <w:t>Предположите, что Вы решили создать организацию по ремонту и обслуживанию автомобилей. У Вас в подчинении будут 15 человек. Какую организационную структуру Вы изберете? Нарисуйте схему подчиненности. Придумайте систему мотивации для персонала, разного уровня управления.</w:t>
      </w:r>
    </w:p>
    <w:p w:rsidR="009C1112" w:rsidRDefault="009C1112" w:rsidP="009C1112">
      <w:pPr>
        <w:spacing w:after="100" w:line="240" w:lineRule="auto"/>
        <w:jc w:val="both"/>
        <w:rPr>
          <w:rFonts w:ascii="Times New Roman" w:hAnsi="Times New Roman" w:cs="Times New Roman"/>
          <w:sz w:val="24"/>
          <w:szCs w:val="24"/>
        </w:rPr>
      </w:pPr>
      <w:r>
        <w:rPr>
          <w:rFonts w:ascii="Times New Roman" w:hAnsi="Times New Roman" w:cs="Times New Roman"/>
          <w:sz w:val="24"/>
          <w:szCs w:val="24"/>
        </w:rPr>
        <w:t>Критерии оценки</w:t>
      </w:r>
    </w:p>
    <w:tbl>
      <w:tblPr>
        <w:tblW w:w="0" w:type="auto"/>
        <w:tblLook w:val="04A0" w:firstRow="1" w:lastRow="0" w:firstColumn="1" w:lastColumn="0" w:noHBand="0" w:noVBand="1"/>
      </w:tblPr>
      <w:tblGrid>
        <w:gridCol w:w="534"/>
        <w:gridCol w:w="1134"/>
        <w:gridCol w:w="7903"/>
      </w:tblGrid>
      <w:tr w:rsidR="009C1112" w:rsidTr="009C1112">
        <w:tc>
          <w:tcPr>
            <w:tcW w:w="534" w:type="dxa"/>
            <w:tcBorders>
              <w:top w:val="single" w:sz="4" w:space="0" w:color="auto"/>
              <w:left w:val="single" w:sz="4" w:space="0" w:color="auto"/>
              <w:bottom w:val="single" w:sz="4" w:space="0" w:color="auto"/>
              <w:right w:val="single" w:sz="4" w:space="0" w:color="auto"/>
            </w:tcBorders>
            <w:hideMark/>
          </w:tcPr>
          <w:p w:rsidR="009C1112" w:rsidRPr="000D215F" w:rsidRDefault="009C1112" w:rsidP="009C1112">
            <w:pPr>
              <w:spacing w:after="0" w:line="240" w:lineRule="auto"/>
              <w:jc w:val="center"/>
              <w:rPr>
                <w:rFonts w:ascii="Times New Roman" w:hAnsi="Times New Roman" w:cs="Times New Roman"/>
                <w:sz w:val="20"/>
                <w:szCs w:val="20"/>
              </w:rPr>
            </w:pPr>
            <w:r w:rsidRPr="000D215F">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hideMark/>
          </w:tcPr>
          <w:p w:rsidR="009C1112" w:rsidRPr="000D215F" w:rsidRDefault="009C1112" w:rsidP="009C1112">
            <w:pPr>
              <w:spacing w:after="0" w:line="240" w:lineRule="auto"/>
              <w:jc w:val="center"/>
              <w:rPr>
                <w:rFonts w:ascii="Times New Roman" w:hAnsi="Times New Roman" w:cs="Times New Roman"/>
                <w:sz w:val="20"/>
                <w:szCs w:val="20"/>
              </w:rPr>
            </w:pPr>
            <w:r w:rsidRPr="000D215F">
              <w:rPr>
                <w:rFonts w:ascii="Times New Roman" w:hAnsi="Times New Roman" w:cs="Times New Roman"/>
                <w:sz w:val="20"/>
                <w:szCs w:val="20"/>
              </w:rPr>
              <w:t>Баллы*</w:t>
            </w:r>
          </w:p>
        </w:tc>
        <w:tc>
          <w:tcPr>
            <w:tcW w:w="7903" w:type="dxa"/>
            <w:tcBorders>
              <w:top w:val="single" w:sz="4" w:space="0" w:color="auto"/>
              <w:left w:val="single" w:sz="4" w:space="0" w:color="auto"/>
              <w:bottom w:val="single" w:sz="4" w:space="0" w:color="auto"/>
              <w:right w:val="single" w:sz="4" w:space="0" w:color="auto"/>
            </w:tcBorders>
            <w:hideMark/>
          </w:tcPr>
          <w:p w:rsidR="009C1112" w:rsidRPr="000D215F" w:rsidRDefault="009C1112" w:rsidP="009C1112">
            <w:pPr>
              <w:spacing w:after="0" w:line="240" w:lineRule="auto"/>
              <w:jc w:val="center"/>
              <w:rPr>
                <w:rFonts w:ascii="Times New Roman" w:hAnsi="Times New Roman" w:cs="Times New Roman"/>
                <w:sz w:val="20"/>
                <w:szCs w:val="20"/>
              </w:rPr>
            </w:pPr>
            <w:r w:rsidRPr="000D215F">
              <w:rPr>
                <w:rFonts w:ascii="Times New Roman" w:hAnsi="Times New Roman" w:cs="Times New Roman"/>
                <w:sz w:val="20"/>
                <w:szCs w:val="20"/>
              </w:rPr>
              <w:t>Описание</w:t>
            </w:r>
          </w:p>
        </w:tc>
      </w:tr>
      <w:tr w:rsidR="009C1112" w:rsidTr="009C1112">
        <w:tc>
          <w:tcPr>
            <w:tcW w:w="534" w:type="dxa"/>
            <w:tcBorders>
              <w:top w:val="single" w:sz="4" w:space="0" w:color="auto"/>
              <w:left w:val="single" w:sz="4" w:space="0" w:color="auto"/>
              <w:bottom w:val="single" w:sz="4" w:space="0" w:color="auto"/>
              <w:right w:val="single" w:sz="4" w:space="0" w:color="auto"/>
            </w:tcBorders>
            <w:hideMark/>
          </w:tcPr>
          <w:p w:rsidR="009C1112" w:rsidRPr="000D215F" w:rsidRDefault="009C1112" w:rsidP="009C1112">
            <w:pPr>
              <w:spacing w:after="0" w:line="240" w:lineRule="auto"/>
              <w:jc w:val="center"/>
              <w:rPr>
                <w:rFonts w:ascii="Times New Roman" w:hAnsi="Times New Roman" w:cs="Times New Roman"/>
                <w:sz w:val="20"/>
                <w:szCs w:val="20"/>
              </w:rPr>
            </w:pPr>
            <w:r w:rsidRPr="000D215F">
              <w:rPr>
                <w:rFonts w:ascii="Times New Roman" w:hAnsi="Times New Roman" w:cs="Times New Roman"/>
                <w:sz w:val="20"/>
                <w:szCs w:val="20"/>
              </w:rPr>
              <w:t>5</w:t>
            </w:r>
          </w:p>
        </w:tc>
        <w:tc>
          <w:tcPr>
            <w:tcW w:w="1134" w:type="dxa"/>
            <w:tcBorders>
              <w:top w:val="single" w:sz="4" w:space="0" w:color="auto"/>
              <w:left w:val="single" w:sz="4" w:space="0" w:color="auto"/>
              <w:bottom w:val="single" w:sz="4" w:space="0" w:color="auto"/>
              <w:right w:val="single" w:sz="4" w:space="0" w:color="auto"/>
            </w:tcBorders>
            <w:hideMark/>
          </w:tcPr>
          <w:p w:rsidR="009C1112" w:rsidRPr="000D215F" w:rsidRDefault="009C1112" w:rsidP="009C1112">
            <w:pPr>
              <w:spacing w:after="0" w:line="240" w:lineRule="auto"/>
              <w:jc w:val="center"/>
              <w:rPr>
                <w:rFonts w:ascii="Times New Roman" w:hAnsi="Times New Roman" w:cs="Times New Roman"/>
                <w:sz w:val="20"/>
                <w:szCs w:val="20"/>
              </w:rPr>
            </w:pPr>
            <w:r w:rsidRPr="000D215F">
              <w:rPr>
                <w:rFonts w:ascii="Times New Roman" w:hAnsi="Times New Roman" w:cs="Times New Roman"/>
                <w:sz w:val="20"/>
                <w:szCs w:val="20"/>
              </w:rPr>
              <w:t>9-10</w:t>
            </w:r>
          </w:p>
        </w:tc>
        <w:tc>
          <w:tcPr>
            <w:tcW w:w="7903" w:type="dxa"/>
            <w:tcBorders>
              <w:top w:val="single" w:sz="4" w:space="0" w:color="auto"/>
              <w:left w:val="single" w:sz="4" w:space="0" w:color="auto"/>
              <w:bottom w:val="single" w:sz="4" w:space="0" w:color="auto"/>
              <w:right w:val="single" w:sz="4" w:space="0" w:color="auto"/>
            </w:tcBorders>
            <w:hideMark/>
          </w:tcPr>
          <w:p w:rsidR="009C1112" w:rsidRPr="000D215F" w:rsidRDefault="009C1112" w:rsidP="009C1112">
            <w:pPr>
              <w:spacing w:after="0" w:line="240" w:lineRule="auto"/>
              <w:rPr>
                <w:rFonts w:ascii="Times New Roman" w:eastAsia="Times New Roman" w:hAnsi="Times New Roman" w:cs="Times New Roman"/>
                <w:iCs/>
                <w:sz w:val="20"/>
                <w:szCs w:val="20"/>
              </w:rPr>
            </w:pPr>
            <w:r w:rsidRPr="000D215F">
              <w:rPr>
                <w:rFonts w:ascii="Times New Roman" w:hAnsi="Times New Roman" w:cs="Times New Roman"/>
                <w:sz w:val="20"/>
                <w:szCs w:val="20"/>
              </w:rPr>
              <w:t xml:space="preserve">Сформировавшиеся умения </w:t>
            </w:r>
            <w:r w:rsidRPr="000D215F">
              <w:rPr>
                <w:rFonts w:ascii="Times New Roman" w:hAnsi="Times New Roman" w:cs="Times New Roman"/>
                <w:iCs/>
                <w:sz w:val="20"/>
                <w:szCs w:val="20"/>
              </w:rPr>
              <w:t>находить организационно - управленческие решения;</w:t>
            </w:r>
          </w:p>
          <w:p w:rsidR="009C1112" w:rsidRPr="000D215F" w:rsidRDefault="009C1112" w:rsidP="009C1112">
            <w:pPr>
              <w:spacing w:after="0" w:line="240" w:lineRule="auto"/>
              <w:rPr>
                <w:rFonts w:ascii="Times New Roman" w:hAnsi="Times New Roman" w:cs="Times New Roman"/>
                <w:sz w:val="20"/>
                <w:szCs w:val="20"/>
              </w:rPr>
            </w:pPr>
            <w:r w:rsidRPr="000D215F">
              <w:rPr>
                <w:rFonts w:ascii="Times New Roman" w:hAnsi="Times New Roman" w:cs="Times New Roman"/>
                <w:sz w:val="20"/>
                <w:szCs w:val="20"/>
              </w:rPr>
              <w:t>организовать работу малого коллектива, рабочей группы;</w:t>
            </w:r>
          </w:p>
          <w:p w:rsidR="009C1112" w:rsidRPr="000D215F" w:rsidRDefault="009C1112" w:rsidP="009C1112">
            <w:pPr>
              <w:spacing w:after="0" w:line="240" w:lineRule="auto"/>
              <w:jc w:val="both"/>
              <w:rPr>
                <w:rFonts w:ascii="Times New Roman" w:hAnsi="Times New Roman" w:cs="Times New Roman"/>
                <w:sz w:val="20"/>
                <w:szCs w:val="20"/>
              </w:rPr>
            </w:pPr>
            <w:r w:rsidRPr="000D215F">
              <w:rPr>
                <w:rFonts w:ascii="Times New Roman" w:hAnsi="Times New Roman" w:cs="Times New Roman"/>
                <w:iCs/>
                <w:sz w:val="20"/>
                <w:szCs w:val="20"/>
              </w:rPr>
              <w:t>осуществлять сбор, анализ и обработку данных, необходимых для решения поставленных экономических задач</w:t>
            </w:r>
            <w:r w:rsidRPr="000D215F">
              <w:rPr>
                <w:rFonts w:ascii="Times New Roman" w:hAnsi="Times New Roman" w:cs="Times New Roman"/>
                <w:sz w:val="20"/>
                <w:szCs w:val="20"/>
              </w:rPr>
              <w:t>.</w:t>
            </w:r>
          </w:p>
        </w:tc>
      </w:tr>
      <w:tr w:rsidR="009C1112" w:rsidTr="009C1112">
        <w:tc>
          <w:tcPr>
            <w:tcW w:w="534" w:type="dxa"/>
            <w:tcBorders>
              <w:top w:val="single" w:sz="4" w:space="0" w:color="auto"/>
              <w:left w:val="single" w:sz="4" w:space="0" w:color="auto"/>
              <w:bottom w:val="single" w:sz="4" w:space="0" w:color="auto"/>
              <w:right w:val="single" w:sz="4" w:space="0" w:color="auto"/>
            </w:tcBorders>
            <w:hideMark/>
          </w:tcPr>
          <w:p w:rsidR="009C1112" w:rsidRPr="000D215F" w:rsidRDefault="009C1112" w:rsidP="009C1112">
            <w:pPr>
              <w:spacing w:after="0" w:line="240" w:lineRule="auto"/>
              <w:jc w:val="center"/>
              <w:rPr>
                <w:rFonts w:ascii="Times New Roman" w:hAnsi="Times New Roman" w:cs="Times New Roman"/>
                <w:sz w:val="20"/>
                <w:szCs w:val="20"/>
              </w:rPr>
            </w:pPr>
            <w:r w:rsidRPr="000D215F">
              <w:rPr>
                <w:rFonts w:ascii="Times New Roman" w:hAnsi="Times New Roman" w:cs="Times New Roman"/>
                <w:sz w:val="20"/>
                <w:szCs w:val="20"/>
              </w:rPr>
              <w:t>4</w:t>
            </w:r>
          </w:p>
        </w:tc>
        <w:tc>
          <w:tcPr>
            <w:tcW w:w="1134" w:type="dxa"/>
            <w:tcBorders>
              <w:top w:val="single" w:sz="4" w:space="0" w:color="auto"/>
              <w:left w:val="single" w:sz="4" w:space="0" w:color="auto"/>
              <w:bottom w:val="single" w:sz="4" w:space="0" w:color="auto"/>
              <w:right w:val="single" w:sz="4" w:space="0" w:color="auto"/>
            </w:tcBorders>
            <w:hideMark/>
          </w:tcPr>
          <w:p w:rsidR="009C1112" w:rsidRPr="000D215F" w:rsidRDefault="009C1112" w:rsidP="009C1112">
            <w:pPr>
              <w:spacing w:after="0" w:line="240" w:lineRule="auto"/>
              <w:jc w:val="center"/>
              <w:rPr>
                <w:rFonts w:ascii="Times New Roman" w:hAnsi="Times New Roman" w:cs="Times New Roman"/>
                <w:sz w:val="20"/>
                <w:szCs w:val="20"/>
              </w:rPr>
            </w:pPr>
            <w:r w:rsidRPr="000D215F">
              <w:rPr>
                <w:rFonts w:ascii="Times New Roman" w:hAnsi="Times New Roman" w:cs="Times New Roman"/>
                <w:sz w:val="20"/>
                <w:szCs w:val="20"/>
              </w:rPr>
              <w:t>8-7</w:t>
            </w:r>
          </w:p>
        </w:tc>
        <w:tc>
          <w:tcPr>
            <w:tcW w:w="7903" w:type="dxa"/>
            <w:tcBorders>
              <w:top w:val="single" w:sz="4" w:space="0" w:color="auto"/>
              <w:left w:val="single" w:sz="4" w:space="0" w:color="auto"/>
              <w:bottom w:val="single" w:sz="4" w:space="0" w:color="auto"/>
              <w:right w:val="single" w:sz="4" w:space="0" w:color="auto"/>
            </w:tcBorders>
            <w:hideMark/>
          </w:tcPr>
          <w:p w:rsidR="009C1112" w:rsidRPr="000D215F" w:rsidRDefault="009C1112" w:rsidP="009C1112">
            <w:pPr>
              <w:spacing w:after="0" w:line="240" w:lineRule="auto"/>
              <w:rPr>
                <w:rFonts w:ascii="Times New Roman" w:eastAsia="Times New Roman" w:hAnsi="Times New Roman" w:cs="Times New Roman"/>
                <w:iCs/>
                <w:sz w:val="20"/>
                <w:szCs w:val="20"/>
              </w:rPr>
            </w:pPr>
            <w:r w:rsidRPr="000D215F">
              <w:rPr>
                <w:rFonts w:ascii="Times New Roman" w:hAnsi="Times New Roman" w:cs="Times New Roman"/>
                <w:sz w:val="20"/>
                <w:szCs w:val="20"/>
              </w:rPr>
              <w:t xml:space="preserve">В целом сформировавшиеся умения </w:t>
            </w:r>
            <w:r w:rsidRPr="000D215F">
              <w:rPr>
                <w:rFonts w:ascii="Times New Roman" w:hAnsi="Times New Roman" w:cs="Times New Roman"/>
                <w:iCs/>
                <w:sz w:val="20"/>
                <w:szCs w:val="20"/>
              </w:rPr>
              <w:t>находить организационно - управленческие решения;</w:t>
            </w:r>
          </w:p>
          <w:p w:rsidR="009C1112" w:rsidRPr="000D215F" w:rsidRDefault="009C1112" w:rsidP="009C1112">
            <w:pPr>
              <w:spacing w:after="0" w:line="240" w:lineRule="auto"/>
              <w:rPr>
                <w:rFonts w:ascii="Times New Roman" w:hAnsi="Times New Roman" w:cs="Times New Roman"/>
                <w:sz w:val="20"/>
                <w:szCs w:val="20"/>
              </w:rPr>
            </w:pPr>
            <w:r w:rsidRPr="000D215F">
              <w:rPr>
                <w:rFonts w:ascii="Times New Roman" w:hAnsi="Times New Roman" w:cs="Times New Roman"/>
                <w:sz w:val="20"/>
                <w:szCs w:val="20"/>
              </w:rPr>
              <w:t>организовать работу малого коллектива, рабочей группы;</w:t>
            </w:r>
          </w:p>
          <w:p w:rsidR="009C1112" w:rsidRPr="000D215F" w:rsidRDefault="009C1112" w:rsidP="009C1112">
            <w:pPr>
              <w:spacing w:after="0" w:line="240" w:lineRule="auto"/>
              <w:jc w:val="both"/>
              <w:rPr>
                <w:rFonts w:ascii="Times New Roman" w:hAnsi="Times New Roman" w:cs="Times New Roman"/>
                <w:sz w:val="20"/>
                <w:szCs w:val="20"/>
              </w:rPr>
            </w:pPr>
            <w:r w:rsidRPr="000D215F">
              <w:rPr>
                <w:rFonts w:ascii="Times New Roman" w:hAnsi="Times New Roman" w:cs="Times New Roman"/>
                <w:iCs/>
                <w:sz w:val="20"/>
                <w:szCs w:val="20"/>
              </w:rPr>
              <w:t>осуществлять сбор, анализ и обработку данных, необходимых для решения поставленных экономических задач</w:t>
            </w:r>
            <w:r w:rsidRPr="000D215F">
              <w:rPr>
                <w:rFonts w:ascii="Times New Roman" w:hAnsi="Times New Roman" w:cs="Times New Roman"/>
                <w:sz w:val="20"/>
                <w:szCs w:val="20"/>
              </w:rPr>
              <w:t>.</w:t>
            </w:r>
          </w:p>
        </w:tc>
      </w:tr>
      <w:tr w:rsidR="009C1112" w:rsidTr="009C1112">
        <w:tc>
          <w:tcPr>
            <w:tcW w:w="534" w:type="dxa"/>
            <w:tcBorders>
              <w:top w:val="single" w:sz="4" w:space="0" w:color="auto"/>
              <w:left w:val="single" w:sz="4" w:space="0" w:color="auto"/>
              <w:bottom w:val="single" w:sz="4" w:space="0" w:color="auto"/>
              <w:right w:val="single" w:sz="4" w:space="0" w:color="auto"/>
            </w:tcBorders>
            <w:hideMark/>
          </w:tcPr>
          <w:p w:rsidR="009C1112" w:rsidRPr="000D215F" w:rsidRDefault="009C1112" w:rsidP="009C1112">
            <w:pPr>
              <w:spacing w:after="0" w:line="240" w:lineRule="auto"/>
              <w:jc w:val="center"/>
              <w:rPr>
                <w:rFonts w:ascii="Times New Roman" w:hAnsi="Times New Roman" w:cs="Times New Roman"/>
                <w:sz w:val="20"/>
                <w:szCs w:val="20"/>
              </w:rPr>
            </w:pPr>
            <w:r w:rsidRPr="000D215F">
              <w:rPr>
                <w:rFonts w:ascii="Times New Roman" w:hAnsi="Times New Roman" w:cs="Times New Roman"/>
                <w:sz w:val="20"/>
                <w:szCs w:val="20"/>
              </w:rPr>
              <w:t>3</w:t>
            </w:r>
          </w:p>
        </w:tc>
        <w:tc>
          <w:tcPr>
            <w:tcW w:w="1134" w:type="dxa"/>
            <w:tcBorders>
              <w:top w:val="single" w:sz="4" w:space="0" w:color="auto"/>
              <w:left w:val="single" w:sz="4" w:space="0" w:color="auto"/>
              <w:bottom w:val="single" w:sz="4" w:space="0" w:color="auto"/>
              <w:right w:val="single" w:sz="4" w:space="0" w:color="auto"/>
            </w:tcBorders>
            <w:hideMark/>
          </w:tcPr>
          <w:p w:rsidR="009C1112" w:rsidRPr="000D215F" w:rsidRDefault="009C1112" w:rsidP="009C1112">
            <w:pPr>
              <w:spacing w:after="0" w:line="240" w:lineRule="auto"/>
              <w:jc w:val="center"/>
              <w:rPr>
                <w:rFonts w:ascii="Times New Roman" w:hAnsi="Times New Roman" w:cs="Times New Roman"/>
                <w:sz w:val="20"/>
                <w:szCs w:val="20"/>
              </w:rPr>
            </w:pPr>
            <w:r w:rsidRPr="000D215F">
              <w:rPr>
                <w:rFonts w:ascii="Times New Roman" w:hAnsi="Times New Roman" w:cs="Times New Roman"/>
                <w:sz w:val="20"/>
                <w:szCs w:val="20"/>
              </w:rPr>
              <w:t>6-5</w:t>
            </w:r>
          </w:p>
        </w:tc>
        <w:tc>
          <w:tcPr>
            <w:tcW w:w="7903" w:type="dxa"/>
            <w:tcBorders>
              <w:top w:val="single" w:sz="4" w:space="0" w:color="auto"/>
              <w:left w:val="single" w:sz="4" w:space="0" w:color="auto"/>
              <w:bottom w:val="single" w:sz="4" w:space="0" w:color="auto"/>
              <w:right w:val="single" w:sz="4" w:space="0" w:color="auto"/>
            </w:tcBorders>
            <w:hideMark/>
          </w:tcPr>
          <w:p w:rsidR="009C1112" w:rsidRPr="000D215F" w:rsidRDefault="009C1112" w:rsidP="009C1112">
            <w:pPr>
              <w:spacing w:after="0" w:line="240" w:lineRule="auto"/>
              <w:rPr>
                <w:rFonts w:ascii="Times New Roman" w:eastAsia="Times New Roman" w:hAnsi="Times New Roman" w:cs="Times New Roman"/>
                <w:iCs/>
                <w:sz w:val="20"/>
                <w:szCs w:val="20"/>
              </w:rPr>
            </w:pPr>
            <w:r w:rsidRPr="000D215F">
              <w:rPr>
                <w:rFonts w:ascii="Times New Roman" w:hAnsi="Times New Roman" w:cs="Times New Roman"/>
                <w:sz w:val="20"/>
                <w:szCs w:val="20"/>
              </w:rPr>
              <w:t xml:space="preserve">Неполные умения </w:t>
            </w:r>
            <w:r w:rsidRPr="000D215F">
              <w:rPr>
                <w:rFonts w:ascii="Times New Roman" w:hAnsi="Times New Roman" w:cs="Times New Roman"/>
                <w:iCs/>
                <w:sz w:val="20"/>
                <w:szCs w:val="20"/>
              </w:rPr>
              <w:t>находить организационно - управленческие решения;</w:t>
            </w:r>
          </w:p>
          <w:p w:rsidR="009C1112" w:rsidRPr="000D215F" w:rsidRDefault="009C1112" w:rsidP="009C1112">
            <w:pPr>
              <w:spacing w:after="0" w:line="240" w:lineRule="auto"/>
              <w:rPr>
                <w:rFonts w:ascii="Times New Roman" w:hAnsi="Times New Roman" w:cs="Times New Roman"/>
                <w:sz w:val="20"/>
                <w:szCs w:val="20"/>
              </w:rPr>
            </w:pPr>
            <w:r w:rsidRPr="000D215F">
              <w:rPr>
                <w:rFonts w:ascii="Times New Roman" w:hAnsi="Times New Roman" w:cs="Times New Roman"/>
                <w:sz w:val="20"/>
                <w:szCs w:val="20"/>
              </w:rPr>
              <w:t>организовать работу малого коллектива, рабочей группы;</w:t>
            </w:r>
          </w:p>
          <w:p w:rsidR="009C1112" w:rsidRPr="000D215F" w:rsidRDefault="009C1112" w:rsidP="009C1112">
            <w:pPr>
              <w:spacing w:after="0" w:line="240" w:lineRule="auto"/>
              <w:jc w:val="both"/>
              <w:rPr>
                <w:rFonts w:ascii="Times New Roman" w:hAnsi="Times New Roman" w:cs="Times New Roman"/>
                <w:sz w:val="20"/>
                <w:szCs w:val="20"/>
              </w:rPr>
            </w:pPr>
            <w:r w:rsidRPr="000D215F">
              <w:rPr>
                <w:rFonts w:ascii="Times New Roman" w:hAnsi="Times New Roman" w:cs="Times New Roman"/>
                <w:iCs/>
                <w:sz w:val="20"/>
                <w:szCs w:val="20"/>
              </w:rPr>
              <w:t>осуществлять сбор, анализ и обработку данных, необходимых для решения поставленных экономических задач</w:t>
            </w:r>
          </w:p>
        </w:tc>
      </w:tr>
      <w:tr w:rsidR="009C1112" w:rsidTr="009C1112">
        <w:tc>
          <w:tcPr>
            <w:tcW w:w="534" w:type="dxa"/>
            <w:tcBorders>
              <w:top w:val="single" w:sz="4" w:space="0" w:color="auto"/>
              <w:left w:val="single" w:sz="4" w:space="0" w:color="auto"/>
              <w:bottom w:val="single" w:sz="4" w:space="0" w:color="auto"/>
              <w:right w:val="single" w:sz="4" w:space="0" w:color="auto"/>
            </w:tcBorders>
            <w:hideMark/>
          </w:tcPr>
          <w:p w:rsidR="009C1112" w:rsidRPr="000D215F" w:rsidRDefault="009C1112" w:rsidP="009C1112">
            <w:pPr>
              <w:spacing w:after="0" w:line="240" w:lineRule="auto"/>
              <w:jc w:val="center"/>
              <w:rPr>
                <w:rFonts w:ascii="Times New Roman" w:hAnsi="Times New Roman" w:cs="Times New Roman"/>
                <w:sz w:val="20"/>
                <w:szCs w:val="20"/>
              </w:rPr>
            </w:pPr>
            <w:r w:rsidRPr="000D215F">
              <w:rPr>
                <w:rFonts w:ascii="Times New Roman" w:hAnsi="Times New Roman" w:cs="Times New Roman"/>
                <w:sz w:val="20"/>
                <w:szCs w:val="20"/>
              </w:rPr>
              <w:t>2</w:t>
            </w:r>
          </w:p>
        </w:tc>
        <w:tc>
          <w:tcPr>
            <w:tcW w:w="1134" w:type="dxa"/>
            <w:tcBorders>
              <w:top w:val="single" w:sz="4" w:space="0" w:color="auto"/>
              <w:left w:val="single" w:sz="4" w:space="0" w:color="auto"/>
              <w:bottom w:val="single" w:sz="4" w:space="0" w:color="auto"/>
              <w:right w:val="single" w:sz="4" w:space="0" w:color="auto"/>
            </w:tcBorders>
            <w:hideMark/>
          </w:tcPr>
          <w:p w:rsidR="009C1112" w:rsidRPr="000D215F" w:rsidRDefault="009C1112" w:rsidP="009C1112">
            <w:pPr>
              <w:spacing w:after="0" w:line="240" w:lineRule="auto"/>
              <w:jc w:val="center"/>
              <w:rPr>
                <w:rFonts w:ascii="Times New Roman" w:hAnsi="Times New Roman" w:cs="Times New Roman"/>
                <w:sz w:val="20"/>
                <w:szCs w:val="20"/>
              </w:rPr>
            </w:pPr>
            <w:r w:rsidRPr="000D215F">
              <w:rPr>
                <w:rFonts w:ascii="Times New Roman" w:hAnsi="Times New Roman" w:cs="Times New Roman"/>
                <w:sz w:val="20"/>
                <w:szCs w:val="20"/>
              </w:rPr>
              <w:t>4-3</w:t>
            </w:r>
          </w:p>
        </w:tc>
        <w:tc>
          <w:tcPr>
            <w:tcW w:w="7903" w:type="dxa"/>
            <w:tcBorders>
              <w:top w:val="single" w:sz="4" w:space="0" w:color="auto"/>
              <w:left w:val="single" w:sz="4" w:space="0" w:color="auto"/>
              <w:bottom w:val="single" w:sz="4" w:space="0" w:color="auto"/>
              <w:right w:val="single" w:sz="4" w:space="0" w:color="auto"/>
            </w:tcBorders>
            <w:hideMark/>
          </w:tcPr>
          <w:p w:rsidR="009C1112" w:rsidRPr="000D215F" w:rsidRDefault="009C1112" w:rsidP="009C1112">
            <w:pPr>
              <w:spacing w:after="0" w:line="240" w:lineRule="auto"/>
              <w:rPr>
                <w:rFonts w:ascii="Times New Roman" w:eastAsia="Times New Roman" w:hAnsi="Times New Roman" w:cs="Times New Roman"/>
                <w:iCs/>
                <w:sz w:val="20"/>
                <w:szCs w:val="20"/>
              </w:rPr>
            </w:pPr>
            <w:r w:rsidRPr="000D215F">
              <w:rPr>
                <w:rFonts w:ascii="Times New Roman" w:hAnsi="Times New Roman" w:cs="Times New Roman"/>
                <w:sz w:val="20"/>
                <w:szCs w:val="20"/>
              </w:rPr>
              <w:t xml:space="preserve">Фрагментарные умения </w:t>
            </w:r>
            <w:r w:rsidRPr="000D215F">
              <w:rPr>
                <w:rFonts w:ascii="Times New Roman" w:hAnsi="Times New Roman" w:cs="Times New Roman"/>
                <w:iCs/>
                <w:sz w:val="20"/>
                <w:szCs w:val="20"/>
              </w:rPr>
              <w:t>находить организационно - управленческие решения;</w:t>
            </w:r>
          </w:p>
          <w:p w:rsidR="009C1112" w:rsidRPr="000D215F" w:rsidRDefault="009C1112" w:rsidP="009C1112">
            <w:pPr>
              <w:spacing w:after="0" w:line="240" w:lineRule="auto"/>
              <w:rPr>
                <w:rFonts w:ascii="Times New Roman" w:hAnsi="Times New Roman" w:cs="Times New Roman"/>
                <w:sz w:val="20"/>
                <w:szCs w:val="20"/>
              </w:rPr>
            </w:pPr>
            <w:r w:rsidRPr="000D215F">
              <w:rPr>
                <w:rFonts w:ascii="Times New Roman" w:hAnsi="Times New Roman" w:cs="Times New Roman"/>
                <w:sz w:val="20"/>
                <w:szCs w:val="20"/>
              </w:rPr>
              <w:t>организовать работу малого коллектива, рабочей группы;</w:t>
            </w:r>
          </w:p>
          <w:p w:rsidR="009C1112" w:rsidRPr="000D215F" w:rsidRDefault="009C1112" w:rsidP="009C1112">
            <w:pPr>
              <w:spacing w:after="0" w:line="240" w:lineRule="auto"/>
              <w:jc w:val="both"/>
              <w:rPr>
                <w:rFonts w:ascii="Times New Roman" w:hAnsi="Times New Roman" w:cs="Times New Roman"/>
                <w:sz w:val="20"/>
                <w:szCs w:val="20"/>
              </w:rPr>
            </w:pPr>
            <w:r w:rsidRPr="000D215F">
              <w:rPr>
                <w:rFonts w:ascii="Times New Roman" w:hAnsi="Times New Roman" w:cs="Times New Roman"/>
                <w:iCs/>
                <w:sz w:val="20"/>
                <w:szCs w:val="20"/>
              </w:rPr>
              <w:t>осуществлять сбор, анализ и обработку данных, необходимых для решения поставленных экономических задач</w:t>
            </w:r>
          </w:p>
        </w:tc>
      </w:tr>
      <w:tr w:rsidR="009C1112" w:rsidTr="009C1112">
        <w:tc>
          <w:tcPr>
            <w:tcW w:w="534" w:type="dxa"/>
            <w:tcBorders>
              <w:top w:val="single" w:sz="4" w:space="0" w:color="auto"/>
              <w:left w:val="single" w:sz="4" w:space="0" w:color="auto"/>
              <w:bottom w:val="single" w:sz="4" w:space="0" w:color="auto"/>
              <w:right w:val="single" w:sz="4" w:space="0" w:color="auto"/>
            </w:tcBorders>
            <w:hideMark/>
          </w:tcPr>
          <w:p w:rsidR="009C1112" w:rsidRPr="000D215F" w:rsidRDefault="009C1112" w:rsidP="009C1112">
            <w:pPr>
              <w:spacing w:after="0" w:line="240" w:lineRule="auto"/>
              <w:jc w:val="center"/>
              <w:rPr>
                <w:rFonts w:ascii="Times New Roman" w:hAnsi="Times New Roman" w:cs="Times New Roman"/>
                <w:sz w:val="20"/>
                <w:szCs w:val="20"/>
              </w:rPr>
            </w:pPr>
            <w:r w:rsidRPr="000D215F">
              <w:rPr>
                <w:rFonts w:ascii="Times New Roman" w:hAnsi="Times New Roman" w:cs="Times New Roman"/>
                <w:sz w:val="20"/>
                <w:szCs w:val="20"/>
              </w:rPr>
              <w:t>1</w:t>
            </w:r>
          </w:p>
        </w:tc>
        <w:tc>
          <w:tcPr>
            <w:tcW w:w="1134" w:type="dxa"/>
            <w:tcBorders>
              <w:top w:val="single" w:sz="4" w:space="0" w:color="auto"/>
              <w:left w:val="single" w:sz="4" w:space="0" w:color="auto"/>
              <w:bottom w:val="single" w:sz="4" w:space="0" w:color="auto"/>
              <w:right w:val="single" w:sz="4" w:space="0" w:color="auto"/>
            </w:tcBorders>
            <w:hideMark/>
          </w:tcPr>
          <w:p w:rsidR="009C1112" w:rsidRPr="000D215F" w:rsidRDefault="009C1112" w:rsidP="009C1112">
            <w:pPr>
              <w:spacing w:after="0" w:line="240" w:lineRule="auto"/>
              <w:jc w:val="center"/>
              <w:rPr>
                <w:rFonts w:ascii="Times New Roman" w:hAnsi="Times New Roman" w:cs="Times New Roman"/>
                <w:sz w:val="20"/>
                <w:szCs w:val="20"/>
              </w:rPr>
            </w:pPr>
            <w:r w:rsidRPr="000D215F">
              <w:rPr>
                <w:rFonts w:ascii="Times New Roman" w:hAnsi="Times New Roman" w:cs="Times New Roman"/>
                <w:sz w:val="20"/>
                <w:szCs w:val="20"/>
              </w:rPr>
              <w:t>0-2</w:t>
            </w:r>
          </w:p>
        </w:tc>
        <w:tc>
          <w:tcPr>
            <w:tcW w:w="7903" w:type="dxa"/>
            <w:tcBorders>
              <w:top w:val="single" w:sz="4" w:space="0" w:color="auto"/>
              <w:left w:val="single" w:sz="4" w:space="0" w:color="auto"/>
              <w:bottom w:val="single" w:sz="4" w:space="0" w:color="auto"/>
              <w:right w:val="single" w:sz="4" w:space="0" w:color="auto"/>
            </w:tcBorders>
            <w:hideMark/>
          </w:tcPr>
          <w:p w:rsidR="009C1112" w:rsidRPr="000D215F" w:rsidRDefault="009C1112" w:rsidP="009C1112">
            <w:pPr>
              <w:spacing w:after="0" w:line="240" w:lineRule="auto"/>
              <w:rPr>
                <w:rFonts w:ascii="Times New Roman" w:eastAsia="Times New Roman" w:hAnsi="Times New Roman" w:cs="Times New Roman"/>
                <w:iCs/>
                <w:sz w:val="20"/>
                <w:szCs w:val="20"/>
              </w:rPr>
            </w:pPr>
            <w:r w:rsidRPr="000D215F">
              <w:rPr>
                <w:rFonts w:ascii="Times New Roman" w:hAnsi="Times New Roman" w:cs="Times New Roman"/>
                <w:sz w:val="20"/>
                <w:szCs w:val="20"/>
              </w:rPr>
              <w:t xml:space="preserve">Отсутствие умения </w:t>
            </w:r>
            <w:r w:rsidRPr="000D215F">
              <w:rPr>
                <w:rFonts w:ascii="Times New Roman" w:hAnsi="Times New Roman" w:cs="Times New Roman"/>
                <w:iCs/>
                <w:sz w:val="20"/>
                <w:szCs w:val="20"/>
              </w:rPr>
              <w:t>находить организационно - управленческие решения;</w:t>
            </w:r>
          </w:p>
          <w:p w:rsidR="009C1112" w:rsidRPr="000D215F" w:rsidRDefault="009C1112" w:rsidP="009C1112">
            <w:pPr>
              <w:spacing w:after="0" w:line="240" w:lineRule="auto"/>
              <w:rPr>
                <w:rFonts w:ascii="Times New Roman" w:hAnsi="Times New Roman" w:cs="Times New Roman"/>
                <w:sz w:val="20"/>
                <w:szCs w:val="20"/>
              </w:rPr>
            </w:pPr>
            <w:r w:rsidRPr="000D215F">
              <w:rPr>
                <w:rFonts w:ascii="Times New Roman" w:hAnsi="Times New Roman" w:cs="Times New Roman"/>
                <w:sz w:val="20"/>
                <w:szCs w:val="20"/>
              </w:rPr>
              <w:t>организовать работу малого коллектива, рабочей группы;</w:t>
            </w:r>
          </w:p>
          <w:p w:rsidR="009C1112" w:rsidRPr="000D215F" w:rsidRDefault="009C1112" w:rsidP="009C1112">
            <w:pPr>
              <w:spacing w:after="0" w:line="240" w:lineRule="auto"/>
              <w:jc w:val="both"/>
              <w:rPr>
                <w:rFonts w:ascii="Times New Roman" w:hAnsi="Times New Roman" w:cs="Times New Roman"/>
                <w:sz w:val="20"/>
                <w:szCs w:val="20"/>
              </w:rPr>
            </w:pPr>
            <w:r w:rsidRPr="000D215F">
              <w:rPr>
                <w:rFonts w:ascii="Times New Roman" w:hAnsi="Times New Roman" w:cs="Times New Roman"/>
                <w:iCs/>
                <w:sz w:val="20"/>
                <w:szCs w:val="20"/>
              </w:rPr>
              <w:t>осуществлять сбор, анализ и обработку данных, необходимых для решения поставленных экономических задач</w:t>
            </w:r>
          </w:p>
        </w:tc>
      </w:tr>
    </w:tbl>
    <w:p w:rsidR="009C1112" w:rsidRDefault="009C1112" w:rsidP="009C1112">
      <w:pPr>
        <w:spacing w:after="0" w:line="240" w:lineRule="auto"/>
        <w:jc w:val="both"/>
        <w:rPr>
          <w:rFonts w:ascii="Times New Roman" w:hAnsi="Times New Roman" w:cs="Times New Roman"/>
          <w:sz w:val="24"/>
          <w:szCs w:val="24"/>
        </w:rPr>
      </w:pPr>
    </w:p>
    <w:p w:rsidR="009C1112" w:rsidRDefault="009C1112" w:rsidP="009C1112">
      <w:pPr>
        <w:pStyle w:val="6"/>
        <w:ind w:firstLine="142"/>
        <w:rPr>
          <w:bCs w:val="0"/>
          <w:i/>
        </w:rPr>
      </w:pPr>
      <w:r>
        <w:t>Практическое занятие 3 :  Связующие процессы управления</w:t>
      </w:r>
    </w:p>
    <w:p w:rsidR="009C1112" w:rsidRDefault="009C1112" w:rsidP="009C1112">
      <w:pPr>
        <w:spacing w:after="0" w:line="240" w:lineRule="auto"/>
        <w:ind w:firstLine="142"/>
        <w:rPr>
          <w:rFonts w:ascii="Times New Roman" w:hAnsi="Times New Roman" w:cs="Times New Roman"/>
          <w:b/>
          <w:sz w:val="24"/>
          <w:szCs w:val="24"/>
        </w:rPr>
      </w:pPr>
      <w:r>
        <w:rPr>
          <w:rFonts w:ascii="Times New Roman" w:hAnsi="Times New Roman" w:cs="Times New Roman"/>
          <w:b/>
          <w:sz w:val="24"/>
          <w:szCs w:val="24"/>
        </w:rPr>
        <w:t>Задание 1.</w:t>
      </w:r>
    </w:p>
    <w:p w:rsidR="009C1112" w:rsidRDefault="009C1112" w:rsidP="009C1112">
      <w:pPr>
        <w:spacing w:after="0" w:line="240" w:lineRule="auto"/>
        <w:ind w:firstLine="142"/>
        <w:rPr>
          <w:rFonts w:ascii="Times New Roman" w:hAnsi="Times New Roman" w:cs="Times New Roman"/>
          <w:sz w:val="24"/>
          <w:szCs w:val="24"/>
        </w:rPr>
      </w:pPr>
      <w:r>
        <w:rPr>
          <w:rFonts w:ascii="Times New Roman" w:hAnsi="Times New Roman" w:cs="Times New Roman"/>
          <w:sz w:val="24"/>
          <w:szCs w:val="24"/>
        </w:rPr>
        <w:t>- проведение классификации управленческих решений;</w:t>
      </w:r>
    </w:p>
    <w:p w:rsidR="009C1112" w:rsidRDefault="009C1112" w:rsidP="009C1112">
      <w:pPr>
        <w:spacing w:after="0" w:line="240" w:lineRule="auto"/>
        <w:ind w:firstLine="142"/>
        <w:rPr>
          <w:rFonts w:ascii="Times New Roman" w:hAnsi="Times New Roman" w:cs="Times New Roman"/>
          <w:sz w:val="24"/>
          <w:szCs w:val="24"/>
        </w:rPr>
      </w:pPr>
      <w:r>
        <w:rPr>
          <w:rFonts w:ascii="Times New Roman" w:hAnsi="Times New Roman" w:cs="Times New Roman"/>
          <w:sz w:val="24"/>
          <w:szCs w:val="24"/>
        </w:rPr>
        <w:t>- разбор и принятие управленческих решений;</w:t>
      </w:r>
    </w:p>
    <w:p w:rsidR="009C1112" w:rsidRDefault="009C1112" w:rsidP="009C1112">
      <w:pPr>
        <w:spacing w:after="0" w:line="240" w:lineRule="auto"/>
        <w:ind w:firstLine="142"/>
        <w:rPr>
          <w:rFonts w:ascii="Times New Roman" w:hAnsi="Times New Roman" w:cs="Times New Roman"/>
          <w:sz w:val="24"/>
          <w:szCs w:val="24"/>
        </w:rPr>
      </w:pPr>
      <w:r>
        <w:rPr>
          <w:rFonts w:ascii="Times New Roman" w:hAnsi="Times New Roman" w:cs="Times New Roman"/>
          <w:sz w:val="24"/>
          <w:szCs w:val="24"/>
        </w:rPr>
        <w:t>- анализ барьеров в процессе коммуникаций;</w:t>
      </w:r>
    </w:p>
    <w:p w:rsidR="009C1112" w:rsidRDefault="009C1112" w:rsidP="009C1112">
      <w:pPr>
        <w:spacing w:after="0" w:line="240" w:lineRule="auto"/>
        <w:ind w:firstLine="142"/>
        <w:rPr>
          <w:rFonts w:ascii="Times New Roman" w:hAnsi="Times New Roman" w:cs="Times New Roman"/>
          <w:sz w:val="24"/>
          <w:szCs w:val="24"/>
        </w:rPr>
      </w:pPr>
      <w:r>
        <w:rPr>
          <w:rFonts w:ascii="Times New Roman" w:hAnsi="Times New Roman" w:cs="Times New Roman"/>
          <w:sz w:val="24"/>
          <w:szCs w:val="24"/>
        </w:rPr>
        <w:t>- проведение инсценировки совещания;</w:t>
      </w:r>
    </w:p>
    <w:p w:rsidR="009C1112" w:rsidRDefault="009C1112" w:rsidP="009C1112">
      <w:pPr>
        <w:spacing w:after="0" w:line="240" w:lineRule="auto"/>
        <w:ind w:firstLine="142"/>
        <w:rPr>
          <w:rFonts w:ascii="Times New Roman" w:hAnsi="Times New Roman" w:cs="Times New Roman"/>
          <w:color w:val="222222"/>
          <w:sz w:val="24"/>
          <w:szCs w:val="24"/>
          <w:shd w:val="clear" w:color="auto" w:fill="FFFFFF"/>
        </w:rPr>
      </w:pPr>
      <w:r>
        <w:rPr>
          <w:rFonts w:ascii="Times New Roman" w:hAnsi="Times New Roman" w:cs="Times New Roman"/>
          <w:sz w:val="24"/>
          <w:szCs w:val="24"/>
        </w:rPr>
        <w:t>-</w:t>
      </w:r>
      <w:r>
        <w:rPr>
          <w:rFonts w:ascii="Times New Roman" w:hAnsi="Times New Roman" w:cs="Times New Roman"/>
          <w:color w:val="222222"/>
          <w:sz w:val="24"/>
          <w:szCs w:val="24"/>
          <w:shd w:val="clear" w:color="auto" w:fill="FFFFFF"/>
        </w:rPr>
        <w:t xml:space="preserve"> оформление служебной документации (по конкретной ситуации).</w:t>
      </w:r>
    </w:p>
    <w:p w:rsidR="009C1112" w:rsidRDefault="009C1112" w:rsidP="009C1112">
      <w:pPr>
        <w:spacing w:before="100" w:beforeAutospacing="1" w:after="0" w:line="240" w:lineRule="auto"/>
        <w:ind w:firstLine="142"/>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Задание 2.</w:t>
      </w:r>
      <w:r>
        <w:rPr>
          <w:rFonts w:ascii="Times New Roman" w:eastAsia="Times New Roman" w:hAnsi="Times New Roman" w:cs="Times New Roman"/>
          <w:color w:val="000000"/>
          <w:sz w:val="24"/>
          <w:szCs w:val="24"/>
          <w:lang w:eastAsia="ru-RU"/>
        </w:rPr>
        <w:t> </w:t>
      </w:r>
    </w:p>
    <w:p w:rsidR="009C1112" w:rsidRDefault="009C1112" w:rsidP="009C1112">
      <w:pPr>
        <w:spacing w:before="100" w:beforeAutospacing="1" w:after="100" w:afterAutospacing="1" w:line="240" w:lineRule="auto"/>
        <w:ind w:firstLine="567"/>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 предлагаемому списку решений произвести </w:t>
      </w:r>
      <w:hyperlink r:id="rId8" w:tooltip="3424" w:history="1">
        <w:r>
          <w:rPr>
            <w:rStyle w:val="af"/>
            <w:rFonts w:ascii="Times New Roman" w:eastAsia="Times New Roman" w:hAnsi="Times New Roman" w:cs="Times New Roman"/>
            <w:sz w:val="24"/>
            <w:szCs w:val="24"/>
            <w:lang w:eastAsia="ru-RU"/>
          </w:rPr>
          <w:t>классификацию </w:t>
        </w:r>
      </w:hyperlink>
      <w:r>
        <w:rPr>
          <w:rFonts w:ascii="Times New Roman" w:eastAsia="Times New Roman" w:hAnsi="Times New Roman" w:cs="Times New Roman"/>
          <w:color w:val="000000"/>
          <w:sz w:val="24"/>
          <w:szCs w:val="24"/>
          <w:lang w:eastAsia="ru-RU"/>
        </w:rPr>
        <w:t>каждого (общие или частное; воздействует на внешнюю или внутреннюю среду предприятия; незапрограммированное или запрограммированное, уровень  принятия решения,  полицелевое или моно целевое, по сроку реализации  и т.д.).</w:t>
      </w:r>
    </w:p>
    <w:p w:rsidR="009C1112" w:rsidRDefault="009C1112" w:rsidP="009C1112">
      <w:pPr>
        <w:spacing w:before="100" w:beforeAutospacing="1" w:after="100" w:afterAutospacing="1" w:line="240" w:lineRule="auto"/>
        <w:ind w:firstLine="142"/>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Список решений</w:t>
      </w:r>
    </w:p>
    <w:p w:rsidR="009C1112" w:rsidRDefault="009C1112" w:rsidP="009C1112">
      <w:pPr>
        <w:spacing w:before="100" w:beforeAutospacing="1" w:after="100" w:afterAutospacing="1" w:line="240" w:lineRule="auto"/>
        <w:ind w:firstLine="142"/>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Наем заведующим специалиста в исследовательскую лабораторию компании, производящей сложную техническую продукцию.</w:t>
      </w:r>
    </w:p>
    <w:p w:rsidR="009C1112" w:rsidRDefault="009C1112" w:rsidP="009C1112">
      <w:pPr>
        <w:spacing w:before="100" w:beforeAutospacing="1" w:after="100" w:afterAutospacing="1" w:line="240" w:lineRule="auto"/>
        <w:ind w:firstLine="142"/>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Доведение мастером до рабочих дневного задания.</w:t>
      </w:r>
    </w:p>
    <w:p w:rsidR="009C1112" w:rsidRDefault="009C1112" w:rsidP="009C1112">
      <w:pPr>
        <w:spacing w:before="100" w:beforeAutospacing="1" w:after="100" w:afterAutospacing="1" w:line="240" w:lineRule="auto"/>
        <w:ind w:firstLine="142"/>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 Определение финансовым директором размера дивидендов, которые должны быть выплачены акционерам на девятый год последовательной успешной финансовой деятельности компании.</w:t>
      </w:r>
    </w:p>
    <w:p w:rsidR="009C1112" w:rsidRDefault="009C1112" w:rsidP="009C1112">
      <w:pPr>
        <w:spacing w:before="100" w:beforeAutospacing="1" w:after="100" w:afterAutospacing="1" w:line="240" w:lineRule="auto"/>
        <w:ind w:firstLine="142"/>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 Решение начальника о допущении официального отсутствия подчиненного на рабочем месте в связи с посещением им врача.</w:t>
      </w:r>
    </w:p>
    <w:p w:rsidR="009C1112" w:rsidRDefault="009C1112" w:rsidP="009C1112">
      <w:pPr>
        <w:spacing w:before="100" w:beforeAutospacing="1" w:after="100" w:afterAutospacing="1" w:line="240" w:lineRule="auto"/>
        <w:ind w:firstLine="142"/>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 Выбор членами правления места для очередного филиала банка, уже имеющего 50 отделений в крупном городе.</w:t>
      </w:r>
    </w:p>
    <w:p w:rsidR="009C1112" w:rsidRDefault="009C1112" w:rsidP="009C1112">
      <w:pPr>
        <w:spacing w:before="100" w:beforeAutospacing="1" w:after="100" w:afterAutospacing="1" w:line="240" w:lineRule="auto"/>
        <w:ind w:firstLine="142"/>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 Дача руководителем согласия на принятие выпускника юридического факультета университета на работу в аппарат крупной фирмы.</w:t>
      </w:r>
    </w:p>
    <w:p w:rsidR="009C1112" w:rsidRDefault="009C1112" w:rsidP="009C1112">
      <w:pPr>
        <w:spacing w:before="100" w:beforeAutospacing="1" w:after="100" w:afterAutospacing="1" w:line="240" w:lineRule="auto"/>
        <w:ind w:firstLine="142"/>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 Определение годичного задания для ассистента профессора.</w:t>
      </w:r>
    </w:p>
    <w:p w:rsidR="009C1112" w:rsidRDefault="009C1112" w:rsidP="009C1112">
      <w:pPr>
        <w:spacing w:before="100" w:beforeAutospacing="1" w:after="100" w:afterAutospacing="1" w:line="240" w:lineRule="auto"/>
        <w:ind w:firstLine="142"/>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8. Дача начальником согласия на предоставление подчиненному возможности посетить учебный семинар в области его специализации.</w:t>
      </w:r>
    </w:p>
    <w:p w:rsidR="009C1112" w:rsidRDefault="009C1112" w:rsidP="009C1112">
      <w:pPr>
        <w:spacing w:before="100" w:beforeAutospacing="1" w:after="100" w:afterAutospacing="1" w:line="240" w:lineRule="auto"/>
        <w:ind w:firstLine="142"/>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 Выбор авторами печатного издания для размещения рекламы о новом вузовском учебнике.</w:t>
      </w:r>
    </w:p>
    <w:p w:rsidR="009C1112" w:rsidRDefault="009C1112" w:rsidP="009C1112">
      <w:pPr>
        <w:spacing w:before="100" w:beforeAutospacing="1" w:after="100" w:afterAutospacing="1" w:line="240" w:lineRule="auto"/>
        <w:ind w:firstLine="142"/>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 Выбор правления компании места для строительства ресторана «Вкусно и быстро» в небольшом, но растущем городе, находящемся между двумя очень большими городами.</w:t>
      </w:r>
    </w:p>
    <w:p w:rsidR="009C1112" w:rsidRDefault="009C1112" w:rsidP="009C1112">
      <w:pPr>
        <w:spacing w:before="100" w:beforeAutospacing="1" w:after="100" w:afterAutospacing="1" w:line="240" w:lineRule="auto"/>
        <w:ind w:firstLine="142"/>
        <w:contextualSpacing/>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b/>
          <w:bCs/>
          <w:color w:val="000000"/>
          <w:sz w:val="24"/>
          <w:szCs w:val="24"/>
          <w:lang w:eastAsia="ru-RU"/>
        </w:rPr>
        <w:t>Задание 3. </w:t>
      </w:r>
    </w:p>
    <w:p w:rsidR="009C1112" w:rsidRDefault="009C1112" w:rsidP="009C1112">
      <w:pPr>
        <w:spacing w:before="100" w:beforeAutospacing="1" w:after="100" w:afterAutospacing="1" w:line="240" w:lineRule="auto"/>
        <w:ind w:firstLine="142"/>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Представить описание 3-х примеров из своего жизненного опыта, когда вы наблюдали принятие руководителем или старшими коллегами решения.</w:t>
      </w:r>
    </w:p>
    <w:p w:rsidR="009C1112" w:rsidRDefault="009C1112" w:rsidP="009C1112">
      <w:pPr>
        <w:spacing w:before="100" w:beforeAutospacing="1" w:after="100" w:afterAutospacing="1" w:line="240" w:lineRule="auto"/>
        <w:ind w:firstLine="142"/>
        <w:contextualSpacing/>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b/>
          <w:bCs/>
          <w:color w:val="000000"/>
          <w:sz w:val="24"/>
          <w:szCs w:val="24"/>
          <w:lang w:eastAsia="ru-RU"/>
        </w:rPr>
        <w:t>Задание 4.</w:t>
      </w:r>
    </w:p>
    <w:p w:rsidR="009C1112" w:rsidRDefault="009C1112" w:rsidP="009C1112">
      <w:pPr>
        <w:spacing w:before="100" w:beforeAutospacing="1" w:after="100" w:afterAutospacing="1" w:line="240" w:lineRule="auto"/>
        <w:ind w:firstLine="142"/>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Выберите наиболее приемлемый вариант решения. Объясните Ваше мнение.</w:t>
      </w:r>
    </w:p>
    <w:p w:rsidR="009C1112" w:rsidRDefault="009C1112" w:rsidP="009C1112">
      <w:pPr>
        <w:spacing w:before="100" w:beforeAutospacing="1" w:after="100" w:afterAutospacing="1" w:line="240" w:lineRule="auto"/>
        <w:ind w:firstLine="142"/>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Ситуация 1</w:t>
      </w:r>
      <w:r>
        <w:rPr>
          <w:rFonts w:ascii="Times New Roman" w:eastAsia="Times New Roman" w:hAnsi="Times New Roman" w:cs="Times New Roman"/>
          <w:color w:val="000000"/>
          <w:sz w:val="24"/>
          <w:szCs w:val="24"/>
          <w:lang w:eastAsia="ru-RU"/>
        </w:rPr>
        <w:t> </w:t>
      </w:r>
    </w:p>
    <w:p w:rsidR="009C1112" w:rsidRDefault="009C1112" w:rsidP="009C1112">
      <w:pPr>
        <w:spacing w:before="100" w:beforeAutospacing="1" w:after="100" w:afterAutospacing="1" w:line="240" w:lineRule="auto"/>
        <w:ind w:firstLine="142"/>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Ваш непосредственный начальник, минуя вас, дает задание вашему подчиненному, который уже занят выполнением срочной работы. Вы и ваш начальник считает свои задания неотложными.</w:t>
      </w:r>
    </w:p>
    <w:p w:rsidR="009C1112" w:rsidRDefault="009C1112" w:rsidP="009C1112">
      <w:pPr>
        <w:spacing w:before="100" w:beforeAutospacing="1" w:after="100" w:afterAutospacing="1" w:line="240" w:lineRule="auto"/>
        <w:ind w:firstLine="142"/>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 Строго придерживаться субординации, не оспаривая решение начальника предложить подчиненному отложить выполнение текущей работы.</w:t>
      </w:r>
    </w:p>
    <w:p w:rsidR="009C1112" w:rsidRDefault="009C1112" w:rsidP="009C1112">
      <w:pPr>
        <w:spacing w:before="100" w:beforeAutospacing="1" w:after="100" w:afterAutospacing="1" w:line="240" w:lineRule="auto"/>
        <w:ind w:firstLine="142"/>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 Все зависит от того, насколько авторитетен в ваших глазах начальник.</w:t>
      </w:r>
    </w:p>
    <w:p w:rsidR="009C1112" w:rsidRDefault="009C1112" w:rsidP="009C1112">
      <w:pPr>
        <w:spacing w:before="100" w:beforeAutospacing="1" w:after="100" w:afterAutospacing="1" w:line="240" w:lineRule="auto"/>
        <w:ind w:firstLine="142"/>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Выразить свое несогласие с решением начальника, предупредить о том, что впредь в таких случаях будете отменять его задания, порученные ваше подчиненному без вашего согласия.</w:t>
      </w:r>
    </w:p>
    <w:p w:rsidR="009C1112" w:rsidRDefault="009C1112" w:rsidP="009C1112">
      <w:pPr>
        <w:spacing w:before="100" w:beforeAutospacing="1" w:after="100" w:afterAutospacing="1" w:line="240" w:lineRule="auto"/>
        <w:ind w:firstLine="142"/>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 В интересах дела отменить задание начальника и приказать подчиненному продолжать начатую работу.</w:t>
      </w:r>
    </w:p>
    <w:p w:rsidR="009C1112" w:rsidRDefault="009C1112" w:rsidP="009C1112">
      <w:pPr>
        <w:spacing w:before="100" w:beforeAutospacing="1" w:after="100" w:afterAutospacing="1" w:line="240" w:lineRule="auto"/>
        <w:ind w:firstLine="142"/>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Ситуация 2</w:t>
      </w:r>
      <w:r>
        <w:rPr>
          <w:rFonts w:ascii="Times New Roman" w:eastAsia="Times New Roman" w:hAnsi="Times New Roman" w:cs="Times New Roman"/>
          <w:color w:val="000000"/>
          <w:sz w:val="24"/>
          <w:szCs w:val="24"/>
          <w:lang w:eastAsia="ru-RU"/>
        </w:rPr>
        <w:t> </w:t>
      </w:r>
    </w:p>
    <w:p w:rsidR="009C1112" w:rsidRDefault="009C1112" w:rsidP="009C1112">
      <w:pPr>
        <w:spacing w:before="100" w:beforeAutospacing="1" w:after="100" w:afterAutospacing="1" w:line="240" w:lineRule="auto"/>
        <w:ind w:firstLine="142"/>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Сотрудник вашего  отдела допустил халатность: не внес в информацию, направленную в вышестоящий орган уточненные данные.</w:t>
      </w:r>
    </w:p>
    <w:p w:rsidR="009C1112" w:rsidRDefault="009C1112" w:rsidP="009C1112">
      <w:pPr>
        <w:spacing w:before="100" w:beforeAutospacing="1" w:after="100" w:afterAutospacing="1" w:line="240" w:lineRule="auto"/>
        <w:ind w:firstLine="142"/>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24"/>
          <w:szCs w:val="24"/>
          <w:lang w:eastAsia="ru-RU"/>
        </w:rPr>
        <w:t>Действия руководителя:</w:t>
      </w:r>
    </w:p>
    <w:p w:rsidR="009C1112" w:rsidRDefault="009C1112" w:rsidP="009C1112">
      <w:pPr>
        <w:spacing w:before="100" w:beforeAutospacing="1" w:after="100" w:afterAutospacing="1" w:line="240" w:lineRule="auto"/>
        <w:ind w:firstLine="142"/>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 Посочувствовать работнику, пустив разрешение ситуации на самотек.</w:t>
      </w:r>
    </w:p>
    <w:p w:rsidR="009C1112" w:rsidRDefault="009C1112" w:rsidP="009C1112">
      <w:pPr>
        <w:spacing w:before="100" w:beforeAutospacing="1" w:after="100" w:afterAutospacing="1" w:line="240" w:lineRule="auto"/>
        <w:ind w:firstLine="142"/>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 Потребовать письменного объяснения, провести жесткий разговор, припомнив прежние ошибки подчиненного.</w:t>
      </w:r>
    </w:p>
    <w:p w:rsidR="009C1112" w:rsidRDefault="009C1112" w:rsidP="009C1112">
      <w:pPr>
        <w:spacing w:before="100" w:beforeAutospacing="1" w:after="100" w:afterAutospacing="1" w:line="240" w:lineRule="auto"/>
        <w:ind w:firstLine="142"/>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Вынести факт на обсуждение коллектива, предлагая принять коллективное решение.</w:t>
      </w:r>
    </w:p>
    <w:p w:rsidR="009C1112" w:rsidRDefault="009C1112" w:rsidP="009C1112">
      <w:pPr>
        <w:spacing w:before="100" w:beforeAutospacing="1" w:after="100" w:afterAutospacing="1" w:line="240" w:lineRule="auto"/>
        <w:ind w:firstLine="142"/>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 Приложить к объяснительной записке докладную на имя руководителя</w:t>
      </w:r>
    </w:p>
    <w:p w:rsidR="009C1112" w:rsidRDefault="009C1112" w:rsidP="009C1112">
      <w:pPr>
        <w:spacing w:before="100" w:beforeAutospacing="1" w:after="100" w:afterAutospacing="1" w:line="240" w:lineRule="auto"/>
        <w:ind w:firstLine="142"/>
        <w:contextualSpacing/>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Ситуация 3. </w:t>
      </w:r>
    </w:p>
    <w:p w:rsidR="009C1112" w:rsidRDefault="009C1112" w:rsidP="009C1112">
      <w:pPr>
        <w:spacing w:before="100" w:beforeAutospacing="1" w:after="100" w:afterAutospacing="1" w:line="240" w:lineRule="auto"/>
        <w:ind w:firstLine="142"/>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 распределении премий некоторые сотрудники коллектива посчитали, что их не справедливо обошли, и обратились к вам с жалобой.</w:t>
      </w:r>
    </w:p>
    <w:p w:rsidR="009C1112" w:rsidRDefault="009C1112" w:rsidP="009C1112">
      <w:pPr>
        <w:spacing w:before="100" w:beforeAutospacing="1" w:after="100" w:afterAutospacing="1" w:line="240" w:lineRule="auto"/>
        <w:ind w:firstLine="142"/>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24"/>
          <w:szCs w:val="24"/>
          <w:lang w:eastAsia="ru-RU"/>
        </w:rPr>
        <w:t>Что вы ответите</w:t>
      </w:r>
    </w:p>
    <w:p w:rsidR="009C1112" w:rsidRDefault="009C1112" w:rsidP="009C1112">
      <w:pPr>
        <w:spacing w:before="100" w:beforeAutospacing="1" w:after="100" w:afterAutospacing="1" w:line="240" w:lineRule="auto"/>
        <w:ind w:firstLine="142"/>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 Скажите, что премии распределяются и утверждаются в соответствием с приказом.</w:t>
      </w:r>
    </w:p>
    <w:p w:rsidR="009C1112" w:rsidRDefault="009C1112" w:rsidP="009C1112">
      <w:pPr>
        <w:spacing w:before="100" w:beforeAutospacing="1" w:after="100" w:afterAutospacing="1" w:line="240" w:lineRule="auto"/>
        <w:ind w:firstLine="142"/>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 Успокоите сотрудников, пообещав, что они получат премию в следующий раз, если заслужат.</w:t>
      </w:r>
    </w:p>
    <w:p w:rsidR="009C1112" w:rsidRDefault="009C1112" w:rsidP="009C1112">
      <w:pPr>
        <w:spacing w:before="100" w:beforeAutospacing="1" w:after="100" w:afterAutospacing="1" w:line="240" w:lineRule="auto"/>
        <w:ind w:firstLine="142"/>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Посоветуете недовольным обратиться в соответствующий юридический или профсоюзный орган.</w:t>
      </w:r>
    </w:p>
    <w:p w:rsidR="009C1112" w:rsidRDefault="009C1112" w:rsidP="009C1112">
      <w:pPr>
        <w:spacing w:before="100" w:beforeAutospacing="1" w:after="100" w:afterAutospacing="1" w:line="240" w:lineRule="auto"/>
        <w:ind w:firstLine="142"/>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Задание 5.</w:t>
      </w:r>
      <w:r>
        <w:rPr>
          <w:rFonts w:ascii="Times New Roman" w:eastAsia="Times New Roman" w:hAnsi="Times New Roman" w:cs="Times New Roman"/>
          <w:color w:val="000000"/>
          <w:sz w:val="24"/>
          <w:szCs w:val="24"/>
          <w:lang w:eastAsia="ru-RU"/>
        </w:rPr>
        <w:t> </w:t>
      </w:r>
    </w:p>
    <w:p w:rsidR="009C1112" w:rsidRDefault="009C1112" w:rsidP="009C1112">
      <w:pPr>
        <w:spacing w:before="100" w:beforeAutospacing="1" w:after="100" w:afterAutospacing="1" w:line="240" w:lineRule="auto"/>
        <w:ind w:firstLine="142"/>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Ознакомьтесь с ситуацией, проведите анализ: это ситуация внешней и внутренней среды или взаимодействие внешней и внутренней сред? Это симптом, причина, следствие? Дайте название проблемы. Назовите основные этапы принятия управленческих решений для каждой ситуации.</w:t>
      </w:r>
    </w:p>
    <w:p w:rsidR="009C1112" w:rsidRDefault="009C1112" w:rsidP="009C1112">
      <w:pPr>
        <w:spacing w:before="100" w:beforeAutospacing="1" w:after="100" w:afterAutospacing="1" w:line="240" w:lineRule="auto"/>
        <w:ind w:firstLine="142"/>
        <w:contextualSpacing/>
        <w:jc w:val="both"/>
        <w:rPr>
          <w:rFonts w:ascii="Times New Roman" w:eastAsia="Times New Roman" w:hAnsi="Times New Roman" w:cs="Times New Roman"/>
          <w:b/>
          <w:bCs/>
          <w:color w:val="000000"/>
          <w:sz w:val="24"/>
          <w:szCs w:val="24"/>
          <w:lang w:eastAsia="ru-RU"/>
        </w:rPr>
      </w:pPr>
    </w:p>
    <w:p w:rsidR="009C1112" w:rsidRDefault="009C1112" w:rsidP="009C1112">
      <w:pPr>
        <w:spacing w:before="100" w:beforeAutospacing="1" w:after="100" w:afterAutospacing="1" w:line="240" w:lineRule="auto"/>
        <w:ind w:firstLine="142"/>
        <w:contextualSpacing/>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Ситуации для обсуждения</w:t>
      </w:r>
    </w:p>
    <w:p w:rsidR="009C1112" w:rsidRDefault="009C1112" w:rsidP="009C1112">
      <w:pPr>
        <w:spacing w:before="100" w:beforeAutospacing="1" w:after="100" w:afterAutospacing="1" w:line="240" w:lineRule="auto"/>
        <w:ind w:firstLine="142"/>
        <w:contextualSpacing/>
        <w:jc w:val="both"/>
        <w:rPr>
          <w:rFonts w:ascii="Times New Roman" w:eastAsia="Times New Roman" w:hAnsi="Times New Roman" w:cs="Times New Roman"/>
          <w:color w:val="000000"/>
          <w:sz w:val="24"/>
          <w:szCs w:val="24"/>
          <w:lang w:eastAsia="ru-RU"/>
        </w:rPr>
      </w:pPr>
    </w:p>
    <w:p w:rsidR="009C1112" w:rsidRDefault="009C1112" w:rsidP="005F1743">
      <w:pPr>
        <w:numPr>
          <w:ilvl w:val="0"/>
          <w:numId w:val="4"/>
        </w:numPr>
        <w:spacing w:before="100" w:beforeAutospacing="1" w:after="100" w:afterAutospacing="1" w:line="240" w:lineRule="auto"/>
        <w:ind w:firstLine="142"/>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Водитель служебного автотранспорта попал по своей вине в дорожно - транспортное происшествие, в результате чего был поврежден автомобиль.</w:t>
      </w:r>
    </w:p>
    <w:p w:rsidR="009C1112" w:rsidRDefault="009C1112" w:rsidP="005F1743">
      <w:pPr>
        <w:numPr>
          <w:ilvl w:val="0"/>
          <w:numId w:val="4"/>
        </w:numPr>
        <w:spacing w:before="100" w:beforeAutospacing="1" w:after="100" w:afterAutospacing="1" w:line="240" w:lineRule="auto"/>
        <w:ind w:firstLine="142"/>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подразделениях предприятия разработанные документы не соответствуют стандартам делопроизводства.</w:t>
      </w:r>
    </w:p>
    <w:p w:rsidR="009C1112" w:rsidRDefault="009C1112" w:rsidP="005F1743">
      <w:pPr>
        <w:numPr>
          <w:ilvl w:val="0"/>
          <w:numId w:val="4"/>
        </w:numPr>
        <w:spacing w:before="100" w:beforeAutospacing="1" w:after="100" w:afterAutospacing="1" w:line="240" w:lineRule="auto"/>
        <w:ind w:firstLine="142"/>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одном из подразделений предприятия сотрудники систематически нарушают трудовую дисциплину - опаздывают на работу, раньше времени уходят с работы и на обеденный перерыв.</w:t>
      </w:r>
    </w:p>
    <w:p w:rsidR="009C1112" w:rsidRDefault="009C1112" w:rsidP="005F1743">
      <w:pPr>
        <w:numPr>
          <w:ilvl w:val="0"/>
          <w:numId w:val="4"/>
        </w:numPr>
        <w:spacing w:before="100" w:beforeAutospacing="1" w:after="100" w:afterAutospacing="1" w:line="240" w:lineRule="auto"/>
        <w:ind w:firstLine="142"/>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Банк «Приморье» собирается открыть свой дополнительный филиал в г. Артеме.</w:t>
      </w:r>
    </w:p>
    <w:p w:rsidR="009C1112" w:rsidRDefault="009C1112" w:rsidP="009C1112">
      <w:pPr>
        <w:spacing w:before="100" w:beforeAutospacing="1" w:after="100" w:afterAutospacing="1" w:line="300" w:lineRule="atLeast"/>
        <w:rPr>
          <w:rFonts w:ascii="Times New Roman" w:hAnsi="Times New Roman" w:cs="Times New Roman"/>
          <w:sz w:val="24"/>
          <w:szCs w:val="24"/>
        </w:rPr>
      </w:pPr>
      <w:r>
        <w:rPr>
          <w:rFonts w:ascii="Arial" w:eastAsia="Times New Roman" w:hAnsi="Arial" w:cs="Arial"/>
          <w:color w:val="000000"/>
          <w:sz w:val="20"/>
          <w:szCs w:val="20"/>
          <w:lang w:eastAsia="ru-RU"/>
        </w:rPr>
        <w:t> </w:t>
      </w:r>
      <w:r>
        <w:rPr>
          <w:rFonts w:ascii="Times New Roman" w:hAnsi="Times New Roman" w:cs="Times New Roman"/>
          <w:sz w:val="24"/>
          <w:szCs w:val="24"/>
        </w:rPr>
        <w:t>Критерии оценки</w:t>
      </w:r>
    </w:p>
    <w:tbl>
      <w:tblPr>
        <w:tblW w:w="0" w:type="auto"/>
        <w:tblLook w:val="04A0" w:firstRow="1" w:lastRow="0" w:firstColumn="1" w:lastColumn="0" w:noHBand="0" w:noVBand="1"/>
      </w:tblPr>
      <w:tblGrid>
        <w:gridCol w:w="1061"/>
        <w:gridCol w:w="1192"/>
        <w:gridCol w:w="7318"/>
      </w:tblGrid>
      <w:tr w:rsidR="009C1112" w:rsidRPr="000D215F" w:rsidTr="009C1112">
        <w:tc>
          <w:tcPr>
            <w:tcW w:w="1061" w:type="dxa"/>
            <w:tcBorders>
              <w:top w:val="single" w:sz="4" w:space="0" w:color="auto"/>
              <w:left w:val="single" w:sz="4" w:space="0" w:color="auto"/>
              <w:bottom w:val="single" w:sz="4" w:space="0" w:color="auto"/>
              <w:right w:val="single" w:sz="4" w:space="0" w:color="auto"/>
            </w:tcBorders>
            <w:hideMark/>
          </w:tcPr>
          <w:p w:rsidR="009C1112" w:rsidRPr="000D215F" w:rsidRDefault="009C1112" w:rsidP="009C1112">
            <w:pPr>
              <w:spacing w:after="0" w:line="240" w:lineRule="auto"/>
              <w:jc w:val="center"/>
              <w:rPr>
                <w:rFonts w:ascii="Times New Roman" w:hAnsi="Times New Roman" w:cs="Times New Roman"/>
                <w:sz w:val="20"/>
                <w:szCs w:val="20"/>
              </w:rPr>
            </w:pPr>
            <w:r w:rsidRPr="000D215F">
              <w:rPr>
                <w:rFonts w:ascii="Times New Roman" w:hAnsi="Times New Roman" w:cs="Times New Roman"/>
                <w:sz w:val="20"/>
                <w:szCs w:val="20"/>
              </w:rPr>
              <w:t>№</w:t>
            </w:r>
          </w:p>
        </w:tc>
        <w:tc>
          <w:tcPr>
            <w:tcW w:w="1192" w:type="dxa"/>
            <w:tcBorders>
              <w:top w:val="single" w:sz="4" w:space="0" w:color="auto"/>
              <w:left w:val="single" w:sz="4" w:space="0" w:color="auto"/>
              <w:bottom w:val="single" w:sz="4" w:space="0" w:color="auto"/>
              <w:right w:val="single" w:sz="4" w:space="0" w:color="auto"/>
            </w:tcBorders>
            <w:hideMark/>
          </w:tcPr>
          <w:p w:rsidR="009C1112" w:rsidRPr="000D215F" w:rsidRDefault="009C1112" w:rsidP="009C1112">
            <w:pPr>
              <w:spacing w:after="0" w:line="240" w:lineRule="auto"/>
              <w:jc w:val="center"/>
              <w:rPr>
                <w:rFonts w:ascii="Times New Roman" w:hAnsi="Times New Roman" w:cs="Times New Roman"/>
                <w:sz w:val="20"/>
                <w:szCs w:val="20"/>
              </w:rPr>
            </w:pPr>
            <w:r w:rsidRPr="000D215F">
              <w:rPr>
                <w:rFonts w:ascii="Times New Roman" w:hAnsi="Times New Roman" w:cs="Times New Roman"/>
                <w:sz w:val="20"/>
                <w:szCs w:val="20"/>
              </w:rPr>
              <w:t>Баллы*</w:t>
            </w:r>
          </w:p>
        </w:tc>
        <w:tc>
          <w:tcPr>
            <w:tcW w:w="7318" w:type="dxa"/>
            <w:tcBorders>
              <w:top w:val="single" w:sz="4" w:space="0" w:color="auto"/>
              <w:left w:val="single" w:sz="4" w:space="0" w:color="auto"/>
              <w:bottom w:val="single" w:sz="4" w:space="0" w:color="auto"/>
              <w:right w:val="single" w:sz="4" w:space="0" w:color="auto"/>
            </w:tcBorders>
            <w:hideMark/>
          </w:tcPr>
          <w:p w:rsidR="009C1112" w:rsidRPr="000D215F" w:rsidRDefault="009C1112" w:rsidP="009C1112">
            <w:pPr>
              <w:spacing w:after="0" w:line="240" w:lineRule="auto"/>
              <w:jc w:val="center"/>
              <w:rPr>
                <w:rFonts w:ascii="Times New Roman" w:hAnsi="Times New Roman" w:cs="Times New Roman"/>
                <w:sz w:val="20"/>
                <w:szCs w:val="20"/>
              </w:rPr>
            </w:pPr>
            <w:r w:rsidRPr="000D215F">
              <w:rPr>
                <w:rFonts w:ascii="Times New Roman" w:hAnsi="Times New Roman" w:cs="Times New Roman"/>
                <w:sz w:val="20"/>
                <w:szCs w:val="20"/>
              </w:rPr>
              <w:t>Описание</w:t>
            </w:r>
          </w:p>
        </w:tc>
      </w:tr>
      <w:tr w:rsidR="009C1112" w:rsidRPr="000D215F" w:rsidTr="009C1112">
        <w:tc>
          <w:tcPr>
            <w:tcW w:w="1061" w:type="dxa"/>
            <w:tcBorders>
              <w:top w:val="single" w:sz="4" w:space="0" w:color="auto"/>
              <w:left w:val="single" w:sz="4" w:space="0" w:color="auto"/>
              <w:bottom w:val="single" w:sz="4" w:space="0" w:color="auto"/>
              <w:right w:val="single" w:sz="4" w:space="0" w:color="auto"/>
            </w:tcBorders>
            <w:hideMark/>
          </w:tcPr>
          <w:p w:rsidR="009C1112" w:rsidRPr="000D215F" w:rsidRDefault="009C1112" w:rsidP="009C1112">
            <w:pPr>
              <w:spacing w:after="0" w:line="240" w:lineRule="auto"/>
              <w:jc w:val="center"/>
              <w:rPr>
                <w:rFonts w:ascii="Times New Roman" w:hAnsi="Times New Roman" w:cs="Times New Roman"/>
                <w:sz w:val="20"/>
                <w:szCs w:val="20"/>
              </w:rPr>
            </w:pPr>
            <w:r w:rsidRPr="000D215F">
              <w:rPr>
                <w:rFonts w:ascii="Times New Roman" w:hAnsi="Times New Roman" w:cs="Times New Roman"/>
                <w:sz w:val="20"/>
                <w:szCs w:val="20"/>
              </w:rPr>
              <w:t>5</w:t>
            </w:r>
          </w:p>
        </w:tc>
        <w:tc>
          <w:tcPr>
            <w:tcW w:w="1192" w:type="dxa"/>
            <w:tcBorders>
              <w:top w:val="single" w:sz="4" w:space="0" w:color="auto"/>
              <w:left w:val="single" w:sz="4" w:space="0" w:color="auto"/>
              <w:bottom w:val="single" w:sz="4" w:space="0" w:color="auto"/>
              <w:right w:val="single" w:sz="4" w:space="0" w:color="auto"/>
            </w:tcBorders>
            <w:hideMark/>
          </w:tcPr>
          <w:p w:rsidR="009C1112" w:rsidRPr="000D215F" w:rsidRDefault="009C1112" w:rsidP="009C1112">
            <w:pPr>
              <w:spacing w:after="0" w:line="240" w:lineRule="auto"/>
              <w:jc w:val="center"/>
              <w:rPr>
                <w:rFonts w:ascii="Times New Roman" w:hAnsi="Times New Roman" w:cs="Times New Roman"/>
                <w:sz w:val="20"/>
                <w:szCs w:val="20"/>
              </w:rPr>
            </w:pPr>
            <w:r w:rsidRPr="000D215F">
              <w:rPr>
                <w:rFonts w:ascii="Times New Roman" w:hAnsi="Times New Roman" w:cs="Times New Roman"/>
                <w:sz w:val="20"/>
                <w:szCs w:val="20"/>
              </w:rPr>
              <w:t>9-10</w:t>
            </w:r>
          </w:p>
        </w:tc>
        <w:tc>
          <w:tcPr>
            <w:tcW w:w="7318" w:type="dxa"/>
            <w:tcBorders>
              <w:top w:val="single" w:sz="4" w:space="0" w:color="auto"/>
              <w:left w:val="single" w:sz="4" w:space="0" w:color="auto"/>
              <w:bottom w:val="single" w:sz="4" w:space="0" w:color="auto"/>
              <w:right w:val="single" w:sz="4" w:space="0" w:color="auto"/>
            </w:tcBorders>
            <w:hideMark/>
          </w:tcPr>
          <w:p w:rsidR="009C1112" w:rsidRPr="000D215F" w:rsidRDefault="009C1112" w:rsidP="009C1112">
            <w:pPr>
              <w:spacing w:after="0" w:line="240" w:lineRule="auto"/>
              <w:rPr>
                <w:rFonts w:ascii="Times New Roman" w:hAnsi="Times New Roman" w:cs="Times New Roman"/>
                <w:iCs/>
                <w:sz w:val="20"/>
                <w:szCs w:val="20"/>
              </w:rPr>
            </w:pPr>
            <w:r w:rsidRPr="000D215F">
              <w:rPr>
                <w:rFonts w:ascii="Times New Roman" w:hAnsi="Times New Roman" w:cs="Times New Roman"/>
                <w:sz w:val="20"/>
                <w:szCs w:val="20"/>
              </w:rPr>
              <w:t>Сформировавшиеся знания управленческих функций Сформировавшиеся умения анализировать, оценивать ситуации</w:t>
            </w:r>
            <w:r w:rsidRPr="000D215F">
              <w:rPr>
                <w:rFonts w:ascii="Times New Roman" w:hAnsi="Times New Roman" w:cs="Times New Roman"/>
                <w:iCs/>
                <w:sz w:val="20"/>
                <w:szCs w:val="20"/>
              </w:rPr>
              <w:t>; принимать управленческих решений;</w:t>
            </w:r>
          </w:p>
          <w:p w:rsidR="009C1112" w:rsidRPr="000D215F" w:rsidRDefault="009C1112" w:rsidP="009C1112">
            <w:pPr>
              <w:spacing w:after="0" w:line="240" w:lineRule="auto"/>
              <w:rPr>
                <w:rFonts w:ascii="Times New Roman" w:hAnsi="Times New Roman" w:cs="Times New Roman"/>
                <w:sz w:val="20"/>
                <w:szCs w:val="20"/>
              </w:rPr>
            </w:pPr>
            <w:r w:rsidRPr="000D215F">
              <w:rPr>
                <w:rFonts w:ascii="Times New Roman" w:hAnsi="Times New Roman" w:cs="Times New Roman"/>
                <w:iCs/>
                <w:sz w:val="20"/>
                <w:szCs w:val="20"/>
              </w:rPr>
              <w:lastRenderedPageBreak/>
              <w:t>разрабатывать стратегию организации</w:t>
            </w:r>
          </w:p>
        </w:tc>
      </w:tr>
      <w:tr w:rsidR="009C1112" w:rsidRPr="000D215F" w:rsidTr="009C1112">
        <w:tc>
          <w:tcPr>
            <w:tcW w:w="1061" w:type="dxa"/>
            <w:tcBorders>
              <w:top w:val="single" w:sz="4" w:space="0" w:color="auto"/>
              <w:left w:val="single" w:sz="4" w:space="0" w:color="auto"/>
              <w:bottom w:val="single" w:sz="4" w:space="0" w:color="auto"/>
              <w:right w:val="single" w:sz="4" w:space="0" w:color="auto"/>
            </w:tcBorders>
            <w:hideMark/>
          </w:tcPr>
          <w:p w:rsidR="009C1112" w:rsidRPr="000D215F" w:rsidRDefault="009C1112" w:rsidP="009C1112">
            <w:pPr>
              <w:spacing w:after="0" w:line="240" w:lineRule="auto"/>
              <w:jc w:val="center"/>
              <w:rPr>
                <w:rFonts w:ascii="Times New Roman" w:hAnsi="Times New Roman" w:cs="Times New Roman"/>
                <w:sz w:val="20"/>
                <w:szCs w:val="20"/>
              </w:rPr>
            </w:pPr>
            <w:r w:rsidRPr="000D215F">
              <w:rPr>
                <w:rFonts w:ascii="Times New Roman" w:hAnsi="Times New Roman" w:cs="Times New Roman"/>
                <w:sz w:val="20"/>
                <w:szCs w:val="20"/>
              </w:rPr>
              <w:lastRenderedPageBreak/>
              <w:t>4</w:t>
            </w:r>
          </w:p>
        </w:tc>
        <w:tc>
          <w:tcPr>
            <w:tcW w:w="1192" w:type="dxa"/>
            <w:tcBorders>
              <w:top w:val="single" w:sz="4" w:space="0" w:color="auto"/>
              <w:left w:val="single" w:sz="4" w:space="0" w:color="auto"/>
              <w:bottom w:val="single" w:sz="4" w:space="0" w:color="auto"/>
              <w:right w:val="single" w:sz="4" w:space="0" w:color="auto"/>
            </w:tcBorders>
            <w:hideMark/>
          </w:tcPr>
          <w:p w:rsidR="009C1112" w:rsidRPr="000D215F" w:rsidRDefault="009C1112" w:rsidP="009C1112">
            <w:pPr>
              <w:spacing w:after="0" w:line="240" w:lineRule="auto"/>
              <w:jc w:val="center"/>
              <w:rPr>
                <w:rFonts w:ascii="Times New Roman" w:hAnsi="Times New Roman" w:cs="Times New Roman"/>
                <w:sz w:val="20"/>
                <w:szCs w:val="20"/>
              </w:rPr>
            </w:pPr>
            <w:r w:rsidRPr="000D215F">
              <w:rPr>
                <w:rFonts w:ascii="Times New Roman" w:hAnsi="Times New Roman" w:cs="Times New Roman"/>
                <w:sz w:val="20"/>
                <w:szCs w:val="20"/>
              </w:rPr>
              <w:t>8-7</w:t>
            </w:r>
          </w:p>
        </w:tc>
        <w:tc>
          <w:tcPr>
            <w:tcW w:w="7318" w:type="dxa"/>
            <w:tcBorders>
              <w:top w:val="single" w:sz="4" w:space="0" w:color="auto"/>
              <w:left w:val="single" w:sz="4" w:space="0" w:color="auto"/>
              <w:bottom w:val="single" w:sz="4" w:space="0" w:color="auto"/>
              <w:right w:val="single" w:sz="4" w:space="0" w:color="auto"/>
            </w:tcBorders>
            <w:hideMark/>
          </w:tcPr>
          <w:p w:rsidR="009C1112" w:rsidRPr="000D215F" w:rsidRDefault="009C1112" w:rsidP="009C1112">
            <w:pPr>
              <w:spacing w:after="0" w:line="240" w:lineRule="auto"/>
              <w:rPr>
                <w:rFonts w:ascii="Times New Roman" w:hAnsi="Times New Roman" w:cs="Times New Roman"/>
                <w:iCs/>
                <w:sz w:val="20"/>
                <w:szCs w:val="20"/>
              </w:rPr>
            </w:pPr>
            <w:r w:rsidRPr="000D215F">
              <w:rPr>
                <w:rFonts w:ascii="Times New Roman" w:hAnsi="Times New Roman" w:cs="Times New Roman"/>
                <w:sz w:val="20"/>
                <w:szCs w:val="20"/>
              </w:rPr>
              <w:t>В целом сформировавшееся знания управленческих функций В целом сформировавшееся умения анализировать, оценивать ситуации</w:t>
            </w:r>
            <w:r w:rsidRPr="000D215F">
              <w:rPr>
                <w:rFonts w:ascii="Times New Roman" w:hAnsi="Times New Roman" w:cs="Times New Roman"/>
                <w:iCs/>
                <w:sz w:val="20"/>
                <w:szCs w:val="20"/>
              </w:rPr>
              <w:t>; принимать управленческих решений;</w:t>
            </w:r>
          </w:p>
          <w:p w:rsidR="009C1112" w:rsidRPr="000D215F" w:rsidRDefault="009C1112" w:rsidP="009C1112">
            <w:pPr>
              <w:spacing w:after="0" w:line="240" w:lineRule="auto"/>
              <w:rPr>
                <w:rFonts w:ascii="Times New Roman" w:hAnsi="Times New Roman" w:cs="Times New Roman"/>
                <w:sz w:val="20"/>
                <w:szCs w:val="20"/>
              </w:rPr>
            </w:pPr>
            <w:r w:rsidRPr="000D215F">
              <w:rPr>
                <w:rFonts w:ascii="Times New Roman" w:hAnsi="Times New Roman" w:cs="Times New Roman"/>
                <w:iCs/>
                <w:sz w:val="20"/>
                <w:szCs w:val="20"/>
              </w:rPr>
              <w:t>разрабатывать стратегию организации</w:t>
            </w:r>
          </w:p>
        </w:tc>
      </w:tr>
      <w:tr w:rsidR="009C1112" w:rsidRPr="000D215F" w:rsidTr="009C1112">
        <w:tc>
          <w:tcPr>
            <w:tcW w:w="1061" w:type="dxa"/>
            <w:tcBorders>
              <w:top w:val="single" w:sz="4" w:space="0" w:color="auto"/>
              <w:left w:val="single" w:sz="4" w:space="0" w:color="auto"/>
              <w:bottom w:val="single" w:sz="4" w:space="0" w:color="auto"/>
              <w:right w:val="single" w:sz="4" w:space="0" w:color="auto"/>
            </w:tcBorders>
            <w:hideMark/>
          </w:tcPr>
          <w:p w:rsidR="009C1112" w:rsidRPr="000D215F" w:rsidRDefault="009C1112" w:rsidP="009C1112">
            <w:pPr>
              <w:spacing w:after="0" w:line="240" w:lineRule="auto"/>
              <w:jc w:val="center"/>
              <w:rPr>
                <w:rFonts w:ascii="Times New Roman" w:hAnsi="Times New Roman" w:cs="Times New Roman"/>
                <w:sz w:val="20"/>
                <w:szCs w:val="20"/>
              </w:rPr>
            </w:pPr>
            <w:r w:rsidRPr="000D215F">
              <w:rPr>
                <w:rFonts w:ascii="Times New Roman" w:hAnsi="Times New Roman" w:cs="Times New Roman"/>
                <w:sz w:val="20"/>
                <w:szCs w:val="20"/>
              </w:rPr>
              <w:t>3</w:t>
            </w:r>
          </w:p>
        </w:tc>
        <w:tc>
          <w:tcPr>
            <w:tcW w:w="1192" w:type="dxa"/>
            <w:tcBorders>
              <w:top w:val="single" w:sz="4" w:space="0" w:color="auto"/>
              <w:left w:val="single" w:sz="4" w:space="0" w:color="auto"/>
              <w:bottom w:val="single" w:sz="4" w:space="0" w:color="auto"/>
              <w:right w:val="single" w:sz="4" w:space="0" w:color="auto"/>
            </w:tcBorders>
            <w:hideMark/>
          </w:tcPr>
          <w:p w:rsidR="009C1112" w:rsidRPr="000D215F" w:rsidRDefault="009C1112" w:rsidP="009C1112">
            <w:pPr>
              <w:spacing w:after="0" w:line="240" w:lineRule="auto"/>
              <w:jc w:val="center"/>
              <w:rPr>
                <w:rFonts w:ascii="Times New Roman" w:hAnsi="Times New Roman" w:cs="Times New Roman"/>
                <w:sz w:val="20"/>
                <w:szCs w:val="20"/>
              </w:rPr>
            </w:pPr>
            <w:r w:rsidRPr="000D215F">
              <w:rPr>
                <w:rFonts w:ascii="Times New Roman" w:hAnsi="Times New Roman" w:cs="Times New Roman"/>
                <w:sz w:val="20"/>
                <w:szCs w:val="20"/>
              </w:rPr>
              <w:t>6-5</w:t>
            </w:r>
          </w:p>
        </w:tc>
        <w:tc>
          <w:tcPr>
            <w:tcW w:w="7318" w:type="dxa"/>
            <w:tcBorders>
              <w:top w:val="single" w:sz="4" w:space="0" w:color="auto"/>
              <w:left w:val="single" w:sz="4" w:space="0" w:color="auto"/>
              <w:bottom w:val="single" w:sz="4" w:space="0" w:color="auto"/>
              <w:right w:val="single" w:sz="4" w:space="0" w:color="auto"/>
            </w:tcBorders>
            <w:hideMark/>
          </w:tcPr>
          <w:p w:rsidR="009C1112" w:rsidRPr="000D215F" w:rsidRDefault="009C1112" w:rsidP="009C1112">
            <w:pPr>
              <w:spacing w:after="0" w:line="240" w:lineRule="auto"/>
              <w:rPr>
                <w:rFonts w:ascii="Times New Roman" w:hAnsi="Times New Roman" w:cs="Times New Roman"/>
                <w:sz w:val="20"/>
                <w:szCs w:val="20"/>
              </w:rPr>
            </w:pPr>
            <w:r w:rsidRPr="000D215F">
              <w:rPr>
                <w:rFonts w:ascii="Times New Roman" w:hAnsi="Times New Roman" w:cs="Times New Roman"/>
                <w:sz w:val="20"/>
                <w:szCs w:val="20"/>
              </w:rPr>
              <w:t>Неполные управленческих функций Неполные умения анализировать, оценивать ситуации</w:t>
            </w:r>
            <w:r w:rsidRPr="000D215F">
              <w:rPr>
                <w:rFonts w:ascii="Times New Roman" w:hAnsi="Times New Roman" w:cs="Times New Roman"/>
                <w:iCs/>
                <w:sz w:val="20"/>
                <w:szCs w:val="20"/>
              </w:rPr>
              <w:t>; принимать управленческих решений</w:t>
            </w:r>
            <w:r>
              <w:rPr>
                <w:rFonts w:ascii="Times New Roman" w:hAnsi="Times New Roman" w:cs="Times New Roman"/>
                <w:iCs/>
                <w:sz w:val="20"/>
                <w:szCs w:val="20"/>
              </w:rPr>
              <w:t xml:space="preserve"> </w:t>
            </w:r>
            <w:r w:rsidRPr="000D215F">
              <w:rPr>
                <w:rFonts w:ascii="Times New Roman" w:hAnsi="Times New Roman" w:cs="Times New Roman"/>
                <w:iCs/>
                <w:sz w:val="20"/>
                <w:szCs w:val="20"/>
              </w:rPr>
              <w:t>разрабатывать стратегию организации</w:t>
            </w:r>
          </w:p>
        </w:tc>
      </w:tr>
      <w:tr w:rsidR="009C1112" w:rsidRPr="000D215F" w:rsidTr="009C1112">
        <w:tc>
          <w:tcPr>
            <w:tcW w:w="1061" w:type="dxa"/>
            <w:tcBorders>
              <w:top w:val="single" w:sz="4" w:space="0" w:color="auto"/>
              <w:left w:val="single" w:sz="4" w:space="0" w:color="auto"/>
              <w:bottom w:val="single" w:sz="4" w:space="0" w:color="auto"/>
              <w:right w:val="single" w:sz="4" w:space="0" w:color="auto"/>
            </w:tcBorders>
            <w:hideMark/>
          </w:tcPr>
          <w:p w:rsidR="009C1112" w:rsidRPr="000D215F" w:rsidRDefault="009C1112" w:rsidP="009C1112">
            <w:pPr>
              <w:spacing w:after="0" w:line="240" w:lineRule="auto"/>
              <w:jc w:val="center"/>
              <w:rPr>
                <w:rFonts w:ascii="Times New Roman" w:hAnsi="Times New Roman" w:cs="Times New Roman"/>
                <w:sz w:val="20"/>
                <w:szCs w:val="20"/>
              </w:rPr>
            </w:pPr>
            <w:r w:rsidRPr="000D215F">
              <w:rPr>
                <w:rFonts w:ascii="Times New Roman" w:hAnsi="Times New Roman" w:cs="Times New Roman"/>
                <w:sz w:val="20"/>
                <w:szCs w:val="20"/>
              </w:rPr>
              <w:t>2</w:t>
            </w:r>
          </w:p>
        </w:tc>
        <w:tc>
          <w:tcPr>
            <w:tcW w:w="1192" w:type="dxa"/>
            <w:tcBorders>
              <w:top w:val="single" w:sz="4" w:space="0" w:color="auto"/>
              <w:left w:val="single" w:sz="4" w:space="0" w:color="auto"/>
              <w:bottom w:val="single" w:sz="4" w:space="0" w:color="auto"/>
              <w:right w:val="single" w:sz="4" w:space="0" w:color="auto"/>
            </w:tcBorders>
            <w:hideMark/>
          </w:tcPr>
          <w:p w:rsidR="009C1112" w:rsidRPr="000D215F" w:rsidRDefault="009C1112" w:rsidP="009C1112">
            <w:pPr>
              <w:spacing w:after="0" w:line="240" w:lineRule="auto"/>
              <w:jc w:val="center"/>
              <w:rPr>
                <w:rFonts w:ascii="Times New Roman" w:hAnsi="Times New Roman" w:cs="Times New Roman"/>
                <w:sz w:val="20"/>
                <w:szCs w:val="20"/>
              </w:rPr>
            </w:pPr>
            <w:r w:rsidRPr="000D215F">
              <w:rPr>
                <w:rFonts w:ascii="Times New Roman" w:hAnsi="Times New Roman" w:cs="Times New Roman"/>
                <w:sz w:val="20"/>
                <w:szCs w:val="20"/>
              </w:rPr>
              <w:t>4-3</w:t>
            </w:r>
          </w:p>
        </w:tc>
        <w:tc>
          <w:tcPr>
            <w:tcW w:w="7318" w:type="dxa"/>
            <w:tcBorders>
              <w:top w:val="single" w:sz="4" w:space="0" w:color="auto"/>
              <w:left w:val="single" w:sz="4" w:space="0" w:color="auto"/>
              <w:bottom w:val="single" w:sz="4" w:space="0" w:color="auto"/>
              <w:right w:val="single" w:sz="4" w:space="0" w:color="auto"/>
            </w:tcBorders>
            <w:hideMark/>
          </w:tcPr>
          <w:p w:rsidR="009C1112" w:rsidRPr="000D215F" w:rsidRDefault="009C1112" w:rsidP="009C1112">
            <w:pPr>
              <w:spacing w:after="0" w:line="240" w:lineRule="auto"/>
              <w:rPr>
                <w:rFonts w:ascii="Times New Roman" w:hAnsi="Times New Roman" w:cs="Times New Roman"/>
                <w:iCs/>
                <w:sz w:val="20"/>
                <w:szCs w:val="20"/>
              </w:rPr>
            </w:pPr>
            <w:r w:rsidRPr="000D215F">
              <w:rPr>
                <w:rFonts w:ascii="Times New Roman" w:hAnsi="Times New Roman" w:cs="Times New Roman"/>
                <w:sz w:val="20"/>
                <w:szCs w:val="20"/>
              </w:rPr>
              <w:t>Фрагментарные знания управленческих функций Фрагментарные</w:t>
            </w:r>
            <w:r w:rsidRPr="000D215F">
              <w:rPr>
                <w:rFonts w:ascii="Times New Roman" w:hAnsi="Times New Roman" w:cs="Times New Roman"/>
                <w:iCs/>
                <w:sz w:val="20"/>
                <w:szCs w:val="20"/>
              </w:rPr>
              <w:t xml:space="preserve"> </w:t>
            </w:r>
            <w:r w:rsidRPr="000D215F">
              <w:rPr>
                <w:rFonts w:ascii="Times New Roman" w:hAnsi="Times New Roman" w:cs="Times New Roman"/>
                <w:sz w:val="20"/>
                <w:szCs w:val="20"/>
              </w:rPr>
              <w:t>умения анализировать, оценивать ситуации</w:t>
            </w:r>
            <w:r w:rsidRPr="000D215F">
              <w:rPr>
                <w:rFonts w:ascii="Times New Roman" w:hAnsi="Times New Roman" w:cs="Times New Roman"/>
                <w:iCs/>
                <w:sz w:val="20"/>
                <w:szCs w:val="20"/>
              </w:rPr>
              <w:t>; принимать управленческих решений;</w:t>
            </w:r>
          </w:p>
          <w:p w:rsidR="009C1112" w:rsidRPr="000D215F" w:rsidRDefault="009C1112" w:rsidP="009C1112">
            <w:pPr>
              <w:spacing w:after="0" w:line="240" w:lineRule="auto"/>
              <w:rPr>
                <w:rFonts w:ascii="Times New Roman" w:hAnsi="Times New Roman" w:cs="Times New Roman"/>
                <w:sz w:val="20"/>
                <w:szCs w:val="20"/>
              </w:rPr>
            </w:pPr>
            <w:r w:rsidRPr="000D215F">
              <w:rPr>
                <w:rFonts w:ascii="Times New Roman" w:hAnsi="Times New Roman" w:cs="Times New Roman"/>
                <w:iCs/>
                <w:sz w:val="20"/>
                <w:szCs w:val="20"/>
              </w:rPr>
              <w:t>разрабатывать стратегию организации</w:t>
            </w:r>
          </w:p>
        </w:tc>
      </w:tr>
      <w:tr w:rsidR="009C1112" w:rsidRPr="000D215F" w:rsidTr="009C1112">
        <w:tc>
          <w:tcPr>
            <w:tcW w:w="1061" w:type="dxa"/>
            <w:tcBorders>
              <w:top w:val="single" w:sz="4" w:space="0" w:color="auto"/>
              <w:left w:val="single" w:sz="4" w:space="0" w:color="auto"/>
              <w:bottom w:val="single" w:sz="4" w:space="0" w:color="auto"/>
              <w:right w:val="single" w:sz="4" w:space="0" w:color="auto"/>
            </w:tcBorders>
            <w:hideMark/>
          </w:tcPr>
          <w:p w:rsidR="009C1112" w:rsidRPr="000D215F" w:rsidRDefault="009C1112" w:rsidP="009C1112">
            <w:pPr>
              <w:spacing w:after="0" w:line="240" w:lineRule="auto"/>
              <w:jc w:val="center"/>
              <w:rPr>
                <w:rFonts w:ascii="Times New Roman" w:hAnsi="Times New Roman" w:cs="Times New Roman"/>
                <w:sz w:val="20"/>
                <w:szCs w:val="20"/>
              </w:rPr>
            </w:pPr>
            <w:r w:rsidRPr="000D215F">
              <w:rPr>
                <w:rFonts w:ascii="Times New Roman" w:hAnsi="Times New Roman" w:cs="Times New Roman"/>
                <w:sz w:val="20"/>
                <w:szCs w:val="20"/>
              </w:rPr>
              <w:t>1</w:t>
            </w:r>
          </w:p>
        </w:tc>
        <w:tc>
          <w:tcPr>
            <w:tcW w:w="1192" w:type="dxa"/>
            <w:tcBorders>
              <w:top w:val="single" w:sz="4" w:space="0" w:color="auto"/>
              <w:left w:val="single" w:sz="4" w:space="0" w:color="auto"/>
              <w:bottom w:val="single" w:sz="4" w:space="0" w:color="auto"/>
              <w:right w:val="single" w:sz="4" w:space="0" w:color="auto"/>
            </w:tcBorders>
            <w:hideMark/>
          </w:tcPr>
          <w:p w:rsidR="009C1112" w:rsidRPr="000D215F" w:rsidRDefault="009C1112" w:rsidP="009C1112">
            <w:pPr>
              <w:spacing w:after="0" w:line="240" w:lineRule="auto"/>
              <w:jc w:val="center"/>
              <w:rPr>
                <w:rFonts w:ascii="Times New Roman" w:hAnsi="Times New Roman" w:cs="Times New Roman"/>
                <w:sz w:val="20"/>
                <w:szCs w:val="20"/>
              </w:rPr>
            </w:pPr>
            <w:r w:rsidRPr="000D215F">
              <w:rPr>
                <w:rFonts w:ascii="Times New Roman" w:hAnsi="Times New Roman" w:cs="Times New Roman"/>
                <w:sz w:val="20"/>
                <w:szCs w:val="20"/>
              </w:rPr>
              <w:t>0-2</w:t>
            </w:r>
          </w:p>
        </w:tc>
        <w:tc>
          <w:tcPr>
            <w:tcW w:w="7318" w:type="dxa"/>
            <w:tcBorders>
              <w:top w:val="single" w:sz="4" w:space="0" w:color="auto"/>
              <w:left w:val="single" w:sz="4" w:space="0" w:color="auto"/>
              <w:bottom w:val="single" w:sz="4" w:space="0" w:color="auto"/>
              <w:right w:val="single" w:sz="4" w:space="0" w:color="auto"/>
            </w:tcBorders>
            <w:hideMark/>
          </w:tcPr>
          <w:p w:rsidR="009C1112" w:rsidRPr="000D215F" w:rsidRDefault="009C1112" w:rsidP="009C1112">
            <w:pPr>
              <w:spacing w:after="0" w:line="240" w:lineRule="auto"/>
              <w:rPr>
                <w:rFonts w:ascii="Times New Roman" w:hAnsi="Times New Roman" w:cs="Times New Roman"/>
                <w:sz w:val="20"/>
                <w:szCs w:val="20"/>
              </w:rPr>
            </w:pPr>
            <w:r w:rsidRPr="000D215F">
              <w:rPr>
                <w:rFonts w:ascii="Times New Roman" w:hAnsi="Times New Roman" w:cs="Times New Roman"/>
                <w:iCs/>
                <w:sz w:val="20"/>
                <w:szCs w:val="20"/>
              </w:rPr>
              <w:t xml:space="preserve">Отсутствие знаний </w:t>
            </w:r>
            <w:r w:rsidRPr="000D215F">
              <w:rPr>
                <w:rFonts w:ascii="Times New Roman" w:hAnsi="Times New Roman" w:cs="Times New Roman"/>
                <w:sz w:val="20"/>
                <w:szCs w:val="20"/>
              </w:rPr>
              <w:t>управленческих функций</w:t>
            </w:r>
            <w:r w:rsidRPr="000D215F">
              <w:rPr>
                <w:rFonts w:ascii="Times New Roman" w:hAnsi="Times New Roman" w:cs="Times New Roman"/>
                <w:iCs/>
                <w:sz w:val="20"/>
                <w:szCs w:val="20"/>
              </w:rPr>
              <w:t xml:space="preserve"> Отсутствие </w:t>
            </w:r>
            <w:r w:rsidRPr="000D215F">
              <w:rPr>
                <w:rFonts w:ascii="Times New Roman" w:hAnsi="Times New Roman" w:cs="Times New Roman"/>
                <w:sz w:val="20"/>
                <w:szCs w:val="20"/>
              </w:rPr>
              <w:t>умения анализировать, оценивать ситуации</w:t>
            </w:r>
            <w:r w:rsidRPr="000D215F">
              <w:rPr>
                <w:rFonts w:ascii="Times New Roman" w:hAnsi="Times New Roman" w:cs="Times New Roman"/>
                <w:iCs/>
                <w:sz w:val="20"/>
                <w:szCs w:val="20"/>
              </w:rPr>
              <w:t>; принимать управленческих решений; разрабатывать стратегию организации</w:t>
            </w:r>
          </w:p>
        </w:tc>
      </w:tr>
    </w:tbl>
    <w:p w:rsidR="009C1112" w:rsidRPr="000D215F" w:rsidRDefault="009C1112" w:rsidP="009C1112">
      <w:pPr>
        <w:rPr>
          <w:sz w:val="20"/>
          <w:szCs w:val="20"/>
        </w:rPr>
      </w:pPr>
    </w:p>
    <w:p w:rsidR="009C1112" w:rsidRDefault="009C1112" w:rsidP="009C1112">
      <w:pPr>
        <w:pStyle w:val="6"/>
        <w:ind w:firstLine="709"/>
        <w:rPr>
          <w:bCs w:val="0"/>
          <w:color w:val="222222"/>
          <w:shd w:val="clear" w:color="auto" w:fill="FFFFFF"/>
        </w:rPr>
      </w:pPr>
      <w:r>
        <w:t xml:space="preserve">Практическое занятие № 4: </w:t>
      </w:r>
      <w:r>
        <w:rPr>
          <w:color w:val="222222"/>
          <w:shd w:val="clear" w:color="auto" w:fill="FFFFFF"/>
        </w:rPr>
        <w:t>Общая характеристика  менеджмента</w:t>
      </w:r>
    </w:p>
    <w:p w:rsidR="009C1112" w:rsidRDefault="009C1112" w:rsidP="009C1112">
      <w:pPr>
        <w:spacing w:after="0" w:line="240" w:lineRule="auto"/>
        <w:contextualSpacing/>
        <w:jc w:val="both"/>
        <w:rPr>
          <w:rFonts w:ascii="Times New Roman" w:hAnsi="Times New Roman" w:cs="Times New Roman"/>
          <w:bCs/>
          <w:i/>
          <w:color w:val="222222"/>
          <w:sz w:val="24"/>
          <w:szCs w:val="24"/>
          <w:shd w:val="clear" w:color="auto" w:fill="FFFFFF"/>
        </w:rPr>
      </w:pPr>
    </w:p>
    <w:p w:rsidR="009C1112" w:rsidRDefault="009C1112" w:rsidP="009C1112">
      <w:pPr>
        <w:spacing w:after="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Задание 1. Распределите должности по уровням иерархии, в организации включая неуправленческих служащих:</w:t>
      </w:r>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b/>
          <w:bCs/>
          <w:color w:val="000000"/>
          <w:sz w:val="24"/>
          <w:szCs w:val="24"/>
          <w:lang w:eastAsia="ru-RU"/>
        </w:rPr>
        <w:t> </w:t>
      </w:r>
      <w:r>
        <w:rPr>
          <w:rFonts w:ascii="Times New Roman" w:eastAsia="Times New Roman" w:hAnsi="Times New Roman" w:cs="Times New Roman"/>
          <w:color w:val="000000"/>
          <w:sz w:val="24"/>
          <w:szCs w:val="24"/>
          <w:lang w:eastAsia="ru-RU"/>
        </w:rPr>
        <w:t>инспектор, руководитель подразделения, председатель правления, служащий секретариата. Координатор, директор производства, руководитель отдела, глава исполнительной власти, вице президент, коммерческий директор,  технический директор, главный бухгалтер, президент, директор завода, продавец, мастер, рабочий, бригадир, квалифицированный рабочий, специалист по обработке информации.</w:t>
      </w:r>
    </w:p>
    <w:p w:rsidR="009C1112" w:rsidRDefault="009C1112" w:rsidP="009C1112">
      <w:pPr>
        <w:spacing w:after="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9C1112" w:rsidRDefault="009C1112" w:rsidP="009C1112">
      <w:pPr>
        <w:spacing w:after="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b/>
          <w:bCs/>
          <w:i/>
          <w:iCs/>
          <w:color w:val="000000"/>
          <w:sz w:val="24"/>
          <w:szCs w:val="24"/>
          <w:lang w:eastAsia="ru-RU"/>
        </w:rPr>
        <w:t>Методические рекомендации:</w:t>
      </w:r>
    </w:p>
    <w:p w:rsidR="009C1112" w:rsidRDefault="009C1112" w:rsidP="009C1112">
      <w:pPr>
        <w:spacing w:after="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Основные уровни иерархии могут быть представлены в виде пирамиды (как в лекции - презентации), где </w:t>
      </w:r>
    </w:p>
    <w:p w:rsidR="009C1112" w:rsidRDefault="009C1112" w:rsidP="009C1112">
      <w:pPr>
        <w:spacing w:after="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1-      Высший уровень – руководитель организации и его заместители;</w:t>
      </w:r>
    </w:p>
    <w:p w:rsidR="009C1112" w:rsidRDefault="009C1112" w:rsidP="009C1112">
      <w:pPr>
        <w:spacing w:after="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Средний уровень – руководители, не относящиеся  к высшему и среднему уровню;</w:t>
      </w:r>
    </w:p>
    <w:p w:rsidR="009C1112" w:rsidRDefault="009C1112" w:rsidP="009C1112">
      <w:pPr>
        <w:spacing w:after="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      Низовой уровень – руководители, не имеющие в подчинении руководителей.</w:t>
      </w:r>
    </w:p>
    <w:p w:rsidR="009C1112" w:rsidRDefault="009C1112" w:rsidP="009C1112">
      <w:pPr>
        <w:spacing w:after="0" w:line="240" w:lineRule="auto"/>
        <w:contextualSpacing/>
        <w:jc w:val="both"/>
        <w:rPr>
          <w:rFonts w:ascii="Times New Roman" w:eastAsia="Times New Roman" w:hAnsi="Times New Roman" w:cs="Times New Roman"/>
          <w:color w:val="000000"/>
          <w:sz w:val="24"/>
          <w:szCs w:val="24"/>
          <w:lang w:eastAsia="ru-RU"/>
        </w:rPr>
      </w:pPr>
    </w:p>
    <w:p w:rsidR="009C1112" w:rsidRDefault="009C1112" w:rsidP="009C1112">
      <w:pPr>
        <w:spacing w:after="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Задание 2.  Распределите основные задачи менеджеров по уровням управления, обоснуйте свои взгляды:</w:t>
      </w:r>
    </w:p>
    <w:p w:rsidR="009C1112" w:rsidRDefault="009C1112" w:rsidP="009C1112">
      <w:pPr>
        <w:spacing w:after="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Формулирование целей организации и подразделений;</w:t>
      </w:r>
    </w:p>
    <w:p w:rsidR="009C1112" w:rsidRDefault="009C1112" w:rsidP="009C1112">
      <w:pPr>
        <w:spacing w:after="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Анализ взаимодействия организации с внешней средой;</w:t>
      </w:r>
    </w:p>
    <w:p w:rsidR="009C1112" w:rsidRDefault="009C1112" w:rsidP="009C1112">
      <w:pPr>
        <w:spacing w:after="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 Непосредственная организация и руководство работниками, занятыми основной деятельностью (например, производственной);</w:t>
      </w:r>
    </w:p>
    <w:p w:rsidR="009C1112" w:rsidRDefault="009C1112" w:rsidP="009C1112">
      <w:pPr>
        <w:spacing w:after="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 Разработка долгосрочных планов;</w:t>
      </w:r>
    </w:p>
    <w:p w:rsidR="009C1112" w:rsidRDefault="009C1112" w:rsidP="009C1112">
      <w:pPr>
        <w:spacing w:after="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 Разработка краткосрочных планов;</w:t>
      </w:r>
    </w:p>
    <w:p w:rsidR="009C1112" w:rsidRDefault="009C1112" w:rsidP="009C1112">
      <w:pPr>
        <w:spacing w:after="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 Контроль использования сырья и оборудования на производственном участке;</w:t>
      </w:r>
    </w:p>
    <w:p w:rsidR="009C1112" w:rsidRDefault="009C1112" w:rsidP="009C1112">
      <w:pPr>
        <w:spacing w:after="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7. </w:t>
      </w:r>
      <w:r>
        <w:rPr>
          <w:rFonts w:ascii="Times New Roman" w:eastAsia="Times New Roman" w:hAnsi="Times New Roman" w:cs="Times New Roman"/>
          <w:color w:val="000000"/>
          <w:sz w:val="24"/>
          <w:szCs w:val="24"/>
          <w:lang w:eastAsia="ru-RU"/>
        </w:rPr>
        <w:t>Отбор персонала в организацию;</w:t>
      </w:r>
    </w:p>
    <w:p w:rsidR="009C1112" w:rsidRDefault="009C1112" w:rsidP="009C1112">
      <w:pPr>
        <w:spacing w:after="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 Найм персонала в организацию;</w:t>
      </w:r>
    </w:p>
    <w:p w:rsidR="009C1112" w:rsidRDefault="009C1112" w:rsidP="009C1112">
      <w:pPr>
        <w:spacing w:after="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 Расстановка кадров на производственном участке.</w:t>
      </w:r>
    </w:p>
    <w:p w:rsidR="009C1112" w:rsidRDefault="009C1112" w:rsidP="009C1112">
      <w:pPr>
        <w:spacing w:after="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i/>
          <w:iCs/>
          <w:color w:val="000000"/>
          <w:sz w:val="24"/>
          <w:szCs w:val="24"/>
          <w:lang w:eastAsia="ru-RU"/>
        </w:rPr>
        <w:t>Методические рекомендации:</w:t>
      </w:r>
    </w:p>
    <w:p w:rsidR="009C1112" w:rsidRDefault="009C1112" w:rsidP="009C1112">
      <w:pPr>
        <w:spacing w:after="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Основные уровни иерархии представлены  выше. Работу можно выполнить схематично в виде таблицы или рисунка, соединив номер задачи с номером уровня иерархии</w:t>
      </w:r>
    </w:p>
    <w:p w:rsidR="009C1112" w:rsidRDefault="009C1112" w:rsidP="009C1112">
      <w:pPr>
        <w:spacing w:after="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9C1112" w:rsidRDefault="009C1112" w:rsidP="009C1112">
      <w:pPr>
        <w:spacing w:after="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Задание 3. Определите характеристики методов управления</w:t>
      </w:r>
    </w:p>
    <w:p w:rsidR="009C1112" w:rsidRDefault="009C1112" w:rsidP="009C1112">
      <w:pPr>
        <w:spacing w:after="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25"/>
        <w:gridCol w:w="4536"/>
        <w:gridCol w:w="2424"/>
      </w:tblGrid>
      <w:tr w:rsidR="009C1112" w:rsidTr="009C1112">
        <w:trPr>
          <w:tblCellSpacing w:w="0" w:type="dxa"/>
        </w:trPr>
        <w:tc>
          <w:tcPr>
            <w:tcW w:w="6961" w:type="dxa"/>
            <w:gridSpan w:val="2"/>
            <w:tcBorders>
              <w:top w:val="outset" w:sz="6" w:space="0" w:color="auto"/>
              <w:left w:val="outset" w:sz="6" w:space="0" w:color="auto"/>
              <w:bottom w:val="outset" w:sz="6" w:space="0" w:color="auto"/>
              <w:right w:val="outset" w:sz="6" w:space="0" w:color="auto"/>
            </w:tcBorders>
            <w:hideMark/>
          </w:tcPr>
          <w:p w:rsidR="009C1112" w:rsidRPr="000D215F" w:rsidRDefault="009C1112" w:rsidP="009C1112">
            <w:pPr>
              <w:spacing w:after="0" w:line="240" w:lineRule="auto"/>
              <w:ind w:left="120" w:right="120"/>
              <w:contextualSpacing/>
              <w:jc w:val="both"/>
              <w:rPr>
                <w:rFonts w:ascii="Times New Roman" w:eastAsia="Times New Roman" w:hAnsi="Times New Roman" w:cs="Times New Roman"/>
                <w:color w:val="000000"/>
                <w:sz w:val="20"/>
                <w:szCs w:val="20"/>
                <w:lang w:eastAsia="ru-RU"/>
              </w:rPr>
            </w:pPr>
            <w:r w:rsidRPr="000D215F">
              <w:rPr>
                <w:rFonts w:ascii="Times New Roman" w:eastAsia="Times New Roman" w:hAnsi="Times New Roman" w:cs="Times New Roman"/>
                <w:color w:val="000000"/>
                <w:sz w:val="20"/>
                <w:szCs w:val="20"/>
                <w:lang w:eastAsia="ru-RU"/>
              </w:rPr>
              <w:t>Характеристика методов управления</w:t>
            </w:r>
          </w:p>
        </w:tc>
        <w:tc>
          <w:tcPr>
            <w:tcW w:w="2424" w:type="dxa"/>
            <w:tcBorders>
              <w:top w:val="outset" w:sz="6" w:space="0" w:color="auto"/>
              <w:left w:val="outset" w:sz="6" w:space="0" w:color="auto"/>
              <w:bottom w:val="outset" w:sz="6" w:space="0" w:color="auto"/>
              <w:right w:val="outset" w:sz="6" w:space="0" w:color="auto"/>
            </w:tcBorders>
            <w:hideMark/>
          </w:tcPr>
          <w:p w:rsidR="009C1112" w:rsidRPr="000D215F" w:rsidRDefault="009C1112" w:rsidP="009C1112">
            <w:pPr>
              <w:spacing w:after="0" w:line="240" w:lineRule="auto"/>
              <w:ind w:left="120" w:right="120"/>
              <w:contextualSpacing/>
              <w:jc w:val="both"/>
              <w:rPr>
                <w:rFonts w:ascii="Times New Roman" w:eastAsia="Times New Roman" w:hAnsi="Times New Roman" w:cs="Times New Roman"/>
                <w:color w:val="000000"/>
                <w:sz w:val="20"/>
                <w:szCs w:val="20"/>
                <w:lang w:eastAsia="ru-RU"/>
              </w:rPr>
            </w:pPr>
            <w:r w:rsidRPr="000D215F">
              <w:rPr>
                <w:rFonts w:ascii="Times New Roman" w:eastAsia="Times New Roman" w:hAnsi="Times New Roman" w:cs="Times New Roman"/>
                <w:color w:val="000000"/>
                <w:sz w:val="20"/>
                <w:szCs w:val="20"/>
                <w:lang w:eastAsia="ru-RU"/>
              </w:rPr>
              <w:t>Метод управления</w:t>
            </w:r>
          </w:p>
        </w:tc>
      </w:tr>
      <w:tr w:rsidR="009C1112" w:rsidTr="009C1112">
        <w:trPr>
          <w:tblCellSpacing w:w="0" w:type="dxa"/>
        </w:trPr>
        <w:tc>
          <w:tcPr>
            <w:tcW w:w="2425" w:type="dxa"/>
            <w:vMerge w:val="restart"/>
            <w:tcBorders>
              <w:top w:val="outset" w:sz="6" w:space="0" w:color="auto"/>
              <w:left w:val="outset" w:sz="6" w:space="0" w:color="auto"/>
              <w:bottom w:val="outset" w:sz="6" w:space="0" w:color="auto"/>
              <w:right w:val="outset" w:sz="6" w:space="0" w:color="auto"/>
            </w:tcBorders>
            <w:hideMark/>
          </w:tcPr>
          <w:p w:rsidR="009C1112" w:rsidRPr="000D215F" w:rsidRDefault="009C1112" w:rsidP="009C1112">
            <w:pPr>
              <w:spacing w:after="0" w:line="240" w:lineRule="auto"/>
              <w:ind w:left="120" w:right="120"/>
              <w:contextualSpacing/>
              <w:jc w:val="both"/>
              <w:rPr>
                <w:rFonts w:ascii="Times New Roman" w:eastAsia="Times New Roman" w:hAnsi="Times New Roman" w:cs="Times New Roman"/>
                <w:color w:val="000000"/>
                <w:sz w:val="20"/>
                <w:szCs w:val="20"/>
                <w:lang w:eastAsia="ru-RU"/>
              </w:rPr>
            </w:pPr>
            <w:r w:rsidRPr="000D215F">
              <w:rPr>
                <w:rFonts w:ascii="Times New Roman" w:eastAsia="Times New Roman" w:hAnsi="Times New Roman" w:cs="Times New Roman"/>
                <w:color w:val="000000"/>
                <w:sz w:val="20"/>
                <w:szCs w:val="20"/>
                <w:lang w:eastAsia="ru-RU"/>
              </w:rPr>
              <w:t>Способ воздействия</w:t>
            </w:r>
          </w:p>
        </w:tc>
        <w:tc>
          <w:tcPr>
            <w:tcW w:w="4536" w:type="dxa"/>
            <w:tcBorders>
              <w:top w:val="outset" w:sz="6" w:space="0" w:color="auto"/>
              <w:left w:val="outset" w:sz="6" w:space="0" w:color="auto"/>
              <w:bottom w:val="outset" w:sz="6" w:space="0" w:color="auto"/>
              <w:right w:val="outset" w:sz="6" w:space="0" w:color="auto"/>
            </w:tcBorders>
            <w:hideMark/>
          </w:tcPr>
          <w:p w:rsidR="009C1112" w:rsidRPr="000D215F" w:rsidRDefault="009C1112" w:rsidP="009C1112">
            <w:pPr>
              <w:spacing w:after="0" w:line="240" w:lineRule="auto"/>
              <w:ind w:left="120" w:right="120"/>
              <w:contextualSpacing/>
              <w:jc w:val="both"/>
              <w:rPr>
                <w:rFonts w:ascii="Times New Roman" w:eastAsia="Times New Roman" w:hAnsi="Times New Roman" w:cs="Times New Roman"/>
                <w:color w:val="000000"/>
                <w:sz w:val="20"/>
                <w:szCs w:val="20"/>
                <w:lang w:eastAsia="ru-RU"/>
              </w:rPr>
            </w:pPr>
            <w:r w:rsidRPr="000D215F">
              <w:rPr>
                <w:rFonts w:ascii="Times New Roman" w:eastAsia="Times New Roman" w:hAnsi="Times New Roman" w:cs="Times New Roman"/>
                <w:color w:val="000000"/>
                <w:sz w:val="20"/>
                <w:szCs w:val="20"/>
                <w:lang w:eastAsia="ru-RU"/>
              </w:rPr>
              <w:t>Принуждение</w:t>
            </w:r>
          </w:p>
        </w:tc>
        <w:tc>
          <w:tcPr>
            <w:tcW w:w="2424" w:type="dxa"/>
            <w:tcBorders>
              <w:top w:val="outset" w:sz="6" w:space="0" w:color="auto"/>
              <w:left w:val="outset" w:sz="6" w:space="0" w:color="auto"/>
              <w:bottom w:val="outset" w:sz="6" w:space="0" w:color="auto"/>
              <w:right w:val="outset" w:sz="6" w:space="0" w:color="auto"/>
            </w:tcBorders>
            <w:hideMark/>
          </w:tcPr>
          <w:p w:rsidR="009C1112" w:rsidRPr="000D215F" w:rsidRDefault="009C1112" w:rsidP="009C1112">
            <w:pPr>
              <w:spacing w:after="0" w:line="240" w:lineRule="auto"/>
              <w:ind w:left="120" w:right="120"/>
              <w:contextualSpacing/>
              <w:jc w:val="both"/>
              <w:rPr>
                <w:rFonts w:ascii="Times New Roman" w:eastAsia="Times New Roman" w:hAnsi="Times New Roman" w:cs="Times New Roman"/>
                <w:color w:val="000000"/>
                <w:sz w:val="20"/>
                <w:szCs w:val="20"/>
                <w:lang w:eastAsia="ru-RU"/>
              </w:rPr>
            </w:pPr>
            <w:r w:rsidRPr="000D215F">
              <w:rPr>
                <w:rFonts w:ascii="Times New Roman" w:eastAsia="Times New Roman" w:hAnsi="Times New Roman" w:cs="Times New Roman"/>
                <w:color w:val="000000"/>
                <w:sz w:val="20"/>
                <w:szCs w:val="20"/>
                <w:lang w:eastAsia="ru-RU"/>
              </w:rPr>
              <w:t> </w:t>
            </w:r>
          </w:p>
        </w:tc>
      </w:tr>
      <w:tr w:rsidR="009C1112" w:rsidTr="009C111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C1112" w:rsidRPr="000D215F" w:rsidRDefault="009C1112" w:rsidP="009C1112">
            <w:pPr>
              <w:spacing w:after="0" w:line="240" w:lineRule="auto"/>
              <w:rPr>
                <w:rFonts w:ascii="Times New Roman" w:eastAsia="Times New Roman" w:hAnsi="Times New Roman" w:cs="Times New Roman"/>
                <w:color w:val="000000"/>
                <w:sz w:val="20"/>
                <w:szCs w:val="20"/>
                <w:lang w:eastAsia="ru-RU"/>
              </w:rPr>
            </w:pPr>
          </w:p>
        </w:tc>
        <w:tc>
          <w:tcPr>
            <w:tcW w:w="4536" w:type="dxa"/>
            <w:tcBorders>
              <w:top w:val="outset" w:sz="6" w:space="0" w:color="auto"/>
              <w:left w:val="outset" w:sz="6" w:space="0" w:color="auto"/>
              <w:bottom w:val="outset" w:sz="6" w:space="0" w:color="auto"/>
              <w:right w:val="outset" w:sz="6" w:space="0" w:color="auto"/>
            </w:tcBorders>
            <w:hideMark/>
          </w:tcPr>
          <w:p w:rsidR="009C1112" w:rsidRPr="000D215F" w:rsidRDefault="009C1112" w:rsidP="009C1112">
            <w:pPr>
              <w:spacing w:after="0" w:line="240" w:lineRule="auto"/>
              <w:ind w:left="120" w:right="120"/>
              <w:contextualSpacing/>
              <w:jc w:val="both"/>
              <w:rPr>
                <w:rFonts w:ascii="Times New Roman" w:eastAsia="Times New Roman" w:hAnsi="Times New Roman" w:cs="Times New Roman"/>
                <w:color w:val="000000"/>
                <w:sz w:val="20"/>
                <w:szCs w:val="20"/>
                <w:lang w:eastAsia="ru-RU"/>
              </w:rPr>
            </w:pPr>
            <w:r w:rsidRPr="000D215F">
              <w:rPr>
                <w:rFonts w:ascii="Times New Roman" w:eastAsia="Times New Roman" w:hAnsi="Times New Roman" w:cs="Times New Roman"/>
                <w:color w:val="000000"/>
                <w:sz w:val="20"/>
                <w:szCs w:val="20"/>
                <w:lang w:eastAsia="ru-RU"/>
              </w:rPr>
              <w:t>Побуждение</w:t>
            </w:r>
          </w:p>
        </w:tc>
        <w:tc>
          <w:tcPr>
            <w:tcW w:w="2424" w:type="dxa"/>
            <w:tcBorders>
              <w:top w:val="outset" w:sz="6" w:space="0" w:color="auto"/>
              <w:left w:val="outset" w:sz="6" w:space="0" w:color="auto"/>
              <w:bottom w:val="outset" w:sz="6" w:space="0" w:color="auto"/>
              <w:right w:val="outset" w:sz="6" w:space="0" w:color="auto"/>
            </w:tcBorders>
            <w:hideMark/>
          </w:tcPr>
          <w:p w:rsidR="009C1112" w:rsidRPr="000D215F" w:rsidRDefault="009C1112" w:rsidP="009C1112">
            <w:pPr>
              <w:spacing w:after="0" w:line="240" w:lineRule="auto"/>
              <w:ind w:left="120" w:right="120"/>
              <w:contextualSpacing/>
              <w:jc w:val="both"/>
              <w:rPr>
                <w:rFonts w:ascii="Times New Roman" w:eastAsia="Times New Roman" w:hAnsi="Times New Roman" w:cs="Times New Roman"/>
                <w:color w:val="000000"/>
                <w:sz w:val="20"/>
                <w:szCs w:val="20"/>
                <w:lang w:eastAsia="ru-RU"/>
              </w:rPr>
            </w:pPr>
            <w:r w:rsidRPr="000D215F">
              <w:rPr>
                <w:rFonts w:ascii="Times New Roman" w:eastAsia="Times New Roman" w:hAnsi="Times New Roman" w:cs="Times New Roman"/>
                <w:color w:val="000000"/>
                <w:sz w:val="20"/>
                <w:szCs w:val="20"/>
                <w:lang w:eastAsia="ru-RU"/>
              </w:rPr>
              <w:t> </w:t>
            </w:r>
          </w:p>
        </w:tc>
      </w:tr>
      <w:tr w:rsidR="009C1112" w:rsidTr="009C1112">
        <w:trPr>
          <w:tblCellSpacing w:w="0" w:type="dxa"/>
        </w:trPr>
        <w:tc>
          <w:tcPr>
            <w:tcW w:w="2425" w:type="dxa"/>
            <w:vMerge w:val="restart"/>
            <w:tcBorders>
              <w:top w:val="outset" w:sz="6" w:space="0" w:color="auto"/>
              <w:left w:val="outset" w:sz="6" w:space="0" w:color="auto"/>
              <w:bottom w:val="outset" w:sz="6" w:space="0" w:color="auto"/>
              <w:right w:val="outset" w:sz="6" w:space="0" w:color="auto"/>
            </w:tcBorders>
            <w:hideMark/>
          </w:tcPr>
          <w:p w:rsidR="009C1112" w:rsidRPr="000D215F" w:rsidRDefault="009C1112" w:rsidP="009C1112">
            <w:pPr>
              <w:spacing w:after="0" w:line="240" w:lineRule="auto"/>
              <w:ind w:left="120" w:right="120"/>
              <w:contextualSpacing/>
              <w:jc w:val="both"/>
              <w:rPr>
                <w:rFonts w:ascii="Times New Roman" w:eastAsia="Times New Roman" w:hAnsi="Times New Roman" w:cs="Times New Roman"/>
                <w:color w:val="000000"/>
                <w:sz w:val="20"/>
                <w:szCs w:val="20"/>
                <w:lang w:eastAsia="ru-RU"/>
              </w:rPr>
            </w:pPr>
            <w:r w:rsidRPr="000D215F">
              <w:rPr>
                <w:rFonts w:ascii="Times New Roman" w:eastAsia="Times New Roman" w:hAnsi="Times New Roman" w:cs="Times New Roman"/>
                <w:color w:val="000000"/>
                <w:sz w:val="20"/>
                <w:szCs w:val="20"/>
                <w:lang w:eastAsia="ru-RU"/>
              </w:rPr>
              <w:t>Основа применения</w:t>
            </w:r>
          </w:p>
        </w:tc>
        <w:tc>
          <w:tcPr>
            <w:tcW w:w="4536" w:type="dxa"/>
            <w:tcBorders>
              <w:top w:val="outset" w:sz="6" w:space="0" w:color="auto"/>
              <w:left w:val="outset" w:sz="6" w:space="0" w:color="auto"/>
              <w:bottom w:val="outset" w:sz="6" w:space="0" w:color="auto"/>
              <w:right w:val="outset" w:sz="6" w:space="0" w:color="auto"/>
            </w:tcBorders>
            <w:hideMark/>
          </w:tcPr>
          <w:p w:rsidR="009C1112" w:rsidRPr="000D215F" w:rsidRDefault="009C1112" w:rsidP="009C1112">
            <w:pPr>
              <w:spacing w:after="0" w:line="240" w:lineRule="auto"/>
              <w:ind w:left="120" w:right="120"/>
              <w:contextualSpacing/>
              <w:jc w:val="both"/>
              <w:rPr>
                <w:rFonts w:ascii="Times New Roman" w:eastAsia="Times New Roman" w:hAnsi="Times New Roman" w:cs="Times New Roman"/>
                <w:color w:val="000000"/>
                <w:sz w:val="20"/>
                <w:szCs w:val="20"/>
                <w:lang w:eastAsia="ru-RU"/>
              </w:rPr>
            </w:pPr>
            <w:r w:rsidRPr="000D215F">
              <w:rPr>
                <w:rFonts w:ascii="Times New Roman" w:eastAsia="Times New Roman" w:hAnsi="Times New Roman" w:cs="Times New Roman"/>
                <w:color w:val="000000"/>
                <w:sz w:val="20"/>
                <w:szCs w:val="20"/>
                <w:lang w:eastAsia="ru-RU"/>
              </w:rPr>
              <w:t>Достижение психологического комфорта</w:t>
            </w:r>
          </w:p>
        </w:tc>
        <w:tc>
          <w:tcPr>
            <w:tcW w:w="2424" w:type="dxa"/>
            <w:tcBorders>
              <w:top w:val="outset" w:sz="6" w:space="0" w:color="auto"/>
              <w:left w:val="outset" w:sz="6" w:space="0" w:color="auto"/>
              <w:bottom w:val="outset" w:sz="6" w:space="0" w:color="auto"/>
              <w:right w:val="outset" w:sz="6" w:space="0" w:color="auto"/>
            </w:tcBorders>
            <w:hideMark/>
          </w:tcPr>
          <w:p w:rsidR="009C1112" w:rsidRPr="000D215F" w:rsidRDefault="009C1112" w:rsidP="009C1112">
            <w:pPr>
              <w:spacing w:after="0" w:line="240" w:lineRule="auto"/>
              <w:ind w:left="120" w:right="120"/>
              <w:contextualSpacing/>
              <w:jc w:val="both"/>
              <w:rPr>
                <w:rFonts w:ascii="Times New Roman" w:eastAsia="Times New Roman" w:hAnsi="Times New Roman" w:cs="Times New Roman"/>
                <w:color w:val="000000"/>
                <w:sz w:val="20"/>
                <w:szCs w:val="20"/>
                <w:lang w:eastAsia="ru-RU"/>
              </w:rPr>
            </w:pPr>
            <w:r w:rsidRPr="000D215F">
              <w:rPr>
                <w:rFonts w:ascii="Times New Roman" w:eastAsia="Times New Roman" w:hAnsi="Times New Roman" w:cs="Times New Roman"/>
                <w:color w:val="000000"/>
                <w:sz w:val="20"/>
                <w:szCs w:val="20"/>
                <w:lang w:eastAsia="ru-RU"/>
              </w:rPr>
              <w:t> </w:t>
            </w:r>
          </w:p>
        </w:tc>
      </w:tr>
      <w:tr w:rsidR="009C1112" w:rsidTr="009C111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C1112" w:rsidRPr="000D215F" w:rsidRDefault="009C1112" w:rsidP="009C1112">
            <w:pPr>
              <w:spacing w:after="0" w:line="240" w:lineRule="auto"/>
              <w:rPr>
                <w:rFonts w:ascii="Times New Roman" w:eastAsia="Times New Roman" w:hAnsi="Times New Roman" w:cs="Times New Roman"/>
                <w:color w:val="000000"/>
                <w:sz w:val="20"/>
                <w:szCs w:val="20"/>
                <w:lang w:eastAsia="ru-RU"/>
              </w:rPr>
            </w:pPr>
          </w:p>
        </w:tc>
        <w:tc>
          <w:tcPr>
            <w:tcW w:w="4536" w:type="dxa"/>
            <w:tcBorders>
              <w:top w:val="outset" w:sz="6" w:space="0" w:color="auto"/>
              <w:left w:val="outset" w:sz="6" w:space="0" w:color="auto"/>
              <w:bottom w:val="outset" w:sz="6" w:space="0" w:color="auto"/>
              <w:right w:val="outset" w:sz="6" w:space="0" w:color="auto"/>
            </w:tcBorders>
            <w:hideMark/>
          </w:tcPr>
          <w:p w:rsidR="009C1112" w:rsidRPr="000D215F" w:rsidRDefault="009C1112" w:rsidP="009C1112">
            <w:pPr>
              <w:spacing w:after="0" w:line="240" w:lineRule="auto"/>
              <w:ind w:left="120" w:right="120"/>
              <w:contextualSpacing/>
              <w:jc w:val="both"/>
              <w:rPr>
                <w:rFonts w:ascii="Times New Roman" w:eastAsia="Times New Roman" w:hAnsi="Times New Roman" w:cs="Times New Roman"/>
                <w:color w:val="000000"/>
                <w:sz w:val="20"/>
                <w:szCs w:val="20"/>
                <w:lang w:eastAsia="ru-RU"/>
              </w:rPr>
            </w:pPr>
            <w:r w:rsidRPr="000D215F">
              <w:rPr>
                <w:rFonts w:ascii="Times New Roman" w:eastAsia="Times New Roman" w:hAnsi="Times New Roman" w:cs="Times New Roman"/>
                <w:color w:val="000000"/>
                <w:sz w:val="20"/>
                <w:szCs w:val="20"/>
                <w:lang w:eastAsia="ru-RU"/>
              </w:rPr>
              <w:t>Угроза наказания</w:t>
            </w:r>
          </w:p>
        </w:tc>
        <w:tc>
          <w:tcPr>
            <w:tcW w:w="2424" w:type="dxa"/>
            <w:tcBorders>
              <w:top w:val="outset" w:sz="6" w:space="0" w:color="auto"/>
              <w:left w:val="outset" w:sz="6" w:space="0" w:color="auto"/>
              <w:bottom w:val="outset" w:sz="6" w:space="0" w:color="auto"/>
              <w:right w:val="outset" w:sz="6" w:space="0" w:color="auto"/>
            </w:tcBorders>
            <w:hideMark/>
          </w:tcPr>
          <w:p w:rsidR="009C1112" w:rsidRPr="000D215F" w:rsidRDefault="009C1112" w:rsidP="009C1112">
            <w:pPr>
              <w:spacing w:after="0" w:line="240" w:lineRule="auto"/>
              <w:ind w:left="120" w:right="120"/>
              <w:contextualSpacing/>
              <w:jc w:val="both"/>
              <w:rPr>
                <w:rFonts w:ascii="Times New Roman" w:eastAsia="Times New Roman" w:hAnsi="Times New Roman" w:cs="Times New Roman"/>
                <w:color w:val="000000"/>
                <w:sz w:val="20"/>
                <w:szCs w:val="20"/>
                <w:lang w:eastAsia="ru-RU"/>
              </w:rPr>
            </w:pPr>
            <w:r w:rsidRPr="000D215F">
              <w:rPr>
                <w:rFonts w:ascii="Times New Roman" w:eastAsia="Times New Roman" w:hAnsi="Times New Roman" w:cs="Times New Roman"/>
                <w:color w:val="000000"/>
                <w:sz w:val="20"/>
                <w:szCs w:val="20"/>
                <w:lang w:eastAsia="ru-RU"/>
              </w:rPr>
              <w:t> </w:t>
            </w:r>
          </w:p>
        </w:tc>
      </w:tr>
      <w:tr w:rsidR="009C1112" w:rsidTr="009C111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C1112" w:rsidRPr="000D215F" w:rsidRDefault="009C1112" w:rsidP="009C1112">
            <w:pPr>
              <w:spacing w:after="0" w:line="240" w:lineRule="auto"/>
              <w:rPr>
                <w:rFonts w:ascii="Times New Roman" w:eastAsia="Times New Roman" w:hAnsi="Times New Roman" w:cs="Times New Roman"/>
                <w:color w:val="000000"/>
                <w:sz w:val="20"/>
                <w:szCs w:val="20"/>
                <w:lang w:eastAsia="ru-RU"/>
              </w:rPr>
            </w:pPr>
          </w:p>
        </w:tc>
        <w:tc>
          <w:tcPr>
            <w:tcW w:w="4536" w:type="dxa"/>
            <w:tcBorders>
              <w:top w:val="outset" w:sz="6" w:space="0" w:color="auto"/>
              <w:left w:val="outset" w:sz="6" w:space="0" w:color="auto"/>
              <w:bottom w:val="outset" w:sz="6" w:space="0" w:color="auto"/>
              <w:right w:val="outset" w:sz="6" w:space="0" w:color="auto"/>
            </w:tcBorders>
            <w:hideMark/>
          </w:tcPr>
          <w:p w:rsidR="009C1112" w:rsidRPr="000D215F" w:rsidRDefault="009C1112" w:rsidP="009C1112">
            <w:pPr>
              <w:spacing w:after="0" w:line="240" w:lineRule="auto"/>
              <w:ind w:left="120" w:right="120"/>
              <w:contextualSpacing/>
              <w:jc w:val="both"/>
              <w:rPr>
                <w:rFonts w:ascii="Times New Roman" w:eastAsia="Times New Roman" w:hAnsi="Times New Roman" w:cs="Times New Roman"/>
                <w:color w:val="000000"/>
                <w:sz w:val="20"/>
                <w:szCs w:val="20"/>
                <w:lang w:eastAsia="ru-RU"/>
              </w:rPr>
            </w:pPr>
            <w:r w:rsidRPr="000D215F">
              <w:rPr>
                <w:rFonts w:ascii="Times New Roman" w:eastAsia="Times New Roman" w:hAnsi="Times New Roman" w:cs="Times New Roman"/>
                <w:color w:val="000000"/>
                <w:sz w:val="20"/>
                <w:szCs w:val="20"/>
                <w:lang w:eastAsia="ru-RU"/>
              </w:rPr>
              <w:t>Возможность увеличить доход</w:t>
            </w:r>
          </w:p>
        </w:tc>
        <w:tc>
          <w:tcPr>
            <w:tcW w:w="2424" w:type="dxa"/>
            <w:tcBorders>
              <w:top w:val="outset" w:sz="6" w:space="0" w:color="auto"/>
              <w:left w:val="outset" w:sz="6" w:space="0" w:color="auto"/>
              <w:bottom w:val="outset" w:sz="6" w:space="0" w:color="auto"/>
              <w:right w:val="outset" w:sz="6" w:space="0" w:color="auto"/>
            </w:tcBorders>
            <w:hideMark/>
          </w:tcPr>
          <w:p w:rsidR="009C1112" w:rsidRPr="000D215F" w:rsidRDefault="009C1112" w:rsidP="009C1112">
            <w:pPr>
              <w:spacing w:after="0" w:line="240" w:lineRule="auto"/>
              <w:ind w:left="120" w:right="120"/>
              <w:contextualSpacing/>
              <w:jc w:val="both"/>
              <w:rPr>
                <w:rFonts w:ascii="Times New Roman" w:eastAsia="Times New Roman" w:hAnsi="Times New Roman" w:cs="Times New Roman"/>
                <w:color w:val="000000"/>
                <w:sz w:val="20"/>
                <w:szCs w:val="20"/>
                <w:lang w:eastAsia="ru-RU"/>
              </w:rPr>
            </w:pPr>
            <w:r w:rsidRPr="000D215F">
              <w:rPr>
                <w:rFonts w:ascii="Times New Roman" w:eastAsia="Times New Roman" w:hAnsi="Times New Roman" w:cs="Times New Roman"/>
                <w:color w:val="000000"/>
                <w:sz w:val="20"/>
                <w:szCs w:val="20"/>
                <w:lang w:eastAsia="ru-RU"/>
              </w:rPr>
              <w:t> </w:t>
            </w:r>
          </w:p>
        </w:tc>
      </w:tr>
      <w:tr w:rsidR="009C1112" w:rsidTr="009C1112">
        <w:trPr>
          <w:tblCellSpacing w:w="0" w:type="dxa"/>
        </w:trPr>
        <w:tc>
          <w:tcPr>
            <w:tcW w:w="2425" w:type="dxa"/>
            <w:vMerge w:val="restart"/>
            <w:tcBorders>
              <w:top w:val="outset" w:sz="6" w:space="0" w:color="auto"/>
              <w:left w:val="outset" w:sz="6" w:space="0" w:color="auto"/>
              <w:bottom w:val="outset" w:sz="6" w:space="0" w:color="auto"/>
              <w:right w:val="outset" w:sz="6" w:space="0" w:color="auto"/>
            </w:tcBorders>
            <w:hideMark/>
          </w:tcPr>
          <w:p w:rsidR="009C1112" w:rsidRPr="000D215F" w:rsidRDefault="009C1112" w:rsidP="009C1112">
            <w:pPr>
              <w:spacing w:after="0" w:line="240" w:lineRule="auto"/>
              <w:ind w:left="120" w:right="120"/>
              <w:contextualSpacing/>
              <w:jc w:val="both"/>
              <w:rPr>
                <w:rFonts w:ascii="Times New Roman" w:eastAsia="Times New Roman" w:hAnsi="Times New Roman" w:cs="Times New Roman"/>
                <w:color w:val="000000"/>
                <w:sz w:val="20"/>
                <w:szCs w:val="20"/>
                <w:lang w:eastAsia="ru-RU"/>
              </w:rPr>
            </w:pPr>
            <w:r w:rsidRPr="000D215F">
              <w:rPr>
                <w:rFonts w:ascii="Times New Roman" w:eastAsia="Times New Roman" w:hAnsi="Times New Roman" w:cs="Times New Roman"/>
                <w:color w:val="000000"/>
                <w:sz w:val="20"/>
                <w:szCs w:val="20"/>
                <w:lang w:eastAsia="ru-RU"/>
              </w:rPr>
              <w:t>Подходы</w:t>
            </w:r>
          </w:p>
          <w:p w:rsidR="009C1112" w:rsidRPr="000D215F" w:rsidRDefault="009C1112" w:rsidP="009C1112">
            <w:pPr>
              <w:spacing w:after="0" w:line="240" w:lineRule="auto"/>
              <w:ind w:left="120" w:right="120"/>
              <w:contextualSpacing/>
              <w:jc w:val="both"/>
              <w:rPr>
                <w:rFonts w:ascii="Times New Roman" w:eastAsia="Times New Roman" w:hAnsi="Times New Roman" w:cs="Times New Roman"/>
                <w:color w:val="000000"/>
                <w:sz w:val="20"/>
                <w:szCs w:val="20"/>
                <w:lang w:eastAsia="ru-RU"/>
              </w:rPr>
            </w:pPr>
            <w:r w:rsidRPr="000D215F">
              <w:rPr>
                <w:rFonts w:ascii="Times New Roman" w:eastAsia="Times New Roman" w:hAnsi="Times New Roman" w:cs="Times New Roman"/>
                <w:color w:val="000000"/>
                <w:sz w:val="20"/>
                <w:szCs w:val="20"/>
                <w:lang w:eastAsia="ru-RU"/>
              </w:rPr>
              <w:t>к реализации</w:t>
            </w:r>
          </w:p>
        </w:tc>
        <w:tc>
          <w:tcPr>
            <w:tcW w:w="4536" w:type="dxa"/>
            <w:tcBorders>
              <w:top w:val="outset" w:sz="6" w:space="0" w:color="auto"/>
              <w:left w:val="outset" w:sz="6" w:space="0" w:color="auto"/>
              <w:bottom w:val="outset" w:sz="6" w:space="0" w:color="auto"/>
              <w:right w:val="outset" w:sz="6" w:space="0" w:color="auto"/>
            </w:tcBorders>
            <w:hideMark/>
          </w:tcPr>
          <w:p w:rsidR="009C1112" w:rsidRPr="000D215F" w:rsidRDefault="009C1112" w:rsidP="009C1112">
            <w:pPr>
              <w:spacing w:after="0" w:line="240" w:lineRule="auto"/>
              <w:ind w:left="120" w:right="120"/>
              <w:contextualSpacing/>
              <w:jc w:val="both"/>
              <w:rPr>
                <w:rFonts w:ascii="Times New Roman" w:eastAsia="Times New Roman" w:hAnsi="Times New Roman" w:cs="Times New Roman"/>
                <w:color w:val="000000"/>
                <w:sz w:val="20"/>
                <w:szCs w:val="20"/>
                <w:lang w:eastAsia="ru-RU"/>
              </w:rPr>
            </w:pPr>
            <w:r w:rsidRPr="000D215F">
              <w:rPr>
                <w:rFonts w:ascii="Times New Roman" w:eastAsia="Times New Roman" w:hAnsi="Times New Roman" w:cs="Times New Roman"/>
                <w:color w:val="000000"/>
                <w:sz w:val="20"/>
                <w:szCs w:val="20"/>
                <w:lang w:eastAsia="ru-RU"/>
              </w:rPr>
              <w:t>Адаптивные к ситуации</w:t>
            </w:r>
          </w:p>
        </w:tc>
        <w:tc>
          <w:tcPr>
            <w:tcW w:w="2424" w:type="dxa"/>
            <w:tcBorders>
              <w:top w:val="outset" w:sz="6" w:space="0" w:color="auto"/>
              <w:left w:val="outset" w:sz="6" w:space="0" w:color="auto"/>
              <w:bottom w:val="outset" w:sz="6" w:space="0" w:color="auto"/>
              <w:right w:val="outset" w:sz="6" w:space="0" w:color="auto"/>
            </w:tcBorders>
            <w:hideMark/>
          </w:tcPr>
          <w:p w:rsidR="009C1112" w:rsidRPr="000D215F" w:rsidRDefault="009C1112" w:rsidP="009C1112">
            <w:pPr>
              <w:spacing w:after="0" w:line="240" w:lineRule="auto"/>
              <w:ind w:left="120" w:right="120"/>
              <w:contextualSpacing/>
              <w:jc w:val="both"/>
              <w:rPr>
                <w:rFonts w:ascii="Times New Roman" w:eastAsia="Times New Roman" w:hAnsi="Times New Roman" w:cs="Times New Roman"/>
                <w:color w:val="000000"/>
                <w:sz w:val="20"/>
                <w:szCs w:val="20"/>
                <w:lang w:eastAsia="ru-RU"/>
              </w:rPr>
            </w:pPr>
            <w:r w:rsidRPr="000D215F">
              <w:rPr>
                <w:rFonts w:ascii="Times New Roman" w:eastAsia="Times New Roman" w:hAnsi="Times New Roman" w:cs="Times New Roman"/>
                <w:color w:val="000000"/>
                <w:sz w:val="20"/>
                <w:szCs w:val="20"/>
                <w:lang w:eastAsia="ru-RU"/>
              </w:rPr>
              <w:t> </w:t>
            </w:r>
          </w:p>
        </w:tc>
      </w:tr>
      <w:tr w:rsidR="009C1112" w:rsidTr="009C111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C1112" w:rsidRPr="000D215F" w:rsidRDefault="009C1112" w:rsidP="009C1112">
            <w:pPr>
              <w:spacing w:after="0" w:line="240" w:lineRule="auto"/>
              <w:rPr>
                <w:rFonts w:ascii="Times New Roman" w:eastAsia="Times New Roman" w:hAnsi="Times New Roman" w:cs="Times New Roman"/>
                <w:color w:val="000000"/>
                <w:sz w:val="20"/>
                <w:szCs w:val="20"/>
                <w:lang w:eastAsia="ru-RU"/>
              </w:rPr>
            </w:pPr>
          </w:p>
        </w:tc>
        <w:tc>
          <w:tcPr>
            <w:tcW w:w="4536" w:type="dxa"/>
            <w:tcBorders>
              <w:top w:val="outset" w:sz="6" w:space="0" w:color="auto"/>
              <w:left w:val="outset" w:sz="6" w:space="0" w:color="auto"/>
              <w:bottom w:val="outset" w:sz="6" w:space="0" w:color="auto"/>
              <w:right w:val="outset" w:sz="6" w:space="0" w:color="auto"/>
            </w:tcBorders>
            <w:hideMark/>
          </w:tcPr>
          <w:p w:rsidR="009C1112" w:rsidRPr="000D215F" w:rsidRDefault="009C1112" w:rsidP="009C1112">
            <w:pPr>
              <w:spacing w:after="0" w:line="240" w:lineRule="auto"/>
              <w:ind w:left="120" w:right="120"/>
              <w:contextualSpacing/>
              <w:jc w:val="both"/>
              <w:rPr>
                <w:rFonts w:ascii="Times New Roman" w:eastAsia="Times New Roman" w:hAnsi="Times New Roman" w:cs="Times New Roman"/>
                <w:color w:val="000000"/>
                <w:sz w:val="20"/>
                <w:szCs w:val="20"/>
                <w:lang w:eastAsia="ru-RU"/>
              </w:rPr>
            </w:pPr>
            <w:r w:rsidRPr="000D215F">
              <w:rPr>
                <w:rFonts w:ascii="Times New Roman" w:eastAsia="Times New Roman" w:hAnsi="Times New Roman" w:cs="Times New Roman"/>
                <w:color w:val="000000"/>
                <w:sz w:val="20"/>
                <w:szCs w:val="20"/>
                <w:lang w:eastAsia="ru-RU"/>
              </w:rPr>
              <w:t>Адаптивные к личности</w:t>
            </w:r>
          </w:p>
        </w:tc>
        <w:tc>
          <w:tcPr>
            <w:tcW w:w="2424" w:type="dxa"/>
            <w:tcBorders>
              <w:top w:val="outset" w:sz="6" w:space="0" w:color="auto"/>
              <w:left w:val="outset" w:sz="6" w:space="0" w:color="auto"/>
              <w:bottom w:val="outset" w:sz="6" w:space="0" w:color="auto"/>
              <w:right w:val="outset" w:sz="6" w:space="0" w:color="auto"/>
            </w:tcBorders>
            <w:hideMark/>
          </w:tcPr>
          <w:p w:rsidR="009C1112" w:rsidRPr="000D215F" w:rsidRDefault="009C1112" w:rsidP="009C1112">
            <w:pPr>
              <w:spacing w:after="0" w:line="240" w:lineRule="auto"/>
              <w:ind w:left="120" w:right="120"/>
              <w:contextualSpacing/>
              <w:jc w:val="both"/>
              <w:rPr>
                <w:rFonts w:ascii="Times New Roman" w:eastAsia="Times New Roman" w:hAnsi="Times New Roman" w:cs="Times New Roman"/>
                <w:color w:val="000000"/>
                <w:sz w:val="20"/>
                <w:szCs w:val="20"/>
                <w:lang w:eastAsia="ru-RU"/>
              </w:rPr>
            </w:pPr>
            <w:r w:rsidRPr="000D215F">
              <w:rPr>
                <w:rFonts w:ascii="Times New Roman" w:eastAsia="Times New Roman" w:hAnsi="Times New Roman" w:cs="Times New Roman"/>
                <w:color w:val="000000"/>
                <w:sz w:val="20"/>
                <w:szCs w:val="20"/>
                <w:lang w:eastAsia="ru-RU"/>
              </w:rPr>
              <w:t> </w:t>
            </w:r>
          </w:p>
        </w:tc>
      </w:tr>
      <w:tr w:rsidR="009C1112" w:rsidTr="009C111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C1112" w:rsidRPr="000D215F" w:rsidRDefault="009C1112" w:rsidP="009C1112">
            <w:pPr>
              <w:spacing w:after="0" w:line="240" w:lineRule="auto"/>
              <w:rPr>
                <w:rFonts w:ascii="Times New Roman" w:eastAsia="Times New Roman" w:hAnsi="Times New Roman" w:cs="Times New Roman"/>
                <w:color w:val="000000"/>
                <w:sz w:val="20"/>
                <w:szCs w:val="20"/>
                <w:lang w:eastAsia="ru-RU"/>
              </w:rPr>
            </w:pPr>
          </w:p>
        </w:tc>
        <w:tc>
          <w:tcPr>
            <w:tcW w:w="4536" w:type="dxa"/>
            <w:tcBorders>
              <w:top w:val="outset" w:sz="6" w:space="0" w:color="auto"/>
              <w:left w:val="outset" w:sz="6" w:space="0" w:color="auto"/>
              <w:bottom w:val="outset" w:sz="6" w:space="0" w:color="auto"/>
              <w:right w:val="outset" w:sz="6" w:space="0" w:color="auto"/>
            </w:tcBorders>
            <w:hideMark/>
          </w:tcPr>
          <w:p w:rsidR="009C1112" w:rsidRPr="000D215F" w:rsidRDefault="009C1112" w:rsidP="009C1112">
            <w:pPr>
              <w:spacing w:after="0" w:line="240" w:lineRule="auto"/>
              <w:ind w:left="120" w:right="120"/>
              <w:contextualSpacing/>
              <w:jc w:val="both"/>
              <w:rPr>
                <w:rFonts w:ascii="Times New Roman" w:eastAsia="Times New Roman" w:hAnsi="Times New Roman" w:cs="Times New Roman"/>
                <w:color w:val="000000"/>
                <w:sz w:val="20"/>
                <w:szCs w:val="20"/>
                <w:lang w:eastAsia="ru-RU"/>
              </w:rPr>
            </w:pPr>
            <w:r w:rsidRPr="000D215F">
              <w:rPr>
                <w:rFonts w:ascii="Times New Roman" w:eastAsia="Times New Roman" w:hAnsi="Times New Roman" w:cs="Times New Roman"/>
                <w:color w:val="000000"/>
                <w:sz w:val="20"/>
                <w:szCs w:val="20"/>
                <w:lang w:eastAsia="ru-RU"/>
              </w:rPr>
              <w:t>Жесткие</w:t>
            </w:r>
          </w:p>
        </w:tc>
        <w:tc>
          <w:tcPr>
            <w:tcW w:w="2424" w:type="dxa"/>
            <w:tcBorders>
              <w:top w:val="outset" w:sz="6" w:space="0" w:color="auto"/>
              <w:left w:val="outset" w:sz="6" w:space="0" w:color="auto"/>
              <w:bottom w:val="outset" w:sz="6" w:space="0" w:color="auto"/>
              <w:right w:val="outset" w:sz="6" w:space="0" w:color="auto"/>
            </w:tcBorders>
            <w:hideMark/>
          </w:tcPr>
          <w:p w:rsidR="009C1112" w:rsidRPr="000D215F" w:rsidRDefault="009C1112" w:rsidP="009C1112">
            <w:pPr>
              <w:spacing w:after="0" w:line="240" w:lineRule="auto"/>
              <w:ind w:left="120" w:right="120"/>
              <w:contextualSpacing/>
              <w:jc w:val="both"/>
              <w:rPr>
                <w:rFonts w:ascii="Times New Roman" w:eastAsia="Times New Roman" w:hAnsi="Times New Roman" w:cs="Times New Roman"/>
                <w:color w:val="000000"/>
                <w:sz w:val="20"/>
                <w:szCs w:val="20"/>
                <w:lang w:eastAsia="ru-RU"/>
              </w:rPr>
            </w:pPr>
            <w:r w:rsidRPr="000D215F">
              <w:rPr>
                <w:rFonts w:ascii="Times New Roman" w:eastAsia="Times New Roman" w:hAnsi="Times New Roman" w:cs="Times New Roman"/>
                <w:color w:val="000000"/>
                <w:sz w:val="20"/>
                <w:szCs w:val="20"/>
                <w:lang w:eastAsia="ru-RU"/>
              </w:rPr>
              <w:t> </w:t>
            </w:r>
          </w:p>
        </w:tc>
      </w:tr>
      <w:tr w:rsidR="009C1112" w:rsidTr="009C1112">
        <w:trPr>
          <w:tblCellSpacing w:w="0" w:type="dxa"/>
        </w:trPr>
        <w:tc>
          <w:tcPr>
            <w:tcW w:w="2425" w:type="dxa"/>
            <w:vMerge w:val="restart"/>
            <w:tcBorders>
              <w:top w:val="outset" w:sz="6" w:space="0" w:color="auto"/>
              <w:left w:val="outset" w:sz="6" w:space="0" w:color="auto"/>
              <w:bottom w:val="outset" w:sz="6" w:space="0" w:color="auto"/>
              <w:right w:val="outset" w:sz="6" w:space="0" w:color="auto"/>
            </w:tcBorders>
            <w:hideMark/>
          </w:tcPr>
          <w:p w:rsidR="009C1112" w:rsidRPr="000D215F" w:rsidRDefault="009C1112" w:rsidP="009C1112">
            <w:pPr>
              <w:spacing w:after="0" w:line="240" w:lineRule="auto"/>
              <w:ind w:left="120" w:right="120"/>
              <w:contextualSpacing/>
              <w:jc w:val="both"/>
              <w:rPr>
                <w:rFonts w:ascii="Times New Roman" w:eastAsia="Times New Roman" w:hAnsi="Times New Roman" w:cs="Times New Roman"/>
                <w:color w:val="000000"/>
                <w:sz w:val="20"/>
                <w:szCs w:val="20"/>
                <w:lang w:eastAsia="ru-RU"/>
              </w:rPr>
            </w:pPr>
            <w:r w:rsidRPr="000D215F">
              <w:rPr>
                <w:rFonts w:ascii="Times New Roman" w:eastAsia="Times New Roman" w:hAnsi="Times New Roman" w:cs="Times New Roman"/>
                <w:color w:val="000000"/>
                <w:sz w:val="20"/>
                <w:szCs w:val="20"/>
                <w:lang w:eastAsia="ru-RU"/>
              </w:rPr>
              <w:lastRenderedPageBreak/>
              <w:t>Требования</w:t>
            </w:r>
          </w:p>
          <w:p w:rsidR="009C1112" w:rsidRPr="000D215F" w:rsidRDefault="009C1112" w:rsidP="009C1112">
            <w:pPr>
              <w:spacing w:after="0" w:line="240" w:lineRule="auto"/>
              <w:ind w:left="120" w:right="120"/>
              <w:contextualSpacing/>
              <w:jc w:val="both"/>
              <w:rPr>
                <w:rFonts w:ascii="Times New Roman" w:eastAsia="Times New Roman" w:hAnsi="Times New Roman" w:cs="Times New Roman"/>
                <w:color w:val="000000"/>
                <w:sz w:val="20"/>
                <w:szCs w:val="20"/>
                <w:lang w:eastAsia="ru-RU"/>
              </w:rPr>
            </w:pPr>
            <w:r w:rsidRPr="000D215F">
              <w:rPr>
                <w:rFonts w:ascii="Times New Roman" w:eastAsia="Times New Roman" w:hAnsi="Times New Roman" w:cs="Times New Roman"/>
                <w:color w:val="000000"/>
                <w:sz w:val="20"/>
                <w:szCs w:val="20"/>
                <w:lang w:eastAsia="ru-RU"/>
              </w:rPr>
              <w:t>к объекту</w:t>
            </w:r>
          </w:p>
        </w:tc>
        <w:tc>
          <w:tcPr>
            <w:tcW w:w="4536" w:type="dxa"/>
            <w:tcBorders>
              <w:top w:val="outset" w:sz="6" w:space="0" w:color="auto"/>
              <w:left w:val="outset" w:sz="6" w:space="0" w:color="auto"/>
              <w:bottom w:val="outset" w:sz="6" w:space="0" w:color="auto"/>
              <w:right w:val="outset" w:sz="6" w:space="0" w:color="auto"/>
            </w:tcBorders>
            <w:hideMark/>
          </w:tcPr>
          <w:p w:rsidR="009C1112" w:rsidRPr="000D215F" w:rsidRDefault="009C1112" w:rsidP="009C1112">
            <w:pPr>
              <w:spacing w:after="0" w:line="240" w:lineRule="auto"/>
              <w:ind w:left="120" w:right="120"/>
              <w:contextualSpacing/>
              <w:jc w:val="both"/>
              <w:rPr>
                <w:rFonts w:ascii="Times New Roman" w:eastAsia="Times New Roman" w:hAnsi="Times New Roman" w:cs="Times New Roman"/>
                <w:color w:val="000000"/>
                <w:sz w:val="20"/>
                <w:szCs w:val="20"/>
                <w:lang w:eastAsia="ru-RU"/>
              </w:rPr>
            </w:pPr>
            <w:r w:rsidRPr="000D215F">
              <w:rPr>
                <w:rFonts w:ascii="Times New Roman" w:eastAsia="Times New Roman" w:hAnsi="Times New Roman" w:cs="Times New Roman"/>
                <w:color w:val="000000"/>
                <w:sz w:val="20"/>
                <w:szCs w:val="20"/>
                <w:lang w:eastAsia="ru-RU"/>
              </w:rPr>
              <w:t>Исполнительность</w:t>
            </w:r>
          </w:p>
        </w:tc>
        <w:tc>
          <w:tcPr>
            <w:tcW w:w="2424" w:type="dxa"/>
            <w:tcBorders>
              <w:top w:val="outset" w:sz="6" w:space="0" w:color="auto"/>
              <w:left w:val="outset" w:sz="6" w:space="0" w:color="auto"/>
              <w:bottom w:val="outset" w:sz="6" w:space="0" w:color="auto"/>
              <w:right w:val="outset" w:sz="6" w:space="0" w:color="auto"/>
            </w:tcBorders>
            <w:hideMark/>
          </w:tcPr>
          <w:p w:rsidR="009C1112" w:rsidRPr="000D215F" w:rsidRDefault="009C1112" w:rsidP="009C1112">
            <w:pPr>
              <w:spacing w:after="0" w:line="240" w:lineRule="auto"/>
              <w:ind w:left="120" w:right="120"/>
              <w:contextualSpacing/>
              <w:jc w:val="both"/>
              <w:rPr>
                <w:rFonts w:ascii="Times New Roman" w:eastAsia="Times New Roman" w:hAnsi="Times New Roman" w:cs="Times New Roman"/>
                <w:color w:val="000000"/>
                <w:sz w:val="20"/>
                <w:szCs w:val="20"/>
                <w:lang w:eastAsia="ru-RU"/>
              </w:rPr>
            </w:pPr>
            <w:r w:rsidRPr="000D215F">
              <w:rPr>
                <w:rFonts w:ascii="Times New Roman" w:eastAsia="Times New Roman" w:hAnsi="Times New Roman" w:cs="Times New Roman"/>
                <w:color w:val="000000"/>
                <w:sz w:val="20"/>
                <w:szCs w:val="20"/>
                <w:lang w:eastAsia="ru-RU"/>
              </w:rPr>
              <w:t> </w:t>
            </w:r>
          </w:p>
        </w:tc>
      </w:tr>
      <w:tr w:rsidR="009C1112" w:rsidTr="009C111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C1112" w:rsidRPr="000D215F" w:rsidRDefault="009C1112" w:rsidP="009C1112">
            <w:pPr>
              <w:spacing w:after="0" w:line="240" w:lineRule="auto"/>
              <w:rPr>
                <w:rFonts w:ascii="Times New Roman" w:eastAsia="Times New Roman" w:hAnsi="Times New Roman" w:cs="Times New Roman"/>
                <w:color w:val="000000"/>
                <w:sz w:val="20"/>
                <w:szCs w:val="20"/>
                <w:lang w:eastAsia="ru-RU"/>
              </w:rPr>
            </w:pPr>
          </w:p>
        </w:tc>
        <w:tc>
          <w:tcPr>
            <w:tcW w:w="4536" w:type="dxa"/>
            <w:tcBorders>
              <w:top w:val="outset" w:sz="6" w:space="0" w:color="auto"/>
              <w:left w:val="outset" w:sz="6" w:space="0" w:color="auto"/>
              <w:bottom w:val="outset" w:sz="6" w:space="0" w:color="auto"/>
              <w:right w:val="outset" w:sz="6" w:space="0" w:color="auto"/>
            </w:tcBorders>
            <w:hideMark/>
          </w:tcPr>
          <w:p w:rsidR="009C1112" w:rsidRPr="000D215F" w:rsidRDefault="009C1112" w:rsidP="009C1112">
            <w:pPr>
              <w:spacing w:after="0" w:line="240" w:lineRule="auto"/>
              <w:ind w:left="120" w:right="120"/>
              <w:contextualSpacing/>
              <w:jc w:val="both"/>
              <w:rPr>
                <w:rFonts w:ascii="Times New Roman" w:eastAsia="Times New Roman" w:hAnsi="Times New Roman" w:cs="Times New Roman"/>
                <w:color w:val="000000"/>
                <w:sz w:val="20"/>
                <w:szCs w:val="20"/>
                <w:lang w:eastAsia="ru-RU"/>
              </w:rPr>
            </w:pPr>
            <w:r w:rsidRPr="000D215F">
              <w:rPr>
                <w:rFonts w:ascii="Times New Roman" w:eastAsia="Times New Roman" w:hAnsi="Times New Roman" w:cs="Times New Roman"/>
                <w:color w:val="000000"/>
                <w:sz w:val="20"/>
                <w:szCs w:val="20"/>
                <w:lang w:eastAsia="ru-RU"/>
              </w:rPr>
              <w:t>Организованность</w:t>
            </w:r>
          </w:p>
        </w:tc>
        <w:tc>
          <w:tcPr>
            <w:tcW w:w="2424" w:type="dxa"/>
            <w:tcBorders>
              <w:top w:val="outset" w:sz="6" w:space="0" w:color="auto"/>
              <w:left w:val="outset" w:sz="6" w:space="0" w:color="auto"/>
              <w:bottom w:val="outset" w:sz="6" w:space="0" w:color="auto"/>
              <w:right w:val="outset" w:sz="6" w:space="0" w:color="auto"/>
            </w:tcBorders>
            <w:hideMark/>
          </w:tcPr>
          <w:p w:rsidR="009C1112" w:rsidRPr="000D215F" w:rsidRDefault="009C1112" w:rsidP="009C1112">
            <w:pPr>
              <w:spacing w:after="0" w:line="240" w:lineRule="auto"/>
              <w:ind w:left="120" w:right="120"/>
              <w:contextualSpacing/>
              <w:jc w:val="both"/>
              <w:rPr>
                <w:rFonts w:ascii="Times New Roman" w:eastAsia="Times New Roman" w:hAnsi="Times New Roman" w:cs="Times New Roman"/>
                <w:color w:val="000000"/>
                <w:sz w:val="20"/>
                <w:szCs w:val="20"/>
                <w:lang w:eastAsia="ru-RU"/>
              </w:rPr>
            </w:pPr>
            <w:r w:rsidRPr="000D215F">
              <w:rPr>
                <w:rFonts w:ascii="Times New Roman" w:eastAsia="Times New Roman" w:hAnsi="Times New Roman" w:cs="Times New Roman"/>
                <w:color w:val="000000"/>
                <w:sz w:val="20"/>
                <w:szCs w:val="20"/>
                <w:lang w:eastAsia="ru-RU"/>
              </w:rPr>
              <w:t> </w:t>
            </w:r>
          </w:p>
        </w:tc>
      </w:tr>
      <w:tr w:rsidR="009C1112" w:rsidTr="009C111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C1112" w:rsidRPr="000D215F" w:rsidRDefault="009C1112" w:rsidP="009C1112">
            <w:pPr>
              <w:spacing w:after="0" w:line="240" w:lineRule="auto"/>
              <w:rPr>
                <w:rFonts w:ascii="Times New Roman" w:eastAsia="Times New Roman" w:hAnsi="Times New Roman" w:cs="Times New Roman"/>
                <w:color w:val="000000"/>
                <w:sz w:val="20"/>
                <w:szCs w:val="20"/>
                <w:lang w:eastAsia="ru-RU"/>
              </w:rPr>
            </w:pPr>
          </w:p>
        </w:tc>
        <w:tc>
          <w:tcPr>
            <w:tcW w:w="4536" w:type="dxa"/>
            <w:tcBorders>
              <w:top w:val="outset" w:sz="6" w:space="0" w:color="auto"/>
              <w:left w:val="outset" w:sz="6" w:space="0" w:color="auto"/>
              <w:bottom w:val="outset" w:sz="6" w:space="0" w:color="auto"/>
              <w:right w:val="outset" w:sz="6" w:space="0" w:color="auto"/>
            </w:tcBorders>
            <w:hideMark/>
          </w:tcPr>
          <w:p w:rsidR="009C1112" w:rsidRPr="000D215F" w:rsidRDefault="009C1112" w:rsidP="009C1112">
            <w:pPr>
              <w:spacing w:after="0" w:line="240" w:lineRule="auto"/>
              <w:ind w:left="120" w:right="120"/>
              <w:contextualSpacing/>
              <w:jc w:val="both"/>
              <w:rPr>
                <w:rFonts w:ascii="Times New Roman" w:eastAsia="Times New Roman" w:hAnsi="Times New Roman" w:cs="Times New Roman"/>
                <w:color w:val="000000"/>
                <w:sz w:val="20"/>
                <w:szCs w:val="20"/>
                <w:lang w:eastAsia="ru-RU"/>
              </w:rPr>
            </w:pPr>
            <w:r w:rsidRPr="000D215F">
              <w:rPr>
                <w:rFonts w:ascii="Times New Roman" w:eastAsia="Times New Roman" w:hAnsi="Times New Roman" w:cs="Times New Roman"/>
                <w:color w:val="000000"/>
                <w:sz w:val="20"/>
                <w:szCs w:val="20"/>
                <w:lang w:eastAsia="ru-RU"/>
              </w:rPr>
              <w:t>Профессионализм</w:t>
            </w:r>
          </w:p>
        </w:tc>
        <w:tc>
          <w:tcPr>
            <w:tcW w:w="2424" w:type="dxa"/>
            <w:tcBorders>
              <w:top w:val="outset" w:sz="6" w:space="0" w:color="auto"/>
              <w:left w:val="outset" w:sz="6" w:space="0" w:color="auto"/>
              <w:bottom w:val="outset" w:sz="6" w:space="0" w:color="auto"/>
              <w:right w:val="outset" w:sz="6" w:space="0" w:color="auto"/>
            </w:tcBorders>
            <w:hideMark/>
          </w:tcPr>
          <w:p w:rsidR="009C1112" w:rsidRPr="000D215F" w:rsidRDefault="009C1112" w:rsidP="009C1112">
            <w:pPr>
              <w:spacing w:after="0" w:line="240" w:lineRule="auto"/>
              <w:ind w:left="120" w:right="120"/>
              <w:contextualSpacing/>
              <w:jc w:val="both"/>
              <w:rPr>
                <w:rFonts w:ascii="Times New Roman" w:eastAsia="Times New Roman" w:hAnsi="Times New Roman" w:cs="Times New Roman"/>
                <w:color w:val="000000"/>
                <w:sz w:val="20"/>
                <w:szCs w:val="20"/>
                <w:lang w:eastAsia="ru-RU"/>
              </w:rPr>
            </w:pPr>
            <w:r w:rsidRPr="000D215F">
              <w:rPr>
                <w:rFonts w:ascii="Times New Roman" w:eastAsia="Times New Roman" w:hAnsi="Times New Roman" w:cs="Times New Roman"/>
                <w:color w:val="000000"/>
                <w:sz w:val="20"/>
                <w:szCs w:val="20"/>
                <w:lang w:eastAsia="ru-RU"/>
              </w:rPr>
              <w:t> </w:t>
            </w:r>
          </w:p>
        </w:tc>
      </w:tr>
      <w:tr w:rsidR="009C1112" w:rsidTr="009C111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C1112" w:rsidRPr="000D215F" w:rsidRDefault="009C1112" w:rsidP="009C1112">
            <w:pPr>
              <w:spacing w:after="0" w:line="240" w:lineRule="auto"/>
              <w:rPr>
                <w:rFonts w:ascii="Times New Roman" w:eastAsia="Times New Roman" w:hAnsi="Times New Roman" w:cs="Times New Roman"/>
                <w:color w:val="000000"/>
                <w:sz w:val="20"/>
                <w:szCs w:val="20"/>
                <w:lang w:eastAsia="ru-RU"/>
              </w:rPr>
            </w:pPr>
          </w:p>
        </w:tc>
        <w:tc>
          <w:tcPr>
            <w:tcW w:w="4536" w:type="dxa"/>
            <w:tcBorders>
              <w:top w:val="outset" w:sz="6" w:space="0" w:color="auto"/>
              <w:left w:val="outset" w:sz="6" w:space="0" w:color="auto"/>
              <w:bottom w:val="outset" w:sz="6" w:space="0" w:color="auto"/>
              <w:right w:val="outset" w:sz="6" w:space="0" w:color="auto"/>
            </w:tcBorders>
            <w:hideMark/>
          </w:tcPr>
          <w:p w:rsidR="009C1112" w:rsidRPr="000D215F" w:rsidRDefault="009C1112" w:rsidP="009C1112">
            <w:pPr>
              <w:spacing w:after="0" w:line="240" w:lineRule="auto"/>
              <w:ind w:left="120" w:right="120"/>
              <w:contextualSpacing/>
              <w:jc w:val="both"/>
              <w:rPr>
                <w:rFonts w:ascii="Times New Roman" w:eastAsia="Times New Roman" w:hAnsi="Times New Roman" w:cs="Times New Roman"/>
                <w:color w:val="000000"/>
                <w:sz w:val="20"/>
                <w:szCs w:val="20"/>
                <w:lang w:eastAsia="ru-RU"/>
              </w:rPr>
            </w:pPr>
            <w:r w:rsidRPr="000D215F">
              <w:rPr>
                <w:rFonts w:ascii="Times New Roman" w:eastAsia="Times New Roman" w:hAnsi="Times New Roman" w:cs="Times New Roman"/>
                <w:color w:val="000000"/>
                <w:sz w:val="20"/>
                <w:szCs w:val="20"/>
                <w:lang w:eastAsia="ru-RU"/>
              </w:rPr>
              <w:t>Умение работать в команде</w:t>
            </w:r>
          </w:p>
        </w:tc>
        <w:tc>
          <w:tcPr>
            <w:tcW w:w="2424" w:type="dxa"/>
            <w:tcBorders>
              <w:top w:val="outset" w:sz="6" w:space="0" w:color="auto"/>
              <w:left w:val="outset" w:sz="6" w:space="0" w:color="auto"/>
              <w:bottom w:val="outset" w:sz="6" w:space="0" w:color="auto"/>
              <w:right w:val="outset" w:sz="6" w:space="0" w:color="auto"/>
            </w:tcBorders>
            <w:hideMark/>
          </w:tcPr>
          <w:p w:rsidR="009C1112" w:rsidRPr="000D215F" w:rsidRDefault="009C1112" w:rsidP="009C1112">
            <w:pPr>
              <w:spacing w:after="0" w:line="240" w:lineRule="auto"/>
              <w:ind w:left="120" w:right="120"/>
              <w:contextualSpacing/>
              <w:jc w:val="both"/>
              <w:rPr>
                <w:rFonts w:ascii="Times New Roman" w:eastAsia="Times New Roman" w:hAnsi="Times New Roman" w:cs="Times New Roman"/>
                <w:color w:val="000000"/>
                <w:sz w:val="20"/>
                <w:szCs w:val="20"/>
                <w:lang w:eastAsia="ru-RU"/>
              </w:rPr>
            </w:pPr>
            <w:r w:rsidRPr="000D215F">
              <w:rPr>
                <w:rFonts w:ascii="Times New Roman" w:eastAsia="Times New Roman" w:hAnsi="Times New Roman" w:cs="Times New Roman"/>
                <w:color w:val="000000"/>
                <w:sz w:val="20"/>
                <w:szCs w:val="20"/>
                <w:lang w:eastAsia="ru-RU"/>
              </w:rPr>
              <w:t> </w:t>
            </w:r>
          </w:p>
        </w:tc>
      </w:tr>
    </w:tbl>
    <w:p w:rsidR="009C1112" w:rsidRDefault="009C1112" w:rsidP="009C1112">
      <w:pPr>
        <w:spacing w:after="0" w:line="240" w:lineRule="auto"/>
        <w:contextualSpacing/>
        <w:jc w:val="both"/>
        <w:rPr>
          <w:rFonts w:ascii="Times New Roman" w:eastAsia="Times New Roman" w:hAnsi="Times New Roman" w:cs="Times New Roman"/>
          <w:b/>
          <w:bCs/>
          <w:i/>
          <w:iCs/>
          <w:color w:val="000000"/>
          <w:sz w:val="24"/>
          <w:szCs w:val="24"/>
          <w:lang w:eastAsia="ru-RU"/>
        </w:rPr>
      </w:pPr>
    </w:p>
    <w:p w:rsidR="009C1112" w:rsidRDefault="009C1112" w:rsidP="009C1112">
      <w:pPr>
        <w:spacing w:after="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i/>
          <w:iCs/>
          <w:color w:val="000000"/>
          <w:sz w:val="24"/>
          <w:szCs w:val="24"/>
          <w:lang w:eastAsia="ru-RU"/>
        </w:rPr>
        <w:t>Методические рекомендации:</w:t>
      </w:r>
      <w:r>
        <w:rPr>
          <w:rFonts w:ascii="Times New Roman" w:eastAsia="Times New Roman" w:hAnsi="Times New Roman" w:cs="Times New Roman"/>
          <w:color w:val="000000"/>
          <w:sz w:val="24"/>
          <w:szCs w:val="24"/>
          <w:lang w:eastAsia="ru-RU"/>
        </w:rPr>
        <w:t> </w:t>
      </w:r>
    </w:p>
    <w:p w:rsidR="009C1112" w:rsidRDefault="009C1112" w:rsidP="009C1112">
      <w:pPr>
        <w:spacing w:after="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Для этого в последней графе табл. 1.3 укажите, к какому методу управления (экономические, организационно-распорядительные и социально-психологические) относится соответствующая характеристика.</w:t>
      </w:r>
    </w:p>
    <w:p w:rsidR="009C1112" w:rsidRDefault="009C1112" w:rsidP="009C1112">
      <w:pPr>
        <w:spacing w:after="0" w:line="240" w:lineRule="auto"/>
        <w:contextualSpacing/>
        <w:jc w:val="both"/>
        <w:rPr>
          <w:rFonts w:ascii="Times New Roman" w:eastAsia="Times New Roman" w:hAnsi="Times New Roman" w:cs="Times New Roman"/>
          <w:b/>
          <w:bCs/>
          <w:i/>
          <w:iCs/>
          <w:color w:val="000000"/>
          <w:sz w:val="24"/>
          <w:szCs w:val="24"/>
          <w:lang w:eastAsia="ru-RU"/>
        </w:rPr>
      </w:pPr>
    </w:p>
    <w:p w:rsidR="009C1112" w:rsidRDefault="009C1112" w:rsidP="009C1112">
      <w:pPr>
        <w:spacing w:after="0" w:line="240" w:lineRule="auto"/>
        <w:contextualSpacing/>
        <w:jc w:val="both"/>
        <w:rPr>
          <w:rFonts w:ascii="Times New Roman" w:eastAsia="Times New Roman" w:hAnsi="Times New Roman" w:cs="Times New Roman"/>
          <w:b/>
          <w:bCs/>
          <w:i/>
          <w:iCs/>
          <w:color w:val="000000"/>
          <w:sz w:val="24"/>
          <w:szCs w:val="24"/>
          <w:lang w:eastAsia="ru-RU"/>
        </w:rPr>
      </w:pPr>
      <w:r>
        <w:rPr>
          <w:rFonts w:ascii="Times New Roman" w:eastAsia="Times New Roman" w:hAnsi="Times New Roman" w:cs="Times New Roman"/>
          <w:b/>
          <w:bCs/>
          <w:i/>
          <w:iCs/>
          <w:color w:val="000000"/>
          <w:sz w:val="24"/>
          <w:szCs w:val="24"/>
          <w:lang w:eastAsia="ru-RU"/>
        </w:rPr>
        <w:t> Задание 4. Выполните задания</w:t>
      </w:r>
    </w:p>
    <w:p w:rsidR="009C1112" w:rsidRDefault="009C1112" w:rsidP="009C1112">
      <w:pPr>
        <w:shd w:val="clear" w:color="auto" w:fill="FFFFFF"/>
        <w:spacing w:after="0" w:line="240" w:lineRule="auto"/>
        <w:contextualSpacing/>
        <w:jc w:val="both"/>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b/>
          <w:bCs/>
          <w:color w:val="222222"/>
          <w:sz w:val="24"/>
          <w:szCs w:val="24"/>
          <w:lang w:eastAsia="ru-RU"/>
        </w:rPr>
        <w:t>1</w:t>
      </w:r>
      <w:r>
        <w:rPr>
          <w:rFonts w:ascii="Times New Roman" w:eastAsia="Times New Roman" w:hAnsi="Times New Roman" w:cs="Times New Roman"/>
          <w:color w:val="222222"/>
          <w:sz w:val="24"/>
          <w:szCs w:val="24"/>
          <w:lang w:eastAsia="ru-RU"/>
        </w:rPr>
        <w:t>.Охарактеризуйте, каким образом соблюдаются принципы менеджмента при осуществлении процесса управления в Вашей организации (в ВУЗЕ, если вы не работаете).</w:t>
      </w:r>
    </w:p>
    <w:p w:rsidR="009C1112" w:rsidRDefault="009C1112" w:rsidP="009C1112">
      <w:pPr>
        <w:shd w:val="clear" w:color="auto" w:fill="FFFFFF"/>
        <w:spacing w:after="0" w:line="240" w:lineRule="auto"/>
        <w:contextualSpacing/>
        <w:jc w:val="both"/>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 </w:t>
      </w:r>
      <w:r>
        <w:rPr>
          <w:rFonts w:ascii="Times New Roman" w:eastAsia="Times New Roman" w:hAnsi="Times New Roman" w:cs="Times New Roman"/>
          <w:b/>
          <w:bCs/>
          <w:color w:val="222222"/>
          <w:sz w:val="24"/>
          <w:szCs w:val="24"/>
          <w:lang w:eastAsia="ru-RU"/>
        </w:rPr>
        <w:t>2</w:t>
      </w:r>
      <w:r>
        <w:rPr>
          <w:rFonts w:ascii="Times New Roman" w:eastAsia="Times New Roman" w:hAnsi="Times New Roman" w:cs="Times New Roman"/>
          <w:color w:val="222222"/>
          <w:sz w:val="24"/>
          <w:szCs w:val="24"/>
          <w:lang w:eastAsia="ru-RU"/>
        </w:rPr>
        <w:t>.Перечислите методы, используемые при подборе и расстановке кадров в Вашей организации.</w:t>
      </w:r>
    </w:p>
    <w:p w:rsidR="009C1112" w:rsidRPr="000D215F" w:rsidRDefault="009C1112" w:rsidP="009C1112">
      <w:pPr>
        <w:shd w:val="clear" w:color="auto" w:fill="FFFFFF"/>
        <w:spacing w:after="0" w:line="240" w:lineRule="auto"/>
        <w:contextualSpacing/>
        <w:jc w:val="both"/>
        <w:textAlignment w:val="baseline"/>
        <w:outlineLvl w:val="1"/>
        <w:rPr>
          <w:rFonts w:ascii="Times New Roman" w:eastAsia="Times New Roman" w:hAnsi="Times New Roman" w:cs="Times New Roman"/>
          <w:color w:val="222222"/>
          <w:sz w:val="24"/>
          <w:szCs w:val="24"/>
          <w:bdr w:val="none" w:sz="0" w:space="0" w:color="auto" w:frame="1"/>
          <w:lang w:eastAsia="ru-RU"/>
        </w:rPr>
      </w:pPr>
      <w:r>
        <w:rPr>
          <w:rFonts w:ascii="Times New Roman" w:eastAsia="Times New Roman" w:hAnsi="Times New Roman" w:cs="Times New Roman"/>
          <w:b/>
          <w:bCs/>
          <w:color w:val="222222"/>
          <w:sz w:val="24"/>
          <w:szCs w:val="24"/>
          <w:lang w:eastAsia="ru-RU"/>
        </w:rPr>
        <w:t>3</w:t>
      </w:r>
      <w:r>
        <w:rPr>
          <w:rFonts w:ascii="Times New Roman" w:eastAsia="Times New Roman" w:hAnsi="Times New Roman" w:cs="Times New Roman"/>
          <w:color w:val="222222"/>
          <w:sz w:val="24"/>
          <w:szCs w:val="24"/>
          <w:bdr w:val="none" w:sz="0" w:space="0" w:color="auto" w:frame="1"/>
          <w:lang w:eastAsia="ru-RU"/>
        </w:rPr>
        <w:t>.Отметьте качества, необходимые руководителю, чтобы правильно подбирать методы управления людьми в организации  (в Вузе, если вы не работаете).</w:t>
      </w:r>
    </w:p>
    <w:p w:rsidR="009C1112" w:rsidRDefault="009C1112" w:rsidP="009C1112">
      <w:pPr>
        <w:shd w:val="clear" w:color="auto" w:fill="FFFFFF"/>
        <w:spacing w:after="0" w:line="240" w:lineRule="auto"/>
        <w:contextualSpacing/>
        <w:jc w:val="both"/>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 </w:t>
      </w:r>
      <w:r>
        <w:rPr>
          <w:rFonts w:ascii="Times New Roman" w:eastAsia="Times New Roman" w:hAnsi="Times New Roman" w:cs="Times New Roman"/>
          <w:b/>
          <w:bCs/>
          <w:color w:val="222222"/>
          <w:sz w:val="24"/>
          <w:szCs w:val="24"/>
          <w:lang w:eastAsia="ru-RU"/>
        </w:rPr>
        <w:t>4</w:t>
      </w:r>
      <w:r>
        <w:rPr>
          <w:rFonts w:ascii="Times New Roman" w:eastAsia="Times New Roman" w:hAnsi="Times New Roman" w:cs="Times New Roman"/>
          <w:color w:val="222222"/>
          <w:sz w:val="24"/>
          <w:szCs w:val="24"/>
          <w:bdr w:val="none" w:sz="0" w:space="0" w:color="auto" w:frame="1"/>
          <w:lang w:eastAsia="ru-RU"/>
        </w:rPr>
        <w:t>.В какой форме выражаются методы распорядительного воздействия на вашем предприятии? (в ВУЗе, если вы не работаете)</w:t>
      </w:r>
    </w:p>
    <w:p w:rsidR="009C1112" w:rsidRDefault="009C1112" w:rsidP="009C1112">
      <w:pPr>
        <w:shd w:val="clear" w:color="auto" w:fill="FFFFFF"/>
        <w:spacing w:after="0" w:line="240" w:lineRule="auto"/>
        <w:contextualSpacing/>
        <w:jc w:val="both"/>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  </w:t>
      </w:r>
      <w:r>
        <w:rPr>
          <w:rFonts w:ascii="Times New Roman" w:eastAsia="Times New Roman" w:hAnsi="Times New Roman" w:cs="Times New Roman"/>
          <w:b/>
          <w:bCs/>
          <w:color w:val="222222"/>
          <w:sz w:val="24"/>
          <w:szCs w:val="24"/>
          <w:lang w:eastAsia="ru-RU"/>
        </w:rPr>
        <w:t>5</w:t>
      </w:r>
      <w:r>
        <w:rPr>
          <w:rFonts w:ascii="Times New Roman" w:eastAsia="Times New Roman" w:hAnsi="Times New Roman" w:cs="Times New Roman"/>
          <w:color w:val="222222"/>
          <w:sz w:val="24"/>
          <w:szCs w:val="24"/>
          <w:lang w:eastAsia="ru-RU"/>
        </w:rPr>
        <w:t>.Определите формы экономического воздействия, используемые в Вашей организации.</w:t>
      </w:r>
    </w:p>
    <w:p w:rsidR="009C1112" w:rsidRDefault="009C1112" w:rsidP="009C1112">
      <w:pPr>
        <w:shd w:val="clear" w:color="auto" w:fill="FFFFFF"/>
        <w:spacing w:after="0" w:line="240" w:lineRule="auto"/>
        <w:contextualSpacing/>
        <w:jc w:val="both"/>
        <w:textAlignment w:val="baseline"/>
        <w:rPr>
          <w:rFonts w:ascii="Times New Roman" w:eastAsia="Times New Roman" w:hAnsi="Times New Roman" w:cs="Times New Roman"/>
          <w:color w:val="222222"/>
          <w:sz w:val="24"/>
          <w:szCs w:val="24"/>
          <w:bdr w:val="none" w:sz="0" w:space="0" w:color="auto" w:frame="1"/>
          <w:lang w:eastAsia="ru-RU"/>
        </w:rPr>
      </w:pPr>
      <w:r>
        <w:rPr>
          <w:rFonts w:ascii="Times New Roman" w:eastAsia="Times New Roman" w:hAnsi="Times New Roman" w:cs="Times New Roman"/>
          <w:color w:val="222222"/>
          <w:sz w:val="24"/>
          <w:szCs w:val="24"/>
          <w:bdr w:val="none" w:sz="0" w:space="0" w:color="auto" w:frame="1"/>
          <w:lang w:eastAsia="ru-RU"/>
        </w:rPr>
        <w:t>  </w:t>
      </w:r>
      <w:r>
        <w:rPr>
          <w:rFonts w:ascii="Times New Roman" w:eastAsia="Times New Roman" w:hAnsi="Times New Roman" w:cs="Times New Roman"/>
          <w:b/>
          <w:color w:val="222222"/>
          <w:sz w:val="24"/>
          <w:szCs w:val="24"/>
          <w:bdr w:val="none" w:sz="0" w:space="0" w:color="auto" w:frame="1"/>
          <w:lang w:eastAsia="ru-RU"/>
        </w:rPr>
        <w:t>6.</w:t>
      </w:r>
      <w:r>
        <w:rPr>
          <w:rFonts w:ascii="Times New Roman" w:eastAsia="Times New Roman" w:hAnsi="Times New Roman" w:cs="Times New Roman"/>
          <w:color w:val="222222"/>
          <w:sz w:val="24"/>
          <w:szCs w:val="24"/>
          <w:bdr w:val="none" w:sz="0" w:space="0" w:color="auto" w:frame="1"/>
          <w:lang w:eastAsia="ru-RU"/>
        </w:rPr>
        <w:t>        Приведите пример использования социально-психологических методов управления при регулировании трудовых отношений на Вашем предприятии.</w:t>
      </w:r>
    </w:p>
    <w:p w:rsidR="009C1112" w:rsidRDefault="009C1112" w:rsidP="009C1112">
      <w:pPr>
        <w:spacing w:after="0" w:line="240" w:lineRule="auto"/>
        <w:contextualSpacing/>
        <w:jc w:val="both"/>
        <w:rPr>
          <w:rFonts w:ascii="Times New Roman" w:eastAsia="Times New Roman" w:hAnsi="Times New Roman" w:cs="Times New Roman"/>
          <w:b/>
          <w:bCs/>
          <w:iCs/>
          <w:color w:val="000000" w:themeColor="text1"/>
          <w:sz w:val="24"/>
          <w:szCs w:val="24"/>
          <w:lang w:eastAsia="ru-RU"/>
        </w:rPr>
      </w:pPr>
      <w:r>
        <w:rPr>
          <w:rFonts w:ascii="Times New Roman" w:eastAsia="Times New Roman" w:hAnsi="Times New Roman" w:cs="Times New Roman"/>
          <w:b/>
          <w:bCs/>
          <w:iCs/>
          <w:color w:val="000000"/>
          <w:sz w:val="24"/>
          <w:szCs w:val="24"/>
          <w:lang w:eastAsia="ru-RU"/>
        </w:rPr>
        <w:t>Задание 5</w:t>
      </w:r>
      <w:r>
        <w:rPr>
          <w:rFonts w:ascii="Times New Roman" w:eastAsia="Times New Roman" w:hAnsi="Times New Roman" w:cs="Times New Roman"/>
          <w:b/>
          <w:bCs/>
          <w:iCs/>
          <w:color w:val="000000" w:themeColor="text1"/>
          <w:sz w:val="24"/>
          <w:szCs w:val="24"/>
          <w:lang w:eastAsia="ru-RU"/>
        </w:rPr>
        <w:t>. Разберите предлагаемые ситуации. Дайте конкретные  ответы на вопросы</w:t>
      </w:r>
    </w:p>
    <w:p w:rsidR="009C1112" w:rsidRDefault="009C1112" w:rsidP="009C1112">
      <w:pPr>
        <w:shd w:val="clear" w:color="auto" w:fill="FFFFFF"/>
        <w:spacing w:after="0" w:line="240" w:lineRule="auto"/>
        <w:contextualSpacing/>
        <w:jc w:val="both"/>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b/>
          <w:bCs/>
          <w:i/>
          <w:iCs/>
          <w:color w:val="222222"/>
          <w:sz w:val="24"/>
          <w:szCs w:val="24"/>
          <w:lang w:eastAsia="ru-RU"/>
        </w:rPr>
        <w:t>Ситуация 1</w:t>
      </w:r>
    </w:p>
    <w:p w:rsidR="009C1112" w:rsidRDefault="009C1112" w:rsidP="009C1112">
      <w:pPr>
        <w:shd w:val="clear" w:color="auto" w:fill="FFFFFF"/>
        <w:spacing w:after="0" w:line="240" w:lineRule="auto"/>
        <w:contextualSpacing/>
        <w:jc w:val="both"/>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Ваш секретарь довольно часто опаздывает на работу и каждый раз объясняет это достаточно уважительной причиной. Она хорошо и ответственно выполняет все поручения, но из-за ее опозданий вы не всегда успеваете вовремя начать намеченную вами работу. Вам бы не хотелось ее увольнять, но сегодня все повторилось снова.</w:t>
      </w:r>
    </w:p>
    <w:p w:rsidR="009C1112" w:rsidRDefault="009C1112" w:rsidP="009C1112">
      <w:pPr>
        <w:shd w:val="clear" w:color="auto" w:fill="FFFFFF"/>
        <w:spacing w:after="0" w:line="240" w:lineRule="auto"/>
        <w:contextualSpacing/>
        <w:jc w:val="both"/>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b/>
          <w:bCs/>
          <w:color w:val="222222"/>
          <w:sz w:val="24"/>
          <w:szCs w:val="24"/>
          <w:lang w:eastAsia="ru-RU"/>
        </w:rPr>
        <w:t>Вы говорите:____________________</w:t>
      </w:r>
    </w:p>
    <w:p w:rsidR="009C1112" w:rsidRDefault="009C1112" w:rsidP="009C1112">
      <w:pPr>
        <w:shd w:val="clear" w:color="auto" w:fill="FFFFFF"/>
        <w:spacing w:after="0" w:line="240" w:lineRule="auto"/>
        <w:contextualSpacing/>
        <w:jc w:val="both"/>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b/>
          <w:bCs/>
          <w:i/>
          <w:iCs/>
          <w:color w:val="222222"/>
          <w:sz w:val="24"/>
          <w:szCs w:val="24"/>
          <w:lang w:eastAsia="ru-RU"/>
        </w:rPr>
        <w:t>Ситуация 2</w:t>
      </w:r>
    </w:p>
    <w:p w:rsidR="009C1112" w:rsidRDefault="009C1112" w:rsidP="009C1112">
      <w:pPr>
        <w:shd w:val="clear" w:color="auto" w:fill="FFFFFF"/>
        <w:spacing w:after="0" w:line="240" w:lineRule="auto"/>
        <w:contextualSpacing/>
        <w:jc w:val="both"/>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В приемной директора три посетителя пожилого возраста достаточно долго ждут разрешения войти. На часах 18.00. Директор очень занят, постоянно приходит и уходит. Еще через 20 мин к нему в кабинет заходит руководитель другого производственного объединения. Через 30 мин. директор выходит объясниться с посетителями, один из которых указывает на табличку: «Прием по личным вопросам с 17.30 до 18.30».</w:t>
      </w:r>
    </w:p>
    <w:p w:rsidR="009C1112" w:rsidRDefault="009C1112" w:rsidP="009C1112">
      <w:pPr>
        <w:shd w:val="clear" w:color="auto" w:fill="FFFFFF"/>
        <w:spacing w:after="0" w:line="240" w:lineRule="auto"/>
        <w:contextualSpacing/>
        <w:jc w:val="both"/>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b/>
          <w:bCs/>
          <w:color w:val="222222"/>
          <w:sz w:val="24"/>
          <w:szCs w:val="24"/>
          <w:lang w:eastAsia="ru-RU"/>
        </w:rPr>
        <w:t>Как вы поступите на месте директора?</w:t>
      </w:r>
    </w:p>
    <w:p w:rsidR="009C1112" w:rsidRDefault="009C1112" w:rsidP="009C1112">
      <w:pPr>
        <w:shd w:val="clear" w:color="auto" w:fill="FFFFFF"/>
        <w:spacing w:after="0" w:line="240" w:lineRule="auto"/>
        <w:contextualSpacing/>
        <w:jc w:val="both"/>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 </w:t>
      </w:r>
      <w:r>
        <w:rPr>
          <w:rFonts w:ascii="Times New Roman" w:eastAsia="Times New Roman" w:hAnsi="Times New Roman" w:cs="Times New Roman"/>
          <w:b/>
          <w:bCs/>
          <w:i/>
          <w:iCs/>
          <w:color w:val="222222"/>
          <w:sz w:val="24"/>
          <w:szCs w:val="24"/>
          <w:lang w:eastAsia="ru-RU"/>
        </w:rPr>
        <w:t>Ситуация 3</w:t>
      </w:r>
    </w:p>
    <w:p w:rsidR="009C1112" w:rsidRDefault="009C1112" w:rsidP="009C1112">
      <w:pPr>
        <w:shd w:val="clear" w:color="auto" w:fill="FFFFFF"/>
        <w:spacing w:after="0" w:line="240" w:lineRule="auto"/>
        <w:contextualSpacing/>
        <w:jc w:val="both"/>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Ваш непосредственный начальник, минуя вас, дает срочное задание вашему подчиненному, который уже занят выполнением вашего ответственного задания. Вы и ваш начальник считаете свои задания неотложными.</w:t>
      </w:r>
    </w:p>
    <w:p w:rsidR="009C1112" w:rsidRDefault="009C1112" w:rsidP="009C1112">
      <w:pPr>
        <w:shd w:val="clear" w:color="auto" w:fill="FFFFFF"/>
        <w:spacing w:after="0" w:line="240" w:lineRule="auto"/>
        <w:contextualSpacing/>
        <w:jc w:val="both"/>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Выберите наиболее приемлемый для вас вариант решения:</w:t>
      </w:r>
    </w:p>
    <w:p w:rsidR="009C1112" w:rsidRDefault="009C1112" w:rsidP="009C1112">
      <w:pPr>
        <w:shd w:val="clear" w:color="auto" w:fill="FFFFFF"/>
        <w:spacing w:after="0" w:line="240" w:lineRule="auto"/>
        <w:contextualSpacing/>
        <w:jc w:val="both"/>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а) не оспаривая задание начальника, буду строго придерживаться должностной субординации, предложу подчиненному отложить выполнение текущей работы;</w:t>
      </w:r>
    </w:p>
    <w:p w:rsidR="009C1112" w:rsidRDefault="009C1112" w:rsidP="009C1112">
      <w:pPr>
        <w:shd w:val="clear" w:color="auto" w:fill="FFFFFF"/>
        <w:spacing w:after="0" w:line="240" w:lineRule="auto"/>
        <w:contextualSpacing/>
        <w:jc w:val="both"/>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б) все зависит от того, насколько для меня авторитетен начальник;</w:t>
      </w:r>
    </w:p>
    <w:p w:rsidR="009C1112" w:rsidRDefault="009C1112" w:rsidP="009C1112">
      <w:pPr>
        <w:shd w:val="clear" w:color="auto" w:fill="FFFFFF"/>
        <w:spacing w:after="0" w:line="240" w:lineRule="auto"/>
        <w:contextualSpacing/>
        <w:jc w:val="both"/>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в) выражу подчиненному свое несогласие с заданием начальника, предупрежу его, что впредь в подобных случаях буду отменять задания, поручаемые ему без согласия со мной;</w:t>
      </w:r>
    </w:p>
    <w:p w:rsidR="009C1112" w:rsidRDefault="009C1112" w:rsidP="009C1112">
      <w:pPr>
        <w:shd w:val="clear" w:color="auto" w:fill="FFFFFF"/>
        <w:spacing w:after="0" w:line="240" w:lineRule="auto"/>
        <w:contextualSpacing/>
        <w:jc w:val="both"/>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г) в интересах дела предложу подчиненному выполнить начатую работу.</w:t>
      </w:r>
    </w:p>
    <w:p w:rsidR="009C1112" w:rsidRDefault="009C1112" w:rsidP="009C1112">
      <w:pPr>
        <w:shd w:val="clear" w:color="auto" w:fill="FFFFFF"/>
        <w:spacing w:after="0" w:line="240" w:lineRule="auto"/>
        <w:contextualSpacing/>
        <w:jc w:val="both"/>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b/>
          <w:bCs/>
          <w:color w:val="222222"/>
          <w:sz w:val="24"/>
          <w:szCs w:val="24"/>
          <w:lang w:eastAsia="ru-RU"/>
        </w:rPr>
        <w:t>Если у Вас есть свой вариант ответа, напишите его.</w:t>
      </w:r>
    </w:p>
    <w:p w:rsidR="009C1112" w:rsidRDefault="009C1112" w:rsidP="009C1112">
      <w:pPr>
        <w:shd w:val="clear" w:color="auto" w:fill="FFFFFF"/>
        <w:spacing w:after="0" w:line="240" w:lineRule="auto"/>
        <w:contextualSpacing/>
        <w:jc w:val="both"/>
        <w:textAlignment w:val="baseline"/>
        <w:rPr>
          <w:rFonts w:ascii="Times New Roman" w:eastAsia="Times New Roman" w:hAnsi="Times New Roman" w:cs="Times New Roman"/>
          <w:b/>
          <w:bCs/>
          <w:i/>
          <w:iCs/>
          <w:color w:val="222222"/>
          <w:sz w:val="24"/>
          <w:szCs w:val="24"/>
          <w:lang w:eastAsia="ru-RU"/>
        </w:rPr>
      </w:pPr>
    </w:p>
    <w:p w:rsidR="009C1112" w:rsidRDefault="009C1112" w:rsidP="009C1112">
      <w:pPr>
        <w:shd w:val="clear" w:color="auto" w:fill="FFFFFF"/>
        <w:spacing w:after="0" w:line="240" w:lineRule="auto"/>
        <w:contextualSpacing/>
        <w:jc w:val="both"/>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b/>
          <w:bCs/>
          <w:i/>
          <w:iCs/>
          <w:color w:val="222222"/>
          <w:sz w:val="24"/>
          <w:szCs w:val="24"/>
          <w:lang w:eastAsia="ru-RU"/>
        </w:rPr>
        <w:t>Ситуация 4</w:t>
      </w:r>
    </w:p>
    <w:p w:rsidR="009C1112" w:rsidRDefault="009C1112" w:rsidP="009C1112">
      <w:pPr>
        <w:shd w:val="clear" w:color="auto" w:fill="FFFFFF"/>
        <w:spacing w:after="0" w:line="240" w:lineRule="auto"/>
        <w:contextualSpacing/>
        <w:jc w:val="both"/>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Предлагаются три варианта действий руководителя, дающего поручение своему секретарю. </w:t>
      </w:r>
    </w:p>
    <w:p w:rsidR="009C1112" w:rsidRDefault="009C1112" w:rsidP="009C1112">
      <w:pPr>
        <w:shd w:val="clear" w:color="auto" w:fill="FFFFFF"/>
        <w:spacing w:after="0" w:line="240" w:lineRule="auto"/>
        <w:contextualSpacing/>
        <w:jc w:val="both"/>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b/>
          <w:bCs/>
          <w:color w:val="222222"/>
          <w:sz w:val="24"/>
          <w:szCs w:val="24"/>
          <w:lang w:eastAsia="ru-RU"/>
        </w:rPr>
        <w:t>Какой вариант вы считаете предпочтительным и почему?</w:t>
      </w:r>
    </w:p>
    <w:p w:rsidR="009C1112" w:rsidRDefault="009C1112" w:rsidP="009C1112">
      <w:pPr>
        <w:shd w:val="clear" w:color="auto" w:fill="FFFFFF"/>
        <w:spacing w:after="0" w:line="240" w:lineRule="auto"/>
        <w:contextualSpacing/>
        <w:jc w:val="both"/>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1. Я продиктую вам письмо, которое сегодня необходимо отправить.</w:t>
      </w:r>
    </w:p>
    <w:p w:rsidR="009C1112" w:rsidRDefault="009C1112" w:rsidP="009C1112">
      <w:pPr>
        <w:shd w:val="clear" w:color="auto" w:fill="FFFFFF"/>
        <w:spacing w:after="0" w:line="240" w:lineRule="auto"/>
        <w:contextualSpacing/>
        <w:jc w:val="both"/>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2. Необходимо сегодня же отправить письмо такому-то поставщику с дальнейшей информацией о… Вы не могли бы составить конспект письма, чтобы в три часа мы смогли его вместе посмотреть?</w:t>
      </w:r>
    </w:p>
    <w:p w:rsidR="009C1112" w:rsidRDefault="009C1112" w:rsidP="009C1112">
      <w:pPr>
        <w:shd w:val="clear" w:color="auto" w:fill="FFFFFF"/>
        <w:spacing w:after="0" w:line="240" w:lineRule="auto"/>
        <w:contextualSpacing/>
        <w:jc w:val="both"/>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3. Необходимо сегодня же отправить письмо клиенту, которого я принимал утром, с дальнейшей информацией о… Вы не позаботитесь, об этом? Если у вас есть вопросы, я готов выслушать.</w:t>
      </w:r>
    </w:p>
    <w:p w:rsidR="009C1112" w:rsidRDefault="009C1112" w:rsidP="009C1112">
      <w:pPr>
        <w:shd w:val="clear" w:color="auto" w:fill="FFFFFF"/>
        <w:spacing w:after="0" w:line="240" w:lineRule="auto"/>
        <w:contextualSpacing/>
        <w:jc w:val="both"/>
        <w:textAlignment w:val="baseline"/>
        <w:rPr>
          <w:rFonts w:ascii="Times New Roman" w:eastAsia="Times New Roman" w:hAnsi="Times New Roman" w:cs="Times New Roman"/>
          <w:b/>
          <w:bCs/>
          <w:i/>
          <w:iCs/>
          <w:color w:val="222222"/>
          <w:sz w:val="24"/>
          <w:szCs w:val="24"/>
          <w:lang w:eastAsia="ru-RU"/>
        </w:rPr>
      </w:pPr>
    </w:p>
    <w:p w:rsidR="009C1112" w:rsidRDefault="009C1112" w:rsidP="009C1112">
      <w:pPr>
        <w:shd w:val="clear" w:color="auto" w:fill="FFFFFF"/>
        <w:spacing w:after="0" w:line="240" w:lineRule="auto"/>
        <w:contextualSpacing/>
        <w:jc w:val="both"/>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b/>
          <w:bCs/>
          <w:i/>
          <w:iCs/>
          <w:color w:val="222222"/>
          <w:sz w:val="24"/>
          <w:szCs w:val="24"/>
          <w:lang w:eastAsia="ru-RU"/>
        </w:rPr>
        <w:lastRenderedPageBreak/>
        <w:t>Ситуация 5</w:t>
      </w:r>
    </w:p>
    <w:p w:rsidR="009C1112" w:rsidRDefault="009C1112" w:rsidP="009C1112">
      <w:pPr>
        <w:shd w:val="clear" w:color="auto" w:fill="FFFFFF"/>
        <w:spacing w:after="0" w:line="240" w:lineRule="auto"/>
        <w:contextualSpacing/>
        <w:jc w:val="both"/>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В самый напряженный период завершения производственной программы один из сотрудников вашего коллектива заболел. Каждый из подчиненных занят выполнением своей работы. Работа отсутствующего также должна быть выполнена в срок. </w:t>
      </w:r>
    </w:p>
    <w:p w:rsidR="009C1112" w:rsidRDefault="009C1112" w:rsidP="009C1112">
      <w:pPr>
        <w:shd w:val="clear" w:color="auto" w:fill="FFFFFF"/>
        <w:spacing w:after="0" w:line="240" w:lineRule="auto"/>
        <w:contextualSpacing/>
        <w:jc w:val="both"/>
        <w:textAlignment w:val="baseline"/>
        <w:rPr>
          <w:rFonts w:ascii="Times New Roman" w:eastAsia="Times New Roman" w:hAnsi="Times New Roman" w:cs="Times New Roman"/>
          <w:b/>
          <w:bCs/>
          <w:color w:val="222222"/>
          <w:sz w:val="24"/>
          <w:szCs w:val="24"/>
          <w:lang w:eastAsia="ru-RU"/>
        </w:rPr>
      </w:pPr>
    </w:p>
    <w:p w:rsidR="009C1112" w:rsidRDefault="009C1112" w:rsidP="009C1112">
      <w:pPr>
        <w:shd w:val="clear" w:color="auto" w:fill="FFFFFF"/>
        <w:spacing w:after="0" w:line="240" w:lineRule="auto"/>
        <w:contextualSpacing/>
        <w:jc w:val="both"/>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b/>
          <w:bCs/>
          <w:color w:val="222222"/>
          <w:sz w:val="24"/>
          <w:szCs w:val="24"/>
          <w:lang w:eastAsia="ru-RU"/>
        </w:rPr>
        <w:t>Как поступить в этой ситуации?</w:t>
      </w:r>
    </w:p>
    <w:p w:rsidR="009C1112" w:rsidRDefault="009C1112" w:rsidP="009C1112">
      <w:pPr>
        <w:shd w:val="clear" w:color="auto" w:fill="FFFFFF"/>
        <w:spacing w:after="0" w:line="240" w:lineRule="auto"/>
        <w:contextualSpacing/>
        <w:jc w:val="both"/>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A. Посмотрю, кто из сотрудников меньше загружен, и распоряжусь: «Вы возьмете эту работу, а вы поможете доделать это».</w:t>
      </w:r>
    </w:p>
    <w:p w:rsidR="009C1112" w:rsidRDefault="009C1112" w:rsidP="009C1112">
      <w:pPr>
        <w:shd w:val="clear" w:color="auto" w:fill="FFFFFF"/>
        <w:spacing w:after="0" w:line="240" w:lineRule="auto"/>
        <w:contextualSpacing/>
        <w:jc w:val="both"/>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Б. Предложу коллективу: «Давайте вместе подумаем, как выйти из создавшегося положения».</w:t>
      </w:r>
    </w:p>
    <w:p w:rsidR="009C1112" w:rsidRDefault="009C1112" w:rsidP="009C1112">
      <w:pPr>
        <w:shd w:val="clear" w:color="auto" w:fill="FFFFFF"/>
        <w:spacing w:after="0" w:line="240" w:lineRule="auto"/>
        <w:contextualSpacing/>
        <w:jc w:val="both"/>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B. Попрошу членов актива высказать свои предложения, предварительно обсудив их с коллегами, затем приму решение.</w:t>
      </w:r>
    </w:p>
    <w:p w:rsidR="009C1112" w:rsidRDefault="009C1112" w:rsidP="009C1112">
      <w:pPr>
        <w:shd w:val="clear" w:color="auto" w:fill="FFFFFF"/>
        <w:spacing w:after="0" w:line="240" w:lineRule="auto"/>
        <w:contextualSpacing/>
        <w:jc w:val="both"/>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Г. Вызову к себе самого опытного и надежного работника и попрошу его выручить коллектив, выполнив работу отсутствующего.</w:t>
      </w:r>
    </w:p>
    <w:p w:rsidR="009C1112" w:rsidRDefault="009C1112" w:rsidP="009C1112">
      <w:pPr>
        <w:shd w:val="clear" w:color="auto" w:fill="FFFFFF"/>
        <w:spacing w:after="0" w:line="240" w:lineRule="auto"/>
        <w:contextualSpacing/>
        <w:jc w:val="both"/>
        <w:textAlignment w:val="baseline"/>
        <w:rPr>
          <w:rFonts w:ascii="Times New Roman" w:eastAsia="Times New Roman" w:hAnsi="Times New Roman" w:cs="Times New Roman"/>
          <w:color w:val="222222"/>
          <w:sz w:val="24"/>
          <w:szCs w:val="24"/>
          <w:lang w:eastAsia="ru-RU"/>
        </w:rPr>
      </w:pPr>
    </w:p>
    <w:p w:rsidR="009C1112" w:rsidRDefault="009C1112" w:rsidP="009C1112">
      <w:pPr>
        <w:shd w:val="clear" w:color="auto" w:fill="FFFFFF"/>
        <w:spacing w:after="0" w:line="240" w:lineRule="auto"/>
        <w:contextualSpacing/>
        <w:jc w:val="both"/>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b/>
          <w:bCs/>
          <w:iCs/>
          <w:color w:val="000000"/>
          <w:sz w:val="24"/>
          <w:szCs w:val="24"/>
          <w:lang w:eastAsia="ru-RU"/>
        </w:rPr>
        <w:t xml:space="preserve">Задание 6.  </w:t>
      </w:r>
      <w:r>
        <w:rPr>
          <w:rFonts w:ascii="Times New Roman" w:eastAsia="Times New Roman" w:hAnsi="Times New Roman" w:cs="Times New Roman"/>
          <w:b/>
          <w:bCs/>
          <w:iCs/>
          <w:color w:val="000000" w:themeColor="text1"/>
          <w:sz w:val="24"/>
          <w:szCs w:val="24"/>
          <w:lang w:eastAsia="ru-RU"/>
        </w:rPr>
        <w:t>Заполните таблицу</w:t>
      </w:r>
    </w:p>
    <w:tbl>
      <w:tblPr>
        <w:tblW w:w="9416" w:type="dxa"/>
        <w:tblCellMar>
          <w:left w:w="0" w:type="dxa"/>
          <w:right w:w="0" w:type="dxa"/>
        </w:tblCellMar>
        <w:tblLook w:val="04A0" w:firstRow="1" w:lastRow="0" w:firstColumn="1" w:lastColumn="0" w:noHBand="0" w:noVBand="1"/>
      </w:tblPr>
      <w:tblGrid>
        <w:gridCol w:w="1920"/>
        <w:gridCol w:w="1920"/>
        <w:gridCol w:w="3450"/>
        <w:gridCol w:w="2126"/>
      </w:tblGrid>
      <w:tr w:rsidR="009C1112" w:rsidTr="009C1112">
        <w:tc>
          <w:tcPr>
            <w:tcW w:w="1920" w:type="dxa"/>
            <w:tcBorders>
              <w:top w:val="single" w:sz="4" w:space="0" w:color="auto"/>
              <w:left w:val="single" w:sz="4" w:space="0" w:color="auto"/>
              <w:bottom w:val="single" w:sz="4" w:space="0" w:color="auto"/>
              <w:right w:val="single" w:sz="4" w:space="0" w:color="auto"/>
            </w:tcBorders>
            <w:shd w:val="clear" w:color="auto" w:fill="F5F5F5"/>
            <w:tcMar>
              <w:top w:w="60" w:type="dxa"/>
              <w:left w:w="60" w:type="dxa"/>
              <w:bottom w:w="60" w:type="dxa"/>
              <w:right w:w="60" w:type="dxa"/>
            </w:tcMar>
            <w:vAlign w:val="center"/>
            <w:hideMark/>
          </w:tcPr>
          <w:p w:rsidR="009C1112" w:rsidRPr="000D215F" w:rsidRDefault="009C1112" w:rsidP="009C1112">
            <w:pPr>
              <w:spacing w:after="0" w:line="240" w:lineRule="auto"/>
              <w:contextualSpacing/>
              <w:jc w:val="both"/>
              <w:textAlignment w:val="baseline"/>
              <w:rPr>
                <w:rFonts w:ascii="Times New Roman" w:eastAsia="Times New Roman" w:hAnsi="Times New Roman" w:cs="Times New Roman"/>
                <w:sz w:val="20"/>
                <w:szCs w:val="20"/>
                <w:lang w:eastAsia="ru-RU"/>
              </w:rPr>
            </w:pPr>
            <w:r w:rsidRPr="000D215F">
              <w:rPr>
                <w:rFonts w:ascii="Times New Roman" w:eastAsia="Times New Roman" w:hAnsi="Times New Roman" w:cs="Times New Roman"/>
                <w:bCs/>
                <w:iCs/>
                <w:sz w:val="20"/>
                <w:szCs w:val="20"/>
                <w:lang w:eastAsia="ru-RU"/>
              </w:rPr>
              <w:t>Метод</w:t>
            </w:r>
          </w:p>
        </w:tc>
        <w:tc>
          <w:tcPr>
            <w:tcW w:w="1920" w:type="dxa"/>
            <w:tcBorders>
              <w:top w:val="single" w:sz="4" w:space="0" w:color="auto"/>
              <w:left w:val="single" w:sz="4" w:space="0" w:color="auto"/>
              <w:bottom w:val="single" w:sz="4" w:space="0" w:color="auto"/>
              <w:right w:val="single" w:sz="4" w:space="0" w:color="auto"/>
            </w:tcBorders>
            <w:shd w:val="clear" w:color="auto" w:fill="F5F5F5"/>
            <w:tcMar>
              <w:top w:w="60" w:type="dxa"/>
              <w:left w:w="60" w:type="dxa"/>
              <w:bottom w:w="60" w:type="dxa"/>
              <w:right w:w="60" w:type="dxa"/>
            </w:tcMar>
            <w:vAlign w:val="center"/>
            <w:hideMark/>
          </w:tcPr>
          <w:p w:rsidR="009C1112" w:rsidRPr="000D215F" w:rsidRDefault="009C1112" w:rsidP="009C1112">
            <w:pPr>
              <w:spacing w:after="0" w:line="240" w:lineRule="auto"/>
              <w:contextualSpacing/>
              <w:jc w:val="both"/>
              <w:textAlignment w:val="baseline"/>
              <w:rPr>
                <w:rFonts w:ascii="Times New Roman" w:eastAsia="Times New Roman" w:hAnsi="Times New Roman" w:cs="Times New Roman"/>
                <w:sz w:val="20"/>
                <w:szCs w:val="20"/>
                <w:lang w:eastAsia="ru-RU"/>
              </w:rPr>
            </w:pPr>
            <w:r w:rsidRPr="000D215F">
              <w:rPr>
                <w:rFonts w:ascii="Times New Roman" w:eastAsia="Times New Roman" w:hAnsi="Times New Roman" w:cs="Times New Roman"/>
                <w:bCs/>
                <w:iCs/>
                <w:sz w:val="20"/>
                <w:szCs w:val="20"/>
                <w:lang w:eastAsia="ru-RU"/>
              </w:rPr>
              <w:t>Объект влияния</w:t>
            </w:r>
          </w:p>
        </w:tc>
        <w:tc>
          <w:tcPr>
            <w:tcW w:w="3450" w:type="dxa"/>
            <w:tcBorders>
              <w:top w:val="single" w:sz="4" w:space="0" w:color="auto"/>
              <w:left w:val="single" w:sz="4" w:space="0" w:color="auto"/>
              <w:bottom w:val="single" w:sz="4" w:space="0" w:color="auto"/>
              <w:right w:val="single" w:sz="4" w:space="0" w:color="auto"/>
            </w:tcBorders>
            <w:shd w:val="clear" w:color="auto" w:fill="F5F5F5"/>
            <w:tcMar>
              <w:top w:w="60" w:type="dxa"/>
              <w:left w:w="60" w:type="dxa"/>
              <w:bottom w:w="60" w:type="dxa"/>
              <w:right w:w="60" w:type="dxa"/>
            </w:tcMar>
            <w:vAlign w:val="center"/>
            <w:hideMark/>
          </w:tcPr>
          <w:p w:rsidR="009C1112" w:rsidRPr="000D215F" w:rsidRDefault="009C1112" w:rsidP="009C1112">
            <w:pPr>
              <w:spacing w:after="0" w:line="240" w:lineRule="auto"/>
              <w:contextualSpacing/>
              <w:jc w:val="both"/>
              <w:textAlignment w:val="baseline"/>
              <w:rPr>
                <w:rFonts w:ascii="Times New Roman" w:eastAsia="Times New Roman" w:hAnsi="Times New Roman" w:cs="Times New Roman"/>
                <w:sz w:val="20"/>
                <w:szCs w:val="20"/>
                <w:lang w:eastAsia="ru-RU"/>
              </w:rPr>
            </w:pPr>
            <w:r w:rsidRPr="000D215F">
              <w:rPr>
                <w:rFonts w:ascii="Times New Roman" w:eastAsia="Times New Roman" w:hAnsi="Times New Roman" w:cs="Times New Roman"/>
                <w:bCs/>
                <w:iCs/>
                <w:sz w:val="20"/>
                <w:szCs w:val="20"/>
                <w:lang w:eastAsia="ru-RU"/>
              </w:rPr>
              <w:t>Плюсы</w:t>
            </w:r>
          </w:p>
        </w:tc>
        <w:tc>
          <w:tcPr>
            <w:tcW w:w="2126" w:type="dxa"/>
            <w:tcBorders>
              <w:top w:val="single" w:sz="4" w:space="0" w:color="auto"/>
              <w:left w:val="single" w:sz="4" w:space="0" w:color="auto"/>
              <w:bottom w:val="single" w:sz="4" w:space="0" w:color="auto"/>
              <w:right w:val="single" w:sz="4" w:space="0" w:color="auto"/>
            </w:tcBorders>
            <w:shd w:val="clear" w:color="auto" w:fill="F5F5F5"/>
            <w:tcMar>
              <w:top w:w="60" w:type="dxa"/>
              <w:left w:w="60" w:type="dxa"/>
              <w:bottom w:w="60" w:type="dxa"/>
              <w:right w:w="60" w:type="dxa"/>
            </w:tcMar>
            <w:vAlign w:val="center"/>
            <w:hideMark/>
          </w:tcPr>
          <w:p w:rsidR="009C1112" w:rsidRPr="000D215F" w:rsidRDefault="009C1112" w:rsidP="009C1112">
            <w:pPr>
              <w:spacing w:after="0" w:line="240" w:lineRule="auto"/>
              <w:contextualSpacing/>
              <w:jc w:val="both"/>
              <w:textAlignment w:val="baseline"/>
              <w:rPr>
                <w:rFonts w:ascii="Times New Roman" w:eastAsia="Times New Roman" w:hAnsi="Times New Roman" w:cs="Times New Roman"/>
                <w:sz w:val="20"/>
                <w:szCs w:val="20"/>
                <w:lang w:eastAsia="ru-RU"/>
              </w:rPr>
            </w:pPr>
            <w:r w:rsidRPr="000D215F">
              <w:rPr>
                <w:rFonts w:ascii="Times New Roman" w:eastAsia="Times New Roman" w:hAnsi="Times New Roman" w:cs="Times New Roman"/>
                <w:bCs/>
                <w:iCs/>
                <w:sz w:val="20"/>
                <w:szCs w:val="20"/>
                <w:lang w:eastAsia="ru-RU"/>
              </w:rPr>
              <w:t>Минусы</w:t>
            </w:r>
          </w:p>
        </w:tc>
      </w:tr>
      <w:tr w:rsidR="009C1112" w:rsidTr="009C1112">
        <w:tc>
          <w:tcPr>
            <w:tcW w:w="1920"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rsidR="009C1112" w:rsidRPr="000D215F" w:rsidRDefault="009C1112" w:rsidP="009C1112">
            <w:pPr>
              <w:spacing w:after="0" w:line="240" w:lineRule="auto"/>
              <w:contextualSpacing/>
              <w:jc w:val="both"/>
              <w:textAlignment w:val="baseline"/>
              <w:rPr>
                <w:rFonts w:ascii="Times New Roman" w:eastAsia="Times New Roman" w:hAnsi="Times New Roman" w:cs="Times New Roman"/>
                <w:sz w:val="20"/>
                <w:szCs w:val="20"/>
                <w:lang w:eastAsia="ru-RU"/>
              </w:rPr>
            </w:pPr>
            <w:r w:rsidRPr="000D215F">
              <w:rPr>
                <w:rFonts w:ascii="Times New Roman" w:eastAsia="Times New Roman" w:hAnsi="Times New Roman" w:cs="Times New Roman"/>
                <w:bCs/>
                <w:iCs/>
                <w:sz w:val="20"/>
                <w:szCs w:val="20"/>
                <w:lang w:eastAsia="ru-RU"/>
              </w:rPr>
              <w:t>прямой</w:t>
            </w:r>
          </w:p>
        </w:tc>
        <w:tc>
          <w:tcPr>
            <w:tcW w:w="1920"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rsidR="009C1112" w:rsidRPr="000D215F" w:rsidRDefault="009C1112" w:rsidP="009C1112">
            <w:pPr>
              <w:spacing w:after="0" w:line="240" w:lineRule="auto"/>
              <w:contextualSpacing/>
              <w:jc w:val="both"/>
              <w:textAlignment w:val="baseline"/>
              <w:rPr>
                <w:rFonts w:ascii="Times New Roman" w:eastAsia="Times New Roman" w:hAnsi="Times New Roman" w:cs="Times New Roman"/>
                <w:sz w:val="20"/>
                <w:szCs w:val="20"/>
                <w:lang w:eastAsia="ru-RU"/>
              </w:rPr>
            </w:pPr>
            <w:r w:rsidRPr="000D215F">
              <w:rPr>
                <w:rFonts w:ascii="Times New Roman" w:eastAsia="Times New Roman" w:hAnsi="Times New Roman" w:cs="Times New Roman"/>
                <w:bCs/>
                <w:iCs/>
                <w:sz w:val="20"/>
                <w:szCs w:val="20"/>
                <w:lang w:eastAsia="ru-RU"/>
              </w:rPr>
              <w:t> </w:t>
            </w:r>
          </w:p>
        </w:tc>
        <w:tc>
          <w:tcPr>
            <w:tcW w:w="3450"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rsidR="009C1112" w:rsidRPr="000D215F" w:rsidRDefault="009C1112" w:rsidP="009C1112">
            <w:pPr>
              <w:spacing w:after="0" w:line="240" w:lineRule="auto"/>
              <w:contextualSpacing/>
              <w:jc w:val="both"/>
              <w:textAlignment w:val="baseline"/>
              <w:rPr>
                <w:rFonts w:ascii="Times New Roman" w:eastAsia="Times New Roman" w:hAnsi="Times New Roman" w:cs="Times New Roman"/>
                <w:sz w:val="20"/>
                <w:szCs w:val="20"/>
                <w:lang w:eastAsia="ru-RU"/>
              </w:rPr>
            </w:pPr>
            <w:r w:rsidRPr="000D215F">
              <w:rPr>
                <w:rFonts w:ascii="Times New Roman" w:eastAsia="Times New Roman" w:hAnsi="Times New Roman" w:cs="Times New Roman"/>
                <w:bCs/>
                <w:iCs/>
                <w:sz w:val="20"/>
                <w:szCs w:val="20"/>
                <w:lang w:eastAsia="ru-RU"/>
              </w:rPr>
              <w:t> </w:t>
            </w:r>
          </w:p>
        </w:tc>
        <w:tc>
          <w:tcPr>
            <w:tcW w:w="2126"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rsidR="009C1112" w:rsidRPr="000D215F" w:rsidRDefault="009C1112" w:rsidP="009C1112">
            <w:pPr>
              <w:spacing w:after="0" w:line="240" w:lineRule="auto"/>
              <w:contextualSpacing/>
              <w:jc w:val="both"/>
              <w:textAlignment w:val="baseline"/>
              <w:rPr>
                <w:rFonts w:ascii="Times New Roman" w:eastAsia="Times New Roman" w:hAnsi="Times New Roman" w:cs="Times New Roman"/>
                <w:sz w:val="20"/>
                <w:szCs w:val="20"/>
                <w:lang w:eastAsia="ru-RU"/>
              </w:rPr>
            </w:pPr>
            <w:r w:rsidRPr="000D215F">
              <w:rPr>
                <w:rFonts w:ascii="Times New Roman" w:eastAsia="Times New Roman" w:hAnsi="Times New Roman" w:cs="Times New Roman"/>
                <w:bCs/>
                <w:iCs/>
                <w:sz w:val="20"/>
                <w:szCs w:val="20"/>
                <w:lang w:eastAsia="ru-RU"/>
              </w:rPr>
              <w:t> </w:t>
            </w:r>
          </w:p>
        </w:tc>
      </w:tr>
      <w:tr w:rsidR="009C1112" w:rsidTr="009C1112">
        <w:tc>
          <w:tcPr>
            <w:tcW w:w="1920" w:type="dxa"/>
            <w:tcBorders>
              <w:top w:val="single" w:sz="4" w:space="0" w:color="auto"/>
              <w:left w:val="single" w:sz="4" w:space="0" w:color="auto"/>
              <w:bottom w:val="single" w:sz="4" w:space="0" w:color="auto"/>
              <w:right w:val="single" w:sz="4" w:space="0" w:color="auto"/>
            </w:tcBorders>
            <w:shd w:val="clear" w:color="auto" w:fill="F5F5F5"/>
            <w:tcMar>
              <w:top w:w="60" w:type="dxa"/>
              <w:left w:w="60" w:type="dxa"/>
              <w:bottom w:w="60" w:type="dxa"/>
              <w:right w:w="60" w:type="dxa"/>
            </w:tcMar>
            <w:vAlign w:val="center"/>
            <w:hideMark/>
          </w:tcPr>
          <w:p w:rsidR="009C1112" w:rsidRPr="000D215F" w:rsidRDefault="009C1112" w:rsidP="005F1743">
            <w:pPr>
              <w:numPr>
                <w:ilvl w:val="0"/>
                <w:numId w:val="1"/>
              </w:numPr>
              <w:spacing w:after="0" w:line="240" w:lineRule="auto"/>
              <w:ind w:left="360" w:right="217"/>
              <w:contextualSpacing/>
              <w:jc w:val="both"/>
              <w:textAlignment w:val="baseline"/>
              <w:rPr>
                <w:rFonts w:ascii="Times New Roman" w:eastAsia="Times New Roman" w:hAnsi="Times New Roman" w:cs="Times New Roman"/>
                <w:sz w:val="20"/>
                <w:szCs w:val="20"/>
                <w:lang w:eastAsia="ru-RU"/>
              </w:rPr>
            </w:pPr>
            <w:hyperlink r:id="rId9" w:tooltip="Глоссарий по дисциплине 'Управление социально-экономическими системами': Влияние" w:history="1">
              <w:r w:rsidRPr="000D215F">
                <w:rPr>
                  <w:rStyle w:val="af"/>
                  <w:rFonts w:ascii="Times New Roman" w:eastAsia="Times New Roman" w:hAnsi="Times New Roman" w:cs="Times New Roman"/>
                  <w:bCs/>
                  <w:iCs/>
                  <w:color w:val="0088CC"/>
                  <w:sz w:val="20"/>
                  <w:szCs w:val="20"/>
                  <w:bdr w:val="none" w:sz="0" w:space="0" w:color="auto" w:frame="1"/>
                  <w:lang w:eastAsia="ru-RU"/>
                </w:rPr>
                <w:t>Влияние</w:t>
              </w:r>
            </w:hyperlink>
          </w:p>
          <w:p w:rsidR="009C1112" w:rsidRPr="000D215F" w:rsidRDefault="009C1112" w:rsidP="009C1112">
            <w:pPr>
              <w:spacing w:after="0" w:line="240" w:lineRule="auto"/>
              <w:ind w:left="360" w:right="217"/>
              <w:contextualSpacing/>
              <w:jc w:val="both"/>
              <w:textAlignment w:val="baseline"/>
              <w:rPr>
                <w:rFonts w:ascii="Times New Roman" w:eastAsia="Times New Roman" w:hAnsi="Times New Roman" w:cs="Times New Roman"/>
                <w:sz w:val="20"/>
                <w:szCs w:val="20"/>
                <w:lang w:eastAsia="ru-RU"/>
              </w:rPr>
            </w:pPr>
            <w:r w:rsidRPr="000D215F">
              <w:rPr>
                <w:rFonts w:ascii="Times New Roman" w:eastAsia="Times New Roman" w:hAnsi="Times New Roman" w:cs="Times New Roman"/>
                <w:bCs/>
                <w:iCs/>
                <w:sz w:val="20"/>
                <w:szCs w:val="20"/>
                <w:lang w:eastAsia="ru-RU"/>
              </w:rPr>
              <w:t>через убеждение</w:t>
            </w:r>
          </w:p>
        </w:tc>
        <w:tc>
          <w:tcPr>
            <w:tcW w:w="1920" w:type="dxa"/>
            <w:tcBorders>
              <w:top w:val="single" w:sz="4" w:space="0" w:color="auto"/>
              <w:left w:val="single" w:sz="4" w:space="0" w:color="auto"/>
              <w:bottom w:val="single" w:sz="4" w:space="0" w:color="auto"/>
              <w:right w:val="single" w:sz="4" w:space="0" w:color="auto"/>
            </w:tcBorders>
            <w:shd w:val="clear" w:color="auto" w:fill="F5F5F5"/>
            <w:tcMar>
              <w:top w:w="60" w:type="dxa"/>
              <w:left w:w="60" w:type="dxa"/>
              <w:bottom w:w="60" w:type="dxa"/>
              <w:right w:w="60" w:type="dxa"/>
            </w:tcMar>
            <w:vAlign w:val="center"/>
            <w:hideMark/>
          </w:tcPr>
          <w:p w:rsidR="009C1112" w:rsidRPr="000D215F" w:rsidRDefault="009C1112" w:rsidP="009C1112">
            <w:pPr>
              <w:spacing w:after="0" w:line="240" w:lineRule="auto"/>
              <w:contextualSpacing/>
              <w:jc w:val="both"/>
              <w:textAlignment w:val="baseline"/>
              <w:rPr>
                <w:rFonts w:ascii="Times New Roman" w:eastAsia="Times New Roman" w:hAnsi="Times New Roman" w:cs="Times New Roman"/>
                <w:sz w:val="20"/>
                <w:szCs w:val="20"/>
                <w:lang w:eastAsia="ru-RU"/>
              </w:rPr>
            </w:pPr>
            <w:r w:rsidRPr="000D215F">
              <w:rPr>
                <w:rFonts w:ascii="Times New Roman" w:eastAsia="Times New Roman" w:hAnsi="Times New Roman" w:cs="Times New Roman"/>
                <w:bCs/>
                <w:iCs/>
                <w:sz w:val="20"/>
                <w:szCs w:val="20"/>
                <w:lang w:eastAsia="ru-RU"/>
              </w:rPr>
              <w:t>Человек, который поддается воздействию</w:t>
            </w:r>
          </w:p>
        </w:tc>
        <w:tc>
          <w:tcPr>
            <w:tcW w:w="3450" w:type="dxa"/>
            <w:tcBorders>
              <w:top w:val="single" w:sz="4" w:space="0" w:color="auto"/>
              <w:left w:val="single" w:sz="4" w:space="0" w:color="auto"/>
              <w:bottom w:val="single" w:sz="4" w:space="0" w:color="auto"/>
              <w:right w:val="single" w:sz="4" w:space="0" w:color="auto"/>
            </w:tcBorders>
            <w:shd w:val="clear" w:color="auto" w:fill="F5F5F5"/>
            <w:tcMar>
              <w:top w:w="60" w:type="dxa"/>
              <w:left w:w="60" w:type="dxa"/>
              <w:bottom w:w="60" w:type="dxa"/>
              <w:right w:w="60" w:type="dxa"/>
            </w:tcMar>
            <w:vAlign w:val="center"/>
            <w:hideMark/>
          </w:tcPr>
          <w:p w:rsidR="009C1112" w:rsidRPr="000D215F" w:rsidRDefault="009C1112" w:rsidP="009C1112">
            <w:pPr>
              <w:spacing w:after="0" w:line="240" w:lineRule="auto"/>
              <w:contextualSpacing/>
              <w:jc w:val="both"/>
              <w:textAlignment w:val="baseline"/>
              <w:rPr>
                <w:rFonts w:ascii="Times New Roman" w:eastAsia="Times New Roman" w:hAnsi="Times New Roman" w:cs="Times New Roman"/>
                <w:sz w:val="20"/>
                <w:szCs w:val="20"/>
                <w:lang w:eastAsia="ru-RU"/>
              </w:rPr>
            </w:pPr>
            <w:r w:rsidRPr="000D215F">
              <w:rPr>
                <w:rFonts w:ascii="Times New Roman" w:eastAsia="Times New Roman" w:hAnsi="Times New Roman" w:cs="Times New Roman"/>
                <w:bCs/>
                <w:iCs/>
                <w:sz w:val="20"/>
                <w:szCs w:val="20"/>
                <w:lang w:eastAsia="ru-RU"/>
              </w:rPr>
              <w:t>Можно использовать внутрен-нюю мотивацию, поэтому не тратятся материальные </w:t>
            </w:r>
            <w:hyperlink r:id="rId10" w:tooltip="Глоссарий по дисциплине 'Управление социально-экономическими системами': Ресурсы" w:history="1">
              <w:r w:rsidRPr="000D215F">
                <w:rPr>
                  <w:rStyle w:val="af"/>
                  <w:rFonts w:ascii="Times New Roman" w:eastAsia="Times New Roman" w:hAnsi="Times New Roman" w:cs="Times New Roman"/>
                  <w:bCs/>
                  <w:iCs/>
                  <w:color w:val="0088CC"/>
                  <w:sz w:val="20"/>
                  <w:szCs w:val="20"/>
                  <w:bdr w:val="none" w:sz="0" w:space="0" w:color="auto" w:frame="1"/>
                  <w:lang w:eastAsia="ru-RU"/>
                </w:rPr>
                <w:t>ресурсы</w:t>
              </w:r>
            </w:hyperlink>
            <w:r w:rsidRPr="000D215F">
              <w:rPr>
                <w:rFonts w:ascii="Times New Roman" w:eastAsia="Times New Roman" w:hAnsi="Times New Roman" w:cs="Times New Roman"/>
                <w:bCs/>
                <w:iCs/>
                <w:sz w:val="20"/>
                <w:szCs w:val="20"/>
                <w:lang w:eastAsia="ru-RU"/>
              </w:rPr>
              <w:t xml:space="preserve"> организации</w:t>
            </w:r>
          </w:p>
        </w:tc>
        <w:tc>
          <w:tcPr>
            <w:tcW w:w="2126" w:type="dxa"/>
            <w:tcBorders>
              <w:top w:val="single" w:sz="4" w:space="0" w:color="auto"/>
              <w:left w:val="single" w:sz="4" w:space="0" w:color="auto"/>
              <w:bottom w:val="single" w:sz="4" w:space="0" w:color="auto"/>
              <w:right w:val="single" w:sz="4" w:space="0" w:color="auto"/>
            </w:tcBorders>
            <w:shd w:val="clear" w:color="auto" w:fill="F5F5F5"/>
            <w:tcMar>
              <w:top w:w="60" w:type="dxa"/>
              <w:left w:w="60" w:type="dxa"/>
              <w:bottom w:w="60" w:type="dxa"/>
              <w:right w:w="60" w:type="dxa"/>
            </w:tcMar>
            <w:vAlign w:val="center"/>
            <w:hideMark/>
          </w:tcPr>
          <w:p w:rsidR="009C1112" w:rsidRPr="000D215F" w:rsidRDefault="009C1112" w:rsidP="009C1112">
            <w:pPr>
              <w:spacing w:after="0" w:line="240" w:lineRule="auto"/>
              <w:contextualSpacing/>
              <w:jc w:val="both"/>
              <w:textAlignment w:val="baseline"/>
              <w:rPr>
                <w:rFonts w:ascii="Times New Roman" w:eastAsia="Times New Roman" w:hAnsi="Times New Roman" w:cs="Times New Roman"/>
                <w:sz w:val="20"/>
                <w:szCs w:val="20"/>
                <w:lang w:eastAsia="ru-RU"/>
              </w:rPr>
            </w:pPr>
            <w:r w:rsidRPr="000D215F">
              <w:rPr>
                <w:rFonts w:ascii="Times New Roman" w:eastAsia="Times New Roman" w:hAnsi="Times New Roman" w:cs="Times New Roman"/>
                <w:bCs/>
                <w:iCs/>
                <w:sz w:val="20"/>
                <w:szCs w:val="20"/>
                <w:lang w:eastAsia="ru-RU"/>
              </w:rPr>
              <w:t>Необходимо про-должительное воздействие на объект</w:t>
            </w:r>
          </w:p>
        </w:tc>
      </w:tr>
      <w:tr w:rsidR="009C1112" w:rsidTr="009C1112">
        <w:tc>
          <w:tcPr>
            <w:tcW w:w="1920"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rsidR="009C1112" w:rsidRPr="000D215F" w:rsidRDefault="009C1112" w:rsidP="009C1112">
            <w:pPr>
              <w:spacing w:after="0" w:line="240" w:lineRule="auto"/>
              <w:contextualSpacing/>
              <w:jc w:val="both"/>
              <w:textAlignment w:val="baseline"/>
              <w:rPr>
                <w:rFonts w:ascii="Times New Roman" w:eastAsia="Times New Roman" w:hAnsi="Times New Roman" w:cs="Times New Roman"/>
                <w:sz w:val="20"/>
                <w:szCs w:val="20"/>
                <w:lang w:eastAsia="ru-RU"/>
              </w:rPr>
            </w:pPr>
            <w:r w:rsidRPr="000D215F">
              <w:rPr>
                <w:rFonts w:ascii="Times New Roman" w:eastAsia="Times New Roman" w:hAnsi="Times New Roman" w:cs="Times New Roman"/>
                <w:bCs/>
                <w:iCs/>
                <w:sz w:val="20"/>
                <w:szCs w:val="20"/>
                <w:lang w:eastAsia="ru-RU"/>
              </w:rPr>
              <w:t>2</w:t>
            </w:r>
          </w:p>
        </w:tc>
        <w:tc>
          <w:tcPr>
            <w:tcW w:w="1920"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rsidR="009C1112" w:rsidRPr="000D215F" w:rsidRDefault="009C1112" w:rsidP="009C1112">
            <w:pPr>
              <w:spacing w:after="0" w:line="240" w:lineRule="auto"/>
              <w:contextualSpacing/>
              <w:jc w:val="both"/>
              <w:textAlignment w:val="baseline"/>
              <w:rPr>
                <w:rFonts w:ascii="Times New Roman" w:eastAsia="Times New Roman" w:hAnsi="Times New Roman" w:cs="Times New Roman"/>
                <w:sz w:val="20"/>
                <w:szCs w:val="20"/>
                <w:lang w:eastAsia="ru-RU"/>
              </w:rPr>
            </w:pPr>
            <w:r w:rsidRPr="000D215F">
              <w:rPr>
                <w:rFonts w:ascii="Times New Roman" w:eastAsia="Times New Roman" w:hAnsi="Times New Roman" w:cs="Times New Roman"/>
                <w:bCs/>
                <w:iCs/>
                <w:sz w:val="20"/>
                <w:szCs w:val="20"/>
                <w:lang w:eastAsia="ru-RU"/>
              </w:rPr>
              <w:t> </w:t>
            </w:r>
          </w:p>
        </w:tc>
        <w:tc>
          <w:tcPr>
            <w:tcW w:w="3450"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rsidR="009C1112" w:rsidRPr="000D215F" w:rsidRDefault="009C1112" w:rsidP="009C1112">
            <w:pPr>
              <w:spacing w:after="0" w:line="240" w:lineRule="auto"/>
              <w:contextualSpacing/>
              <w:jc w:val="both"/>
              <w:textAlignment w:val="baseline"/>
              <w:rPr>
                <w:rFonts w:ascii="Times New Roman" w:eastAsia="Times New Roman" w:hAnsi="Times New Roman" w:cs="Times New Roman"/>
                <w:sz w:val="20"/>
                <w:szCs w:val="20"/>
                <w:lang w:eastAsia="ru-RU"/>
              </w:rPr>
            </w:pPr>
            <w:r w:rsidRPr="000D215F">
              <w:rPr>
                <w:rFonts w:ascii="Times New Roman" w:eastAsia="Times New Roman" w:hAnsi="Times New Roman" w:cs="Times New Roman"/>
                <w:bCs/>
                <w:iCs/>
                <w:sz w:val="20"/>
                <w:szCs w:val="20"/>
                <w:lang w:eastAsia="ru-RU"/>
              </w:rPr>
              <w:t> </w:t>
            </w:r>
          </w:p>
        </w:tc>
        <w:tc>
          <w:tcPr>
            <w:tcW w:w="2126"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rsidR="009C1112" w:rsidRPr="000D215F" w:rsidRDefault="009C1112" w:rsidP="009C1112">
            <w:pPr>
              <w:spacing w:after="0" w:line="240" w:lineRule="auto"/>
              <w:contextualSpacing/>
              <w:jc w:val="both"/>
              <w:textAlignment w:val="baseline"/>
              <w:rPr>
                <w:rFonts w:ascii="Times New Roman" w:eastAsia="Times New Roman" w:hAnsi="Times New Roman" w:cs="Times New Roman"/>
                <w:sz w:val="20"/>
                <w:szCs w:val="20"/>
                <w:lang w:eastAsia="ru-RU"/>
              </w:rPr>
            </w:pPr>
            <w:r w:rsidRPr="000D215F">
              <w:rPr>
                <w:rFonts w:ascii="Times New Roman" w:eastAsia="Times New Roman" w:hAnsi="Times New Roman" w:cs="Times New Roman"/>
                <w:bCs/>
                <w:iCs/>
                <w:sz w:val="20"/>
                <w:szCs w:val="20"/>
                <w:lang w:eastAsia="ru-RU"/>
              </w:rPr>
              <w:t> </w:t>
            </w:r>
          </w:p>
        </w:tc>
      </w:tr>
      <w:tr w:rsidR="009C1112" w:rsidTr="009C1112">
        <w:tc>
          <w:tcPr>
            <w:tcW w:w="1920" w:type="dxa"/>
            <w:tcBorders>
              <w:top w:val="single" w:sz="4" w:space="0" w:color="auto"/>
              <w:left w:val="single" w:sz="4" w:space="0" w:color="auto"/>
              <w:bottom w:val="single" w:sz="4" w:space="0" w:color="auto"/>
              <w:right w:val="single" w:sz="4" w:space="0" w:color="auto"/>
            </w:tcBorders>
            <w:shd w:val="clear" w:color="auto" w:fill="F5F5F5"/>
            <w:tcMar>
              <w:top w:w="60" w:type="dxa"/>
              <w:left w:w="60" w:type="dxa"/>
              <w:bottom w:w="60" w:type="dxa"/>
              <w:right w:w="60" w:type="dxa"/>
            </w:tcMar>
            <w:vAlign w:val="center"/>
            <w:hideMark/>
          </w:tcPr>
          <w:p w:rsidR="009C1112" w:rsidRPr="000D215F" w:rsidRDefault="009C1112" w:rsidP="009C1112">
            <w:pPr>
              <w:spacing w:after="0" w:line="240" w:lineRule="auto"/>
              <w:contextualSpacing/>
              <w:jc w:val="both"/>
              <w:textAlignment w:val="baseline"/>
              <w:rPr>
                <w:rFonts w:ascii="Times New Roman" w:eastAsia="Times New Roman" w:hAnsi="Times New Roman" w:cs="Times New Roman"/>
                <w:sz w:val="20"/>
                <w:szCs w:val="20"/>
                <w:lang w:eastAsia="ru-RU"/>
              </w:rPr>
            </w:pPr>
            <w:r w:rsidRPr="000D215F">
              <w:rPr>
                <w:rFonts w:ascii="Times New Roman" w:eastAsia="Times New Roman" w:hAnsi="Times New Roman" w:cs="Times New Roman"/>
                <w:bCs/>
                <w:iCs/>
                <w:sz w:val="20"/>
                <w:szCs w:val="20"/>
                <w:lang w:eastAsia="ru-RU"/>
              </w:rPr>
              <w:t>3</w:t>
            </w:r>
          </w:p>
        </w:tc>
        <w:tc>
          <w:tcPr>
            <w:tcW w:w="1920" w:type="dxa"/>
            <w:tcBorders>
              <w:top w:val="single" w:sz="4" w:space="0" w:color="auto"/>
              <w:left w:val="single" w:sz="4" w:space="0" w:color="auto"/>
              <w:bottom w:val="single" w:sz="4" w:space="0" w:color="auto"/>
              <w:right w:val="single" w:sz="4" w:space="0" w:color="auto"/>
            </w:tcBorders>
            <w:shd w:val="clear" w:color="auto" w:fill="F5F5F5"/>
            <w:tcMar>
              <w:top w:w="60" w:type="dxa"/>
              <w:left w:w="60" w:type="dxa"/>
              <w:bottom w:w="60" w:type="dxa"/>
              <w:right w:w="60" w:type="dxa"/>
            </w:tcMar>
            <w:vAlign w:val="center"/>
            <w:hideMark/>
          </w:tcPr>
          <w:p w:rsidR="009C1112" w:rsidRPr="000D215F" w:rsidRDefault="009C1112" w:rsidP="009C1112">
            <w:pPr>
              <w:spacing w:after="0" w:line="240" w:lineRule="auto"/>
              <w:contextualSpacing/>
              <w:jc w:val="both"/>
              <w:textAlignment w:val="baseline"/>
              <w:rPr>
                <w:rFonts w:ascii="Times New Roman" w:eastAsia="Times New Roman" w:hAnsi="Times New Roman" w:cs="Times New Roman"/>
                <w:sz w:val="20"/>
                <w:szCs w:val="20"/>
                <w:lang w:eastAsia="ru-RU"/>
              </w:rPr>
            </w:pPr>
            <w:r w:rsidRPr="000D215F">
              <w:rPr>
                <w:rFonts w:ascii="Times New Roman" w:eastAsia="Times New Roman" w:hAnsi="Times New Roman" w:cs="Times New Roman"/>
                <w:bCs/>
                <w:iCs/>
                <w:sz w:val="20"/>
                <w:szCs w:val="20"/>
                <w:lang w:eastAsia="ru-RU"/>
              </w:rPr>
              <w:t> </w:t>
            </w:r>
          </w:p>
        </w:tc>
        <w:tc>
          <w:tcPr>
            <w:tcW w:w="3450" w:type="dxa"/>
            <w:tcBorders>
              <w:top w:val="single" w:sz="4" w:space="0" w:color="auto"/>
              <w:left w:val="single" w:sz="4" w:space="0" w:color="auto"/>
              <w:bottom w:val="single" w:sz="4" w:space="0" w:color="auto"/>
              <w:right w:val="single" w:sz="4" w:space="0" w:color="auto"/>
            </w:tcBorders>
            <w:shd w:val="clear" w:color="auto" w:fill="F5F5F5"/>
            <w:tcMar>
              <w:top w:w="60" w:type="dxa"/>
              <w:left w:w="60" w:type="dxa"/>
              <w:bottom w:w="60" w:type="dxa"/>
              <w:right w:w="60" w:type="dxa"/>
            </w:tcMar>
            <w:vAlign w:val="center"/>
            <w:hideMark/>
          </w:tcPr>
          <w:p w:rsidR="009C1112" w:rsidRPr="000D215F" w:rsidRDefault="009C1112" w:rsidP="009C1112">
            <w:pPr>
              <w:spacing w:after="0" w:line="240" w:lineRule="auto"/>
              <w:contextualSpacing/>
              <w:jc w:val="both"/>
              <w:textAlignment w:val="baseline"/>
              <w:rPr>
                <w:rFonts w:ascii="Times New Roman" w:eastAsia="Times New Roman" w:hAnsi="Times New Roman" w:cs="Times New Roman"/>
                <w:sz w:val="20"/>
                <w:szCs w:val="20"/>
                <w:lang w:eastAsia="ru-RU"/>
              </w:rPr>
            </w:pPr>
            <w:r w:rsidRPr="000D215F">
              <w:rPr>
                <w:rFonts w:ascii="Times New Roman" w:eastAsia="Times New Roman" w:hAnsi="Times New Roman" w:cs="Times New Roman"/>
                <w:bCs/>
                <w:iCs/>
                <w:sz w:val="20"/>
                <w:szCs w:val="20"/>
                <w:lang w:eastAsia="ru-RU"/>
              </w:rPr>
              <w:t> </w:t>
            </w:r>
          </w:p>
        </w:tc>
        <w:tc>
          <w:tcPr>
            <w:tcW w:w="2126" w:type="dxa"/>
            <w:tcBorders>
              <w:top w:val="single" w:sz="4" w:space="0" w:color="auto"/>
              <w:left w:val="single" w:sz="4" w:space="0" w:color="auto"/>
              <w:bottom w:val="single" w:sz="4" w:space="0" w:color="auto"/>
              <w:right w:val="single" w:sz="4" w:space="0" w:color="auto"/>
            </w:tcBorders>
            <w:shd w:val="clear" w:color="auto" w:fill="F5F5F5"/>
            <w:tcMar>
              <w:top w:w="60" w:type="dxa"/>
              <w:left w:w="60" w:type="dxa"/>
              <w:bottom w:w="60" w:type="dxa"/>
              <w:right w:w="60" w:type="dxa"/>
            </w:tcMar>
            <w:vAlign w:val="center"/>
            <w:hideMark/>
          </w:tcPr>
          <w:p w:rsidR="009C1112" w:rsidRPr="000D215F" w:rsidRDefault="009C1112" w:rsidP="009C1112">
            <w:pPr>
              <w:spacing w:after="0" w:line="240" w:lineRule="auto"/>
              <w:contextualSpacing/>
              <w:jc w:val="both"/>
              <w:textAlignment w:val="baseline"/>
              <w:rPr>
                <w:rFonts w:ascii="Times New Roman" w:eastAsia="Times New Roman" w:hAnsi="Times New Roman" w:cs="Times New Roman"/>
                <w:sz w:val="20"/>
                <w:szCs w:val="20"/>
                <w:lang w:eastAsia="ru-RU"/>
              </w:rPr>
            </w:pPr>
            <w:r w:rsidRPr="000D215F">
              <w:rPr>
                <w:rFonts w:ascii="Times New Roman" w:eastAsia="Times New Roman" w:hAnsi="Times New Roman" w:cs="Times New Roman"/>
                <w:bCs/>
                <w:iCs/>
                <w:sz w:val="20"/>
                <w:szCs w:val="20"/>
                <w:lang w:eastAsia="ru-RU"/>
              </w:rPr>
              <w:t> </w:t>
            </w:r>
          </w:p>
        </w:tc>
      </w:tr>
      <w:tr w:rsidR="009C1112" w:rsidTr="009C1112">
        <w:tc>
          <w:tcPr>
            <w:tcW w:w="1920"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rsidR="009C1112" w:rsidRPr="000D215F" w:rsidRDefault="009C1112" w:rsidP="009C1112">
            <w:pPr>
              <w:spacing w:after="0" w:line="240" w:lineRule="auto"/>
              <w:contextualSpacing/>
              <w:jc w:val="both"/>
              <w:textAlignment w:val="baseline"/>
              <w:rPr>
                <w:rFonts w:ascii="Times New Roman" w:eastAsia="Times New Roman" w:hAnsi="Times New Roman" w:cs="Times New Roman"/>
                <w:sz w:val="20"/>
                <w:szCs w:val="20"/>
                <w:lang w:eastAsia="ru-RU"/>
              </w:rPr>
            </w:pPr>
            <w:r w:rsidRPr="000D215F">
              <w:rPr>
                <w:rFonts w:ascii="Times New Roman" w:eastAsia="Times New Roman" w:hAnsi="Times New Roman" w:cs="Times New Roman"/>
                <w:bCs/>
                <w:iCs/>
                <w:sz w:val="20"/>
                <w:szCs w:val="20"/>
                <w:lang w:eastAsia="ru-RU"/>
              </w:rPr>
              <w:t>4</w:t>
            </w:r>
          </w:p>
        </w:tc>
        <w:tc>
          <w:tcPr>
            <w:tcW w:w="1920"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rsidR="009C1112" w:rsidRPr="000D215F" w:rsidRDefault="009C1112" w:rsidP="009C1112">
            <w:pPr>
              <w:spacing w:after="0" w:line="240" w:lineRule="auto"/>
              <w:contextualSpacing/>
              <w:jc w:val="both"/>
              <w:textAlignment w:val="baseline"/>
              <w:rPr>
                <w:rFonts w:ascii="Times New Roman" w:eastAsia="Times New Roman" w:hAnsi="Times New Roman" w:cs="Times New Roman"/>
                <w:sz w:val="20"/>
                <w:szCs w:val="20"/>
                <w:lang w:eastAsia="ru-RU"/>
              </w:rPr>
            </w:pPr>
            <w:r w:rsidRPr="000D215F">
              <w:rPr>
                <w:rFonts w:ascii="Times New Roman" w:eastAsia="Times New Roman" w:hAnsi="Times New Roman" w:cs="Times New Roman"/>
                <w:bCs/>
                <w:iCs/>
                <w:sz w:val="20"/>
                <w:szCs w:val="20"/>
                <w:lang w:eastAsia="ru-RU"/>
              </w:rPr>
              <w:t> </w:t>
            </w:r>
          </w:p>
        </w:tc>
        <w:tc>
          <w:tcPr>
            <w:tcW w:w="3450"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rsidR="009C1112" w:rsidRPr="000D215F" w:rsidRDefault="009C1112" w:rsidP="009C1112">
            <w:pPr>
              <w:spacing w:after="0" w:line="240" w:lineRule="auto"/>
              <w:contextualSpacing/>
              <w:jc w:val="both"/>
              <w:textAlignment w:val="baseline"/>
              <w:rPr>
                <w:rFonts w:ascii="Times New Roman" w:eastAsia="Times New Roman" w:hAnsi="Times New Roman" w:cs="Times New Roman"/>
                <w:sz w:val="20"/>
                <w:szCs w:val="20"/>
                <w:lang w:eastAsia="ru-RU"/>
              </w:rPr>
            </w:pPr>
            <w:r w:rsidRPr="000D215F">
              <w:rPr>
                <w:rFonts w:ascii="Times New Roman" w:eastAsia="Times New Roman" w:hAnsi="Times New Roman" w:cs="Times New Roman"/>
                <w:bCs/>
                <w:iCs/>
                <w:sz w:val="20"/>
                <w:szCs w:val="20"/>
                <w:lang w:eastAsia="ru-RU"/>
              </w:rPr>
              <w:t> </w:t>
            </w:r>
          </w:p>
        </w:tc>
        <w:tc>
          <w:tcPr>
            <w:tcW w:w="2126"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rsidR="009C1112" w:rsidRPr="000D215F" w:rsidRDefault="009C1112" w:rsidP="009C1112">
            <w:pPr>
              <w:spacing w:after="0" w:line="240" w:lineRule="auto"/>
              <w:contextualSpacing/>
              <w:jc w:val="both"/>
              <w:textAlignment w:val="baseline"/>
              <w:rPr>
                <w:rFonts w:ascii="Times New Roman" w:eastAsia="Times New Roman" w:hAnsi="Times New Roman" w:cs="Times New Roman"/>
                <w:sz w:val="20"/>
                <w:szCs w:val="20"/>
                <w:lang w:eastAsia="ru-RU"/>
              </w:rPr>
            </w:pPr>
            <w:r w:rsidRPr="000D215F">
              <w:rPr>
                <w:rFonts w:ascii="Times New Roman" w:eastAsia="Times New Roman" w:hAnsi="Times New Roman" w:cs="Times New Roman"/>
                <w:bCs/>
                <w:iCs/>
                <w:sz w:val="20"/>
                <w:szCs w:val="20"/>
                <w:lang w:eastAsia="ru-RU"/>
              </w:rPr>
              <w:t> </w:t>
            </w:r>
          </w:p>
        </w:tc>
      </w:tr>
      <w:tr w:rsidR="009C1112" w:rsidTr="009C1112">
        <w:tc>
          <w:tcPr>
            <w:tcW w:w="1920" w:type="dxa"/>
            <w:tcBorders>
              <w:top w:val="single" w:sz="4" w:space="0" w:color="auto"/>
              <w:left w:val="single" w:sz="4" w:space="0" w:color="auto"/>
              <w:bottom w:val="single" w:sz="4" w:space="0" w:color="auto"/>
              <w:right w:val="single" w:sz="4" w:space="0" w:color="auto"/>
            </w:tcBorders>
            <w:shd w:val="clear" w:color="auto" w:fill="F5F5F5"/>
            <w:tcMar>
              <w:top w:w="60" w:type="dxa"/>
              <w:left w:w="60" w:type="dxa"/>
              <w:bottom w:w="60" w:type="dxa"/>
              <w:right w:w="60" w:type="dxa"/>
            </w:tcMar>
            <w:vAlign w:val="center"/>
            <w:hideMark/>
          </w:tcPr>
          <w:p w:rsidR="009C1112" w:rsidRPr="000D215F" w:rsidRDefault="009C1112" w:rsidP="009C1112">
            <w:pPr>
              <w:spacing w:after="0" w:line="240" w:lineRule="auto"/>
              <w:contextualSpacing/>
              <w:jc w:val="both"/>
              <w:textAlignment w:val="baseline"/>
              <w:rPr>
                <w:rFonts w:ascii="Times New Roman" w:eastAsia="Times New Roman" w:hAnsi="Times New Roman" w:cs="Times New Roman"/>
                <w:sz w:val="20"/>
                <w:szCs w:val="20"/>
                <w:lang w:eastAsia="ru-RU"/>
              </w:rPr>
            </w:pPr>
            <w:r w:rsidRPr="000D215F">
              <w:rPr>
                <w:rFonts w:ascii="Times New Roman" w:eastAsia="Times New Roman" w:hAnsi="Times New Roman" w:cs="Times New Roman"/>
                <w:bCs/>
                <w:iCs/>
                <w:sz w:val="20"/>
                <w:szCs w:val="20"/>
                <w:lang w:eastAsia="ru-RU"/>
              </w:rPr>
              <w:t>косвенный</w:t>
            </w:r>
          </w:p>
        </w:tc>
        <w:tc>
          <w:tcPr>
            <w:tcW w:w="1920" w:type="dxa"/>
            <w:tcBorders>
              <w:top w:val="single" w:sz="4" w:space="0" w:color="auto"/>
              <w:left w:val="single" w:sz="4" w:space="0" w:color="auto"/>
              <w:bottom w:val="single" w:sz="4" w:space="0" w:color="auto"/>
              <w:right w:val="single" w:sz="4" w:space="0" w:color="auto"/>
            </w:tcBorders>
            <w:shd w:val="clear" w:color="auto" w:fill="F5F5F5"/>
            <w:tcMar>
              <w:top w:w="60" w:type="dxa"/>
              <w:left w:w="60" w:type="dxa"/>
              <w:bottom w:w="60" w:type="dxa"/>
              <w:right w:w="60" w:type="dxa"/>
            </w:tcMar>
            <w:vAlign w:val="center"/>
            <w:hideMark/>
          </w:tcPr>
          <w:p w:rsidR="009C1112" w:rsidRPr="000D215F" w:rsidRDefault="009C1112" w:rsidP="009C1112">
            <w:pPr>
              <w:spacing w:after="0" w:line="240" w:lineRule="auto"/>
              <w:contextualSpacing/>
              <w:jc w:val="both"/>
              <w:textAlignment w:val="baseline"/>
              <w:rPr>
                <w:rFonts w:ascii="Times New Roman" w:eastAsia="Times New Roman" w:hAnsi="Times New Roman" w:cs="Times New Roman"/>
                <w:sz w:val="20"/>
                <w:szCs w:val="20"/>
                <w:lang w:eastAsia="ru-RU"/>
              </w:rPr>
            </w:pPr>
            <w:r w:rsidRPr="000D215F">
              <w:rPr>
                <w:rFonts w:ascii="Times New Roman" w:eastAsia="Times New Roman" w:hAnsi="Times New Roman" w:cs="Times New Roman"/>
                <w:bCs/>
                <w:iCs/>
                <w:sz w:val="20"/>
                <w:szCs w:val="20"/>
                <w:lang w:eastAsia="ru-RU"/>
              </w:rPr>
              <w:t> </w:t>
            </w:r>
          </w:p>
        </w:tc>
        <w:tc>
          <w:tcPr>
            <w:tcW w:w="3450" w:type="dxa"/>
            <w:tcBorders>
              <w:top w:val="single" w:sz="4" w:space="0" w:color="auto"/>
              <w:left w:val="single" w:sz="4" w:space="0" w:color="auto"/>
              <w:bottom w:val="single" w:sz="4" w:space="0" w:color="auto"/>
              <w:right w:val="single" w:sz="4" w:space="0" w:color="auto"/>
            </w:tcBorders>
            <w:shd w:val="clear" w:color="auto" w:fill="F5F5F5"/>
            <w:tcMar>
              <w:top w:w="60" w:type="dxa"/>
              <w:left w:w="60" w:type="dxa"/>
              <w:bottom w:w="60" w:type="dxa"/>
              <w:right w:w="60" w:type="dxa"/>
            </w:tcMar>
            <w:vAlign w:val="center"/>
            <w:hideMark/>
          </w:tcPr>
          <w:p w:rsidR="009C1112" w:rsidRPr="000D215F" w:rsidRDefault="009C1112" w:rsidP="009C1112">
            <w:pPr>
              <w:spacing w:after="0" w:line="240" w:lineRule="auto"/>
              <w:contextualSpacing/>
              <w:jc w:val="both"/>
              <w:textAlignment w:val="baseline"/>
              <w:rPr>
                <w:rFonts w:ascii="Times New Roman" w:eastAsia="Times New Roman" w:hAnsi="Times New Roman" w:cs="Times New Roman"/>
                <w:sz w:val="20"/>
                <w:szCs w:val="20"/>
                <w:lang w:eastAsia="ru-RU"/>
              </w:rPr>
            </w:pPr>
            <w:r w:rsidRPr="000D215F">
              <w:rPr>
                <w:rFonts w:ascii="Times New Roman" w:eastAsia="Times New Roman" w:hAnsi="Times New Roman" w:cs="Times New Roman"/>
                <w:bCs/>
                <w:iCs/>
                <w:sz w:val="20"/>
                <w:szCs w:val="20"/>
                <w:lang w:eastAsia="ru-RU"/>
              </w:rPr>
              <w:t> </w:t>
            </w:r>
          </w:p>
        </w:tc>
        <w:tc>
          <w:tcPr>
            <w:tcW w:w="2126" w:type="dxa"/>
            <w:tcBorders>
              <w:top w:val="single" w:sz="4" w:space="0" w:color="auto"/>
              <w:left w:val="single" w:sz="4" w:space="0" w:color="auto"/>
              <w:bottom w:val="single" w:sz="4" w:space="0" w:color="auto"/>
              <w:right w:val="single" w:sz="4" w:space="0" w:color="auto"/>
            </w:tcBorders>
            <w:shd w:val="clear" w:color="auto" w:fill="F5F5F5"/>
            <w:tcMar>
              <w:top w:w="60" w:type="dxa"/>
              <w:left w:w="60" w:type="dxa"/>
              <w:bottom w:w="60" w:type="dxa"/>
              <w:right w:w="60" w:type="dxa"/>
            </w:tcMar>
            <w:vAlign w:val="center"/>
            <w:hideMark/>
          </w:tcPr>
          <w:p w:rsidR="009C1112" w:rsidRPr="000D215F" w:rsidRDefault="009C1112" w:rsidP="009C1112">
            <w:pPr>
              <w:spacing w:after="0" w:line="240" w:lineRule="auto"/>
              <w:contextualSpacing/>
              <w:jc w:val="both"/>
              <w:textAlignment w:val="baseline"/>
              <w:rPr>
                <w:rFonts w:ascii="Times New Roman" w:eastAsia="Times New Roman" w:hAnsi="Times New Roman" w:cs="Times New Roman"/>
                <w:sz w:val="20"/>
                <w:szCs w:val="20"/>
                <w:lang w:eastAsia="ru-RU"/>
              </w:rPr>
            </w:pPr>
            <w:r w:rsidRPr="000D215F">
              <w:rPr>
                <w:rFonts w:ascii="Times New Roman" w:eastAsia="Times New Roman" w:hAnsi="Times New Roman" w:cs="Times New Roman"/>
                <w:bCs/>
                <w:iCs/>
                <w:sz w:val="20"/>
                <w:szCs w:val="20"/>
                <w:lang w:eastAsia="ru-RU"/>
              </w:rPr>
              <w:t> </w:t>
            </w:r>
          </w:p>
        </w:tc>
      </w:tr>
      <w:tr w:rsidR="009C1112" w:rsidTr="009C1112">
        <w:tc>
          <w:tcPr>
            <w:tcW w:w="1920"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rsidR="009C1112" w:rsidRPr="000D215F" w:rsidRDefault="009C1112" w:rsidP="009C1112">
            <w:pPr>
              <w:spacing w:after="0" w:line="240" w:lineRule="auto"/>
              <w:contextualSpacing/>
              <w:jc w:val="both"/>
              <w:textAlignment w:val="baseline"/>
              <w:rPr>
                <w:rFonts w:ascii="Times New Roman" w:eastAsia="Times New Roman" w:hAnsi="Times New Roman" w:cs="Times New Roman"/>
                <w:sz w:val="20"/>
                <w:szCs w:val="20"/>
                <w:lang w:eastAsia="ru-RU"/>
              </w:rPr>
            </w:pPr>
            <w:r w:rsidRPr="000D215F">
              <w:rPr>
                <w:rFonts w:ascii="Times New Roman" w:eastAsia="Times New Roman" w:hAnsi="Times New Roman" w:cs="Times New Roman"/>
                <w:bCs/>
                <w:iCs/>
                <w:sz w:val="20"/>
                <w:szCs w:val="20"/>
                <w:lang w:eastAsia="ru-RU"/>
              </w:rPr>
              <w:t>1.</w:t>
            </w:r>
          </w:p>
        </w:tc>
        <w:tc>
          <w:tcPr>
            <w:tcW w:w="1920"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rsidR="009C1112" w:rsidRPr="000D215F" w:rsidRDefault="009C1112" w:rsidP="009C1112">
            <w:pPr>
              <w:spacing w:after="0" w:line="240" w:lineRule="auto"/>
              <w:contextualSpacing/>
              <w:jc w:val="both"/>
              <w:textAlignment w:val="baseline"/>
              <w:rPr>
                <w:rFonts w:ascii="Times New Roman" w:eastAsia="Times New Roman" w:hAnsi="Times New Roman" w:cs="Times New Roman"/>
                <w:sz w:val="20"/>
                <w:szCs w:val="20"/>
                <w:lang w:eastAsia="ru-RU"/>
              </w:rPr>
            </w:pPr>
            <w:r w:rsidRPr="000D215F">
              <w:rPr>
                <w:rFonts w:ascii="Times New Roman" w:eastAsia="Times New Roman" w:hAnsi="Times New Roman" w:cs="Times New Roman"/>
                <w:bCs/>
                <w:iCs/>
                <w:sz w:val="20"/>
                <w:szCs w:val="20"/>
                <w:lang w:eastAsia="ru-RU"/>
              </w:rPr>
              <w:t> </w:t>
            </w:r>
          </w:p>
        </w:tc>
        <w:tc>
          <w:tcPr>
            <w:tcW w:w="3450"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rsidR="009C1112" w:rsidRPr="000D215F" w:rsidRDefault="009C1112" w:rsidP="009C1112">
            <w:pPr>
              <w:spacing w:after="0" w:line="240" w:lineRule="auto"/>
              <w:contextualSpacing/>
              <w:jc w:val="both"/>
              <w:textAlignment w:val="baseline"/>
              <w:rPr>
                <w:rFonts w:ascii="Times New Roman" w:eastAsia="Times New Roman" w:hAnsi="Times New Roman" w:cs="Times New Roman"/>
                <w:sz w:val="20"/>
                <w:szCs w:val="20"/>
                <w:lang w:eastAsia="ru-RU"/>
              </w:rPr>
            </w:pPr>
            <w:r w:rsidRPr="000D215F">
              <w:rPr>
                <w:rFonts w:ascii="Times New Roman" w:eastAsia="Times New Roman" w:hAnsi="Times New Roman" w:cs="Times New Roman"/>
                <w:bCs/>
                <w:iCs/>
                <w:sz w:val="20"/>
                <w:szCs w:val="20"/>
                <w:lang w:eastAsia="ru-RU"/>
              </w:rPr>
              <w:t> </w:t>
            </w:r>
          </w:p>
        </w:tc>
        <w:tc>
          <w:tcPr>
            <w:tcW w:w="2126"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rsidR="009C1112" w:rsidRPr="000D215F" w:rsidRDefault="009C1112" w:rsidP="009C1112">
            <w:pPr>
              <w:spacing w:after="0" w:line="240" w:lineRule="auto"/>
              <w:contextualSpacing/>
              <w:jc w:val="both"/>
              <w:textAlignment w:val="baseline"/>
              <w:rPr>
                <w:rFonts w:ascii="Times New Roman" w:eastAsia="Times New Roman" w:hAnsi="Times New Roman" w:cs="Times New Roman"/>
                <w:sz w:val="20"/>
                <w:szCs w:val="20"/>
                <w:lang w:eastAsia="ru-RU"/>
              </w:rPr>
            </w:pPr>
            <w:r w:rsidRPr="000D215F">
              <w:rPr>
                <w:rFonts w:ascii="Times New Roman" w:eastAsia="Times New Roman" w:hAnsi="Times New Roman" w:cs="Times New Roman"/>
                <w:bCs/>
                <w:iCs/>
                <w:sz w:val="20"/>
                <w:szCs w:val="20"/>
                <w:lang w:eastAsia="ru-RU"/>
              </w:rPr>
              <w:t> </w:t>
            </w:r>
          </w:p>
        </w:tc>
      </w:tr>
      <w:tr w:rsidR="009C1112" w:rsidTr="009C1112">
        <w:tc>
          <w:tcPr>
            <w:tcW w:w="1920" w:type="dxa"/>
            <w:tcBorders>
              <w:top w:val="single" w:sz="4" w:space="0" w:color="auto"/>
              <w:left w:val="single" w:sz="4" w:space="0" w:color="auto"/>
              <w:bottom w:val="single" w:sz="4" w:space="0" w:color="auto"/>
              <w:right w:val="single" w:sz="4" w:space="0" w:color="auto"/>
            </w:tcBorders>
            <w:shd w:val="clear" w:color="auto" w:fill="F5F5F5"/>
            <w:tcMar>
              <w:top w:w="60" w:type="dxa"/>
              <w:left w:w="60" w:type="dxa"/>
              <w:bottom w:w="60" w:type="dxa"/>
              <w:right w:w="60" w:type="dxa"/>
            </w:tcMar>
            <w:vAlign w:val="center"/>
            <w:hideMark/>
          </w:tcPr>
          <w:p w:rsidR="009C1112" w:rsidRPr="000D215F" w:rsidRDefault="009C1112" w:rsidP="009C1112">
            <w:pPr>
              <w:spacing w:after="0" w:line="240" w:lineRule="auto"/>
              <w:contextualSpacing/>
              <w:jc w:val="both"/>
              <w:textAlignment w:val="baseline"/>
              <w:rPr>
                <w:rFonts w:ascii="Times New Roman" w:eastAsia="Times New Roman" w:hAnsi="Times New Roman" w:cs="Times New Roman"/>
                <w:sz w:val="20"/>
                <w:szCs w:val="20"/>
                <w:lang w:eastAsia="ru-RU"/>
              </w:rPr>
            </w:pPr>
            <w:r w:rsidRPr="000D215F">
              <w:rPr>
                <w:rFonts w:ascii="Times New Roman" w:eastAsia="Times New Roman" w:hAnsi="Times New Roman" w:cs="Times New Roman"/>
                <w:bCs/>
                <w:iCs/>
                <w:sz w:val="20"/>
                <w:szCs w:val="20"/>
                <w:lang w:eastAsia="ru-RU"/>
              </w:rPr>
              <w:t>2.</w:t>
            </w:r>
          </w:p>
        </w:tc>
        <w:tc>
          <w:tcPr>
            <w:tcW w:w="1920" w:type="dxa"/>
            <w:tcBorders>
              <w:top w:val="single" w:sz="4" w:space="0" w:color="auto"/>
              <w:left w:val="single" w:sz="4" w:space="0" w:color="auto"/>
              <w:bottom w:val="single" w:sz="4" w:space="0" w:color="auto"/>
              <w:right w:val="single" w:sz="4" w:space="0" w:color="auto"/>
            </w:tcBorders>
            <w:shd w:val="clear" w:color="auto" w:fill="F5F5F5"/>
            <w:tcMar>
              <w:top w:w="60" w:type="dxa"/>
              <w:left w:w="60" w:type="dxa"/>
              <w:bottom w:w="60" w:type="dxa"/>
              <w:right w:w="60" w:type="dxa"/>
            </w:tcMar>
            <w:vAlign w:val="center"/>
            <w:hideMark/>
          </w:tcPr>
          <w:p w:rsidR="009C1112" w:rsidRPr="000D215F" w:rsidRDefault="009C1112" w:rsidP="009C1112">
            <w:pPr>
              <w:spacing w:after="0" w:line="240" w:lineRule="auto"/>
              <w:contextualSpacing/>
              <w:jc w:val="both"/>
              <w:textAlignment w:val="baseline"/>
              <w:rPr>
                <w:rFonts w:ascii="Times New Roman" w:eastAsia="Times New Roman" w:hAnsi="Times New Roman" w:cs="Times New Roman"/>
                <w:sz w:val="20"/>
                <w:szCs w:val="20"/>
                <w:lang w:eastAsia="ru-RU"/>
              </w:rPr>
            </w:pPr>
            <w:r w:rsidRPr="000D215F">
              <w:rPr>
                <w:rFonts w:ascii="Times New Roman" w:eastAsia="Times New Roman" w:hAnsi="Times New Roman" w:cs="Times New Roman"/>
                <w:bCs/>
                <w:iCs/>
                <w:sz w:val="20"/>
                <w:szCs w:val="20"/>
                <w:lang w:eastAsia="ru-RU"/>
              </w:rPr>
              <w:t> </w:t>
            </w:r>
          </w:p>
        </w:tc>
        <w:tc>
          <w:tcPr>
            <w:tcW w:w="3450" w:type="dxa"/>
            <w:tcBorders>
              <w:top w:val="single" w:sz="4" w:space="0" w:color="auto"/>
              <w:left w:val="single" w:sz="4" w:space="0" w:color="auto"/>
              <w:bottom w:val="single" w:sz="4" w:space="0" w:color="auto"/>
              <w:right w:val="single" w:sz="4" w:space="0" w:color="auto"/>
            </w:tcBorders>
            <w:shd w:val="clear" w:color="auto" w:fill="F5F5F5"/>
            <w:tcMar>
              <w:top w:w="60" w:type="dxa"/>
              <w:left w:w="60" w:type="dxa"/>
              <w:bottom w:w="60" w:type="dxa"/>
              <w:right w:w="60" w:type="dxa"/>
            </w:tcMar>
            <w:vAlign w:val="center"/>
            <w:hideMark/>
          </w:tcPr>
          <w:p w:rsidR="009C1112" w:rsidRPr="000D215F" w:rsidRDefault="009C1112" w:rsidP="009C1112">
            <w:pPr>
              <w:spacing w:after="0" w:line="240" w:lineRule="auto"/>
              <w:contextualSpacing/>
              <w:jc w:val="both"/>
              <w:textAlignment w:val="baseline"/>
              <w:rPr>
                <w:rFonts w:ascii="Times New Roman" w:eastAsia="Times New Roman" w:hAnsi="Times New Roman" w:cs="Times New Roman"/>
                <w:sz w:val="20"/>
                <w:szCs w:val="20"/>
                <w:lang w:eastAsia="ru-RU"/>
              </w:rPr>
            </w:pPr>
            <w:r w:rsidRPr="000D215F">
              <w:rPr>
                <w:rFonts w:ascii="Times New Roman" w:eastAsia="Times New Roman" w:hAnsi="Times New Roman" w:cs="Times New Roman"/>
                <w:bCs/>
                <w:iCs/>
                <w:sz w:val="20"/>
                <w:szCs w:val="20"/>
                <w:lang w:eastAsia="ru-RU"/>
              </w:rPr>
              <w:t> </w:t>
            </w:r>
          </w:p>
        </w:tc>
        <w:tc>
          <w:tcPr>
            <w:tcW w:w="2126" w:type="dxa"/>
            <w:tcBorders>
              <w:top w:val="single" w:sz="4" w:space="0" w:color="auto"/>
              <w:left w:val="single" w:sz="4" w:space="0" w:color="auto"/>
              <w:bottom w:val="single" w:sz="4" w:space="0" w:color="auto"/>
              <w:right w:val="single" w:sz="4" w:space="0" w:color="auto"/>
            </w:tcBorders>
            <w:shd w:val="clear" w:color="auto" w:fill="F5F5F5"/>
            <w:tcMar>
              <w:top w:w="60" w:type="dxa"/>
              <w:left w:w="60" w:type="dxa"/>
              <w:bottom w:w="60" w:type="dxa"/>
              <w:right w:w="60" w:type="dxa"/>
            </w:tcMar>
            <w:vAlign w:val="center"/>
            <w:hideMark/>
          </w:tcPr>
          <w:p w:rsidR="009C1112" w:rsidRPr="000D215F" w:rsidRDefault="009C1112" w:rsidP="009C1112">
            <w:pPr>
              <w:spacing w:after="0" w:line="240" w:lineRule="auto"/>
              <w:contextualSpacing/>
              <w:jc w:val="both"/>
              <w:textAlignment w:val="baseline"/>
              <w:rPr>
                <w:rFonts w:ascii="Times New Roman" w:eastAsia="Times New Roman" w:hAnsi="Times New Roman" w:cs="Times New Roman"/>
                <w:sz w:val="20"/>
                <w:szCs w:val="20"/>
                <w:lang w:eastAsia="ru-RU"/>
              </w:rPr>
            </w:pPr>
            <w:r w:rsidRPr="000D215F">
              <w:rPr>
                <w:rFonts w:ascii="Times New Roman" w:eastAsia="Times New Roman" w:hAnsi="Times New Roman" w:cs="Times New Roman"/>
                <w:bCs/>
                <w:iCs/>
                <w:sz w:val="20"/>
                <w:szCs w:val="20"/>
                <w:lang w:eastAsia="ru-RU"/>
              </w:rPr>
              <w:t> </w:t>
            </w:r>
          </w:p>
        </w:tc>
      </w:tr>
      <w:tr w:rsidR="009C1112" w:rsidTr="009C1112">
        <w:tc>
          <w:tcPr>
            <w:tcW w:w="1920"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rsidR="009C1112" w:rsidRPr="000D215F" w:rsidRDefault="009C1112" w:rsidP="009C1112">
            <w:pPr>
              <w:spacing w:after="0" w:line="240" w:lineRule="auto"/>
              <w:contextualSpacing/>
              <w:jc w:val="both"/>
              <w:textAlignment w:val="baseline"/>
              <w:rPr>
                <w:rFonts w:ascii="Times New Roman" w:eastAsia="Times New Roman" w:hAnsi="Times New Roman" w:cs="Times New Roman"/>
                <w:sz w:val="20"/>
                <w:szCs w:val="20"/>
                <w:lang w:eastAsia="ru-RU"/>
              </w:rPr>
            </w:pPr>
            <w:r w:rsidRPr="000D215F">
              <w:rPr>
                <w:rFonts w:ascii="Times New Roman" w:eastAsia="Times New Roman" w:hAnsi="Times New Roman" w:cs="Times New Roman"/>
                <w:bCs/>
                <w:iCs/>
                <w:sz w:val="20"/>
                <w:szCs w:val="20"/>
                <w:lang w:eastAsia="ru-RU"/>
              </w:rPr>
              <w:t>3.</w:t>
            </w:r>
          </w:p>
        </w:tc>
        <w:tc>
          <w:tcPr>
            <w:tcW w:w="1920"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rsidR="009C1112" w:rsidRPr="000D215F" w:rsidRDefault="009C1112" w:rsidP="009C1112">
            <w:pPr>
              <w:spacing w:after="0" w:line="240" w:lineRule="auto"/>
              <w:contextualSpacing/>
              <w:jc w:val="both"/>
              <w:textAlignment w:val="baseline"/>
              <w:rPr>
                <w:rFonts w:ascii="Times New Roman" w:eastAsia="Times New Roman" w:hAnsi="Times New Roman" w:cs="Times New Roman"/>
                <w:sz w:val="20"/>
                <w:szCs w:val="20"/>
                <w:lang w:eastAsia="ru-RU"/>
              </w:rPr>
            </w:pPr>
            <w:r w:rsidRPr="000D215F">
              <w:rPr>
                <w:rFonts w:ascii="Times New Roman" w:eastAsia="Times New Roman" w:hAnsi="Times New Roman" w:cs="Times New Roman"/>
                <w:bCs/>
                <w:iCs/>
                <w:sz w:val="20"/>
                <w:szCs w:val="20"/>
                <w:lang w:eastAsia="ru-RU"/>
              </w:rPr>
              <w:t> </w:t>
            </w:r>
          </w:p>
        </w:tc>
        <w:tc>
          <w:tcPr>
            <w:tcW w:w="3450"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rsidR="009C1112" w:rsidRPr="000D215F" w:rsidRDefault="009C1112" w:rsidP="009C1112">
            <w:pPr>
              <w:spacing w:after="0" w:line="240" w:lineRule="auto"/>
              <w:contextualSpacing/>
              <w:jc w:val="both"/>
              <w:textAlignment w:val="baseline"/>
              <w:rPr>
                <w:rFonts w:ascii="Times New Roman" w:eastAsia="Times New Roman" w:hAnsi="Times New Roman" w:cs="Times New Roman"/>
                <w:sz w:val="20"/>
                <w:szCs w:val="20"/>
                <w:lang w:eastAsia="ru-RU"/>
              </w:rPr>
            </w:pPr>
            <w:r w:rsidRPr="000D215F">
              <w:rPr>
                <w:rFonts w:ascii="Times New Roman" w:eastAsia="Times New Roman" w:hAnsi="Times New Roman" w:cs="Times New Roman"/>
                <w:bCs/>
                <w:iCs/>
                <w:sz w:val="20"/>
                <w:szCs w:val="20"/>
                <w:lang w:eastAsia="ru-RU"/>
              </w:rPr>
              <w:t> </w:t>
            </w:r>
          </w:p>
        </w:tc>
        <w:tc>
          <w:tcPr>
            <w:tcW w:w="2126"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rsidR="009C1112" w:rsidRPr="000D215F" w:rsidRDefault="009C1112" w:rsidP="009C1112">
            <w:pPr>
              <w:spacing w:after="0" w:line="240" w:lineRule="auto"/>
              <w:contextualSpacing/>
              <w:jc w:val="both"/>
              <w:textAlignment w:val="baseline"/>
              <w:rPr>
                <w:rFonts w:ascii="Times New Roman" w:eastAsia="Times New Roman" w:hAnsi="Times New Roman" w:cs="Times New Roman"/>
                <w:sz w:val="20"/>
                <w:szCs w:val="20"/>
                <w:lang w:eastAsia="ru-RU"/>
              </w:rPr>
            </w:pPr>
            <w:r w:rsidRPr="000D215F">
              <w:rPr>
                <w:rFonts w:ascii="Times New Roman" w:eastAsia="Times New Roman" w:hAnsi="Times New Roman" w:cs="Times New Roman"/>
                <w:bCs/>
                <w:iCs/>
                <w:sz w:val="20"/>
                <w:szCs w:val="20"/>
                <w:lang w:eastAsia="ru-RU"/>
              </w:rPr>
              <w:t> </w:t>
            </w:r>
          </w:p>
        </w:tc>
      </w:tr>
      <w:tr w:rsidR="009C1112" w:rsidTr="009C1112">
        <w:tc>
          <w:tcPr>
            <w:tcW w:w="1920" w:type="dxa"/>
            <w:tcBorders>
              <w:top w:val="single" w:sz="4" w:space="0" w:color="auto"/>
              <w:left w:val="single" w:sz="4" w:space="0" w:color="auto"/>
              <w:bottom w:val="single" w:sz="4" w:space="0" w:color="auto"/>
              <w:right w:val="single" w:sz="4" w:space="0" w:color="auto"/>
            </w:tcBorders>
            <w:shd w:val="clear" w:color="auto" w:fill="F5F5F5"/>
            <w:tcMar>
              <w:top w:w="60" w:type="dxa"/>
              <w:left w:w="60" w:type="dxa"/>
              <w:bottom w:w="60" w:type="dxa"/>
              <w:right w:w="60" w:type="dxa"/>
            </w:tcMar>
            <w:vAlign w:val="center"/>
            <w:hideMark/>
          </w:tcPr>
          <w:p w:rsidR="009C1112" w:rsidRPr="000D215F" w:rsidRDefault="009C1112" w:rsidP="009C1112">
            <w:pPr>
              <w:spacing w:after="0" w:line="240" w:lineRule="auto"/>
              <w:contextualSpacing/>
              <w:jc w:val="both"/>
              <w:textAlignment w:val="baseline"/>
              <w:rPr>
                <w:rFonts w:ascii="Times New Roman" w:eastAsia="Times New Roman" w:hAnsi="Times New Roman" w:cs="Times New Roman"/>
                <w:sz w:val="20"/>
                <w:szCs w:val="20"/>
                <w:lang w:eastAsia="ru-RU"/>
              </w:rPr>
            </w:pPr>
            <w:r w:rsidRPr="000D215F">
              <w:rPr>
                <w:rFonts w:ascii="Times New Roman" w:eastAsia="Times New Roman" w:hAnsi="Times New Roman" w:cs="Times New Roman"/>
                <w:bCs/>
                <w:iCs/>
                <w:sz w:val="20"/>
                <w:szCs w:val="20"/>
                <w:lang w:eastAsia="ru-RU"/>
              </w:rPr>
              <w:t> </w:t>
            </w:r>
          </w:p>
        </w:tc>
        <w:tc>
          <w:tcPr>
            <w:tcW w:w="1920" w:type="dxa"/>
            <w:tcBorders>
              <w:top w:val="single" w:sz="4" w:space="0" w:color="auto"/>
              <w:left w:val="single" w:sz="4" w:space="0" w:color="auto"/>
              <w:bottom w:val="single" w:sz="4" w:space="0" w:color="auto"/>
              <w:right w:val="single" w:sz="4" w:space="0" w:color="auto"/>
            </w:tcBorders>
            <w:shd w:val="clear" w:color="auto" w:fill="F5F5F5"/>
            <w:tcMar>
              <w:top w:w="60" w:type="dxa"/>
              <w:left w:w="60" w:type="dxa"/>
              <w:bottom w:w="60" w:type="dxa"/>
              <w:right w:w="60" w:type="dxa"/>
            </w:tcMar>
            <w:vAlign w:val="center"/>
            <w:hideMark/>
          </w:tcPr>
          <w:p w:rsidR="009C1112" w:rsidRPr="000D215F" w:rsidRDefault="009C1112" w:rsidP="009C1112">
            <w:pPr>
              <w:spacing w:after="0" w:line="240" w:lineRule="auto"/>
              <w:contextualSpacing/>
              <w:jc w:val="both"/>
              <w:textAlignment w:val="baseline"/>
              <w:rPr>
                <w:rFonts w:ascii="Times New Roman" w:eastAsia="Times New Roman" w:hAnsi="Times New Roman" w:cs="Times New Roman"/>
                <w:sz w:val="20"/>
                <w:szCs w:val="20"/>
                <w:lang w:eastAsia="ru-RU"/>
              </w:rPr>
            </w:pPr>
            <w:r w:rsidRPr="000D215F">
              <w:rPr>
                <w:rFonts w:ascii="Times New Roman" w:eastAsia="Times New Roman" w:hAnsi="Times New Roman" w:cs="Times New Roman"/>
                <w:bCs/>
                <w:iCs/>
                <w:sz w:val="20"/>
                <w:szCs w:val="20"/>
                <w:lang w:eastAsia="ru-RU"/>
              </w:rPr>
              <w:t> </w:t>
            </w:r>
          </w:p>
        </w:tc>
        <w:tc>
          <w:tcPr>
            <w:tcW w:w="3450" w:type="dxa"/>
            <w:tcBorders>
              <w:top w:val="single" w:sz="4" w:space="0" w:color="auto"/>
              <w:left w:val="single" w:sz="4" w:space="0" w:color="auto"/>
              <w:bottom w:val="single" w:sz="4" w:space="0" w:color="auto"/>
              <w:right w:val="single" w:sz="4" w:space="0" w:color="auto"/>
            </w:tcBorders>
            <w:shd w:val="clear" w:color="auto" w:fill="F5F5F5"/>
            <w:tcMar>
              <w:top w:w="60" w:type="dxa"/>
              <w:left w:w="60" w:type="dxa"/>
              <w:bottom w:w="60" w:type="dxa"/>
              <w:right w:w="60" w:type="dxa"/>
            </w:tcMar>
            <w:vAlign w:val="center"/>
            <w:hideMark/>
          </w:tcPr>
          <w:p w:rsidR="009C1112" w:rsidRPr="000D215F" w:rsidRDefault="009C1112" w:rsidP="009C1112">
            <w:pPr>
              <w:spacing w:after="0" w:line="240" w:lineRule="auto"/>
              <w:contextualSpacing/>
              <w:jc w:val="both"/>
              <w:textAlignment w:val="baseline"/>
              <w:rPr>
                <w:rFonts w:ascii="Times New Roman" w:eastAsia="Times New Roman" w:hAnsi="Times New Roman" w:cs="Times New Roman"/>
                <w:sz w:val="20"/>
                <w:szCs w:val="20"/>
                <w:lang w:eastAsia="ru-RU"/>
              </w:rPr>
            </w:pPr>
            <w:r w:rsidRPr="000D215F">
              <w:rPr>
                <w:rFonts w:ascii="Times New Roman" w:eastAsia="Times New Roman" w:hAnsi="Times New Roman" w:cs="Times New Roman"/>
                <w:bCs/>
                <w:iCs/>
                <w:sz w:val="20"/>
                <w:szCs w:val="20"/>
                <w:lang w:eastAsia="ru-RU"/>
              </w:rPr>
              <w:t> </w:t>
            </w:r>
          </w:p>
        </w:tc>
        <w:tc>
          <w:tcPr>
            <w:tcW w:w="2126" w:type="dxa"/>
            <w:tcBorders>
              <w:top w:val="single" w:sz="4" w:space="0" w:color="auto"/>
              <w:left w:val="single" w:sz="4" w:space="0" w:color="auto"/>
              <w:bottom w:val="single" w:sz="4" w:space="0" w:color="auto"/>
              <w:right w:val="single" w:sz="4" w:space="0" w:color="auto"/>
            </w:tcBorders>
            <w:shd w:val="clear" w:color="auto" w:fill="F5F5F5"/>
            <w:tcMar>
              <w:top w:w="60" w:type="dxa"/>
              <w:left w:w="60" w:type="dxa"/>
              <w:bottom w:w="60" w:type="dxa"/>
              <w:right w:w="60" w:type="dxa"/>
            </w:tcMar>
            <w:vAlign w:val="center"/>
            <w:hideMark/>
          </w:tcPr>
          <w:p w:rsidR="009C1112" w:rsidRPr="000D215F" w:rsidRDefault="009C1112" w:rsidP="009C1112">
            <w:pPr>
              <w:spacing w:after="0" w:line="240" w:lineRule="auto"/>
              <w:contextualSpacing/>
              <w:jc w:val="both"/>
              <w:textAlignment w:val="baseline"/>
              <w:rPr>
                <w:rFonts w:ascii="Times New Roman" w:eastAsia="Times New Roman" w:hAnsi="Times New Roman" w:cs="Times New Roman"/>
                <w:sz w:val="20"/>
                <w:szCs w:val="20"/>
                <w:lang w:eastAsia="ru-RU"/>
              </w:rPr>
            </w:pPr>
            <w:r w:rsidRPr="000D215F">
              <w:rPr>
                <w:rFonts w:ascii="Times New Roman" w:eastAsia="Times New Roman" w:hAnsi="Times New Roman" w:cs="Times New Roman"/>
                <w:bCs/>
                <w:iCs/>
                <w:sz w:val="20"/>
                <w:szCs w:val="20"/>
                <w:lang w:eastAsia="ru-RU"/>
              </w:rPr>
              <w:t> </w:t>
            </w:r>
          </w:p>
        </w:tc>
      </w:tr>
    </w:tbl>
    <w:p w:rsidR="009C1112" w:rsidRDefault="009C1112" w:rsidP="009C1112">
      <w:pPr>
        <w:shd w:val="clear" w:color="auto" w:fill="FFFFFF"/>
        <w:spacing w:after="0" w:line="240" w:lineRule="auto"/>
        <w:contextualSpacing/>
        <w:jc w:val="both"/>
        <w:textAlignment w:val="baseline"/>
        <w:rPr>
          <w:rFonts w:ascii="Times New Roman" w:eastAsia="Times New Roman" w:hAnsi="Times New Roman" w:cs="Times New Roman"/>
          <w:color w:val="222222"/>
          <w:sz w:val="24"/>
          <w:szCs w:val="24"/>
          <w:lang w:eastAsia="ru-RU"/>
        </w:rPr>
      </w:pPr>
    </w:p>
    <w:p w:rsidR="009C1112" w:rsidRDefault="009C1112" w:rsidP="009C1112">
      <w:pPr>
        <w:spacing w:after="100" w:line="240" w:lineRule="auto"/>
        <w:jc w:val="both"/>
        <w:rPr>
          <w:rFonts w:ascii="Times New Roman" w:hAnsi="Times New Roman" w:cs="Times New Roman"/>
          <w:sz w:val="24"/>
          <w:szCs w:val="24"/>
        </w:rPr>
      </w:pPr>
      <w:r>
        <w:rPr>
          <w:rFonts w:ascii="Times New Roman" w:hAnsi="Times New Roman" w:cs="Times New Roman"/>
          <w:sz w:val="24"/>
          <w:szCs w:val="24"/>
        </w:rPr>
        <w:t>Критерии оценки</w:t>
      </w:r>
    </w:p>
    <w:tbl>
      <w:tblPr>
        <w:tblW w:w="0" w:type="auto"/>
        <w:tblLook w:val="04A0" w:firstRow="1" w:lastRow="0" w:firstColumn="1" w:lastColumn="0" w:noHBand="0" w:noVBand="1"/>
      </w:tblPr>
      <w:tblGrid>
        <w:gridCol w:w="1064"/>
        <w:gridCol w:w="1193"/>
        <w:gridCol w:w="7314"/>
      </w:tblGrid>
      <w:tr w:rsidR="009C1112" w:rsidTr="009C1112">
        <w:tc>
          <w:tcPr>
            <w:tcW w:w="1064" w:type="dxa"/>
            <w:tcBorders>
              <w:top w:val="single" w:sz="4" w:space="0" w:color="auto"/>
              <w:left w:val="single" w:sz="4" w:space="0" w:color="auto"/>
              <w:bottom w:val="single" w:sz="4" w:space="0" w:color="auto"/>
              <w:right w:val="single" w:sz="4" w:space="0" w:color="auto"/>
            </w:tcBorders>
            <w:hideMark/>
          </w:tcPr>
          <w:p w:rsidR="009C1112" w:rsidRPr="000D215F" w:rsidRDefault="009C1112" w:rsidP="009C1112">
            <w:pPr>
              <w:spacing w:after="0" w:line="240" w:lineRule="auto"/>
              <w:jc w:val="center"/>
              <w:rPr>
                <w:rFonts w:ascii="Times New Roman" w:hAnsi="Times New Roman" w:cs="Times New Roman"/>
                <w:sz w:val="20"/>
                <w:szCs w:val="20"/>
              </w:rPr>
            </w:pPr>
            <w:r w:rsidRPr="000D215F">
              <w:rPr>
                <w:rFonts w:ascii="Times New Roman" w:hAnsi="Times New Roman" w:cs="Times New Roman"/>
                <w:sz w:val="20"/>
                <w:szCs w:val="20"/>
              </w:rPr>
              <w:t>№</w:t>
            </w:r>
          </w:p>
        </w:tc>
        <w:tc>
          <w:tcPr>
            <w:tcW w:w="1193" w:type="dxa"/>
            <w:tcBorders>
              <w:top w:val="single" w:sz="4" w:space="0" w:color="auto"/>
              <w:left w:val="single" w:sz="4" w:space="0" w:color="auto"/>
              <w:bottom w:val="single" w:sz="4" w:space="0" w:color="auto"/>
              <w:right w:val="single" w:sz="4" w:space="0" w:color="auto"/>
            </w:tcBorders>
            <w:hideMark/>
          </w:tcPr>
          <w:p w:rsidR="009C1112" w:rsidRPr="000D215F" w:rsidRDefault="009C1112" w:rsidP="009C1112">
            <w:pPr>
              <w:spacing w:after="0" w:line="240" w:lineRule="auto"/>
              <w:jc w:val="center"/>
              <w:rPr>
                <w:rFonts w:ascii="Times New Roman" w:hAnsi="Times New Roman" w:cs="Times New Roman"/>
                <w:sz w:val="20"/>
                <w:szCs w:val="20"/>
              </w:rPr>
            </w:pPr>
            <w:r w:rsidRPr="000D215F">
              <w:rPr>
                <w:rFonts w:ascii="Times New Roman" w:hAnsi="Times New Roman" w:cs="Times New Roman"/>
                <w:sz w:val="20"/>
                <w:szCs w:val="20"/>
              </w:rPr>
              <w:t>Баллы*</w:t>
            </w:r>
          </w:p>
        </w:tc>
        <w:tc>
          <w:tcPr>
            <w:tcW w:w="7314" w:type="dxa"/>
            <w:tcBorders>
              <w:top w:val="single" w:sz="4" w:space="0" w:color="auto"/>
              <w:left w:val="single" w:sz="4" w:space="0" w:color="auto"/>
              <w:bottom w:val="single" w:sz="4" w:space="0" w:color="auto"/>
              <w:right w:val="single" w:sz="4" w:space="0" w:color="auto"/>
            </w:tcBorders>
            <w:hideMark/>
          </w:tcPr>
          <w:p w:rsidR="009C1112" w:rsidRPr="000D215F" w:rsidRDefault="009C1112" w:rsidP="009C1112">
            <w:pPr>
              <w:spacing w:after="0" w:line="240" w:lineRule="auto"/>
              <w:jc w:val="center"/>
              <w:rPr>
                <w:rFonts w:ascii="Times New Roman" w:hAnsi="Times New Roman" w:cs="Times New Roman"/>
                <w:sz w:val="20"/>
                <w:szCs w:val="20"/>
              </w:rPr>
            </w:pPr>
            <w:r w:rsidRPr="000D215F">
              <w:rPr>
                <w:rFonts w:ascii="Times New Roman" w:hAnsi="Times New Roman" w:cs="Times New Roman"/>
                <w:sz w:val="20"/>
                <w:szCs w:val="20"/>
              </w:rPr>
              <w:t>Описание</w:t>
            </w:r>
          </w:p>
        </w:tc>
      </w:tr>
      <w:tr w:rsidR="009C1112" w:rsidTr="009C1112">
        <w:tc>
          <w:tcPr>
            <w:tcW w:w="1064" w:type="dxa"/>
            <w:tcBorders>
              <w:top w:val="single" w:sz="4" w:space="0" w:color="auto"/>
              <w:left w:val="single" w:sz="4" w:space="0" w:color="auto"/>
              <w:bottom w:val="single" w:sz="4" w:space="0" w:color="auto"/>
              <w:right w:val="single" w:sz="4" w:space="0" w:color="auto"/>
            </w:tcBorders>
            <w:hideMark/>
          </w:tcPr>
          <w:p w:rsidR="009C1112" w:rsidRPr="000D215F" w:rsidRDefault="009C1112" w:rsidP="009C1112">
            <w:pPr>
              <w:spacing w:after="0" w:line="240" w:lineRule="auto"/>
              <w:jc w:val="center"/>
              <w:rPr>
                <w:rFonts w:ascii="Times New Roman" w:hAnsi="Times New Roman" w:cs="Times New Roman"/>
                <w:sz w:val="20"/>
                <w:szCs w:val="20"/>
              </w:rPr>
            </w:pPr>
            <w:r w:rsidRPr="000D215F">
              <w:rPr>
                <w:rFonts w:ascii="Times New Roman" w:hAnsi="Times New Roman" w:cs="Times New Roman"/>
                <w:sz w:val="20"/>
                <w:szCs w:val="20"/>
              </w:rPr>
              <w:t>5</w:t>
            </w:r>
          </w:p>
        </w:tc>
        <w:tc>
          <w:tcPr>
            <w:tcW w:w="1193" w:type="dxa"/>
            <w:tcBorders>
              <w:top w:val="single" w:sz="4" w:space="0" w:color="auto"/>
              <w:left w:val="single" w:sz="4" w:space="0" w:color="auto"/>
              <w:bottom w:val="single" w:sz="4" w:space="0" w:color="auto"/>
              <w:right w:val="single" w:sz="4" w:space="0" w:color="auto"/>
            </w:tcBorders>
            <w:hideMark/>
          </w:tcPr>
          <w:p w:rsidR="009C1112" w:rsidRPr="000D215F" w:rsidRDefault="009C1112" w:rsidP="009C1112">
            <w:pPr>
              <w:spacing w:after="0" w:line="240" w:lineRule="auto"/>
              <w:jc w:val="center"/>
              <w:rPr>
                <w:rFonts w:ascii="Times New Roman" w:hAnsi="Times New Roman" w:cs="Times New Roman"/>
                <w:sz w:val="20"/>
                <w:szCs w:val="20"/>
              </w:rPr>
            </w:pPr>
            <w:r w:rsidRPr="000D215F">
              <w:rPr>
                <w:rFonts w:ascii="Times New Roman" w:hAnsi="Times New Roman" w:cs="Times New Roman"/>
                <w:sz w:val="20"/>
                <w:szCs w:val="20"/>
              </w:rPr>
              <w:t>9-10</w:t>
            </w:r>
          </w:p>
        </w:tc>
        <w:tc>
          <w:tcPr>
            <w:tcW w:w="7314" w:type="dxa"/>
            <w:tcBorders>
              <w:top w:val="single" w:sz="4" w:space="0" w:color="auto"/>
              <w:left w:val="single" w:sz="4" w:space="0" w:color="auto"/>
              <w:bottom w:val="single" w:sz="4" w:space="0" w:color="auto"/>
              <w:right w:val="single" w:sz="4" w:space="0" w:color="auto"/>
            </w:tcBorders>
            <w:hideMark/>
          </w:tcPr>
          <w:p w:rsidR="009C1112" w:rsidRPr="000D215F" w:rsidRDefault="009C1112" w:rsidP="009C1112">
            <w:pPr>
              <w:spacing w:after="0" w:line="240" w:lineRule="auto"/>
              <w:rPr>
                <w:rFonts w:ascii="Times New Roman" w:hAnsi="Times New Roman" w:cs="Times New Roman"/>
                <w:iCs/>
                <w:sz w:val="20"/>
                <w:szCs w:val="20"/>
              </w:rPr>
            </w:pPr>
            <w:r w:rsidRPr="000D215F">
              <w:rPr>
                <w:rFonts w:ascii="Times New Roman" w:hAnsi="Times New Roman" w:cs="Times New Roman"/>
                <w:sz w:val="20"/>
                <w:szCs w:val="20"/>
              </w:rPr>
              <w:t>Сформировавшиеся знания управленческих функций Сформировавшиеся умения анализировать, оценивать ситуации</w:t>
            </w:r>
            <w:r w:rsidRPr="000D215F">
              <w:rPr>
                <w:rFonts w:ascii="Times New Roman" w:hAnsi="Times New Roman" w:cs="Times New Roman"/>
                <w:iCs/>
                <w:sz w:val="20"/>
                <w:szCs w:val="20"/>
              </w:rPr>
              <w:t>; принимать управленческих решений;</w:t>
            </w:r>
          </w:p>
          <w:p w:rsidR="009C1112" w:rsidRPr="000D215F" w:rsidRDefault="009C1112" w:rsidP="009C1112">
            <w:pPr>
              <w:spacing w:after="0" w:line="240" w:lineRule="auto"/>
              <w:rPr>
                <w:rFonts w:ascii="Times New Roman" w:hAnsi="Times New Roman" w:cs="Times New Roman"/>
                <w:sz w:val="20"/>
                <w:szCs w:val="20"/>
              </w:rPr>
            </w:pPr>
            <w:r w:rsidRPr="000D215F">
              <w:rPr>
                <w:rFonts w:ascii="Times New Roman" w:hAnsi="Times New Roman" w:cs="Times New Roman"/>
                <w:iCs/>
                <w:sz w:val="20"/>
                <w:szCs w:val="20"/>
              </w:rPr>
              <w:t>разрабатывать стратегию организации</w:t>
            </w:r>
          </w:p>
        </w:tc>
      </w:tr>
      <w:tr w:rsidR="009C1112" w:rsidTr="009C1112">
        <w:tc>
          <w:tcPr>
            <w:tcW w:w="1064" w:type="dxa"/>
            <w:tcBorders>
              <w:top w:val="single" w:sz="4" w:space="0" w:color="auto"/>
              <w:left w:val="single" w:sz="4" w:space="0" w:color="auto"/>
              <w:bottom w:val="single" w:sz="4" w:space="0" w:color="auto"/>
              <w:right w:val="single" w:sz="4" w:space="0" w:color="auto"/>
            </w:tcBorders>
            <w:hideMark/>
          </w:tcPr>
          <w:p w:rsidR="009C1112" w:rsidRPr="000D215F" w:rsidRDefault="009C1112" w:rsidP="009C1112">
            <w:pPr>
              <w:spacing w:after="0" w:line="240" w:lineRule="auto"/>
              <w:jc w:val="center"/>
              <w:rPr>
                <w:rFonts w:ascii="Times New Roman" w:hAnsi="Times New Roman" w:cs="Times New Roman"/>
                <w:sz w:val="20"/>
                <w:szCs w:val="20"/>
              </w:rPr>
            </w:pPr>
            <w:r w:rsidRPr="000D215F">
              <w:rPr>
                <w:rFonts w:ascii="Times New Roman" w:hAnsi="Times New Roman" w:cs="Times New Roman"/>
                <w:sz w:val="20"/>
                <w:szCs w:val="20"/>
              </w:rPr>
              <w:t>4</w:t>
            </w:r>
          </w:p>
        </w:tc>
        <w:tc>
          <w:tcPr>
            <w:tcW w:w="1193" w:type="dxa"/>
            <w:tcBorders>
              <w:top w:val="single" w:sz="4" w:space="0" w:color="auto"/>
              <w:left w:val="single" w:sz="4" w:space="0" w:color="auto"/>
              <w:bottom w:val="single" w:sz="4" w:space="0" w:color="auto"/>
              <w:right w:val="single" w:sz="4" w:space="0" w:color="auto"/>
            </w:tcBorders>
            <w:hideMark/>
          </w:tcPr>
          <w:p w:rsidR="009C1112" w:rsidRPr="000D215F" w:rsidRDefault="009C1112" w:rsidP="009C1112">
            <w:pPr>
              <w:spacing w:after="0" w:line="240" w:lineRule="auto"/>
              <w:jc w:val="center"/>
              <w:rPr>
                <w:rFonts w:ascii="Times New Roman" w:hAnsi="Times New Roman" w:cs="Times New Roman"/>
                <w:sz w:val="20"/>
                <w:szCs w:val="20"/>
              </w:rPr>
            </w:pPr>
            <w:r w:rsidRPr="000D215F">
              <w:rPr>
                <w:rFonts w:ascii="Times New Roman" w:hAnsi="Times New Roman" w:cs="Times New Roman"/>
                <w:sz w:val="20"/>
                <w:szCs w:val="20"/>
              </w:rPr>
              <w:t>8-7</w:t>
            </w:r>
          </w:p>
        </w:tc>
        <w:tc>
          <w:tcPr>
            <w:tcW w:w="7314" w:type="dxa"/>
            <w:tcBorders>
              <w:top w:val="single" w:sz="4" w:space="0" w:color="auto"/>
              <w:left w:val="single" w:sz="4" w:space="0" w:color="auto"/>
              <w:bottom w:val="single" w:sz="4" w:space="0" w:color="auto"/>
              <w:right w:val="single" w:sz="4" w:space="0" w:color="auto"/>
            </w:tcBorders>
            <w:hideMark/>
          </w:tcPr>
          <w:p w:rsidR="009C1112" w:rsidRPr="000D215F" w:rsidRDefault="009C1112" w:rsidP="009C1112">
            <w:pPr>
              <w:spacing w:after="0" w:line="240" w:lineRule="auto"/>
              <w:rPr>
                <w:rFonts w:ascii="Times New Roman" w:hAnsi="Times New Roman" w:cs="Times New Roman"/>
                <w:iCs/>
                <w:sz w:val="20"/>
                <w:szCs w:val="20"/>
              </w:rPr>
            </w:pPr>
            <w:r w:rsidRPr="000D215F">
              <w:rPr>
                <w:rFonts w:ascii="Times New Roman" w:hAnsi="Times New Roman" w:cs="Times New Roman"/>
                <w:sz w:val="20"/>
                <w:szCs w:val="20"/>
              </w:rPr>
              <w:t>В целом сформировавшееся знания управленческих функций В целом сформировавшееся умения анализировать, оценивать ситуации</w:t>
            </w:r>
            <w:r w:rsidRPr="000D215F">
              <w:rPr>
                <w:rFonts w:ascii="Times New Roman" w:hAnsi="Times New Roman" w:cs="Times New Roman"/>
                <w:iCs/>
                <w:sz w:val="20"/>
                <w:szCs w:val="20"/>
              </w:rPr>
              <w:t>; принимать управленческих решений;</w:t>
            </w:r>
          </w:p>
          <w:p w:rsidR="009C1112" w:rsidRPr="000D215F" w:rsidRDefault="009C1112" w:rsidP="009C1112">
            <w:pPr>
              <w:spacing w:after="0" w:line="240" w:lineRule="auto"/>
              <w:rPr>
                <w:rFonts w:ascii="Times New Roman" w:hAnsi="Times New Roman" w:cs="Times New Roman"/>
                <w:sz w:val="20"/>
                <w:szCs w:val="20"/>
              </w:rPr>
            </w:pPr>
            <w:r w:rsidRPr="000D215F">
              <w:rPr>
                <w:rFonts w:ascii="Times New Roman" w:hAnsi="Times New Roman" w:cs="Times New Roman"/>
                <w:iCs/>
                <w:sz w:val="20"/>
                <w:szCs w:val="20"/>
              </w:rPr>
              <w:t>разрабатывать стратегию организации</w:t>
            </w:r>
          </w:p>
        </w:tc>
      </w:tr>
      <w:tr w:rsidR="009C1112" w:rsidTr="009C1112">
        <w:tc>
          <w:tcPr>
            <w:tcW w:w="1064" w:type="dxa"/>
            <w:tcBorders>
              <w:top w:val="single" w:sz="4" w:space="0" w:color="auto"/>
              <w:left w:val="single" w:sz="4" w:space="0" w:color="auto"/>
              <w:bottom w:val="single" w:sz="4" w:space="0" w:color="auto"/>
              <w:right w:val="single" w:sz="4" w:space="0" w:color="auto"/>
            </w:tcBorders>
            <w:hideMark/>
          </w:tcPr>
          <w:p w:rsidR="009C1112" w:rsidRPr="000D215F" w:rsidRDefault="009C1112" w:rsidP="009C1112">
            <w:pPr>
              <w:spacing w:after="0" w:line="240" w:lineRule="auto"/>
              <w:jc w:val="center"/>
              <w:rPr>
                <w:rFonts w:ascii="Times New Roman" w:hAnsi="Times New Roman" w:cs="Times New Roman"/>
                <w:sz w:val="20"/>
                <w:szCs w:val="20"/>
              </w:rPr>
            </w:pPr>
            <w:r w:rsidRPr="000D215F">
              <w:rPr>
                <w:rFonts w:ascii="Times New Roman" w:hAnsi="Times New Roman" w:cs="Times New Roman"/>
                <w:sz w:val="20"/>
                <w:szCs w:val="20"/>
              </w:rPr>
              <w:t>3</w:t>
            </w:r>
          </w:p>
        </w:tc>
        <w:tc>
          <w:tcPr>
            <w:tcW w:w="1193" w:type="dxa"/>
            <w:tcBorders>
              <w:top w:val="single" w:sz="4" w:space="0" w:color="auto"/>
              <w:left w:val="single" w:sz="4" w:space="0" w:color="auto"/>
              <w:bottom w:val="single" w:sz="4" w:space="0" w:color="auto"/>
              <w:right w:val="single" w:sz="4" w:space="0" w:color="auto"/>
            </w:tcBorders>
            <w:hideMark/>
          </w:tcPr>
          <w:p w:rsidR="009C1112" w:rsidRPr="000D215F" w:rsidRDefault="009C1112" w:rsidP="009C1112">
            <w:pPr>
              <w:spacing w:after="0" w:line="240" w:lineRule="auto"/>
              <w:jc w:val="center"/>
              <w:rPr>
                <w:rFonts w:ascii="Times New Roman" w:hAnsi="Times New Roman" w:cs="Times New Roman"/>
                <w:sz w:val="20"/>
                <w:szCs w:val="20"/>
              </w:rPr>
            </w:pPr>
            <w:r w:rsidRPr="000D215F">
              <w:rPr>
                <w:rFonts w:ascii="Times New Roman" w:hAnsi="Times New Roman" w:cs="Times New Roman"/>
                <w:sz w:val="20"/>
                <w:szCs w:val="20"/>
              </w:rPr>
              <w:t>6-5</w:t>
            </w:r>
          </w:p>
        </w:tc>
        <w:tc>
          <w:tcPr>
            <w:tcW w:w="7314" w:type="dxa"/>
            <w:tcBorders>
              <w:top w:val="single" w:sz="4" w:space="0" w:color="auto"/>
              <w:left w:val="single" w:sz="4" w:space="0" w:color="auto"/>
              <w:bottom w:val="single" w:sz="4" w:space="0" w:color="auto"/>
              <w:right w:val="single" w:sz="4" w:space="0" w:color="auto"/>
            </w:tcBorders>
            <w:hideMark/>
          </w:tcPr>
          <w:p w:rsidR="009C1112" w:rsidRPr="000D215F" w:rsidRDefault="009C1112" w:rsidP="009C1112">
            <w:pPr>
              <w:spacing w:after="0" w:line="240" w:lineRule="auto"/>
              <w:rPr>
                <w:rFonts w:ascii="Times New Roman" w:hAnsi="Times New Roman" w:cs="Times New Roman"/>
                <w:sz w:val="20"/>
                <w:szCs w:val="20"/>
              </w:rPr>
            </w:pPr>
            <w:r w:rsidRPr="000D215F">
              <w:rPr>
                <w:rFonts w:ascii="Times New Roman" w:hAnsi="Times New Roman" w:cs="Times New Roman"/>
                <w:sz w:val="20"/>
                <w:szCs w:val="20"/>
              </w:rPr>
              <w:t>Неполные управленческих функций Неполные умения анализировать, оценивать ситуации</w:t>
            </w:r>
            <w:r w:rsidRPr="000D215F">
              <w:rPr>
                <w:rFonts w:ascii="Times New Roman" w:hAnsi="Times New Roman" w:cs="Times New Roman"/>
                <w:iCs/>
                <w:sz w:val="20"/>
                <w:szCs w:val="20"/>
              </w:rPr>
              <w:t>; принимать управленческих решений;разрабатывать стратегию организации</w:t>
            </w:r>
          </w:p>
        </w:tc>
      </w:tr>
      <w:tr w:rsidR="009C1112" w:rsidTr="009C1112">
        <w:tc>
          <w:tcPr>
            <w:tcW w:w="1064" w:type="dxa"/>
            <w:tcBorders>
              <w:top w:val="single" w:sz="4" w:space="0" w:color="auto"/>
              <w:left w:val="single" w:sz="4" w:space="0" w:color="auto"/>
              <w:bottom w:val="single" w:sz="4" w:space="0" w:color="auto"/>
              <w:right w:val="single" w:sz="4" w:space="0" w:color="auto"/>
            </w:tcBorders>
            <w:hideMark/>
          </w:tcPr>
          <w:p w:rsidR="009C1112" w:rsidRPr="000D215F" w:rsidRDefault="009C1112" w:rsidP="009C1112">
            <w:pPr>
              <w:spacing w:after="0" w:line="240" w:lineRule="auto"/>
              <w:jc w:val="center"/>
              <w:rPr>
                <w:rFonts w:ascii="Times New Roman" w:hAnsi="Times New Roman" w:cs="Times New Roman"/>
                <w:sz w:val="20"/>
                <w:szCs w:val="20"/>
              </w:rPr>
            </w:pPr>
            <w:r w:rsidRPr="000D215F">
              <w:rPr>
                <w:rFonts w:ascii="Times New Roman" w:hAnsi="Times New Roman" w:cs="Times New Roman"/>
                <w:sz w:val="20"/>
                <w:szCs w:val="20"/>
              </w:rPr>
              <w:t>2</w:t>
            </w:r>
          </w:p>
        </w:tc>
        <w:tc>
          <w:tcPr>
            <w:tcW w:w="1193" w:type="dxa"/>
            <w:tcBorders>
              <w:top w:val="single" w:sz="4" w:space="0" w:color="auto"/>
              <w:left w:val="single" w:sz="4" w:space="0" w:color="auto"/>
              <w:bottom w:val="single" w:sz="4" w:space="0" w:color="auto"/>
              <w:right w:val="single" w:sz="4" w:space="0" w:color="auto"/>
            </w:tcBorders>
            <w:hideMark/>
          </w:tcPr>
          <w:p w:rsidR="009C1112" w:rsidRPr="000D215F" w:rsidRDefault="009C1112" w:rsidP="009C1112">
            <w:pPr>
              <w:spacing w:after="0" w:line="240" w:lineRule="auto"/>
              <w:jc w:val="center"/>
              <w:rPr>
                <w:rFonts w:ascii="Times New Roman" w:hAnsi="Times New Roman" w:cs="Times New Roman"/>
                <w:sz w:val="20"/>
                <w:szCs w:val="20"/>
              </w:rPr>
            </w:pPr>
            <w:r w:rsidRPr="000D215F">
              <w:rPr>
                <w:rFonts w:ascii="Times New Roman" w:hAnsi="Times New Roman" w:cs="Times New Roman"/>
                <w:sz w:val="20"/>
                <w:szCs w:val="20"/>
              </w:rPr>
              <w:t>4-3</w:t>
            </w:r>
          </w:p>
        </w:tc>
        <w:tc>
          <w:tcPr>
            <w:tcW w:w="7314" w:type="dxa"/>
            <w:tcBorders>
              <w:top w:val="single" w:sz="4" w:space="0" w:color="auto"/>
              <w:left w:val="single" w:sz="4" w:space="0" w:color="auto"/>
              <w:bottom w:val="single" w:sz="4" w:space="0" w:color="auto"/>
              <w:right w:val="single" w:sz="4" w:space="0" w:color="auto"/>
            </w:tcBorders>
            <w:hideMark/>
          </w:tcPr>
          <w:p w:rsidR="009C1112" w:rsidRPr="000D215F" w:rsidRDefault="009C1112" w:rsidP="009C1112">
            <w:pPr>
              <w:spacing w:after="0" w:line="240" w:lineRule="auto"/>
              <w:rPr>
                <w:rFonts w:ascii="Times New Roman" w:hAnsi="Times New Roman" w:cs="Times New Roman"/>
                <w:iCs/>
                <w:sz w:val="20"/>
                <w:szCs w:val="20"/>
              </w:rPr>
            </w:pPr>
            <w:r w:rsidRPr="000D215F">
              <w:rPr>
                <w:rFonts w:ascii="Times New Roman" w:hAnsi="Times New Roman" w:cs="Times New Roman"/>
                <w:sz w:val="20"/>
                <w:szCs w:val="20"/>
              </w:rPr>
              <w:t>Фрагментарные знания управленческих функций Фрагментарные</w:t>
            </w:r>
            <w:r w:rsidRPr="000D215F">
              <w:rPr>
                <w:rFonts w:ascii="Times New Roman" w:hAnsi="Times New Roman" w:cs="Times New Roman"/>
                <w:iCs/>
                <w:sz w:val="20"/>
                <w:szCs w:val="20"/>
              </w:rPr>
              <w:t xml:space="preserve"> </w:t>
            </w:r>
            <w:r w:rsidRPr="000D215F">
              <w:rPr>
                <w:rFonts w:ascii="Times New Roman" w:hAnsi="Times New Roman" w:cs="Times New Roman"/>
                <w:sz w:val="20"/>
                <w:szCs w:val="20"/>
              </w:rPr>
              <w:t>умения анализировать, оценивать ситуации</w:t>
            </w:r>
            <w:r w:rsidRPr="000D215F">
              <w:rPr>
                <w:rFonts w:ascii="Times New Roman" w:hAnsi="Times New Roman" w:cs="Times New Roman"/>
                <w:iCs/>
                <w:sz w:val="20"/>
                <w:szCs w:val="20"/>
              </w:rPr>
              <w:t>; принимать управленческих решений;</w:t>
            </w:r>
          </w:p>
          <w:p w:rsidR="009C1112" w:rsidRPr="000D215F" w:rsidRDefault="009C1112" w:rsidP="009C1112">
            <w:pPr>
              <w:spacing w:after="0" w:line="240" w:lineRule="auto"/>
              <w:rPr>
                <w:rFonts w:ascii="Times New Roman" w:hAnsi="Times New Roman" w:cs="Times New Roman"/>
                <w:sz w:val="20"/>
                <w:szCs w:val="20"/>
              </w:rPr>
            </w:pPr>
            <w:r w:rsidRPr="000D215F">
              <w:rPr>
                <w:rFonts w:ascii="Times New Roman" w:hAnsi="Times New Roman" w:cs="Times New Roman"/>
                <w:iCs/>
                <w:sz w:val="20"/>
                <w:szCs w:val="20"/>
              </w:rPr>
              <w:t>разрабатывать стратегию организации</w:t>
            </w:r>
          </w:p>
        </w:tc>
      </w:tr>
      <w:tr w:rsidR="009C1112" w:rsidTr="009C1112">
        <w:tc>
          <w:tcPr>
            <w:tcW w:w="1064" w:type="dxa"/>
            <w:tcBorders>
              <w:top w:val="single" w:sz="4" w:space="0" w:color="auto"/>
              <w:left w:val="single" w:sz="4" w:space="0" w:color="auto"/>
              <w:bottom w:val="single" w:sz="4" w:space="0" w:color="auto"/>
              <w:right w:val="single" w:sz="4" w:space="0" w:color="auto"/>
            </w:tcBorders>
            <w:hideMark/>
          </w:tcPr>
          <w:p w:rsidR="009C1112" w:rsidRPr="000D215F" w:rsidRDefault="009C1112" w:rsidP="009C1112">
            <w:pPr>
              <w:spacing w:after="0" w:line="240" w:lineRule="auto"/>
              <w:jc w:val="center"/>
              <w:rPr>
                <w:rFonts w:ascii="Times New Roman" w:hAnsi="Times New Roman" w:cs="Times New Roman"/>
                <w:sz w:val="20"/>
                <w:szCs w:val="20"/>
              </w:rPr>
            </w:pPr>
            <w:r w:rsidRPr="000D215F">
              <w:rPr>
                <w:rFonts w:ascii="Times New Roman" w:hAnsi="Times New Roman" w:cs="Times New Roman"/>
                <w:sz w:val="20"/>
                <w:szCs w:val="20"/>
              </w:rPr>
              <w:t>1</w:t>
            </w:r>
          </w:p>
        </w:tc>
        <w:tc>
          <w:tcPr>
            <w:tcW w:w="1193" w:type="dxa"/>
            <w:tcBorders>
              <w:top w:val="single" w:sz="4" w:space="0" w:color="auto"/>
              <w:left w:val="single" w:sz="4" w:space="0" w:color="auto"/>
              <w:bottom w:val="single" w:sz="4" w:space="0" w:color="auto"/>
              <w:right w:val="single" w:sz="4" w:space="0" w:color="auto"/>
            </w:tcBorders>
            <w:hideMark/>
          </w:tcPr>
          <w:p w:rsidR="009C1112" w:rsidRPr="000D215F" w:rsidRDefault="009C1112" w:rsidP="009C1112">
            <w:pPr>
              <w:spacing w:after="0" w:line="240" w:lineRule="auto"/>
              <w:jc w:val="center"/>
              <w:rPr>
                <w:rFonts w:ascii="Times New Roman" w:hAnsi="Times New Roman" w:cs="Times New Roman"/>
                <w:sz w:val="20"/>
                <w:szCs w:val="20"/>
              </w:rPr>
            </w:pPr>
            <w:r w:rsidRPr="000D215F">
              <w:rPr>
                <w:rFonts w:ascii="Times New Roman" w:hAnsi="Times New Roman" w:cs="Times New Roman"/>
                <w:sz w:val="20"/>
                <w:szCs w:val="20"/>
              </w:rPr>
              <w:t>0-2</w:t>
            </w:r>
          </w:p>
        </w:tc>
        <w:tc>
          <w:tcPr>
            <w:tcW w:w="7314" w:type="dxa"/>
            <w:tcBorders>
              <w:top w:val="single" w:sz="4" w:space="0" w:color="auto"/>
              <w:left w:val="single" w:sz="4" w:space="0" w:color="auto"/>
              <w:bottom w:val="single" w:sz="4" w:space="0" w:color="auto"/>
              <w:right w:val="single" w:sz="4" w:space="0" w:color="auto"/>
            </w:tcBorders>
            <w:hideMark/>
          </w:tcPr>
          <w:p w:rsidR="009C1112" w:rsidRPr="000D215F" w:rsidRDefault="009C1112" w:rsidP="009C1112">
            <w:pPr>
              <w:spacing w:after="0" w:line="240" w:lineRule="auto"/>
              <w:rPr>
                <w:rFonts w:ascii="Times New Roman" w:hAnsi="Times New Roman" w:cs="Times New Roman"/>
                <w:sz w:val="20"/>
                <w:szCs w:val="20"/>
              </w:rPr>
            </w:pPr>
            <w:r w:rsidRPr="000D215F">
              <w:rPr>
                <w:rFonts w:ascii="Times New Roman" w:hAnsi="Times New Roman" w:cs="Times New Roman"/>
                <w:iCs/>
                <w:sz w:val="20"/>
                <w:szCs w:val="20"/>
              </w:rPr>
              <w:t xml:space="preserve">Отсутствие знаний </w:t>
            </w:r>
            <w:r w:rsidRPr="000D215F">
              <w:rPr>
                <w:rFonts w:ascii="Times New Roman" w:hAnsi="Times New Roman" w:cs="Times New Roman"/>
                <w:sz w:val="20"/>
                <w:szCs w:val="20"/>
              </w:rPr>
              <w:t>управленческих функций</w:t>
            </w:r>
            <w:r w:rsidRPr="000D215F">
              <w:rPr>
                <w:rFonts w:ascii="Times New Roman" w:hAnsi="Times New Roman" w:cs="Times New Roman"/>
                <w:iCs/>
                <w:sz w:val="20"/>
                <w:szCs w:val="20"/>
              </w:rPr>
              <w:t xml:space="preserve"> Отсутствие </w:t>
            </w:r>
            <w:r w:rsidRPr="000D215F">
              <w:rPr>
                <w:rFonts w:ascii="Times New Roman" w:hAnsi="Times New Roman" w:cs="Times New Roman"/>
                <w:sz w:val="20"/>
                <w:szCs w:val="20"/>
              </w:rPr>
              <w:t>умения анализировать, оценивать ситуации</w:t>
            </w:r>
            <w:r w:rsidRPr="000D215F">
              <w:rPr>
                <w:rFonts w:ascii="Times New Roman" w:hAnsi="Times New Roman" w:cs="Times New Roman"/>
                <w:iCs/>
                <w:sz w:val="20"/>
                <w:szCs w:val="20"/>
              </w:rPr>
              <w:t>; принимать управленческих решений; разрабатывать стратегию организации</w:t>
            </w:r>
          </w:p>
        </w:tc>
      </w:tr>
    </w:tbl>
    <w:p w:rsidR="009C1112" w:rsidRDefault="009C1112" w:rsidP="009C1112">
      <w:pPr>
        <w:spacing w:after="0" w:line="240" w:lineRule="auto"/>
        <w:jc w:val="both"/>
        <w:rPr>
          <w:rFonts w:ascii="Times New Roman" w:hAnsi="Times New Roman" w:cs="Times New Roman"/>
          <w:sz w:val="24"/>
          <w:szCs w:val="24"/>
        </w:rPr>
      </w:pPr>
    </w:p>
    <w:p w:rsidR="00470943" w:rsidRDefault="00470943" w:rsidP="00470943">
      <w:pPr>
        <w:widowControl w:val="0"/>
        <w:tabs>
          <w:tab w:val="left" w:pos="1134"/>
        </w:tabs>
        <w:spacing w:after="0" w:line="240" w:lineRule="auto"/>
        <w:ind w:firstLine="567"/>
        <w:jc w:val="both"/>
        <w:rPr>
          <w:rFonts w:ascii="Times New Roman" w:eastAsia="Times New Roman" w:hAnsi="Times New Roman" w:cs="Times New Roman"/>
          <w:b/>
          <w:i/>
          <w:sz w:val="24"/>
          <w:szCs w:val="24"/>
          <w:lang w:eastAsia="ru-RU"/>
        </w:rPr>
      </w:pPr>
    </w:p>
    <w:sectPr w:rsidR="00470943" w:rsidSect="009C1112">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1112" w:rsidRDefault="009C1112" w:rsidP="00C8013F">
      <w:pPr>
        <w:spacing w:after="0" w:line="240" w:lineRule="auto"/>
      </w:pPr>
      <w:r>
        <w:separator/>
      </w:r>
    </w:p>
  </w:endnote>
  <w:endnote w:type="continuationSeparator" w:id="0">
    <w:p w:rsidR="009C1112" w:rsidRDefault="009C1112" w:rsidP="00C801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TimesNewRomanPSMT">
    <w:altName w:val="MS Mincho"/>
    <w:panose1 w:val="00000000000000000000"/>
    <w:charset w:val="80"/>
    <w:family w:val="auto"/>
    <w:notTrueType/>
    <w:pitch w:val="default"/>
    <w:sig w:usb0="00000001" w:usb1="08070000" w:usb2="00000010" w:usb3="00000000" w:csb0="00020000" w:csb1="00000000"/>
  </w:font>
  <w:font w:name="BookAntiqua">
    <w:altName w:val="MS Mincho"/>
    <w:panose1 w:val="00000000000000000000"/>
    <w:charset w:val="80"/>
    <w:family w:val="auto"/>
    <w:notTrueType/>
    <w:pitch w:val="default"/>
    <w:sig w:usb0="00000003" w:usb1="08070000" w:usb2="00000010" w:usb3="00000000" w:csb0="0002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1112" w:rsidRDefault="009C1112" w:rsidP="00C8013F">
      <w:pPr>
        <w:spacing w:after="0" w:line="240" w:lineRule="auto"/>
      </w:pPr>
      <w:r>
        <w:separator/>
      </w:r>
    </w:p>
  </w:footnote>
  <w:footnote w:type="continuationSeparator" w:id="0">
    <w:p w:rsidR="009C1112" w:rsidRDefault="009C1112" w:rsidP="00C801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3"/>
    <w:lvl w:ilvl="0">
      <w:start w:val="1"/>
      <w:numFmt w:val="decimal"/>
      <w:lvlText w:val="%1."/>
      <w:lvlJc w:val="left"/>
      <w:pPr>
        <w:tabs>
          <w:tab w:val="num" w:pos="0"/>
        </w:tabs>
        <w:ind w:firstLine="397"/>
      </w:pPr>
      <w:rPr>
        <w:rFonts w:cs="Times New Roman"/>
      </w:rPr>
    </w:lvl>
  </w:abstractNum>
  <w:abstractNum w:abstractNumId="1" w15:restartNumberingAfterBreak="0">
    <w:nsid w:val="00000005"/>
    <w:multiLevelType w:val="singleLevel"/>
    <w:tmpl w:val="00000005"/>
    <w:name w:val="WW8Num7"/>
    <w:lvl w:ilvl="0">
      <w:start w:val="2"/>
      <w:numFmt w:val="decimal"/>
      <w:lvlText w:val="%1"/>
      <w:lvlJc w:val="left"/>
      <w:pPr>
        <w:tabs>
          <w:tab w:val="num" w:pos="0"/>
        </w:tabs>
        <w:ind w:firstLine="425"/>
      </w:pPr>
      <w:rPr>
        <w:rFonts w:cs="Times New Roman"/>
      </w:rPr>
    </w:lvl>
  </w:abstractNum>
  <w:abstractNum w:abstractNumId="2" w15:restartNumberingAfterBreak="0">
    <w:nsid w:val="00000007"/>
    <w:multiLevelType w:val="singleLevel"/>
    <w:tmpl w:val="00000007"/>
    <w:name w:val="WW8Num10"/>
    <w:lvl w:ilvl="0">
      <w:start w:val="1"/>
      <w:numFmt w:val="decimal"/>
      <w:lvlText w:val="%1."/>
      <w:lvlJc w:val="left"/>
      <w:pPr>
        <w:tabs>
          <w:tab w:val="num" w:pos="720"/>
        </w:tabs>
        <w:ind w:left="720" w:hanging="360"/>
      </w:pPr>
      <w:rPr>
        <w:rFonts w:cs="Times New Roman"/>
      </w:rPr>
    </w:lvl>
  </w:abstractNum>
  <w:abstractNum w:abstractNumId="3" w15:restartNumberingAfterBreak="0">
    <w:nsid w:val="00000008"/>
    <w:multiLevelType w:val="singleLevel"/>
    <w:tmpl w:val="00000008"/>
    <w:name w:val="WW8Num11"/>
    <w:lvl w:ilvl="0">
      <w:start w:val="2"/>
      <w:numFmt w:val="decimal"/>
      <w:lvlText w:val="%1."/>
      <w:lvlJc w:val="left"/>
      <w:pPr>
        <w:tabs>
          <w:tab w:val="num" w:pos="720"/>
        </w:tabs>
        <w:ind w:left="720" w:hanging="360"/>
      </w:pPr>
      <w:rPr>
        <w:rFonts w:cs="Times New Roman"/>
      </w:rPr>
    </w:lvl>
  </w:abstractNum>
  <w:abstractNum w:abstractNumId="4" w15:restartNumberingAfterBreak="0">
    <w:nsid w:val="0000000A"/>
    <w:multiLevelType w:val="multilevel"/>
    <w:tmpl w:val="0000000A"/>
    <w:name w:val="WW8Num13"/>
    <w:lvl w:ilvl="0">
      <w:start w:val="2"/>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 w15:restartNumberingAfterBreak="0">
    <w:nsid w:val="0000000C"/>
    <w:multiLevelType w:val="multilevel"/>
    <w:tmpl w:val="0000000C"/>
    <w:name w:val="WW8Num15"/>
    <w:lvl w:ilvl="0">
      <w:start w:val="2"/>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6" w15:restartNumberingAfterBreak="0">
    <w:nsid w:val="0000000D"/>
    <w:multiLevelType w:val="singleLevel"/>
    <w:tmpl w:val="0000000D"/>
    <w:name w:val="WW8Num17"/>
    <w:lvl w:ilvl="0">
      <w:start w:val="1"/>
      <w:numFmt w:val="decimal"/>
      <w:lvlText w:val="%1."/>
      <w:lvlJc w:val="left"/>
      <w:pPr>
        <w:tabs>
          <w:tab w:val="num" w:pos="540"/>
        </w:tabs>
        <w:ind w:left="540" w:hanging="360"/>
      </w:pPr>
      <w:rPr>
        <w:rFonts w:cs="Times New Roman"/>
        <w:sz w:val="20"/>
        <w:szCs w:val="20"/>
      </w:rPr>
    </w:lvl>
  </w:abstractNum>
  <w:abstractNum w:abstractNumId="7" w15:restartNumberingAfterBreak="0">
    <w:nsid w:val="0000000E"/>
    <w:multiLevelType w:val="singleLevel"/>
    <w:tmpl w:val="0000000E"/>
    <w:name w:val="WW8Num20"/>
    <w:lvl w:ilvl="0">
      <w:start w:val="1"/>
      <w:numFmt w:val="decimal"/>
      <w:lvlText w:val="%1."/>
      <w:lvlJc w:val="left"/>
      <w:pPr>
        <w:tabs>
          <w:tab w:val="num" w:pos="763"/>
        </w:tabs>
        <w:ind w:left="763" w:hanging="360"/>
      </w:pPr>
      <w:rPr>
        <w:rFonts w:cs="Times New Roman"/>
      </w:rPr>
    </w:lvl>
  </w:abstractNum>
  <w:abstractNum w:abstractNumId="8" w15:restartNumberingAfterBreak="0">
    <w:nsid w:val="00000010"/>
    <w:multiLevelType w:val="singleLevel"/>
    <w:tmpl w:val="00000010"/>
    <w:name w:val="WW8Num23"/>
    <w:lvl w:ilvl="0">
      <w:start w:val="1"/>
      <w:numFmt w:val="decimal"/>
      <w:lvlText w:val="%1."/>
      <w:lvlJc w:val="left"/>
      <w:pPr>
        <w:tabs>
          <w:tab w:val="num" w:pos="360"/>
        </w:tabs>
        <w:ind w:left="360" w:hanging="360"/>
      </w:pPr>
      <w:rPr>
        <w:rFonts w:cs="Times New Roman"/>
      </w:rPr>
    </w:lvl>
  </w:abstractNum>
  <w:abstractNum w:abstractNumId="9" w15:restartNumberingAfterBreak="0">
    <w:nsid w:val="3D470C56"/>
    <w:multiLevelType w:val="multilevel"/>
    <w:tmpl w:val="F46C675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b/>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50C71D70"/>
    <w:multiLevelType w:val="hybridMultilevel"/>
    <w:tmpl w:val="074A02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55307E3"/>
    <w:multiLevelType w:val="hybridMultilevel"/>
    <w:tmpl w:val="BD863B42"/>
    <w:lvl w:ilvl="0" w:tplc="F6DCE910">
      <w:start w:val="1"/>
      <w:numFmt w:val="decimal"/>
      <w:lvlText w:val="%1."/>
      <w:lvlJc w:val="left"/>
      <w:pPr>
        <w:ind w:left="100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75F501E1"/>
    <w:multiLevelType w:val="multilevel"/>
    <w:tmpl w:val="A81CE17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7A2A7CE4"/>
    <w:multiLevelType w:val="multilevel"/>
    <w:tmpl w:val="140693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8C5"/>
    <w:rsid w:val="00001C63"/>
    <w:rsid w:val="000108AE"/>
    <w:rsid w:val="0001143B"/>
    <w:rsid w:val="0002138D"/>
    <w:rsid w:val="00036155"/>
    <w:rsid w:val="00036EE4"/>
    <w:rsid w:val="000467DF"/>
    <w:rsid w:val="00065453"/>
    <w:rsid w:val="00065661"/>
    <w:rsid w:val="000673DA"/>
    <w:rsid w:val="000717AD"/>
    <w:rsid w:val="00071DFF"/>
    <w:rsid w:val="00087AC7"/>
    <w:rsid w:val="00092B6F"/>
    <w:rsid w:val="000A18A4"/>
    <w:rsid w:val="000A264D"/>
    <w:rsid w:val="000A6567"/>
    <w:rsid w:val="000A7853"/>
    <w:rsid w:val="000B19D8"/>
    <w:rsid w:val="000C365E"/>
    <w:rsid w:val="000C4C20"/>
    <w:rsid w:val="000C5304"/>
    <w:rsid w:val="000C58B2"/>
    <w:rsid w:val="000D771C"/>
    <w:rsid w:val="000E74A6"/>
    <w:rsid w:val="000F7535"/>
    <w:rsid w:val="00100133"/>
    <w:rsid w:val="00104729"/>
    <w:rsid w:val="00105D0E"/>
    <w:rsid w:val="001108DC"/>
    <w:rsid w:val="00110FD2"/>
    <w:rsid w:val="001154DF"/>
    <w:rsid w:val="001156BB"/>
    <w:rsid w:val="00117AA8"/>
    <w:rsid w:val="00117BCC"/>
    <w:rsid w:val="00123724"/>
    <w:rsid w:val="00126E2F"/>
    <w:rsid w:val="0012736A"/>
    <w:rsid w:val="00127AF8"/>
    <w:rsid w:val="00131F35"/>
    <w:rsid w:val="00135AB1"/>
    <w:rsid w:val="001366DB"/>
    <w:rsid w:val="00140759"/>
    <w:rsid w:val="001458E8"/>
    <w:rsid w:val="001464E1"/>
    <w:rsid w:val="001519F7"/>
    <w:rsid w:val="00151E98"/>
    <w:rsid w:val="00154975"/>
    <w:rsid w:val="00154F3A"/>
    <w:rsid w:val="001613B8"/>
    <w:rsid w:val="001637E8"/>
    <w:rsid w:val="001700B4"/>
    <w:rsid w:val="00171707"/>
    <w:rsid w:val="00173379"/>
    <w:rsid w:val="0019201A"/>
    <w:rsid w:val="00195D8C"/>
    <w:rsid w:val="001961CF"/>
    <w:rsid w:val="00197A41"/>
    <w:rsid w:val="00197C32"/>
    <w:rsid w:val="001A3D29"/>
    <w:rsid w:val="001A3D4A"/>
    <w:rsid w:val="001A5777"/>
    <w:rsid w:val="001A5C71"/>
    <w:rsid w:val="001B4AB2"/>
    <w:rsid w:val="001B5F9F"/>
    <w:rsid w:val="001C0C0A"/>
    <w:rsid w:val="001C22C7"/>
    <w:rsid w:val="001C38C4"/>
    <w:rsid w:val="001C4C0E"/>
    <w:rsid w:val="001C5396"/>
    <w:rsid w:val="001D01A5"/>
    <w:rsid w:val="001D4B23"/>
    <w:rsid w:val="001D768A"/>
    <w:rsid w:val="001E3764"/>
    <w:rsid w:val="001E7320"/>
    <w:rsid w:val="001F5A10"/>
    <w:rsid w:val="00200DBB"/>
    <w:rsid w:val="00203DF2"/>
    <w:rsid w:val="00206F90"/>
    <w:rsid w:val="00210431"/>
    <w:rsid w:val="002175E5"/>
    <w:rsid w:val="00231355"/>
    <w:rsid w:val="00236F7A"/>
    <w:rsid w:val="00240DF2"/>
    <w:rsid w:val="00255288"/>
    <w:rsid w:val="0026008A"/>
    <w:rsid w:val="00270F50"/>
    <w:rsid w:val="00277458"/>
    <w:rsid w:val="002909DA"/>
    <w:rsid w:val="002925CC"/>
    <w:rsid w:val="0029448F"/>
    <w:rsid w:val="002A2EF2"/>
    <w:rsid w:val="002A3678"/>
    <w:rsid w:val="002A3D84"/>
    <w:rsid w:val="002A4D8F"/>
    <w:rsid w:val="002C09E3"/>
    <w:rsid w:val="002C1A4E"/>
    <w:rsid w:val="002C1F47"/>
    <w:rsid w:val="002C2023"/>
    <w:rsid w:val="002C35AF"/>
    <w:rsid w:val="002C48C3"/>
    <w:rsid w:val="002C5BA0"/>
    <w:rsid w:val="002D34D3"/>
    <w:rsid w:val="002E074F"/>
    <w:rsid w:val="002E26A3"/>
    <w:rsid w:val="002E2E88"/>
    <w:rsid w:val="002E361B"/>
    <w:rsid w:val="002F0C23"/>
    <w:rsid w:val="002F498D"/>
    <w:rsid w:val="003103E2"/>
    <w:rsid w:val="00312030"/>
    <w:rsid w:val="00313830"/>
    <w:rsid w:val="00316FD2"/>
    <w:rsid w:val="003176A2"/>
    <w:rsid w:val="00317AE1"/>
    <w:rsid w:val="003273F9"/>
    <w:rsid w:val="00332AB1"/>
    <w:rsid w:val="00333806"/>
    <w:rsid w:val="00333F02"/>
    <w:rsid w:val="003367A4"/>
    <w:rsid w:val="00337862"/>
    <w:rsid w:val="00340ABB"/>
    <w:rsid w:val="00351691"/>
    <w:rsid w:val="003554EF"/>
    <w:rsid w:val="00357427"/>
    <w:rsid w:val="003629DE"/>
    <w:rsid w:val="00372831"/>
    <w:rsid w:val="00387FF3"/>
    <w:rsid w:val="00391097"/>
    <w:rsid w:val="00396D48"/>
    <w:rsid w:val="003A26B0"/>
    <w:rsid w:val="003B40B3"/>
    <w:rsid w:val="003B4D4B"/>
    <w:rsid w:val="003B753E"/>
    <w:rsid w:val="003C0E78"/>
    <w:rsid w:val="003C280D"/>
    <w:rsid w:val="003C6B24"/>
    <w:rsid w:val="003D2E46"/>
    <w:rsid w:val="003D4727"/>
    <w:rsid w:val="003D526E"/>
    <w:rsid w:val="003D7620"/>
    <w:rsid w:val="003E0E70"/>
    <w:rsid w:val="003E1248"/>
    <w:rsid w:val="003E3453"/>
    <w:rsid w:val="003E379E"/>
    <w:rsid w:val="003F0AE5"/>
    <w:rsid w:val="003F1C4C"/>
    <w:rsid w:val="003F5D1B"/>
    <w:rsid w:val="003F6171"/>
    <w:rsid w:val="003F644E"/>
    <w:rsid w:val="00406049"/>
    <w:rsid w:val="00411E0C"/>
    <w:rsid w:val="00416224"/>
    <w:rsid w:val="004209DA"/>
    <w:rsid w:val="004224DD"/>
    <w:rsid w:val="00426567"/>
    <w:rsid w:val="004360A2"/>
    <w:rsid w:val="00444251"/>
    <w:rsid w:val="0044636E"/>
    <w:rsid w:val="00457190"/>
    <w:rsid w:val="00457ABC"/>
    <w:rsid w:val="00460694"/>
    <w:rsid w:val="0046698B"/>
    <w:rsid w:val="00467606"/>
    <w:rsid w:val="00470943"/>
    <w:rsid w:val="00471FEE"/>
    <w:rsid w:val="00484A39"/>
    <w:rsid w:val="00485D1C"/>
    <w:rsid w:val="00490F1B"/>
    <w:rsid w:val="0049553D"/>
    <w:rsid w:val="004A1090"/>
    <w:rsid w:val="004A60F1"/>
    <w:rsid w:val="004B6071"/>
    <w:rsid w:val="004C6D1B"/>
    <w:rsid w:val="004C7255"/>
    <w:rsid w:val="004D173E"/>
    <w:rsid w:val="004E0B91"/>
    <w:rsid w:val="004E1D22"/>
    <w:rsid w:val="004E216C"/>
    <w:rsid w:val="004E2EAA"/>
    <w:rsid w:val="004E50D3"/>
    <w:rsid w:val="004E6B78"/>
    <w:rsid w:val="004F1C1D"/>
    <w:rsid w:val="004F79E0"/>
    <w:rsid w:val="00500AB3"/>
    <w:rsid w:val="00502DBE"/>
    <w:rsid w:val="00512CF0"/>
    <w:rsid w:val="00513515"/>
    <w:rsid w:val="0052134E"/>
    <w:rsid w:val="00525983"/>
    <w:rsid w:val="00526774"/>
    <w:rsid w:val="00533A8A"/>
    <w:rsid w:val="00534BE9"/>
    <w:rsid w:val="005360F8"/>
    <w:rsid w:val="0053690D"/>
    <w:rsid w:val="005452DA"/>
    <w:rsid w:val="00547663"/>
    <w:rsid w:val="00552A99"/>
    <w:rsid w:val="00552F6D"/>
    <w:rsid w:val="00553120"/>
    <w:rsid w:val="00557C87"/>
    <w:rsid w:val="00562B69"/>
    <w:rsid w:val="00563347"/>
    <w:rsid w:val="00564F87"/>
    <w:rsid w:val="00571C16"/>
    <w:rsid w:val="00572DC6"/>
    <w:rsid w:val="0057643F"/>
    <w:rsid w:val="00576DD0"/>
    <w:rsid w:val="00576E0C"/>
    <w:rsid w:val="00584CC8"/>
    <w:rsid w:val="005854BE"/>
    <w:rsid w:val="0058757D"/>
    <w:rsid w:val="00587EAB"/>
    <w:rsid w:val="00593191"/>
    <w:rsid w:val="005931E6"/>
    <w:rsid w:val="005932DB"/>
    <w:rsid w:val="00594670"/>
    <w:rsid w:val="00594901"/>
    <w:rsid w:val="00595998"/>
    <w:rsid w:val="005A32E4"/>
    <w:rsid w:val="005A5602"/>
    <w:rsid w:val="005A7ADE"/>
    <w:rsid w:val="005A7AEE"/>
    <w:rsid w:val="005B07FD"/>
    <w:rsid w:val="005B094A"/>
    <w:rsid w:val="005E19A2"/>
    <w:rsid w:val="005E5AE3"/>
    <w:rsid w:val="005F1743"/>
    <w:rsid w:val="00604146"/>
    <w:rsid w:val="00605D4F"/>
    <w:rsid w:val="0060645D"/>
    <w:rsid w:val="00607507"/>
    <w:rsid w:val="00607A8A"/>
    <w:rsid w:val="00613F6F"/>
    <w:rsid w:val="00626844"/>
    <w:rsid w:val="006270F4"/>
    <w:rsid w:val="00627B28"/>
    <w:rsid w:val="00637744"/>
    <w:rsid w:val="00642184"/>
    <w:rsid w:val="006427CE"/>
    <w:rsid w:val="0064761E"/>
    <w:rsid w:val="006560AD"/>
    <w:rsid w:val="006574B8"/>
    <w:rsid w:val="00660FC0"/>
    <w:rsid w:val="006638B9"/>
    <w:rsid w:val="00666A5A"/>
    <w:rsid w:val="006746E3"/>
    <w:rsid w:val="0068135D"/>
    <w:rsid w:val="00687A5C"/>
    <w:rsid w:val="00694888"/>
    <w:rsid w:val="006953AF"/>
    <w:rsid w:val="00695C73"/>
    <w:rsid w:val="006A2950"/>
    <w:rsid w:val="006A4080"/>
    <w:rsid w:val="006A454A"/>
    <w:rsid w:val="006A52F3"/>
    <w:rsid w:val="006A5351"/>
    <w:rsid w:val="006A5DF4"/>
    <w:rsid w:val="006B301A"/>
    <w:rsid w:val="006B32DA"/>
    <w:rsid w:val="006B4A0E"/>
    <w:rsid w:val="006B5AB5"/>
    <w:rsid w:val="006B5C19"/>
    <w:rsid w:val="006B62C8"/>
    <w:rsid w:val="006C027A"/>
    <w:rsid w:val="006C4032"/>
    <w:rsid w:val="006C5759"/>
    <w:rsid w:val="006C6BF2"/>
    <w:rsid w:val="006D4251"/>
    <w:rsid w:val="006D5DF8"/>
    <w:rsid w:val="006D6659"/>
    <w:rsid w:val="006E1120"/>
    <w:rsid w:val="006E1513"/>
    <w:rsid w:val="006E3E94"/>
    <w:rsid w:val="006F0619"/>
    <w:rsid w:val="006F79BB"/>
    <w:rsid w:val="00700F0A"/>
    <w:rsid w:val="00701775"/>
    <w:rsid w:val="007103F0"/>
    <w:rsid w:val="0071041A"/>
    <w:rsid w:val="0071273A"/>
    <w:rsid w:val="0071501F"/>
    <w:rsid w:val="007150EF"/>
    <w:rsid w:val="00716682"/>
    <w:rsid w:val="007177DA"/>
    <w:rsid w:val="0072029C"/>
    <w:rsid w:val="00721C93"/>
    <w:rsid w:val="007222DC"/>
    <w:rsid w:val="0073174C"/>
    <w:rsid w:val="007330B8"/>
    <w:rsid w:val="0074460F"/>
    <w:rsid w:val="00744AB3"/>
    <w:rsid w:val="007543C3"/>
    <w:rsid w:val="00762368"/>
    <w:rsid w:val="00763614"/>
    <w:rsid w:val="00764D5E"/>
    <w:rsid w:val="00765A7D"/>
    <w:rsid w:val="007662CC"/>
    <w:rsid w:val="00766CA0"/>
    <w:rsid w:val="007677BF"/>
    <w:rsid w:val="00773066"/>
    <w:rsid w:val="00773E11"/>
    <w:rsid w:val="00783E73"/>
    <w:rsid w:val="007908DE"/>
    <w:rsid w:val="00794F78"/>
    <w:rsid w:val="007963E0"/>
    <w:rsid w:val="00796EE3"/>
    <w:rsid w:val="007A0F19"/>
    <w:rsid w:val="007A2E63"/>
    <w:rsid w:val="007A68BF"/>
    <w:rsid w:val="007B6CEF"/>
    <w:rsid w:val="007B7235"/>
    <w:rsid w:val="007C1C33"/>
    <w:rsid w:val="007C409A"/>
    <w:rsid w:val="007C4F74"/>
    <w:rsid w:val="007C5040"/>
    <w:rsid w:val="007C5659"/>
    <w:rsid w:val="007D3DDF"/>
    <w:rsid w:val="007D5D3A"/>
    <w:rsid w:val="007E7127"/>
    <w:rsid w:val="007F08C5"/>
    <w:rsid w:val="007F52FC"/>
    <w:rsid w:val="007F74AC"/>
    <w:rsid w:val="00800936"/>
    <w:rsid w:val="00802B6E"/>
    <w:rsid w:val="00810354"/>
    <w:rsid w:val="00812B05"/>
    <w:rsid w:val="008153B3"/>
    <w:rsid w:val="008158FF"/>
    <w:rsid w:val="00821852"/>
    <w:rsid w:val="0082692E"/>
    <w:rsid w:val="00827C28"/>
    <w:rsid w:val="00833040"/>
    <w:rsid w:val="008346C6"/>
    <w:rsid w:val="0084269C"/>
    <w:rsid w:val="00846A06"/>
    <w:rsid w:val="0084785C"/>
    <w:rsid w:val="008501CF"/>
    <w:rsid w:val="00852325"/>
    <w:rsid w:val="00853F35"/>
    <w:rsid w:val="00860008"/>
    <w:rsid w:val="00860D20"/>
    <w:rsid w:val="0086130F"/>
    <w:rsid w:val="00861934"/>
    <w:rsid w:val="00865C42"/>
    <w:rsid w:val="008671BD"/>
    <w:rsid w:val="00870D94"/>
    <w:rsid w:val="00877003"/>
    <w:rsid w:val="00887EE2"/>
    <w:rsid w:val="0089154D"/>
    <w:rsid w:val="008918DF"/>
    <w:rsid w:val="00896985"/>
    <w:rsid w:val="008A1C89"/>
    <w:rsid w:val="008B4235"/>
    <w:rsid w:val="008B7010"/>
    <w:rsid w:val="008C2A9A"/>
    <w:rsid w:val="008C4C7A"/>
    <w:rsid w:val="008C59DB"/>
    <w:rsid w:val="008D1767"/>
    <w:rsid w:val="008D45CE"/>
    <w:rsid w:val="008E5CE2"/>
    <w:rsid w:val="008F0FBE"/>
    <w:rsid w:val="008F3B11"/>
    <w:rsid w:val="008F3F9E"/>
    <w:rsid w:val="008F4D11"/>
    <w:rsid w:val="008F5043"/>
    <w:rsid w:val="008F614F"/>
    <w:rsid w:val="00902458"/>
    <w:rsid w:val="00902B6B"/>
    <w:rsid w:val="009076D4"/>
    <w:rsid w:val="009103D0"/>
    <w:rsid w:val="00912E4B"/>
    <w:rsid w:val="009142DD"/>
    <w:rsid w:val="00915E5E"/>
    <w:rsid w:val="00920D13"/>
    <w:rsid w:val="00930DAE"/>
    <w:rsid w:val="00934861"/>
    <w:rsid w:val="00960790"/>
    <w:rsid w:val="00963375"/>
    <w:rsid w:val="00973C50"/>
    <w:rsid w:val="00981BEB"/>
    <w:rsid w:val="00983248"/>
    <w:rsid w:val="009916D5"/>
    <w:rsid w:val="009A5828"/>
    <w:rsid w:val="009B14A3"/>
    <w:rsid w:val="009C1112"/>
    <w:rsid w:val="009C5C7B"/>
    <w:rsid w:val="009C6B2E"/>
    <w:rsid w:val="009E0836"/>
    <w:rsid w:val="009E4A5C"/>
    <w:rsid w:val="009E4C1D"/>
    <w:rsid w:val="009E7039"/>
    <w:rsid w:val="009F0AAB"/>
    <w:rsid w:val="00A00543"/>
    <w:rsid w:val="00A055A1"/>
    <w:rsid w:val="00A10ACC"/>
    <w:rsid w:val="00A12C27"/>
    <w:rsid w:val="00A13B28"/>
    <w:rsid w:val="00A159AC"/>
    <w:rsid w:val="00A209C2"/>
    <w:rsid w:val="00A266E1"/>
    <w:rsid w:val="00A31F35"/>
    <w:rsid w:val="00A36923"/>
    <w:rsid w:val="00A37B43"/>
    <w:rsid w:val="00A41EFB"/>
    <w:rsid w:val="00A51BD0"/>
    <w:rsid w:val="00A558A6"/>
    <w:rsid w:val="00A5630D"/>
    <w:rsid w:val="00A56B37"/>
    <w:rsid w:val="00A56C08"/>
    <w:rsid w:val="00A57C71"/>
    <w:rsid w:val="00A65526"/>
    <w:rsid w:val="00A675A2"/>
    <w:rsid w:val="00A74FF2"/>
    <w:rsid w:val="00A77C98"/>
    <w:rsid w:val="00A81E11"/>
    <w:rsid w:val="00A913C6"/>
    <w:rsid w:val="00A92DE8"/>
    <w:rsid w:val="00A932C5"/>
    <w:rsid w:val="00A96B40"/>
    <w:rsid w:val="00AA0623"/>
    <w:rsid w:val="00AA4702"/>
    <w:rsid w:val="00AB69A9"/>
    <w:rsid w:val="00AB6BCC"/>
    <w:rsid w:val="00AC1DBE"/>
    <w:rsid w:val="00AC7088"/>
    <w:rsid w:val="00AD1288"/>
    <w:rsid w:val="00AD19E0"/>
    <w:rsid w:val="00AD6807"/>
    <w:rsid w:val="00AE1A78"/>
    <w:rsid w:val="00AE4027"/>
    <w:rsid w:val="00AE70DF"/>
    <w:rsid w:val="00AE7BEE"/>
    <w:rsid w:val="00AF3945"/>
    <w:rsid w:val="00B00A66"/>
    <w:rsid w:val="00B01246"/>
    <w:rsid w:val="00B01920"/>
    <w:rsid w:val="00B0351C"/>
    <w:rsid w:val="00B14E93"/>
    <w:rsid w:val="00B30CFF"/>
    <w:rsid w:val="00B311BE"/>
    <w:rsid w:val="00B3166F"/>
    <w:rsid w:val="00B32D17"/>
    <w:rsid w:val="00B33B6B"/>
    <w:rsid w:val="00B34097"/>
    <w:rsid w:val="00B34E6A"/>
    <w:rsid w:val="00B36759"/>
    <w:rsid w:val="00B405CF"/>
    <w:rsid w:val="00B41227"/>
    <w:rsid w:val="00B4261F"/>
    <w:rsid w:val="00B46AAC"/>
    <w:rsid w:val="00B514FD"/>
    <w:rsid w:val="00B6503A"/>
    <w:rsid w:val="00B65F66"/>
    <w:rsid w:val="00B66085"/>
    <w:rsid w:val="00B66173"/>
    <w:rsid w:val="00B67479"/>
    <w:rsid w:val="00B72405"/>
    <w:rsid w:val="00B75700"/>
    <w:rsid w:val="00B82CA6"/>
    <w:rsid w:val="00B90D80"/>
    <w:rsid w:val="00B91098"/>
    <w:rsid w:val="00B91763"/>
    <w:rsid w:val="00B969B7"/>
    <w:rsid w:val="00BA154F"/>
    <w:rsid w:val="00BA31EA"/>
    <w:rsid w:val="00BA34D0"/>
    <w:rsid w:val="00BA35D8"/>
    <w:rsid w:val="00BA50F4"/>
    <w:rsid w:val="00BA7D7F"/>
    <w:rsid w:val="00BB00E3"/>
    <w:rsid w:val="00BB66E3"/>
    <w:rsid w:val="00BB66F3"/>
    <w:rsid w:val="00BB69FA"/>
    <w:rsid w:val="00BB7F1D"/>
    <w:rsid w:val="00BC1669"/>
    <w:rsid w:val="00BC1E19"/>
    <w:rsid w:val="00BC1E81"/>
    <w:rsid w:val="00BC3CFE"/>
    <w:rsid w:val="00BC65E2"/>
    <w:rsid w:val="00BD3D9C"/>
    <w:rsid w:val="00BD4419"/>
    <w:rsid w:val="00BD4884"/>
    <w:rsid w:val="00BD64E1"/>
    <w:rsid w:val="00BE0B73"/>
    <w:rsid w:val="00BE66A8"/>
    <w:rsid w:val="00BF2B17"/>
    <w:rsid w:val="00C0169A"/>
    <w:rsid w:val="00C056D6"/>
    <w:rsid w:val="00C05E7B"/>
    <w:rsid w:val="00C12F69"/>
    <w:rsid w:val="00C17F62"/>
    <w:rsid w:val="00C22F01"/>
    <w:rsid w:val="00C25567"/>
    <w:rsid w:val="00C36A86"/>
    <w:rsid w:val="00C36E1B"/>
    <w:rsid w:val="00C405DA"/>
    <w:rsid w:val="00C432EB"/>
    <w:rsid w:val="00C43361"/>
    <w:rsid w:val="00C46C44"/>
    <w:rsid w:val="00C47641"/>
    <w:rsid w:val="00C55FB0"/>
    <w:rsid w:val="00C74081"/>
    <w:rsid w:val="00C765D2"/>
    <w:rsid w:val="00C76852"/>
    <w:rsid w:val="00C76DF9"/>
    <w:rsid w:val="00C8013F"/>
    <w:rsid w:val="00C949A4"/>
    <w:rsid w:val="00CA2B6B"/>
    <w:rsid w:val="00CA3D69"/>
    <w:rsid w:val="00CA61A8"/>
    <w:rsid w:val="00CB361A"/>
    <w:rsid w:val="00CC2639"/>
    <w:rsid w:val="00CD1061"/>
    <w:rsid w:val="00CD2F85"/>
    <w:rsid w:val="00CD7411"/>
    <w:rsid w:val="00CE054C"/>
    <w:rsid w:val="00CE1365"/>
    <w:rsid w:val="00CE2232"/>
    <w:rsid w:val="00CE5125"/>
    <w:rsid w:val="00CF29C7"/>
    <w:rsid w:val="00CF5138"/>
    <w:rsid w:val="00D06068"/>
    <w:rsid w:val="00D06866"/>
    <w:rsid w:val="00D104DF"/>
    <w:rsid w:val="00D14B40"/>
    <w:rsid w:val="00D27FC3"/>
    <w:rsid w:val="00D33854"/>
    <w:rsid w:val="00D40654"/>
    <w:rsid w:val="00D46B33"/>
    <w:rsid w:val="00D53DE6"/>
    <w:rsid w:val="00D54CB9"/>
    <w:rsid w:val="00D60A12"/>
    <w:rsid w:val="00D617F3"/>
    <w:rsid w:val="00D61EEA"/>
    <w:rsid w:val="00D66069"/>
    <w:rsid w:val="00D67A0F"/>
    <w:rsid w:val="00D713E0"/>
    <w:rsid w:val="00D717E1"/>
    <w:rsid w:val="00D727B0"/>
    <w:rsid w:val="00D74D4F"/>
    <w:rsid w:val="00D770A6"/>
    <w:rsid w:val="00D80F78"/>
    <w:rsid w:val="00D85C6A"/>
    <w:rsid w:val="00D91043"/>
    <w:rsid w:val="00D91C63"/>
    <w:rsid w:val="00D9712C"/>
    <w:rsid w:val="00DA0882"/>
    <w:rsid w:val="00DA4B06"/>
    <w:rsid w:val="00DA67EC"/>
    <w:rsid w:val="00DA6A2F"/>
    <w:rsid w:val="00DA7A2E"/>
    <w:rsid w:val="00DA7CC0"/>
    <w:rsid w:val="00DB08CB"/>
    <w:rsid w:val="00DB0D39"/>
    <w:rsid w:val="00DB3A89"/>
    <w:rsid w:val="00DB4633"/>
    <w:rsid w:val="00DB5F3B"/>
    <w:rsid w:val="00DB7770"/>
    <w:rsid w:val="00DB7A12"/>
    <w:rsid w:val="00DC08C8"/>
    <w:rsid w:val="00DC2469"/>
    <w:rsid w:val="00DC4D62"/>
    <w:rsid w:val="00DD77A1"/>
    <w:rsid w:val="00DE54F1"/>
    <w:rsid w:val="00DE7493"/>
    <w:rsid w:val="00DF6DDA"/>
    <w:rsid w:val="00E02153"/>
    <w:rsid w:val="00E060BB"/>
    <w:rsid w:val="00E10E3C"/>
    <w:rsid w:val="00E1137E"/>
    <w:rsid w:val="00E129F7"/>
    <w:rsid w:val="00E13CC7"/>
    <w:rsid w:val="00E17540"/>
    <w:rsid w:val="00E17D02"/>
    <w:rsid w:val="00E231C9"/>
    <w:rsid w:val="00E2665D"/>
    <w:rsid w:val="00E27485"/>
    <w:rsid w:val="00E27BB5"/>
    <w:rsid w:val="00E46F41"/>
    <w:rsid w:val="00E520EF"/>
    <w:rsid w:val="00E522C5"/>
    <w:rsid w:val="00E538FD"/>
    <w:rsid w:val="00E54EB1"/>
    <w:rsid w:val="00E61905"/>
    <w:rsid w:val="00E624A5"/>
    <w:rsid w:val="00E62EDC"/>
    <w:rsid w:val="00E65E3D"/>
    <w:rsid w:val="00E76F4C"/>
    <w:rsid w:val="00E77E50"/>
    <w:rsid w:val="00E80F12"/>
    <w:rsid w:val="00E83403"/>
    <w:rsid w:val="00E9001A"/>
    <w:rsid w:val="00E9056A"/>
    <w:rsid w:val="00E9560E"/>
    <w:rsid w:val="00E958FC"/>
    <w:rsid w:val="00EA233A"/>
    <w:rsid w:val="00EA2D70"/>
    <w:rsid w:val="00EA60EE"/>
    <w:rsid w:val="00EA679F"/>
    <w:rsid w:val="00EA7A44"/>
    <w:rsid w:val="00EA7FCF"/>
    <w:rsid w:val="00EB01C2"/>
    <w:rsid w:val="00EB1895"/>
    <w:rsid w:val="00EB3D9B"/>
    <w:rsid w:val="00EB5C25"/>
    <w:rsid w:val="00EB62C8"/>
    <w:rsid w:val="00ED0155"/>
    <w:rsid w:val="00ED6F52"/>
    <w:rsid w:val="00ED744C"/>
    <w:rsid w:val="00ED75E7"/>
    <w:rsid w:val="00EE167D"/>
    <w:rsid w:val="00EE2833"/>
    <w:rsid w:val="00EE3228"/>
    <w:rsid w:val="00EE3F23"/>
    <w:rsid w:val="00EF13B5"/>
    <w:rsid w:val="00EF18BE"/>
    <w:rsid w:val="00EF1E1F"/>
    <w:rsid w:val="00EF412A"/>
    <w:rsid w:val="00F0048C"/>
    <w:rsid w:val="00F025BD"/>
    <w:rsid w:val="00F13F9F"/>
    <w:rsid w:val="00F15297"/>
    <w:rsid w:val="00F17A7B"/>
    <w:rsid w:val="00F22536"/>
    <w:rsid w:val="00F23C7D"/>
    <w:rsid w:val="00F25CE5"/>
    <w:rsid w:val="00F26B0E"/>
    <w:rsid w:val="00F30020"/>
    <w:rsid w:val="00F32552"/>
    <w:rsid w:val="00F3490A"/>
    <w:rsid w:val="00F353DB"/>
    <w:rsid w:val="00F36D4A"/>
    <w:rsid w:val="00F40752"/>
    <w:rsid w:val="00F424CB"/>
    <w:rsid w:val="00F54583"/>
    <w:rsid w:val="00F61034"/>
    <w:rsid w:val="00F65EAD"/>
    <w:rsid w:val="00F67786"/>
    <w:rsid w:val="00F72C47"/>
    <w:rsid w:val="00F77102"/>
    <w:rsid w:val="00F85F12"/>
    <w:rsid w:val="00FA0AF2"/>
    <w:rsid w:val="00FA0B8F"/>
    <w:rsid w:val="00FA0B98"/>
    <w:rsid w:val="00FA22A9"/>
    <w:rsid w:val="00FA4958"/>
    <w:rsid w:val="00FA5A28"/>
    <w:rsid w:val="00FA729B"/>
    <w:rsid w:val="00FB02DA"/>
    <w:rsid w:val="00FB0C35"/>
    <w:rsid w:val="00FB354F"/>
    <w:rsid w:val="00FB480F"/>
    <w:rsid w:val="00FB6C8F"/>
    <w:rsid w:val="00FC190B"/>
    <w:rsid w:val="00FC5456"/>
    <w:rsid w:val="00FD3F00"/>
    <w:rsid w:val="00FE2739"/>
    <w:rsid w:val="00FE5B98"/>
    <w:rsid w:val="00FF044E"/>
    <w:rsid w:val="00FF1EC9"/>
    <w:rsid w:val="00FF3035"/>
    <w:rsid w:val="00FF5966"/>
    <w:rsid w:val="00FF65C3"/>
    <w:rsid w:val="00FF7F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EC277E-BC4C-4869-B3CC-22A82FE5F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6">
    <w:name w:val="heading 6"/>
    <w:basedOn w:val="a"/>
    <w:next w:val="a"/>
    <w:link w:val="60"/>
    <w:uiPriority w:val="99"/>
    <w:qFormat/>
    <w:rsid w:val="00206F90"/>
    <w:pPr>
      <w:keepNext/>
      <w:autoSpaceDE w:val="0"/>
      <w:autoSpaceDN w:val="0"/>
      <w:adjustRightInd w:val="0"/>
      <w:spacing w:after="0" w:line="264" w:lineRule="auto"/>
      <w:ind w:firstLine="567"/>
      <w:jc w:val="both"/>
      <w:outlineLvl w:val="5"/>
    </w:pPr>
    <w:rPr>
      <w:rFonts w:ascii="Times New Roman" w:eastAsia="Times New Roman" w:hAnsi="Times New Roman" w:cs="Times New Roman"/>
      <w:b/>
      <w:bCs/>
      <w:sz w:val="24"/>
      <w:szCs w:val="21"/>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33F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142DD"/>
    <w:pPr>
      <w:ind w:left="720"/>
      <w:contextualSpacing/>
    </w:pPr>
  </w:style>
  <w:style w:type="paragraph" w:styleId="a5">
    <w:name w:val="header"/>
    <w:basedOn w:val="a"/>
    <w:link w:val="a6"/>
    <w:uiPriority w:val="99"/>
    <w:unhideWhenUsed/>
    <w:rsid w:val="00C8013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8013F"/>
  </w:style>
  <w:style w:type="paragraph" w:styleId="a7">
    <w:name w:val="footer"/>
    <w:basedOn w:val="a"/>
    <w:link w:val="a8"/>
    <w:uiPriority w:val="99"/>
    <w:unhideWhenUsed/>
    <w:rsid w:val="00C8013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8013F"/>
  </w:style>
  <w:style w:type="paragraph" w:styleId="a9">
    <w:name w:val="footnote text"/>
    <w:basedOn w:val="a"/>
    <w:link w:val="aa"/>
    <w:uiPriority w:val="99"/>
    <w:semiHidden/>
    <w:unhideWhenUsed/>
    <w:rsid w:val="00C8013F"/>
    <w:pPr>
      <w:spacing w:after="0" w:line="240" w:lineRule="auto"/>
    </w:pPr>
    <w:rPr>
      <w:sz w:val="20"/>
      <w:szCs w:val="20"/>
    </w:rPr>
  </w:style>
  <w:style w:type="character" w:customStyle="1" w:styleId="aa">
    <w:name w:val="Текст сноски Знак"/>
    <w:basedOn w:val="a0"/>
    <w:link w:val="a9"/>
    <w:uiPriority w:val="99"/>
    <w:semiHidden/>
    <w:rsid w:val="00C8013F"/>
    <w:rPr>
      <w:sz w:val="20"/>
      <w:szCs w:val="20"/>
    </w:rPr>
  </w:style>
  <w:style w:type="character" w:styleId="ab">
    <w:name w:val="footnote reference"/>
    <w:basedOn w:val="a0"/>
    <w:uiPriority w:val="99"/>
    <w:semiHidden/>
    <w:unhideWhenUsed/>
    <w:rsid w:val="00C8013F"/>
    <w:rPr>
      <w:vertAlign w:val="superscript"/>
    </w:rPr>
  </w:style>
  <w:style w:type="paragraph" w:styleId="ac">
    <w:name w:val="Balloon Text"/>
    <w:basedOn w:val="a"/>
    <w:link w:val="ad"/>
    <w:uiPriority w:val="99"/>
    <w:semiHidden/>
    <w:unhideWhenUsed/>
    <w:rsid w:val="00934861"/>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934861"/>
    <w:rPr>
      <w:rFonts w:ascii="Segoe UI" w:hAnsi="Segoe UI" w:cs="Segoe UI"/>
      <w:sz w:val="18"/>
      <w:szCs w:val="18"/>
    </w:rPr>
  </w:style>
  <w:style w:type="table" w:customStyle="1" w:styleId="1">
    <w:name w:val="Сетка таблицы1"/>
    <w:basedOn w:val="a1"/>
    <w:next w:val="a3"/>
    <w:uiPriority w:val="39"/>
    <w:rsid w:val="00FA49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e">
    <w:name w:val="Для таблиц"/>
    <w:basedOn w:val="a"/>
    <w:rsid w:val="003E0E70"/>
    <w:pPr>
      <w:spacing w:after="0" w:line="240" w:lineRule="auto"/>
    </w:pPr>
    <w:rPr>
      <w:rFonts w:ascii="Times New Roman" w:eastAsia="Times New Roman" w:hAnsi="Times New Roman" w:cs="Times New Roman"/>
      <w:sz w:val="24"/>
      <w:szCs w:val="24"/>
      <w:lang w:eastAsia="ru-RU"/>
    </w:rPr>
  </w:style>
  <w:style w:type="paragraph" w:styleId="2">
    <w:name w:val="Body Text Indent 2"/>
    <w:basedOn w:val="a"/>
    <w:link w:val="20"/>
    <w:rsid w:val="006A5DF4"/>
    <w:pPr>
      <w:widowControl w:val="0"/>
      <w:spacing w:after="120" w:line="480" w:lineRule="auto"/>
      <w:ind w:left="283" w:firstLine="400"/>
      <w:jc w:val="both"/>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6A5DF4"/>
    <w:rPr>
      <w:rFonts w:ascii="Times New Roman" w:eastAsia="Times New Roman" w:hAnsi="Times New Roman" w:cs="Times New Roman"/>
      <w:sz w:val="24"/>
      <w:szCs w:val="24"/>
      <w:lang w:eastAsia="ru-RU"/>
    </w:rPr>
  </w:style>
  <w:style w:type="character" w:customStyle="1" w:styleId="60">
    <w:name w:val="Заголовок 6 Знак"/>
    <w:basedOn w:val="a0"/>
    <w:link w:val="6"/>
    <w:uiPriority w:val="99"/>
    <w:rsid w:val="00206F90"/>
    <w:rPr>
      <w:rFonts w:ascii="Times New Roman" w:eastAsia="Times New Roman" w:hAnsi="Times New Roman" w:cs="Times New Roman"/>
      <w:b/>
      <w:bCs/>
      <w:sz w:val="24"/>
      <w:szCs w:val="21"/>
      <w:lang w:eastAsia="ru-RU"/>
    </w:rPr>
  </w:style>
  <w:style w:type="paragraph" w:customStyle="1" w:styleId="Default">
    <w:name w:val="Default"/>
    <w:uiPriority w:val="99"/>
    <w:rsid w:val="00206F9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21">
    <w:name w:val="Основной текст с отступом 21"/>
    <w:basedOn w:val="a"/>
    <w:uiPriority w:val="99"/>
    <w:rsid w:val="00206F90"/>
    <w:pPr>
      <w:tabs>
        <w:tab w:val="left" w:pos="1298"/>
      </w:tabs>
      <w:suppressAutoHyphens/>
      <w:spacing w:after="0" w:line="360" w:lineRule="auto"/>
      <w:ind w:firstLine="885"/>
      <w:jc w:val="both"/>
    </w:pPr>
    <w:rPr>
      <w:rFonts w:ascii="Times New Roman" w:eastAsia="Times New Roman" w:hAnsi="Times New Roman" w:cs="Times New Roman"/>
      <w:sz w:val="24"/>
      <w:szCs w:val="24"/>
      <w:lang w:eastAsia="ar-SA"/>
    </w:rPr>
  </w:style>
  <w:style w:type="character" w:styleId="af">
    <w:name w:val="Hyperlink"/>
    <w:basedOn w:val="a0"/>
    <w:uiPriority w:val="99"/>
    <w:semiHidden/>
    <w:unhideWhenUsed/>
    <w:rsid w:val="009C1112"/>
    <w:rPr>
      <w:color w:val="0000FF"/>
      <w:u w:val="single"/>
    </w:rPr>
  </w:style>
  <w:style w:type="paragraph" w:styleId="af0">
    <w:name w:val="Normal (Web)"/>
    <w:basedOn w:val="a"/>
    <w:uiPriority w:val="99"/>
    <w:unhideWhenUsed/>
    <w:rsid w:val="009C1112"/>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4">
    <w:name w:val="Сетка таблицы4"/>
    <w:basedOn w:val="a1"/>
    <w:next w:val="a3"/>
    <w:uiPriority w:val="39"/>
    <w:rsid w:val="009C11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1245675">
      <w:bodyDiv w:val="1"/>
      <w:marLeft w:val="0"/>
      <w:marRight w:val="0"/>
      <w:marTop w:val="0"/>
      <w:marBottom w:val="0"/>
      <w:divBdr>
        <w:top w:val="none" w:sz="0" w:space="0" w:color="auto"/>
        <w:left w:val="none" w:sz="0" w:space="0" w:color="auto"/>
        <w:bottom w:val="none" w:sz="0" w:space="0" w:color="auto"/>
        <w:right w:val="none" w:sz="0" w:space="0" w:color="auto"/>
      </w:divBdr>
    </w:div>
    <w:div w:id="454956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up.ru/books/m8/2_1.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edu.vvsu.ru/mod/glossary/showentry.php?courseid=1932&amp;eid=8708&amp;displayformat=dictionary" TargetMode="External"/><Relationship Id="rId4" Type="http://schemas.openxmlformats.org/officeDocument/2006/relationships/settings" Target="settings.xml"/><Relationship Id="rId9" Type="http://schemas.openxmlformats.org/officeDocument/2006/relationships/hyperlink" Target="http://edu.vvsu.ru/mod/glossary/showentry.php?courseid=1932&amp;eid=8633&amp;displayformat=dictionar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A638F0-0991-490C-9402-05D16366D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6543</Words>
  <Characters>37301</Characters>
  <Application>Microsoft Office Word</Application>
  <DocSecurity>0</DocSecurity>
  <Lines>310</Lines>
  <Paragraphs>87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ВГУЭС</Company>
  <LinksUpToDate>false</LinksUpToDate>
  <CharactersWithSpaces>43757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Горин Алексей</dc:creator>
  <cp:lastModifiedBy>Степулева Людмила</cp:lastModifiedBy>
  <cp:revision>2</cp:revision>
  <cp:lastPrinted>2015-09-11T07:13:00Z</cp:lastPrinted>
  <dcterms:created xsi:type="dcterms:W3CDTF">2020-10-06T06:21:00Z</dcterms:created>
  <dcterms:modified xsi:type="dcterms:W3CDTF">2020-10-06T06:21:00Z</dcterms:modified>
</cp:coreProperties>
</file>