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EF04" w14:textId="11666998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  <w:r w:rsidR="0035343C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430DDACF" w:rsidR="00D80F78" w:rsidRPr="00EC1EA7" w:rsidRDefault="0035343C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26AA8F18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5343C">
        <w:rPr>
          <w:rFonts w:ascii="Times New Roman" w:hAnsi="Times New Roman" w:cs="Times New Roman"/>
          <w:sz w:val="24"/>
          <w:szCs w:val="24"/>
        </w:rPr>
        <w:t>ГРАЖДАНСКО-ПРАВОВЫХ ДИСЦИПЛИН</w:t>
      </w:r>
    </w:p>
    <w:p w14:paraId="7EA283F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B1F39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884F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D658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514A867B" w14:textId="77777777" w:rsidR="0035343C" w:rsidRDefault="0058293E" w:rsidP="0035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D96E7" w14:textId="176395C8" w:rsidR="0035343C" w:rsidRPr="0035343C" w:rsidRDefault="003803B7" w:rsidP="0035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40"/>
          <w:szCs w:val="40"/>
        </w:rPr>
        <w:t>УЧЕБНАЯ ПРАКТИКА ПО РАЗВИТИЮ СОЦИАЛЬНО-ПРОФЕССИОНАЛЬНЫХ УМЕНИЙ И НАВЫКОВ</w:t>
      </w:r>
    </w:p>
    <w:p w14:paraId="1A0B9AB2" w14:textId="78E2F4DB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0163F" w14:textId="77777777" w:rsidR="003803B7" w:rsidRP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24"/>
          <w:szCs w:val="24"/>
        </w:rPr>
        <w:t>Направление и направленность (профиль)</w:t>
      </w:r>
    </w:p>
    <w:p w14:paraId="575DBB59" w14:textId="77777777" w:rsid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24"/>
          <w:szCs w:val="24"/>
        </w:rPr>
        <w:t>40.03.01 Юриспруденция</w:t>
      </w:r>
    </w:p>
    <w:p w14:paraId="298593D4" w14:textId="77777777" w:rsid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41E92D8F" w:rsidR="00D80F78" w:rsidRPr="00EC1EA7" w:rsidRDefault="00173034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2D54" w:rsidRPr="006F09E1">
        <w:rPr>
          <w:rFonts w:ascii="Times New Roman" w:hAnsi="Times New Roman" w:cs="Times New Roman"/>
          <w:sz w:val="24"/>
          <w:szCs w:val="24"/>
        </w:rPr>
        <w:t>орм</w:t>
      </w:r>
      <w:r w:rsidR="0035343C">
        <w:rPr>
          <w:rFonts w:ascii="Times New Roman" w:hAnsi="Times New Roman" w:cs="Times New Roman"/>
          <w:sz w:val="24"/>
          <w:szCs w:val="24"/>
        </w:rPr>
        <w:t>ы</w:t>
      </w:r>
      <w:r w:rsidR="009B2D54" w:rsidRPr="006F09E1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3DA40C2D" w14:textId="21C7268B" w:rsidR="00D80F78" w:rsidRDefault="006621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очная, </w:t>
      </w:r>
      <w:r w:rsidR="00173034" w:rsidRPr="00173034">
        <w:rPr>
          <w:rFonts w:ascii="Times New Roman" w:hAnsi="Times New Roman" w:cs="Times New Roman"/>
          <w:sz w:val="24"/>
          <w:szCs w:val="24"/>
        </w:rPr>
        <w:t>очно-заочная</w:t>
      </w: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049431C0" w:rsidR="003F0AE5" w:rsidRPr="00810354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</w:t>
      </w:r>
      <w:r w:rsidR="003803B7">
        <w:rPr>
          <w:rFonts w:ascii="Times New Roman" w:hAnsi="Times New Roman" w:cs="Times New Roman"/>
          <w:sz w:val="24"/>
          <w:szCs w:val="24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897602" w:rsidRDefault="00A84637" w:rsidP="00897602">
      <w:pPr>
        <w:spacing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0F5B005E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97482" w:rsidRPr="00EA350A" w14:paraId="34FAD977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5017C116" w14:textId="77777777" w:rsidR="00197482" w:rsidRDefault="00197482" w:rsidP="001974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A5745AE" w14:textId="38119180" w:rsidR="00197482" w:rsidRDefault="00197482" w:rsidP="0019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012" w:type="dxa"/>
            <w:vAlign w:val="center"/>
          </w:tcPr>
          <w:p w14:paraId="4118F223" w14:textId="44453A3D" w:rsidR="00197482" w:rsidRPr="00197482" w:rsidRDefault="00197482" w:rsidP="0019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82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48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благо общества и государства</w:t>
            </w:r>
          </w:p>
        </w:tc>
        <w:tc>
          <w:tcPr>
            <w:tcW w:w="1276" w:type="dxa"/>
            <w:vAlign w:val="center"/>
          </w:tcPr>
          <w:p w14:paraId="750DFEF4" w14:textId="32C2E870" w:rsidR="00197482" w:rsidRPr="00272881" w:rsidRDefault="00173034" w:rsidP="00197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7482" w:rsidRPr="00EA350A" w14:paraId="25E35810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6598C31E" w14:textId="77777777" w:rsidR="00197482" w:rsidRDefault="00197482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0824F6F" w14:textId="0CB713AC" w:rsidR="00197482" w:rsidRDefault="00197482" w:rsidP="0035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173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122E20A1" w14:textId="48B44DCA" w:rsidR="00197482" w:rsidRPr="00197482" w:rsidRDefault="00173034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3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proofErr w:type="gramStart"/>
            <w:r w:rsidRPr="00173034">
              <w:rPr>
                <w:rFonts w:ascii="Times New Roman" w:hAnsi="Times New Roman" w:cs="Times New Roman"/>
                <w:sz w:val="24"/>
                <w:szCs w:val="24"/>
              </w:rPr>
              <w:t>логически верно</w:t>
            </w:r>
            <w:proofErr w:type="gramEnd"/>
            <w:r w:rsidRPr="00173034">
              <w:rPr>
                <w:rFonts w:ascii="Times New Roman" w:hAnsi="Times New Roman" w:cs="Times New Roman"/>
                <w:sz w:val="24"/>
                <w:szCs w:val="24"/>
              </w:rPr>
              <w:t>, аргументированно и ясно строить устную и письменную речь</w:t>
            </w:r>
          </w:p>
        </w:tc>
        <w:tc>
          <w:tcPr>
            <w:tcW w:w="1276" w:type="dxa"/>
            <w:vAlign w:val="center"/>
          </w:tcPr>
          <w:p w14:paraId="0EA68906" w14:textId="3632EE62" w:rsidR="00197482" w:rsidRPr="00272881" w:rsidRDefault="00197482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25B1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D025B1" w:rsidRPr="00ED2D84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645C998C" w:rsidR="00D025B1" w:rsidRPr="00D025B1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 w:rsid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2" w:type="dxa"/>
            <w:vAlign w:val="center"/>
          </w:tcPr>
          <w:p w14:paraId="1A29AB5D" w14:textId="2ED80570" w:rsidR="00D025B1" w:rsidRPr="00D025B1" w:rsidRDefault="00197482" w:rsidP="00D025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</w:t>
            </w:r>
            <w:r w:rsidR="0038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276" w:type="dxa"/>
            <w:vAlign w:val="center"/>
          </w:tcPr>
          <w:p w14:paraId="4B9FDFEF" w14:textId="528E1243" w:rsidR="00D025B1" w:rsidRPr="00197482" w:rsidRDefault="00197482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7C98572E" w14:textId="77777777" w:rsidR="00A84637" w:rsidRPr="00897602" w:rsidRDefault="00A84637" w:rsidP="00897602">
      <w:pPr>
        <w:spacing w:before="240"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>2 Описание критериев оценивания планируемых результатов обучения</w:t>
      </w:r>
    </w:p>
    <w:p w14:paraId="7B556F33" w14:textId="77777777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 xml:space="preserve"> 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8"/>
        <w:gridCol w:w="6278"/>
        <w:gridCol w:w="6522"/>
      </w:tblGrid>
      <w:tr w:rsidR="00CD1AD3" w:rsidRPr="00CD1AD3" w14:paraId="07C6DC18" w14:textId="77777777" w:rsidTr="00173034">
        <w:tc>
          <w:tcPr>
            <w:tcW w:w="5000" w:type="pct"/>
            <w:gridSpan w:val="4"/>
            <w:vAlign w:val="center"/>
          </w:tcPr>
          <w:p w14:paraId="1B7C39EC" w14:textId="2073A532" w:rsidR="00CD1AD3" w:rsidRPr="00F234B3" w:rsidRDefault="00393011" w:rsidP="00D025B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5970518"/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D1AD3"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1AD3"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работать на благо общества и государства</w:t>
            </w:r>
          </w:p>
        </w:tc>
      </w:tr>
      <w:tr w:rsidR="00CD1AD3" w:rsidRPr="00D02CC8" w14:paraId="74946266" w14:textId="77777777" w:rsidTr="00393011">
        <w:tc>
          <w:tcPr>
            <w:tcW w:w="835" w:type="pct"/>
            <w:vAlign w:val="center"/>
          </w:tcPr>
          <w:p w14:paraId="72F63186" w14:textId="77777777" w:rsidR="00CD1AD3" w:rsidRPr="00D025B1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A2920" w14:textId="014A6CD6" w:rsidR="00393011" w:rsidRPr="00393011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7931281"/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 </w:t>
            </w:r>
            <w:r w:rsidR="0038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своевременно </w:t>
            </w: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порученную работу социального значения;</w:t>
            </w:r>
          </w:p>
          <w:p w14:paraId="69D6D358" w14:textId="27BEDEA8" w:rsidR="00CD1AD3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волонтерской работы</w:t>
            </w:r>
            <w:bookmarkEnd w:id="1"/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11" w:type="pct"/>
            <w:vAlign w:val="center"/>
          </w:tcPr>
          <w:p w14:paraId="7C14C6B9" w14:textId="3D15B5B3" w:rsidR="00CD1AD3" w:rsidRDefault="00F234B3" w:rsidP="00D02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добросовестности выполнения поручений; осознания значения волонтерской работы</w:t>
            </w:r>
          </w:p>
          <w:p w14:paraId="7176C5EF" w14:textId="6B42C88D" w:rsidR="00F234B3" w:rsidRPr="00F234B3" w:rsidRDefault="00F234B3" w:rsidP="00D02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011" w:rsidRPr="00D02CC8" w14:paraId="2A48CD77" w14:textId="77777777" w:rsidTr="00393011">
        <w:tc>
          <w:tcPr>
            <w:tcW w:w="835" w:type="pct"/>
            <w:vAlign w:val="center"/>
          </w:tcPr>
          <w:p w14:paraId="2C042210" w14:textId="50784C6E" w:rsidR="00393011" w:rsidRPr="00D025B1" w:rsidRDefault="00393011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B95E8" w14:textId="5D640B98" w:rsidR="00393011" w:rsidRPr="00F234B3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выполнять поручения</w:t>
            </w:r>
          </w:p>
        </w:tc>
        <w:tc>
          <w:tcPr>
            <w:tcW w:w="2111" w:type="pct"/>
            <w:vAlign w:val="center"/>
          </w:tcPr>
          <w:p w14:paraId="2CD2B3CF" w14:textId="383C689E" w:rsidR="00393011" w:rsidRPr="00F234B3" w:rsidRDefault="00F234B3" w:rsidP="00D02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добросовестного отношения к делу</w:t>
            </w:r>
          </w:p>
        </w:tc>
      </w:tr>
      <w:bookmarkEnd w:id="0"/>
      <w:tr w:rsidR="00393011" w:rsidRPr="004758AD" w14:paraId="5DE14F6F" w14:textId="77777777" w:rsidTr="00173034">
        <w:tc>
          <w:tcPr>
            <w:tcW w:w="5000" w:type="pct"/>
            <w:gridSpan w:val="4"/>
            <w:vAlign w:val="center"/>
          </w:tcPr>
          <w:p w14:paraId="7FCFB1B4" w14:textId="3783FAE1" w:rsidR="00393011" w:rsidRPr="00F234B3" w:rsidRDefault="00393011" w:rsidP="00897602">
            <w:pPr>
              <w:spacing w:before="120" w:after="120" w:line="240" w:lineRule="auto"/>
              <w:ind w:firstLine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 – </w:t>
            </w:r>
            <w:r w:rsidR="00173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034" w:rsidRPr="00173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173034" w:rsidRPr="00D025B1" w14:paraId="2FD59E34" w14:textId="77777777" w:rsidTr="00173034">
        <w:tc>
          <w:tcPr>
            <w:tcW w:w="835" w:type="pct"/>
            <w:vAlign w:val="center"/>
          </w:tcPr>
          <w:p w14:paraId="27B137B5" w14:textId="77777777" w:rsidR="00173034" w:rsidRPr="00D025B1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E62" w14:textId="621D9C62" w:rsidR="00173034" w:rsidRPr="00FB1105" w:rsidRDefault="00173034" w:rsidP="001730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отвечать точно на вопросы, которые заданы</w:t>
            </w:r>
          </w:p>
        </w:tc>
        <w:tc>
          <w:tcPr>
            <w:tcW w:w="2111" w:type="pct"/>
            <w:vAlign w:val="center"/>
          </w:tcPr>
          <w:p w14:paraId="5915AE89" w14:textId="7C61658A" w:rsidR="00173034" w:rsidRPr="00F234B3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>умения изла</w:t>
            </w:r>
            <w:r w:rsidR="003803B7" w:rsidRPr="003803B7">
              <w:rPr>
                <w:rFonts w:ascii="Times New Roman" w:hAnsi="Times New Roman" w:cs="Times New Roman"/>
                <w:sz w:val="24"/>
                <w:szCs w:val="24"/>
              </w:rPr>
              <w:t>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</w:t>
            </w:r>
          </w:p>
        </w:tc>
      </w:tr>
      <w:tr w:rsidR="00173034" w14:paraId="467EE187" w14:textId="77777777" w:rsidTr="00173034">
        <w:tc>
          <w:tcPr>
            <w:tcW w:w="835" w:type="pct"/>
            <w:vAlign w:val="center"/>
          </w:tcPr>
          <w:p w14:paraId="312301F7" w14:textId="77777777" w:rsidR="00173034" w:rsidRPr="00D025B1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8BD" w14:textId="114153B4" w:rsidR="00173034" w:rsidRPr="00FB1105" w:rsidRDefault="00173034" w:rsidP="00173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логически верно</w:t>
            </w:r>
            <w:proofErr w:type="gramEnd"/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, аргументировано строить устную и письменную речь</w:t>
            </w:r>
          </w:p>
        </w:tc>
        <w:tc>
          <w:tcPr>
            <w:tcW w:w="2111" w:type="pct"/>
            <w:vAlign w:val="center"/>
          </w:tcPr>
          <w:p w14:paraId="0B9AA37E" w14:textId="699DC0DE" w:rsidR="00173034" w:rsidRPr="00F234B3" w:rsidRDefault="003803B7" w:rsidP="0017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и устная речь грамотная и логически выдержанная </w:t>
            </w:r>
          </w:p>
        </w:tc>
      </w:tr>
      <w:tr w:rsidR="00393011" w:rsidRPr="00393011" w14:paraId="419E98EB" w14:textId="77777777" w:rsidTr="00173034">
        <w:tc>
          <w:tcPr>
            <w:tcW w:w="5000" w:type="pct"/>
            <w:gridSpan w:val="4"/>
            <w:vAlign w:val="center"/>
          </w:tcPr>
          <w:p w14:paraId="5C158BBC" w14:textId="51515BDC" w:rsidR="00393011" w:rsidRPr="00F234B3" w:rsidRDefault="00393011" w:rsidP="00897602">
            <w:pPr>
              <w:spacing w:before="120" w:after="120" w:line="240" w:lineRule="auto"/>
              <w:ind w:firstLine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– 2 </w:t>
            </w:r>
            <w:r w:rsidRPr="00F2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393011" w:rsidRPr="00393011" w14:paraId="3CD4E2E4" w14:textId="4298769F" w:rsidTr="00393011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3F3E" w14:textId="7A6A5172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34B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32" w:type="pct"/>
            <w:vAlign w:val="center"/>
          </w:tcPr>
          <w:p w14:paraId="141CD5E7" w14:textId="7A17EEBD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уважительное отношение к юридической работе; </w:t>
            </w:r>
          </w:p>
          <w:p w14:paraId="3146ADD3" w14:textId="33BA452B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уважительное отношение к законодательству;</w:t>
            </w:r>
          </w:p>
          <w:p w14:paraId="20501F7E" w14:textId="6C9C1638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правомерное поведение.</w:t>
            </w:r>
          </w:p>
        </w:tc>
        <w:tc>
          <w:tcPr>
            <w:tcW w:w="2111" w:type="pct"/>
            <w:vAlign w:val="center"/>
          </w:tcPr>
          <w:p w14:paraId="18EA8E7B" w14:textId="754F540D" w:rsidR="00D86E04" w:rsidRPr="00D86E04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 w:rsidRPr="00D86E04">
              <w:rPr>
                <w:rFonts w:ascii="Times New Roman" w:hAnsi="Times New Roman"/>
                <w:sz w:val="24"/>
                <w:szCs w:val="24"/>
              </w:rPr>
              <w:t xml:space="preserve">отношение к юридической работе; </w:t>
            </w:r>
          </w:p>
          <w:p w14:paraId="7968C62B" w14:textId="7F586CE2" w:rsidR="00D86E04" w:rsidRPr="00D86E04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 w:rsidRPr="00D86E04">
              <w:rPr>
                <w:rFonts w:ascii="Times New Roman" w:hAnsi="Times New Roman"/>
                <w:sz w:val="24"/>
                <w:szCs w:val="24"/>
              </w:rPr>
              <w:t xml:space="preserve"> отношение к законодательству;</w:t>
            </w:r>
          </w:p>
          <w:p w14:paraId="6E0B94BD" w14:textId="4E5AA66A" w:rsidR="00393011" w:rsidRPr="00F234B3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>правомерно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3011" w:rsidRPr="00393011" w14:paraId="605BF1A4" w14:textId="0FD33110" w:rsidTr="00393011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10E8F" w14:textId="6FE78716" w:rsidR="00393011" w:rsidRPr="00393011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32" w:type="pct"/>
            <w:vAlign w:val="center"/>
          </w:tcPr>
          <w:p w14:paraId="77884313" w14:textId="3B0D568F" w:rsidR="00393011" w:rsidRPr="00393011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правомерного поведения;</w:t>
            </w:r>
          </w:p>
          <w:p w14:paraId="7F685398" w14:textId="09BE7B4D" w:rsidR="00393011" w:rsidRPr="00393011" w:rsidRDefault="00393011" w:rsidP="00393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поведения окружающих на предмет соответствия его социальным, в том числе правовым, нормам</w:t>
            </w:r>
          </w:p>
        </w:tc>
        <w:tc>
          <w:tcPr>
            <w:tcW w:w="2111" w:type="pct"/>
            <w:vAlign w:val="center"/>
          </w:tcPr>
          <w:p w14:paraId="340DEFCE" w14:textId="628E7CEA" w:rsidR="00393011" w:rsidRPr="00393011" w:rsidRDefault="00D86E04" w:rsidP="0039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действовать на основе законодательства; умение оценивать правомерное поведение и правонарушение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393011">
          <w:pgSz w:w="16838" w:h="11906" w:orient="landscape"/>
          <w:pgMar w:top="1134" w:right="820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070119E7" w:rsidR="005A5652" w:rsidRPr="00897602" w:rsidRDefault="005A5652" w:rsidP="00897602">
      <w:pPr>
        <w:spacing w:after="24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 xml:space="preserve">3 </w:t>
      </w:r>
      <w:r w:rsidR="00897602">
        <w:rPr>
          <w:rFonts w:ascii="Arial" w:hAnsi="Arial" w:cs="Arial"/>
          <w:bCs/>
          <w:sz w:val="28"/>
          <w:szCs w:val="28"/>
        </w:rPr>
        <w:t>П</w:t>
      </w:r>
      <w:r w:rsidR="00897602" w:rsidRPr="00897602">
        <w:rPr>
          <w:rFonts w:ascii="Arial" w:hAnsi="Arial" w:cs="Arial"/>
          <w:bCs/>
          <w:sz w:val="28"/>
          <w:szCs w:val="28"/>
        </w:rPr>
        <w:t>еречень оценочных средств</w:t>
      </w:r>
    </w:p>
    <w:p w14:paraId="7318E734" w14:textId="3129C415" w:rsidR="00CE650D" w:rsidRPr="00897602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97602">
        <w:rPr>
          <w:rFonts w:ascii="Times New Roman" w:hAnsi="Times New Roman" w:cs="Times New Roman"/>
          <w:bCs/>
          <w:sz w:val="24"/>
        </w:rPr>
        <w:t xml:space="preserve">Таблица 3.1 – Оценочные средства для студентов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DC37B7" w:rsidRPr="00C75061" w14:paraId="3F20BD1B" w14:textId="77777777" w:rsidTr="007A54B8">
        <w:trPr>
          <w:trHeight w:val="1144"/>
        </w:trPr>
        <w:tc>
          <w:tcPr>
            <w:tcW w:w="276" w:type="pct"/>
            <w:vMerge w:val="restart"/>
            <w:vAlign w:val="center"/>
          </w:tcPr>
          <w:p w14:paraId="0E3BF06B" w14:textId="66039C6F" w:rsidR="00DC37B7" w:rsidRPr="00897602" w:rsidRDefault="00DC37B7" w:rsidP="00DC37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vMerge w:val="restart"/>
            <w:vAlign w:val="center"/>
          </w:tcPr>
          <w:p w14:paraId="2C82EDEC" w14:textId="0FBD0379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</w:tcBorders>
          </w:tcPr>
          <w:p w14:paraId="35EE414A" w14:textId="3B5C308D" w:rsidR="00DC37B7" w:rsidRPr="00897602" w:rsidRDefault="003803B7" w:rsidP="00DC3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добросовестно и своевременно выполнять порученную работу социального значения; осознавать значение волонтерской работы</w:t>
            </w:r>
          </w:p>
        </w:tc>
        <w:tc>
          <w:tcPr>
            <w:tcW w:w="974" w:type="pct"/>
            <w:vMerge w:val="restart"/>
            <w:vAlign w:val="center"/>
          </w:tcPr>
          <w:p w14:paraId="78DB08DB" w14:textId="77777777" w:rsidR="00DC37B7" w:rsidRPr="00897602" w:rsidRDefault="00DC37B7" w:rsidP="00DC37B7">
            <w:pPr>
              <w:rPr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14:paraId="104B8376" w14:textId="77777777" w:rsidR="00DC37B7" w:rsidRPr="00897602" w:rsidRDefault="00DC37B7" w:rsidP="00D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0A5EEE4F" w14:textId="70DB6614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(п.5.1);</w:t>
            </w:r>
          </w:p>
          <w:p w14:paraId="3BFEF599" w14:textId="60F39AD8" w:rsidR="00B841A9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 практике (п.5.3)</w:t>
            </w:r>
          </w:p>
        </w:tc>
      </w:tr>
      <w:tr w:rsidR="00DC37B7" w:rsidRPr="00C75061" w14:paraId="5AC9CACC" w14:textId="77777777" w:rsidTr="00E345EA">
        <w:trPr>
          <w:trHeight w:val="555"/>
        </w:trPr>
        <w:tc>
          <w:tcPr>
            <w:tcW w:w="276" w:type="pct"/>
            <w:vMerge/>
            <w:vAlign w:val="center"/>
          </w:tcPr>
          <w:p w14:paraId="5B56D5CB" w14:textId="77777777" w:rsidR="00DC37B7" w:rsidRPr="00897602" w:rsidRDefault="00DC37B7" w:rsidP="00DC37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D54BC3E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</w:tcBorders>
          </w:tcPr>
          <w:p w14:paraId="26C654CA" w14:textId="744668FC" w:rsidR="00DC37B7" w:rsidRPr="00897602" w:rsidRDefault="000208AF" w:rsidP="00DC3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добросовестно выполнять поручения</w:t>
            </w:r>
          </w:p>
        </w:tc>
        <w:tc>
          <w:tcPr>
            <w:tcW w:w="974" w:type="pct"/>
            <w:vMerge/>
            <w:vAlign w:val="center"/>
          </w:tcPr>
          <w:p w14:paraId="21AFA10D" w14:textId="77777777" w:rsidR="00DC37B7" w:rsidRPr="00897602" w:rsidRDefault="00DC37B7" w:rsidP="00D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9C23721" w14:textId="31A2A002" w:rsidR="00DC37B7" w:rsidRPr="00897602" w:rsidRDefault="000208AF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Отзыв руководителя </w:t>
            </w:r>
            <w:proofErr w:type="spellStart"/>
            <w:proofErr w:type="gram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-тики</w:t>
            </w:r>
            <w:proofErr w:type="gram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от профильной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-тельной организации и (п.5.1);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C37B7" w:rsidRPr="00897602">
              <w:rPr>
                <w:rFonts w:ascii="Times New Roman" w:hAnsi="Times New Roman" w:cs="Times New Roman"/>
                <w:sz w:val="20"/>
                <w:szCs w:val="20"/>
              </w:rPr>
              <w:t>аздел 5 Аналитической записки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="00B841A9"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(п.5.8)</w:t>
            </w:r>
          </w:p>
        </w:tc>
      </w:tr>
      <w:tr w:rsidR="00FB1105" w:rsidRPr="00C75061" w14:paraId="7E376119" w14:textId="77777777" w:rsidTr="00801363">
        <w:trPr>
          <w:trHeight w:val="278"/>
        </w:trPr>
        <w:tc>
          <w:tcPr>
            <w:tcW w:w="276" w:type="pct"/>
            <w:vMerge w:val="restart"/>
            <w:vAlign w:val="center"/>
          </w:tcPr>
          <w:p w14:paraId="168A8AE1" w14:textId="2D94EE80" w:rsidR="00FB1105" w:rsidRPr="00897602" w:rsidRDefault="00FB1105" w:rsidP="00F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vMerge w:val="restart"/>
            <w:vAlign w:val="center"/>
          </w:tcPr>
          <w:p w14:paraId="5BFE9E5F" w14:textId="154C0A31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09" w14:textId="17345AC3" w:rsidR="00FB1105" w:rsidRPr="00FB1105" w:rsidRDefault="003803B7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</w:t>
            </w:r>
          </w:p>
        </w:tc>
        <w:tc>
          <w:tcPr>
            <w:tcW w:w="974" w:type="pct"/>
            <w:vMerge w:val="restart"/>
            <w:vAlign w:val="center"/>
          </w:tcPr>
          <w:p w14:paraId="12F8C106" w14:textId="4C6F6F34" w:rsidR="00FB1105" w:rsidRPr="00897602" w:rsidRDefault="00FB1105" w:rsidP="00FB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695F660D" w14:textId="6D59D1B6" w:rsidR="00FB1105" w:rsidRDefault="000208AF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Отзыв руководителя </w:t>
            </w:r>
            <w:proofErr w:type="spellStart"/>
            <w:proofErr w:type="gram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-тики</w:t>
            </w:r>
            <w:proofErr w:type="gram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от профильной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-тельной организации и (п.5.1);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>налитическая записка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 xml:space="preserve"> (п.5.4-5.8);</w:t>
            </w:r>
          </w:p>
          <w:p w14:paraId="6C11B41B" w14:textId="0C7AC7EB" w:rsidR="00FB1105" w:rsidRPr="00897602" w:rsidRDefault="000208AF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 xml:space="preserve">ащита практики (п.5.9.) </w:t>
            </w:r>
          </w:p>
        </w:tc>
      </w:tr>
      <w:tr w:rsidR="00FB1105" w:rsidRPr="00C75061" w14:paraId="6D92BA85" w14:textId="77777777" w:rsidTr="00801363">
        <w:trPr>
          <w:trHeight w:val="277"/>
        </w:trPr>
        <w:tc>
          <w:tcPr>
            <w:tcW w:w="276" w:type="pct"/>
            <w:vMerge/>
            <w:vAlign w:val="center"/>
          </w:tcPr>
          <w:p w14:paraId="11AB92EC" w14:textId="77777777" w:rsidR="00FB1105" w:rsidRPr="00897602" w:rsidRDefault="00FB1105" w:rsidP="00F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7E3023AC" w14:textId="77777777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9AE" w14:textId="5DEFA6F2" w:rsidR="00FB1105" w:rsidRPr="00FB1105" w:rsidRDefault="003803B7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логически верно</w:t>
            </w:r>
            <w:proofErr w:type="gramEnd"/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, аргументировано строить устную и письменную речь</w:t>
            </w:r>
          </w:p>
        </w:tc>
        <w:tc>
          <w:tcPr>
            <w:tcW w:w="974" w:type="pct"/>
            <w:vMerge/>
            <w:vAlign w:val="center"/>
          </w:tcPr>
          <w:p w14:paraId="760F85FD" w14:textId="77777777" w:rsidR="00FB1105" w:rsidRPr="00897602" w:rsidRDefault="00FB1105" w:rsidP="00FB1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4C943A70" w14:textId="77777777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B7" w:rsidRPr="00C75061" w14:paraId="71B8878F" w14:textId="77777777" w:rsidTr="00B841A9">
        <w:trPr>
          <w:trHeight w:val="834"/>
        </w:trPr>
        <w:tc>
          <w:tcPr>
            <w:tcW w:w="276" w:type="pct"/>
            <w:vMerge w:val="restart"/>
            <w:vAlign w:val="center"/>
          </w:tcPr>
          <w:p w14:paraId="62EA75E5" w14:textId="02EE4B2F" w:rsidR="00DC37B7" w:rsidRPr="00897602" w:rsidRDefault="00DC37B7" w:rsidP="00D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vMerge w:val="restart"/>
            <w:vAlign w:val="center"/>
          </w:tcPr>
          <w:p w14:paraId="57B9AE21" w14:textId="55246BE4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76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082" w:type="pct"/>
          </w:tcPr>
          <w:p w14:paraId="0959FCF6" w14:textId="7B31960B" w:rsidR="00DC37B7" w:rsidRPr="00897602" w:rsidRDefault="007A54B8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54B8">
              <w:rPr>
                <w:rFonts w:ascii="Times New Roman" w:hAnsi="Times New Roman" w:cs="Times New Roman"/>
                <w:sz w:val="20"/>
                <w:szCs w:val="20"/>
              </w:rPr>
              <w:t>демонстрировать уважительное отношение к юридической работе; демонстрировать уважительное отношение к законодательству; демонстрировать правомерное поведение</w:t>
            </w:r>
          </w:p>
        </w:tc>
        <w:tc>
          <w:tcPr>
            <w:tcW w:w="974" w:type="pct"/>
            <w:vMerge w:val="restart"/>
            <w:vAlign w:val="center"/>
          </w:tcPr>
          <w:p w14:paraId="5C4A1C18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50894614" w14:textId="055A3622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</w:t>
            </w:r>
            <w:r w:rsidR="00B841A9" w:rsidRPr="00897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249D70" w14:textId="14844B89" w:rsidR="00B841A9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Раздел 1 Аналитической записки</w:t>
            </w:r>
            <w:r w:rsidR="000208AF"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(п.5.4)</w:t>
            </w:r>
          </w:p>
        </w:tc>
      </w:tr>
      <w:tr w:rsidR="00DC37B7" w:rsidRPr="00C75061" w14:paraId="4A5B56A4" w14:textId="77777777" w:rsidTr="00E345EA">
        <w:trPr>
          <w:trHeight w:val="825"/>
        </w:trPr>
        <w:tc>
          <w:tcPr>
            <w:tcW w:w="276" w:type="pct"/>
            <w:vMerge/>
            <w:vAlign w:val="center"/>
          </w:tcPr>
          <w:p w14:paraId="4617B64D" w14:textId="77777777" w:rsidR="00DC37B7" w:rsidRDefault="00DC37B7" w:rsidP="00DC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6B978AC" w14:textId="77777777" w:rsidR="00DC37B7" w:rsidRPr="00D56D49" w:rsidRDefault="00DC37B7" w:rsidP="00DC3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</w:tcPr>
          <w:p w14:paraId="64572A03" w14:textId="2D513AFD" w:rsidR="00DC37B7" w:rsidRPr="00897602" w:rsidRDefault="000208AF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правомерного поведения; анализа поведения окружающих на предмет соответствия его социальным, в том числе правовым, нормам</w:t>
            </w:r>
          </w:p>
        </w:tc>
        <w:tc>
          <w:tcPr>
            <w:tcW w:w="974" w:type="pct"/>
            <w:vMerge/>
            <w:vAlign w:val="center"/>
          </w:tcPr>
          <w:p w14:paraId="7EF39286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1490BEC" w14:textId="1BAB4F5B" w:rsidR="00DC37B7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</w:t>
            </w:r>
            <w:proofErr w:type="gramStart"/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, Раздел</w:t>
            </w:r>
            <w:proofErr w:type="gramEnd"/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1 Аналитической записки </w:t>
            </w:r>
            <w:r w:rsidR="000208AF">
              <w:rPr>
                <w:rFonts w:ascii="Times New Roman" w:hAnsi="Times New Roman" w:cs="Times New Roman"/>
                <w:sz w:val="20"/>
                <w:szCs w:val="20"/>
              </w:rPr>
              <w:t xml:space="preserve">(эссе) </w:t>
            </w: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(п.5.4)</w:t>
            </w:r>
          </w:p>
        </w:tc>
      </w:tr>
    </w:tbl>
    <w:p w14:paraId="78962DA4" w14:textId="48AA66C4" w:rsidR="005A5652" w:rsidRPr="00897602" w:rsidRDefault="005A5652" w:rsidP="00897602">
      <w:pPr>
        <w:spacing w:before="240" w:after="24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 xml:space="preserve">4 </w:t>
      </w:r>
      <w:r w:rsidR="003A6316">
        <w:rPr>
          <w:rFonts w:ascii="Arial" w:hAnsi="Arial" w:cs="Arial"/>
          <w:bCs/>
          <w:sz w:val="28"/>
          <w:szCs w:val="28"/>
        </w:rPr>
        <w:t>П</w:t>
      </w:r>
      <w:r w:rsidR="003A6316" w:rsidRPr="00897602">
        <w:rPr>
          <w:rFonts w:ascii="Arial" w:hAnsi="Arial" w:cs="Arial"/>
          <w:bCs/>
          <w:sz w:val="28"/>
          <w:szCs w:val="28"/>
        </w:rPr>
        <w:t>роцедура оценивания</w:t>
      </w: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3A6316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E089B8B" w14:textId="77777777" w:rsidR="005A5652" w:rsidRPr="003A6316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Pr="003A6316" w:rsidRDefault="005A5652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B43F491" w14:textId="57F6A32B" w:rsidR="005A5652" w:rsidRPr="003A6316" w:rsidRDefault="005A5652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3A6316" w:rsidRDefault="005A5652" w:rsidP="00D7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уровня </w:t>
            </w:r>
            <w:r w:rsidR="00D7551E" w:rsidRPr="003A6316">
              <w:rPr>
                <w:rFonts w:ascii="Times New Roman" w:hAnsi="Times New Roman" w:cs="Times New Roman"/>
                <w:sz w:val="20"/>
                <w:szCs w:val="20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4D6553">
        <w:trPr>
          <w:trHeight w:val="648"/>
        </w:trPr>
        <w:tc>
          <w:tcPr>
            <w:tcW w:w="0" w:type="auto"/>
            <w:vAlign w:val="center"/>
          </w:tcPr>
          <w:p w14:paraId="406DB68E" w14:textId="53423F0F" w:rsidR="005A5652" w:rsidRPr="003A6316" w:rsidRDefault="005A5652" w:rsidP="009C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9C2F4C"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2F4C"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B0BB89D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6912F170" w14:textId="656DA97B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9C2F4C" w:rsidRPr="00810354" w14:paraId="23FCBD42" w14:textId="77777777" w:rsidTr="004D6553">
        <w:trPr>
          <w:trHeight w:val="700"/>
        </w:trPr>
        <w:tc>
          <w:tcPr>
            <w:tcW w:w="0" w:type="auto"/>
            <w:vAlign w:val="center"/>
          </w:tcPr>
          <w:p w14:paraId="39ED6EF2" w14:textId="61EEACCE" w:rsidR="009C2F4C" w:rsidRPr="003A6316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76 - 90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26CAF0E8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1F15D799" w14:textId="4BB62C36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9C2F4C" w:rsidRPr="00810354" w14:paraId="1D517712" w14:textId="77777777" w:rsidTr="004D6553">
        <w:trPr>
          <w:trHeight w:val="569"/>
        </w:trPr>
        <w:tc>
          <w:tcPr>
            <w:tcW w:w="0" w:type="auto"/>
            <w:vAlign w:val="center"/>
          </w:tcPr>
          <w:p w14:paraId="6EAF75EC" w14:textId="67E9FDCA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06A65B5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63786898" w14:textId="5288AD3A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0390F132" w14:textId="77777777" w:rsidR="00897602" w:rsidRPr="003A6316" w:rsidRDefault="00897602" w:rsidP="005A565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3ADFE6F4" w14:textId="6CCCB036" w:rsidR="009C2F4C" w:rsidRPr="003A6316" w:rsidRDefault="00897602" w:rsidP="005A565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5.1 -5.8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897602" w:rsidRDefault="005A5652" w:rsidP="003A6316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lastRenderedPageBreak/>
        <w:t>5 КОМПЛЕКС ОЦЕНОЧНЫХ СРЕДСТВ</w:t>
      </w:r>
    </w:p>
    <w:p w14:paraId="271F74B7" w14:textId="77777777" w:rsidR="005A5652" w:rsidRDefault="005A5652" w:rsidP="003A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5AD2B125" w:rsidR="005A5652" w:rsidRPr="00897602" w:rsidRDefault="005A5652" w:rsidP="003A6316">
      <w:pPr>
        <w:spacing w:after="10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97602">
        <w:rPr>
          <w:rFonts w:ascii="Arial" w:hAnsi="Arial" w:cs="Arial"/>
          <w:bCs/>
          <w:sz w:val="26"/>
          <w:szCs w:val="26"/>
        </w:rPr>
        <w:t xml:space="preserve">5.1 </w:t>
      </w:r>
      <w:r w:rsidR="00897602" w:rsidRPr="00897602">
        <w:rPr>
          <w:rFonts w:ascii="Arial" w:hAnsi="Arial" w:cs="Arial"/>
          <w:bCs/>
          <w:sz w:val="26"/>
          <w:szCs w:val="26"/>
        </w:rPr>
        <w:t xml:space="preserve">Отзыв руководителя практики от образовательной организации или профильной </w:t>
      </w:r>
      <w:proofErr w:type="spellStart"/>
      <w:r w:rsidR="00897602" w:rsidRPr="00897602">
        <w:rPr>
          <w:rFonts w:ascii="Arial" w:hAnsi="Arial" w:cs="Arial"/>
          <w:bCs/>
          <w:sz w:val="26"/>
          <w:szCs w:val="26"/>
        </w:rPr>
        <w:t>орагнизации</w:t>
      </w:r>
      <w:proofErr w:type="spellEnd"/>
      <w:r w:rsidR="00897602" w:rsidRPr="00897602">
        <w:rPr>
          <w:rFonts w:ascii="Arial" w:hAnsi="Arial" w:cs="Arial"/>
          <w:bCs/>
          <w:sz w:val="26"/>
          <w:szCs w:val="26"/>
        </w:rPr>
        <w:t xml:space="preserve"> (Приложение Ж)</w:t>
      </w:r>
    </w:p>
    <w:p w14:paraId="5FE2BE1E" w14:textId="072E3F85" w:rsidR="00897602" w:rsidRDefault="00897602" w:rsidP="003A6316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оценивает степень сформированности компетенций исходя из внутреннего своего убеждения.</w:t>
      </w:r>
    </w:p>
    <w:p w14:paraId="215479BB" w14:textId="760B89D2" w:rsidR="00897602" w:rsidRDefault="00897602" w:rsidP="003A6316">
      <w:pPr>
        <w:spacing w:after="10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3A6316" w:rsidRPr="003A6316">
        <w:rPr>
          <w:rFonts w:ascii="Arial" w:hAnsi="Arial" w:cs="Arial"/>
          <w:bCs/>
          <w:sz w:val="26"/>
          <w:szCs w:val="26"/>
        </w:rPr>
        <w:t>2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 w:rsidR="003A6316" w:rsidRPr="003A6316">
        <w:rPr>
          <w:rFonts w:ascii="Arial" w:hAnsi="Arial" w:cs="Arial"/>
          <w:bCs/>
          <w:sz w:val="26"/>
          <w:szCs w:val="26"/>
        </w:rPr>
        <w:t>Своевременность предоставления отчета</w:t>
      </w:r>
    </w:p>
    <w:p w14:paraId="33B33B8B" w14:textId="79A2806C" w:rsidR="003A6316" w:rsidRPr="003A6316" w:rsidRDefault="003A6316" w:rsidP="003A6316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предоставления отчета оценивается следующим образом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3A6316" w:rsidRPr="003A6316" w14:paraId="7EAE5BDF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6E0842E0" w14:textId="77777777" w:rsidR="003A6316" w:rsidRPr="003A6316" w:rsidRDefault="003A6316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4DFA8DD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201FBAA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7C47B0AA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65516576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3A6316" w:rsidRPr="003A6316" w14:paraId="4543737B" w14:textId="77777777" w:rsidTr="003A6316">
        <w:trPr>
          <w:trHeight w:val="777"/>
        </w:trPr>
        <w:tc>
          <w:tcPr>
            <w:tcW w:w="0" w:type="auto"/>
            <w:vAlign w:val="center"/>
          </w:tcPr>
          <w:p w14:paraId="02076B75" w14:textId="5FCB9253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81" w:type="dxa"/>
            <w:vAlign w:val="center"/>
          </w:tcPr>
          <w:p w14:paraId="71B21B47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9F5C996" w14:textId="2AC7F113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второй повторной аттестации согласно графику</w:t>
            </w:r>
          </w:p>
        </w:tc>
      </w:tr>
      <w:tr w:rsidR="003A6316" w:rsidRPr="003A6316" w14:paraId="727F4B0B" w14:textId="77777777" w:rsidTr="003A6316">
        <w:trPr>
          <w:trHeight w:val="702"/>
        </w:trPr>
        <w:tc>
          <w:tcPr>
            <w:tcW w:w="0" w:type="auto"/>
            <w:vAlign w:val="center"/>
          </w:tcPr>
          <w:p w14:paraId="47B2166A" w14:textId="32E96EBA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81" w:type="dxa"/>
            <w:vAlign w:val="center"/>
          </w:tcPr>
          <w:p w14:paraId="1612CD75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BA70BE0" w14:textId="2C2DF342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первой повторной аттестации согласно графику</w:t>
            </w:r>
          </w:p>
        </w:tc>
      </w:tr>
      <w:tr w:rsidR="003A6316" w:rsidRPr="003A6316" w14:paraId="782554FD" w14:textId="77777777" w:rsidTr="003A6316">
        <w:trPr>
          <w:trHeight w:val="543"/>
        </w:trPr>
        <w:tc>
          <w:tcPr>
            <w:tcW w:w="0" w:type="auto"/>
            <w:vAlign w:val="center"/>
          </w:tcPr>
          <w:p w14:paraId="186EC774" w14:textId="4475A37C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81" w:type="dxa"/>
            <w:vAlign w:val="center"/>
          </w:tcPr>
          <w:p w14:paraId="6CE67AB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FA50107" w14:textId="7A6A7081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В сроки, установленные графиком</w:t>
            </w:r>
          </w:p>
        </w:tc>
      </w:tr>
      <w:tr w:rsidR="003A6316" w:rsidRPr="003A6316" w14:paraId="2A60B8B0" w14:textId="77777777" w:rsidTr="00E345EA">
        <w:tc>
          <w:tcPr>
            <w:tcW w:w="0" w:type="auto"/>
            <w:vAlign w:val="center"/>
          </w:tcPr>
          <w:p w14:paraId="4B3A5A08" w14:textId="6B00815A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14:paraId="189CC2F2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0CA17DB8" w14:textId="234D5440" w:rsidR="003A6316" w:rsidRPr="003A6316" w:rsidRDefault="003A6316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Непредоставление отчета в сроки, установленные графиком</w:t>
            </w:r>
          </w:p>
        </w:tc>
      </w:tr>
    </w:tbl>
    <w:p w14:paraId="310F8A8C" w14:textId="2AC3625C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3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Оформление отчета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7081862A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3C42FAF8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70A2DB5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32C4FA30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9BEC0C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35F76F9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4A56197C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404F8F0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3DCED67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4305A34A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E345EA">
              <w:rPr>
                <w:sz w:val="20"/>
                <w:szCs w:val="20"/>
              </w:rPr>
              <w:t xml:space="preserve">оформлен </w:t>
            </w:r>
            <w:r>
              <w:rPr>
                <w:sz w:val="20"/>
                <w:szCs w:val="20"/>
              </w:rPr>
              <w:t>с учетом</w:t>
            </w:r>
            <w:r w:rsidRPr="00E345EA">
              <w:rPr>
                <w:sz w:val="20"/>
                <w:szCs w:val="20"/>
              </w:rPr>
              <w:t xml:space="preserve">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3AE653A0" w14:textId="77777777" w:rsidTr="00E345EA">
        <w:trPr>
          <w:trHeight w:val="702"/>
        </w:trPr>
        <w:tc>
          <w:tcPr>
            <w:tcW w:w="0" w:type="auto"/>
            <w:vAlign w:val="center"/>
          </w:tcPr>
          <w:p w14:paraId="641C8E7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3691BAE7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FBC03B1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в целом </w:t>
            </w:r>
            <w:r w:rsidRPr="00E345EA">
              <w:rPr>
                <w:sz w:val="20"/>
                <w:szCs w:val="20"/>
              </w:rPr>
              <w:t>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011C4A30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122EF0D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24399BF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1212F31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E345EA">
              <w:rPr>
                <w:sz w:val="20"/>
                <w:szCs w:val="20"/>
              </w:rPr>
              <w:t>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1ABDD202" w14:textId="77777777" w:rsidTr="00E345EA">
        <w:tc>
          <w:tcPr>
            <w:tcW w:w="0" w:type="auto"/>
            <w:vAlign w:val="center"/>
          </w:tcPr>
          <w:p w14:paraId="3556CFA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14:paraId="5E6A218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2895ED50" w14:textId="77777777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EA">
              <w:rPr>
                <w:rFonts w:ascii="Times New Roman" w:hAnsi="Times New Roman" w:cs="Times New Roman"/>
                <w:sz w:val="20"/>
                <w:szCs w:val="20"/>
              </w:rPr>
              <w:t xml:space="preserve">Отчет оформлен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учета</w:t>
            </w:r>
            <w:r w:rsidRPr="00E345EA">
              <w:rPr>
                <w:rFonts w:ascii="Times New Roman" w:hAnsi="Times New Roman" w:cs="Times New Roman"/>
                <w:sz w:val="20"/>
                <w:szCs w:val="20"/>
              </w:rPr>
              <w:t xml:space="preserve">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</w:tbl>
    <w:p w14:paraId="5DA72C61" w14:textId="77777777" w:rsidR="00553FAF" w:rsidRDefault="003A6316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861C7D">
        <w:rPr>
          <w:rFonts w:ascii="Arial" w:hAnsi="Arial" w:cs="Arial"/>
          <w:bCs/>
          <w:sz w:val="26"/>
          <w:szCs w:val="26"/>
        </w:rPr>
        <w:t>4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1</w:t>
      </w:r>
      <w:r w:rsidR="00553FAF">
        <w:rPr>
          <w:rFonts w:ascii="Arial" w:hAnsi="Arial" w:cs="Arial"/>
          <w:bCs/>
          <w:sz w:val="26"/>
          <w:szCs w:val="26"/>
        </w:rPr>
        <w:t>.</w:t>
      </w:r>
    </w:p>
    <w:p w14:paraId="406F21DE" w14:textId="61F060AA" w:rsidR="003A6316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 xml:space="preserve">В этом разделе </w:t>
      </w:r>
      <w:r>
        <w:rPr>
          <w:rFonts w:ascii="Times New Roman" w:hAnsi="Times New Roman" w:cs="Times New Roman"/>
          <w:bCs/>
          <w:sz w:val="24"/>
          <w:szCs w:val="24"/>
        </w:rPr>
        <w:t>необходимо описать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выполненны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, данные руководителем практики от образовательной и/профильной организации, мероприятия юридического характера, на которых </w:t>
      </w:r>
      <w:r>
        <w:rPr>
          <w:rFonts w:ascii="Times New Roman" w:hAnsi="Times New Roman" w:cs="Times New Roman"/>
          <w:bCs/>
          <w:sz w:val="24"/>
          <w:szCs w:val="24"/>
        </w:rPr>
        <w:t>студент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присутствовал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3A6316" w:rsidRPr="003A6316" w14:paraId="37D68DDE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02730A1C" w14:textId="77777777" w:rsidR="003A6316" w:rsidRPr="003A6316" w:rsidRDefault="003A6316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2577A17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0F3746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56C4D50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582C557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3A6316" w:rsidRPr="003A6316" w14:paraId="747519D5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D0D51DE" w14:textId="4AFDAA01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</w:t>
            </w:r>
          </w:p>
        </w:tc>
        <w:tc>
          <w:tcPr>
            <w:tcW w:w="1781" w:type="dxa"/>
            <w:vAlign w:val="center"/>
          </w:tcPr>
          <w:p w14:paraId="430A91C8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12ABC5B" w14:textId="3FCEF6B5" w:rsidR="004D6553" w:rsidRDefault="004D6553" w:rsidP="004D655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результаты выполненных поручений, данные руководителем практики от </w:t>
            </w:r>
            <w:proofErr w:type="spellStart"/>
            <w:proofErr w:type="gramStart"/>
            <w:r w:rsidRPr="004D6553">
              <w:rPr>
                <w:sz w:val="20"/>
                <w:szCs w:val="20"/>
              </w:rPr>
              <w:t>обра-зовательной</w:t>
            </w:r>
            <w:proofErr w:type="spellEnd"/>
            <w:proofErr w:type="gramEnd"/>
            <w:r w:rsidRPr="004D6553">
              <w:rPr>
                <w:sz w:val="20"/>
                <w:szCs w:val="20"/>
              </w:rPr>
              <w:t xml:space="preserve"> и/профильной организации перечисляются,</w:t>
            </w:r>
          </w:p>
          <w:p w14:paraId="07878139" w14:textId="6BFC8125" w:rsidR="003A6316" w:rsidRPr="003A6316" w:rsidRDefault="004D6553" w:rsidP="004D655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мероприятия юридического характера, на которых он присутствовал</w:t>
            </w:r>
            <w:r>
              <w:rPr>
                <w:sz w:val="20"/>
                <w:szCs w:val="20"/>
              </w:rPr>
              <w:t xml:space="preserve"> </w:t>
            </w:r>
            <w:r w:rsidRPr="004D655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6553">
              <w:rPr>
                <w:sz w:val="20"/>
                <w:szCs w:val="20"/>
              </w:rPr>
              <w:t>описыва-ются</w:t>
            </w:r>
            <w:proofErr w:type="spellEnd"/>
            <w:proofErr w:type="gramEnd"/>
            <w:r w:rsidRPr="004D6553">
              <w:rPr>
                <w:sz w:val="20"/>
                <w:szCs w:val="20"/>
              </w:rPr>
              <w:t xml:space="preserve"> и указывается источник, регулирующий их</w:t>
            </w:r>
          </w:p>
        </w:tc>
      </w:tr>
      <w:tr w:rsidR="003A6316" w:rsidRPr="003A6316" w14:paraId="3FF0446D" w14:textId="77777777" w:rsidTr="00E345EA">
        <w:trPr>
          <w:trHeight w:val="702"/>
        </w:trPr>
        <w:tc>
          <w:tcPr>
            <w:tcW w:w="0" w:type="auto"/>
            <w:vAlign w:val="center"/>
          </w:tcPr>
          <w:p w14:paraId="4B6CEE13" w14:textId="696772AC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  <w:r w:rsidR="004D6553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1781" w:type="dxa"/>
            <w:vAlign w:val="center"/>
          </w:tcPr>
          <w:p w14:paraId="2CF625BF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41C60E2" w14:textId="1E4BAEDE" w:rsidR="004D6553" w:rsidRDefault="004D6553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результаты выполненных поручений, данные руководителем практики от образовательной и/профильной организации</w:t>
            </w:r>
            <w:r>
              <w:rPr>
                <w:sz w:val="20"/>
                <w:szCs w:val="20"/>
              </w:rPr>
              <w:t xml:space="preserve"> перечисляются </w:t>
            </w:r>
            <w:r w:rsidRPr="004D6553">
              <w:rPr>
                <w:sz w:val="20"/>
                <w:szCs w:val="20"/>
              </w:rPr>
              <w:t xml:space="preserve"> полно, </w:t>
            </w:r>
          </w:p>
          <w:p w14:paraId="7A12D7DD" w14:textId="58804760" w:rsidR="003A6316" w:rsidRPr="003A6316" w:rsidRDefault="004D6553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мероприятия юридического характера, на которых он присутствовал; </w:t>
            </w:r>
            <w:proofErr w:type="spellStart"/>
            <w:proofErr w:type="gramStart"/>
            <w:r w:rsidRPr="004D6553">
              <w:rPr>
                <w:sz w:val="20"/>
                <w:szCs w:val="20"/>
              </w:rPr>
              <w:t>описыва-ются</w:t>
            </w:r>
            <w:proofErr w:type="spellEnd"/>
            <w:proofErr w:type="gramEnd"/>
            <w:r w:rsidRPr="004D6553">
              <w:rPr>
                <w:sz w:val="20"/>
                <w:szCs w:val="20"/>
              </w:rPr>
              <w:t xml:space="preserve"> подробно и указывается источник, регулирующий их</w:t>
            </w:r>
          </w:p>
        </w:tc>
      </w:tr>
      <w:tr w:rsidR="003A6316" w:rsidRPr="003A6316" w14:paraId="6BBBACD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7F7DEF46" w14:textId="6FE1B573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781" w:type="dxa"/>
            <w:vAlign w:val="center"/>
          </w:tcPr>
          <w:p w14:paraId="1D513CEE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F042EBA" w14:textId="779F0A40" w:rsidR="003A6316" w:rsidRDefault="003A6316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результаты выполненных поручений, данные руководителем практики от образовательной и/профильной организации</w:t>
            </w:r>
            <w:r>
              <w:rPr>
                <w:sz w:val="20"/>
                <w:szCs w:val="20"/>
              </w:rPr>
              <w:t xml:space="preserve"> </w:t>
            </w:r>
            <w:r w:rsidR="004D6553">
              <w:rPr>
                <w:sz w:val="20"/>
                <w:szCs w:val="20"/>
              </w:rPr>
              <w:t>описываются подробно</w:t>
            </w:r>
            <w:r w:rsidRPr="003A6316">
              <w:rPr>
                <w:sz w:val="20"/>
                <w:szCs w:val="20"/>
              </w:rPr>
              <w:t xml:space="preserve">, </w:t>
            </w:r>
          </w:p>
          <w:p w14:paraId="509B2A89" w14:textId="7863280B" w:rsidR="003A6316" w:rsidRPr="003A6316" w:rsidRDefault="003A6316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мероприятия юридического характера, на которых он присутствовал;</w:t>
            </w:r>
            <w:r>
              <w:rPr>
                <w:sz w:val="20"/>
                <w:szCs w:val="20"/>
              </w:rPr>
              <w:t xml:space="preserve"> описываются подробно и правильно указывается источник, регулирующий их</w:t>
            </w:r>
          </w:p>
        </w:tc>
      </w:tr>
      <w:tr w:rsidR="003A6316" w:rsidRPr="003A6316" w14:paraId="12668956" w14:textId="77777777" w:rsidTr="00E345EA">
        <w:tc>
          <w:tcPr>
            <w:tcW w:w="0" w:type="auto"/>
            <w:vAlign w:val="center"/>
          </w:tcPr>
          <w:p w14:paraId="19E1F970" w14:textId="4AEC4398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1781" w:type="dxa"/>
            <w:vAlign w:val="center"/>
          </w:tcPr>
          <w:p w14:paraId="0D2B0EFD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47EAB675" w14:textId="57F8930D" w:rsidR="003A6316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 отсутствует или не раскрывает вопрос</w:t>
            </w:r>
          </w:p>
        </w:tc>
      </w:tr>
    </w:tbl>
    <w:p w14:paraId="47D3C18F" w14:textId="69631315" w:rsidR="004D6553" w:rsidRDefault="004D6553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2" w:name="_Hlk25975795"/>
      <w:r w:rsidRPr="003A6316">
        <w:rPr>
          <w:rFonts w:ascii="Arial" w:hAnsi="Arial" w:cs="Arial"/>
          <w:bCs/>
          <w:sz w:val="26"/>
          <w:szCs w:val="26"/>
        </w:rPr>
        <w:t>5.</w:t>
      </w:r>
      <w:r w:rsidR="00E345EA"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2.</w:t>
      </w:r>
    </w:p>
    <w:p w14:paraId="18DFEE43" w14:textId="61725458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необходимо выделить и описать </w:t>
      </w:r>
      <w:r w:rsidRPr="00553FAF">
        <w:rPr>
          <w:rFonts w:ascii="Times New Roman" w:hAnsi="Times New Roman" w:cs="Times New Roman"/>
          <w:sz w:val="24"/>
          <w:szCs w:val="24"/>
        </w:rPr>
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4D6553" w:rsidRPr="003A6316" w14:paraId="3EE027DD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21B55AE6" w14:textId="77777777" w:rsidR="004D6553" w:rsidRPr="003A6316" w:rsidRDefault="004D6553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456CFC20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011137E9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0C9AA8C9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2449D0E8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4D6553" w:rsidRPr="003A6316" w14:paraId="1122C11F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86627BC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420F1C6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0F564A3" w14:textId="44B8F73F" w:rsidR="004D6553" w:rsidRPr="003A6316" w:rsidRDefault="00553FAF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Выделает и </w:t>
            </w:r>
            <w:r w:rsidR="004D6553">
              <w:rPr>
                <w:sz w:val="20"/>
                <w:szCs w:val="20"/>
              </w:rPr>
              <w:t xml:space="preserve">описывает </w:t>
            </w:r>
            <w:r w:rsidR="004D6553"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23E23897" w14:textId="77777777" w:rsidTr="00E345EA">
        <w:trPr>
          <w:trHeight w:val="702"/>
        </w:trPr>
        <w:tc>
          <w:tcPr>
            <w:tcW w:w="0" w:type="auto"/>
            <w:vAlign w:val="center"/>
          </w:tcPr>
          <w:p w14:paraId="7D57782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1FA8A13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D34F685" w14:textId="72C74060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 описывает </w:t>
            </w:r>
            <w:r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59D3CA6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8A1BE77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3014AB41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42AD254" w14:textId="7A4CABB4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 и уважительно описывает </w:t>
            </w:r>
            <w:r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317E18F5" w14:textId="77777777" w:rsidTr="00E345EA">
        <w:tc>
          <w:tcPr>
            <w:tcW w:w="0" w:type="auto"/>
            <w:vAlign w:val="center"/>
          </w:tcPr>
          <w:p w14:paraId="2D082B0E" w14:textId="72C2BC16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2D6891ED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1FB302C6" w14:textId="5CA4B417" w:rsidR="004D6553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 отсутствует или не раскрывает вопрос</w:t>
            </w:r>
          </w:p>
        </w:tc>
      </w:tr>
    </w:tbl>
    <w:bookmarkEnd w:id="2"/>
    <w:p w14:paraId="6B6F8F63" w14:textId="06F21504" w:rsidR="004D6553" w:rsidRDefault="004D6553" w:rsidP="00E345EA">
      <w:pPr>
        <w:spacing w:before="120" w:after="12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E345EA">
        <w:rPr>
          <w:rFonts w:ascii="Arial" w:hAnsi="Arial" w:cs="Arial"/>
          <w:bCs/>
          <w:sz w:val="26"/>
          <w:szCs w:val="26"/>
        </w:rPr>
        <w:t>6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3.</w:t>
      </w:r>
    </w:p>
    <w:p w14:paraId="101CE7DD" w14:textId="323351D5" w:rsidR="00553FAF" w:rsidRPr="00553FAF" w:rsidRDefault="00553FAF" w:rsidP="00E345E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>В этом разделе студент необходимо определить этические нормы в коллективе (за работой которого наблюдал студент) и оценить 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4D6553" w:rsidRPr="003A6316" w14:paraId="68DA45E8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31DCB516" w14:textId="77777777" w:rsidR="004D6553" w:rsidRPr="003A6316" w:rsidRDefault="004D6553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7B1BEB06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791443CE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197A3524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05570F0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4D6553" w:rsidRPr="003A6316" w14:paraId="38191B49" w14:textId="77777777" w:rsidTr="00861C7D">
        <w:trPr>
          <w:trHeight w:val="605"/>
        </w:trPr>
        <w:tc>
          <w:tcPr>
            <w:tcW w:w="0" w:type="auto"/>
            <w:vAlign w:val="center"/>
          </w:tcPr>
          <w:p w14:paraId="18B8C14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02DAB907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BF8EFED" w14:textId="7B4F8AD3" w:rsidR="004D6553" w:rsidRPr="003A6316" w:rsidRDefault="004D6553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и </w:t>
            </w:r>
            <w:r w:rsidR="00E345EA">
              <w:rPr>
                <w:sz w:val="20"/>
                <w:szCs w:val="20"/>
              </w:rPr>
              <w:t>нет</w:t>
            </w:r>
            <w:r w:rsidRPr="004D6553">
              <w:rPr>
                <w:sz w:val="20"/>
                <w:szCs w:val="20"/>
              </w:rPr>
              <w:t xml:space="preserve"> их оценка</w:t>
            </w:r>
          </w:p>
        </w:tc>
      </w:tr>
      <w:tr w:rsidR="004D6553" w:rsidRPr="003A6316" w14:paraId="1E86DF3F" w14:textId="77777777" w:rsidTr="00E345EA">
        <w:trPr>
          <w:trHeight w:val="702"/>
        </w:trPr>
        <w:tc>
          <w:tcPr>
            <w:tcW w:w="0" w:type="auto"/>
            <w:vAlign w:val="center"/>
          </w:tcPr>
          <w:p w14:paraId="3638953D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33C21735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801221F" w14:textId="621DD3FC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</w:t>
            </w:r>
            <w:r w:rsidR="00E345EA">
              <w:rPr>
                <w:sz w:val="20"/>
                <w:szCs w:val="20"/>
              </w:rPr>
              <w:t xml:space="preserve">и </w:t>
            </w:r>
            <w:r w:rsidRPr="004D6553">
              <w:rPr>
                <w:sz w:val="20"/>
                <w:szCs w:val="20"/>
              </w:rPr>
              <w:t>есть их оценка</w:t>
            </w:r>
          </w:p>
        </w:tc>
      </w:tr>
      <w:tr w:rsidR="004D6553" w:rsidRPr="003A6316" w14:paraId="0D89FF2F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72F418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2AF11F5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F4B79BB" w14:textId="166CAC61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определены правильно</w:t>
            </w:r>
            <w:r w:rsidRPr="004D655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есть их оценка</w:t>
            </w:r>
          </w:p>
        </w:tc>
      </w:tr>
      <w:tr w:rsidR="004D6553" w:rsidRPr="003A6316" w14:paraId="591F4067" w14:textId="77777777" w:rsidTr="00E345EA">
        <w:tc>
          <w:tcPr>
            <w:tcW w:w="0" w:type="auto"/>
            <w:vAlign w:val="center"/>
          </w:tcPr>
          <w:p w14:paraId="020F787B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268DC85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284AD021" w14:textId="0DBD1090" w:rsidR="004D6553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 отсутствует или не раскрывает вопрос</w:t>
            </w:r>
          </w:p>
        </w:tc>
      </w:tr>
    </w:tbl>
    <w:p w14:paraId="33182EC6" w14:textId="5DB948E0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7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4.</w:t>
      </w:r>
    </w:p>
    <w:p w14:paraId="282DA187" w14:textId="6AFF5856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необходимо определить </w:t>
      </w:r>
      <w:r w:rsidRPr="00553FAF">
        <w:rPr>
          <w:rFonts w:ascii="Times New Roman" w:hAnsi="Times New Roman" w:cs="Times New Roman"/>
          <w:sz w:val="24"/>
          <w:szCs w:val="24"/>
        </w:rPr>
        <w:t>причины и возможные способы предупреждения конфликтов в будущем, в случае возникновения таких конфликтов, участником или очевидцем, которого студент стал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145BC7A6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41C7412A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41BBCE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072BB3A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3298DD0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2D64F019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6FEBFE18" w14:textId="77777777" w:rsidTr="00E345EA">
        <w:trPr>
          <w:trHeight w:val="777"/>
        </w:trPr>
        <w:tc>
          <w:tcPr>
            <w:tcW w:w="0" w:type="auto"/>
            <w:vAlign w:val="center"/>
          </w:tcPr>
          <w:p w14:paraId="2006F99B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46A2820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36334C3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и </w:t>
            </w:r>
            <w:r>
              <w:rPr>
                <w:sz w:val="20"/>
                <w:szCs w:val="20"/>
              </w:rPr>
              <w:t>нет</w:t>
            </w:r>
            <w:r w:rsidRPr="004D6553">
              <w:rPr>
                <w:sz w:val="20"/>
                <w:szCs w:val="20"/>
              </w:rPr>
              <w:t xml:space="preserve"> их оценка</w:t>
            </w:r>
          </w:p>
        </w:tc>
      </w:tr>
      <w:tr w:rsidR="00E345EA" w:rsidRPr="003A6316" w14:paraId="6B72682C" w14:textId="77777777" w:rsidTr="00E345EA">
        <w:trPr>
          <w:trHeight w:val="702"/>
        </w:trPr>
        <w:tc>
          <w:tcPr>
            <w:tcW w:w="0" w:type="auto"/>
            <w:vAlign w:val="center"/>
          </w:tcPr>
          <w:p w14:paraId="4B7FD614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0244A4BF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E70E0F2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</w:t>
            </w:r>
            <w:r>
              <w:rPr>
                <w:sz w:val="20"/>
                <w:szCs w:val="20"/>
              </w:rPr>
              <w:t xml:space="preserve">и </w:t>
            </w:r>
            <w:r w:rsidRPr="004D6553">
              <w:rPr>
                <w:sz w:val="20"/>
                <w:szCs w:val="20"/>
              </w:rPr>
              <w:t>есть их оценка</w:t>
            </w:r>
          </w:p>
        </w:tc>
      </w:tr>
      <w:tr w:rsidR="00E345EA" w:rsidRPr="003A6316" w14:paraId="07DDEE2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1F136309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91-100</w:t>
            </w:r>
          </w:p>
        </w:tc>
        <w:tc>
          <w:tcPr>
            <w:tcW w:w="1781" w:type="dxa"/>
            <w:vAlign w:val="center"/>
          </w:tcPr>
          <w:p w14:paraId="45CB1E45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C551A48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определены правильно</w:t>
            </w:r>
            <w:r w:rsidRPr="004D655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есть их оценка</w:t>
            </w:r>
          </w:p>
        </w:tc>
      </w:tr>
      <w:tr w:rsidR="00E345EA" w:rsidRPr="003A6316" w14:paraId="489E4C93" w14:textId="77777777" w:rsidTr="00E345EA">
        <w:tc>
          <w:tcPr>
            <w:tcW w:w="0" w:type="auto"/>
            <w:vAlign w:val="center"/>
          </w:tcPr>
          <w:p w14:paraId="68056E1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335E074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394935B6" w14:textId="13770756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861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или не раскрывает вопрос</w:t>
            </w:r>
          </w:p>
        </w:tc>
      </w:tr>
    </w:tbl>
    <w:p w14:paraId="7570D895" w14:textId="5A28F14D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3" w:name="_Hlk27313067"/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8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5.</w:t>
      </w:r>
    </w:p>
    <w:p w14:paraId="6FBDF84D" w14:textId="49495546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>В этом разделе необходимо определить значение волонтерской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50877A29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0531D075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6316C396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7B5A3C56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FC9B031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77938DF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6A874E92" w14:textId="77777777" w:rsidTr="00E345EA">
        <w:trPr>
          <w:trHeight w:val="777"/>
        </w:trPr>
        <w:tc>
          <w:tcPr>
            <w:tcW w:w="0" w:type="auto"/>
            <w:vAlign w:val="center"/>
          </w:tcPr>
          <w:p w14:paraId="786644B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066822AA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4068E20" w14:textId="4D19A810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E345EA">
              <w:rPr>
                <w:sz w:val="20"/>
                <w:szCs w:val="20"/>
              </w:rPr>
              <w:t xml:space="preserve">при изложении вопроса о значении и необходимости волонтерской работы, </w:t>
            </w:r>
            <w:proofErr w:type="gramStart"/>
            <w:r w:rsidRPr="00E345EA">
              <w:rPr>
                <w:sz w:val="20"/>
                <w:szCs w:val="20"/>
              </w:rPr>
              <w:t>ко-</w:t>
            </w:r>
            <w:proofErr w:type="spellStart"/>
            <w:r w:rsidRPr="00E345EA">
              <w:rPr>
                <w:sz w:val="20"/>
                <w:szCs w:val="20"/>
              </w:rPr>
              <w:t>торую</w:t>
            </w:r>
            <w:proofErr w:type="spellEnd"/>
            <w:proofErr w:type="gramEnd"/>
            <w:r w:rsidRPr="00E345EA">
              <w:rPr>
                <w:sz w:val="20"/>
                <w:szCs w:val="20"/>
              </w:rPr>
              <w:t xml:space="preserve"> студент выполнял студент демонстрирует правосознания, правового мышления и правовой культуры</w:t>
            </w:r>
          </w:p>
        </w:tc>
      </w:tr>
      <w:tr w:rsidR="00E345EA" w:rsidRPr="003A6316" w14:paraId="6E3F42F1" w14:textId="77777777" w:rsidTr="00E345EA">
        <w:trPr>
          <w:trHeight w:val="702"/>
        </w:trPr>
        <w:tc>
          <w:tcPr>
            <w:tcW w:w="0" w:type="auto"/>
            <w:vAlign w:val="center"/>
          </w:tcPr>
          <w:p w14:paraId="63DE14E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59D5926D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15F40A1" w14:textId="150A1AB6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5EA">
              <w:rPr>
                <w:sz w:val="20"/>
                <w:szCs w:val="20"/>
              </w:rPr>
              <w:t xml:space="preserve">при изложении вопроса о значении и необходимости волонтерской работы, которую студент выполнял студент демонстрирует </w:t>
            </w:r>
            <w:r>
              <w:rPr>
                <w:sz w:val="20"/>
                <w:szCs w:val="20"/>
              </w:rPr>
              <w:t xml:space="preserve">достаточную </w:t>
            </w:r>
            <w:r w:rsidRPr="00E345EA">
              <w:rPr>
                <w:sz w:val="20"/>
                <w:szCs w:val="20"/>
              </w:rPr>
              <w:t xml:space="preserve"> степень </w:t>
            </w:r>
            <w:proofErr w:type="spellStart"/>
            <w:proofErr w:type="gramStart"/>
            <w:r w:rsidRPr="00E345EA">
              <w:rPr>
                <w:sz w:val="20"/>
                <w:szCs w:val="20"/>
              </w:rPr>
              <w:t>правосозна-ния</w:t>
            </w:r>
            <w:proofErr w:type="spellEnd"/>
            <w:proofErr w:type="gramEnd"/>
            <w:r w:rsidRPr="00E345EA">
              <w:rPr>
                <w:sz w:val="20"/>
                <w:szCs w:val="20"/>
              </w:rPr>
              <w:t>, правового мышления и правовой культуры</w:t>
            </w:r>
          </w:p>
        </w:tc>
      </w:tr>
      <w:tr w:rsidR="00E345EA" w:rsidRPr="003A6316" w14:paraId="560A8301" w14:textId="77777777" w:rsidTr="00E345EA">
        <w:trPr>
          <w:trHeight w:val="543"/>
        </w:trPr>
        <w:tc>
          <w:tcPr>
            <w:tcW w:w="0" w:type="auto"/>
            <w:vAlign w:val="center"/>
          </w:tcPr>
          <w:p w14:paraId="0BF80B7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45DCAE1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E0EBA36" w14:textId="3EB9A14A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изложении вопроса </w:t>
            </w:r>
            <w:r w:rsidRPr="00E345EA">
              <w:rPr>
                <w:sz w:val="20"/>
                <w:szCs w:val="20"/>
              </w:rPr>
              <w:t>о значении и необходимости волонтерской работы, которую студент выполнял</w:t>
            </w:r>
            <w:r>
              <w:rPr>
                <w:sz w:val="20"/>
                <w:szCs w:val="20"/>
              </w:rPr>
              <w:t xml:space="preserve"> студент демонстрирует высокую степень правосознания, правового мышления и правовой культуры </w:t>
            </w:r>
          </w:p>
        </w:tc>
      </w:tr>
      <w:tr w:rsidR="00E345EA" w:rsidRPr="003A6316" w14:paraId="132B87F4" w14:textId="77777777" w:rsidTr="00E345EA">
        <w:tc>
          <w:tcPr>
            <w:tcW w:w="0" w:type="auto"/>
            <w:vAlign w:val="center"/>
          </w:tcPr>
          <w:p w14:paraId="6C50B1F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6EC7A964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7CBA53BE" w14:textId="17BC05E2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861C7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или не раскрывает вопрос</w:t>
            </w:r>
          </w:p>
        </w:tc>
      </w:tr>
      <w:bookmarkEnd w:id="3"/>
    </w:tbl>
    <w:p w14:paraId="05C7DE30" w14:textId="2FD9DCF0" w:rsidR="003A6316" w:rsidRDefault="003A6316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EB93571" w14:textId="1295ACEF" w:rsidR="00FB1105" w:rsidRDefault="00FB1105" w:rsidP="00FB1105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9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0208AF">
        <w:rPr>
          <w:rFonts w:ascii="Arial" w:hAnsi="Arial" w:cs="Arial"/>
          <w:bCs/>
          <w:sz w:val="26"/>
          <w:szCs w:val="26"/>
        </w:rPr>
        <w:t>З</w:t>
      </w:r>
      <w:r>
        <w:rPr>
          <w:rFonts w:ascii="Arial" w:hAnsi="Arial" w:cs="Arial"/>
          <w:bCs/>
          <w:sz w:val="26"/>
          <w:szCs w:val="26"/>
        </w:rPr>
        <w:t>ащита практики</w:t>
      </w:r>
    </w:p>
    <w:p w14:paraId="13180F83" w14:textId="65E75BDE" w:rsidR="00553FAF" w:rsidRPr="00553FAF" w:rsidRDefault="00553FAF" w:rsidP="00FB11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практики осуществляется непосредственно перед руководителем практики от ВГУЭС.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FB1105" w:rsidRPr="003A6316" w14:paraId="7AB5D389" w14:textId="77777777" w:rsidTr="00801363">
        <w:trPr>
          <w:trHeight w:val="1022"/>
        </w:trPr>
        <w:tc>
          <w:tcPr>
            <w:tcW w:w="0" w:type="auto"/>
            <w:vAlign w:val="center"/>
          </w:tcPr>
          <w:p w14:paraId="1243F7E9" w14:textId="77777777" w:rsidR="00FB1105" w:rsidRPr="003A6316" w:rsidRDefault="00FB1105" w:rsidP="008013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548A608A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5BA65F21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189C5C64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41913548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FB1105" w:rsidRPr="003A6316" w14:paraId="6B3940CB" w14:textId="77777777" w:rsidTr="00801363">
        <w:trPr>
          <w:trHeight w:val="777"/>
        </w:trPr>
        <w:tc>
          <w:tcPr>
            <w:tcW w:w="0" w:type="auto"/>
            <w:vAlign w:val="center"/>
          </w:tcPr>
          <w:p w14:paraId="2C811A71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6FE03BA3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85CCD36" w14:textId="23B547FA" w:rsidR="00FB1105" w:rsidRPr="00FB1105" w:rsidRDefault="00FB1105" w:rsidP="0080136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>дает неполный ответ точно на поставленный вопрос или дает ответ не на заданный вопрос</w:t>
            </w:r>
          </w:p>
        </w:tc>
      </w:tr>
      <w:tr w:rsidR="00FB1105" w:rsidRPr="003A6316" w14:paraId="3C625DD6" w14:textId="77777777" w:rsidTr="00801363">
        <w:trPr>
          <w:trHeight w:val="702"/>
        </w:trPr>
        <w:tc>
          <w:tcPr>
            <w:tcW w:w="0" w:type="auto"/>
            <w:vAlign w:val="center"/>
          </w:tcPr>
          <w:p w14:paraId="0E77A416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1EDE88AE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A2E46E3" w14:textId="18479351" w:rsidR="00FB1105" w:rsidRPr="00FB1105" w:rsidRDefault="00FB1105" w:rsidP="0080136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>дает недостаточно полный и развернутый ответ точно на заданный вопрос</w:t>
            </w:r>
          </w:p>
        </w:tc>
      </w:tr>
      <w:tr w:rsidR="00FB1105" w:rsidRPr="003A6316" w14:paraId="090CD8BA" w14:textId="77777777" w:rsidTr="00801363">
        <w:trPr>
          <w:trHeight w:val="543"/>
        </w:trPr>
        <w:tc>
          <w:tcPr>
            <w:tcW w:w="0" w:type="auto"/>
            <w:vAlign w:val="center"/>
          </w:tcPr>
          <w:p w14:paraId="24B6BFBF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11E6D689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FC0F892" w14:textId="7AF12250" w:rsidR="00FB1105" w:rsidRPr="00FB1105" w:rsidRDefault="00FB1105" w:rsidP="0080136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 xml:space="preserve">дает полный, развернутый отвечает точно на заданный вопрос </w:t>
            </w:r>
          </w:p>
        </w:tc>
      </w:tr>
      <w:tr w:rsidR="00FB1105" w:rsidRPr="003A6316" w14:paraId="16469E2C" w14:textId="77777777" w:rsidTr="00801363">
        <w:tc>
          <w:tcPr>
            <w:tcW w:w="0" w:type="auto"/>
            <w:vAlign w:val="center"/>
          </w:tcPr>
          <w:p w14:paraId="4CE30952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3CE98002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64E091CF" w14:textId="165CEC2F" w:rsidR="00FB1105" w:rsidRPr="003A6316" w:rsidRDefault="00FB1105" w:rsidP="0080136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может дать ответ на заданный вопрос</w:t>
            </w:r>
          </w:p>
        </w:tc>
      </w:tr>
    </w:tbl>
    <w:p w14:paraId="53FDA3ED" w14:textId="4486928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9B090FF" w14:textId="05B770D0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96F9DDF" w14:textId="7A086AB2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FF22414" w14:textId="775EDF04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D9E8ECC" w14:textId="16D8E2C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980CEC0" w14:textId="7D886926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536C8FE" w14:textId="51C9B195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1AE7DF7" w14:textId="5E234897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AA4BD39" w14:textId="6CFBEA8D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76221EE" w14:textId="2ABC60EF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7DF7084" w14:textId="71EC3A90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E8F9283" w14:textId="34F46A2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F994DB6" w14:textId="5746F60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859BCF1" w14:textId="05B24531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31521E6" w14:textId="7CC237C3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1E2316B" w14:textId="1D8EC032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8700E57" w14:textId="4DE2E0B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3D3C6C4" w14:textId="3E7D1177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F13C7EA" w14:textId="14E93301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1565C6B" w14:textId="7924516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153E923" w14:textId="0B239BFD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023FC32" w14:textId="2F8EF3D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A2DC0CC" w14:textId="684A1A57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11E2EBE" w14:textId="3BB516D7" w:rsidR="00A87F33" w:rsidRPr="005C4F1A" w:rsidRDefault="00A87F33" w:rsidP="00A87F33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4" w:name="_Hlk3514266"/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А</w:t>
      </w:r>
    </w:p>
    <w:p w14:paraId="6DF3F740" w14:textId="77777777" w:rsidR="00A87F33" w:rsidRPr="005C4F1A" w:rsidRDefault="00A87F33" w:rsidP="00A87F3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Путевка на практику</w:t>
      </w:r>
    </w:p>
    <w:p w14:paraId="43615659" w14:textId="77777777" w:rsidR="00A87F33" w:rsidRPr="00A75FDA" w:rsidRDefault="00A87F33" w:rsidP="00A87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A75FDA">
        <w:rPr>
          <w:rFonts w:ascii="Times New Roman" w:hAnsi="Times New Roman"/>
          <w:i/>
          <w:sz w:val="24"/>
          <w:szCs w:val="24"/>
        </w:rPr>
        <w:t>Лицевая сторона бланка</w:t>
      </w:r>
    </w:p>
    <w:p w14:paraId="083A772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45FA502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 xml:space="preserve">Институт права </w:t>
      </w:r>
    </w:p>
    <w:p w14:paraId="2EE12C4D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75FDA">
        <w:rPr>
          <w:rFonts w:ascii="Times New Roman" w:hAnsi="Times New Roman"/>
          <w:b/>
          <w:sz w:val="24"/>
          <w:szCs w:val="24"/>
        </w:rPr>
        <w:t>ПУТЕВКА</w:t>
      </w:r>
    </w:p>
    <w:p w14:paraId="0F6D5AC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5FDA">
        <w:rPr>
          <w:rFonts w:ascii="Times New Roman" w:hAnsi="Times New Roman"/>
          <w:sz w:val="24"/>
          <w:szCs w:val="24"/>
        </w:rPr>
        <w:t xml:space="preserve">Студент </w:t>
      </w:r>
      <w:r w:rsidRPr="00A75FDA">
        <w:rPr>
          <w:rFonts w:ascii="Times New Roman" w:hAnsi="Times New Roman"/>
          <w:iCs/>
          <w:sz w:val="24"/>
          <w:szCs w:val="24"/>
        </w:rPr>
        <w:t>__________________________________________________________</w:t>
      </w:r>
    </w:p>
    <w:p w14:paraId="7140E8E6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5FDA">
        <w:rPr>
          <w:rFonts w:ascii="Times New Roman" w:hAnsi="Times New Roman"/>
          <w:i/>
          <w:sz w:val="24"/>
          <w:szCs w:val="24"/>
          <w:vertAlign w:val="superscript"/>
        </w:rPr>
        <w:t>Фамилия Имя Отчество</w:t>
      </w:r>
    </w:p>
    <w:p w14:paraId="6233A08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 xml:space="preserve">учебная группа №_____ </w:t>
      </w:r>
    </w:p>
    <w:p w14:paraId="71A19D39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согласно приказу ректора № _______ от «_____» ________________ 201___г.</w:t>
      </w:r>
    </w:p>
    <w:p w14:paraId="60199987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Направляется в</w:t>
      </w:r>
      <w:r w:rsidRPr="00A75FDA"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 ________________________________________________________________________________________________________________________________________________________________________</w:t>
      </w:r>
      <w:r w:rsidRPr="00A75FDA">
        <w:rPr>
          <w:rFonts w:ascii="Times New Roman" w:hAnsi="Times New Roman"/>
          <w:sz w:val="24"/>
          <w:szCs w:val="24"/>
        </w:rPr>
        <w:t xml:space="preserve"> </w:t>
      </w:r>
      <w:r w:rsidRPr="00A75FDA">
        <w:rPr>
          <w:rFonts w:ascii="Times New Roman" w:hAnsi="Times New Roman"/>
          <w:sz w:val="24"/>
          <w:szCs w:val="24"/>
        </w:rPr>
        <w:br/>
        <w:t xml:space="preserve">для прохождения </w:t>
      </w:r>
      <w:bookmarkStart w:id="5" w:name="_Hlk26008790"/>
      <w:r>
        <w:rPr>
          <w:rFonts w:ascii="Times New Roman" w:hAnsi="Times New Roman"/>
          <w:sz w:val="24"/>
          <w:szCs w:val="24"/>
        </w:rPr>
        <w:t xml:space="preserve">Учебной практики </w:t>
      </w:r>
      <w:bookmarkEnd w:id="5"/>
      <w:r>
        <w:rPr>
          <w:rFonts w:ascii="Times New Roman" w:hAnsi="Times New Roman"/>
          <w:sz w:val="24"/>
          <w:szCs w:val="24"/>
        </w:rPr>
        <w:t>по</w:t>
      </w:r>
      <w:r w:rsidRPr="00A75FDA">
        <w:rPr>
          <w:rFonts w:ascii="Times New Roman" w:hAnsi="Times New Roman"/>
          <w:sz w:val="24"/>
          <w:szCs w:val="24"/>
        </w:rPr>
        <w:t xml:space="preserve"> направлению подготовки  40.03.01 Юриспруденция (</w:t>
      </w:r>
      <w:r>
        <w:rPr>
          <w:rFonts w:ascii="Times New Roman" w:hAnsi="Times New Roman"/>
          <w:sz w:val="24"/>
          <w:szCs w:val="24"/>
        </w:rPr>
        <w:t xml:space="preserve">уровень </w:t>
      </w:r>
      <w:r w:rsidRPr="00A75FDA">
        <w:rPr>
          <w:rFonts w:ascii="Times New Roman" w:hAnsi="Times New Roman"/>
          <w:sz w:val="24"/>
          <w:szCs w:val="24"/>
        </w:rPr>
        <w:t>бакалавриат</w:t>
      </w:r>
      <w:r>
        <w:rPr>
          <w:rFonts w:ascii="Times New Roman" w:hAnsi="Times New Roman"/>
          <w:sz w:val="24"/>
          <w:szCs w:val="24"/>
        </w:rPr>
        <w:t>а</w:t>
      </w:r>
      <w:r w:rsidRPr="00A75FDA">
        <w:rPr>
          <w:rFonts w:ascii="Times New Roman" w:hAnsi="Times New Roman"/>
          <w:sz w:val="24"/>
          <w:szCs w:val="24"/>
        </w:rPr>
        <w:t xml:space="preserve">) на срок ______недель </w:t>
      </w:r>
      <w:bookmarkStart w:id="6" w:name="_Hlk3513920"/>
      <w:r w:rsidRPr="00A75FDA">
        <w:rPr>
          <w:rFonts w:ascii="Times New Roman" w:hAnsi="Times New Roman"/>
          <w:sz w:val="24"/>
          <w:szCs w:val="24"/>
        </w:rPr>
        <w:t xml:space="preserve">с «_____» __________201__ г. </w:t>
      </w:r>
      <w:r>
        <w:rPr>
          <w:rFonts w:ascii="Times New Roman" w:hAnsi="Times New Roman"/>
          <w:sz w:val="24"/>
          <w:szCs w:val="24"/>
        </w:rPr>
        <w:t>п</w:t>
      </w:r>
      <w:r w:rsidRPr="00A75FDA">
        <w:rPr>
          <w:rFonts w:ascii="Times New Roman" w:hAnsi="Times New Roman"/>
          <w:sz w:val="24"/>
          <w:szCs w:val="24"/>
        </w:rPr>
        <w:t>о «_____» __________201__ г.</w:t>
      </w:r>
    </w:p>
    <w:bookmarkEnd w:id="6"/>
    <w:p w14:paraId="5123B9C4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Руководитель практики от выпускающей кафедры ВГУЭС____________/_________________/</w:t>
      </w:r>
    </w:p>
    <w:p w14:paraId="629A795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A75FDA">
        <w:rPr>
          <w:rFonts w:ascii="Times New Roman" w:hAnsi="Times New Roman"/>
          <w:sz w:val="24"/>
          <w:szCs w:val="24"/>
        </w:rPr>
        <w:t xml:space="preserve">Подпись, </w:t>
      </w:r>
      <w:r w:rsidRPr="009A5483">
        <w:rPr>
          <w:rFonts w:ascii="Times New Roman" w:hAnsi="Times New Roman"/>
          <w:sz w:val="24"/>
          <w:szCs w:val="24"/>
        </w:rPr>
        <w:t>печать</w:t>
      </w:r>
    </w:p>
    <w:p w14:paraId="5B2E7A2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Тел. выпускающей кафедры 240-40-81</w:t>
      </w:r>
    </w:p>
    <w:p w14:paraId="21108801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x-none"/>
        </w:rPr>
      </w:pPr>
      <w:r w:rsidRPr="00A75FDA">
        <w:rPr>
          <w:rFonts w:ascii="Times New Roman" w:hAnsi="Times New Roman"/>
          <w:bCs/>
          <w:i/>
          <w:iCs/>
          <w:sz w:val="24"/>
          <w:szCs w:val="24"/>
          <w:lang w:val="x-none"/>
        </w:rPr>
        <w:t>Оборотная сторона бланка</w:t>
      </w:r>
    </w:p>
    <w:p w14:paraId="123E4870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Отметки о выполнении и сроках практики принимающей организации</w:t>
      </w:r>
    </w:p>
    <w:tbl>
      <w:tblPr>
        <w:tblW w:w="1091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85"/>
        <w:gridCol w:w="2835"/>
      </w:tblGrid>
      <w:tr w:rsidR="00A87F33" w:rsidRPr="00A75FDA" w14:paraId="27527892" w14:textId="77777777" w:rsidTr="00EB0B9E">
        <w:trPr>
          <w:trHeight w:val="651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7A6D9B6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Полно</w:t>
            </w:r>
            <w:smartTag w:uri="urn:schemas-microsoft-com:office:smarttags" w:element="PersonName">
              <w:r w:rsidRPr="00A75FDA">
                <w:rPr>
                  <w:rFonts w:ascii="Times New Roman" w:hAnsi="Times New Roman"/>
                  <w:sz w:val="24"/>
                  <w:szCs w:val="24"/>
                </w:rPr>
                <w:t>е н</w:t>
              </w:r>
            </w:smartTag>
            <w:r w:rsidRPr="00A75FDA">
              <w:rPr>
                <w:rFonts w:ascii="Times New Roman" w:hAnsi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59EF600F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Отметка о прибытии и убытии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F450EB8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уполномоченного лица, подпись,  печать</w:t>
            </w:r>
          </w:p>
        </w:tc>
      </w:tr>
      <w:tr w:rsidR="00A87F33" w:rsidRPr="00A75FDA" w14:paraId="03D3D5C2" w14:textId="77777777" w:rsidTr="00EB0B9E">
        <w:trPr>
          <w:trHeight w:val="1336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21E836B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64878409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Прибыл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FDA">
              <w:rPr>
                <w:rFonts w:ascii="Times New Roman" w:hAnsi="Times New Roman"/>
                <w:sz w:val="24"/>
                <w:szCs w:val="24"/>
              </w:rPr>
              <w:t>«____» ________201__г.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DE135A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33" w:rsidRPr="00A75FDA" w14:paraId="0E122D98" w14:textId="77777777" w:rsidTr="00EB0B9E">
        <w:trPr>
          <w:trHeight w:val="1822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70BC2CA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7E09A67B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Убыл «____» __________201__г.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344B64B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6BEB98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14:paraId="493A1C15" w14:textId="26EFEF2F" w:rsidR="00A87F33" w:rsidRPr="005C4F1A" w:rsidRDefault="00A87F33" w:rsidP="00A87F33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Б</w:t>
      </w:r>
    </w:p>
    <w:p w14:paraId="555420C1" w14:textId="77777777" w:rsidR="00A87F33" w:rsidRPr="005C4F1A" w:rsidRDefault="00A87F33" w:rsidP="00A87F3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студента на практику</w:t>
      </w:r>
    </w:p>
    <w:p w14:paraId="17795EC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Ректору ФГБОУ ВО «ВГУЭС»</w:t>
      </w:r>
    </w:p>
    <w:p w14:paraId="26351FBB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E27DD">
        <w:rPr>
          <w:rFonts w:ascii="Times New Roman" w:hAnsi="Times New Roman"/>
          <w:bCs/>
          <w:sz w:val="24"/>
          <w:szCs w:val="24"/>
        </w:rPr>
        <w:t>рофессору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E27DD">
        <w:rPr>
          <w:rFonts w:ascii="Times New Roman" w:hAnsi="Times New Roman"/>
          <w:bCs/>
          <w:sz w:val="24"/>
          <w:szCs w:val="24"/>
        </w:rPr>
        <w:t>Т.В.</w:t>
      </w:r>
      <w:proofErr w:type="gramEnd"/>
      <w:r w:rsidRPr="00CE27DD">
        <w:rPr>
          <w:rFonts w:ascii="Times New Roman" w:hAnsi="Times New Roman"/>
          <w:bCs/>
          <w:sz w:val="24"/>
          <w:szCs w:val="24"/>
        </w:rPr>
        <w:t xml:space="preserve"> Терентьевой </w:t>
      </w:r>
    </w:p>
    <w:p w14:paraId="5F0F07F2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студента _____________________</w:t>
      </w:r>
    </w:p>
    <w:p w14:paraId="5EB0C5E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                   (ФИО полностью)</w:t>
      </w:r>
    </w:p>
    <w:p w14:paraId="3EA4F37A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уч. группы №_______ </w:t>
      </w:r>
    </w:p>
    <w:p w14:paraId="591D70E0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802E3F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7AFDCE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ЗАЯВЛЕНИЕ</w:t>
      </w:r>
    </w:p>
    <w:p w14:paraId="7A679648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2FD4F2D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Прошу направить меня на </w:t>
      </w:r>
      <w:r>
        <w:rPr>
          <w:rFonts w:ascii="Times New Roman" w:hAnsi="Times New Roman"/>
          <w:sz w:val="24"/>
          <w:szCs w:val="24"/>
        </w:rPr>
        <w:t xml:space="preserve">учебную практику </w:t>
      </w:r>
    </w:p>
    <w:p w14:paraId="7AD35779" w14:textId="77777777" w:rsidR="00A87F33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 xml:space="preserve"> профильную организацию </w:t>
      </w:r>
      <w:r w:rsidRPr="00CE27DD">
        <w:rPr>
          <w:rFonts w:ascii="Times New Roman" w:hAnsi="Times New Roman"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_________________________________________________________________________________________________________________________________________________________________________находящуюся по адресу _____________________________________________________________ _____________________________________________________________________________________</w:t>
      </w:r>
    </w:p>
    <w:p w14:paraId="18CFACFA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FDA">
        <w:rPr>
          <w:rFonts w:ascii="Times New Roman" w:hAnsi="Times New Roman"/>
          <w:bCs/>
          <w:sz w:val="24"/>
          <w:szCs w:val="24"/>
        </w:rPr>
        <w:t xml:space="preserve">Договор о комплексном сотрудничестве </w:t>
      </w:r>
      <w:r>
        <w:rPr>
          <w:rFonts w:ascii="Times New Roman" w:hAnsi="Times New Roman"/>
          <w:bCs/>
          <w:sz w:val="24"/>
          <w:szCs w:val="24"/>
        </w:rPr>
        <w:t>между ВГУЭС и профильной организацией  ____ заключен.</w:t>
      </w:r>
    </w:p>
    <w:p w14:paraId="722BBB9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2C7DE8E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8B1B3A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4459469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C5B675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997934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9C024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4D0B81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27DD">
        <w:rPr>
          <w:rFonts w:ascii="Times New Roman" w:hAnsi="Times New Roman"/>
          <w:b/>
          <w:bCs/>
          <w:sz w:val="24"/>
          <w:szCs w:val="24"/>
        </w:rPr>
        <w:t>«______»______________</w:t>
      </w:r>
      <w:r w:rsidRPr="00CE27DD">
        <w:rPr>
          <w:rFonts w:ascii="Times New Roman" w:hAnsi="Times New Roman"/>
          <w:bCs/>
          <w:sz w:val="24"/>
          <w:szCs w:val="24"/>
        </w:rPr>
        <w:t>201 __г.</w:t>
      </w:r>
      <w:r w:rsidRPr="00CE27DD">
        <w:rPr>
          <w:rFonts w:ascii="Times New Roman" w:hAnsi="Times New Roman"/>
          <w:bCs/>
          <w:sz w:val="24"/>
          <w:szCs w:val="24"/>
        </w:rPr>
        <w:tab/>
      </w:r>
      <w:r w:rsidRPr="00CE27DD">
        <w:rPr>
          <w:rFonts w:ascii="Times New Roman" w:hAnsi="Times New Roman"/>
          <w:b/>
          <w:bCs/>
          <w:sz w:val="24"/>
          <w:szCs w:val="24"/>
        </w:rPr>
        <w:tab/>
        <w:t>__________________/___________________/</w:t>
      </w:r>
    </w:p>
    <w:p w14:paraId="14BF3952" w14:textId="77777777" w:rsidR="00A87F33" w:rsidRPr="00960C95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27DD">
        <w:rPr>
          <w:rFonts w:ascii="Times New Roman" w:hAnsi="Times New Roman"/>
          <w:bCs/>
          <w:i/>
          <w:sz w:val="24"/>
          <w:szCs w:val="24"/>
        </w:rPr>
        <w:t>дата</w:t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>подпись</w:t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>Ф.И.О.</w:t>
      </w:r>
    </w:p>
    <w:p w14:paraId="0706B005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E27DD">
        <w:rPr>
          <w:rFonts w:ascii="Times New Roman" w:hAnsi="Times New Roman"/>
          <w:bCs/>
          <w:sz w:val="24"/>
          <w:szCs w:val="24"/>
        </w:rPr>
        <w:t>Тел.___________________,</w:t>
      </w:r>
      <w:r>
        <w:rPr>
          <w:rFonts w:ascii="Times New Roman" w:hAnsi="Times New Roman"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r w:rsidRPr="00CE27DD">
        <w:rPr>
          <w:rFonts w:ascii="Times New Roman" w:hAnsi="Times New Roman"/>
          <w:bCs/>
          <w:sz w:val="24"/>
          <w:szCs w:val="24"/>
        </w:rPr>
        <w:t xml:space="preserve"> </w:t>
      </w:r>
      <w:r w:rsidRPr="00CE27DD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CE27DD">
        <w:rPr>
          <w:rFonts w:ascii="Times New Roman" w:hAnsi="Times New Roman"/>
          <w:bCs/>
          <w:sz w:val="24"/>
          <w:szCs w:val="24"/>
        </w:rPr>
        <w:t>:______________________</w:t>
      </w:r>
    </w:p>
    <w:p w14:paraId="269B7042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 xml:space="preserve">телефон студента и </w:t>
      </w:r>
      <w:r w:rsidRPr="00CE27DD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CE27DD">
        <w:rPr>
          <w:rFonts w:ascii="Times New Roman" w:hAnsi="Times New Roman"/>
          <w:bCs/>
          <w:i/>
          <w:sz w:val="24"/>
          <w:szCs w:val="24"/>
        </w:rPr>
        <w:t>-</w:t>
      </w:r>
      <w:r w:rsidRPr="00CE27DD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</w:p>
    <w:p w14:paraId="1837DCD3" w14:textId="2F3571A9" w:rsidR="006621A7" w:rsidRPr="005C4F1A" w:rsidRDefault="006621A7" w:rsidP="006621A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185C">
        <w:rPr>
          <w:rFonts w:ascii="Times New Roman" w:hAnsi="Times New Roman"/>
          <w:sz w:val="24"/>
          <w:szCs w:val="24"/>
        </w:rPr>
        <w:t>В</w:t>
      </w:r>
    </w:p>
    <w:p w14:paraId="321F56A1" w14:textId="77777777" w:rsidR="006621A7" w:rsidRPr="005C4F1A" w:rsidRDefault="006621A7" w:rsidP="006621A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p w14:paraId="774B3F5E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1CCAF409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ИНСТИТУТ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21A7" w:rsidRPr="00302F14" w14:paraId="5DA16EAE" w14:textId="77777777" w:rsidTr="00801363">
        <w:tc>
          <w:tcPr>
            <w:tcW w:w="4673" w:type="dxa"/>
            <w:shd w:val="clear" w:color="auto" w:fill="auto"/>
            <w:hideMark/>
          </w:tcPr>
          <w:p w14:paraId="3100AC8D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14:paraId="01E8684E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14:paraId="4BF62BF6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3E015BFA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55326DF8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0AB1AF5E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 «___»_____________________ 20____ г.</w:t>
            </w:r>
          </w:p>
        </w:tc>
      </w:tr>
    </w:tbl>
    <w:p w14:paraId="151FF8A2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6921627" w14:textId="77777777" w:rsidR="006621A7" w:rsidRPr="00A61EDB" w:rsidRDefault="006621A7" w:rsidP="006621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1EDB"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14:paraId="2D688B98" w14:textId="0BBBCC9A" w:rsidR="006621A7" w:rsidRPr="00AE02FE" w:rsidRDefault="006621A7" w:rsidP="006621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у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>чебн</w:t>
      </w:r>
      <w:r>
        <w:rPr>
          <w:rFonts w:ascii="Times New Roman" w:eastAsia="Times New Roman" w:hAnsi="Times New Roman"/>
          <w:iCs/>
          <w:sz w:val="24"/>
          <w:szCs w:val="24"/>
        </w:rPr>
        <w:t>ой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 xml:space="preserve"> практик</w:t>
      </w:r>
      <w:r>
        <w:rPr>
          <w:rFonts w:ascii="Times New Roman" w:eastAsia="Times New Roman" w:hAnsi="Times New Roman"/>
          <w:iCs/>
          <w:sz w:val="24"/>
          <w:szCs w:val="24"/>
        </w:rPr>
        <w:t>и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1EC00D41" w14:textId="77777777" w:rsidR="006621A7" w:rsidRPr="000A4FDC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Cтудента_____________________________________________________________________________</w:t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  <w:t>(Ф.И.О.)</w:t>
      </w:r>
    </w:p>
    <w:p w14:paraId="48C93195" w14:textId="77777777" w:rsidR="006621A7" w:rsidRPr="000A4FDC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0A4FDC">
        <w:rPr>
          <w:rFonts w:ascii="Times New Roman" w:eastAsia="Times New Roman" w:hAnsi="Times New Roman"/>
        </w:rPr>
        <w:t>группы_____________________курса</w:t>
      </w:r>
      <w:proofErr w:type="spellEnd"/>
      <w:r>
        <w:rPr>
          <w:rFonts w:ascii="Times New Roman" w:eastAsia="Times New Roman" w:hAnsi="Times New Roman"/>
        </w:rPr>
        <w:t xml:space="preserve"> 1 </w:t>
      </w:r>
      <w:r w:rsidRPr="000A4FDC">
        <w:rPr>
          <w:rFonts w:ascii="Times New Roman" w:eastAsia="Times New Roman" w:hAnsi="Times New Roman"/>
        </w:rPr>
        <w:t>направления обучения 40.03.01 Юриспруденция_ (профиль бакалавриата)</w:t>
      </w:r>
    </w:p>
    <w:p w14:paraId="697FF918" w14:textId="77777777" w:rsidR="006621A7" w:rsidRPr="0071459B" w:rsidRDefault="006621A7" w:rsidP="006621A7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0A4FDC">
        <w:rPr>
          <w:rFonts w:ascii="Times New Roman" w:eastAsia="Times New Roman" w:hAnsi="Times New Roman"/>
        </w:rPr>
        <w:t xml:space="preserve">Место прохождения практики: </w:t>
      </w:r>
      <w:r>
        <w:rPr>
          <w:rFonts w:ascii="Times New Roman" w:eastAsia="Times New Roman" w:hAnsi="Times New Roman"/>
        </w:rPr>
        <w:t xml:space="preserve"> </w:t>
      </w:r>
      <w:r w:rsidRPr="0071459B">
        <w:rPr>
          <w:rFonts w:ascii="Times New Roman" w:eastAsia="Times New Roman" w:hAnsi="Times New Roman"/>
          <w:u w:val="single"/>
        </w:rPr>
        <w:t>ВГУЭ</w:t>
      </w:r>
      <w:r>
        <w:rPr>
          <w:rFonts w:ascii="Times New Roman" w:eastAsia="Times New Roman" w:hAnsi="Times New Roman"/>
          <w:u w:val="single"/>
        </w:rPr>
        <w:t>С</w:t>
      </w:r>
    </w:p>
    <w:p w14:paraId="6D83F0FF" w14:textId="77777777" w:rsidR="006621A7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Сроки прохождения практики: с «_____» _______________201___г. по «_____» _______________201___г.</w:t>
      </w:r>
    </w:p>
    <w:p w14:paraId="79C15A53" w14:textId="77777777" w:rsidR="006621A7" w:rsidRPr="00A61EDB" w:rsidRDefault="006621A7" w:rsidP="006621A7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62"/>
        <w:gridCol w:w="3741"/>
        <w:gridCol w:w="2165"/>
        <w:gridCol w:w="2348"/>
      </w:tblGrid>
      <w:tr w:rsidR="006621A7" w:rsidRPr="00A61EDB" w14:paraId="311220B0" w14:textId="77777777" w:rsidTr="00801363">
        <w:trPr>
          <w:trHeight w:val="1097"/>
          <w:tblHeader/>
        </w:trPr>
        <w:tc>
          <w:tcPr>
            <w:tcW w:w="283" w:type="pct"/>
            <w:shd w:val="clear" w:color="auto" w:fill="FFFFFF"/>
            <w:vAlign w:val="center"/>
          </w:tcPr>
          <w:p w14:paraId="09B30D61" w14:textId="77777777" w:rsidR="006621A7" w:rsidRPr="00A61EDB" w:rsidRDefault="006621A7" w:rsidP="00801363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514F305" w14:textId="77777777" w:rsidR="006621A7" w:rsidRPr="00A61EDB" w:rsidRDefault="006621A7" w:rsidP="00801363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Этапы (периоды) практики НИР</w:t>
            </w:r>
          </w:p>
        </w:tc>
        <w:tc>
          <w:tcPr>
            <w:tcW w:w="1835" w:type="pct"/>
            <w:shd w:val="clear" w:color="auto" w:fill="FFFFFF"/>
            <w:vAlign w:val="center"/>
          </w:tcPr>
          <w:p w14:paraId="7FBBC3CE" w14:textId="77777777" w:rsidR="006621A7" w:rsidRPr="00A61EDB" w:rsidRDefault="006621A7" w:rsidP="00801363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shd w:val="clear" w:color="auto" w:fill="FFFFFF"/>
          </w:tcPr>
          <w:p w14:paraId="6153B07E" w14:textId="77777777" w:rsidR="006621A7" w:rsidRPr="00A61EDB" w:rsidRDefault="006621A7" w:rsidP="00801363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shd w:val="clear" w:color="auto" w:fill="FFFFFF"/>
          </w:tcPr>
          <w:p w14:paraId="62A6B8F3" w14:textId="77777777" w:rsidR="006621A7" w:rsidRPr="00A61EDB" w:rsidRDefault="006621A7" w:rsidP="00801363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6621A7" w:rsidRPr="00A61EDB" w14:paraId="36FEEEDA" w14:textId="77777777" w:rsidTr="00801363">
        <w:trPr>
          <w:trHeight w:val="19"/>
        </w:trPr>
        <w:tc>
          <w:tcPr>
            <w:tcW w:w="283" w:type="pct"/>
            <w:shd w:val="clear" w:color="auto" w:fill="FFFFFF"/>
          </w:tcPr>
          <w:p w14:paraId="1F7CD4AF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FFFFFF"/>
          </w:tcPr>
          <w:p w14:paraId="12F801C3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Организационный этап</w:t>
            </w:r>
          </w:p>
        </w:tc>
        <w:tc>
          <w:tcPr>
            <w:tcW w:w="1835" w:type="pct"/>
            <w:shd w:val="clear" w:color="auto" w:fill="FFFFFF"/>
          </w:tcPr>
          <w:p w14:paraId="4F68548E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  <w:p w14:paraId="7080A6B2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Разработка индивидуального задания.</w:t>
            </w:r>
          </w:p>
        </w:tc>
        <w:tc>
          <w:tcPr>
            <w:tcW w:w="1062" w:type="pct"/>
            <w:shd w:val="clear" w:color="auto" w:fill="FFFFFF"/>
          </w:tcPr>
          <w:p w14:paraId="1287F613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(до выхода на практику)</w:t>
            </w:r>
          </w:p>
        </w:tc>
        <w:tc>
          <w:tcPr>
            <w:tcW w:w="1152" w:type="pct"/>
            <w:shd w:val="clear" w:color="auto" w:fill="FFFFFF"/>
          </w:tcPr>
          <w:p w14:paraId="04F7F0AD" w14:textId="77777777" w:rsidR="006621A7" w:rsidRPr="00A61EDB" w:rsidRDefault="006621A7" w:rsidP="00801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1.Решение выпускающей кафедры о назначении дня собрания.</w:t>
            </w:r>
          </w:p>
          <w:p w14:paraId="36D8D20C" w14:textId="77777777" w:rsidR="006621A7" w:rsidRPr="00A61EDB" w:rsidRDefault="006621A7" w:rsidP="00801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</w:p>
        </w:tc>
      </w:tr>
      <w:tr w:rsidR="006621A7" w:rsidRPr="00A61EDB" w14:paraId="0D004D59" w14:textId="77777777" w:rsidTr="00801363">
        <w:trPr>
          <w:trHeight w:val="19"/>
        </w:trPr>
        <w:tc>
          <w:tcPr>
            <w:tcW w:w="283" w:type="pct"/>
            <w:shd w:val="clear" w:color="auto" w:fill="FFFFFF"/>
          </w:tcPr>
          <w:p w14:paraId="6D1DE886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FFFFFF"/>
          </w:tcPr>
          <w:p w14:paraId="2F6E59E3" w14:textId="2C4BF91E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Основной этап </w:t>
            </w:r>
            <w:r w:rsidR="007A54B8">
              <w:rPr>
                <w:rFonts w:ascii="Times New Roman" w:eastAsia="Times New Roman" w:hAnsi="Times New Roman"/>
              </w:rPr>
              <w:t>(согласованный с руководителем практики от профильной организации)</w:t>
            </w:r>
          </w:p>
        </w:tc>
        <w:tc>
          <w:tcPr>
            <w:tcW w:w="1835" w:type="pct"/>
            <w:shd w:val="clear" w:color="auto" w:fill="FFFFFF"/>
          </w:tcPr>
          <w:p w14:paraId="377B2106" w14:textId="77777777" w:rsidR="006621A7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Знакомство с</w:t>
            </w:r>
            <w:r w:rsidRPr="006923CD">
              <w:rPr>
                <w:rFonts w:ascii="Times New Roman" w:eastAsia="Times New Roman" w:hAnsi="Times New Roman"/>
              </w:rPr>
              <w:t xml:space="preserve"> правила</w:t>
            </w:r>
            <w:r>
              <w:rPr>
                <w:rFonts w:ascii="Times New Roman" w:eastAsia="Times New Roman" w:hAnsi="Times New Roman"/>
              </w:rPr>
              <w:t>ми</w:t>
            </w:r>
            <w:r w:rsidRPr="006923CD">
              <w:rPr>
                <w:rFonts w:ascii="Times New Roman" w:eastAsia="Times New Roman" w:hAnsi="Times New Roman"/>
              </w:rPr>
              <w:t xml:space="preserve"> трудового распорядка организации, в которой </w:t>
            </w:r>
            <w:r>
              <w:rPr>
                <w:rFonts w:ascii="Times New Roman" w:eastAsia="Times New Roman" w:hAnsi="Times New Roman"/>
              </w:rPr>
              <w:t>студент проходит практику</w:t>
            </w:r>
            <w:r w:rsidRPr="006923CD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а также правилами</w:t>
            </w:r>
            <w:r w:rsidRPr="006923CD">
              <w:rPr>
                <w:rFonts w:ascii="Times New Roman" w:eastAsia="Times New Roman" w:hAnsi="Times New Roman"/>
              </w:rPr>
              <w:t xml:space="preserve"> соблюд</w:t>
            </w:r>
            <w:r>
              <w:rPr>
                <w:rFonts w:ascii="Times New Roman" w:eastAsia="Times New Roman" w:hAnsi="Times New Roman"/>
              </w:rPr>
              <w:t xml:space="preserve">ения </w:t>
            </w:r>
            <w:r w:rsidRPr="006923CD">
              <w:rPr>
                <w:rFonts w:ascii="Times New Roman" w:eastAsia="Times New Roman" w:hAnsi="Times New Roman"/>
              </w:rPr>
              <w:t>требовани</w:t>
            </w:r>
            <w:r>
              <w:rPr>
                <w:rFonts w:ascii="Times New Roman" w:eastAsia="Times New Roman" w:hAnsi="Times New Roman"/>
              </w:rPr>
              <w:t>й</w:t>
            </w:r>
            <w:r w:rsidRPr="006923CD">
              <w:rPr>
                <w:rFonts w:ascii="Times New Roman" w:eastAsia="Times New Roman" w:hAnsi="Times New Roman"/>
              </w:rPr>
              <w:t xml:space="preserve"> охраны труда и пожарной безопасности.</w:t>
            </w:r>
          </w:p>
          <w:p w14:paraId="09AEA891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Выполнение волонтерской работы</w:t>
            </w:r>
          </w:p>
        </w:tc>
        <w:tc>
          <w:tcPr>
            <w:tcW w:w="1062" w:type="pct"/>
            <w:shd w:val="clear" w:color="auto" w:fill="FFFFFF"/>
          </w:tcPr>
          <w:p w14:paraId="0C857DCC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(время практики)</w:t>
            </w:r>
          </w:p>
        </w:tc>
        <w:tc>
          <w:tcPr>
            <w:tcW w:w="1152" w:type="pct"/>
            <w:shd w:val="clear" w:color="auto" w:fill="FFFFFF"/>
          </w:tcPr>
          <w:p w14:paraId="7837BAA5" w14:textId="77777777" w:rsidR="006621A7" w:rsidRPr="00A61EDB" w:rsidRDefault="006621A7" w:rsidP="0080136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по практике</w:t>
            </w:r>
          </w:p>
        </w:tc>
      </w:tr>
      <w:tr w:rsidR="006621A7" w:rsidRPr="00A61EDB" w14:paraId="33A3CD3D" w14:textId="77777777" w:rsidTr="00801363">
        <w:trPr>
          <w:trHeight w:val="19"/>
        </w:trPr>
        <w:tc>
          <w:tcPr>
            <w:tcW w:w="283" w:type="pct"/>
            <w:vMerge w:val="restart"/>
            <w:shd w:val="clear" w:color="auto" w:fill="FFFFFF"/>
          </w:tcPr>
          <w:p w14:paraId="5FA3F71E" w14:textId="77777777" w:rsidR="006621A7" w:rsidRPr="00A61EDB" w:rsidRDefault="006621A7" w:rsidP="00801363">
            <w:pPr>
              <w:spacing w:after="0" w:line="240" w:lineRule="auto"/>
              <w:ind w:right="-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FFFFFF"/>
          </w:tcPr>
          <w:p w14:paraId="304C250C" w14:textId="77777777" w:rsidR="006621A7" w:rsidRPr="00A61EDB" w:rsidRDefault="006621A7" w:rsidP="00801363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shd w:val="clear" w:color="auto" w:fill="FFFFFF"/>
          </w:tcPr>
          <w:p w14:paraId="74360D74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Составление </w:t>
            </w:r>
            <w:r w:rsidRPr="00A61EDB">
              <w:rPr>
                <w:rFonts w:ascii="Times New Roman" w:eastAsia="Times New Roman" w:hAnsi="Times New Roman"/>
                <w:color w:val="000000"/>
              </w:rPr>
              <w:t xml:space="preserve">отчета по </w:t>
            </w:r>
            <w:r w:rsidRPr="00A61EDB">
              <w:rPr>
                <w:rFonts w:ascii="Times New Roman" w:eastAsia="Times New Roman" w:hAnsi="Times New Roman"/>
              </w:rPr>
              <w:t>практике</w:t>
            </w:r>
          </w:p>
        </w:tc>
        <w:tc>
          <w:tcPr>
            <w:tcW w:w="1062" w:type="pct"/>
            <w:vMerge w:val="restart"/>
            <w:shd w:val="clear" w:color="auto" w:fill="FFFFFF"/>
          </w:tcPr>
          <w:p w14:paraId="58AF2203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(последний день и после практики)</w:t>
            </w:r>
          </w:p>
        </w:tc>
        <w:tc>
          <w:tcPr>
            <w:tcW w:w="1152" w:type="pct"/>
            <w:shd w:val="clear" w:color="auto" w:fill="FFFFFF"/>
          </w:tcPr>
          <w:p w14:paraId="51B8A521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по практике</w:t>
            </w:r>
            <w:r w:rsidRPr="00A61ED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621A7" w:rsidRPr="00A61EDB" w14:paraId="15211AC7" w14:textId="77777777" w:rsidTr="00801363">
        <w:trPr>
          <w:trHeight w:val="19"/>
        </w:trPr>
        <w:tc>
          <w:tcPr>
            <w:tcW w:w="283" w:type="pct"/>
            <w:vMerge/>
            <w:shd w:val="clear" w:color="auto" w:fill="FFFFFF"/>
          </w:tcPr>
          <w:p w14:paraId="2E05665E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14:paraId="2034E962" w14:textId="77777777" w:rsidR="006621A7" w:rsidRPr="00A61EDB" w:rsidRDefault="006621A7" w:rsidP="00801363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shd w:val="clear" w:color="auto" w:fill="FFFFFF"/>
          </w:tcPr>
          <w:p w14:paraId="28EA2826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Защита отчета по практике с разбором конкретной ситуации из организации</w:t>
            </w:r>
          </w:p>
        </w:tc>
        <w:tc>
          <w:tcPr>
            <w:tcW w:w="1062" w:type="pct"/>
            <w:vMerge/>
            <w:shd w:val="clear" w:color="auto" w:fill="FFFFFF"/>
          </w:tcPr>
          <w:p w14:paraId="3A130196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pct"/>
            <w:shd w:val="clear" w:color="auto" w:fill="FFFFFF"/>
          </w:tcPr>
          <w:p w14:paraId="0630B1C9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экзаменационная ведомость</w:t>
            </w:r>
          </w:p>
        </w:tc>
      </w:tr>
    </w:tbl>
    <w:p w14:paraId="320D04F5" w14:textId="77777777" w:rsidR="006621A7" w:rsidRPr="00A61EDB" w:rsidRDefault="006621A7" w:rsidP="006621A7">
      <w:pPr>
        <w:suppressAutoHyphens/>
        <w:spacing w:after="0" w:line="240" w:lineRule="auto"/>
        <w:rPr>
          <w:rFonts w:ascii="Times New Roman" w:eastAsia="Times New Roman" w:hAnsi="Times New Roman"/>
        </w:rPr>
      </w:pPr>
    </w:p>
    <w:p w14:paraId="547790CB" w14:textId="353CE9CE" w:rsidR="0081185C" w:rsidRPr="005C4F1A" w:rsidRDefault="0081185C" w:rsidP="0081185C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14:paraId="09FA9DD5" w14:textId="77777777" w:rsidR="0081185C" w:rsidRPr="005C4F1A" w:rsidRDefault="0081185C" w:rsidP="0081185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>, в том числе согласованный с руководителем от профильной организации</w:t>
      </w:r>
    </w:p>
    <w:p w14:paraId="6E859EF0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172F3D9F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ИНСТИТУТ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1185C" w:rsidRPr="00302F14" w14:paraId="408D3A57" w14:textId="77777777" w:rsidTr="00EB0B9E">
        <w:tc>
          <w:tcPr>
            <w:tcW w:w="4673" w:type="dxa"/>
            <w:shd w:val="clear" w:color="auto" w:fill="auto"/>
          </w:tcPr>
          <w:p w14:paraId="0A5BCDEA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14:paraId="7EF7329E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6C5DC278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63FA6529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1807C192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профильной организации</w:t>
            </w:r>
          </w:p>
          <w:p w14:paraId="7C99B230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</w:tcPr>
          <w:p w14:paraId="2F55C576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14:paraId="08851A9C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755A84DF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2CA853AD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509EE6A5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И.О. Фамилия руководителя практики от 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ВГУЭС</w:t>
            </w:r>
          </w:p>
          <w:p w14:paraId="7B0316C3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14:paraId="0503ED0E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2A9F693" w14:textId="77777777" w:rsidR="0081185C" w:rsidRPr="00A61EDB" w:rsidRDefault="0081185C" w:rsidP="008118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1EDB"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14:paraId="4D6519A0" w14:textId="77777777" w:rsidR="0081185C" w:rsidRPr="00A61EDB" w:rsidRDefault="0081185C" w:rsidP="008118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</w:p>
    <w:p w14:paraId="3A95001F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Cтудента_____________________________________________________________________________</w:t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  <w:t>(Ф.И.О.)</w:t>
      </w:r>
    </w:p>
    <w:p w14:paraId="01326C73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0A4FDC">
        <w:rPr>
          <w:rFonts w:ascii="Times New Roman" w:eastAsia="Times New Roman" w:hAnsi="Times New Roman"/>
        </w:rPr>
        <w:t>группы_____________________курса__________направления</w:t>
      </w:r>
      <w:proofErr w:type="spellEnd"/>
      <w:r w:rsidRPr="000A4FDC">
        <w:rPr>
          <w:rFonts w:ascii="Times New Roman" w:eastAsia="Times New Roman" w:hAnsi="Times New Roman"/>
        </w:rPr>
        <w:t xml:space="preserve"> обучения 40.03.01 Юриспруденция_ (профиль бакалавриата)</w:t>
      </w:r>
    </w:p>
    <w:p w14:paraId="06771A53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14:paraId="22398B84" w14:textId="77777777" w:rsidR="0081185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Сроки прохождения практики: с «_____» _______________201___г. по «_____» _______________201___г.</w:t>
      </w:r>
    </w:p>
    <w:p w14:paraId="14AA101E" w14:textId="77777777" w:rsidR="0081185C" w:rsidRPr="00A61EDB" w:rsidRDefault="0081185C" w:rsidP="0081185C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62"/>
        <w:gridCol w:w="3741"/>
        <w:gridCol w:w="2165"/>
        <w:gridCol w:w="2348"/>
      </w:tblGrid>
      <w:tr w:rsidR="0081185C" w:rsidRPr="00A61EDB" w14:paraId="5B64D940" w14:textId="77777777" w:rsidTr="00EB0B9E">
        <w:trPr>
          <w:trHeight w:val="1097"/>
          <w:tblHeader/>
        </w:trPr>
        <w:tc>
          <w:tcPr>
            <w:tcW w:w="283" w:type="pct"/>
            <w:shd w:val="clear" w:color="auto" w:fill="FFFFFF"/>
            <w:vAlign w:val="center"/>
          </w:tcPr>
          <w:p w14:paraId="5B391C30" w14:textId="77777777" w:rsidR="0081185C" w:rsidRPr="00A61EDB" w:rsidRDefault="0081185C" w:rsidP="00EB0B9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8FB31FF" w14:textId="77777777" w:rsidR="0081185C" w:rsidRPr="00A61EDB" w:rsidRDefault="0081185C" w:rsidP="00EB0B9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Этапы (периоды) практики НИР</w:t>
            </w:r>
          </w:p>
        </w:tc>
        <w:tc>
          <w:tcPr>
            <w:tcW w:w="1835" w:type="pct"/>
            <w:shd w:val="clear" w:color="auto" w:fill="FFFFFF"/>
            <w:vAlign w:val="center"/>
          </w:tcPr>
          <w:p w14:paraId="17B9C99F" w14:textId="77777777" w:rsidR="0081185C" w:rsidRPr="00A61EDB" w:rsidRDefault="0081185C" w:rsidP="00EB0B9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shd w:val="clear" w:color="auto" w:fill="FFFFFF"/>
          </w:tcPr>
          <w:p w14:paraId="4D78A543" w14:textId="77777777" w:rsidR="0081185C" w:rsidRPr="00A61EDB" w:rsidRDefault="0081185C" w:rsidP="00EB0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shd w:val="clear" w:color="auto" w:fill="FFFFFF"/>
          </w:tcPr>
          <w:p w14:paraId="2868E6A4" w14:textId="77777777" w:rsidR="0081185C" w:rsidRPr="00A61EDB" w:rsidRDefault="0081185C" w:rsidP="00EB0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81185C" w:rsidRPr="00A61EDB" w14:paraId="1468D6E9" w14:textId="77777777" w:rsidTr="00EB0B9E">
        <w:trPr>
          <w:trHeight w:val="19"/>
        </w:trPr>
        <w:tc>
          <w:tcPr>
            <w:tcW w:w="283" w:type="pct"/>
            <w:shd w:val="clear" w:color="auto" w:fill="FFFFFF"/>
          </w:tcPr>
          <w:p w14:paraId="46EF4484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FFFFFF"/>
          </w:tcPr>
          <w:p w14:paraId="642454BE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Организационный этап</w:t>
            </w:r>
          </w:p>
        </w:tc>
        <w:tc>
          <w:tcPr>
            <w:tcW w:w="1835" w:type="pct"/>
            <w:shd w:val="clear" w:color="auto" w:fill="FFFFFF"/>
          </w:tcPr>
          <w:p w14:paraId="60D3E03A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  <w:p w14:paraId="3B4DFDCB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Разработка индивидуального задания.</w:t>
            </w:r>
          </w:p>
        </w:tc>
        <w:tc>
          <w:tcPr>
            <w:tcW w:w="1062" w:type="pct"/>
            <w:shd w:val="clear" w:color="auto" w:fill="FFFFFF"/>
          </w:tcPr>
          <w:p w14:paraId="3A0E1DBA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(до выхода на практику)</w:t>
            </w:r>
          </w:p>
        </w:tc>
        <w:tc>
          <w:tcPr>
            <w:tcW w:w="1152" w:type="pct"/>
            <w:shd w:val="clear" w:color="auto" w:fill="FFFFFF"/>
          </w:tcPr>
          <w:p w14:paraId="4A973F43" w14:textId="77777777" w:rsidR="0081185C" w:rsidRPr="00A61EDB" w:rsidRDefault="0081185C" w:rsidP="00EB0B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1.Решение выпускающей кафедры о назначении дня собрания.</w:t>
            </w:r>
          </w:p>
          <w:p w14:paraId="2762CD40" w14:textId="77777777" w:rsidR="0081185C" w:rsidRPr="00A61EDB" w:rsidRDefault="0081185C" w:rsidP="00EB0B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</w:p>
        </w:tc>
      </w:tr>
      <w:tr w:rsidR="0081185C" w:rsidRPr="00A61EDB" w14:paraId="5A67A792" w14:textId="77777777" w:rsidTr="00EB0B9E">
        <w:trPr>
          <w:trHeight w:val="19"/>
        </w:trPr>
        <w:tc>
          <w:tcPr>
            <w:tcW w:w="283" w:type="pct"/>
            <w:shd w:val="clear" w:color="auto" w:fill="FFFFFF"/>
          </w:tcPr>
          <w:p w14:paraId="15096723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FFFFFF"/>
          </w:tcPr>
          <w:p w14:paraId="24C66FED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Основной этап</w:t>
            </w:r>
            <w:r>
              <w:rPr>
                <w:rFonts w:ascii="Times New Roman" w:eastAsia="Times New Roman" w:hAnsi="Times New Roman"/>
              </w:rPr>
              <w:t xml:space="preserve"> (согласованный с руководителем о профильной организации)</w:t>
            </w:r>
            <w:r w:rsidRPr="00A61ED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35" w:type="pct"/>
            <w:shd w:val="clear" w:color="auto" w:fill="FFFFFF"/>
          </w:tcPr>
          <w:p w14:paraId="6BC09224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1.Прохождение инструктажа по ознакомлению с требованиями охраны труда, техники безопасности, пожарной безопасности, а также правилами внутреннего распорядка.</w:t>
            </w:r>
          </w:p>
          <w:p w14:paraId="55B34E03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Наблюдение профессиональной деятельности юриста</w:t>
            </w:r>
            <w:r w:rsidRPr="00A61EDB">
              <w:rPr>
                <w:rFonts w:ascii="Times New Roman" w:eastAsia="Times New Roman" w:hAnsi="Times New Roman"/>
              </w:rPr>
              <w:t>.</w:t>
            </w:r>
          </w:p>
          <w:p w14:paraId="5AC4A853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</w:rPr>
              <w:t>выполнение волонтерской работы</w:t>
            </w:r>
          </w:p>
        </w:tc>
        <w:tc>
          <w:tcPr>
            <w:tcW w:w="1062" w:type="pct"/>
            <w:shd w:val="clear" w:color="auto" w:fill="FFFFFF"/>
          </w:tcPr>
          <w:p w14:paraId="457A4CD2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(время практики)</w:t>
            </w:r>
          </w:p>
        </w:tc>
        <w:tc>
          <w:tcPr>
            <w:tcW w:w="1152" w:type="pct"/>
            <w:shd w:val="clear" w:color="auto" w:fill="FFFFFF"/>
          </w:tcPr>
          <w:p w14:paraId="7FE1F7DD" w14:textId="77777777" w:rsidR="0081185C" w:rsidRPr="00A61EDB" w:rsidRDefault="0081185C" w:rsidP="00EB0B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1.Дневник прохождения практики</w:t>
            </w:r>
          </w:p>
          <w:p w14:paraId="1AEEE8DA" w14:textId="77777777" w:rsidR="0081185C" w:rsidRPr="00A61EDB" w:rsidRDefault="0081185C" w:rsidP="00EB0B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2.Аналитическая записка</w:t>
            </w:r>
          </w:p>
        </w:tc>
      </w:tr>
      <w:tr w:rsidR="0081185C" w:rsidRPr="00A61EDB" w14:paraId="23B310E6" w14:textId="77777777" w:rsidTr="00EB0B9E">
        <w:trPr>
          <w:trHeight w:val="19"/>
        </w:trPr>
        <w:tc>
          <w:tcPr>
            <w:tcW w:w="283" w:type="pct"/>
            <w:vMerge w:val="restart"/>
            <w:shd w:val="clear" w:color="auto" w:fill="FFFFFF"/>
          </w:tcPr>
          <w:p w14:paraId="5594649A" w14:textId="77777777" w:rsidR="0081185C" w:rsidRPr="00A61EDB" w:rsidRDefault="0081185C" w:rsidP="00EB0B9E">
            <w:pPr>
              <w:spacing w:after="0" w:line="240" w:lineRule="auto"/>
              <w:ind w:right="-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FFFFFF"/>
          </w:tcPr>
          <w:p w14:paraId="38E45C9C" w14:textId="77777777" w:rsidR="0081185C" w:rsidRPr="00A61EDB" w:rsidRDefault="0081185C" w:rsidP="00EB0B9E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shd w:val="clear" w:color="auto" w:fill="FFFFFF"/>
          </w:tcPr>
          <w:p w14:paraId="2BC19F65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Составление </w:t>
            </w:r>
            <w:r w:rsidRPr="00A61EDB">
              <w:rPr>
                <w:rFonts w:ascii="Times New Roman" w:eastAsia="Times New Roman" w:hAnsi="Times New Roman"/>
                <w:color w:val="000000"/>
              </w:rPr>
              <w:t xml:space="preserve">отчета по </w:t>
            </w:r>
            <w:r w:rsidRPr="00A61EDB">
              <w:rPr>
                <w:rFonts w:ascii="Times New Roman" w:eastAsia="Times New Roman" w:hAnsi="Times New Roman"/>
              </w:rPr>
              <w:t>практике</w:t>
            </w:r>
          </w:p>
        </w:tc>
        <w:tc>
          <w:tcPr>
            <w:tcW w:w="1062" w:type="pct"/>
            <w:vMerge w:val="restart"/>
            <w:shd w:val="clear" w:color="auto" w:fill="FFFFFF"/>
          </w:tcPr>
          <w:p w14:paraId="3E0CAD8C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(последний день и после практики)</w:t>
            </w:r>
          </w:p>
        </w:tc>
        <w:tc>
          <w:tcPr>
            <w:tcW w:w="1152" w:type="pct"/>
            <w:vMerge w:val="restart"/>
            <w:shd w:val="clear" w:color="auto" w:fill="FFFFFF"/>
          </w:tcPr>
          <w:p w14:paraId="076AB51F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Отчет, экзаменационная ведомость</w:t>
            </w:r>
          </w:p>
        </w:tc>
      </w:tr>
      <w:tr w:rsidR="0081185C" w:rsidRPr="00A61EDB" w14:paraId="6CDAA07A" w14:textId="77777777" w:rsidTr="00EB0B9E">
        <w:trPr>
          <w:trHeight w:val="19"/>
        </w:trPr>
        <w:tc>
          <w:tcPr>
            <w:tcW w:w="283" w:type="pct"/>
            <w:vMerge/>
            <w:shd w:val="clear" w:color="auto" w:fill="FFFFFF"/>
          </w:tcPr>
          <w:p w14:paraId="279C0898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14:paraId="28027C2C" w14:textId="77777777" w:rsidR="0081185C" w:rsidRPr="00A61EDB" w:rsidRDefault="0081185C" w:rsidP="00EB0B9E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shd w:val="clear" w:color="auto" w:fill="FFFFFF"/>
          </w:tcPr>
          <w:p w14:paraId="02626C5F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Защита отчета по практике с разбором конкретной ситуации из организации</w:t>
            </w:r>
          </w:p>
        </w:tc>
        <w:tc>
          <w:tcPr>
            <w:tcW w:w="1062" w:type="pct"/>
            <w:vMerge/>
            <w:shd w:val="clear" w:color="auto" w:fill="FFFFFF"/>
          </w:tcPr>
          <w:p w14:paraId="14E41776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pct"/>
            <w:vMerge/>
            <w:shd w:val="clear" w:color="auto" w:fill="FFFFFF"/>
          </w:tcPr>
          <w:p w14:paraId="0D64BE06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883FB7A" w14:textId="125034D7" w:rsidR="006621A7" w:rsidRPr="005C4F1A" w:rsidRDefault="006621A7" w:rsidP="008118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7018">
        <w:rPr>
          <w:rFonts w:eastAsia="Arial Unicode MS"/>
        </w:rPr>
        <w:br w:type="page"/>
      </w: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185C">
        <w:rPr>
          <w:rFonts w:ascii="Times New Roman" w:hAnsi="Times New Roman"/>
          <w:sz w:val="24"/>
          <w:szCs w:val="24"/>
        </w:rPr>
        <w:t>Д</w:t>
      </w:r>
    </w:p>
    <w:p w14:paraId="3A53544F" w14:textId="77777777" w:rsidR="006621A7" w:rsidRPr="005C4F1A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14:paraId="29D61E23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64EEA7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14:paraId="6C8601E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ВЫСШЕГО ОБРАЗОВАНИЯ</w:t>
      </w:r>
    </w:p>
    <w:p w14:paraId="6C0465A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7FBD2E1B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79EABAF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A61EDB"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14:paraId="3D2D2560" w14:textId="1EA48D0F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на</w:t>
      </w:r>
      <w:r w:rsidRPr="00861C7D">
        <w:rPr>
          <w:rFonts w:ascii="Arial" w:eastAsia="Arial Unicode MS" w:hAnsi="Arial" w:cs="Arial"/>
          <w:bCs/>
          <w:sz w:val="24"/>
          <w:szCs w:val="24"/>
        </w:rPr>
        <w:t xml:space="preserve"> </w:t>
      </w:r>
      <w:bookmarkStart w:id="7" w:name="_Hlk3634665"/>
      <w:r>
        <w:rPr>
          <w:rFonts w:ascii="Arial" w:eastAsia="Arial Unicode MS" w:hAnsi="Arial" w:cs="Arial"/>
          <w:bCs/>
          <w:sz w:val="24"/>
          <w:szCs w:val="24"/>
        </w:rPr>
        <w:t>у</w:t>
      </w:r>
      <w:r w:rsidRPr="00AE02FE">
        <w:rPr>
          <w:rFonts w:ascii="Arial" w:eastAsia="Arial Unicode MS" w:hAnsi="Arial" w:cs="Arial"/>
          <w:bCs/>
          <w:sz w:val="24"/>
          <w:szCs w:val="24"/>
        </w:rPr>
        <w:t>чебн</w:t>
      </w:r>
      <w:r>
        <w:rPr>
          <w:rFonts w:ascii="Arial" w:eastAsia="Arial Unicode MS" w:hAnsi="Arial" w:cs="Arial"/>
          <w:bCs/>
          <w:sz w:val="24"/>
          <w:szCs w:val="24"/>
        </w:rPr>
        <w:t>ую</w:t>
      </w:r>
      <w:r w:rsidRPr="00AE02FE">
        <w:rPr>
          <w:rFonts w:ascii="Arial" w:eastAsia="Arial Unicode MS" w:hAnsi="Arial" w:cs="Arial"/>
          <w:bCs/>
          <w:sz w:val="24"/>
          <w:szCs w:val="24"/>
        </w:rPr>
        <w:t xml:space="preserve"> практики </w:t>
      </w:r>
    </w:p>
    <w:bookmarkEnd w:id="7"/>
    <w:p w14:paraId="77C36B1F" w14:textId="73D5C0F1" w:rsidR="006621A7" w:rsidRPr="00272C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Cтудента_________________________________________________</w:t>
      </w:r>
      <w:r w:rsidR="00801363">
        <w:rPr>
          <w:rFonts w:ascii="Times New Roman" w:eastAsia="Arial Unicode MS" w:hAnsi="Times New Roman"/>
          <w:sz w:val="24"/>
          <w:szCs w:val="24"/>
        </w:rPr>
        <w:t>____________________________</w:t>
      </w:r>
      <w:r w:rsidRPr="00272C3B">
        <w:rPr>
          <w:rFonts w:ascii="Times New Roman" w:eastAsia="Arial Unicode MS" w:hAnsi="Times New Roman"/>
          <w:sz w:val="24"/>
          <w:szCs w:val="24"/>
        </w:rPr>
        <w:t>группы_____________________курса</w:t>
      </w:r>
      <w:r>
        <w:rPr>
          <w:rFonts w:ascii="Times New Roman" w:eastAsia="Arial Unicode MS" w:hAnsi="Times New Roman"/>
          <w:sz w:val="24"/>
          <w:szCs w:val="24"/>
        </w:rPr>
        <w:t xml:space="preserve"> 1 </w:t>
      </w:r>
      <w:r w:rsidRPr="00272C3B">
        <w:rPr>
          <w:rFonts w:ascii="Times New Roman" w:eastAsia="Arial Unicode MS" w:hAnsi="Times New Roman"/>
          <w:sz w:val="24"/>
          <w:szCs w:val="24"/>
        </w:rPr>
        <w:t>направления обучения 40.03.01 Юриспруденция (профиль бакалавриата)</w:t>
      </w:r>
    </w:p>
    <w:p w14:paraId="1EF18464" w14:textId="77777777" w:rsidR="006621A7" w:rsidRPr="00272C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eastAsia="Arial Unicode MS" w:hAnsi="Times New Roman"/>
          <w:sz w:val="24"/>
          <w:szCs w:val="24"/>
        </w:rPr>
        <w:t>ВГУЭС</w:t>
      </w:r>
    </w:p>
    <w:p w14:paraId="3270BB2F" w14:textId="77777777" w:rsidR="006621A7" w:rsidRPr="007B2EC3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4F3B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 xml:space="preserve">ВГУЭС: </w:t>
      </w:r>
      <w:r w:rsidRPr="007B2EC3">
        <w:rPr>
          <w:rFonts w:ascii="Times New Roman" w:hAnsi="Times New Roman"/>
          <w:sz w:val="24"/>
          <w:szCs w:val="24"/>
        </w:rPr>
        <w:t>тел. (423) 240-40-77</w:t>
      </w:r>
    </w:p>
    <w:p w14:paraId="29C9BF29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14:paraId="3BB74D81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с «_____» _______________201___г. по «_____» _______________201___г.</w:t>
      </w:r>
    </w:p>
    <w:p w14:paraId="02251DE4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4F86701" w14:textId="77777777" w:rsidR="006621A7" w:rsidRPr="00662663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14:paraId="28946D87" w14:textId="0621288F" w:rsidR="006621A7" w:rsidRPr="00AE02FE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2FE">
        <w:rPr>
          <w:rFonts w:ascii="Times New Roman" w:eastAsia="Arial Unicode MS" w:hAnsi="Times New Roman"/>
          <w:sz w:val="24"/>
          <w:szCs w:val="24"/>
        </w:rPr>
        <w:t>Студенты</w:t>
      </w:r>
      <w:r w:rsidR="0081185C">
        <w:rPr>
          <w:rFonts w:ascii="Times New Roman" w:eastAsia="Arial Unicode MS" w:hAnsi="Times New Roman"/>
          <w:sz w:val="24"/>
          <w:szCs w:val="24"/>
        </w:rPr>
        <w:t xml:space="preserve">, которые </w:t>
      </w:r>
      <w:r w:rsidRPr="00AE02FE">
        <w:rPr>
          <w:rFonts w:ascii="Times New Roman" w:eastAsia="Arial Unicode MS" w:hAnsi="Times New Roman"/>
          <w:sz w:val="24"/>
          <w:szCs w:val="24"/>
        </w:rPr>
        <w:t>проходят практику во ВГУЭС</w:t>
      </w:r>
      <w:r w:rsidR="0081185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E02FE">
        <w:rPr>
          <w:rFonts w:ascii="Times New Roman" w:eastAsia="Arial Unicode MS" w:hAnsi="Times New Roman"/>
          <w:sz w:val="24"/>
          <w:szCs w:val="24"/>
        </w:rPr>
        <w:t>выполняют поручения руководителя, направленные на формирование и проявление соответствующих компетенций.</w:t>
      </w:r>
    </w:p>
    <w:p w14:paraId="613AAE8E" w14:textId="77777777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2FE">
        <w:rPr>
          <w:rFonts w:ascii="Times New Roman" w:eastAsia="Arial Unicode MS" w:hAnsi="Times New Roman"/>
          <w:sz w:val="24"/>
          <w:szCs w:val="24"/>
        </w:rPr>
        <w:t>Поручения носят волонтерский характер и заключаются в осуществление одним или группой студентов деятельности, как правило, в непривычном для студента коллективе. Видами поручений могут быть поручения волонтерского характера: помощь в работе структурных подразделений ВГУЭС, судебных и правоохранительных органов; участие в уголовно-процессуальных действиях в качестве понятых; профессиональные экскурсии в судебный и правоохранительные органы, органы исполнения наказания и т.п.; написание заметок на сайт института права о встречах с представителями профессионального сообщества и др.</w:t>
      </w:r>
    </w:p>
    <w:p w14:paraId="2347679D" w14:textId="77777777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F1543">
        <w:rPr>
          <w:rFonts w:ascii="Arial" w:eastAsia="Arial Unicode MS" w:hAnsi="Arial" w:cs="Arial"/>
          <w:sz w:val="26"/>
          <w:szCs w:val="26"/>
        </w:rPr>
        <w:t>Содержание индивидуального задания на практику: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</w:p>
    <w:p w14:paraId="055EA657" w14:textId="75BF2C18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Участие в уголовно-процессуальном мероприятии в качестве наблюдателя или понятого;  участие в профессиональной экскурсии в одно из учреждений исполнения наказания; волонтерская </w:t>
      </w:r>
      <w:r w:rsidRPr="0081185C">
        <w:rPr>
          <w:rFonts w:ascii="Times New Roman" w:eastAsia="Arial Unicode MS" w:hAnsi="Times New Roman" w:cs="Times New Roman"/>
          <w:sz w:val="24"/>
          <w:szCs w:val="24"/>
        </w:rPr>
        <w:t>работа в структурных подразделениях ВГУЭС, в том числе и на кафедрах Института права и др</w:t>
      </w:r>
      <w:r w:rsidR="0081185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61F106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Планируемые результаты практики:</w:t>
      </w:r>
    </w:p>
    <w:p w14:paraId="70C5B388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ОПК-2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  <w:t xml:space="preserve"> СПОСОБНОСТЬЮ РАБОТАТЬ НА БЛАГО ОБЩЕСТВА И ГОСУДАРСТВА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76CEC8A4" w14:textId="38F92B9D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умеет: добросовестно и своевременно выполнять порученную работу социального значения;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>осознавать значение волонтерской работы;</w:t>
      </w:r>
    </w:p>
    <w:p w14:paraId="75F43B54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владеет: навыками добросовестно выполнять поручения.</w:t>
      </w:r>
    </w:p>
    <w:p w14:paraId="3594FA2E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ОПК-5 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  <w:t>СПОСОБНОСТЬЮ ЛОГИЧЕСКИ ВЕРНО, АРГУМЕНТИРОВАННО И ЯСНО СТРОИТЬ УСТНУЮ И ПИСЬМЕННУЮ РЕЧЬ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2F4E8982" w14:textId="1F1EB30E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уметь: 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заданы- этичное поведение при выполнении социально-значимой работы</w:t>
      </w:r>
    </w:p>
    <w:p w14:paraId="72FE0F0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владеть: </w:t>
      </w:r>
      <w:proofErr w:type="gramStart"/>
      <w:r w:rsidRPr="008D5077">
        <w:rPr>
          <w:rFonts w:ascii="Times New Roman" w:eastAsia="Arial Unicode MS" w:hAnsi="Times New Roman" w:cs="Times New Roman"/>
          <w:sz w:val="24"/>
          <w:szCs w:val="24"/>
        </w:rPr>
        <w:t>логически верно</w:t>
      </w:r>
      <w:proofErr w:type="gramEnd"/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, аргументировано строить устную и письменную речь </w:t>
      </w:r>
    </w:p>
    <w:p w14:paraId="179442D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ПК-2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14:paraId="2DD5C35F" w14:textId="5CB063F0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уметь: демонстрировать уважительное отношение к юридической работе; - демонстрировать уважительное отношение к законодательству; демонстрировать правомерное поведение.</w:t>
      </w:r>
    </w:p>
    <w:p w14:paraId="7CB4D7FE" w14:textId="187E398B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владеть: навыками правомерного поведения; анализа поведения окружающих на предмет соответствия его социальным, в том числе правовым, нормам</w:t>
      </w:r>
    </w:p>
    <w:p w14:paraId="40CF2C3A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Дата составления (до начала практики): «_____» _______________201___г. </w:t>
      </w:r>
    </w:p>
    <w:p w14:paraId="66E077C6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Руководитель практики от ВГУЭС       ________________________                 (_______________)</w:t>
      </w:r>
    </w:p>
    <w:p w14:paraId="420B78C0" w14:textId="4C5FC471" w:rsidR="0081185C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«Согласовано»</w:t>
      </w:r>
    </w:p>
    <w:p w14:paraId="7E8A0F26" w14:textId="77777777" w:rsidR="0081185C" w:rsidRPr="0081185C" w:rsidRDefault="0081185C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81AE326" w14:textId="0D68F173" w:rsidR="0081185C" w:rsidRPr="005C4F1A" w:rsidRDefault="0081185C" w:rsidP="008118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D5077">
        <w:rPr>
          <w:rFonts w:ascii="Times New Roman" w:hAnsi="Times New Roman"/>
          <w:sz w:val="24"/>
          <w:szCs w:val="24"/>
        </w:rPr>
        <w:t>Е</w:t>
      </w:r>
    </w:p>
    <w:p w14:paraId="0A88DF6E" w14:textId="77777777" w:rsidR="0081185C" w:rsidRPr="005C4F1A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14:paraId="3FF04266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РОССИЙСКОЙ ФЕДЕРАЦИИ</w:t>
      </w:r>
    </w:p>
    <w:p w14:paraId="7F3008CF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14:paraId="70CEF185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ВЫСШЕГО ОБРАЗОВАНИЯ</w:t>
      </w:r>
    </w:p>
    <w:p w14:paraId="4E147320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01917D8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58A456A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A61EDB"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14:paraId="6495E061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на у</w:t>
      </w:r>
      <w:r w:rsidRPr="00811407">
        <w:rPr>
          <w:rFonts w:ascii="Arial" w:eastAsia="Arial Unicode MS" w:hAnsi="Arial" w:cs="Arial"/>
          <w:bCs/>
          <w:sz w:val="24"/>
          <w:szCs w:val="24"/>
        </w:rPr>
        <w:t>чебн</w:t>
      </w:r>
      <w:r>
        <w:rPr>
          <w:rFonts w:ascii="Arial" w:eastAsia="Arial Unicode MS" w:hAnsi="Arial" w:cs="Arial"/>
          <w:bCs/>
          <w:sz w:val="24"/>
          <w:szCs w:val="24"/>
        </w:rPr>
        <w:t>ую</w:t>
      </w:r>
      <w:r w:rsidRPr="00811407">
        <w:rPr>
          <w:rFonts w:ascii="Arial" w:eastAsia="Arial Unicode MS" w:hAnsi="Arial" w:cs="Arial"/>
          <w:bCs/>
          <w:sz w:val="24"/>
          <w:szCs w:val="24"/>
        </w:rPr>
        <w:t xml:space="preserve"> практик</w:t>
      </w:r>
      <w:r>
        <w:rPr>
          <w:rFonts w:ascii="Arial" w:eastAsia="Arial Unicode MS" w:hAnsi="Arial" w:cs="Arial"/>
          <w:bCs/>
          <w:sz w:val="24"/>
          <w:szCs w:val="24"/>
        </w:rPr>
        <w:t>у</w:t>
      </w:r>
      <w:r w:rsidRPr="0081140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64CDCB9E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Cтудента_____________________________________________________________________________</w:t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  <w:t>(Ф.И.О.)</w:t>
      </w:r>
    </w:p>
    <w:p w14:paraId="46095932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272C3B">
        <w:rPr>
          <w:rFonts w:ascii="Times New Roman" w:eastAsia="Arial Unicode MS" w:hAnsi="Times New Roman"/>
          <w:sz w:val="24"/>
          <w:szCs w:val="24"/>
        </w:rPr>
        <w:t>группы_____________________курса__________направления</w:t>
      </w:r>
      <w:proofErr w:type="spellEnd"/>
      <w:r w:rsidRPr="00272C3B">
        <w:rPr>
          <w:rFonts w:ascii="Times New Roman" w:eastAsia="Arial Unicode MS" w:hAnsi="Times New Roman"/>
          <w:sz w:val="24"/>
          <w:szCs w:val="24"/>
        </w:rPr>
        <w:t xml:space="preserve"> обучения 40.03.01 Юриспруденция_ (профиль бакалавриата)</w:t>
      </w:r>
    </w:p>
    <w:p w14:paraId="6FAFA31C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14:paraId="4011621B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4F3B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ВГУЭС:</w:t>
      </w:r>
      <w:r w:rsidRPr="00BA4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 w:rsidRPr="00DF04E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_____тел. </w:t>
      </w:r>
      <w:r w:rsidRPr="00DF04EF">
        <w:rPr>
          <w:rFonts w:ascii="Times New Roman" w:hAnsi="Times New Roman"/>
          <w:sz w:val="24"/>
          <w:szCs w:val="24"/>
          <w:u w:val="single"/>
        </w:rPr>
        <w:t>(423) 240-40-77</w:t>
      </w:r>
    </w:p>
    <w:p w14:paraId="75ED863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Руководитель практики от профильной организации________________________</w:t>
      </w:r>
    </w:p>
    <w:p w14:paraId="3443C999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14:paraId="2799BAB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с «_____» _______________201___г. по «_____» _______________201___г.</w:t>
      </w:r>
    </w:p>
    <w:p w14:paraId="4F9DBB6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12C2B79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14:paraId="468CA9DB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62663">
        <w:rPr>
          <w:rFonts w:ascii="Times New Roman" w:eastAsia="Arial Unicode MS" w:hAnsi="Times New Roman"/>
          <w:sz w:val="24"/>
          <w:szCs w:val="24"/>
        </w:rPr>
        <w:t>Студент проходит практику в профильной организации, штатным расписание которых предусмотрены штатные должности, которые могут занимать лица с юридическим образованием.</w:t>
      </w:r>
    </w:p>
    <w:p w14:paraId="1D5D1BCA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 xml:space="preserve">Целью практики является формирование социально-профессиональных компетенций </w:t>
      </w:r>
    </w:p>
    <w:p w14:paraId="17FFD712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Задачи прохождения практики:</w:t>
      </w:r>
    </w:p>
    <w:p w14:paraId="4CEA9A57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1)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развитие способности работать в коллективе, </w:t>
      </w:r>
    </w:p>
    <w:p w14:paraId="5F2FDC69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2)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развитие способности толерантно воспринимать социальные, этические, конфессиональные и культурные различия, </w:t>
      </w:r>
    </w:p>
    <w:p w14:paraId="4A279C0F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3)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способности к самоорганизации и самообразованию;</w:t>
      </w:r>
    </w:p>
    <w:p w14:paraId="6C9AC536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4)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 развитие способности работать на благо общества и государства;</w:t>
      </w:r>
    </w:p>
    <w:p w14:paraId="088C99B0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5)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способности сохранять и укреплять доверие общества к юридическому сообществу;</w:t>
      </w:r>
    </w:p>
    <w:p w14:paraId="14F0AC2A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6)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правосознания, правового мышления и правовую культуру.</w:t>
      </w:r>
    </w:p>
    <w:p w14:paraId="700975B6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 xml:space="preserve">Содержание </w:t>
      </w:r>
      <w:r>
        <w:rPr>
          <w:rFonts w:ascii="Arial" w:eastAsia="Arial Unicode MS" w:hAnsi="Arial" w:cs="Arial"/>
          <w:sz w:val="26"/>
          <w:szCs w:val="26"/>
        </w:rPr>
        <w:t xml:space="preserve">индивидуального </w:t>
      </w:r>
      <w:r w:rsidRPr="00662663">
        <w:rPr>
          <w:rFonts w:ascii="Arial" w:eastAsia="Arial Unicode MS" w:hAnsi="Arial" w:cs="Arial"/>
          <w:sz w:val="26"/>
          <w:szCs w:val="26"/>
        </w:rPr>
        <w:t>задания на практику:</w:t>
      </w:r>
    </w:p>
    <w:p w14:paraId="35F5B8A2" w14:textId="77777777" w:rsidR="0081185C" w:rsidRDefault="0081185C" w:rsidP="008118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методом обучения на практике является наблюдение. .</w:t>
      </w:r>
      <w:r w:rsidRPr="00811407">
        <w:rPr>
          <w:rFonts w:ascii="Times New Roman" w:hAnsi="Times New Roman"/>
          <w:sz w:val="24"/>
          <w:szCs w:val="24"/>
        </w:rPr>
        <w:t>Поручения</w:t>
      </w:r>
      <w:r>
        <w:rPr>
          <w:rFonts w:ascii="Times New Roman" w:hAnsi="Times New Roman"/>
          <w:sz w:val="24"/>
          <w:szCs w:val="24"/>
        </w:rPr>
        <w:t xml:space="preserve"> руководителя практики от профильной организации должны</w:t>
      </w:r>
      <w:r w:rsidRPr="00811407">
        <w:rPr>
          <w:rFonts w:ascii="Times New Roman" w:hAnsi="Times New Roman"/>
          <w:sz w:val="24"/>
          <w:szCs w:val="24"/>
        </w:rPr>
        <w:t xml:space="preserve"> нос</w:t>
      </w:r>
      <w:r>
        <w:rPr>
          <w:rFonts w:ascii="Times New Roman" w:hAnsi="Times New Roman"/>
          <w:sz w:val="24"/>
          <w:szCs w:val="24"/>
        </w:rPr>
        <w:t>ить</w:t>
      </w:r>
      <w:r w:rsidRPr="00811407">
        <w:rPr>
          <w:rFonts w:ascii="Times New Roman" w:hAnsi="Times New Roman"/>
          <w:sz w:val="24"/>
          <w:szCs w:val="24"/>
        </w:rPr>
        <w:t xml:space="preserve"> волонтерский характер и заключа</w:t>
      </w:r>
      <w:r>
        <w:rPr>
          <w:rFonts w:ascii="Times New Roman" w:hAnsi="Times New Roman"/>
          <w:sz w:val="24"/>
          <w:szCs w:val="24"/>
        </w:rPr>
        <w:t>ться</w:t>
      </w:r>
      <w:r w:rsidRPr="00811407">
        <w:rPr>
          <w:rFonts w:ascii="Times New Roman" w:hAnsi="Times New Roman"/>
          <w:sz w:val="24"/>
          <w:szCs w:val="24"/>
        </w:rPr>
        <w:t xml:space="preserve"> в осуществление одним или группой студентов деятельности, как правило, в непривычном для студента коллективе. Видами поручений могут быть поручения волонтерского характера: помощь в работе структурных подразделений </w:t>
      </w:r>
      <w:r>
        <w:rPr>
          <w:rFonts w:ascii="Times New Roman" w:hAnsi="Times New Roman"/>
          <w:sz w:val="24"/>
          <w:szCs w:val="24"/>
        </w:rPr>
        <w:t>профильной организации</w:t>
      </w:r>
      <w:r w:rsidRPr="00811407">
        <w:rPr>
          <w:rFonts w:ascii="Times New Roman" w:hAnsi="Times New Roman"/>
          <w:sz w:val="24"/>
          <w:szCs w:val="24"/>
        </w:rPr>
        <w:t>, судебных и правоохранительных органов; участие в уголовно-процессуальных действиях в качестве понятых; профессиональные экскурсии в судебный и правоохранительные органы, органы исполнения наказания и т.п.; написание заметок на сайт института права о встречах с представителями профессионального сообщества и др.</w:t>
      </w:r>
    </w:p>
    <w:p w14:paraId="2EB8FFE3" w14:textId="77777777" w:rsidR="0081185C" w:rsidRPr="00662663" w:rsidRDefault="0081185C" w:rsidP="008118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62663">
        <w:rPr>
          <w:rFonts w:ascii="Arial" w:hAnsi="Arial" w:cs="Arial"/>
          <w:sz w:val="26"/>
          <w:szCs w:val="26"/>
        </w:rPr>
        <w:t>Планируемые результаты практ</w:t>
      </w:r>
      <w:r>
        <w:rPr>
          <w:rFonts w:ascii="Arial" w:hAnsi="Arial" w:cs="Arial"/>
          <w:sz w:val="26"/>
          <w:szCs w:val="26"/>
        </w:rPr>
        <w:t>и</w:t>
      </w:r>
      <w:r w:rsidRPr="00662663">
        <w:rPr>
          <w:rFonts w:ascii="Arial" w:hAnsi="Arial" w:cs="Arial"/>
          <w:sz w:val="26"/>
          <w:szCs w:val="26"/>
        </w:rPr>
        <w:t>ки</w:t>
      </w:r>
      <w:r>
        <w:rPr>
          <w:rFonts w:ascii="Arial" w:hAnsi="Arial" w:cs="Arial"/>
          <w:sz w:val="26"/>
          <w:szCs w:val="26"/>
        </w:rPr>
        <w:t>:</w:t>
      </w:r>
    </w:p>
    <w:p w14:paraId="0A3D6390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ОПК-2</w:t>
      </w:r>
      <w:r w:rsidRPr="006621A7">
        <w:rPr>
          <w:rFonts w:ascii="Times New Roman" w:hAnsi="Times New Roman"/>
          <w:sz w:val="24"/>
          <w:szCs w:val="24"/>
        </w:rPr>
        <w:tab/>
        <w:t xml:space="preserve"> СПОСОБНОСТЬЮ РАБОТАТЬ НА БЛАГО ОБЩЕСТВА И ГОСУДАРСТВА</w:t>
      </w:r>
      <w:r w:rsidRPr="006621A7">
        <w:rPr>
          <w:rFonts w:ascii="Times New Roman" w:hAnsi="Times New Roman"/>
          <w:sz w:val="24"/>
          <w:szCs w:val="24"/>
        </w:rPr>
        <w:tab/>
      </w:r>
    </w:p>
    <w:p w14:paraId="70213259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умеет: добросовестно и своевременно выполнять порученную работу социального значения;</w:t>
      </w:r>
    </w:p>
    <w:p w14:paraId="44957286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- осознавать значение волонтерской работы;</w:t>
      </w:r>
    </w:p>
    <w:p w14:paraId="345751A0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владеет: навыками добросовестно выполнять поручения.</w:t>
      </w:r>
    </w:p>
    <w:p w14:paraId="14E343E4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 xml:space="preserve">ОПК-5 </w:t>
      </w:r>
      <w:r w:rsidRPr="006621A7">
        <w:rPr>
          <w:rFonts w:ascii="Times New Roman" w:hAnsi="Times New Roman"/>
          <w:sz w:val="24"/>
          <w:szCs w:val="24"/>
        </w:rPr>
        <w:tab/>
        <w:t>СПОСОБНОСТЬЮ ЛОГИЧЕСКИ ВЕРНО, АРГУМЕНТИРОВАННО И ЯСНО СТРОИТЬ УСТНУЮ И ПИСЬМЕННУЮ РЕЧЬ</w:t>
      </w:r>
      <w:r w:rsidRPr="006621A7">
        <w:rPr>
          <w:rFonts w:ascii="Times New Roman" w:hAnsi="Times New Roman"/>
          <w:sz w:val="24"/>
          <w:szCs w:val="24"/>
        </w:rPr>
        <w:tab/>
      </w:r>
    </w:p>
    <w:p w14:paraId="6DB0305B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 xml:space="preserve">уметь: - 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</w:t>
      </w:r>
      <w:proofErr w:type="spellStart"/>
      <w:proofErr w:type="gramStart"/>
      <w:r w:rsidRPr="006621A7">
        <w:rPr>
          <w:rFonts w:ascii="Times New Roman" w:hAnsi="Times New Roman"/>
          <w:sz w:val="24"/>
          <w:szCs w:val="24"/>
        </w:rPr>
        <w:t>отве-чать</w:t>
      </w:r>
      <w:proofErr w:type="spellEnd"/>
      <w:proofErr w:type="gramEnd"/>
      <w:r w:rsidRPr="006621A7">
        <w:rPr>
          <w:rFonts w:ascii="Times New Roman" w:hAnsi="Times New Roman"/>
          <w:sz w:val="24"/>
          <w:szCs w:val="24"/>
        </w:rPr>
        <w:t xml:space="preserve"> точно на вопросы, которые заданы- этичное поведение при выполнении социально-значимой работы</w:t>
      </w:r>
    </w:p>
    <w:p w14:paraId="1B3C0B8C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lastRenderedPageBreak/>
        <w:t xml:space="preserve">владеть: </w:t>
      </w:r>
      <w:proofErr w:type="gramStart"/>
      <w:r w:rsidRPr="006621A7">
        <w:rPr>
          <w:rFonts w:ascii="Times New Roman" w:hAnsi="Times New Roman"/>
          <w:sz w:val="24"/>
          <w:szCs w:val="24"/>
        </w:rPr>
        <w:t>логически верно</w:t>
      </w:r>
      <w:proofErr w:type="gramEnd"/>
      <w:r w:rsidRPr="006621A7">
        <w:rPr>
          <w:rFonts w:ascii="Times New Roman" w:hAnsi="Times New Roman"/>
          <w:sz w:val="24"/>
          <w:szCs w:val="24"/>
        </w:rPr>
        <w:t xml:space="preserve">, аргументировано строить устную и письменную речь </w:t>
      </w:r>
    </w:p>
    <w:p w14:paraId="6993B054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ПК-2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14:paraId="61E088BD" w14:textId="0AD0F6EF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уметь: - демонстрировать уважительное отношение к юридической работе; - демонстрировать уважительное отношение к законодательству; - демонстрировать правомерное поведение.</w:t>
      </w:r>
    </w:p>
    <w:p w14:paraId="7DEAAF05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владеть: навыками правомерного поведения; - анализа поведения окружающих на предмет соответствия его социальным, в том числе правовым, нормам</w:t>
      </w:r>
    </w:p>
    <w:p w14:paraId="2F495664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B8412AC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Дата составления (</w:t>
      </w:r>
      <w:r w:rsidRPr="00BA4F3B">
        <w:rPr>
          <w:rFonts w:ascii="Times New Roman" w:eastAsia="Arial Unicode MS" w:hAnsi="Times New Roman"/>
          <w:i/>
          <w:sz w:val="24"/>
          <w:szCs w:val="24"/>
        </w:rPr>
        <w:t>до начала практики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): «_____» _______________201___г. </w:t>
      </w:r>
    </w:p>
    <w:p w14:paraId="04CD09E2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4900DBD2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Arial Unicode MS" w:hAnsi="Times New Roman"/>
          <w:sz w:val="24"/>
          <w:szCs w:val="24"/>
        </w:rPr>
        <w:t>ВГУЭС       ________</w:t>
      </w:r>
      <w:r w:rsidRPr="00BA4F3B">
        <w:rPr>
          <w:rFonts w:ascii="Times New Roman" w:eastAsia="Arial Unicode MS" w:hAnsi="Times New Roman"/>
          <w:sz w:val="24"/>
          <w:szCs w:val="24"/>
        </w:rPr>
        <w:t>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(_______________)</w:t>
      </w:r>
    </w:p>
    <w:p w14:paraId="40FDF463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9953F6C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14:paraId="1DAEFAB0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8" w:name="_Hlk3516830"/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14:paraId="5CD3ED5B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</w:t>
      </w:r>
      <w:r w:rsidRPr="00BA4F3B">
        <w:rPr>
          <w:rFonts w:ascii="Times New Roman" w:eastAsia="Arial Unicode MS" w:hAnsi="Times New Roman"/>
          <w:sz w:val="24"/>
          <w:szCs w:val="24"/>
        </w:rPr>
        <w:t>организации:</w:t>
      </w:r>
      <w:r w:rsidRPr="005C4F1A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(________________)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 </w:t>
      </w:r>
    </w:p>
    <w:bookmarkEnd w:id="8"/>
    <w:p w14:paraId="53BE64D5" w14:textId="77777777" w:rsidR="00801363" w:rsidRDefault="00801363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44876AF" w14:textId="01F9A5A2" w:rsidR="008D5077" w:rsidRPr="005C4F1A" w:rsidRDefault="008D5077" w:rsidP="008D507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Ж</w:t>
      </w:r>
    </w:p>
    <w:p w14:paraId="2AFDFBE8" w14:textId="77777777" w:rsidR="008D5077" w:rsidRDefault="008D5077" w:rsidP="008D507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14:paraId="6CB5C613" w14:textId="77777777" w:rsidR="008D5077" w:rsidRDefault="008D5077" w:rsidP="008D50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14:paraId="147CBC18" w14:textId="77777777" w:rsidR="008D5077" w:rsidRDefault="008D5077" w:rsidP="008D50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об обладании студентами компетенциями </w:t>
      </w:r>
    </w:p>
    <w:p w14:paraId="10489B7F" w14:textId="77777777" w:rsidR="008D5077" w:rsidRDefault="008D5077" w:rsidP="008D5077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46"/>
        <w:gridCol w:w="1759"/>
        <w:gridCol w:w="1706"/>
        <w:gridCol w:w="1575"/>
        <w:gridCol w:w="1706"/>
      </w:tblGrid>
      <w:tr w:rsidR="008D5077" w:rsidRPr="00E77368" w14:paraId="6948DB3E" w14:textId="77777777" w:rsidTr="00EB0B9E">
        <w:tc>
          <w:tcPr>
            <w:tcW w:w="1529" w:type="dxa"/>
            <w:shd w:val="clear" w:color="auto" w:fill="auto"/>
            <w:vAlign w:val="center"/>
          </w:tcPr>
          <w:p w14:paraId="4C820225" w14:textId="77777777" w:rsidR="008D5077" w:rsidRPr="00406AED" w:rsidRDefault="008D5077" w:rsidP="00EB0B9E">
            <w:pPr>
              <w:spacing w:after="15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2992952" w14:textId="77777777" w:rsidR="008D5077" w:rsidRPr="00406AED" w:rsidRDefault="008D5077" w:rsidP="00EB0B9E">
            <w:pPr>
              <w:spacing w:after="15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759" w:type="dxa"/>
            <w:shd w:val="clear" w:color="auto" w:fill="auto"/>
          </w:tcPr>
          <w:p w14:paraId="38D30D80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B9B1C2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Сформированы полностью</w:t>
            </w:r>
          </w:p>
          <w:p w14:paraId="55E5132D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(91-100 баллов)</w:t>
            </w:r>
          </w:p>
        </w:tc>
        <w:tc>
          <w:tcPr>
            <w:tcW w:w="1706" w:type="dxa"/>
            <w:shd w:val="clear" w:color="auto" w:fill="auto"/>
          </w:tcPr>
          <w:p w14:paraId="501D8BED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8DD020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В целом сформированы</w:t>
            </w:r>
          </w:p>
          <w:p w14:paraId="13762AFA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(76-90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бвллов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14:paraId="375B7A02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4799D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 xml:space="preserve">полностью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ны</w:t>
            </w:r>
          </w:p>
          <w:p w14:paraId="689A6289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(61-75 баллов)</w:t>
            </w:r>
          </w:p>
        </w:tc>
        <w:tc>
          <w:tcPr>
            <w:tcW w:w="1706" w:type="dxa"/>
            <w:shd w:val="clear" w:color="auto" w:fill="auto"/>
          </w:tcPr>
          <w:p w14:paraId="05C30E32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044146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Фрагментарно сф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рмированы или н</w:t>
            </w:r>
            <w:r>
              <w:rPr>
                <w:rFonts w:ascii="Times New Roman" w:hAnsi="Times New Roman"/>
                <w:sz w:val="20"/>
                <w:szCs w:val="20"/>
              </w:rPr>
              <w:t>е сформирова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(0-60 баллов)</w:t>
            </w:r>
          </w:p>
        </w:tc>
      </w:tr>
      <w:tr w:rsidR="008D5077" w:rsidRPr="00E77368" w14:paraId="4159E5D3" w14:textId="77777777" w:rsidTr="00EB0B9E">
        <w:tc>
          <w:tcPr>
            <w:tcW w:w="1529" w:type="dxa"/>
            <w:shd w:val="clear" w:color="auto" w:fill="auto"/>
          </w:tcPr>
          <w:p w14:paraId="2B0FB7EF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E77368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7736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146" w:type="dxa"/>
            <w:shd w:val="clear" w:color="auto" w:fill="auto"/>
          </w:tcPr>
          <w:p w14:paraId="15102092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42F">
              <w:rPr>
                <w:rFonts w:ascii="Times New Roman" w:hAnsi="Times New Roman"/>
                <w:sz w:val="24"/>
              </w:rPr>
              <w:t>способность работать на благо общества и государства</w:t>
            </w:r>
          </w:p>
        </w:tc>
        <w:tc>
          <w:tcPr>
            <w:tcW w:w="1759" w:type="dxa"/>
            <w:shd w:val="clear" w:color="auto" w:fill="auto"/>
          </w:tcPr>
          <w:p w14:paraId="26BE453A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C7280C8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7FC37A21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9313F66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077" w:rsidRPr="00E77368" w14:paraId="1F6F391B" w14:textId="77777777" w:rsidTr="00EB0B9E">
        <w:tc>
          <w:tcPr>
            <w:tcW w:w="1529" w:type="dxa"/>
            <w:shd w:val="clear" w:color="auto" w:fill="auto"/>
          </w:tcPr>
          <w:p w14:paraId="30D2AB37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2146" w:type="dxa"/>
            <w:shd w:val="clear" w:color="auto" w:fill="auto"/>
          </w:tcPr>
          <w:p w14:paraId="1CFF3579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654">
              <w:rPr>
                <w:rFonts w:ascii="Times New Roman" w:hAnsi="Times New Roman"/>
                <w:sz w:val="24"/>
              </w:rPr>
              <w:t xml:space="preserve">способностью </w:t>
            </w:r>
            <w:proofErr w:type="gramStart"/>
            <w:r w:rsidRPr="000B5654">
              <w:rPr>
                <w:rFonts w:ascii="Times New Roman" w:hAnsi="Times New Roman"/>
                <w:sz w:val="24"/>
              </w:rPr>
              <w:t>логически верно</w:t>
            </w:r>
            <w:proofErr w:type="gramEnd"/>
            <w:r w:rsidRPr="000B5654">
              <w:rPr>
                <w:rFonts w:ascii="Times New Roman" w:hAnsi="Times New Roman"/>
                <w:sz w:val="24"/>
              </w:rPr>
              <w:t>, аргументированно и ясно строить устную и письменную речь</w:t>
            </w:r>
          </w:p>
        </w:tc>
        <w:tc>
          <w:tcPr>
            <w:tcW w:w="1759" w:type="dxa"/>
            <w:shd w:val="clear" w:color="auto" w:fill="auto"/>
          </w:tcPr>
          <w:p w14:paraId="05B32A4B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56A2FBA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15B5BA0E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7AF6980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077" w:rsidRPr="00E77368" w14:paraId="6029CB9E" w14:textId="77777777" w:rsidTr="00EB0B9E">
        <w:tc>
          <w:tcPr>
            <w:tcW w:w="1529" w:type="dxa"/>
            <w:shd w:val="clear" w:color="auto" w:fill="auto"/>
          </w:tcPr>
          <w:p w14:paraId="08EE7FFA" w14:textId="77777777" w:rsidR="008D5077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2146" w:type="dxa"/>
            <w:shd w:val="clear" w:color="auto" w:fill="auto"/>
          </w:tcPr>
          <w:p w14:paraId="40B05204" w14:textId="77777777" w:rsidR="008D5077" w:rsidRPr="00B84DDD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23CD">
              <w:rPr>
                <w:rFonts w:ascii="Times New Roman" w:hAnsi="Times New Roman"/>
                <w:sz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759" w:type="dxa"/>
            <w:shd w:val="clear" w:color="auto" w:fill="auto"/>
          </w:tcPr>
          <w:p w14:paraId="47474622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45A68A9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6B6DDADB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071FDFD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755E37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7AC3A73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14:paraId="654B18C7" w14:textId="77777777" w:rsidR="008D5077" w:rsidRPr="00BA4F3B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организации                       </w:t>
      </w:r>
      <w:r w:rsidRPr="005C4F1A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14:paraId="1CE0DFF7" w14:textId="10946463" w:rsidR="008D5077" w:rsidRPr="005C4F1A" w:rsidRDefault="008D5077" w:rsidP="008D507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З</w:t>
      </w:r>
    </w:p>
    <w:p w14:paraId="79FCD52D" w14:textId="77777777" w:rsidR="008D5077" w:rsidRPr="005C4F1A" w:rsidRDefault="008D5077" w:rsidP="008D507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</w:p>
    <w:p w14:paraId="738B265E" w14:textId="77777777" w:rsidR="008D5077" w:rsidRPr="00B96E41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14:paraId="3C4BCA47" w14:textId="77777777" w:rsidR="008D5077" w:rsidRPr="005C4F1A" w:rsidRDefault="008D5077" w:rsidP="008D5077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 w:rsidRPr="005C4F1A"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14:paraId="429BCF73" w14:textId="77777777" w:rsidR="008D5077" w:rsidRPr="005E53A3" w:rsidRDefault="008D5077" w:rsidP="008D5077">
      <w:pPr>
        <w:jc w:val="center"/>
        <w:rPr>
          <w:rFonts w:ascii="Arial" w:hAnsi="Arial" w:cs="Arial"/>
          <w:bCs/>
          <w:sz w:val="28"/>
          <w:szCs w:val="28"/>
        </w:rPr>
      </w:pPr>
      <w:r w:rsidRPr="005E53A3">
        <w:rPr>
          <w:rFonts w:ascii="Arial" w:hAnsi="Arial" w:cs="Arial"/>
          <w:bCs/>
          <w:sz w:val="28"/>
          <w:szCs w:val="28"/>
        </w:rPr>
        <w:t xml:space="preserve">прохождения </w:t>
      </w:r>
      <w:r w:rsidRPr="005E53A3">
        <w:rPr>
          <w:rFonts w:ascii="Arial" w:eastAsia="Arial Unicode MS" w:hAnsi="Arial" w:cs="Arial"/>
          <w:bCs/>
          <w:sz w:val="28"/>
          <w:szCs w:val="28"/>
        </w:rPr>
        <w:t xml:space="preserve">Учебной практики по развитию социально-профессиональных </w:t>
      </w:r>
      <w:r>
        <w:rPr>
          <w:rFonts w:ascii="Arial" w:eastAsia="Arial Unicode MS" w:hAnsi="Arial" w:cs="Arial"/>
          <w:bCs/>
          <w:sz w:val="28"/>
          <w:szCs w:val="28"/>
        </w:rPr>
        <w:t>умений и навыков</w:t>
      </w:r>
    </w:p>
    <w:p w14:paraId="6E723775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  <w:u w:val="single"/>
        </w:rPr>
        <w:t>Cтудента</w:t>
      </w:r>
      <w:r w:rsidRPr="004F0D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>(Ф.И.О.)</w:t>
      </w:r>
    </w:p>
    <w:p w14:paraId="2EC664B0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4F0D8F">
        <w:rPr>
          <w:rFonts w:ascii="Times New Roman" w:hAnsi="Times New Roman"/>
          <w:sz w:val="24"/>
          <w:szCs w:val="24"/>
        </w:rPr>
        <w:t>руппы_____________________курс</w:t>
      </w:r>
      <w:r>
        <w:rPr>
          <w:rFonts w:ascii="Times New Roman" w:hAnsi="Times New Roman"/>
          <w:sz w:val="24"/>
          <w:szCs w:val="24"/>
        </w:rPr>
        <w:t>а</w:t>
      </w:r>
      <w:r w:rsidRPr="004F0D8F">
        <w:rPr>
          <w:rFonts w:ascii="Times New Roman" w:hAnsi="Times New Roman"/>
          <w:sz w:val="24"/>
          <w:szCs w:val="24"/>
        </w:rPr>
        <w:t>_______</w:t>
      </w:r>
      <w:r w:rsidRPr="004F0D8F">
        <w:rPr>
          <w:rFonts w:ascii="Times New Roman" w:hAnsi="Times New Roman"/>
          <w:sz w:val="24"/>
          <w:szCs w:val="24"/>
          <w:u w:val="single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4F0D8F">
        <w:rPr>
          <w:rFonts w:ascii="Times New Roman" w:hAnsi="Times New Roman"/>
          <w:sz w:val="24"/>
          <w:szCs w:val="24"/>
          <w:u w:val="single"/>
        </w:rPr>
        <w:t>аправлени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обучения</w:t>
      </w:r>
      <w:r w:rsidRPr="004F0D8F">
        <w:rPr>
          <w:rFonts w:ascii="Times New Roman" w:hAnsi="Times New Roman"/>
          <w:sz w:val="24"/>
          <w:szCs w:val="24"/>
          <w:u w:val="single"/>
        </w:rPr>
        <w:t xml:space="preserve"> 40.03.01 Юриспруденция_</w:t>
      </w:r>
      <w:r>
        <w:rPr>
          <w:rFonts w:ascii="Times New Roman" w:hAnsi="Times New Roman"/>
          <w:sz w:val="24"/>
          <w:szCs w:val="24"/>
          <w:u w:val="single"/>
        </w:rPr>
        <w:t xml:space="preserve"> (профиль бакалавриата)</w:t>
      </w:r>
    </w:p>
    <w:p w14:paraId="0C117E0C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161D3820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профильной</w:t>
      </w:r>
      <w:r w:rsidRPr="004F0D8F">
        <w:rPr>
          <w:rFonts w:ascii="Times New Roman" w:hAnsi="Times New Roman"/>
          <w:sz w:val="24"/>
          <w:szCs w:val="24"/>
        </w:rPr>
        <w:t xml:space="preserve"> организации_____________________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8D5077" w:rsidRPr="00E77368" w14:paraId="5F2373D2" w14:textId="77777777" w:rsidTr="00EB0B9E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C14" w14:textId="77777777" w:rsidR="008D5077" w:rsidRPr="004F0D8F" w:rsidRDefault="008D5077" w:rsidP="00EB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D8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DE8" w14:textId="77777777" w:rsidR="008D5077" w:rsidRPr="004F0D8F" w:rsidRDefault="008D5077" w:rsidP="00EB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D8F"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(мероприятий)</w:t>
            </w:r>
          </w:p>
        </w:tc>
      </w:tr>
      <w:tr w:rsidR="008D5077" w:rsidRPr="00E77368" w14:paraId="785DFE5B" w14:textId="77777777" w:rsidTr="00EB0B9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79F" w14:textId="77777777" w:rsidR="008D5077" w:rsidRPr="004B53ED" w:rsidRDefault="008D5077" w:rsidP="00EB0B9E">
            <w:pPr>
              <w:rPr>
                <w:rFonts w:ascii="Times New Roman" w:hAnsi="Times New Roman"/>
                <w:sz w:val="24"/>
                <w:szCs w:val="24"/>
              </w:rPr>
            </w:pPr>
            <w:r w:rsidRPr="004B53ED"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406" w14:textId="77777777" w:rsidR="008D5077" w:rsidRPr="004B53ED" w:rsidRDefault="008D5077" w:rsidP="00EB0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ED"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8D5077" w:rsidRPr="00E77368" w14:paraId="39E923AE" w14:textId="77777777" w:rsidTr="00EB0B9E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A4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AB6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5F0C820C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2B4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AB8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1C9B16C4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447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389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51690D71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AC2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7E1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6F532188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590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32B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30D6535F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EFD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EFE" w14:textId="77777777" w:rsidR="008D5077" w:rsidRPr="00E77368" w:rsidRDefault="008D5077" w:rsidP="00EB0B9E">
            <w:pPr>
              <w:rPr>
                <w:b/>
              </w:rPr>
            </w:pPr>
          </w:p>
        </w:tc>
      </w:tr>
    </w:tbl>
    <w:p w14:paraId="294928F9" w14:textId="77777777" w:rsidR="008D5077" w:rsidRPr="00B96E41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B59A8A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2FF6A847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   (_______________) </w:t>
      </w:r>
    </w:p>
    <w:p w14:paraId="24A28748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i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ab/>
      </w:r>
    </w:p>
    <w:p w14:paraId="0A2CA6AF" w14:textId="77777777" w:rsidR="008D5077" w:rsidRPr="004F0D8F" w:rsidRDefault="008D5077" w:rsidP="008D5077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14:paraId="6E032CA9" w14:textId="77777777" w:rsidR="008D5077" w:rsidRPr="003A6316" w:rsidRDefault="008D5077" w:rsidP="008D507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F0D8F">
        <w:rPr>
          <w:rFonts w:ascii="Times New Roman" w:hAnsi="Times New Roman"/>
          <w:sz w:val="24"/>
          <w:szCs w:val="24"/>
        </w:rPr>
        <w:t xml:space="preserve">от профильной  организации: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F0D8F">
        <w:rPr>
          <w:rFonts w:ascii="Times New Roman" w:hAnsi="Times New Roman"/>
          <w:sz w:val="24"/>
          <w:szCs w:val="24"/>
        </w:rPr>
        <w:t xml:space="preserve">__________________________              </w:t>
      </w:r>
    </w:p>
    <w:p w14:paraId="04FCE8EB" w14:textId="3A99D4E7" w:rsidR="006621A7" w:rsidRPr="005C4F1A" w:rsidRDefault="00801363" w:rsidP="006621A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Руководитель практики </w:t>
      </w:r>
      <w:r w:rsidR="006621A7" w:rsidRPr="005C4F1A">
        <w:rPr>
          <w:rFonts w:ascii="Times New Roman" w:hAnsi="Times New Roman"/>
          <w:sz w:val="24"/>
          <w:szCs w:val="24"/>
        </w:rPr>
        <w:t xml:space="preserve">Приложение </w:t>
      </w:r>
      <w:r w:rsidR="008D5077">
        <w:rPr>
          <w:rFonts w:ascii="Times New Roman" w:hAnsi="Times New Roman"/>
          <w:sz w:val="24"/>
          <w:szCs w:val="24"/>
        </w:rPr>
        <w:t>И</w:t>
      </w:r>
    </w:p>
    <w:p w14:paraId="758025CE" w14:textId="77777777" w:rsidR="006621A7" w:rsidRPr="005C4F1A" w:rsidRDefault="006621A7" w:rsidP="006621A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прохождения практики</w:t>
      </w:r>
    </w:p>
    <w:p w14:paraId="50375702" w14:textId="77777777" w:rsidR="006621A7" w:rsidRPr="005C4F1A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eastAsia="Arial Unicode MS"/>
        </w:rPr>
        <w:t xml:space="preserve"> </w:t>
      </w:r>
      <w:r>
        <w:rPr>
          <w:rFonts w:ascii="Arial" w:hAnsi="Arial" w:cs="Arial"/>
          <w:snapToGrid w:val="0"/>
          <w:kern w:val="28"/>
          <w:sz w:val="28"/>
          <w:szCs w:val="28"/>
        </w:rPr>
        <w:t>ЖУРНАЛ</w:t>
      </w:r>
    </w:p>
    <w:p w14:paraId="7611B546" w14:textId="77777777" w:rsidR="006621A7" w:rsidRPr="00AA20AF" w:rsidRDefault="006621A7" w:rsidP="006621A7">
      <w:pPr>
        <w:jc w:val="center"/>
        <w:rPr>
          <w:rFonts w:ascii="Arial" w:hAnsi="Arial" w:cs="Arial"/>
          <w:bCs/>
          <w:sz w:val="28"/>
          <w:szCs w:val="28"/>
        </w:rPr>
      </w:pPr>
      <w:r w:rsidRPr="00406AED">
        <w:rPr>
          <w:rFonts w:ascii="Arial" w:hAnsi="Arial" w:cs="Arial"/>
          <w:bCs/>
          <w:sz w:val="28"/>
          <w:szCs w:val="28"/>
        </w:rPr>
        <w:t>прохождения практики</w:t>
      </w:r>
    </w:p>
    <w:p w14:paraId="20643E8F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  <w:u w:val="single"/>
        </w:rPr>
        <w:t>Cтудента</w:t>
      </w:r>
      <w:r w:rsidRPr="004F0D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>(Ф.И.О.)</w:t>
      </w:r>
    </w:p>
    <w:p w14:paraId="40C0BECE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4F0D8F">
        <w:rPr>
          <w:rFonts w:ascii="Times New Roman" w:hAnsi="Times New Roman"/>
          <w:sz w:val="24"/>
          <w:szCs w:val="24"/>
        </w:rPr>
        <w:t>руппы_____________________курс</w:t>
      </w:r>
      <w:r>
        <w:rPr>
          <w:rFonts w:ascii="Times New Roman" w:hAnsi="Times New Roman"/>
          <w:sz w:val="24"/>
          <w:szCs w:val="24"/>
        </w:rPr>
        <w:t>а</w:t>
      </w:r>
      <w:r w:rsidRPr="004F0D8F">
        <w:rPr>
          <w:rFonts w:ascii="Times New Roman" w:hAnsi="Times New Roman"/>
          <w:sz w:val="24"/>
          <w:szCs w:val="24"/>
        </w:rPr>
        <w:t>_______</w:t>
      </w:r>
      <w:r w:rsidRPr="004F0D8F">
        <w:rPr>
          <w:rFonts w:ascii="Times New Roman" w:hAnsi="Times New Roman"/>
          <w:sz w:val="24"/>
          <w:szCs w:val="24"/>
          <w:u w:val="single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4F0D8F">
        <w:rPr>
          <w:rFonts w:ascii="Times New Roman" w:hAnsi="Times New Roman"/>
          <w:sz w:val="24"/>
          <w:szCs w:val="24"/>
          <w:u w:val="single"/>
        </w:rPr>
        <w:t>аправлени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обучения</w:t>
      </w:r>
      <w:r w:rsidRPr="004F0D8F">
        <w:rPr>
          <w:rFonts w:ascii="Times New Roman" w:hAnsi="Times New Roman"/>
          <w:sz w:val="24"/>
          <w:szCs w:val="24"/>
          <w:u w:val="single"/>
        </w:rPr>
        <w:t xml:space="preserve"> 40.03.01 Юриспруденция_</w:t>
      </w:r>
      <w:r>
        <w:rPr>
          <w:rFonts w:ascii="Times New Roman" w:hAnsi="Times New Roman"/>
          <w:sz w:val="24"/>
          <w:szCs w:val="24"/>
          <w:u w:val="single"/>
        </w:rPr>
        <w:t xml:space="preserve"> (профиль бакалавриата)</w:t>
      </w:r>
    </w:p>
    <w:p w14:paraId="3D64A9EC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hAnsi="Times New Roman"/>
          <w:sz w:val="24"/>
          <w:szCs w:val="24"/>
        </w:rPr>
        <w:t>ВГУЭС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835"/>
      </w:tblGrid>
      <w:tr w:rsidR="006621A7" w:rsidRPr="00E77368" w14:paraId="712054CF" w14:textId="77777777" w:rsidTr="00801363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857" w14:textId="03812E88" w:rsidR="006621A7" w:rsidRPr="004F0D8F" w:rsidRDefault="006621A7" w:rsidP="0080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выполнения волонтерской</w:t>
            </w:r>
            <w:r w:rsidR="008D50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  <w:r w:rsidR="008D5077">
              <w:rPr>
                <w:rFonts w:ascii="Times New Roman" w:hAnsi="Times New Roman"/>
                <w:bCs/>
                <w:sz w:val="24"/>
                <w:szCs w:val="24"/>
              </w:rPr>
              <w:t xml:space="preserve"> и иной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7FE" w14:textId="77777777" w:rsidR="006621A7" w:rsidRPr="004F0D8F" w:rsidRDefault="006621A7" w:rsidP="0080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отработанных часов</w:t>
            </w:r>
          </w:p>
        </w:tc>
      </w:tr>
      <w:tr w:rsidR="006621A7" w:rsidRPr="00E77368" w14:paraId="44090C19" w14:textId="77777777" w:rsidTr="00801363">
        <w:trPr>
          <w:trHeight w:val="4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BBB" w14:textId="77777777" w:rsidR="006621A7" w:rsidRPr="004B53ED" w:rsidRDefault="006621A7" w:rsidP="0080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23B" w14:textId="77777777" w:rsidR="006621A7" w:rsidRPr="004B53ED" w:rsidRDefault="006621A7" w:rsidP="00801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A7" w:rsidRPr="00E77368" w14:paraId="26F20135" w14:textId="77777777" w:rsidTr="00801363">
        <w:trPr>
          <w:trHeight w:val="4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B11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8CC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5218DBB5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4EA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381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67B34378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02A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AD6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1A91B58F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77B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14F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0C3CF4FF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AF7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288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36DD8793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6D9" w14:textId="77777777" w:rsidR="006621A7" w:rsidRPr="00B84DDD" w:rsidRDefault="006621A7" w:rsidP="0080136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3BF" w14:textId="77777777" w:rsidR="006621A7" w:rsidRPr="00B84DDD" w:rsidRDefault="006621A7" w:rsidP="0080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6D1AD" w14:textId="77777777" w:rsidR="006621A7" w:rsidRPr="00B96E41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C6D613" w14:textId="77777777" w:rsidR="006621A7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5C0F9D66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   (_______________) </w:t>
      </w:r>
    </w:p>
    <w:p w14:paraId="5E162DB1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i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ab/>
      </w:r>
    </w:p>
    <w:p w14:paraId="13E3BEC3" w14:textId="77777777" w:rsidR="006621A7" w:rsidRPr="004F0D8F" w:rsidRDefault="006621A7" w:rsidP="006621A7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14:paraId="231A020D" w14:textId="7F72390D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F0D8F">
        <w:rPr>
          <w:rFonts w:ascii="Times New Roman" w:hAnsi="Times New Roman"/>
          <w:sz w:val="24"/>
          <w:szCs w:val="24"/>
        </w:rPr>
        <w:t xml:space="preserve">__________________________       </w:t>
      </w:r>
      <w:r w:rsidR="008D5077">
        <w:rPr>
          <w:rFonts w:ascii="Times New Roman" w:hAnsi="Times New Roman"/>
          <w:sz w:val="24"/>
          <w:szCs w:val="24"/>
        </w:rPr>
        <w:t xml:space="preserve">             (______________)</w:t>
      </w:r>
    </w:p>
    <w:p w14:paraId="37CD83F1" w14:textId="77777777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bookmarkEnd w:id="4"/>
    <w:p w14:paraId="624B7882" w14:textId="77777777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6621A7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52B20" w14:textId="77777777" w:rsidR="00635A91" w:rsidRDefault="00635A91" w:rsidP="00C8013F">
      <w:pPr>
        <w:spacing w:after="0" w:line="240" w:lineRule="auto"/>
      </w:pPr>
      <w:r>
        <w:separator/>
      </w:r>
    </w:p>
  </w:endnote>
  <w:endnote w:type="continuationSeparator" w:id="0">
    <w:p w14:paraId="3F3C4B62" w14:textId="77777777" w:rsidR="00635A91" w:rsidRDefault="00635A9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69A44" w14:textId="77777777" w:rsidR="00635A91" w:rsidRDefault="00635A91" w:rsidP="00C8013F">
      <w:pPr>
        <w:spacing w:after="0" w:line="240" w:lineRule="auto"/>
      </w:pPr>
      <w:r>
        <w:separator/>
      </w:r>
    </w:p>
  </w:footnote>
  <w:footnote w:type="continuationSeparator" w:id="0">
    <w:p w14:paraId="105EC244" w14:textId="77777777" w:rsidR="00635A91" w:rsidRDefault="00635A9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9FF"/>
    <w:rsid w:val="00001C63"/>
    <w:rsid w:val="000108AE"/>
    <w:rsid w:val="0001143B"/>
    <w:rsid w:val="000208AF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B5654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2A8D"/>
    <w:rsid w:val="001458E8"/>
    <w:rsid w:val="001519F7"/>
    <w:rsid w:val="00154975"/>
    <w:rsid w:val="00154F3A"/>
    <w:rsid w:val="001637E8"/>
    <w:rsid w:val="001700B4"/>
    <w:rsid w:val="00171707"/>
    <w:rsid w:val="00173034"/>
    <w:rsid w:val="00173379"/>
    <w:rsid w:val="00185D51"/>
    <w:rsid w:val="0019201A"/>
    <w:rsid w:val="00195D8C"/>
    <w:rsid w:val="001961CF"/>
    <w:rsid w:val="00197482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55288"/>
    <w:rsid w:val="00255A30"/>
    <w:rsid w:val="0026008A"/>
    <w:rsid w:val="002618AF"/>
    <w:rsid w:val="00265C99"/>
    <w:rsid w:val="00272881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44D1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343C"/>
    <w:rsid w:val="00353DED"/>
    <w:rsid w:val="003554EF"/>
    <w:rsid w:val="00357427"/>
    <w:rsid w:val="00371706"/>
    <w:rsid w:val="003803B7"/>
    <w:rsid w:val="003810F7"/>
    <w:rsid w:val="00385D53"/>
    <w:rsid w:val="00386033"/>
    <w:rsid w:val="00387FF3"/>
    <w:rsid w:val="003909EC"/>
    <w:rsid w:val="00391097"/>
    <w:rsid w:val="00393011"/>
    <w:rsid w:val="0039381D"/>
    <w:rsid w:val="00395830"/>
    <w:rsid w:val="00396D48"/>
    <w:rsid w:val="003974FA"/>
    <w:rsid w:val="003A6316"/>
    <w:rsid w:val="003B0BCA"/>
    <w:rsid w:val="003B40B3"/>
    <w:rsid w:val="003B4D4B"/>
    <w:rsid w:val="003B753E"/>
    <w:rsid w:val="003C0E78"/>
    <w:rsid w:val="003C1455"/>
    <w:rsid w:val="003C280D"/>
    <w:rsid w:val="003C32ED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4788"/>
    <w:rsid w:val="003E75B2"/>
    <w:rsid w:val="003F0AE5"/>
    <w:rsid w:val="003F142D"/>
    <w:rsid w:val="003F1C4C"/>
    <w:rsid w:val="003F5D1B"/>
    <w:rsid w:val="003F6171"/>
    <w:rsid w:val="003F7F7F"/>
    <w:rsid w:val="004037A5"/>
    <w:rsid w:val="00406049"/>
    <w:rsid w:val="00411E0C"/>
    <w:rsid w:val="00416224"/>
    <w:rsid w:val="004209DA"/>
    <w:rsid w:val="00421A33"/>
    <w:rsid w:val="004224DD"/>
    <w:rsid w:val="00426567"/>
    <w:rsid w:val="0043052D"/>
    <w:rsid w:val="004360A2"/>
    <w:rsid w:val="00444D65"/>
    <w:rsid w:val="0044636E"/>
    <w:rsid w:val="00457190"/>
    <w:rsid w:val="00457ABC"/>
    <w:rsid w:val="00460694"/>
    <w:rsid w:val="0046698B"/>
    <w:rsid w:val="00467606"/>
    <w:rsid w:val="00471FEE"/>
    <w:rsid w:val="004758AD"/>
    <w:rsid w:val="00483912"/>
    <w:rsid w:val="00484A39"/>
    <w:rsid w:val="00485D1C"/>
    <w:rsid w:val="00490F1B"/>
    <w:rsid w:val="0049553D"/>
    <w:rsid w:val="00495BED"/>
    <w:rsid w:val="004A1090"/>
    <w:rsid w:val="004A2399"/>
    <w:rsid w:val="004A5179"/>
    <w:rsid w:val="004A7D62"/>
    <w:rsid w:val="004B016A"/>
    <w:rsid w:val="004B6071"/>
    <w:rsid w:val="004C0ECD"/>
    <w:rsid w:val="004C6D1B"/>
    <w:rsid w:val="004C7255"/>
    <w:rsid w:val="004D173E"/>
    <w:rsid w:val="004D180E"/>
    <w:rsid w:val="004D1D71"/>
    <w:rsid w:val="004D6553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3FAF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293E"/>
    <w:rsid w:val="005845B5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E53A3"/>
    <w:rsid w:val="005F150C"/>
    <w:rsid w:val="00604146"/>
    <w:rsid w:val="00605D4F"/>
    <w:rsid w:val="0060645D"/>
    <w:rsid w:val="006072D9"/>
    <w:rsid w:val="00607507"/>
    <w:rsid w:val="00607D43"/>
    <w:rsid w:val="00613F6F"/>
    <w:rsid w:val="00624EB5"/>
    <w:rsid w:val="00627B28"/>
    <w:rsid w:val="00627B74"/>
    <w:rsid w:val="00635A91"/>
    <w:rsid w:val="00637744"/>
    <w:rsid w:val="00642184"/>
    <w:rsid w:val="006423C3"/>
    <w:rsid w:val="0064761E"/>
    <w:rsid w:val="006560AD"/>
    <w:rsid w:val="006574B8"/>
    <w:rsid w:val="006621A7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0DBA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6F09E1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61C47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54B8"/>
    <w:rsid w:val="007A68BF"/>
    <w:rsid w:val="007B6CEF"/>
    <w:rsid w:val="007B7235"/>
    <w:rsid w:val="007C036C"/>
    <w:rsid w:val="007C409A"/>
    <w:rsid w:val="007C4F74"/>
    <w:rsid w:val="007C5040"/>
    <w:rsid w:val="007C696E"/>
    <w:rsid w:val="007D2A01"/>
    <w:rsid w:val="007D3DDF"/>
    <w:rsid w:val="007E7127"/>
    <w:rsid w:val="007F08C5"/>
    <w:rsid w:val="007F52FC"/>
    <w:rsid w:val="007F74AC"/>
    <w:rsid w:val="00801363"/>
    <w:rsid w:val="00802B6E"/>
    <w:rsid w:val="008075C4"/>
    <w:rsid w:val="00810354"/>
    <w:rsid w:val="00811407"/>
    <w:rsid w:val="0081185C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4F2"/>
    <w:rsid w:val="00860D20"/>
    <w:rsid w:val="0086130F"/>
    <w:rsid w:val="00861C7D"/>
    <w:rsid w:val="008671BD"/>
    <w:rsid w:val="00870D94"/>
    <w:rsid w:val="008769D9"/>
    <w:rsid w:val="00877003"/>
    <w:rsid w:val="00886C18"/>
    <w:rsid w:val="00887EE2"/>
    <w:rsid w:val="0089154D"/>
    <w:rsid w:val="00891711"/>
    <w:rsid w:val="008918DF"/>
    <w:rsid w:val="00896985"/>
    <w:rsid w:val="00897602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D5077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1D9D"/>
    <w:rsid w:val="009A5828"/>
    <w:rsid w:val="009B14A3"/>
    <w:rsid w:val="009B2D54"/>
    <w:rsid w:val="009B7652"/>
    <w:rsid w:val="009C2F4C"/>
    <w:rsid w:val="009C5C7B"/>
    <w:rsid w:val="009D40D7"/>
    <w:rsid w:val="009E0836"/>
    <w:rsid w:val="009E1608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87F33"/>
    <w:rsid w:val="00A913C6"/>
    <w:rsid w:val="00A92DE8"/>
    <w:rsid w:val="00A932C5"/>
    <w:rsid w:val="00A93FB8"/>
    <w:rsid w:val="00A95A28"/>
    <w:rsid w:val="00A96B40"/>
    <w:rsid w:val="00AA0623"/>
    <w:rsid w:val="00AA4702"/>
    <w:rsid w:val="00AB5B5C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02FE"/>
    <w:rsid w:val="00AE1A78"/>
    <w:rsid w:val="00AE4027"/>
    <w:rsid w:val="00AE6702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841A9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3571"/>
    <w:rsid w:val="00BD4419"/>
    <w:rsid w:val="00BD4884"/>
    <w:rsid w:val="00BD64E1"/>
    <w:rsid w:val="00BE0B73"/>
    <w:rsid w:val="00BE66A8"/>
    <w:rsid w:val="00BF2B17"/>
    <w:rsid w:val="00C0169A"/>
    <w:rsid w:val="00C04848"/>
    <w:rsid w:val="00C056D6"/>
    <w:rsid w:val="00C05E7B"/>
    <w:rsid w:val="00C12620"/>
    <w:rsid w:val="00C12F69"/>
    <w:rsid w:val="00C21793"/>
    <w:rsid w:val="00C22F01"/>
    <w:rsid w:val="00C22F65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D7E84"/>
    <w:rsid w:val="00CE054C"/>
    <w:rsid w:val="00CE1365"/>
    <w:rsid w:val="00CE2232"/>
    <w:rsid w:val="00CE5125"/>
    <w:rsid w:val="00CE650D"/>
    <w:rsid w:val="00CF29C7"/>
    <w:rsid w:val="00CF5138"/>
    <w:rsid w:val="00D025B1"/>
    <w:rsid w:val="00D06068"/>
    <w:rsid w:val="00D06866"/>
    <w:rsid w:val="00D104DF"/>
    <w:rsid w:val="00D14B40"/>
    <w:rsid w:val="00D27FC3"/>
    <w:rsid w:val="00D40654"/>
    <w:rsid w:val="00D47FF9"/>
    <w:rsid w:val="00D53DE6"/>
    <w:rsid w:val="00D54CB9"/>
    <w:rsid w:val="00D56D4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86E04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37B7"/>
    <w:rsid w:val="00DC4D62"/>
    <w:rsid w:val="00DD3CCF"/>
    <w:rsid w:val="00DD77A1"/>
    <w:rsid w:val="00DE138E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345EA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10A"/>
    <w:rsid w:val="00F15297"/>
    <w:rsid w:val="00F17A7B"/>
    <w:rsid w:val="00F22536"/>
    <w:rsid w:val="00F234B3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110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46FA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0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013F"/>
    <w:rPr>
      <w:sz w:val="20"/>
      <w:szCs w:val="20"/>
    </w:rPr>
  </w:style>
  <w:style w:type="character" w:styleId="ab">
    <w:name w:val="footnote reference"/>
    <w:basedOn w:val="a0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DA5-2BDB-4E85-98A1-AACF274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55555</cp:lastModifiedBy>
  <cp:revision>4</cp:revision>
  <cp:lastPrinted>2019-10-21T02:53:00Z</cp:lastPrinted>
  <dcterms:created xsi:type="dcterms:W3CDTF">2020-06-27T08:34:00Z</dcterms:created>
  <dcterms:modified xsi:type="dcterms:W3CDTF">2020-06-30T01:52:00Z</dcterms:modified>
</cp:coreProperties>
</file>