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EF04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</w:p>
    <w:p w14:paraId="6D4A264C" w14:textId="77777777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="00ED2D84" w:rsidRPr="00EC1EA7">
        <w:rPr>
          <w:rFonts w:ascii="Times New Roman" w:hAnsi="Times New Roman" w:cs="Times New Roman"/>
          <w:sz w:val="24"/>
          <w:szCs w:val="24"/>
        </w:rPr>
        <w:t>практики</w:t>
      </w:r>
    </w:p>
    <w:p w14:paraId="748D7D8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54C5A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F0E69" w14:textId="1EB12393" w:rsidR="00D80F78" w:rsidRPr="00EC1EA7" w:rsidRDefault="00E402CA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D80F78" w:rsidRPr="00EC1EA7">
        <w:rPr>
          <w:rFonts w:ascii="Times New Roman" w:hAnsi="Times New Roman" w:cs="Times New Roman"/>
          <w:sz w:val="24"/>
          <w:szCs w:val="24"/>
        </w:rPr>
        <w:t>НАУКИ</w:t>
      </w:r>
      <w:r w:rsidR="00395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951A1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D80F78" w:rsidRPr="00EC1EA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14:paraId="2978936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BDEA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14:paraId="6F58F59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42D2B50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72A67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A3255" w:rsidRPr="006F09E1">
        <w:rPr>
          <w:rFonts w:ascii="Times New Roman" w:hAnsi="Times New Roman" w:cs="Times New Roman"/>
          <w:sz w:val="24"/>
          <w:szCs w:val="24"/>
        </w:rPr>
        <w:t xml:space="preserve">ЭКОНОМИКИ И </w:t>
      </w:r>
      <w:r w:rsidR="00565644" w:rsidRPr="006F09E1">
        <w:rPr>
          <w:rFonts w:ascii="Times New Roman" w:hAnsi="Times New Roman" w:cs="Times New Roman"/>
          <w:sz w:val="24"/>
          <w:szCs w:val="24"/>
        </w:rPr>
        <w:t>УПРАВЛЕНИЯ</w:t>
      </w:r>
    </w:p>
    <w:p w14:paraId="7EA283FC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E6132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37E60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7B29F5" w14:textId="77777777" w:rsidR="00C670B2" w:rsidRDefault="00C670B2" w:rsidP="00C670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14:paraId="3E054331" w14:textId="77777777" w:rsidR="00C670B2" w:rsidRDefault="00C670B2" w:rsidP="00C67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4"/>
          <w:sz w:val="24"/>
          <w:szCs w:val="24"/>
        </w:rPr>
        <w:t>Учебная практика по развитию социально-профессиональных умений и навыков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B0866AA" w14:textId="4E35F169" w:rsidR="0058293E" w:rsidRPr="006F09E1" w:rsidRDefault="0058293E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A0B9AB2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A652C" w14:textId="77777777" w:rsidR="00D80F78" w:rsidRPr="006F09E1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82E45" w14:textId="65697BBD" w:rsidR="00D80F78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Н</w:t>
      </w:r>
      <w:r w:rsidR="00DA4B06" w:rsidRPr="006F09E1">
        <w:rPr>
          <w:rFonts w:ascii="Times New Roman" w:hAnsi="Times New Roman" w:cs="Times New Roman"/>
          <w:sz w:val="24"/>
          <w:szCs w:val="24"/>
        </w:rPr>
        <w:t>аправлени</w:t>
      </w:r>
      <w:r w:rsidRPr="006F09E1">
        <w:rPr>
          <w:rFonts w:ascii="Times New Roman" w:hAnsi="Times New Roman" w:cs="Times New Roman"/>
          <w:sz w:val="24"/>
          <w:szCs w:val="24"/>
        </w:rPr>
        <w:t xml:space="preserve">е и </w:t>
      </w:r>
      <w:r w:rsidR="003810F7" w:rsidRPr="006F09E1">
        <w:rPr>
          <w:rFonts w:ascii="Times New Roman" w:hAnsi="Times New Roman" w:cs="Times New Roman"/>
          <w:sz w:val="24"/>
          <w:szCs w:val="24"/>
        </w:rPr>
        <w:t>направленность (</w:t>
      </w:r>
      <w:r w:rsidRPr="006F09E1">
        <w:rPr>
          <w:rFonts w:ascii="Times New Roman" w:hAnsi="Times New Roman" w:cs="Times New Roman"/>
          <w:sz w:val="24"/>
          <w:szCs w:val="24"/>
        </w:rPr>
        <w:t>профил</w:t>
      </w:r>
      <w:r w:rsidR="003810F7" w:rsidRPr="006F09E1">
        <w:rPr>
          <w:rFonts w:ascii="Times New Roman" w:hAnsi="Times New Roman" w:cs="Times New Roman"/>
          <w:sz w:val="24"/>
          <w:szCs w:val="24"/>
        </w:rPr>
        <w:t>ь)</w:t>
      </w:r>
      <w:r w:rsidR="00DA4B06" w:rsidRPr="006F09E1">
        <w:rPr>
          <w:rFonts w:ascii="Times New Roman" w:hAnsi="Times New Roman" w:cs="Times New Roman"/>
          <w:sz w:val="24"/>
          <w:szCs w:val="24"/>
        </w:rPr>
        <w:t xml:space="preserve"> </w:t>
      </w:r>
      <w:r w:rsidR="00D80F78" w:rsidRPr="006F09E1">
        <w:rPr>
          <w:rFonts w:ascii="Times New Roman" w:hAnsi="Times New Roman" w:cs="Times New Roman"/>
          <w:sz w:val="24"/>
          <w:szCs w:val="24"/>
        </w:rPr>
        <w:t>подготовки</w:t>
      </w:r>
    </w:p>
    <w:p w14:paraId="356541F2" w14:textId="77777777" w:rsidR="00965D5C" w:rsidRPr="006F09E1" w:rsidRDefault="00965D5C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0E372A" w14:textId="41BBB404" w:rsidR="00ED2D84" w:rsidRDefault="00ED2D84" w:rsidP="00ED2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E84">
        <w:rPr>
          <w:rFonts w:ascii="Times New Roman" w:hAnsi="Times New Roman" w:cs="Times New Roman"/>
          <w:sz w:val="24"/>
          <w:szCs w:val="24"/>
        </w:rPr>
        <w:t>38.03.0</w:t>
      </w:r>
      <w:r w:rsidR="00D025B1" w:rsidRPr="00CD7E84">
        <w:rPr>
          <w:rFonts w:ascii="Times New Roman" w:hAnsi="Times New Roman" w:cs="Times New Roman"/>
          <w:sz w:val="24"/>
          <w:szCs w:val="24"/>
        </w:rPr>
        <w:t>1</w:t>
      </w:r>
      <w:r w:rsidRPr="00CD7E84">
        <w:rPr>
          <w:rFonts w:ascii="Times New Roman" w:hAnsi="Times New Roman" w:cs="Times New Roman"/>
          <w:sz w:val="24"/>
          <w:szCs w:val="24"/>
        </w:rPr>
        <w:t xml:space="preserve"> </w:t>
      </w:r>
      <w:r w:rsidR="00D025B1" w:rsidRPr="00CD7E84">
        <w:rPr>
          <w:rFonts w:ascii="Times New Roman" w:hAnsi="Times New Roman" w:cs="Times New Roman"/>
          <w:sz w:val="24"/>
          <w:szCs w:val="24"/>
        </w:rPr>
        <w:t>Экономика</w:t>
      </w:r>
      <w:r w:rsidR="00CD7E84" w:rsidRPr="00CD7E84">
        <w:rPr>
          <w:rFonts w:ascii="Times New Roman" w:hAnsi="Times New Roman" w:cs="Times New Roman"/>
          <w:sz w:val="24"/>
          <w:szCs w:val="24"/>
        </w:rPr>
        <w:t xml:space="preserve">. </w:t>
      </w:r>
      <w:r w:rsidR="00260175">
        <w:rPr>
          <w:rFonts w:ascii="Times New Roman" w:hAnsi="Times New Roman" w:cs="Times New Roman"/>
          <w:sz w:val="24"/>
          <w:szCs w:val="24"/>
        </w:rPr>
        <w:t>Международный бизнес</w:t>
      </w:r>
    </w:p>
    <w:p w14:paraId="62EC63E7" w14:textId="77777777" w:rsidR="00965D5C" w:rsidRPr="006F09E1" w:rsidRDefault="00965D5C" w:rsidP="00965D5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9634CA3" w14:textId="77777777" w:rsidR="00965D5C" w:rsidRPr="006F09E1" w:rsidRDefault="00965D5C" w:rsidP="00965D5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0E6C0FB" w14:textId="77777777" w:rsidR="00965D5C" w:rsidRPr="006F09E1" w:rsidRDefault="00965D5C" w:rsidP="00965D5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5CDC839" w14:textId="77777777" w:rsidR="00EC1EA7" w:rsidRPr="006F09E1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6F70B" w14:textId="5346B697" w:rsidR="00D80F78" w:rsidRPr="00EC1EA7" w:rsidRDefault="00421A33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О</w:t>
      </w:r>
      <w:r w:rsidR="009B2D54" w:rsidRPr="006F09E1">
        <w:rPr>
          <w:rFonts w:ascii="Times New Roman" w:hAnsi="Times New Roman" w:cs="Times New Roman"/>
          <w:sz w:val="24"/>
          <w:szCs w:val="24"/>
        </w:rPr>
        <w:t>чная</w:t>
      </w:r>
      <w:r w:rsidR="00260175">
        <w:rPr>
          <w:rFonts w:ascii="Times New Roman" w:hAnsi="Times New Roman" w:cs="Times New Roman"/>
          <w:sz w:val="24"/>
          <w:szCs w:val="24"/>
        </w:rPr>
        <w:t xml:space="preserve"> </w:t>
      </w:r>
      <w:r w:rsidR="009B2D54" w:rsidRPr="006F09E1">
        <w:rPr>
          <w:rFonts w:ascii="Times New Roman" w:hAnsi="Times New Roman" w:cs="Times New Roman"/>
          <w:sz w:val="24"/>
          <w:szCs w:val="24"/>
        </w:rPr>
        <w:t>форм</w:t>
      </w:r>
      <w:r w:rsidR="00260175">
        <w:rPr>
          <w:rFonts w:ascii="Times New Roman" w:hAnsi="Times New Roman" w:cs="Times New Roman"/>
          <w:sz w:val="24"/>
          <w:szCs w:val="24"/>
        </w:rPr>
        <w:t>а</w:t>
      </w:r>
      <w:r w:rsidR="009B2D54" w:rsidRPr="006F09E1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14:paraId="4EC02DA6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40C2D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3F024" w14:textId="77777777" w:rsidR="008B5038" w:rsidRDefault="008B503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04FEB" w14:textId="13ECEF33" w:rsidR="003F0AE5" w:rsidRPr="00810354" w:rsidRDefault="00421A33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 20</w:t>
      </w:r>
      <w:r w:rsidR="00965D5C">
        <w:rPr>
          <w:rFonts w:ascii="Times New Roman" w:hAnsi="Times New Roman" w:cs="Times New Roman"/>
          <w:sz w:val="24"/>
          <w:szCs w:val="24"/>
        </w:rPr>
        <w:t>20</w:t>
      </w:r>
      <w:r w:rsidR="003F0AE5" w:rsidRPr="00EC1EA7">
        <w:rPr>
          <w:rFonts w:ascii="Times New Roman" w:hAnsi="Times New Roman" w:cs="Times New Roman"/>
          <w:sz w:val="24"/>
          <w:szCs w:val="24"/>
        </w:rPr>
        <w:br w:type="page"/>
      </w:r>
    </w:p>
    <w:p w14:paraId="2A76DEA9" w14:textId="77777777" w:rsidR="00D80F78" w:rsidRPr="00E46DFA" w:rsidRDefault="00D80F78" w:rsidP="00E46DFA">
      <w:pPr>
        <w:pageBreakBefore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41FF40F1" w14:textId="77777777" w:rsidR="00104729" w:rsidRPr="00A84637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П</w:t>
      </w:r>
      <w:r w:rsidRPr="00A84637">
        <w:rPr>
          <w:rFonts w:ascii="Arial" w:hAnsi="Arial" w:cs="Arial"/>
          <w:b/>
          <w:sz w:val="24"/>
          <w:szCs w:val="24"/>
        </w:rPr>
        <w:t>еречень формируемых компетенций*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6BCE7765" w14:textId="77777777" w:rsidTr="00ED2D84">
        <w:tc>
          <w:tcPr>
            <w:tcW w:w="593" w:type="dxa"/>
            <w:vAlign w:val="center"/>
          </w:tcPr>
          <w:p w14:paraId="786B36F0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442789C7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3BDD630C" w14:textId="77777777" w:rsidR="00A84637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14:paraId="372D8F5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12012" w:type="dxa"/>
            <w:vAlign w:val="center"/>
          </w:tcPr>
          <w:p w14:paraId="69E0B71F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6CDE1B24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1FC4301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4758725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104729" w:rsidRPr="00EA350A" w14:paraId="2E6735BD" w14:textId="77777777" w:rsidTr="00A84637">
        <w:trPr>
          <w:trHeight w:val="715"/>
        </w:trPr>
        <w:tc>
          <w:tcPr>
            <w:tcW w:w="593" w:type="dxa"/>
            <w:vAlign w:val="center"/>
          </w:tcPr>
          <w:p w14:paraId="6AC75F8A" w14:textId="77777777" w:rsidR="00104729" w:rsidRPr="00EA350A" w:rsidRDefault="00FF05DB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14:paraId="7DA92917" w14:textId="77777777" w:rsidR="00104729" w:rsidRPr="00784BD4" w:rsidRDefault="00205913" w:rsidP="00A84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385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2" w:type="dxa"/>
            <w:vAlign w:val="center"/>
          </w:tcPr>
          <w:p w14:paraId="5D9A5037" w14:textId="77777777" w:rsidR="00104729" w:rsidRPr="00B833D5" w:rsidRDefault="004F674F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73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  <w:vAlign w:val="center"/>
          </w:tcPr>
          <w:p w14:paraId="04042760" w14:textId="77777777" w:rsidR="00104729" w:rsidRPr="00272881" w:rsidRDefault="00CB7DF3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288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05913" w:rsidRPr="00EA350A" w14:paraId="16330AD4" w14:textId="77777777" w:rsidTr="00A84637">
        <w:trPr>
          <w:trHeight w:val="440"/>
        </w:trPr>
        <w:tc>
          <w:tcPr>
            <w:tcW w:w="593" w:type="dxa"/>
            <w:vAlign w:val="center"/>
          </w:tcPr>
          <w:p w14:paraId="48855F6A" w14:textId="77777777" w:rsidR="00205913" w:rsidRDefault="00205913" w:rsidP="00A846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14:paraId="3FAA317C" w14:textId="03D28D35" w:rsidR="00205913" w:rsidRPr="00784BD4" w:rsidRDefault="00385D53" w:rsidP="0035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353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2" w:type="dxa"/>
            <w:vAlign w:val="center"/>
          </w:tcPr>
          <w:p w14:paraId="7F3942ED" w14:textId="77777777" w:rsidR="00205913" w:rsidRPr="00B833D5" w:rsidRDefault="004F674F" w:rsidP="00421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73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1276" w:type="dxa"/>
            <w:vAlign w:val="center"/>
          </w:tcPr>
          <w:p w14:paraId="52C978FB" w14:textId="77777777" w:rsidR="00205913" w:rsidRPr="00272881" w:rsidRDefault="00CB7DF3" w:rsidP="00CB7D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288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025B1" w:rsidRPr="00EA350A" w14:paraId="4F5EA2CC" w14:textId="77777777" w:rsidTr="00A84637">
        <w:trPr>
          <w:trHeight w:val="1242"/>
        </w:trPr>
        <w:tc>
          <w:tcPr>
            <w:tcW w:w="593" w:type="dxa"/>
            <w:vAlign w:val="center"/>
          </w:tcPr>
          <w:p w14:paraId="3F333218" w14:textId="77777777" w:rsidR="00D025B1" w:rsidRPr="00ED2D84" w:rsidRDefault="00D025B1" w:rsidP="00D025B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565" w:type="dxa"/>
            <w:vAlign w:val="center"/>
          </w:tcPr>
          <w:p w14:paraId="2A159CB6" w14:textId="38240BDD" w:rsidR="00D025B1" w:rsidRPr="00D025B1" w:rsidRDefault="00D025B1" w:rsidP="00D02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2012" w:type="dxa"/>
            <w:vAlign w:val="center"/>
          </w:tcPr>
          <w:p w14:paraId="1A29AB5D" w14:textId="33AFB069" w:rsidR="00D025B1" w:rsidRPr="00D025B1" w:rsidRDefault="00D025B1" w:rsidP="00D025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276" w:type="dxa"/>
            <w:vAlign w:val="center"/>
          </w:tcPr>
          <w:p w14:paraId="4B9FDFEF" w14:textId="6D9DAEB4" w:rsidR="00D025B1" w:rsidRPr="00272881" w:rsidRDefault="00272881" w:rsidP="00D025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288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7C98572E" w14:textId="77777777" w:rsidR="00A84637" w:rsidRPr="003A17E6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14:paraId="7B556F33" w14:textId="2B8574D9" w:rsidR="00A84637" w:rsidRPr="00F17638" w:rsidRDefault="00A84637" w:rsidP="00A8463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14:paraId="17980286" w14:textId="77777777" w:rsidR="00A84637" w:rsidRDefault="00A84637" w:rsidP="00A8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5800F" w14:textId="77777777" w:rsidR="00A84637" w:rsidRPr="00A84637" w:rsidRDefault="00A84637" w:rsidP="00A84637">
      <w:pPr>
        <w:spacing w:before="120" w:after="12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84637">
        <w:rPr>
          <w:rFonts w:ascii="Times New Roman" w:hAnsi="Times New Roman" w:cs="Times New Roman"/>
          <w:b/>
          <w:sz w:val="24"/>
          <w:szCs w:val="24"/>
        </w:rPr>
        <w:t>ОК-5 Способность работать в коллективе, толерантно воспринимая социальные, этнические, конфессиональные и культурные различия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447"/>
        <w:gridCol w:w="6626"/>
      </w:tblGrid>
      <w:tr w:rsidR="00A84637" w:rsidRPr="00D02CC8" w14:paraId="6B3A1B05" w14:textId="77777777" w:rsidTr="00CD1AD3">
        <w:trPr>
          <w:trHeight w:val="631"/>
        </w:trPr>
        <w:tc>
          <w:tcPr>
            <w:tcW w:w="2889" w:type="pct"/>
            <w:gridSpan w:val="2"/>
            <w:vAlign w:val="center"/>
          </w:tcPr>
          <w:p w14:paraId="112E8DD4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4203B157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11" w:type="pct"/>
            <w:vAlign w:val="center"/>
          </w:tcPr>
          <w:p w14:paraId="22B740B5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CD1AD3" w:rsidRPr="00D02CC8" w14:paraId="334039FA" w14:textId="77777777" w:rsidTr="00CD1AD3">
        <w:trPr>
          <w:trHeight w:val="281"/>
        </w:trPr>
        <w:tc>
          <w:tcPr>
            <w:tcW w:w="5000" w:type="pct"/>
            <w:gridSpan w:val="3"/>
            <w:vAlign w:val="center"/>
          </w:tcPr>
          <w:p w14:paraId="2F2B82A8" w14:textId="77777777" w:rsidR="00CD1AD3" w:rsidRPr="00D02CC8" w:rsidRDefault="00CD1AD3" w:rsidP="00CD1AD3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A84637">
              <w:rPr>
                <w:rFonts w:ascii="Times New Roman" w:hAnsi="Times New Roman" w:cs="Times New Roman"/>
                <w:b/>
                <w:sz w:val="24"/>
                <w:szCs w:val="24"/>
              </w:rPr>
              <w:t>ОК-5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965D5C" w:rsidRPr="00D02CC8" w14:paraId="41A4ED69" w14:textId="77777777" w:rsidTr="00CD1AD3">
        <w:tc>
          <w:tcPr>
            <w:tcW w:w="835" w:type="pct"/>
            <w:vAlign w:val="center"/>
          </w:tcPr>
          <w:p w14:paraId="216D5FD9" w14:textId="54E2B401" w:rsidR="00965D5C" w:rsidRPr="00D02CC8" w:rsidRDefault="00965D5C" w:rsidP="00965D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Знания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18206853" w14:textId="77777777" w:rsidR="00965D5C" w:rsidRDefault="00965D5C" w:rsidP="00965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локальные стандарты организации</w:t>
            </w:r>
          </w:p>
          <w:p w14:paraId="7C02D24F" w14:textId="77777777" w:rsidR="00965D5C" w:rsidRPr="00CD1AD3" w:rsidRDefault="00965D5C" w:rsidP="00965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vAlign w:val="center"/>
          </w:tcPr>
          <w:p w14:paraId="134B0FAC" w14:textId="2E4F0973" w:rsidR="00965D5C" w:rsidRDefault="00965D5C" w:rsidP="00965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локальных стандартов организации</w:t>
            </w:r>
          </w:p>
        </w:tc>
      </w:tr>
      <w:tr w:rsidR="00965D5C" w:rsidRPr="00D02CC8" w14:paraId="637597CF" w14:textId="77777777" w:rsidTr="00CD1AD3">
        <w:tc>
          <w:tcPr>
            <w:tcW w:w="835" w:type="pct"/>
            <w:vAlign w:val="center"/>
          </w:tcPr>
          <w:p w14:paraId="41FD0895" w14:textId="77777777" w:rsidR="00965D5C" w:rsidRPr="00D02CC8" w:rsidRDefault="00965D5C" w:rsidP="00965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233F1106" w14:textId="77777777" w:rsidR="00965D5C" w:rsidRPr="00CD1AD3" w:rsidRDefault="00965D5C" w:rsidP="00965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модель поведения внутри организации в соответствии с ее ценностями,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нормами, правилами и традициями</w:t>
            </w:r>
          </w:p>
        </w:tc>
        <w:tc>
          <w:tcPr>
            <w:tcW w:w="2111" w:type="pct"/>
            <w:vAlign w:val="center"/>
          </w:tcPr>
          <w:p w14:paraId="457CE54D" w14:textId="61E29871" w:rsidR="00965D5C" w:rsidRPr="00D02CC8" w:rsidRDefault="00965D5C" w:rsidP="00965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правил внутреннего распорядка, Устава организации, своевременное выполнение распоряжений руководителя</w:t>
            </w:r>
          </w:p>
        </w:tc>
      </w:tr>
      <w:tr w:rsidR="00965D5C" w:rsidRPr="00CD1AD3" w14:paraId="0E347FD1" w14:textId="77777777" w:rsidTr="00CD1AD3">
        <w:tc>
          <w:tcPr>
            <w:tcW w:w="5000" w:type="pct"/>
            <w:gridSpan w:val="3"/>
            <w:vAlign w:val="center"/>
          </w:tcPr>
          <w:p w14:paraId="314DBC10" w14:textId="255C1846" w:rsidR="00965D5C" w:rsidRPr="00CD1AD3" w:rsidRDefault="00965D5C" w:rsidP="00965D5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D3">
              <w:rPr>
                <w:rFonts w:ascii="Times New Roman" w:hAnsi="Times New Roman" w:cs="Times New Roman"/>
                <w:b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Способностью к самоорганизации и самообразованию</w:t>
            </w:r>
          </w:p>
        </w:tc>
      </w:tr>
      <w:tr w:rsidR="00965D5C" w:rsidRPr="00D02CC8" w14:paraId="349AAD43" w14:textId="77777777" w:rsidTr="00CD1AD3">
        <w:tc>
          <w:tcPr>
            <w:tcW w:w="835" w:type="pct"/>
            <w:vAlign w:val="center"/>
          </w:tcPr>
          <w:p w14:paraId="35182351" w14:textId="4DD48418" w:rsidR="00965D5C" w:rsidRDefault="00965D5C" w:rsidP="00965D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Знания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7A0FB0E4" w14:textId="6CDC77DD" w:rsidR="00965D5C" w:rsidRPr="00CD1AD3" w:rsidRDefault="00965D5C" w:rsidP="00965D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трудового распорядка организации</w:t>
            </w:r>
          </w:p>
        </w:tc>
        <w:tc>
          <w:tcPr>
            <w:tcW w:w="2111" w:type="pct"/>
            <w:vAlign w:val="center"/>
          </w:tcPr>
          <w:p w14:paraId="47020C32" w14:textId="60EF4FBF" w:rsidR="00965D5C" w:rsidRPr="00CE650D" w:rsidRDefault="00965D5C" w:rsidP="00965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установленных организацией правил трудового распорядка</w:t>
            </w:r>
          </w:p>
        </w:tc>
      </w:tr>
      <w:tr w:rsidR="00965D5C" w:rsidRPr="00D02CC8" w14:paraId="368596BD" w14:textId="77777777" w:rsidTr="00CD1AD3">
        <w:tc>
          <w:tcPr>
            <w:tcW w:w="835" w:type="pct"/>
            <w:vAlign w:val="center"/>
          </w:tcPr>
          <w:p w14:paraId="0F182BC7" w14:textId="77777777" w:rsidR="00965D5C" w:rsidRPr="00D02CC8" w:rsidRDefault="00965D5C" w:rsidP="00965D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Умения 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14:paraId="2D542346" w14:textId="77777777" w:rsidR="00965D5C" w:rsidRPr="00CD1AD3" w:rsidRDefault="00965D5C" w:rsidP="00965D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2111" w:type="pct"/>
            <w:vAlign w:val="center"/>
          </w:tcPr>
          <w:p w14:paraId="0FD9EDD4" w14:textId="1BD96DF2" w:rsidR="00965D5C" w:rsidRPr="00D02CC8" w:rsidRDefault="00965D5C" w:rsidP="00965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выполнения плановых мероприятий</w:t>
            </w:r>
          </w:p>
        </w:tc>
      </w:tr>
      <w:tr w:rsidR="00965D5C" w:rsidRPr="00CD1AD3" w14:paraId="07C6DC18" w14:textId="77777777" w:rsidTr="00CD1AD3">
        <w:tc>
          <w:tcPr>
            <w:tcW w:w="5000" w:type="pct"/>
            <w:gridSpan w:val="3"/>
            <w:vAlign w:val="center"/>
          </w:tcPr>
          <w:p w14:paraId="1B7C39EC" w14:textId="0E34DE39" w:rsidR="00965D5C" w:rsidRPr="004758AD" w:rsidRDefault="00965D5C" w:rsidP="00965D5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– 3 </w:t>
            </w:r>
            <w:r w:rsidRPr="00475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965D5C" w:rsidRPr="00D02CC8" w14:paraId="74946266" w14:textId="77777777" w:rsidTr="00CD1AD3">
        <w:tc>
          <w:tcPr>
            <w:tcW w:w="835" w:type="pct"/>
            <w:vAlign w:val="center"/>
          </w:tcPr>
          <w:p w14:paraId="72F63186" w14:textId="77777777" w:rsidR="00965D5C" w:rsidRPr="00D025B1" w:rsidRDefault="00965D5C" w:rsidP="00965D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025B1"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20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6D358" w14:textId="41A0D347" w:rsidR="00965D5C" w:rsidRPr="00607D43" w:rsidRDefault="00965D5C" w:rsidP="00965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76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принятые в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для решения поставлен</w:t>
            </w:r>
            <w:r w:rsidRPr="00876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задач</w:t>
            </w:r>
          </w:p>
        </w:tc>
        <w:tc>
          <w:tcPr>
            <w:tcW w:w="2111" w:type="pct"/>
            <w:vAlign w:val="center"/>
          </w:tcPr>
          <w:p w14:paraId="7176C5EF" w14:textId="52F8EB5C" w:rsidR="00965D5C" w:rsidRPr="00D025B1" w:rsidRDefault="00965D5C" w:rsidP="00965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организации при представлении результатов работы</w:t>
            </w:r>
          </w:p>
        </w:tc>
      </w:tr>
    </w:tbl>
    <w:p w14:paraId="7B8FD791" w14:textId="77777777" w:rsidR="00A84637" w:rsidRDefault="00A84637" w:rsidP="00A846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584DC0E6" w14:textId="77777777" w:rsidR="00A84637" w:rsidRDefault="00A84637" w:rsidP="00A846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14:paraId="6E39EBBF" w14:textId="77777777" w:rsidR="00ED2D84" w:rsidRDefault="00ED2D8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F15FB38" w14:textId="77777777" w:rsidR="00205913" w:rsidRPr="00EA350A" w:rsidRDefault="0020591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05913" w:rsidRPr="00EA350A" w:rsidSect="007C69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49535E7F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E5D0F19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14:paraId="7318E734" w14:textId="77777777" w:rsidR="00CE650D" w:rsidRDefault="006A4038" w:rsidP="006A403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3.1 – Оценочные средства для студентов ОФО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850"/>
        <w:gridCol w:w="4245"/>
        <w:gridCol w:w="1986"/>
        <w:gridCol w:w="2551"/>
      </w:tblGrid>
      <w:tr w:rsidR="007035E8" w:rsidRPr="00C75061" w14:paraId="42F93E55" w14:textId="77777777" w:rsidTr="008B5038">
        <w:trPr>
          <w:trHeight w:val="477"/>
        </w:trPr>
        <w:tc>
          <w:tcPr>
            <w:tcW w:w="276" w:type="pct"/>
            <w:vMerge w:val="restart"/>
            <w:vAlign w:val="center"/>
          </w:tcPr>
          <w:p w14:paraId="1D6AADC7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209976BF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499" w:type="pct"/>
            <w:gridSpan w:val="2"/>
            <w:vMerge w:val="restart"/>
            <w:vAlign w:val="center"/>
          </w:tcPr>
          <w:p w14:paraId="3A6D53DB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2225" w:type="pct"/>
            <w:gridSpan w:val="2"/>
            <w:vAlign w:val="center"/>
          </w:tcPr>
          <w:p w14:paraId="0F36C391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7035E8" w:rsidRPr="00C75061" w14:paraId="749EA967" w14:textId="77777777" w:rsidTr="008B5038">
        <w:tc>
          <w:tcPr>
            <w:tcW w:w="276" w:type="pct"/>
            <w:vMerge/>
            <w:vAlign w:val="center"/>
          </w:tcPr>
          <w:p w14:paraId="6ED9269B" w14:textId="77777777" w:rsidR="007035E8" w:rsidRPr="00EA350A" w:rsidRDefault="007035E8" w:rsidP="008B50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9" w:type="pct"/>
            <w:gridSpan w:val="2"/>
            <w:vMerge/>
            <w:vAlign w:val="center"/>
          </w:tcPr>
          <w:p w14:paraId="1BAAFF72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0A168B10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1" w:type="pct"/>
            <w:vAlign w:val="center"/>
          </w:tcPr>
          <w:p w14:paraId="1DE1A5B4" w14:textId="77777777" w:rsidR="007035E8" w:rsidRPr="00C75061" w:rsidRDefault="007035E8" w:rsidP="008B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4E1257" w:rsidRPr="00C75061" w14:paraId="48FB34D1" w14:textId="77777777" w:rsidTr="00EC1EA7">
        <w:trPr>
          <w:trHeight w:val="555"/>
        </w:trPr>
        <w:tc>
          <w:tcPr>
            <w:tcW w:w="276" w:type="pct"/>
            <w:vMerge w:val="restart"/>
            <w:vAlign w:val="center"/>
          </w:tcPr>
          <w:p w14:paraId="22E0F76D" w14:textId="67132386" w:rsidR="004E1257" w:rsidRDefault="004E1257" w:rsidP="004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vMerge w:val="restart"/>
            <w:vAlign w:val="center"/>
          </w:tcPr>
          <w:p w14:paraId="2B80D575" w14:textId="7F7038F6" w:rsidR="004E1257" w:rsidRPr="007035E8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082" w:type="pct"/>
            <w:vAlign w:val="center"/>
          </w:tcPr>
          <w:p w14:paraId="0889C093" w14:textId="2C64EA43" w:rsidR="004E1257" w:rsidRPr="007035E8" w:rsidRDefault="004E1257" w:rsidP="004E12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локальные стандарты организации. </w:t>
            </w:r>
          </w:p>
        </w:tc>
        <w:tc>
          <w:tcPr>
            <w:tcW w:w="974" w:type="pct"/>
            <w:vAlign w:val="center"/>
          </w:tcPr>
          <w:p w14:paraId="27AD7D6D" w14:textId="77777777" w:rsidR="004E1257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45B19703" w14:textId="77777777" w:rsidR="004E1257" w:rsidRPr="007035E8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57" w:rsidRPr="00C75061" w14:paraId="42F33E7E" w14:textId="77777777" w:rsidTr="00EC1EA7">
        <w:trPr>
          <w:trHeight w:val="555"/>
        </w:trPr>
        <w:tc>
          <w:tcPr>
            <w:tcW w:w="276" w:type="pct"/>
            <w:vMerge/>
            <w:vAlign w:val="center"/>
          </w:tcPr>
          <w:p w14:paraId="05D5CB68" w14:textId="606D95A7" w:rsidR="004E1257" w:rsidRPr="00EB3FF8" w:rsidRDefault="004E1257" w:rsidP="004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75E91956" w14:textId="025E8711" w:rsidR="004E1257" w:rsidRPr="007035E8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 w:val="restart"/>
            <w:vAlign w:val="center"/>
          </w:tcPr>
          <w:p w14:paraId="0A7E002A" w14:textId="77777777" w:rsidR="004E1257" w:rsidRPr="007035E8" w:rsidRDefault="004E1257" w:rsidP="004E1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модель поведения внутри организации в соответствии с ее ценностями, нормами, правилами и традициями.</w:t>
            </w:r>
          </w:p>
        </w:tc>
        <w:tc>
          <w:tcPr>
            <w:tcW w:w="974" w:type="pct"/>
            <w:vMerge w:val="restart"/>
            <w:vAlign w:val="center"/>
          </w:tcPr>
          <w:p w14:paraId="1ED911EB" w14:textId="77777777" w:rsidR="004E1257" w:rsidRPr="007035E8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089122DD" w14:textId="77777777" w:rsidR="004E1257" w:rsidRPr="007035E8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п.1, п.3, п.4</w:t>
            </w:r>
          </w:p>
        </w:tc>
      </w:tr>
      <w:tr w:rsidR="004E1257" w:rsidRPr="00C75061" w14:paraId="1BB364E8" w14:textId="77777777" w:rsidTr="005A5652">
        <w:trPr>
          <w:trHeight w:val="555"/>
        </w:trPr>
        <w:tc>
          <w:tcPr>
            <w:tcW w:w="276" w:type="pct"/>
            <w:vMerge/>
            <w:vAlign w:val="center"/>
          </w:tcPr>
          <w:p w14:paraId="08B1492F" w14:textId="77777777" w:rsidR="004E1257" w:rsidRPr="007035E8" w:rsidRDefault="004E1257" w:rsidP="004E1257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145148A6" w14:textId="77777777" w:rsidR="004E1257" w:rsidRPr="007035E8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0D5CC11B" w14:textId="77777777" w:rsidR="004E1257" w:rsidRPr="007035E8" w:rsidRDefault="004E1257" w:rsidP="004E12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vAlign w:val="center"/>
          </w:tcPr>
          <w:p w14:paraId="3A68D026" w14:textId="77777777" w:rsidR="004E1257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62060324" w14:textId="77777777" w:rsidR="004E1257" w:rsidRPr="007035E8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 «Проверь себя» для студентов ОФО</w:t>
            </w:r>
          </w:p>
        </w:tc>
      </w:tr>
      <w:tr w:rsidR="00CF7290" w:rsidRPr="00C75061" w14:paraId="25727B17" w14:textId="77777777" w:rsidTr="005A5652">
        <w:tc>
          <w:tcPr>
            <w:tcW w:w="276" w:type="pct"/>
            <w:vMerge w:val="restart"/>
            <w:vAlign w:val="center"/>
          </w:tcPr>
          <w:p w14:paraId="4C32D02D" w14:textId="5E5722CB" w:rsidR="00CF7290" w:rsidRPr="00EB3FF8" w:rsidRDefault="00CF7290" w:rsidP="004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vMerge w:val="restart"/>
            <w:vAlign w:val="center"/>
          </w:tcPr>
          <w:p w14:paraId="54693B84" w14:textId="227A5326" w:rsidR="00CF7290" w:rsidRPr="007035E8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2" w:type="pct"/>
            <w:vAlign w:val="center"/>
          </w:tcPr>
          <w:p w14:paraId="641D29BE" w14:textId="22AFDB1D" w:rsidR="00CF7290" w:rsidRPr="007035E8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 трудового распорядка</w:t>
            </w:r>
          </w:p>
        </w:tc>
        <w:tc>
          <w:tcPr>
            <w:tcW w:w="974" w:type="pct"/>
            <w:vAlign w:val="center"/>
          </w:tcPr>
          <w:p w14:paraId="4DD7425A" w14:textId="77777777" w:rsidR="00CF7290" w:rsidRDefault="00CF7290" w:rsidP="004E1257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Align w:val="center"/>
          </w:tcPr>
          <w:p w14:paraId="561958DA" w14:textId="77777777" w:rsidR="00CF7290" w:rsidRPr="007035E8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3.</w:t>
            </w:r>
          </w:p>
        </w:tc>
      </w:tr>
      <w:tr w:rsidR="00CF7290" w:rsidRPr="00C75061" w14:paraId="7B2A0A1B" w14:textId="77777777" w:rsidTr="005A5652">
        <w:tc>
          <w:tcPr>
            <w:tcW w:w="276" w:type="pct"/>
            <w:vMerge/>
            <w:vAlign w:val="center"/>
          </w:tcPr>
          <w:p w14:paraId="33E8D74E" w14:textId="53E55AE3" w:rsidR="00CF7290" w:rsidRPr="007035E8" w:rsidRDefault="00CF7290" w:rsidP="004E12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06989CC9" w14:textId="77777777" w:rsidR="00CF7290" w:rsidRPr="007035E8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 w:val="restart"/>
            <w:vAlign w:val="center"/>
          </w:tcPr>
          <w:p w14:paraId="27C38F81" w14:textId="2CC679E2" w:rsidR="00CF7290" w:rsidRPr="007035E8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03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ресурсы, необходимые для решения поставленных задач в рамках участия в мероприятиях организации.</w:t>
            </w:r>
          </w:p>
        </w:tc>
        <w:tc>
          <w:tcPr>
            <w:tcW w:w="974" w:type="pct"/>
            <w:vAlign w:val="center"/>
          </w:tcPr>
          <w:p w14:paraId="14652274" w14:textId="77777777" w:rsidR="00CF7290" w:rsidRDefault="00CF7290" w:rsidP="004E1257">
            <w:r w:rsidRPr="001F32F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251" w:type="pct"/>
            <w:vMerge w:val="restart"/>
            <w:vAlign w:val="center"/>
          </w:tcPr>
          <w:p w14:paraId="06E786C6" w14:textId="77777777" w:rsidR="00CF7290" w:rsidRPr="007035E8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E8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п.1, п.3, п.5.</w:t>
            </w:r>
          </w:p>
        </w:tc>
      </w:tr>
      <w:tr w:rsidR="00CF7290" w:rsidRPr="00C75061" w14:paraId="1A8E5F4B" w14:textId="77777777" w:rsidTr="005A5652">
        <w:tc>
          <w:tcPr>
            <w:tcW w:w="276" w:type="pct"/>
            <w:vMerge/>
            <w:vAlign w:val="center"/>
          </w:tcPr>
          <w:p w14:paraId="16D2A625" w14:textId="77777777" w:rsidR="00CF7290" w:rsidRPr="007035E8" w:rsidRDefault="00CF7290" w:rsidP="004E1257">
            <w:pPr>
              <w:pStyle w:val="a4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2A3CA87E" w14:textId="77777777" w:rsidR="00CF7290" w:rsidRPr="007035E8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vAlign w:val="center"/>
          </w:tcPr>
          <w:p w14:paraId="7418B573" w14:textId="77777777" w:rsidR="00CF7290" w:rsidRPr="007035E8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14:paraId="72F5E826" w14:textId="77777777" w:rsidR="00CF7290" w:rsidRPr="007035E8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студента</w:t>
            </w:r>
          </w:p>
        </w:tc>
        <w:tc>
          <w:tcPr>
            <w:tcW w:w="1251" w:type="pct"/>
            <w:vMerge/>
            <w:vAlign w:val="center"/>
          </w:tcPr>
          <w:p w14:paraId="5ED7DEE2" w14:textId="77777777" w:rsidR="00CF7290" w:rsidRPr="007035E8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57" w:rsidRPr="00C75061" w14:paraId="71B8878F" w14:textId="77777777" w:rsidTr="009A1D9D">
        <w:trPr>
          <w:trHeight w:val="825"/>
        </w:trPr>
        <w:tc>
          <w:tcPr>
            <w:tcW w:w="276" w:type="pct"/>
            <w:vMerge w:val="restart"/>
            <w:vAlign w:val="center"/>
          </w:tcPr>
          <w:p w14:paraId="62EA75E5" w14:textId="49B84513" w:rsidR="004E1257" w:rsidRPr="00EB3FF8" w:rsidRDefault="00CF7290" w:rsidP="004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vMerge w:val="restart"/>
            <w:vAlign w:val="center"/>
          </w:tcPr>
          <w:p w14:paraId="57B9AE21" w14:textId="5EBD8E8B" w:rsidR="004E1257" w:rsidRPr="00D56D49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082" w:type="pct"/>
            <w:vMerge w:val="restart"/>
            <w:vAlign w:val="center"/>
          </w:tcPr>
          <w:p w14:paraId="0959FCF6" w14:textId="23BB5E73" w:rsidR="004E1257" w:rsidRPr="003810F7" w:rsidRDefault="00CF7290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Умеет </w:t>
            </w:r>
            <w:r w:rsidRPr="00C17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принятые в организации стандарты для решения поставленных задач</w:t>
            </w:r>
          </w:p>
        </w:tc>
        <w:tc>
          <w:tcPr>
            <w:tcW w:w="974" w:type="pct"/>
            <w:vMerge w:val="restart"/>
            <w:vAlign w:val="center"/>
          </w:tcPr>
          <w:p w14:paraId="5C4A1C18" w14:textId="77777777" w:rsidR="004E1257" w:rsidRPr="009A1D9D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9D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практике. </w:t>
            </w:r>
          </w:p>
        </w:tc>
        <w:tc>
          <w:tcPr>
            <w:tcW w:w="1251" w:type="pct"/>
            <w:vAlign w:val="center"/>
          </w:tcPr>
          <w:p w14:paraId="6D3721DD" w14:textId="06D52CB7" w:rsidR="004E1257" w:rsidRPr="009A1D9D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9D">
              <w:rPr>
                <w:rFonts w:ascii="Times New Roman" w:hAnsi="Times New Roman" w:cs="Times New Roman"/>
                <w:sz w:val="24"/>
                <w:szCs w:val="24"/>
              </w:rPr>
              <w:t>Лист социальной активности п.3, п. 5.</w:t>
            </w:r>
          </w:p>
          <w:p w14:paraId="22249D70" w14:textId="7C614CB1" w:rsidR="004E1257" w:rsidRPr="009A1D9D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57" w:rsidRPr="00C75061" w14:paraId="4A5B56A4" w14:textId="77777777" w:rsidTr="005A5652">
        <w:trPr>
          <w:trHeight w:val="825"/>
        </w:trPr>
        <w:tc>
          <w:tcPr>
            <w:tcW w:w="276" w:type="pct"/>
            <w:vMerge/>
            <w:vAlign w:val="center"/>
          </w:tcPr>
          <w:p w14:paraId="4617B64D" w14:textId="77777777" w:rsidR="004E1257" w:rsidRDefault="004E1257" w:rsidP="004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16B978AC" w14:textId="77777777" w:rsidR="004E1257" w:rsidRPr="00D56D49" w:rsidRDefault="004E1257" w:rsidP="004E12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vMerge/>
            <w:vAlign w:val="center"/>
          </w:tcPr>
          <w:p w14:paraId="64572A03" w14:textId="77777777" w:rsidR="004E1257" w:rsidRPr="00D56D49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14:paraId="7EF39286" w14:textId="77777777" w:rsidR="004E1257" w:rsidRPr="009A1D9D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</w:tcPr>
          <w:p w14:paraId="61490BEC" w14:textId="5A4F373E" w:rsidR="004E1257" w:rsidRPr="009A1D9D" w:rsidRDefault="004E1257" w:rsidP="004E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9D">
              <w:rPr>
                <w:rFonts w:ascii="Times New Roman" w:hAnsi="Times New Roman" w:cs="Times New Roman"/>
                <w:sz w:val="24"/>
                <w:szCs w:val="24"/>
              </w:rPr>
              <w:t>Задание на практику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F3569CA" w14:textId="77777777" w:rsidR="00CE650D" w:rsidRDefault="00CE650D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8962DA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ПРОЦЕДУР</w:t>
      </w:r>
      <w:r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3461F19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C7D7E21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</w:t>
      </w:r>
      <w:r>
        <w:rPr>
          <w:rFonts w:ascii="Times New Roman" w:hAnsi="Times New Roman" w:cs="Times New Roman"/>
          <w:sz w:val="24"/>
        </w:rPr>
        <w:t>результатов обучения, уровень сформированности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 xml:space="preserve">аксимальная сумма баллов по </w:t>
      </w:r>
      <w:r>
        <w:rPr>
          <w:rFonts w:ascii="Times New Roman" w:hAnsi="Times New Roman" w:cs="Times New Roman"/>
          <w:sz w:val="24"/>
        </w:rPr>
        <w:t xml:space="preserve">практике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655C76C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27459260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781"/>
        <w:gridCol w:w="7223"/>
      </w:tblGrid>
      <w:tr w:rsidR="005A5652" w:rsidRPr="00810354" w14:paraId="6B3A8E30" w14:textId="77777777" w:rsidTr="009C2F4C">
        <w:trPr>
          <w:trHeight w:val="1022"/>
        </w:trPr>
        <w:tc>
          <w:tcPr>
            <w:tcW w:w="0" w:type="auto"/>
            <w:vAlign w:val="center"/>
          </w:tcPr>
          <w:p w14:paraId="330D3DCC" w14:textId="77777777" w:rsidR="005A5652" w:rsidRPr="00810354" w:rsidRDefault="005A5652" w:rsidP="008B5038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1E089B8B" w14:textId="77777777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781" w:type="dxa"/>
            <w:vAlign w:val="center"/>
          </w:tcPr>
          <w:p w14:paraId="433EB6C6" w14:textId="77777777" w:rsidR="009C2F4C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Оценка по промежуточной </w:t>
            </w:r>
          </w:p>
          <w:p w14:paraId="4B43F491" w14:textId="57F6A32B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7223" w:type="dxa"/>
            <w:vAlign w:val="center"/>
          </w:tcPr>
          <w:p w14:paraId="090A4D0D" w14:textId="0DD4B7C4" w:rsidR="005A5652" w:rsidRPr="00810354" w:rsidRDefault="005A5652" w:rsidP="00D755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Характеристика уровня </w:t>
            </w:r>
            <w:r w:rsidR="00D7551E">
              <w:rPr>
                <w:rFonts w:ascii="Times New Roman" w:hAnsi="Times New Roman" w:cs="Times New Roman"/>
              </w:rPr>
              <w:t>достижения результатов обучения</w:t>
            </w:r>
          </w:p>
        </w:tc>
      </w:tr>
      <w:tr w:rsidR="005A5652" w:rsidRPr="00810354" w14:paraId="16C53D77" w14:textId="77777777" w:rsidTr="009C2F4C">
        <w:trPr>
          <w:trHeight w:val="1543"/>
        </w:trPr>
        <w:tc>
          <w:tcPr>
            <w:tcW w:w="0" w:type="auto"/>
            <w:vAlign w:val="center"/>
          </w:tcPr>
          <w:p w14:paraId="406DB68E" w14:textId="53423F0F" w:rsidR="005A5652" w:rsidRPr="00810354" w:rsidRDefault="005A5652" w:rsidP="009C2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61</w:t>
            </w:r>
            <w:r w:rsidR="009C2F4C">
              <w:rPr>
                <w:rFonts w:ascii="Times New Roman" w:hAnsi="Times New Roman" w:cs="Times New Roman"/>
                <w:color w:val="000000"/>
                <w:szCs w:val="24"/>
              </w:rPr>
              <w:t xml:space="preserve"> -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9C2F4C"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1781" w:type="dxa"/>
            <w:vAlign w:val="center"/>
          </w:tcPr>
          <w:p w14:paraId="4C014DD0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зачтено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7223" w:type="dxa"/>
          </w:tcPr>
          <w:p w14:paraId="06B1EE7F" w14:textId="77777777" w:rsidR="005A5652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Знает правила внутреннего распорядка, ознакомлен с Уставом организации, но допускает их нарушение</w:t>
            </w:r>
            <w:r>
              <w:t>.</w:t>
            </w:r>
          </w:p>
          <w:p w14:paraId="07CB587C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Систематически опаздывает на мероприятия, испытывает дефицит ресурсов, в т.</w:t>
            </w:r>
            <w:r>
              <w:t xml:space="preserve"> </w:t>
            </w:r>
            <w:r w:rsidRPr="00CE650D">
              <w:t xml:space="preserve">ч. временных для реализации поставленных задач. </w:t>
            </w:r>
          </w:p>
          <w:p w14:paraId="01CB1AFA" w14:textId="165824DF" w:rsidR="009C2F4C" w:rsidRDefault="009C2F4C" w:rsidP="009C2F4C">
            <w:pPr>
              <w:pStyle w:val="af2"/>
              <w:spacing w:before="0" w:beforeAutospacing="0" w:after="0" w:afterAutospacing="0"/>
            </w:pPr>
            <w:r>
              <w:t>С</w:t>
            </w:r>
            <w:r w:rsidRPr="00CE650D">
              <w:t>роки выполнения поручений регулярно нарушаются</w:t>
            </w:r>
            <w:r>
              <w:t>.</w:t>
            </w:r>
          </w:p>
          <w:p w14:paraId="6912F170" w14:textId="23D53F5C" w:rsidR="009C2F4C" w:rsidRPr="00810354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Выполняет поставленные задачи, в пределах личной заинтересованности</w:t>
            </w:r>
            <w:r>
              <w:t>.</w:t>
            </w:r>
          </w:p>
        </w:tc>
      </w:tr>
      <w:tr w:rsidR="009C2F4C" w:rsidRPr="00810354" w14:paraId="23FCBD42" w14:textId="77777777" w:rsidTr="009C2F4C">
        <w:trPr>
          <w:trHeight w:val="2000"/>
        </w:trPr>
        <w:tc>
          <w:tcPr>
            <w:tcW w:w="0" w:type="auto"/>
            <w:vAlign w:val="center"/>
          </w:tcPr>
          <w:p w14:paraId="39ED6EF2" w14:textId="61EEACCE" w:rsidR="009C2F4C" w:rsidRPr="00810354" w:rsidRDefault="009C2F4C" w:rsidP="009C2F4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76 - 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1" w:type="dxa"/>
            <w:vAlign w:val="center"/>
          </w:tcPr>
          <w:p w14:paraId="64C61B65" w14:textId="2727CC93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3" w:type="dxa"/>
          </w:tcPr>
          <w:p w14:paraId="7654FC49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 целом соблюдает правила внутреннего распорядка, выполняет распоряжения руководителя, но допускает незначительные нарушения</w:t>
            </w:r>
            <w:r>
              <w:t>.</w:t>
            </w:r>
          </w:p>
          <w:p w14:paraId="7DF2A188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Задерживает срок сдачи результатов работы, но корректно определяет необходимые ресурсы и распределяет их по этапам работ</w:t>
            </w:r>
            <w:r>
              <w:t>.</w:t>
            </w:r>
          </w:p>
          <w:p w14:paraId="1F15D799" w14:textId="07592BA9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Выполняет поставленные задачи, но есть претензии к качеству выполняемой работы со стороны коллектива</w:t>
            </w:r>
            <w:r>
              <w:t>.</w:t>
            </w:r>
          </w:p>
        </w:tc>
      </w:tr>
      <w:tr w:rsidR="009C2F4C" w:rsidRPr="00810354" w14:paraId="1D517712" w14:textId="77777777" w:rsidTr="009C2F4C">
        <w:trPr>
          <w:trHeight w:val="1475"/>
        </w:trPr>
        <w:tc>
          <w:tcPr>
            <w:tcW w:w="0" w:type="auto"/>
            <w:vAlign w:val="center"/>
          </w:tcPr>
          <w:p w14:paraId="6EAF75EC" w14:textId="67E9FDCA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91 - 100</w:t>
            </w:r>
          </w:p>
        </w:tc>
        <w:tc>
          <w:tcPr>
            <w:tcW w:w="1781" w:type="dxa"/>
            <w:vAlign w:val="center"/>
          </w:tcPr>
          <w:p w14:paraId="5C4BD006" w14:textId="7EAA2721" w:rsidR="009C2F4C" w:rsidRPr="00810354" w:rsidRDefault="009C2F4C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ачтено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3" w:type="dxa"/>
          </w:tcPr>
          <w:p w14:paraId="3C8BFEAB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Соблюдает правила внутреннего распорядка, выполняет распоряжения руководителя.</w:t>
            </w:r>
          </w:p>
          <w:p w14:paraId="04ED738A" w14:textId="77777777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Своевременность выполнения плановых мероприятий</w:t>
            </w:r>
            <w:r>
              <w:t>.</w:t>
            </w:r>
          </w:p>
          <w:p w14:paraId="63786898" w14:textId="395F3870" w:rsidR="009C2F4C" w:rsidRDefault="009C2F4C" w:rsidP="009C2F4C">
            <w:pPr>
              <w:pStyle w:val="af2"/>
              <w:spacing w:before="0" w:beforeAutospacing="0" w:after="0" w:afterAutospacing="0"/>
            </w:pPr>
            <w:r w:rsidRPr="00CE650D">
              <w:t>Отсутствие претензией к качеству выполняемой работы, отсутствие конфликта интересов в коллективе (группе).</w:t>
            </w:r>
          </w:p>
        </w:tc>
      </w:tr>
      <w:tr w:rsidR="005A5652" w:rsidRPr="00810354" w14:paraId="3AABE78D" w14:textId="77777777" w:rsidTr="009C2F4C">
        <w:tc>
          <w:tcPr>
            <w:tcW w:w="0" w:type="auto"/>
            <w:vAlign w:val="center"/>
          </w:tcPr>
          <w:p w14:paraId="27D3C7A9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0 до 60</w:t>
            </w:r>
          </w:p>
        </w:tc>
        <w:tc>
          <w:tcPr>
            <w:tcW w:w="1781" w:type="dxa"/>
            <w:vAlign w:val="center"/>
          </w:tcPr>
          <w:p w14:paraId="029F788A" w14:textId="77777777" w:rsidR="005A5652" w:rsidRPr="00810354" w:rsidRDefault="005A5652" w:rsidP="005A565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не аттестован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7223" w:type="dxa"/>
          </w:tcPr>
          <w:p w14:paraId="78D5ADB6" w14:textId="77777777" w:rsidR="005A5652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Не соблюдает правила внутреннего распорядка, имеет дисциплинарные взыскания, игнорирует распоряжения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47724" w14:textId="77777777" w:rsidR="009C2F4C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Систематически нарушает сроки выполнения поручений, отсутствует на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DFE6F4" w14:textId="173AB95A" w:rsidR="009C2F4C" w:rsidRPr="00810354" w:rsidRDefault="009C2F4C" w:rsidP="005A5652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Не выполняет поставленные задачи.</w:t>
            </w:r>
          </w:p>
        </w:tc>
      </w:tr>
    </w:tbl>
    <w:p w14:paraId="6FDECC95" w14:textId="6DCB8F7E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15B7174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5CC3" w14:textId="77777777" w:rsidR="005A5652" w:rsidRPr="00E60BCD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14:paraId="271F74B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D5C14" w14:textId="77777777" w:rsidR="005A5652" w:rsidRPr="00FB230B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rFonts w:ascii="Times New Roman" w:hAnsi="Times New Roman" w:cs="Times New Roman"/>
          <w:b/>
          <w:sz w:val="24"/>
          <w:szCs w:val="24"/>
        </w:rPr>
        <w:t>Лист социальной активности студента</w:t>
      </w:r>
    </w:p>
    <w:p w14:paraId="6D527608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AC">
        <w:rPr>
          <w:rFonts w:ascii="Times New Roman" w:hAnsi="Times New Roman" w:cs="Times New Roman"/>
          <w:sz w:val="24"/>
          <w:szCs w:val="24"/>
        </w:rPr>
        <w:t xml:space="preserve">Для выполнения работ необходимо ознакомиться с содержанием </w:t>
      </w:r>
      <w:r>
        <w:rPr>
          <w:rFonts w:ascii="Times New Roman" w:hAnsi="Times New Roman" w:cs="Times New Roman"/>
          <w:sz w:val="24"/>
          <w:szCs w:val="24"/>
        </w:rPr>
        <w:t>программы практики.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71"/>
        <w:gridCol w:w="2472"/>
        <w:gridCol w:w="1135"/>
        <w:gridCol w:w="1418"/>
        <w:gridCol w:w="1841"/>
        <w:gridCol w:w="1548"/>
      </w:tblGrid>
      <w:tr w:rsidR="00EB3FF8" w:rsidRPr="00EB3FF8" w14:paraId="6FCF23C7" w14:textId="77777777" w:rsidTr="00EB3FF8">
        <w:trPr>
          <w:trHeight w:val="1008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280FD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 работы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465D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Структурное подразделение/название проекта/мероприятия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41F4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5FF04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Количество отработан-</w:t>
            </w:r>
          </w:p>
          <w:p w14:paraId="2E90E02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ных часов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5142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Наличие случаев опозданий и/или несвоевременность выполнения заданий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124AE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Руководитель практики / проекта</w:t>
            </w:r>
          </w:p>
        </w:tc>
      </w:tr>
      <w:tr w:rsidR="00EB3FF8" w:rsidRPr="00EB3FF8" w14:paraId="1DAC0517" w14:textId="77777777" w:rsidTr="00EB3FF8">
        <w:trPr>
          <w:trHeight w:val="421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9C702B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Организационное собрание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88218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AEDE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61AD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40E5C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CC3B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DCE6E3E" w14:textId="77777777" w:rsidTr="00EB3FF8">
        <w:trPr>
          <w:trHeight w:val="147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C0823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Инструктаж по технике безопасности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E11D2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2927E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EDB4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45B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4C93C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C0C3E35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833C4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6A7C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AEE19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0701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1D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7DBE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379BBE2E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B3273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B2C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EC36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0C6E2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57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45A37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5F00218C" w14:textId="77777777" w:rsidTr="00EB3FF8">
        <w:trPr>
          <w:trHeight w:val="146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DBB0EB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1F08C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0993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23253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62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55FE0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6F0FB95" w14:textId="77777777" w:rsidTr="00EB3FF8">
        <w:trPr>
          <w:trHeight w:val="147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3D61F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Проект «За чистый университет»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A2A1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CC0F7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3A80E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299C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FF75A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3FFB4A61" w14:textId="77777777" w:rsidTr="00EB3FF8">
        <w:trPr>
          <w:trHeight w:val="327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F04C56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(дежурство по университету)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D44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28CFD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B3F8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0191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508B4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8323CD6" w14:textId="77777777" w:rsidTr="00EB3FF8">
        <w:trPr>
          <w:trHeight w:val="360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13831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5782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D0686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41523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EC6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D0E8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121BF73" w14:textId="77777777" w:rsidTr="00EB3FF8">
        <w:trPr>
          <w:trHeight w:val="943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4ACA4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6FF3A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E44DD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8A7BF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32E5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5977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52576E94" w14:textId="77777777" w:rsidTr="00EB3FF8">
        <w:trPr>
          <w:trHeight w:val="288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A7039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Поддержание и улучшение качества социальной среды университета (работа по заявкам подразделений университета)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70258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D932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E3F00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D003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7ECBA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4A99A7C" w14:textId="77777777" w:rsidTr="00EB3FF8">
        <w:trPr>
          <w:trHeight w:val="182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A045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5A95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E54B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0579F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4E5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DD80F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B7D12DD" w14:textId="77777777" w:rsidTr="00EB3FF8">
        <w:trPr>
          <w:trHeight w:val="246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8729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0179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46D44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4B67E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481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4091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CCEA829" w14:textId="77777777" w:rsidTr="00EB3FF8">
        <w:trPr>
          <w:trHeight w:val="282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996E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2E137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ADEBB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88E65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B740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F51B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4B1B8B97" w14:textId="77777777" w:rsidTr="00EB3FF8">
        <w:trPr>
          <w:trHeight w:val="439"/>
        </w:trPr>
        <w:tc>
          <w:tcPr>
            <w:tcW w:w="8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15D5B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5408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A1DF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D58A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9F3ED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B543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EC724EF" w14:textId="77777777" w:rsidTr="00EB3FF8">
        <w:trPr>
          <w:trHeight w:val="370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6FB1D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9C90E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EDFA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85FFC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2CE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CF1E3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0CA227A6" w14:textId="77777777" w:rsidTr="00EB3FF8">
        <w:trPr>
          <w:trHeight w:val="370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E0AF88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BAAB8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54347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C7BF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CF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4C85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9B8976A" w14:textId="77777777" w:rsidTr="00EB3FF8">
        <w:trPr>
          <w:trHeight w:val="593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D7D4E2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0ECA2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6F05A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38A15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5D5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98D8F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18F386A3" w14:textId="77777777" w:rsidTr="00EB3FF8">
        <w:trPr>
          <w:trHeight w:val="224"/>
        </w:trPr>
        <w:tc>
          <w:tcPr>
            <w:tcW w:w="86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95B012" w14:textId="5C7C9AFB" w:rsidR="00EB3FF8" w:rsidRPr="00EB3FF8" w:rsidRDefault="00EB3FF8" w:rsidP="00965D5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Реализации социально-значимых мероприятий, </w:t>
            </w: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проектов, в т. ч. участие в демонстрациях, митингах и др.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90985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096AB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111B40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D4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46D5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4AA2E0A" w14:textId="77777777" w:rsidTr="00EB3FF8">
        <w:trPr>
          <w:trHeight w:val="101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0E17F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57AD8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8556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12FF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DD2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6E48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BCF51C1" w14:textId="77777777" w:rsidTr="00EB3FF8">
        <w:trPr>
          <w:trHeight w:val="136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B52067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A9096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DA832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E6DEC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08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E2F49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793FBEE2" w14:textId="77777777" w:rsidTr="00EB3FF8">
        <w:trPr>
          <w:trHeight w:val="276"/>
        </w:trPr>
        <w:tc>
          <w:tcPr>
            <w:tcW w:w="86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80125C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4D249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0C404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EC922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E6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8AA097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2BA0717D" w14:textId="77777777" w:rsidTr="00EB3FF8">
        <w:trPr>
          <w:trHeight w:val="150"/>
        </w:trPr>
        <w:tc>
          <w:tcPr>
            <w:tcW w:w="86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AD206" w14:textId="77777777" w:rsidR="00EB3FF8" w:rsidRPr="00EB3FF8" w:rsidRDefault="00EB3FF8" w:rsidP="00EB3F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A7F5A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8756AA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1499B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E49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547F33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EB3FF8" w:rsidRPr="00EB3FF8" w14:paraId="60CBAA1F" w14:textId="77777777" w:rsidTr="00EB3FF8">
        <w:trPr>
          <w:trHeight w:val="181"/>
        </w:trPr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2E977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EB3FF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75558C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5FA0DE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AB49A6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55FD1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987CD" w14:textId="77777777" w:rsidR="00EB3FF8" w:rsidRPr="00EB3FF8" w:rsidRDefault="00EB3FF8" w:rsidP="00EB3FF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</w:tbl>
    <w:p w14:paraId="092EEEAA" w14:textId="77777777" w:rsidR="00EB3FF8" w:rsidRDefault="00EB3FF8" w:rsidP="005A565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38468" w14:textId="77777777" w:rsidR="006A4038" w:rsidRPr="006A4038" w:rsidRDefault="006A4038" w:rsidP="006A4038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A4038">
        <w:rPr>
          <w:rFonts w:ascii="Times New Roman" w:hAnsi="Times New Roman" w:cs="Times New Roman"/>
          <w:b/>
          <w:sz w:val="24"/>
        </w:rPr>
        <w:t>Чек-лист «Проверь себя»</w:t>
      </w:r>
      <w:r w:rsidR="006072D9">
        <w:rPr>
          <w:rFonts w:ascii="Times New Roman" w:hAnsi="Times New Roman" w:cs="Times New Roman"/>
          <w:b/>
          <w:sz w:val="24"/>
        </w:rPr>
        <w:t xml:space="preserve"> для студентов ОФО</w:t>
      </w:r>
    </w:p>
    <w:p w14:paraId="43BB3C35" w14:textId="77777777" w:rsidR="006A4038" w:rsidRDefault="006A4038" w:rsidP="006A403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</w:rPr>
      </w:pPr>
      <w:r w:rsidRPr="006A4038">
        <w:rPr>
          <w:rFonts w:ascii="Times New Roman" w:hAnsi="Times New Roman"/>
        </w:rPr>
        <w:t>Уважаемый студент, оцените свои умения и навыки на практике: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741"/>
        <w:gridCol w:w="978"/>
        <w:gridCol w:w="808"/>
      </w:tblGrid>
      <w:tr w:rsidR="006A4038" w:rsidRPr="00397440" w14:paraId="03AC46A2" w14:textId="77777777" w:rsidTr="007460C5">
        <w:tc>
          <w:tcPr>
            <w:tcW w:w="668" w:type="dxa"/>
            <w:shd w:val="clear" w:color="auto" w:fill="auto"/>
            <w:vAlign w:val="center"/>
          </w:tcPr>
          <w:p w14:paraId="0101A077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№</w:t>
            </w:r>
          </w:p>
        </w:tc>
        <w:tc>
          <w:tcPr>
            <w:tcW w:w="7741" w:type="dxa"/>
            <w:shd w:val="clear" w:color="auto" w:fill="auto"/>
            <w:vAlign w:val="center"/>
          </w:tcPr>
          <w:p w14:paraId="3675953A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Вопросы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EA9B0D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Да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E4B23E1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97440">
              <w:rPr>
                <w:rFonts w:ascii="Times New Roman" w:hAnsi="Times New Roman"/>
              </w:rPr>
              <w:t>Нет</w:t>
            </w:r>
          </w:p>
        </w:tc>
      </w:tr>
      <w:tr w:rsidR="006A4038" w:rsidRPr="00397440" w14:paraId="65D7D71E" w14:textId="77777777" w:rsidTr="007460C5">
        <w:tc>
          <w:tcPr>
            <w:tcW w:w="668" w:type="dxa"/>
            <w:shd w:val="clear" w:color="auto" w:fill="auto"/>
            <w:vAlign w:val="center"/>
          </w:tcPr>
          <w:p w14:paraId="031E6ACE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40F40BEC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Коммуникативные навыки</w:t>
            </w:r>
          </w:p>
          <w:p w14:paraId="6D7A2138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 ли у вас конфликты в период прохождения практики</w:t>
            </w:r>
            <w:r w:rsidRPr="001A0DEA">
              <w:rPr>
                <w:rFonts w:ascii="Times New Roman" w:hAnsi="Times New Roman"/>
              </w:rPr>
              <w:t xml:space="preserve"> с коллегами, с окружающими людьми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15952F0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ACF82C0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45962F94" w14:textId="77777777" w:rsidTr="007460C5">
        <w:tc>
          <w:tcPr>
            <w:tcW w:w="668" w:type="dxa"/>
            <w:shd w:val="clear" w:color="auto" w:fill="auto"/>
            <w:vAlign w:val="center"/>
          </w:tcPr>
          <w:p w14:paraId="24647743" w14:textId="77777777" w:rsidR="006A4038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3D40054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Принятие решений</w:t>
            </w:r>
          </w:p>
          <w:p w14:paraId="5C16662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прохождения практики вы принимали самостоятельно</w:t>
            </w:r>
            <w:r w:rsidRPr="001A0DEA">
              <w:rPr>
                <w:rFonts w:ascii="Times New Roman" w:hAnsi="Times New Roman"/>
              </w:rPr>
              <w:t xml:space="preserve"> решения по вопросам, относящимся к сфере</w:t>
            </w:r>
            <w:r>
              <w:rPr>
                <w:rFonts w:ascii="Times New Roman" w:hAnsi="Times New Roman"/>
              </w:rPr>
              <w:t xml:space="preserve"> Ваших</w:t>
            </w:r>
            <w:r w:rsidRPr="001A0DEA">
              <w:rPr>
                <w:rFonts w:ascii="Times New Roman" w:hAnsi="Times New Roman"/>
              </w:rPr>
              <w:t xml:space="preserve"> компетенции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258DFD2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68F6158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43727294" w14:textId="77777777" w:rsidTr="007460C5">
        <w:tc>
          <w:tcPr>
            <w:tcW w:w="668" w:type="dxa"/>
            <w:shd w:val="clear" w:color="auto" w:fill="auto"/>
            <w:vAlign w:val="center"/>
          </w:tcPr>
          <w:p w14:paraId="2DAC2CF7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4145BE4C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Управление временем</w:t>
            </w:r>
          </w:p>
          <w:p w14:paraId="2BA236C9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Конструктивное использование рабочего дня</w:t>
            </w:r>
            <w:r>
              <w:rPr>
                <w:rFonts w:ascii="Times New Roman" w:hAnsi="Times New Roman"/>
              </w:rPr>
              <w:t>: вы успеваете решить все операционные задачи в текущий рабочий день?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91C9A4F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95881A5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3F7C8F7C" w14:textId="77777777" w:rsidTr="007460C5">
        <w:tc>
          <w:tcPr>
            <w:tcW w:w="668" w:type="dxa"/>
            <w:shd w:val="clear" w:color="auto" w:fill="auto"/>
            <w:vAlign w:val="center"/>
          </w:tcPr>
          <w:p w14:paraId="18A2773A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2BC4AF48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Организация/планирование</w:t>
            </w:r>
          </w:p>
          <w:p w14:paraId="33853460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Соответствуют запланированные результаты работы фактически достигнутым? 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8370AD6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2A783EB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6AF9A28C" w14:textId="77777777" w:rsidTr="007460C5">
        <w:tc>
          <w:tcPr>
            <w:tcW w:w="668" w:type="dxa"/>
            <w:shd w:val="clear" w:color="auto" w:fill="auto"/>
            <w:vAlign w:val="center"/>
          </w:tcPr>
          <w:p w14:paraId="28995BF8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1E69FD5B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Пунктуальность</w:t>
            </w:r>
          </w:p>
          <w:p w14:paraId="632951BD" w14:textId="77777777" w:rsidR="006A4038" w:rsidRPr="00E35284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35284">
              <w:rPr>
                <w:rFonts w:ascii="Times New Roman" w:hAnsi="Times New Roman"/>
              </w:rPr>
              <w:t>Имелись ли случаи несвоевременного выполнения поставленных задач в период прохождения практики?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31BD04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62D17DF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A4038" w:rsidRPr="00397440" w14:paraId="108378D6" w14:textId="77777777" w:rsidTr="007460C5">
        <w:tc>
          <w:tcPr>
            <w:tcW w:w="668" w:type="dxa"/>
            <w:shd w:val="clear" w:color="auto" w:fill="auto"/>
            <w:vAlign w:val="center"/>
          </w:tcPr>
          <w:p w14:paraId="05DDBB37" w14:textId="77777777" w:rsidR="006A4038" w:rsidRPr="00397440" w:rsidRDefault="006A4038" w:rsidP="006A403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41" w:type="dxa"/>
            <w:shd w:val="clear" w:color="auto" w:fill="auto"/>
            <w:vAlign w:val="center"/>
          </w:tcPr>
          <w:p w14:paraId="2663E541" w14:textId="77777777" w:rsidR="006A4038" w:rsidRPr="001A0DEA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0DEA">
              <w:rPr>
                <w:rFonts w:ascii="Times New Roman" w:hAnsi="Times New Roman"/>
              </w:rPr>
              <w:t>Качество работы</w:t>
            </w:r>
          </w:p>
          <w:p w14:paraId="615EB1E6" w14:textId="77777777" w:rsidR="006A4038" w:rsidRPr="00397440" w:rsidRDefault="006A4038" w:rsidP="008B5038">
            <w:pPr>
              <w:tabs>
                <w:tab w:val="left" w:pos="707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ли выполненная работа </w:t>
            </w:r>
            <w:r w:rsidRPr="001A0DEA">
              <w:rPr>
                <w:rFonts w:ascii="Times New Roman" w:hAnsi="Times New Roman"/>
              </w:rPr>
              <w:t>стандартам и требования</w:t>
            </w:r>
            <w:r>
              <w:rPr>
                <w:rFonts w:ascii="Times New Roman" w:hAnsi="Times New Roman"/>
              </w:rPr>
              <w:t>м организации</w:t>
            </w:r>
            <w:r w:rsidRPr="001A0DEA">
              <w:rPr>
                <w:rFonts w:ascii="Times New Roman" w:hAnsi="Times New Roman"/>
              </w:rPr>
              <w:t xml:space="preserve"> к ее выполнению.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8DBA2BE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CFF12DC" w14:textId="77777777" w:rsidR="006A4038" w:rsidRPr="00397440" w:rsidRDefault="006A4038" w:rsidP="008B50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EBF6769" w14:textId="77777777" w:rsidR="006A4038" w:rsidRDefault="006A4038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FEEED6E" w14:textId="77777777" w:rsidR="00EF11D4" w:rsidRPr="00371706" w:rsidRDefault="00EF11D4" w:rsidP="00EF11D4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 w:rsidR="007460C5" w:rsidRPr="007460C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460C5" w:rsidRPr="007460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</w:t>
      </w:r>
      <w:r w:rsidR="00371706">
        <w:rPr>
          <w:rFonts w:ascii="Times New Roman" w:hAnsi="Times New Roman"/>
          <w:sz w:val="24"/>
          <w:szCs w:val="24"/>
        </w:rPr>
        <w:t>работ для студентов ОФО.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851"/>
        <w:gridCol w:w="993"/>
        <w:gridCol w:w="850"/>
        <w:gridCol w:w="1276"/>
        <w:gridCol w:w="850"/>
        <w:gridCol w:w="701"/>
      </w:tblGrid>
      <w:tr w:rsidR="00371706" w:rsidRPr="00614E67" w14:paraId="41835B9A" w14:textId="77777777" w:rsidTr="007460C5">
        <w:trPr>
          <w:cantSplit/>
          <w:trHeight w:val="70"/>
        </w:trPr>
        <w:tc>
          <w:tcPr>
            <w:tcW w:w="2292" w:type="pct"/>
            <w:vMerge w:val="restart"/>
            <w:shd w:val="clear" w:color="auto" w:fill="auto"/>
            <w:vAlign w:val="center"/>
          </w:tcPr>
          <w:p w14:paraId="7C1756F8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708" w:type="pct"/>
            <w:gridSpan w:val="6"/>
            <w:shd w:val="clear" w:color="auto" w:fill="auto"/>
            <w:vAlign w:val="center"/>
          </w:tcPr>
          <w:p w14:paraId="26706946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7460C5" w:rsidRPr="00614E67" w14:paraId="235BC3F8" w14:textId="77777777" w:rsidTr="007460C5">
        <w:trPr>
          <w:cantSplit/>
          <w:trHeight w:val="1134"/>
        </w:trPr>
        <w:tc>
          <w:tcPr>
            <w:tcW w:w="2292" w:type="pct"/>
            <w:vMerge/>
            <w:shd w:val="clear" w:color="auto" w:fill="auto"/>
            <w:vAlign w:val="center"/>
          </w:tcPr>
          <w:p w14:paraId="675DED1F" w14:textId="77777777" w:rsidR="00371706" w:rsidRPr="00614E67" w:rsidRDefault="00371706" w:rsidP="00EF11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shd w:val="clear" w:color="auto" w:fill="auto"/>
            <w:textDirection w:val="btLr"/>
            <w:vAlign w:val="center"/>
          </w:tcPr>
          <w:p w14:paraId="195EB7B9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ЛСА, п.1</w:t>
            </w:r>
          </w:p>
        </w:tc>
        <w:tc>
          <w:tcPr>
            <w:tcW w:w="487" w:type="pct"/>
            <w:textDirection w:val="btLr"/>
            <w:vAlign w:val="center"/>
          </w:tcPr>
          <w:p w14:paraId="61BAF88A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92125">
              <w:rPr>
                <w:rFonts w:ascii="Times New Roman" w:hAnsi="Times New Roman"/>
                <w:color w:val="000000"/>
                <w:lang w:eastAsia="ar-SA"/>
              </w:rPr>
              <w:t>ЛСА, п.</w:t>
            </w:r>
            <w:r>
              <w:rPr>
                <w:rFonts w:ascii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417" w:type="pct"/>
            <w:textDirection w:val="btLr"/>
            <w:vAlign w:val="center"/>
          </w:tcPr>
          <w:p w14:paraId="5CDDB925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ЛСА, п.4</w:t>
            </w:r>
          </w:p>
        </w:tc>
        <w:tc>
          <w:tcPr>
            <w:tcW w:w="626" w:type="pct"/>
            <w:textDirection w:val="btLr"/>
            <w:vAlign w:val="center"/>
          </w:tcPr>
          <w:p w14:paraId="4114B9AD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F544D">
              <w:rPr>
                <w:rFonts w:ascii="Times New Roman" w:hAnsi="Times New Roman"/>
                <w:color w:val="000000"/>
                <w:lang w:eastAsia="ar-SA"/>
              </w:rPr>
              <w:t>ЛСА, п.</w:t>
            </w:r>
            <w:r>
              <w:rPr>
                <w:rFonts w:ascii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417" w:type="pct"/>
            <w:textDirection w:val="btLr"/>
            <w:vAlign w:val="center"/>
          </w:tcPr>
          <w:p w14:paraId="5323F7A4" w14:textId="77777777" w:rsidR="00371706" w:rsidRPr="00371706" w:rsidRDefault="00371706" w:rsidP="003717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71706">
              <w:rPr>
                <w:rFonts w:ascii="Times New Roman" w:hAnsi="Times New Roman"/>
                <w:color w:val="000000"/>
                <w:lang w:eastAsia="ar-SA"/>
              </w:rPr>
              <w:t>Чек-лист «Проверь себя»</w:t>
            </w:r>
          </w:p>
        </w:tc>
        <w:tc>
          <w:tcPr>
            <w:tcW w:w="344" w:type="pct"/>
            <w:textDirection w:val="btLr"/>
            <w:vAlign w:val="center"/>
          </w:tcPr>
          <w:p w14:paraId="25E02798" w14:textId="77777777" w:rsidR="00371706" w:rsidRPr="00614E67" w:rsidRDefault="00371706" w:rsidP="00EF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460C5" w:rsidRPr="00614E67" w14:paraId="19FBAF91" w14:textId="77777777" w:rsidTr="007460C5">
        <w:trPr>
          <w:trHeight w:val="469"/>
        </w:trPr>
        <w:tc>
          <w:tcPr>
            <w:tcW w:w="2292" w:type="pct"/>
            <w:shd w:val="clear" w:color="auto" w:fill="auto"/>
            <w:vAlign w:val="center"/>
            <w:hideMark/>
          </w:tcPr>
          <w:p w14:paraId="1279BB17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Организационное собрание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630B2B75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vAlign w:val="center"/>
          </w:tcPr>
          <w:p w14:paraId="3E8F19FF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12E51418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7940A8F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40A01508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4" w:type="pct"/>
            <w:vAlign w:val="center"/>
          </w:tcPr>
          <w:p w14:paraId="58539804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7460C5" w:rsidRPr="00614E67" w14:paraId="2C9AF112" w14:textId="77777777" w:rsidTr="007460C5">
        <w:trPr>
          <w:trHeight w:val="552"/>
        </w:trPr>
        <w:tc>
          <w:tcPr>
            <w:tcW w:w="2292" w:type="pct"/>
            <w:shd w:val="clear" w:color="auto" w:fill="auto"/>
            <w:vAlign w:val="center"/>
            <w:hideMark/>
          </w:tcPr>
          <w:p w14:paraId="678B068B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Поддержание и улучшение качества социальной среды университета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B86FD87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64B9079F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min 54</w:t>
            </w:r>
          </w:p>
        </w:tc>
        <w:tc>
          <w:tcPr>
            <w:tcW w:w="417" w:type="pct"/>
            <w:vAlign w:val="center"/>
          </w:tcPr>
          <w:p w14:paraId="296647F6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53E3831B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5A297B5F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046EE02E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</w:tr>
      <w:tr w:rsidR="007460C5" w:rsidRPr="00614E67" w14:paraId="51C3CB0F" w14:textId="77777777" w:rsidTr="007460C5">
        <w:trPr>
          <w:trHeight w:val="552"/>
        </w:trPr>
        <w:tc>
          <w:tcPr>
            <w:tcW w:w="2292" w:type="pct"/>
            <w:shd w:val="clear" w:color="auto" w:fill="auto"/>
            <w:vAlign w:val="center"/>
            <w:hideMark/>
          </w:tcPr>
          <w:p w14:paraId="4F1F0765" w14:textId="7777777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Участие в мероприятиях по профилактике распространения идеологии терроризма, национализма, экстремизма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46B8EF2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5D57D146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0D0451E9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6" w:type="pct"/>
            <w:vAlign w:val="center"/>
          </w:tcPr>
          <w:p w14:paraId="79C70533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631F6026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45B87DE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7460C5" w:rsidRPr="00614E67" w14:paraId="3D5DE604" w14:textId="77777777" w:rsidTr="007460C5">
        <w:trPr>
          <w:trHeight w:val="301"/>
        </w:trPr>
        <w:tc>
          <w:tcPr>
            <w:tcW w:w="2292" w:type="pct"/>
            <w:shd w:val="clear" w:color="auto" w:fill="auto"/>
            <w:vAlign w:val="center"/>
            <w:hideMark/>
          </w:tcPr>
          <w:p w14:paraId="5F51CFBF" w14:textId="7DB60447" w:rsidR="00371706" w:rsidRPr="00371706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Реализации социально</w:t>
            </w:r>
            <w:r w:rsidR="00965D5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-значимых мероприятий, проектов</w:t>
            </w:r>
            <w:r w:rsidRPr="0037170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в т. ч. участие в демонстрациях, митингах и др.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09BAF4C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Align w:val="center"/>
          </w:tcPr>
          <w:p w14:paraId="4FA0D970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68C28DE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0ACBC10D" w14:textId="77777777" w:rsidR="007460C5" w:rsidRPr="007460C5" w:rsidRDefault="007460C5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  <w:p w14:paraId="45B9BE2E" w14:textId="77777777" w:rsidR="00371706" w:rsidRPr="00371706" w:rsidRDefault="00371706" w:rsidP="00746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7460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17" w:type="pct"/>
            <w:vAlign w:val="center"/>
          </w:tcPr>
          <w:p w14:paraId="01C1B5DE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14:paraId="7F6AC03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</w:tr>
      <w:tr w:rsidR="007460C5" w:rsidRPr="00614E67" w14:paraId="702963BF" w14:textId="77777777" w:rsidTr="007460C5">
        <w:trPr>
          <w:trHeight w:val="415"/>
        </w:trPr>
        <w:tc>
          <w:tcPr>
            <w:tcW w:w="2292" w:type="pct"/>
            <w:shd w:val="clear" w:color="auto" w:fill="auto"/>
            <w:vAlign w:val="center"/>
            <w:hideMark/>
          </w:tcPr>
          <w:p w14:paraId="564DE99D" w14:textId="77777777" w:rsidR="00371706" w:rsidRPr="00614E67" w:rsidRDefault="00371706" w:rsidP="00A84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060814CA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7" w:type="pct"/>
            <w:vAlign w:val="center"/>
          </w:tcPr>
          <w:p w14:paraId="7F123A4F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17" w:type="pct"/>
            <w:vAlign w:val="center"/>
          </w:tcPr>
          <w:p w14:paraId="7953D9FD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6" w:type="pct"/>
            <w:vAlign w:val="center"/>
          </w:tcPr>
          <w:p w14:paraId="20DEB154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417" w:type="pct"/>
            <w:vAlign w:val="center"/>
          </w:tcPr>
          <w:p w14:paraId="1A45A515" w14:textId="77777777" w:rsidR="00371706" w:rsidRPr="00371706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4" w:type="pct"/>
            <w:vAlign w:val="center"/>
          </w:tcPr>
          <w:p w14:paraId="7CDAC7A1" w14:textId="77777777" w:rsidR="00371706" w:rsidRPr="00614E67" w:rsidRDefault="00371706" w:rsidP="00A84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52E1F1CD" w14:textId="6549EF6B" w:rsidR="005D100E" w:rsidRPr="006F09E1" w:rsidRDefault="005D100E" w:rsidP="002601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906F7B" w14:textId="77777777" w:rsidR="005D100E" w:rsidRPr="006F09E1" w:rsidRDefault="005D100E" w:rsidP="005D10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119CF2" w14:textId="77777777" w:rsidR="007460C5" w:rsidRPr="006F09E1" w:rsidRDefault="007460C5" w:rsidP="007460C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4BBED2E5" w14:textId="77777777" w:rsidR="007460C5" w:rsidRPr="006F09E1" w:rsidRDefault="007460C5" w:rsidP="007460C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72AD7314" w14:textId="6072B9E8" w:rsidR="007460C5" w:rsidRPr="006F09E1" w:rsidRDefault="007460C5" w:rsidP="007460C5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2CF9B103" w14:textId="77777777" w:rsidR="006072D9" w:rsidRPr="006072D9" w:rsidRDefault="006072D9" w:rsidP="005D10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6072D9" w:rsidRPr="006072D9" w:rsidSect="007C69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65208" w14:textId="77777777" w:rsidR="00D025B1" w:rsidRDefault="00D025B1" w:rsidP="00C8013F">
      <w:pPr>
        <w:spacing w:after="0" w:line="240" w:lineRule="auto"/>
      </w:pPr>
      <w:r>
        <w:separator/>
      </w:r>
    </w:p>
  </w:endnote>
  <w:endnote w:type="continuationSeparator" w:id="0">
    <w:p w14:paraId="149ABE2D" w14:textId="77777777" w:rsidR="00D025B1" w:rsidRDefault="00D025B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CAE0C" w14:textId="77777777" w:rsidR="00D025B1" w:rsidRDefault="00D025B1" w:rsidP="00C8013F">
      <w:pPr>
        <w:spacing w:after="0" w:line="240" w:lineRule="auto"/>
      </w:pPr>
      <w:r>
        <w:separator/>
      </w:r>
    </w:p>
  </w:footnote>
  <w:footnote w:type="continuationSeparator" w:id="0">
    <w:p w14:paraId="4D6C9714" w14:textId="77777777" w:rsidR="00D025B1" w:rsidRDefault="00D025B1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E6BEF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20352D3"/>
    <w:multiLevelType w:val="hybridMultilevel"/>
    <w:tmpl w:val="484AC2AC"/>
    <w:lvl w:ilvl="0" w:tplc="C44E89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8E72E6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FE7371B"/>
    <w:multiLevelType w:val="hybridMultilevel"/>
    <w:tmpl w:val="A5A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C6D40"/>
    <w:multiLevelType w:val="hybridMultilevel"/>
    <w:tmpl w:val="1B783E4E"/>
    <w:lvl w:ilvl="0" w:tplc="E930963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0661B3"/>
    <w:multiLevelType w:val="hybridMultilevel"/>
    <w:tmpl w:val="AC26BAC6"/>
    <w:lvl w:ilvl="0" w:tplc="C4EE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1FE72FD"/>
    <w:multiLevelType w:val="hybridMultilevel"/>
    <w:tmpl w:val="E788D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17653783"/>
    <w:multiLevelType w:val="hybridMultilevel"/>
    <w:tmpl w:val="7124DE72"/>
    <w:lvl w:ilvl="0" w:tplc="F202C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170D88"/>
    <w:multiLevelType w:val="hybridMultilevel"/>
    <w:tmpl w:val="9992DB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3D4319E"/>
    <w:multiLevelType w:val="hybridMultilevel"/>
    <w:tmpl w:val="75B2C0FA"/>
    <w:lvl w:ilvl="0" w:tplc="826281F0">
      <w:start w:val="1"/>
      <w:numFmt w:val="bullet"/>
      <w:lvlText w:val="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955A0"/>
    <w:multiLevelType w:val="hybridMultilevel"/>
    <w:tmpl w:val="2E6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F4A72"/>
    <w:multiLevelType w:val="hybridMultilevel"/>
    <w:tmpl w:val="A316FCBA"/>
    <w:lvl w:ilvl="0" w:tplc="154E8E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299F7B62"/>
    <w:multiLevelType w:val="multilevel"/>
    <w:tmpl w:val="2F648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3" w15:restartNumberingAfterBreak="0">
    <w:nsid w:val="2B162942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76B9D"/>
    <w:multiLevelType w:val="multilevel"/>
    <w:tmpl w:val="EAE6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67598F"/>
    <w:multiLevelType w:val="hybridMultilevel"/>
    <w:tmpl w:val="BC302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9382B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26125C"/>
    <w:multiLevelType w:val="hybridMultilevel"/>
    <w:tmpl w:val="F9AE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F0E66"/>
    <w:multiLevelType w:val="hybridMultilevel"/>
    <w:tmpl w:val="81A62534"/>
    <w:lvl w:ilvl="0" w:tplc="AB34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C6B7399"/>
    <w:multiLevelType w:val="multilevel"/>
    <w:tmpl w:val="FFCCF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CA22B27"/>
    <w:multiLevelType w:val="hybridMultilevel"/>
    <w:tmpl w:val="3E885E6A"/>
    <w:lvl w:ilvl="0" w:tplc="74905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3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23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20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A8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663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8B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A3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64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3E0471"/>
    <w:multiLevelType w:val="hybridMultilevel"/>
    <w:tmpl w:val="1FD4546A"/>
    <w:lvl w:ilvl="0" w:tplc="30D009E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EE74F5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B74EA"/>
    <w:multiLevelType w:val="hybridMultilevel"/>
    <w:tmpl w:val="57E09462"/>
    <w:lvl w:ilvl="0" w:tplc="384E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994DC4"/>
    <w:multiLevelType w:val="hybridMultilevel"/>
    <w:tmpl w:val="AEA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004AA"/>
    <w:multiLevelType w:val="hybridMultilevel"/>
    <w:tmpl w:val="5D1431A2"/>
    <w:lvl w:ilvl="0" w:tplc="77C439C4">
      <w:start w:val="65535"/>
      <w:numFmt w:val="bullet"/>
      <w:lvlText w:val="•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AB55DD"/>
    <w:multiLevelType w:val="hybridMultilevel"/>
    <w:tmpl w:val="FFEA63CC"/>
    <w:lvl w:ilvl="0" w:tplc="BE627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0B07E6"/>
    <w:multiLevelType w:val="hybridMultilevel"/>
    <w:tmpl w:val="DFE6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C227C"/>
    <w:multiLevelType w:val="hybridMultilevel"/>
    <w:tmpl w:val="9BB8732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7F44FF8"/>
    <w:multiLevelType w:val="hybridMultilevel"/>
    <w:tmpl w:val="56E8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6550E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284595"/>
    <w:multiLevelType w:val="hybridMultilevel"/>
    <w:tmpl w:val="68D29FAA"/>
    <w:lvl w:ilvl="0" w:tplc="636CA4E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77D331CA"/>
    <w:multiLevelType w:val="hybridMultilevel"/>
    <w:tmpl w:val="BF18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80808"/>
    <w:multiLevelType w:val="hybridMultilevel"/>
    <w:tmpl w:val="A5A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720"/>
        </w:pPr>
        <w:rPr>
          <w:rFonts w:ascii="Times New Roman" w:hAnsi="Times New Roman" w:cs="Times New Roman" w:hint="default"/>
        </w:rPr>
      </w:lvl>
    </w:lvlOverride>
  </w:num>
  <w:num w:numId="10">
    <w:abstractNumId w:val="3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6"/>
  </w:num>
  <w:num w:numId="16">
    <w:abstractNumId w:val="40"/>
  </w:num>
  <w:num w:numId="17">
    <w:abstractNumId w:val="18"/>
  </w:num>
  <w:num w:numId="18">
    <w:abstractNumId w:val="24"/>
  </w:num>
  <w:num w:numId="19">
    <w:abstractNumId w:val="12"/>
  </w:num>
  <w:num w:numId="20">
    <w:abstractNumId w:val="43"/>
  </w:num>
  <w:num w:numId="21">
    <w:abstractNumId w:val="19"/>
  </w:num>
  <w:num w:numId="22">
    <w:abstractNumId w:val="35"/>
  </w:num>
  <w:num w:numId="23">
    <w:abstractNumId w:val="13"/>
  </w:num>
  <w:num w:numId="24">
    <w:abstractNumId w:val="15"/>
  </w:num>
  <w:num w:numId="25">
    <w:abstractNumId w:val="30"/>
  </w:num>
  <w:num w:numId="26">
    <w:abstractNumId w:val="38"/>
  </w:num>
  <w:num w:numId="27">
    <w:abstractNumId w:val="28"/>
  </w:num>
  <w:num w:numId="28">
    <w:abstractNumId w:val="41"/>
  </w:num>
  <w:num w:numId="29">
    <w:abstractNumId w:val="34"/>
  </w:num>
  <w:num w:numId="30">
    <w:abstractNumId w:val="23"/>
  </w:num>
  <w:num w:numId="31">
    <w:abstractNumId w:val="29"/>
  </w:num>
  <w:num w:numId="32">
    <w:abstractNumId w:val="45"/>
  </w:num>
  <w:num w:numId="33">
    <w:abstractNumId w:val="11"/>
  </w:num>
  <w:num w:numId="34">
    <w:abstractNumId w:val="25"/>
  </w:num>
  <w:num w:numId="35">
    <w:abstractNumId w:val="39"/>
  </w:num>
  <w:num w:numId="36">
    <w:abstractNumId w:val="21"/>
  </w:num>
  <w:num w:numId="37">
    <w:abstractNumId w:val="6"/>
  </w:num>
  <w:num w:numId="38">
    <w:abstractNumId w:val="32"/>
  </w:num>
  <w:num w:numId="39">
    <w:abstractNumId w:val="44"/>
  </w:num>
  <w:num w:numId="40">
    <w:abstractNumId w:val="17"/>
  </w:num>
  <w:num w:numId="41">
    <w:abstractNumId w:val="22"/>
  </w:num>
  <w:num w:numId="42">
    <w:abstractNumId w:val="10"/>
  </w:num>
  <w:num w:numId="43">
    <w:abstractNumId w:val="20"/>
  </w:num>
  <w:num w:numId="44">
    <w:abstractNumId w:val="31"/>
  </w:num>
  <w:num w:numId="45">
    <w:abstractNumId w:val="26"/>
  </w:num>
  <w:num w:numId="46">
    <w:abstractNumId w:val="8"/>
  </w:num>
  <w:num w:numId="47">
    <w:abstractNumId w:val="42"/>
  </w:num>
  <w:num w:numId="48">
    <w:abstractNumId w:val="27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9FF"/>
    <w:rsid w:val="00001C63"/>
    <w:rsid w:val="000108AE"/>
    <w:rsid w:val="0001143B"/>
    <w:rsid w:val="0002138D"/>
    <w:rsid w:val="0002396C"/>
    <w:rsid w:val="00036155"/>
    <w:rsid w:val="00036EE4"/>
    <w:rsid w:val="00050360"/>
    <w:rsid w:val="0005296E"/>
    <w:rsid w:val="000649FD"/>
    <w:rsid w:val="00065453"/>
    <w:rsid w:val="00065661"/>
    <w:rsid w:val="000673DA"/>
    <w:rsid w:val="000717AD"/>
    <w:rsid w:val="00071DFF"/>
    <w:rsid w:val="00087AC7"/>
    <w:rsid w:val="00092B6F"/>
    <w:rsid w:val="000A0001"/>
    <w:rsid w:val="000A18A4"/>
    <w:rsid w:val="000A264D"/>
    <w:rsid w:val="000A6567"/>
    <w:rsid w:val="000C365E"/>
    <w:rsid w:val="000C4C20"/>
    <w:rsid w:val="000C5304"/>
    <w:rsid w:val="000C58B2"/>
    <w:rsid w:val="000D5793"/>
    <w:rsid w:val="000D771C"/>
    <w:rsid w:val="000E74A6"/>
    <w:rsid w:val="000F7535"/>
    <w:rsid w:val="00100133"/>
    <w:rsid w:val="001045E9"/>
    <w:rsid w:val="00104729"/>
    <w:rsid w:val="00105D0E"/>
    <w:rsid w:val="0011058F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69AC"/>
    <w:rsid w:val="00140759"/>
    <w:rsid w:val="00142A8D"/>
    <w:rsid w:val="001458E8"/>
    <w:rsid w:val="001519F7"/>
    <w:rsid w:val="00154975"/>
    <w:rsid w:val="00154F3A"/>
    <w:rsid w:val="001637E8"/>
    <w:rsid w:val="001700B4"/>
    <w:rsid w:val="00171707"/>
    <w:rsid w:val="00173379"/>
    <w:rsid w:val="00185D51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B7A5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14DF"/>
    <w:rsid w:val="001F5A10"/>
    <w:rsid w:val="00200DBB"/>
    <w:rsid w:val="00203DF2"/>
    <w:rsid w:val="00205913"/>
    <w:rsid w:val="00210431"/>
    <w:rsid w:val="002175E5"/>
    <w:rsid w:val="00231355"/>
    <w:rsid w:val="00231810"/>
    <w:rsid w:val="00236F7A"/>
    <w:rsid w:val="00240DF2"/>
    <w:rsid w:val="00241DCD"/>
    <w:rsid w:val="00255288"/>
    <w:rsid w:val="00255A30"/>
    <w:rsid w:val="0026008A"/>
    <w:rsid w:val="00260175"/>
    <w:rsid w:val="002618AF"/>
    <w:rsid w:val="00265C99"/>
    <w:rsid w:val="00272881"/>
    <w:rsid w:val="00277458"/>
    <w:rsid w:val="002909DA"/>
    <w:rsid w:val="002925CC"/>
    <w:rsid w:val="0029448F"/>
    <w:rsid w:val="002A2EF2"/>
    <w:rsid w:val="002A34B1"/>
    <w:rsid w:val="002A3678"/>
    <w:rsid w:val="002A3D84"/>
    <w:rsid w:val="002C09E3"/>
    <w:rsid w:val="002C199C"/>
    <w:rsid w:val="002C1F47"/>
    <w:rsid w:val="002C35AF"/>
    <w:rsid w:val="002C3DFC"/>
    <w:rsid w:val="002C48C3"/>
    <w:rsid w:val="002C4CBF"/>
    <w:rsid w:val="002C5BA0"/>
    <w:rsid w:val="002D34D3"/>
    <w:rsid w:val="002E26A3"/>
    <w:rsid w:val="002E2E88"/>
    <w:rsid w:val="002E361B"/>
    <w:rsid w:val="002F0C23"/>
    <w:rsid w:val="003077C4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42FDC"/>
    <w:rsid w:val="00351691"/>
    <w:rsid w:val="00353DED"/>
    <w:rsid w:val="003554EF"/>
    <w:rsid w:val="00357427"/>
    <w:rsid w:val="00371706"/>
    <w:rsid w:val="003810F7"/>
    <w:rsid w:val="00385D53"/>
    <w:rsid w:val="00386033"/>
    <w:rsid w:val="00387FF3"/>
    <w:rsid w:val="003909EC"/>
    <w:rsid w:val="00391097"/>
    <w:rsid w:val="003951A1"/>
    <w:rsid w:val="00395830"/>
    <w:rsid w:val="00396D48"/>
    <w:rsid w:val="003974FA"/>
    <w:rsid w:val="003B0BCA"/>
    <w:rsid w:val="003B40B3"/>
    <w:rsid w:val="003B4D4B"/>
    <w:rsid w:val="003B7023"/>
    <w:rsid w:val="003B753E"/>
    <w:rsid w:val="003C0E78"/>
    <w:rsid w:val="003C1455"/>
    <w:rsid w:val="003C280D"/>
    <w:rsid w:val="003C39EA"/>
    <w:rsid w:val="003C6B24"/>
    <w:rsid w:val="003D4727"/>
    <w:rsid w:val="003D526E"/>
    <w:rsid w:val="003D6065"/>
    <w:rsid w:val="003D7620"/>
    <w:rsid w:val="003E1248"/>
    <w:rsid w:val="003E3453"/>
    <w:rsid w:val="003E379E"/>
    <w:rsid w:val="003E75B2"/>
    <w:rsid w:val="003F0AE5"/>
    <w:rsid w:val="003F142D"/>
    <w:rsid w:val="003F1C4C"/>
    <w:rsid w:val="003F5D1B"/>
    <w:rsid w:val="003F6171"/>
    <w:rsid w:val="003F7F7F"/>
    <w:rsid w:val="004037A5"/>
    <w:rsid w:val="00406049"/>
    <w:rsid w:val="00411E0C"/>
    <w:rsid w:val="00416224"/>
    <w:rsid w:val="004209DA"/>
    <w:rsid w:val="00421A33"/>
    <w:rsid w:val="004224DD"/>
    <w:rsid w:val="00426567"/>
    <w:rsid w:val="004304BA"/>
    <w:rsid w:val="004360A2"/>
    <w:rsid w:val="00444D65"/>
    <w:rsid w:val="0044636E"/>
    <w:rsid w:val="004529A3"/>
    <w:rsid w:val="00457190"/>
    <w:rsid w:val="00457ABC"/>
    <w:rsid w:val="00460694"/>
    <w:rsid w:val="004623A1"/>
    <w:rsid w:val="0046698B"/>
    <w:rsid w:val="00467606"/>
    <w:rsid w:val="00471FEE"/>
    <w:rsid w:val="004758AD"/>
    <w:rsid w:val="00483912"/>
    <w:rsid w:val="00484A39"/>
    <w:rsid w:val="00485D1C"/>
    <w:rsid w:val="00490F1B"/>
    <w:rsid w:val="0049553D"/>
    <w:rsid w:val="00495BED"/>
    <w:rsid w:val="004A1090"/>
    <w:rsid w:val="004A5179"/>
    <w:rsid w:val="004A7D62"/>
    <w:rsid w:val="004B016A"/>
    <w:rsid w:val="004B6071"/>
    <w:rsid w:val="004C0ECD"/>
    <w:rsid w:val="004C6D1B"/>
    <w:rsid w:val="004C7255"/>
    <w:rsid w:val="004D173E"/>
    <w:rsid w:val="004D180E"/>
    <w:rsid w:val="004D1D71"/>
    <w:rsid w:val="004E0B91"/>
    <w:rsid w:val="004E1257"/>
    <w:rsid w:val="004E1D22"/>
    <w:rsid w:val="004E216C"/>
    <w:rsid w:val="004E2EAA"/>
    <w:rsid w:val="004E50D3"/>
    <w:rsid w:val="004E6B78"/>
    <w:rsid w:val="004F1C1D"/>
    <w:rsid w:val="004F674F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65644"/>
    <w:rsid w:val="00572DC6"/>
    <w:rsid w:val="0057643F"/>
    <w:rsid w:val="00576DD0"/>
    <w:rsid w:val="00576E0C"/>
    <w:rsid w:val="0058293E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652"/>
    <w:rsid w:val="005A7ADE"/>
    <w:rsid w:val="005A7AEE"/>
    <w:rsid w:val="005B07FD"/>
    <w:rsid w:val="005B094A"/>
    <w:rsid w:val="005D100E"/>
    <w:rsid w:val="005E19A2"/>
    <w:rsid w:val="005E2F57"/>
    <w:rsid w:val="005F150C"/>
    <w:rsid w:val="00604146"/>
    <w:rsid w:val="00605D4F"/>
    <w:rsid w:val="0060645D"/>
    <w:rsid w:val="006072D9"/>
    <w:rsid w:val="00607507"/>
    <w:rsid w:val="00607D43"/>
    <w:rsid w:val="00613F6F"/>
    <w:rsid w:val="00624EB5"/>
    <w:rsid w:val="00627B28"/>
    <w:rsid w:val="00627B74"/>
    <w:rsid w:val="00637744"/>
    <w:rsid w:val="00642184"/>
    <w:rsid w:val="006423C3"/>
    <w:rsid w:val="0064761E"/>
    <w:rsid w:val="006560AD"/>
    <w:rsid w:val="006574B8"/>
    <w:rsid w:val="006638B9"/>
    <w:rsid w:val="00666A5A"/>
    <w:rsid w:val="006746E3"/>
    <w:rsid w:val="0068135D"/>
    <w:rsid w:val="00687A5C"/>
    <w:rsid w:val="0069305C"/>
    <w:rsid w:val="00694888"/>
    <w:rsid w:val="006953AF"/>
    <w:rsid w:val="00695C73"/>
    <w:rsid w:val="006A2950"/>
    <w:rsid w:val="006A3255"/>
    <w:rsid w:val="006A4038"/>
    <w:rsid w:val="006A454A"/>
    <w:rsid w:val="006A52F3"/>
    <w:rsid w:val="006B2FE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338"/>
    <w:rsid w:val="006F0619"/>
    <w:rsid w:val="006F09E1"/>
    <w:rsid w:val="00700F0A"/>
    <w:rsid w:val="00701775"/>
    <w:rsid w:val="007035E8"/>
    <w:rsid w:val="007059F3"/>
    <w:rsid w:val="007103F0"/>
    <w:rsid w:val="0071273A"/>
    <w:rsid w:val="0071501F"/>
    <w:rsid w:val="007150EF"/>
    <w:rsid w:val="00716682"/>
    <w:rsid w:val="0072029C"/>
    <w:rsid w:val="0072154F"/>
    <w:rsid w:val="00721C93"/>
    <w:rsid w:val="0072502C"/>
    <w:rsid w:val="0073174C"/>
    <w:rsid w:val="007330B8"/>
    <w:rsid w:val="00736821"/>
    <w:rsid w:val="0074460F"/>
    <w:rsid w:val="00744AB3"/>
    <w:rsid w:val="007460C5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4BD4"/>
    <w:rsid w:val="007908DE"/>
    <w:rsid w:val="00791758"/>
    <w:rsid w:val="00794F78"/>
    <w:rsid w:val="007963E0"/>
    <w:rsid w:val="00796EE3"/>
    <w:rsid w:val="007A0F19"/>
    <w:rsid w:val="007A261B"/>
    <w:rsid w:val="007A2E63"/>
    <w:rsid w:val="007A68BF"/>
    <w:rsid w:val="007B6CEF"/>
    <w:rsid w:val="007B7235"/>
    <w:rsid w:val="007C036C"/>
    <w:rsid w:val="007C409A"/>
    <w:rsid w:val="007C4F74"/>
    <w:rsid w:val="007C5040"/>
    <w:rsid w:val="007C696E"/>
    <w:rsid w:val="007D3DDF"/>
    <w:rsid w:val="007E7127"/>
    <w:rsid w:val="007F08C5"/>
    <w:rsid w:val="007F52FC"/>
    <w:rsid w:val="007F74AC"/>
    <w:rsid w:val="00802B6E"/>
    <w:rsid w:val="008075C4"/>
    <w:rsid w:val="00810354"/>
    <w:rsid w:val="00812B05"/>
    <w:rsid w:val="008153B3"/>
    <w:rsid w:val="008158FF"/>
    <w:rsid w:val="00821852"/>
    <w:rsid w:val="0082692E"/>
    <w:rsid w:val="00827C28"/>
    <w:rsid w:val="00831D65"/>
    <w:rsid w:val="008346C6"/>
    <w:rsid w:val="0084269C"/>
    <w:rsid w:val="00843CC2"/>
    <w:rsid w:val="00846A06"/>
    <w:rsid w:val="0084785C"/>
    <w:rsid w:val="008501CF"/>
    <w:rsid w:val="008518ED"/>
    <w:rsid w:val="00852325"/>
    <w:rsid w:val="00853F35"/>
    <w:rsid w:val="00860008"/>
    <w:rsid w:val="00860D20"/>
    <w:rsid w:val="0086130F"/>
    <w:rsid w:val="008671BD"/>
    <w:rsid w:val="00870D94"/>
    <w:rsid w:val="008769D9"/>
    <w:rsid w:val="00877003"/>
    <w:rsid w:val="00887EE2"/>
    <w:rsid w:val="0089154D"/>
    <w:rsid w:val="00891711"/>
    <w:rsid w:val="008918DF"/>
    <w:rsid w:val="00896985"/>
    <w:rsid w:val="008A1C89"/>
    <w:rsid w:val="008B5038"/>
    <w:rsid w:val="008B7010"/>
    <w:rsid w:val="008B7942"/>
    <w:rsid w:val="008C2A9A"/>
    <w:rsid w:val="008C4C7A"/>
    <w:rsid w:val="008C59DB"/>
    <w:rsid w:val="008D00D9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2B72"/>
    <w:rsid w:val="00903F9E"/>
    <w:rsid w:val="009076D4"/>
    <w:rsid w:val="009103D0"/>
    <w:rsid w:val="00912E4B"/>
    <w:rsid w:val="00913BD6"/>
    <w:rsid w:val="009142DD"/>
    <w:rsid w:val="00915E5E"/>
    <w:rsid w:val="0092788C"/>
    <w:rsid w:val="00930DAE"/>
    <w:rsid w:val="00934861"/>
    <w:rsid w:val="00952719"/>
    <w:rsid w:val="00953070"/>
    <w:rsid w:val="00960790"/>
    <w:rsid w:val="0096082D"/>
    <w:rsid w:val="0096188D"/>
    <w:rsid w:val="00963375"/>
    <w:rsid w:val="00965D5C"/>
    <w:rsid w:val="00975E6C"/>
    <w:rsid w:val="0098086F"/>
    <w:rsid w:val="00981BEB"/>
    <w:rsid w:val="00983248"/>
    <w:rsid w:val="009916D5"/>
    <w:rsid w:val="009A1D9D"/>
    <w:rsid w:val="009A5828"/>
    <w:rsid w:val="009B14A3"/>
    <w:rsid w:val="009B2D54"/>
    <w:rsid w:val="009B7652"/>
    <w:rsid w:val="009C2F4C"/>
    <w:rsid w:val="009C5C7B"/>
    <w:rsid w:val="009D40D7"/>
    <w:rsid w:val="009E0836"/>
    <w:rsid w:val="009E4A5C"/>
    <w:rsid w:val="009E7039"/>
    <w:rsid w:val="009F0AAB"/>
    <w:rsid w:val="00A00543"/>
    <w:rsid w:val="00A10ACC"/>
    <w:rsid w:val="00A11071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406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4637"/>
    <w:rsid w:val="00A913C6"/>
    <w:rsid w:val="00A92DE8"/>
    <w:rsid w:val="00A932C5"/>
    <w:rsid w:val="00A93FB8"/>
    <w:rsid w:val="00A95A28"/>
    <w:rsid w:val="00A96B40"/>
    <w:rsid w:val="00AA0623"/>
    <w:rsid w:val="00AA4702"/>
    <w:rsid w:val="00AB69A9"/>
    <w:rsid w:val="00AB6BCC"/>
    <w:rsid w:val="00AC1DBE"/>
    <w:rsid w:val="00AC5F91"/>
    <w:rsid w:val="00AC7088"/>
    <w:rsid w:val="00AD1288"/>
    <w:rsid w:val="00AD19E0"/>
    <w:rsid w:val="00AD2F39"/>
    <w:rsid w:val="00AD5E04"/>
    <w:rsid w:val="00AD6807"/>
    <w:rsid w:val="00AE1A78"/>
    <w:rsid w:val="00AE4027"/>
    <w:rsid w:val="00AE6702"/>
    <w:rsid w:val="00AE70DF"/>
    <w:rsid w:val="00AE7BEE"/>
    <w:rsid w:val="00AF6C46"/>
    <w:rsid w:val="00B00A66"/>
    <w:rsid w:val="00B00FA0"/>
    <w:rsid w:val="00B01246"/>
    <w:rsid w:val="00B02BB0"/>
    <w:rsid w:val="00B04F1D"/>
    <w:rsid w:val="00B12DA4"/>
    <w:rsid w:val="00B13B17"/>
    <w:rsid w:val="00B14E93"/>
    <w:rsid w:val="00B15536"/>
    <w:rsid w:val="00B30CFF"/>
    <w:rsid w:val="00B311BE"/>
    <w:rsid w:val="00B3166F"/>
    <w:rsid w:val="00B32D17"/>
    <w:rsid w:val="00B33443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833D5"/>
    <w:rsid w:val="00B90D80"/>
    <w:rsid w:val="00B91098"/>
    <w:rsid w:val="00B91763"/>
    <w:rsid w:val="00B95C73"/>
    <w:rsid w:val="00B97DF9"/>
    <w:rsid w:val="00BA154F"/>
    <w:rsid w:val="00BA31EA"/>
    <w:rsid w:val="00BA34D0"/>
    <w:rsid w:val="00BA35D8"/>
    <w:rsid w:val="00BA50F4"/>
    <w:rsid w:val="00BA5BBC"/>
    <w:rsid w:val="00BA5C8C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4848"/>
    <w:rsid w:val="00C056D6"/>
    <w:rsid w:val="00C05E7B"/>
    <w:rsid w:val="00C12F69"/>
    <w:rsid w:val="00C21793"/>
    <w:rsid w:val="00C22F01"/>
    <w:rsid w:val="00C25567"/>
    <w:rsid w:val="00C36A86"/>
    <w:rsid w:val="00C36E1B"/>
    <w:rsid w:val="00C405DA"/>
    <w:rsid w:val="00C432EB"/>
    <w:rsid w:val="00C454D9"/>
    <w:rsid w:val="00C46C44"/>
    <w:rsid w:val="00C47641"/>
    <w:rsid w:val="00C53228"/>
    <w:rsid w:val="00C55FB0"/>
    <w:rsid w:val="00C56685"/>
    <w:rsid w:val="00C6302D"/>
    <w:rsid w:val="00C670B2"/>
    <w:rsid w:val="00C74081"/>
    <w:rsid w:val="00C765D2"/>
    <w:rsid w:val="00C76852"/>
    <w:rsid w:val="00C76DF9"/>
    <w:rsid w:val="00C8013F"/>
    <w:rsid w:val="00C91143"/>
    <w:rsid w:val="00C949A4"/>
    <w:rsid w:val="00CA2B6B"/>
    <w:rsid w:val="00CA3D69"/>
    <w:rsid w:val="00CA61A8"/>
    <w:rsid w:val="00CB361A"/>
    <w:rsid w:val="00CB7A37"/>
    <w:rsid w:val="00CB7DF3"/>
    <w:rsid w:val="00CC2639"/>
    <w:rsid w:val="00CC7EA1"/>
    <w:rsid w:val="00CD1061"/>
    <w:rsid w:val="00CD1AD3"/>
    <w:rsid w:val="00CD2E53"/>
    <w:rsid w:val="00CD2F85"/>
    <w:rsid w:val="00CD7411"/>
    <w:rsid w:val="00CD7E84"/>
    <w:rsid w:val="00CE054C"/>
    <w:rsid w:val="00CE1365"/>
    <w:rsid w:val="00CE2232"/>
    <w:rsid w:val="00CE5125"/>
    <w:rsid w:val="00CE650D"/>
    <w:rsid w:val="00CF29C7"/>
    <w:rsid w:val="00CF5138"/>
    <w:rsid w:val="00CF7290"/>
    <w:rsid w:val="00D025B1"/>
    <w:rsid w:val="00D06068"/>
    <w:rsid w:val="00D06866"/>
    <w:rsid w:val="00D104DF"/>
    <w:rsid w:val="00D14B40"/>
    <w:rsid w:val="00D27FC3"/>
    <w:rsid w:val="00D40654"/>
    <w:rsid w:val="00D47FF9"/>
    <w:rsid w:val="00D53DE6"/>
    <w:rsid w:val="00D54CB9"/>
    <w:rsid w:val="00D56D4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551E"/>
    <w:rsid w:val="00D770A6"/>
    <w:rsid w:val="00D80F78"/>
    <w:rsid w:val="00D85C6A"/>
    <w:rsid w:val="00D91043"/>
    <w:rsid w:val="00D9712C"/>
    <w:rsid w:val="00DA0882"/>
    <w:rsid w:val="00DA27E0"/>
    <w:rsid w:val="00DA41B7"/>
    <w:rsid w:val="00DA4B06"/>
    <w:rsid w:val="00DA67EC"/>
    <w:rsid w:val="00DA6A2F"/>
    <w:rsid w:val="00DA7A2E"/>
    <w:rsid w:val="00DA7CC0"/>
    <w:rsid w:val="00DB0D39"/>
    <w:rsid w:val="00DB0D43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57E5"/>
    <w:rsid w:val="00DE7493"/>
    <w:rsid w:val="00DF1BA0"/>
    <w:rsid w:val="00DF6DDA"/>
    <w:rsid w:val="00E02153"/>
    <w:rsid w:val="00E10E3C"/>
    <w:rsid w:val="00E1137E"/>
    <w:rsid w:val="00E129F7"/>
    <w:rsid w:val="00E13CC7"/>
    <w:rsid w:val="00E15080"/>
    <w:rsid w:val="00E17540"/>
    <w:rsid w:val="00E17D02"/>
    <w:rsid w:val="00E231C9"/>
    <w:rsid w:val="00E2665D"/>
    <w:rsid w:val="00E273C9"/>
    <w:rsid w:val="00E27485"/>
    <w:rsid w:val="00E27BB5"/>
    <w:rsid w:val="00E402CA"/>
    <w:rsid w:val="00E46DFA"/>
    <w:rsid w:val="00E46F41"/>
    <w:rsid w:val="00E520EF"/>
    <w:rsid w:val="00E522C5"/>
    <w:rsid w:val="00E538FD"/>
    <w:rsid w:val="00E54EB1"/>
    <w:rsid w:val="00E6160C"/>
    <w:rsid w:val="00E61905"/>
    <w:rsid w:val="00E624A5"/>
    <w:rsid w:val="00E62EDC"/>
    <w:rsid w:val="00E6457F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B2E"/>
    <w:rsid w:val="00EB3D9B"/>
    <w:rsid w:val="00EB3FF8"/>
    <w:rsid w:val="00EB4C9F"/>
    <w:rsid w:val="00EB5C25"/>
    <w:rsid w:val="00EB62C8"/>
    <w:rsid w:val="00EC1EA7"/>
    <w:rsid w:val="00ED2D84"/>
    <w:rsid w:val="00ED6F4C"/>
    <w:rsid w:val="00ED6F52"/>
    <w:rsid w:val="00ED744C"/>
    <w:rsid w:val="00ED75E7"/>
    <w:rsid w:val="00EE167D"/>
    <w:rsid w:val="00EE2833"/>
    <w:rsid w:val="00EE3228"/>
    <w:rsid w:val="00EE3F23"/>
    <w:rsid w:val="00EE7500"/>
    <w:rsid w:val="00EF11D4"/>
    <w:rsid w:val="00EF13B5"/>
    <w:rsid w:val="00EF18BE"/>
    <w:rsid w:val="00EF1E1F"/>
    <w:rsid w:val="00EF412A"/>
    <w:rsid w:val="00EF4DDF"/>
    <w:rsid w:val="00EF59D5"/>
    <w:rsid w:val="00F0048C"/>
    <w:rsid w:val="00F025BD"/>
    <w:rsid w:val="00F07AE3"/>
    <w:rsid w:val="00F13F9F"/>
    <w:rsid w:val="00F1510A"/>
    <w:rsid w:val="00F15297"/>
    <w:rsid w:val="00F17A7B"/>
    <w:rsid w:val="00F22536"/>
    <w:rsid w:val="00F23C7D"/>
    <w:rsid w:val="00F23E48"/>
    <w:rsid w:val="00F25CE5"/>
    <w:rsid w:val="00F26B0E"/>
    <w:rsid w:val="00F30020"/>
    <w:rsid w:val="00F32552"/>
    <w:rsid w:val="00F32E73"/>
    <w:rsid w:val="00F3490A"/>
    <w:rsid w:val="00F353DB"/>
    <w:rsid w:val="00F36D4A"/>
    <w:rsid w:val="00F40752"/>
    <w:rsid w:val="00F424CB"/>
    <w:rsid w:val="00F54583"/>
    <w:rsid w:val="00F55689"/>
    <w:rsid w:val="00F6451B"/>
    <w:rsid w:val="00F65EAD"/>
    <w:rsid w:val="00F77102"/>
    <w:rsid w:val="00F91453"/>
    <w:rsid w:val="00F9327B"/>
    <w:rsid w:val="00FA0AF2"/>
    <w:rsid w:val="00FA0B8F"/>
    <w:rsid w:val="00FA0B98"/>
    <w:rsid w:val="00FA22A9"/>
    <w:rsid w:val="00FA5A28"/>
    <w:rsid w:val="00FA6870"/>
    <w:rsid w:val="00FA729B"/>
    <w:rsid w:val="00FB02DA"/>
    <w:rsid w:val="00FB0C35"/>
    <w:rsid w:val="00FB230B"/>
    <w:rsid w:val="00FB354F"/>
    <w:rsid w:val="00FB6C8F"/>
    <w:rsid w:val="00FC190B"/>
    <w:rsid w:val="00FC5456"/>
    <w:rsid w:val="00FD3F00"/>
    <w:rsid w:val="00FE2739"/>
    <w:rsid w:val="00FE5B98"/>
    <w:rsid w:val="00FF044E"/>
    <w:rsid w:val="00FF05DB"/>
    <w:rsid w:val="00FF1EC9"/>
    <w:rsid w:val="00FF23E0"/>
    <w:rsid w:val="00FF3035"/>
    <w:rsid w:val="00FF46FA"/>
    <w:rsid w:val="00FF523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A21"/>
  <w15:docId w15:val="{76F9FB3A-0690-47F4-98D5-18A373A1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B7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rsid w:val="0069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C9114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91143"/>
  </w:style>
  <w:style w:type="table" w:customStyle="1" w:styleId="3">
    <w:name w:val="Сетка таблицы3"/>
    <w:basedOn w:val="a1"/>
    <w:next w:val="a3"/>
    <w:uiPriority w:val="39"/>
    <w:rsid w:val="007C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F23E4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23E48"/>
  </w:style>
  <w:style w:type="character" w:styleId="af8">
    <w:name w:val="Strong"/>
    <w:basedOn w:val="a0"/>
    <w:uiPriority w:val="22"/>
    <w:qFormat/>
    <w:rsid w:val="003E75B2"/>
    <w:rPr>
      <w:b/>
      <w:bCs/>
    </w:rPr>
  </w:style>
  <w:style w:type="paragraph" w:customStyle="1" w:styleId="p3">
    <w:name w:val="p3"/>
    <w:basedOn w:val="a"/>
    <w:rsid w:val="003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5B2"/>
  </w:style>
  <w:style w:type="character" w:customStyle="1" w:styleId="s2">
    <w:name w:val="s2"/>
    <w:basedOn w:val="a0"/>
    <w:rsid w:val="003E75B2"/>
  </w:style>
  <w:style w:type="paragraph" w:customStyle="1" w:styleId="af9">
    <w:name w:val="Для таблиц"/>
    <w:basedOn w:val="a"/>
    <w:rsid w:val="004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Hyperlink"/>
    <w:rsid w:val="00891711"/>
    <w:rPr>
      <w:color w:val="0000FF"/>
      <w:u w:val="single"/>
    </w:rPr>
  </w:style>
  <w:style w:type="paragraph" w:styleId="afb">
    <w:name w:val="annotation text"/>
    <w:basedOn w:val="a"/>
    <w:link w:val="afc"/>
    <w:semiHidden/>
    <w:unhideWhenUsed/>
    <w:rsid w:val="00CD1AD3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CD1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semiHidden/>
    <w:rsid w:val="00CD1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6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B6F6-AE1F-4F22-8749-071A9214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Малышева Виктория</cp:lastModifiedBy>
  <cp:revision>2</cp:revision>
  <cp:lastPrinted>2019-10-21T02:53:00Z</cp:lastPrinted>
  <dcterms:created xsi:type="dcterms:W3CDTF">2020-08-03T03:42:00Z</dcterms:created>
  <dcterms:modified xsi:type="dcterms:W3CDTF">2020-08-03T03:42:00Z</dcterms:modified>
</cp:coreProperties>
</file>