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1EB12393" w:rsidR="00D80F78" w:rsidRPr="00EC1EA7" w:rsidRDefault="00E402CA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80F78" w:rsidRPr="00EC1EA7">
        <w:rPr>
          <w:rFonts w:ascii="Times New Roman" w:hAnsi="Times New Roman" w:cs="Times New Roman"/>
          <w:sz w:val="24"/>
          <w:szCs w:val="24"/>
        </w:rPr>
        <w:t>НАУКИ</w:t>
      </w:r>
      <w:r w:rsidR="0039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951A1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D80F78" w:rsidRPr="00EC1E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3255" w:rsidRPr="006F09E1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565644" w:rsidRPr="006F09E1">
        <w:rPr>
          <w:rFonts w:ascii="Times New Roman" w:hAnsi="Times New Roman" w:cs="Times New Roman"/>
          <w:sz w:val="24"/>
          <w:szCs w:val="24"/>
        </w:rPr>
        <w:t>УПРАВЛЕНИЯ</w:t>
      </w:r>
    </w:p>
    <w:p w14:paraId="7EA283F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5F873" w14:textId="77777777" w:rsidR="001A571D" w:rsidRDefault="001A571D" w:rsidP="001A5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05E92886" w14:textId="77777777" w:rsidR="001A571D" w:rsidRDefault="001A571D" w:rsidP="001A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4"/>
          <w:sz w:val="24"/>
          <w:szCs w:val="24"/>
        </w:rPr>
        <w:t>Учебная практика по развитию социально-профессиональных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B0866AA" w14:textId="4DFA8D92" w:rsidR="0058293E" w:rsidRPr="006F09E1" w:rsidRDefault="0058293E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0B9AB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Н</w:t>
      </w:r>
      <w:r w:rsidR="00DA4B06" w:rsidRPr="006F09E1">
        <w:rPr>
          <w:rFonts w:ascii="Times New Roman" w:hAnsi="Times New Roman" w:cs="Times New Roman"/>
          <w:sz w:val="24"/>
          <w:szCs w:val="24"/>
        </w:rPr>
        <w:t>аправлени</w:t>
      </w:r>
      <w:r w:rsidRPr="006F09E1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 w:rsidRPr="006F09E1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6F09E1">
        <w:rPr>
          <w:rFonts w:ascii="Times New Roman" w:hAnsi="Times New Roman" w:cs="Times New Roman"/>
          <w:sz w:val="24"/>
          <w:szCs w:val="24"/>
        </w:rPr>
        <w:t>профил</w:t>
      </w:r>
      <w:r w:rsidR="003810F7" w:rsidRPr="006F09E1">
        <w:rPr>
          <w:rFonts w:ascii="Times New Roman" w:hAnsi="Times New Roman" w:cs="Times New Roman"/>
          <w:sz w:val="24"/>
          <w:szCs w:val="24"/>
        </w:rPr>
        <w:t>ь)</w:t>
      </w:r>
      <w:r w:rsidR="00DA4B06" w:rsidRPr="006F09E1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6F09E1">
        <w:rPr>
          <w:rFonts w:ascii="Times New Roman" w:hAnsi="Times New Roman" w:cs="Times New Roman"/>
          <w:sz w:val="24"/>
          <w:szCs w:val="24"/>
        </w:rPr>
        <w:t>подготовки</w:t>
      </w:r>
    </w:p>
    <w:p w14:paraId="356541F2" w14:textId="77777777" w:rsidR="00965D5C" w:rsidRPr="006F09E1" w:rsidRDefault="00965D5C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58C95" w14:textId="77777777" w:rsidR="00710E8C" w:rsidRDefault="00710E8C" w:rsidP="00710E8C">
      <w:pPr>
        <w:pStyle w:val="af9"/>
        <w:spacing w:line="276" w:lineRule="auto"/>
        <w:jc w:val="center"/>
      </w:pPr>
      <w:r>
        <w:t>38.03.01 Экономика</w:t>
      </w:r>
    </w:p>
    <w:p w14:paraId="6FCEF8F5" w14:textId="77777777" w:rsidR="00710E8C" w:rsidRDefault="00710E8C" w:rsidP="00710E8C">
      <w:pPr>
        <w:pStyle w:val="af9"/>
        <w:spacing w:line="276" w:lineRule="auto"/>
        <w:jc w:val="center"/>
      </w:pPr>
      <w:r>
        <w:t>38.03.01 Экономика. Бухгалтерский учет, анализ и аудит</w:t>
      </w:r>
    </w:p>
    <w:p w14:paraId="62EC63E7" w14:textId="77777777" w:rsidR="00965D5C" w:rsidRPr="006F09E1" w:rsidRDefault="00965D5C" w:rsidP="00965D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634CA3" w14:textId="77777777" w:rsidR="00965D5C" w:rsidRPr="006F09E1" w:rsidRDefault="00965D5C" w:rsidP="00965D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E6C0FB" w14:textId="77777777" w:rsidR="00965D5C" w:rsidRPr="006F09E1" w:rsidRDefault="00965D5C" w:rsidP="00965D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DC839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0CF186F1" w:rsidR="00D80F78" w:rsidRPr="00EC1EA7" w:rsidRDefault="0062789B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810F7" w:rsidRPr="006F09E1">
        <w:rPr>
          <w:rFonts w:ascii="Times New Roman" w:hAnsi="Times New Roman" w:cs="Times New Roman"/>
          <w:sz w:val="24"/>
          <w:szCs w:val="24"/>
        </w:rPr>
        <w:t xml:space="preserve">аочная </w:t>
      </w:r>
      <w:r w:rsidR="009B2D54" w:rsidRPr="006F09E1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2D54" w:rsidRPr="006F09E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13ECEF33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965D5C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2A76DEA9" w14:textId="77777777" w:rsidR="00D80F78" w:rsidRPr="00E46DFA" w:rsidRDefault="00D80F78" w:rsidP="00E46DFA">
      <w:pPr>
        <w:pageBreakBefore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14:paraId="2E6735BD" w14:textId="77777777" w:rsidTr="00A84637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EA350A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77777777" w:rsidR="00104729" w:rsidRPr="00784BD4" w:rsidRDefault="0020591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85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5D9A5037" w14:textId="77777777" w:rsidR="00104729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14:paraId="04042760" w14:textId="77777777" w:rsidR="00104729" w:rsidRPr="00272881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88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5913" w:rsidRPr="00EA350A" w14:paraId="16330AD4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03D28D35" w:rsidR="00205913" w:rsidRPr="00784BD4" w:rsidRDefault="00385D53" w:rsidP="0035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53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2" w:type="dxa"/>
            <w:vAlign w:val="center"/>
          </w:tcPr>
          <w:p w14:paraId="7F3942ED" w14:textId="77777777" w:rsidR="00205913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  <w:vAlign w:val="center"/>
          </w:tcPr>
          <w:p w14:paraId="52C978FB" w14:textId="77777777" w:rsidR="00205913" w:rsidRPr="00272881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88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25B1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D025B1" w:rsidRPr="00ED2D84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38240BDD" w:rsidR="00D025B1" w:rsidRP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2012" w:type="dxa"/>
            <w:vAlign w:val="center"/>
          </w:tcPr>
          <w:p w14:paraId="1A29AB5D" w14:textId="33AFB069" w:rsidR="00D025B1" w:rsidRPr="00D025B1" w:rsidRDefault="00D025B1" w:rsidP="00D025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276" w:type="dxa"/>
            <w:vAlign w:val="center"/>
          </w:tcPr>
          <w:p w14:paraId="4B9FDFEF" w14:textId="6D9DAEB4" w:rsidR="00D025B1" w:rsidRPr="00272881" w:rsidRDefault="00272881" w:rsidP="00D02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88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2B8574D9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800F" w14:textId="77777777" w:rsidR="00A84637" w:rsidRPr="00A84637" w:rsidRDefault="00A84637" w:rsidP="00A84637">
      <w:pPr>
        <w:spacing w:before="120"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84637">
        <w:rPr>
          <w:rFonts w:ascii="Times New Roman" w:hAnsi="Times New Roman" w:cs="Times New Roman"/>
          <w:b/>
          <w:sz w:val="24"/>
          <w:szCs w:val="24"/>
        </w:rPr>
        <w:t>ОК-5 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77777777" w:rsidR="00CD1AD3" w:rsidRPr="00D02CC8" w:rsidRDefault="00CD1AD3" w:rsidP="00CD1AD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ОК-5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965D5C" w:rsidRPr="00D02CC8" w14:paraId="41A4ED69" w14:textId="77777777" w:rsidTr="00CD1AD3">
        <w:tc>
          <w:tcPr>
            <w:tcW w:w="835" w:type="pct"/>
            <w:vAlign w:val="center"/>
          </w:tcPr>
          <w:p w14:paraId="216D5FD9" w14:textId="54E2B401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18206853" w14:textId="77777777" w:rsidR="00965D5C" w:rsidRDefault="00965D5C" w:rsidP="00965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стандарты организации</w:t>
            </w:r>
          </w:p>
          <w:p w14:paraId="7C02D24F" w14:textId="77777777" w:rsidR="00965D5C" w:rsidRPr="00CD1AD3" w:rsidRDefault="00965D5C" w:rsidP="00965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vAlign w:val="center"/>
          </w:tcPr>
          <w:p w14:paraId="134B0FAC" w14:textId="2E4F0973" w:rsidR="00965D5C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локальных стандартов организации</w:t>
            </w:r>
          </w:p>
        </w:tc>
      </w:tr>
      <w:tr w:rsidR="00965D5C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965D5C" w:rsidRPr="00CD1AD3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61E29871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внутреннего распорядка, Устава организации, своевременное выполнение распоряжений руководителя</w:t>
            </w:r>
          </w:p>
        </w:tc>
      </w:tr>
      <w:tr w:rsidR="00965D5C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255C1846" w:rsidR="00965D5C" w:rsidRPr="00CD1AD3" w:rsidRDefault="00965D5C" w:rsidP="00965D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965D5C" w:rsidRPr="00D02CC8" w14:paraId="349AAD43" w14:textId="77777777" w:rsidTr="00CD1AD3">
        <w:tc>
          <w:tcPr>
            <w:tcW w:w="835" w:type="pct"/>
            <w:vAlign w:val="center"/>
          </w:tcPr>
          <w:p w14:paraId="35182351" w14:textId="4DD48418" w:rsidR="00965D5C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7A0FB0E4" w14:textId="6CDC77DD" w:rsidR="00965D5C" w:rsidRPr="00CD1AD3" w:rsidRDefault="00965D5C" w:rsidP="00965D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трудового распорядка организации</w:t>
            </w:r>
          </w:p>
        </w:tc>
        <w:tc>
          <w:tcPr>
            <w:tcW w:w="2111" w:type="pct"/>
            <w:vAlign w:val="center"/>
          </w:tcPr>
          <w:p w14:paraId="47020C32" w14:textId="60EF4FBF" w:rsidR="00965D5C" w:rsidRPr="00CE650D" w:rsidRDefault="00965D5C" w:rsidP="00965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установленных организацией правил трудового распорядка</w:t>
            </w:r>
          </w:p>
        </w:tc>
      </w:tr>
      <w:tr w:rsidR="00965D5C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965D5C" w:rsidRPr="00CD1AD3" w:rsidRDefault="00965D5C" w:rsidP="00965D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965D5C" w:rsidRPr="00CD1AD3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0E34DE39" w:rsidR="00965D5C" w:rsidRPr="004758AD" w:rsidRDefault="00965D5C" w:rsidP="00965D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3 </w:t>
            </w:r>
            <w:r w:rsidRPr="00475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65D5C" w:rsidRPr="00D02CC8" w14:paraId="74946266" w14:textId="77777777" w:rsidTr="00CD1AD3">
        <w:tc>
          <w:tcPr>
            <w:tcW w:w="835" w:type="pct"/>
            <w:vAlign w:val="center"/>
          </w:tcPr>
          <w:p w14:paraId="72F63186" w14:textId="77777777" w:rsidR="00965D5C" w:rsidRPr="00D025B1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41A0D347" w:rsidR="00965D5C" w:rsidRPr="00607D43" w:rsidRDefault="00965D5C" w:rsidP="00965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76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принятые в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для решения поставлен</w:t>
            </w:r>
            <w:r w:rsidRPr="00876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2111" w:type="pct"/>
            <w:vAlign w:val="center"/>
          </w:tcPr>
          <w:p w14:paraId="7176C5EF" w14:textId="52F8EB5C" w:rsidR="00965D5C" w:rsidRPr="00D025B1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организации при представлении результатов работы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4E1257" w:rsidRPr="00C75061" w14:paraId="48FB34D1" w14:textId="77777777" w:rsidTr="00EC1EA7">
        <w:trPr>
          <w:trHeight w:val="555"/>
        </w:trPr>
        <w:tc>
          <w:tcPr>
            <w:tcW w:w="276" w:type="pct"/>
            <w:vMerge w:val="restart"/>
            <w:vAlign w:val="center"/>
          </w:tcPr>
          <w:p w14:paraId="22E0F76D" w14:textId="67132386" w:rsidR="004E1257" w:rsidRDefault="004E1257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2B80D575" w14:textId="7F7038F6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082" w:type="pct"/>
            <w:vAlign w:val="center"/>
          </w:tcPr>
          <w:p w14:paraId="0889C093" w14:textId="2C64EA43" w:rsidR="004E1257" w:rsidRPr="007035E8" w:rsidRDefault="004E1257" w:rsidP="004E12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локальные стандарты организации. </w:t>
            </w:r>
          </w:p>
        </w:tc>
        <w:tc>
          <w:tcPr>
            <w:tcW w:w="974" w:type="pct"/>
            <w:vAlign w:val="center"/>
          </w:tcPr>
          <w:p w14:paraId="27AD7D6D" w14:textId="77777777" w:rsidR="004E1257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45B19703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:rsidRPr="00C75061" w14:paraId="42F33E7E" w14:textId="77777777" w:rsidTr="00EC1EA7">
        <w:trPr>
          <w:trHeight w:val="555"/>
        </w:trPr>
        <w:tc>
          <w:tcPr>
            <w:tcW w:w="276" w:type="pct"/>
            <w:vMerge/>
            <w:vAlign w:val="center"/>
          </w:tcPr>
          <w:p w14:paraId="05D5CB68" w14:textId="606D95A7" w:rsidR="004E1257" w:rsidRPr="00EB3FF8" w:rsidRDefault="004E1257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75E91956" w14:textId="025E8711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0A7E002A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ED911EB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89122DD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п.4</w:t>
            </w:r>
          </w:p>
        </w:tc>
      </w:tr>
      <w:tr w:rsidR="004E1257" w:rsidRPr="00C75061" w14:paraId="1BB364E8" w14:textId="77777777" w:rsidTr="005A5652">
        <w:trPr>
          <w:trHeight w:val="555"/>
        </w:trPr>
        <w:tc>
          <w:tcPr>
            <w:tcW w:w="276" w:type="pct"/>
            <w:vMerge/>
            <w:vAlign w:val="center"/>
          </w:tcPr>
          <w:p w14:paraId="08B1492F" w14:textId="77777777" w:rsidR="004E1257" w:rsidRPr="007035E8" w:rsidRDefault="004E1257" w:rsidP="004E1257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45148A6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D5CC11B" w14:textId="77777777" w:rsidR="004E1257" w:rsidRPr="007035E8" w:rsidRDefault="004E1257" w:rsidP="004E12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A68D026" w14:textId="77777777" w:rsidR="004E1257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060324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  <w:tr w:rsidR="00CF7290" w:rsidRPr="00C75061" w14:paraId="25727B17" w14:textId="77777777" w:rsidTr="005A5652">
        <w:tc>
          <w:tcPr>
            <w:tcW w:w="276" w:type="pct"/>
            <w:vMerge w:val="restart"/>
            <w:vAlign w:val="center"/>
          </w:tcPr>
          <w:p w14:paraId="4C32D02D" w14:textId="5E5722CB" w:rsidR="00CF7290" w:rsidRPr="00EB3FF8" w:rsidRDefault="00CF7290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54693B84" w14:textId="227A5326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Align w:val="center"/>
          </w:tcPr>
          <w:p w14:paraId="641D29BE" w14:textId="22AFDB1D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трудового распорядка</w:t>
            </w:r>
          </w:p>
        </w:tc>
        <w:tc>
          <w:tcPr>
            <w:tcW w:w="974" w:type="pct"/>
            <w:vAlign w:val="center"/>
          </w:tcPr>
          <w:p w14:paraId="4DD7425A" w14:textId="77777777" w:rsidR="00CF7290" w:rsidRDefault="00CF7290" w:rsidP="004E1257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561958DA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CF7290" w:rsidRPr="00C75061" w14:paraId="7B2A0A1B" w14:textId="77777777" w:rsidTr="005A5652">
        <w:tc>
          <w:tcPr>
            <w:tcW w:w="276" w:type="pct"/>
            <w:vMerge/>
            <w:vAlign w:val="center"/>
          </w:tcPr>
          <w:p w14:paraId="33E8D74E" w14:textId="53E55AE3" w:rsidR="00CF7290" w:rsidRPr="007035E8" w:rsidRDefault="00CF7290" w:rsidP="004E12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6989CC9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27C38F81" w14:textId="2CC679E2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14652274" w14:textId="77777777" w:rsidR="00CF7290" w:rsidRDefault="00CF7290" w:rsidP="004E1257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06E786C6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п.5.</w:t>
            </w:r>
          </w:p>
        </w:tc>
      </w:tr>
      <w:tr w:rsidR="00CF7290" w:rsidRPr="00C75061" w14:paraId="1A8E5F4B" w14:textId="77777777" w:rsidTr="005A5652">
        <w:tc>
          <w:tcPr>
            <w:tcW w:w="276" w:type="pct"/>
            <w:vMerge/>
            <w:vAlign w:val="center"/>
          </w:tcPr>
          <w:p w14:paraId="16D2A625" w14:textId="77777777" w:rsidR="00CF7290" w:rsidRPr="007035E8" w:rsidRDefault="00CF7290" w:rsidP="004E1257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2A3CA87E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418B573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2F5E826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5ED7DEE2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:rsidRPr="00C75061" w14:paraId="71B8878F" w14:textId="77777777" w:rsidTr="009A1D9D">
        <w:trPr>
          <w:trHeight w:val="825"/>
        </w:trPr>
        <w:tc>
          <w:tcPr>
            <w:tcW w:w="276" w:type="pct"/>
            <w:vMerge w:val="restart"/>
            <w:vAlign w:val="center"/>
          </w:tcPr>
          <w:p w14:paraId="62EA75E5" w14:textId="49B84513" w:rsidR="004E1257" w:rsidRPr="00EB3FF8" w:rsidRDefault="00CF7290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 w:val="restart"/>
            <w:vAlign w:val="center"/>
          </w:tcPr>
          <w:p w14:paraId="57B9AE21" w14:textId="5EBD8E8B" w:rsidR="004E1257" w:rsidRPr="00D56D49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82" w:type="pct"/>
            <w:vMerge w:val="restart"/>
            <w:vAlign w:val="center"/>
          </w:tcPr>
          <w:p w14:paraId="0959FCF6" w14:textId="23BB5E73" w:rsidR="004E1257" w:rsidRPr="003810F7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Умеет 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принятые в организации стандарты для решения поставленных задач</w:t>
            </w:r>
          </w:p>
        </w:tc>
        <w:tc>
          <w:tcPr>
            <w:tcW w:w="974" w:type="pct"/>
            <w:vMerge w:val="restart"/>
            <w:vAlign w:val="center"/>
          </w:tcPr>
          <w:p w14:paraId="5C4A1C18" w14:textId="77777777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6D3721DD" w14:textId="06D52CB7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п.3, п. 5.</w:t>
            </w:r>
          </w:p>
          <w:p w14:paraId="22249D70" w14:textId="7C614CB1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:rsidRPr="00C75061" w14:paraId="4A5B56A4" w14:textId="77777777" w:rsidTr="005A5652">
        <w:trPr>
          <w:trHeight w:val="825"/>
        </w:trPr>
        <w:tc>
          <w:tcPr>
            <w:tcW w:w="276" w:type="pct"/>
            <w:vMerge/>
            <w:vAlign w:val="center"/>
          </w:tcPr>
          <w:p w14:paraId="4617B64D" w14:textId="77777777" w:rsidR="004E1257" w:rsidRDefault="004E1257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B978AC" w14:textId="77777777" w:rsidR="004E1257" w:rsidRPr="00D56D49" w:rsidRDefault="004E1257" w:rsidP="004E12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vMerge/>
            <w:vAlign w:val="center"/>
          </w:tcPr>
          <w:p w14:paraId="64572A03" w14:textId="77777777" w:rsidR="004E1257" w:rsidRPr="00D56D49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14:paraId="7EF39286" w14:textId="77777777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1490BEC" w14:textId="5A4F373E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>Задание на практику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F285980" w14:textId="7F315D2C" w:rsidR="006A4038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3.2 – Оценочные </w:t>
      </w:r>
      <w:r w:rsidR="00D56D49">
        <w:rPr>
          <w:rFonts w:ascii="Times New Roman" w:hAnsi="Times New Roman" w:cs="Times New Roman"/>
          <w:b/>
          <w:sz w:val="24"/>
        </w:rPr>
        <w:t>средства для студентов ЗФО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6A4038" w:rsidRPr="00C75061" w14:paraId="60ED3334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59FE6BA6" w14:textId="77777777" w:rsidR="006A4038" w:rsidRPr="00EA350A" w:rsidRDefault="006A403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074AB94" w14:textId="77777777" w:rsidR="006A4038" w:rsidRPr="00EA350A" w:rsidRDefault="006A403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66E7124C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49B5DD07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6A4038" w:rsidRPr="00C75061" w14:paraId="4AB81EF6" w14:textId="77777777" w:rsidTr="008B5038">
        <w:tc>
          <w:tcPr>
            <w:tcW w:w="276" w:type="pct"/>
            <w:vMerge/>
            <w:vAlign w:val="center"/>
          </w:tcPr>
          <w:p w14:paraId="06D22DAE" w14:textId="77777777" w:rsidR="006A4038" w:rsidRPr="00EA350A" w:rsidRDefault="006A403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482F333E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55CDB2DB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4F535386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CF7290" w:rsidRPr="00C75061" w14:paraId="7D5CAD65" w14:textId="77777777" w:rsidTr="00EB3FF8">
        <w:trPr>
          <w:trHeight w:val="410"/>
        </w:trPr>
        <w:tc>
          <w:tcPr>
            <w:tcW w:w="276" w:type="pct"/>
            <w:vMerge w:val="restart"/>
            <w:vAlign w:val="center"/>
          </w:tcPr>
          <w:p w14:paraId="16607C3B" w14:textId="43B08894" w:rsidR="00CF7290" w:rsidRDefault="00CF7290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" w:type="pct"/>
            <w:vMerge w:val="restart"/>
            <w:vAlign w:val="center"/>
          </w:tcPr>
          <w:p w14:paraId="0E8AAB5E" w14:textId="70933658" w:rsidR="00CF7290" w:rsidRPr="007035E8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082" w:type="pct"/>
            <w:vMerge w:val="restart"/>
            <w:vAlign w:val="center"/>
          </w:tcPr>
          <w:p w14:paraId="108D05CF" w14:textId="77777777" w:rsidR="00CF7290" w:rsidRPr="007035E8" w:rsidRDefault="00CF7290" w:rsidP="008B5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локальные стандарты организации</w:t>
            </w:r>
          </w:p>
          <w:p w14:paraId="78DCF702" w14:textId="0D249C1C" w:rsidR="00CF7290" w:rsidRPr="007035E8" w:rsidRDefault="00CF7290" w:rsidP="008B5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Align w:val="center"/>
          </w:tcPr>
          <w:p w14:paraId="4FFCFAF7" w14:textId="77777777" w:rsidR="00CF7290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3734BDA8" w14:textId="77777777" w:rsidR="00CF7290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90" w:rsidRPr="00C75061" w14:paraId="4798C5B2" w14:textId="77777777" w:rsidTr="00EB3FF8">
        <w:trPr>
          <w:trHeight w:val="410"/>
        </w:trPr>
        <w:tc>
          <w:tcPr>
            <w:tcW w:w="276" w:type="pct"/>
            <w:vMerge/>
            <w:vAlign w:val="center"/>
          </w:tcPr>
          <w:p w14:paraId="148890B2" w14:textId="25A846CA" w:rsidR="00CF7290" w:rsidRPr="00EB3FF8" w:rsidRDefault="00CF7290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5623C186" w14:textId="22C166D8" w:rsidR="00CF7290" w:rsidRPr="007035E8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34C408BF" w14:textId="72B478D9" w:rsidR="00CF7290" w:rsidRPr="007035E8" w:rsidRDefault="00CF7290" w:rsidP="008B5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vMerge w:val="restart"/>
            <w:vAlign w:val="center"/>
          </w:tcPr>
          <w:p w14:paraId="5F9063C6" w14:textId="77777777" w:rsidR="00CF7290" w:rsidRPr="007035E8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41507B58" w14:textId="7EA34099" w:rsidR="00CF7290" w:rsidRPr="007035E8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CF7290" w:rsidRPr="00C75061" w14:paraId="7B60ABC4" w14:textId="77777777" w:rsidTr="00D7551E">
        <w:trPr>
          <w:trHeight w:val="410"/>
        </w:trPr>
        <w:tc>
          <w:tcPr>
            <w:tcW w:w="276" w:type="pct"/>
            <w:vMerge/>
            <w:vAlign w:val="center"/>
          </w:tcPr>
          <w:p w14:paraId="36DB0D61" w14:textId="77777777" w:rsidR="00CF7290" w:rsidRDefault="00CF7290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C9D04B4" w14:textId="77777777" w:rsidR="00CF7290" w:rsidRPr="007035E8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ECA2549" w14:textId="77777777" w:rsidR="00CF7290" w:rsidRPr="007035E8" w:rsidRDefault="00CF7290" w:rsidP="008B5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2C054EB1" w14:textId="77777777" w:rsidR="00CF7290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A8A8CD" w14:textId="0FD21FF2" w:rsidR="00CF7290" w:rsidRDefault="00CF7290" w:rsidP="00EB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CF7290" w:rsidRPr="00C75061" w14:paraId="2DB6D56B" w14:textId="77777777" w:rsidTr="00D7551E">
        <w:trPr>
          <w:trHeight w:val="410"/>
        </w:trPr>
        <w:tc>
          <w:tcPr>
            <w:tcW w:w="276" w:type="pct"/>
            <w:vMerge/>
            <w:vAlign w:val="center"/>
          </w:tcPr>
          <w:p w14:paraId="46AA829A" w14:textId="77777777" w:rsidR="00CF7290" w:rsidRDefault="00CF7290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61264A" w14:textId="77777777" w:rsidR="00CF7290" w:rsidRPr="007035E8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28069E48" w14:textId="77777777" w:rsidR="00CF7290" w:rsidRPr="007035E8" w:rsidRDefault="00CF7290" w:rsidP="008B5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20F2E8E1" w14:textId="77777777" w:rsidR="00CF7290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1DCC679" w14:textId="0B203094" w:rsidR="00CF7290" w:rsidRDefault="00CF729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CF7290" w:rsidRPr="00C75061" w14:paraId="32B2CAEA" w14:textId="77777777" w:rsidTr="00EB3FF8">
        <w:trPr>
          <w:trHeight w:val="413"/>
        </w:trPr>
        <w:tc>
          <w:tcPr>
            <w:tcW w:w="276" w:type="pct"/>
            <w:vMerge w:val="restart"/>
            <w:vAlign w:val="center"/>
          </w:tcPr>
          <w:p w14:paraId="57876629" w14:textId="68300C68" w:rsidR="00CF7290" w:rsidRPr="00EB3FF8" w:rsidRDefault="00CF7290" w:rsidP="00CF729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" w:type="pct"/>
            <w:vMerge w:val="restart"/>
            <w:vAlign w:val="center"/>
          </w:tcPr>
          <w:p w14:paraId="00670BD7" w14:textId="7C91BB3E" w:rsidR="00CF7290" w:rsidRPr="007035E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Merge w:val="restart"/>
            <w:vAlign w:val="center"/>
          </w:tcPr>
          <w:p w14:paraId="0C3DDB86" w14:textId="53648F96" w:rsidR="00CF7290" w:rsidRPr="007035E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трудового распорядка</w:t>
            </w:r>
          </w:p>
        </w:tc>
        <w:tc>
          <w:tcPr>
            <w:tcW w:w="974" w:type="pct"/>
            <w:vMerge w:val="restart"/>
            <w:vAlign w:val="center"/>
          </w:tcPr>
          <w:p w14:paraId="3C1B61CC" w14:textId="77777777" w:rsidR="00CF7290" w:rsidRDefault="00CF7290" w:rsidP="00CF7290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183A738" w14:textId="77777777" w:rsidR="00CF7290" w:rsidRDefault="00CF7290" w:rsidP="00CF7290">
            <w:r w:rsidRPr="00092D05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CF7290" w:rsidRPr="00C75061" w14:paraId="63C28BC2" w14:textId="77777777" w:rsidTr="00EB3FF8">
        <w:trPr>
          <w:trHeight w:val="203"/>
        </w:trPr>
        <w:tc>
          <w:tcPr>
            <w:tcW w:w="276" w:type="pct"/>
            <w:vMerge/>
            <w:vAlign w:val="center"/>
          </w:tcPr>
          <w:p w14:paraId="709EB212" w14:textId="77777777" w:rsidR="00CF7290" w:rsidRDefault="00CF7290" w:rsidP="00CF729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32255A0" w14:textId="77777777" w:rsidR="00CF7290" w:rsidRPr="007035E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273BA2FC" w14:textId="77777777" w:rsidR="00CF7290" w:rsidRPr="007035E8" w:rsidRDefault="00CF7290" w:rsidP="00CF72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5E85871" w14:textId="77777777" w:rsidR="00CF7290" w:rsidRPr="001F32FA" w:rsidRDefault="00CF7290" w:rsidP="00CF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D95B80D" w14:textId="0457CD22" w:rsidR="00CF7290" w:rsidRPr="00092D05" w:rsidRDefault="00CF7290" w:rsidP="00CF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CF7290" w:rsidRPr="00C75061" w14:paraId="0D6FEC19" w14:textId="77777777" w:rsidTr="00EB3FF8">
        <w:trPr>
          <w:trHeight w:val="541"/>
        </w:trPr>
        <w:tc>
          <w:tcPr>
            <w:tcW w:w="276" w:type="pct"/>
            <w:vMerge/>
            <w:vAlign w:val="center"/>
          </w:tcPr>
          <w:p w14:paraId="01039AEF" w14:textId="77777777" w:rsidR="00CF7290" w:rsidRDefault="00CF7290" w:rsidP="00CF729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25B860A" w14:textId="77777777" w:rsidR="00CF7290" w:rsidRPr="007035E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C31DE7E" w14:textId="77777777" w:rsidR="00CF7290" w:rsidRPr="007035E8" w:rsidRDefault="00CF7290" w:rsidP="00CF72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703130DE" w14:textId="77777777" w:rsidR="00CF7290" w:rsidRPr="001F32FA" w:rsidRDefault="00CF7290" w:rsidP="00CF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A2CA2D7" w14:textId="37654BDE" w:rsidR="00CF7290" w:rsidRPr="00092D05" w:rsidRDefault="00CF7290" w:rsidP="00CF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CF7290" w:rsidRPr="00C75061" w14:paraId="52E05283" w14:textId="77777777" w:rsidTr="00D025B1">
        <w:trPr>
          <w:trHeight w:val="838"/>
        </w:trPr>
        <w:tc>
          <w:tcPr>
            <w:tcW w:w="276" w:type="pct"/>
            <w:vMerge/>
            <w:vAlign w:val="center"/>
          </w:tcPr>
          <w:p w14:paraId="101F3600" w14:textId="4B3D8F4F" w:rsidR="00CF7290" w:rsidRPr="007035E8" w:rsidRDefault="00CF7290" w:rsidP="00CF7290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8674574" w14:textId="77777777" w:rsidR="00CF7290" w:rsidRPr="007035E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4CE02BC0" w14:textId="6CBD17EE" w:rsidR="00CF7290" w:rsidRPr="007035E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4EFB3436" w14:textId="77777777" w:rsidR="00CF7290" w:rsidRDefault="00CF7290" w:rsidP="00CF7290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160EDA7B" w14:textId="77777777" w:rsidR="00CF7290" w:rsidRDefault="00CF7290" w:rsidP="00CF7290">
            <w:r w:rsidRPr="00092D05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CF7290" w:rsidRPr="00C75061" w14:paraId="41E69D43" w14:textId="77777777" w:rsidTr="00623C4D">
        <w:trPr>
          <w:trHeight w:val="420"/>
        </w:trPr>
        <w:tc>
          <w:tcPr>
            <w:tcW w:w="276" w:type="pct"/>
            <w:vMerge w:val="restart"/>
            <w:vAlign w:val="center"/>
          </w:tcPr>
          <w:p w14:paraId="06FDED96" w14:textId="53EDF922" w:rsidR="00CF7290" w:rsidRPr="00EB3FF8" w:rsidRDefault="00CF7290" w:rsidP="00CF729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" w:type="pct"/>
            <w:vMerge w:val="restart"/>
          </w:tcPr>
          <w:p w14:paraId="56903AD4" w14:textId="37A108BB" w:rsidR="00CF7290" w:rsidRPr="00D56D49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4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082" w:type="pct"/>
            <w:vMerge w:val="restart"/>
            <w:vAlign w:val="center"/>
          </w:tcPr>
          <w:p w14:paraId="762DBEB7" w14:textId="484AAD68" w:rsidR="00CF7290" w:rsidRPr="00D56D49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Умеет 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принятые в организации стандарты для решения поставленных задач</w:t>
            </w:r>
          </w:p>
        </w:tc>
        <w:tc>
          <w:tcPr>
            <w:tcW w:w="974" w:type="pct"/>
            <w:vMerge w:val="restart"/>
            <w:vAlign w:val="center"/>
          </w:tcPr>
          <w:p w14:paraId="53FA5B4E" w14:textId="77777777" w:rsidR="00CF7290" w:rsidRPr="006423C3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C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468D9DAC" w14:textId="77777777" w:rsidR="00CF7290" w:rsidRPr="006423C3" w:rsidRDefault="00CF7290" w:rsidP="00CF7290">
            <w:r w:rsidRPr="006423C3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CF7290" w:rsidRPr="00C75061" w14:paraId="232BC163" w14:textId="77777777" w:rsidTr="00D7551E">
        <w:trPr>
          <w:trHeight w:val="420"/>
        </w:trPr>
        <w:tc>
          <w:tcPr>
            <w:tcW w:w="276" w:type="pct"/>
            <w:vMerge/>
            <w:vAlign w:val="center"/>
          </w:tcPr>
          <w:p w14:paraId="45CDF0BC" w14:textId="77777777" w:rsidR="00CF7290" w:rsidRDefault="00CF7290" w:rsidP="00CF729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89941A4" w14:textId="77777777" w:rsidR="00CF7290" w:rsidRPr="00EB3FF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pct"/>
            <w:vMerge/>
            <w:vAlign w:val="center"/>
          </w:tcPr>
          <w:p w14:paraId="7A77EA92" w14:textId="77777777" w:rsidR="00CF7290" w:rsidRPr="00EB3FF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pct"/>
            <w:vMerge/>
            <w:vAlign w:val="center"/>
          </w:tcPr>
          <w:p w14:paraId="656ED381" w14:textId="77777777" w:rsidR="00CF7290" w:rsidRPr="006423C3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7B4EE6D" w14:textId="2C07346B" w:rsidR="00CF7290" w:rsidRPr="006423C3" w:rsidRDefault="00CF7290" w:rsidP="00CF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C3"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п.9,10</w:t>
            </w:r>
          </w:p>
        </w:tc>
      </w:tr>
      <w:tr w:rsidR="00CF7290" w:rsidRPr="00C75061" w14:paraId="083393B1" w14:textId="77777777" w:rsidTr="00D7551E">
        <w:trPr>
          <w:trHeight w:val="420"/>
        </w:trPr>
        <w:tc>
          <w:tcPr>
            <w:tcW w:w="276" w:type="pct"/>
            <w:vMerge/>
            <w:vAlign w:val="center"/>
          </w:tcPr>
          <w:p w14:paraId="60A6BB1E" w14:textId="77777777" w:rsidR="00CF7290" w:rsidRDefault="00CF7290" w:rsidP="00CF729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77656B07" w14:textId="77777777" w:rsidR="00CF7290" w:rsidRPr="00EB3FF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pct"/>
            <w:vMerge/>
            <w:vAlign w:val="center"/>
          </w:tcPr>
          <w:p w14:paraId="08C7D26C" w14:textId="77777777" w:rsidR="00CF7290" w:rsidRPr="00EB3FF8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pct"/>
            <w:vMerge/>
            <w:vAlign w:val="center"/>
          </w:tcPr>
          <w:p w14:paraId="74E03BD8" w14:textId="77777777" w:rsidR="00CF7290" w:rsidRPr="006423C3" w:rsidRDefault="00CF7290" w:rsidP="00CF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5964B9AA" w14:textId="6C41112B" w:rsidR="00CF7290" w:rsidRPr="006423C3" w:rsidRDefault="00CF7290" w:rsidP="00CF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C3">
              <w:rPr>
                <w:rFonts w:ascii="Times New Roman" w:hAnsi="Times New Roman" w:cs="Times New Roman"/>
                <w:sz w:val="24"/>
                <w:szCs w:val="24"/>
              </w:rPr>
              <w:t>Задание на практику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F9C045D" w14:textId="77777777" w:rsidR="003B7023" w:rsidRDefault="003B7023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F602CFD" w14:textId="77777777" w:rsidR="003B7023" w:rsidRDefault="003B7023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1"/>
        <w:gridCol w:w="2472"/>
        <w:gridCol w:w="1135"/>
        <w:gridCol w:w="1418"/>
        <w:gridCol w:w="1841"/>
        <w:gridCol w:w="1548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5C7C9AFB" w:rsidR="00EB3FF8" w:rsidRPr="00EB3FF8" w:rsidRDefault="00EB3FF8" w:rsidP="00965D5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6A4038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3BB3C35" w14:textId="77777777" w:rsidR="006A4038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12C03C6" w14:textId="77777777" w:rsidR="0096188D" w:rsidRDefault="0096188D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60998C95" w14:textId="77777777" w:rsidR="0096188D" w:rsidRDefault="0096188D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DB31F2B" w14:textId="77777777" w:rsidR="0096188D" w:rsidRDefault="0096188D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7460C5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D0451E9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45B87DE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7DB6044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</w:t>
            </w:r>
            <w:r w:rsidR="00965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-значимых мероприятий, проектов</w:t>
            </w: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E484C1" w14:textId="77777777" w:rsidR="00EF11D4" w:rsidRDefault="00EF11D4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FC5CF62" w14:textId="77777777" w:rsidR="00EF11D4" w:rsidRDefault="00EF11D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B1B267" w14:textId="77777777" w:rsidR="006072D9" w:rsidRDefault="006072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615DE0D" w14:textId="33554BB7" w:rsidR="006072D9" w:rsidRPr="004037A5" w:rsidRDefault="006072D9" w:rsidP="006072D9">
      <w:pPr>
        <w:pStyle w:val="a4"/>
        <w:numPr>
          <w:ilvl w:val="1"/>
          <w:numId w:val="4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37A5">
        <w:rPr>
          <w:rFonts w:ascii="Times New Roman" w:hAnsi="Times New Roman" w:cs="Times New Roman"/>
          <w:b/>
          <w:sz w:val="24"/>
        </w:rPr>
        <w:lastRenderedPageBreak/>
        <w:t xml:space="preserve">Индивидуальное задание </w:t>
      </w:r>
      <w:r w:rsidR="00D56D49" w:rsidRPr="004037A5">
        <w:rPr>
          <w:rFonts w:ascii="Times New Roman" w:hAnsi="Times New Roman" w:cs="Times New Roman"/>
          <w:b/>
          <w:sz w:val="24"/>
        </w:rPr>
        <w:t>на практику для студентов</w:t>
      </w:r>
      <w:r w:rsidRPr="004037A5">
        <w:rPr>
          <w:rFonts w:ascii="Times New Roman" w:hAnsi="Times New Roman" w:cs="Times New Roman"/>
          <w:b/>
          <w:sz w:val="24"/>
        </w:rPr>
        <w:t xml:space="preserve"> ЗФО</w:t>
      </w:r>
    </w:p>
    <w:p w14:paraId="3FF48140" w14:textId="77777777" w:rsidR="006072D9" w:rsidRPr="004037A5" w:rsidRDefault="006072D9" w:rsidP="006072D9">
      <w:pPr>
        <w:pStyle w:val="a4"/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20F4DA4" w14:textId="77777777" w:rsidR="005D100E" w:rsidRPr="004037A5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7A5">
        <w:rPr>
          <w:rFonts w:ascii="Arial" w:eastAsia="Times New Roman" w:hAnsi="Arial" w:cs="Arial"/>
          <w:b/>
          <w:sz w:val="24"/>
          <w:szCs w:val="24"/>
          <w:lang w:eastAsia="ru-RU"/>
        </w:rPr>
        <w:t>Чек-лист «Проверь себя»</w:t>
      </w:r>
    </w:p>
    <w:p w14:paraId="40225ACE" w14:textId="77777777" w:rsidR="005D100E" w:rsidRPr="004037A5" w:rsidRDefault="005D100E" w:rsidP="005D100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</w:p>
    <w:p w14:paraId="01025C98" w14:textId="0F2AE41F" w:rsidR="005D100E" w:rsidRPr="004037A5" w:rsidRDefault="005D100E" w:rsidP="005D100E">
      <w:pPr>
        <w:numPr>
          <w:ilvl w:val="0"/>
          <w:numId w:val="4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4037A5">
        <w:rPr>
          <w:rFonts w:ascii="Times New Roman" w:hAnsi="Times New Roman"/>
        </w:rPr>
        <w:t>Уважаемый студент, ответьте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5D100E" w:rsidRPr="004037A5" w14:paraId="3E81EA07" w14:textId="77777777" w:rsidTr="008B5038">
        <w:tc>
          <w:tcPr>
            <w:tcW w:w="675" w:type="dxa"/>
            <w:shd w:val="clear" w:color="auto" w:fill="auto"/>
            <w:vAlign w:val="center"/>
          </w:tcPr>
          <w:p w14:paraId="52A6D8D5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5D94443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1C9E52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F2A3C6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Нет</w:t>
            </w:r>
          </w:p>
        </w:tc>
      </w:tr>
      <w:tr w:rsidR="005D100E" w:rsidRPr="004037A5" w14:paraId="2CE5163F" w14:textId="77777777" w:rsidTr="008B5038">
        <w:tc>
          <w:tcPr>
            <w:tcW w:w="675" w:type="dxa"/>
            <w:shd w:val="clear" w:color="auto" w:fill="auto"/>
            <w:vAlign w:val="center"/>
          </w:tcPr>
          <w:p w14:paraId="18FBD534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02EEA62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E277C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51B219A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12302DFA" w14:textId="77777777" w:rsidTr="008B5038">
        <w:tc>
          <w:tcPr>
            <w:tcW w:w="675" w:type="dxa"/>
            <w:shd w:val="clear" w:color="auto" w:fill="auto"/>
            <w:vAlign w:val="center"/>
          </w:tcPr>
          <w:p w14:paraId="6B9327C1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7691226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E9F92B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F08DDC1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38AE0788" w14:textId="77777777" w:rsidTr="008B5038">
        <w:tc>
          <w:tcPr>
            <w:tcW w:w="675" w:type="dxa"/>
            <w:shd w:val="clear" w:color="auto" w:fill="auto"/>
            <w:vAlign w:val="center"/>
          </w:tcPr>
          <w:p w14:paraId="5D6082D8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A888D0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Ознакомились ли Вы с должностными обязанностями?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84434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37D4AD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4650C5EF" w14:textId="77777777" w:rsidTr="008B5038">
        <w:tc>
          <w:tcPr>
            <w:tcW w:w="675" w:type="dxa"/>
            <w:shd w:val="clear" w:color="auto" w:fill="auto"/>
            <w:vAlign w:val="center"/>
          </w:tcPr>
          <w:p w14:paraId="0763C0EE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8ED19B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Ваш руководитель представил Вас трудовому коллективу?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1591A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C4146F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508AD3AF" w14:textId="77777777" w:rsidTr="008B5038">
        <w:tc>
          <w:tcPr>
            <w:tcW w:w="675" w:type="dxa"/>
            <w:shd w:val="clear" w:color="auto" w:fill="auto"/>
            <w:vAlign w:val="center"/>
          </w:tcPr>
          <w:p w14:paraId="23C632F9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9E496F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Проведено ли ознакомление со зданием?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3EC09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E32DE67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31D5094D" w14:textId="77777777" w:rsidTr="008B5038">
        <w:tc>
          <w:tcPr>
            <w:tcW w:w="675" w:type="dxa"/>
            <w:shd w:val="clear" w:color="auto" w:fill="auto"/>
            <w:vAlign w:val="center"/>
          </w:tcPr>
          <w:p w14:paraId="78E7B83D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C93E9ED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Проведен ли инструктаж по технике безопасности?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22D5A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A1279BC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6D011C8C" w14:textId="77777777" w:rsidTr="008B5038">
        <w:tc>
          <w:tcPr>
            <w:tcW w:w="675" w:type="dxa"/>
            <w:shd w:val="clear" w:color="auto" w:fill="auto"/>
            <w:vAlign w:val="center"/>
          </w:tcPr>
          <w:p w14:paraId="54D2927B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D4A6BC6" w14:textId="77777777" w:rsidR="005D100E" w:rsidRPr="004037A5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Ознакомлены ли Вы с правилами внутреннего распорядка в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564C5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EC7AB3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1C4A3C92" w14:textId="77777777" w:rsidTr="008B5038">
        <w:tc>
          <w:tcPr>
            <w:tcW w:w="675" w:type="dxa"/>
            <w:shd w:val="clear" w:color="auto" w:fill="auto"/>
            <w:vAlign w:val="center"/>
          </w:tcPr>
          <w:p w14:paraId="5EB11B72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B76D688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знакомы с историей, сферой деятельности, особенностями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0EB63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22EF7D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6D6B19CC" w14:textId="77777777" w:rsidTr="008B5038">
        <w:tc>
          <w:tcPr>
            <w:tcW w:w="675" w:type="dxa"/>
            <w:shd w:val="clear" w:color="auto" w:fill="auto"/>
            <w:vAlign w:val="center"/>
          </w:tcPr>
          <w:p w14:paraId="67025C51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09C80D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были ознакомлены с критериями работы и показателями деятельности?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89EA3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8BAB2D3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7EC5BAE8" w14:textId="77777777" w:rsidTr="008B5038">
        <w:tc>
          <w:tcPr>
            <w:tcW w:w="675" w:type="dxa"/>
            <w:shd w:val="clear" w:color="auto" w:fill="auto"/>
            <w:vAlign w:val="center"/>
          </w:tcPr>
          <w:p w14:paraId="40C99C73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183ACA4" w14:textId="77777777" w:rsidR="005D100E" w:rsidRPr="004037A5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2C049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A17668B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705649E6" w14:textId="77777777" w:rsidTr="008B5038">
        <w:tc>
          <w:tcPr>
            <w:tcW w:w="675" w:type="dxa"/>
            <w:shd w:val="clear" w:color="auto" w:fill="auto"/>
            <w:vAlign w:val="center"/>
          </w:tcPr>
          <w:p w14:paraId="02A06360" w14:textId="77777777" w:rsidR="005D100E" w:rsidRPr="004037A5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E110E8C" w14:textId="77777777" w:rsidR="005D100E" w:rsidRPr="004037A5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8054D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4A02FCA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6188D" w:rsidRPr="004037A5" w14:paraId="1BFCBF93" w14:textId="77777777" w:rsidTr="008B5038">
        <w:tc>
          <w:tcPr>
            <w:tcW w:w="675" w:type="dxa"/>
            <w:shd w:val="clear" w:color="auto" w:fill="auto"/>
            <w:vAlign w:val="center"/>
          </w:tcPr>
          <w:p w14:paraId="4E80DF41" w14:textId="77777777" w:rsidR="0096188D" w:rsidRPr="004037A5" w:rsidRDefault="0096188D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101A624" w14:textId="40B3C458" w:rsidR="0096188D" w:rsidRPr="004037A5" w:rsidRDefault="0096188D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 xml:space="preserve">Вы принимали участие в мероприятиях </w:t>
            </w:r>
            <w:r w:rsidR="00A95A28" w:rsidRPr="004037A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профилактике распространения идеологии терроризма, национализма, экстремизма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4F91A2" w14:textId="77777777" w:rsidR="0096188D" w:rsidRPr="004037A5" w:rsidRDefault="0096188D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292FCE5" w14:textId="77777777" w:rsidR="0096188D" w:rsidRPr="004037A5" w:rsidRDefault="0096188D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5DDD83" w14:textId="77777777" w:rsidR="005D100E" w:rsidRPr="004037A5" w:rsidRDefault="005D100E" w:rsidP="005D100E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</w:rPr>
      </w:pPr>
    </w:p>
    <w:p w14:paraId="6107C63A" w14:textId="77777777" w:rsidR="005D100E" w:rsidRPr="004037A5" w:rsidRDefault="005D100E" w:rsidP="005D100E">
      <w:pPr>
        <w:numPr>
          <w:ilvl w:val="0"/>
          <w:numId w:val="4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4037A5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5D100E" w:rsidRPr="004037A5" w14:paraId="239A54E5" w14:textId="77777777" w:rsidTr="008B5038">
        <w:tc>
          <w:tcPr>
            <w:tcW w:w="675" w:type="dxa"/>
            <w:shd w:val="clear" w:color="auto" w:fill="auto"/>
            <w:vAlign w:val="center"/>
          </w:tcPr>
          <w:p w14:paraId="024C7E88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9EEA9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9B869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88365D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Нет</w:t>
            </w:r>
          </w:p>
        </w:tc>
      </w:tr>
      <w:tr w:rsidR="005D100E" w:rsidRPr="004037A5" w14:paraId="4141D076" w14:textId="77777777" w:rsidTr="008B5038">
        <w:tc>
          <w:tcPr>
            <w:tcW w:w="675" w:type="dxa"/>
            <w:shd w:val="clear" w:color="auto" w:fill="auto"/>
            <w:vAlign w:val="center"/>
          </w:tcPr>
          <w:p w14:paraId="72B79720" w14:textId="77777777" w:rsidR="005D100E" w:rsidRPr="004037A5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82DA0D6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Коммуникативные навыки</w:t>
            </w:r>
          </w:p>
          <w:p w14:paraId="597FEF1B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4D5F2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90776A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5D159203" w14:textId="77777777" w:rsidTr="008B5038">
        <w:tc>
          <w:tcPr>
            <w:tcW w:w="675" w:type="dxa"/>
            <w:shd w:val="clear" w:color="auto" w:fill="auto"/>
            <w:vAlign w:val="center"/>
          </w:tcPr>
          <w:p w14:paraId="14E70621" w14:textId="77777777" w:rsidR="005D100E" w:rsidRPr="004037A5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DE2D4F6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Принятие решений</w:t>
            </w:r>
          </w:p>
          <w:p w14:paraId="0210CB52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54B645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1E158BA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47AD2AC8" w14:textId="77777777" w:rsidTr="008B5038">
        <w:tc>
          <w:tcPr>
            <w:tcW w:w="675" w:type="dxa"/>
            <w:shd w:val="clear" w:color="auto" w:fill="auto"/>
            <w:vAlign w:val="center"/>
          </w:tcPr>
          <w:p w14:paraId="1F8F7102" w14:textId="77777777" w:rsidR="005D100E" w:rsidRPr="004037A5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CEF0D20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Управление временем</w:t>
            </w:r>
          </w:p>
          <w:p w14:paraId="59D775B1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AE4D0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7B8CD6A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3FE4B829" w14:textId="77777777" w:rsidTr="008B5038">
        <w:tc>
          <w:tcPr>
            <w:tcW w:w="675" w:type="dxa"/>
            <w:shd w:val="clear" w:color="auto" w:fill="auto"/>
            <w:vAlign w:val="center"/>
          </w:tcPr>
          <w:p w14:paraId="594F1B3D" w14:textId="77777777" w:rsidR="005D100E" w:rsidRPr="004037A5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AD4D22B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Организация/планирование</w:t>
            </w:r>
          </w:p>
          <w:p w14:paraId="618FA1BF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D0C54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70EDA97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55595D42" w14:textId="77777777" w:rsidTr="008B5038">
        <w:tc>
          <w:tcPr>
            <w:tcW w:w="675" w:type="dxa"/>
            <w:shd w:val="clear" w:color="auto" w:fill="auto"/>
            <w:vAlign w:val="center"/>
          </w:tcPr>
          <w:p w14:paraId="4479C68D" w14:textId="77777777" w:rsidR="005D100E" w:rsidRPr="004037A5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EC2D7E8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Пунктуальность</w:t>
            </w:r>
          </w:p>
          <w:p w14:paraId="63E19A19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1A179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AFC8A7B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4037A5" w14:paraId="2E6073FE" w14:textId="77777777" w:rsidTr="008B5038">
        <w:tc>
          <w:tcPr>
            <w:tcW w:w="675" w:type="dxa"/>
            <w:shd w:val="clear" w:color="auto" w:fill="auto"/>
            <w:vAlign w:val="center"/>
          </w:tcPr>
          <w:p w14:paraId="605B9F3E" w14:textId="77777777" w:rsidR="005D100E" w:rsidRPr="004037A5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5F8E770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Качество работы</w:t>
            </w:r>
          </w:p>
          <w:p w14:paraId="28D38C54" w14:textId="77777777" w:rsidR="005D100E" w:rsidRPr="004037A5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BB47C8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9BDB89E" w14:textId="77777777" w:rsidR="005D100E" w:rsidRPr="004037A5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4EB502" w14:textId="77777777" w:rsidR="005D100E" w:rsidRPr="004037A5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82F07B" w14:textId="77777777" w:rsidR="005D100E" w:rsidRPr="004037A5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7A5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4037A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Анкета «Адаптационный период»</w:t>
      </w:r>
    </w:p>
    <w:p w14:paraId="755087F4" w14:textId="77777777" w:rsidR="005D100E" w:rsidRPr="004037A5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7CA3C9" w14:textId="77777777" w:rsidR="005D100E" w:rsidRPr="004037A5" w:rsidRDefault="005D100E" w:rsidP="005D100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4037A5" w14:paraId="41F36793" w14:textId="77777777" w:rsidTr="008B5038">
        <w:tc>
          <w:tcPr>
            <w:tcW w:w="1250" w:type="pct"/>
            <w:shd w:val="clear" w:color="auto" w:fill="auto"/>
            <w:vAlign w:val="center"/>
          </w:tcPr>
          <w:p w14:paraId="21A43182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0C19C0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44A633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A8EF5B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4037A5" w14:paraId="2CD86B72" w14:textId="77777777" w:rsidTr="008B5038">
        <w:tc>
          <w:tcPr>
            <w:tcW w:w="1250" w:type="pct"/>
            <w:shd w:val="clear" w:color="auto" w:fill="auto"/>
            <w:vAlign w:val="center"/>
          </w:tcPr>
          <w:p w14:paraId="31D9535C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95FCBE8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B1E7B2A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67EC14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EC664" w14:textId="77777777" w:rsidR="005D100E" w:rsidRPr="004037A5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2D92DD" w14:textId="77777777" w:rsidR="005D100E" w:rsidRPr="004037A5" w:rsidRDefault="005D100E" w:rsidP="005D100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4037A5" w14:paraId="382C2C60" w14:textId="77777777" w:rsidTr="008B5038">
        <w:tc>
          <w:tcPr>
            <w:tcW w:w="1250" w:type="pct"/>
            <w:shd w:val="clear" w:color="auto" w:fill="auto"/>
            <w:vAlign w:val="center"/>
          </w:tcPr>
          <w:p w14:paraId="6A680C63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B02595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9E8305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153201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4037A5" w14:paraId="642ACB6E" w14:textId="77777777" w:rsidTr="008B5038">
        <w:tc>
          <w:tcPr>
            <w:tcW w:w="1250" w:type="pct"/>
            <w:shd w:val="clear" w:color="auto" w:fill="auto"/>
            <w:vAlign w:val="center"/>
          </w:tcPr>
          <w:p w14:paraId="11AF3AD1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A701289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883C480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21614DA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CB2BCD" w14:textId="77777777" w:rsidR="005D100E" w:rsidRPr="004037A5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5C4672" w14:textId="77777777" w:rsidR="005D100E" w:rsidRPr="004037A5" w:rsidRDefault="005D100E" w:rsidP="005D100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4037A5" w14:paraId="1CF7CF81" w14:textId="77777777" w:rsidTr="008B5038">
        <w:tc>
          <w:tcPr>
            <w:tcW w:w="1250" w:type="pct"/>
            <w:shd w:val="clear" w:color="auto" w:fill="auto"/>
            <w:vAlign w:val="center"/>
          </w:tcPr>
          <w:p w14:paraId="40073744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DFF9DA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810B57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9CFF38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4037A5" w14:paraId="76E24398" w14:textId="77777777" w:rsidTr="008B5038">
        <w:tc>
          <w:tcPr>
            <w:tcW w:w="1250" w:type="pct"/>
            <w:shd w:val="clear" w:color="auto" w:fill="auto"/>
            <w:vAlign w:val="center"/>
          </w:tcPr>
          <w:p w14:paraId="69E03844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DB6F94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5469AA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6683FD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81162" w14:textId="77777777" w:rsidR="005D100E" w:rsidRPr="004037A5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CFBD7C" w14:textId="77777777" w:rsidR="005D100E" w:rsidRPr="004037A5" w:rsidRDefault="005D100E" w:rsidP="005D100E">
      <w:pPr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4037A5" w14:paraId="42FD68D3" w14:textId="77777777" w:rsidTr="008B5038">
        <w:tc>
          <w:tcPr>
            <w:tcW w:w="1250" w:type="pct"/>
            <w:shd w:val="clear" w:color="auto" w:fill="auto"/>
            <w:vAlign w:val="center"/>
          </w:tcPr>
          <w:p w14:paraId="50A51291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C61A51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EC86DE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FECCA3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4037A5" w14:paraId="1EF510C4" w14:textId="77777777" w:rsidTr="008B5038">
        <w:tc>
          <w:tcPr>
            <w:tcW w:w="1250" w:type="pct"/>
            <w:shd w:val="clear" w:color="auto" w:fill="auto"/>
            <w:vAlign w:val="center"/>
          </w:tcPr>
          <w:p w14:paraId="0EAB37CE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888272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5013A7C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B2D9689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0E095" w14:textId="77777777" w:rsidR="005D100E" w:rsidRPr="004037A5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0F688E" w14:textId="3C6330D6" w:rsidR="005D100E" w:rsidRPr="004037A5" w:rsidRDefault="005D100E" w:rsidP="00D025B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 xml:space="preserve">В какой помощи Вы нуждались в первые дни работы на данном предприятии? </w:t>
      </w:r>
    </w:p>
    <w:p w14:paraId="4D2AD352" w14:textId="77777777" w:rsidR="005D100E" w:rsidRPr="004037A5" w:rsidRDefault="005D100E" w:rsidP="005D100E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Отметьте, пожалуйста, вариант ответа, выражающий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680"/>
        <w:gridCol w:w="1238"/>
        <w:gridCol w:w="1240"/>
        <w:gridCol w:w="1240"/>
        <w:gridCol w:w="1240"/>
      </w:tblGrid>
      <w:tr w:rsidR="005D100E" w:rsidRPr="004037A5" w14:paraId="262F60C6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7EF9D26B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10A46B6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2478711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154D93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54DD54D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5FC96BB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5D100E" w:rsidRPr="004037A5" w14:paraId="61BA2BD2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02A0416F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8FAE6F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C7B4895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09C451D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61419DD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C31133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5FC2251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3E2FFC25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1E8DDA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- в работе;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D8C0AB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083C70D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A781CF5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CFBB7AB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28D5986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3614C01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519EDB3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- в коллективе.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EC0C078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3A4B0A2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019060E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B09FA5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5E74C3B4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254367E7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5F5D845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Считаю, что я пользуюсь уважением среди коллег.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376904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688E880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D4C5D00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98B56C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4C2C338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4084B79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E83141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Я могу организовать свою работу самостоятельно.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5A664BC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B736AD9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5D6C58C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B6566FA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50777CDC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56C0958F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536638B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Я справляюсь с порученными заданиями в срок.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295A81D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25F012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1BB295A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42E54CA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6B8BB957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12FDD599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EF8019C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Мне поручается самостоятельная работа.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B628BE5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E9DC24F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341CC0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B3FD99A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23AFC" w14:textId="77777777" w:rsidR="005D100E" w:rsidRPr="004037A5" w:rsidRDefault="005D100E" w:rsidP="005D10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ADC377" w14:textId="77777777" w:rsidR="005D100E" w:rsidRPr="004037A5" w:rsidRDefault="005D100E" w:rsidP="005D100E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 xml:space="preserve">Опишите кратко, чему Вы научились за время адаптационного периода, что входило в Ваши обязанности </w:t>
      </w:r>
    </w:p>
    <w:p w14:paraId="5C19B6B1" w14:textId="77777777" w:rsidR="005D100E" w:rsidRPr="004037A5" w:rsidRDefault="005D100E" w:rsidP="005D100E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386"/>
        <w:gridCol w:w="1698"/>
        <w:gridCol w:w="1698"/>
        <w:gridCol w:w="1696"/>
      </w:tblGrid>
      <w:tr w:rsidR="005D100E" w:rsidRPr="004037A5" w14:paraId="70C299E9" w14:textId="77777777" w:rsidTr="004037A5">
        <w:tc>
          <w:tcPr>
            <w:tcW w:w="351" w:type="pct"/>
            <w:shd w:val="clear" w:color="auto" w:fill="auto"/>
            <w:vAlign w:val="center"/>
          </w:tcPr>
          <w:p w14:paraId="61827E23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662DFCBF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462B25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F1D24D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1DC616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14:paraId="58452C55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5D100E" w:rsidRPr="004037A5" w14:paraId="463D53E0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74976219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6E9B4CFE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Обеспеченность работой в период прохождения практики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E5AC7A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416961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187EA89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01C6E20C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39C78481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36331152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02C4310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15B992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7CDA12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44AF5188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45DAA35A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6FB987FD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A2F304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551AEE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AFB493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03B444A3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14D797FD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2DEE86A0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AF671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E11C0D5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A1F740F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679F938D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35B9C4E2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32C2D743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Возможность повышения квалификации (тренинги, корпоративное обучение)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C8F1EA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2F59045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ACA76B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18B89B46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6FEC86B3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5FF8723E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43A00B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25FB8F0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D469B1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0E9A30B1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7D297EB4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3BEEBB0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Помощь и поддержка руководителя практики от профильной организации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89A3EE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B62B7A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52B70FC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6C288BC1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4C4AB22B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68A1FA7A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1318E0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AE1B32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56347E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64311D03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6A865DFA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3FD02B31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015DBCE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9E41FB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F561359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4037A5" w14:paraId="4E2D6B5F" w14:textId="77777777" w:rsidTr="004037A5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14:paraId="4B32FA92" w14:textId="77777777" w:rsidR="005D100E" w:rsidRPr="004037A5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7DC37DE4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FC17F46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D3C8C8D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6E8DB2F" w14:textId="77777777" w:rsidR="005D100E" w:rsidRPr="004037A5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9E807D" w14:textId="55E64C6A" w:rsidR="004037A5" w:rsidRPr="004037A5" w:rsidRDefault="004037A5" w:rsidP="004037A5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Каков механизм регламентации участия сотрудников в общественно-значимых мероприятиях организации?</w:t>
      </w:r>
    </w:p>
    <w:p w14:paraId="38532A11" w14:textId="4B803976" w:rsidR="005D100E" w:rsidRPr="004037A5" w:rsidRDefault="005D100E" w:rsidP="00A95A28">
      <w:pPr>
        <w:numPr>
          <w:ilvl w:val="0"/>
          <w:numId w:val="46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03"/>
        <w:gridCol w:w="2592"/>
        <w:gridCol w:w="2037"/>
        <w:gridCol w:w="2037"/>
      </w:tblGrid>
      <w:tr w:rsidR="00353DED" w:rsidRPr="004037A5" w14:paraId="4C74E45E" w14:textId="77777777" w:rsidTr="00353DED">
        <w:trPr>
          <w:trHeight w:val="582"/>
        </w:trPr>
        <w:tc>
          <w:tcPr>
            <w:tcW w:w="209" w:type="pct"/>
            <w:shd w:val="clear" w:color="auto" w:fill="auto"/>
            <w:vAlign w:val="center"/>
          </w:tcPr>
          <w:p w14:paraId="6981980E" w14:textId="77777777" w:rsidR="00353DED" w:rsidRPr="004037A5" w:rsidRDefault="00353DED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№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2BB32EAC" w14:textId="77777777" w:rsidR="00353DED" w:rsidRPr="004037A5" w:rsidRDefault="00353DED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412514E" w14:textId="77777777" w:rsidR="00353DED" w:rsidRPr="004037A5" w:rsidRDefault="00353DED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Цель, на решение которой направлено мероприятие</w:t>
            </w:r>
          </w:p>
        </w:tc>
        <w:tc>
          <w:tcPr>
            <w:tcW w:w="999" w:type="pct"/>
          </w:tcPr>
          <w:p w14:paraId="6698DC1C" w14:textId="036B7F52" w:rsidR="00353DED" w:rsidRPr="004037A5" w:rsidRDefault="00353DED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Документ</w:t>
            </w:r>
            <w:r w:rsidR="00965D5C">
              <w:rPr>
                <w:rFonts w:ascii="Times New Roman" w:hAnsi="Times New Roman"/>
              </w:rPr>
              <w:t xml:space="preserve"> (стан-дарт), регламентирующий </w:t>
            </w:r>
            <w:r w:rsidRPr="004037A5">
              <w:rPr>
                <w:rFonts w:ascii="Times New Roman" w:hAnsi="Times New Roman"/>
              </w:rPr>
              <w:t>проведение (участие) организацией в общественно-значимых мероприятий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DC5E87E" w14:textId="4FBB7C35" w:rsidR="00353DED" w:rsidRPr="004037A5" w:rsidRDefault="00353DED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Результат</w:t>
            </w:r>
          </w:p>
        </w:tc>
      </w:tr>
    </w:tbl>
    <w:p w14:paraId="1AC8F230" w14:textId="77777777" w:rsidR="005D100E" w:rsidRPr="004037A5" w:rsidRDefault="005D100E" w:rsidP="005D100E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29FFEADD" w14:textId="77777777" w:rsidR="005D100E" w:rsidRPr="004037A5" w:rsidRDefault="005D100E" w:rsidP="005D100E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59E1E871" w14:textId="77777777" w:rsidR="005D100E" w:rsidRPr="006F09E1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7A5">
        <w:rPr>
          <w:rFonts w:ascii="Times New Roman" w:hAnsi="Times New Roman"/>
          <w:sz w:val="24"/>
          <w:szCs w:val="24"/>
        </w:rPr>
        <w:br w:type="page"/>
      </w:r>
      <w:r w:rsidRPr="006F09E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14:paraId="4A9F0DD1" w14:textId="77777777" w:rsidR="005D100E" w:rsidRPr="006F09E1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E1F1CD" w14:textId="77777777" w:rsidR="005D100E" w:rsidRPr="006F09E1" w:rsidRDefault="005D100E" w:rsidP="005D100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9E1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188"/>
        <w:gridCol w:w="1390"/>
        <w:gridCol w:w="1085"/>
      </w:tblGrid>
      <w:tr w:rsidR="005D100E" w:rsidRPr="006F09E1" w14:paraId="7336282D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1062E5F" w14:textId="77777777" w:rsidR="005D100E" w:rsidRPr="006F09E1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2DD7BE" w14:textId="77777777" w:rsidR="005D100E" w:rsidRPr="006F09E1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A56B5" w14:textId="77777777" w:rsidR="005D100E" w:rsidRPr="006F09E1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9D50EC" w14:textId="77777777" w:rsidR="005D100E" w:rsidRPr="006F09E1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100E" w:rsidRPr="006F09E1" w14:paraId="4E49648A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FB03A42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B7F62E" w14:textId="32F17B8C" w:rsidR="005D100E" w:rsidRPr="006F09E1" w:rsidRDefault="005D100E" w:rsidP="00EB3FF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 xml:space="preserve">Освоился ли </w:t>
            </w:r>
            <w:r w:rsidR="00EB3FF8" w:rsidRPr="006F09E1">
              <w:rPr>
                <w:rFonts w:ascii="Times New Roman" w:hAnsi="Times New Roman"/>
              </w:rPr>
              <w:t>студент</w:t>
            </w:r>
            <w:r w:rsidRPr="006F09E1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474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59ACD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719403FA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0A2DC3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E650BE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 xml:space="preserve"> - в работе;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45620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58DFF1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7CEE4802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6698F7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AB0EB8C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 xml:space="preserve"> - в коллективе;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9193F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5A7959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5E14866F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C4D7E85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3FB8FA8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Заслужил ли он уважение среди коллег?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2E39F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A2F818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7A5ADF89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47648BC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8D12A2A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Поручается ли ему самостоятельная работа?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B6D3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AAB126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0B141D4D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B3E77B8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838583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5F138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23CA49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19DA0DFC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DB4D117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CC62916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Проявляет ли интерес к порученной работе?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300A5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DC70A3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67F7A593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D573E42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FC4F47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Конструктивно ли использует рабочее время?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A46D0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FB625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092CDA17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2297E4AD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82C866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Соблюдает ли этику общения?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C26A9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D3D8B0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38162145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8B76B77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FA2762B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C2378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096FE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61A4F43C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4072AAF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FD5483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016BB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94E869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31EE2684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03A97D0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DEBD43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F7DBF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57CA06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542ACE05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84863BB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C26C53E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Обеспечен ли он рабочим местом?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999D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4091EB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64DC88FE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92E7428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62AC9F1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21138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AB760B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79003161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B8061FE" w14:textId="77777777" w:rsidR="005D100E" w:rsidRPr="006F09E1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73C58CB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71F9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F4A8E5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06AB537A" w14:textId="77777777" w:rsidTr="008B5038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14:paraId="17734E6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D946C90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исполнительность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5964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33AE1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35A7DB28" w14:textId="77777777" w:rsidTr="008B5038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75AE17A1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CD710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работоспособность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6D96A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7F7B3F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71500B65" w14:textId="77777777" w:rsidTr="008B5038">
        <w:trPr>
          <w:trHeight w:val="236"/>
        </w:trPr>
        <w:tc>
          <w:tcPr>
            <w:tcW w:w="534" w:type="dxa"/>
            <w:shd w:val="clear" w:color="auto" w:fill="auto"/>
            <w:vAlign w:val="center"/>
          </w:tcPr>
          <w:p w14:paraId="038F5B03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DA339F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самоорганизованность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465B7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FEF1045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294C632B" w14:textId="77777777" w:rsidTr="008B5038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14:paraId="26D203D9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EA73DF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готовность к сотрудничеству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C4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4FF8C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008DE71F" w14:textId="77777777" w:rsidTr="008B5038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285432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D6D595F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честность, порядочность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A929C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A769AE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232BBEFF" w14:textId="77777777" w:rsidTr="008B5038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EE8387F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CC4EBC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пунктуальность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54521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6A0416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5B996CCA" w14:textId="77777777" w:rsidTr="008B5038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14:paraId="604B11E7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AFABFE2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00955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92DF9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397F053F" w14:textId="77777777" w:rsidTr="008B5038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14:paraId="27EF6AA9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DB90BD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C771B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2157C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6F09E1" w14:paraId="2E394172" w14:textId="77777777" w:rsidTr="008B5038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14:paraId="58F91B80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7A0E0A1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коммуникабельность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63E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1D25A0" w14:textId="77777777" w:rsidR="005D100E" w:rsidRPr="006F09E1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65906F7B" w14:textId="77777777" w:rsidR="005D100E" w:rsidRPr="006F09E1" w:rsidRDefault="005D100E" w:rsidP="005D1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19CF2" w14:textId="77777777" w:rsidR="007460C5" w:rsidRPr="006F09E1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4BBED2E5" w14:textId="77777777" w:rsidR="007460C5" w:rsidRPr="006F09E1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2AD7314" w14:textId="7050D89B" w:rsidR="007460C5" w:rsidRPr="006F09E1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F09E1">
        <w:rPr>
          <w:rFonts w:ascii="Times New Roman" w:hAnsi="Times New Roman"/>
          <w:sz w:val="24"/>
          <w:szCs w:val="24"/>
        </w:rPr>
        <w:lastRenderedPageBreak/>
        <w:t>Таблица 5.2 – Распределение баллов по вида</w:t>
      </w:r>
      <w:r w:rsidR="00142A8D" w:rsidRPr="006F09E1">
        <w:rPr>
          <w:rFonts w:ascii="Times New Roman" w:hAnsi="Times New Roman"/>
          <w:sz w:val="24"/>
          <w:szCs w:val="24"/>
        </w:rPr>
        <w:t>м работ для студентов ЗФО</w:t>
      </w:r>
      <w:r w:rsidRPr="006F09E1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452"/>
        <w:gridCol w:w="1452"/>
        <w:gridCol w:w="1452"/>
        <w:gridCol w:w="1450"/>
      </w:tblGrid>
      <w:tr w:rsidR="0096188D" w:rsidRPr="006F09E1" w14:paraId="16D69F7D" w14:textId="77777777" w:rsidTr="0096188D">
        <w:trPr>
          <w:cantSplit/>
          <w:trHeight w:val="70"/>
        </w:trPr>
        <w:tc>
          <w:tcPr>
            <w:tcW w:w="2153" w:type="pct"/>
            <w:vMerge w:val="restart"/>
            <w:shd w:val="clear" w:color="auto" w:fill="auto"/>
            <w:vAlign w:val="center"/>
          </w:tcPr>
          <w:p w14:paraId="0324C8F2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847" w:type="pct"/>
            <w:gridSpan w:val="4"/>
            <w:shd w:val="clear" w:color="auto" w:fill="auto"/>
            <w:vAlign w:val="center"/>
          </w:tcPr>
          <w:p w14:paraId="353D9700" w14:textId="5C8B5215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6188D" w:rsidRPr="006F09E1" w14:paraId="3FC772CD" w14:textId="77777777" w:rsidTr="0096188D">
        <w:trPr>
          <w:cantSplit/>
          <w:trHeight w:val="1134"/>
        </w:trPr>
        <w:tc>
          <w:tcPr>
            <w:tcW w:w="2153" w:type="pct"/>
            <w:vMerge/>
            <w:shd w:val="clear" w:color="auto" w:fill="auto"/>
            <w:vAlign w:val="center"/>
          </w:tcPr>
          <w:p w14:paraId="42B149A3" w14:textId="77777777" w:rsidR="0096188D" w:rsidRPr="006F09E1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662DA24" w14:textId="25B34653" w:rsidR="0096188D" w:rsidRPr="006F09E1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F09E1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712" w:type="pct"/>
            <w:vAlign w:val="center"/>
          </w:tcPr>
          <w:p w14:paraId="39576E72" w14:textId="5ECB896F" w:rsidR="0096188D" w:rsidRPr="006F09E1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F09E1">
              <w:rPr>
                <w:rFonts w:ascii="Times New Roman" w:hAnsi="Times New Roman"/>
                <w:color w:val="000000"/>
                <w:lang w:eastAsia="ar-SA"/>
              </w:rPr>
              <w:t>Анкета адаптационный период</w:t>
            </w:r>
          </w:p>
        </w:tc>
        <w:tc>
          <w:tcPr>
            <w:tcW w:w="712" w:type="pct"/>
            <w:vAlign w:val="center"/>
          </w:tcPr>
          <w:p w14:paraId="091B0DFF" w14:textId="459FE438" w:rsidR="0096188D" w:rsidRPr="006F09E1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F09E1">
              <w:rPr>
                <w:rFonts w:ascii="Times New Roman" w:hAnsi="Times New Roman"/>
                <w:color w:val="000000"/>
                <w:lang w:eastAsia="ar-SA"/>
              </w:rPr>
              <w:t>Отзыв руководителя</w:t>
            </w:r>
          </w:p>
        </w:tc>
        <w:tc>
          <w:tcPr>
            <w:tcW w:w="712" w:type="pct"/>
            <w:vAlign w:val="center"/>
          </w:tcPr>
          <w:p w14:paraId="5F4A4860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6188D" w:rsidRPr="006F09E1" w14:paraId="58462573" w14:textId="77777777" w:rsidTr="0096188D">
        <w:trPr>
          <w:trHeight w:val="469"/>
        </w:trPr>
        <w:tc>
          <w:tcPr>
            <w:tcW w:w="2153" w:type="pct"/>
            <w:shd w:val="clear" w:color="auto" w:fill="auto"/>
            <w:vAlign w:val="center"/>
            <w:hideMark/>
          </w:tcPr>
          <w:p w14:paraId="618BF9D6" w14:textId="77777777" w:rsidR="0096188D" w:rsidRPr="006F09E1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1FC7F00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vAlign w:val="center"/>
          </w:tcPr>
          <w:p w14:paraId="5EA1114B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6D65B8D5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6762E709" w14:textId="5FECD38A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88D" w:rsidRPr="006F09E1" w14:paraId="2C428798" w14:textId="77777777" w:rsidTr="0096188D">
        <w:trPr>
          <w:trHeight w:val="552"/>
        </w:trPr>
        <w:tc>
          <w:tcPr>
            <w:tcW w:w="2153" w:type="pct"/>
            <w:shd w:val="clear" w:color="auto" w:fill="auto"/>
            <w:vAlign w:val="center"/>
            <w:hideMark/>
          </w:tcPr>
          <w:p w14:paraId="4093EEF0" w14:textId="77777777" w:rsidR="0096188D" w:rsidRPr="006F09E1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425664" w14:textId="57CAE17B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vAlign w:val="center"/>
          </w:tcPr>
          <w:p w14:paraId="39F8EEB4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3FD7504E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5C866E4E" w14:textId="0A9DC488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188D" w:rsidRPr="006F09E1" w14:paraId="4D60B5B7" w14:textId="77777777" w:rsidTr="0096188D">
        <w:trPr>
          <w:trHeight w:val="301"/>
        </w:trPr>
        <w:tc>
          <w:tcPr>
            <w:tcW w:w="2153" w:type="pct"/>
            <w:shd w:val="clear" w:color="auto" w:fill="auto"/>
            <w:vAlign w:val="center"/>
            <w:hideMark/>
          </w:tcPr>
          <w:p w14:paraId="0F58A338" w14:textId="69D82BEE" w:rsidR="0096188D" w:rsidRPr="006F09E1" w:rsidRDefault="0096188D" w:rsidP="00A95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социально-значимых мероприятий, проектов, в т. ч. участие в демонстрациях, митингах и др.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67A5C61" w14:textId="77777777" w:rsidR="0096188D" w:rsidRPr="006F09E1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2F36E88E" w14:textId="3ACABF94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" w:type="pct"/>
            <w:vAlign w:val="center"/>
          </w:tcPr>
          <w:p w14:paraId="12DD6BEF" w14:textId="01EF9B6F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" w:type="pct"/>
            <w:vAlign w:val="center"/>
          </w:tcPr>
          <w:p w14:paraId="4E9536B6" w14:textId="6B78AF5D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6188D" w:rsidRPr="00614E67" w14:paraId="756B35BE" w14:textId="77777777" w:rsidTr="0096188D">
        <w:trPr>
          <w:trHeight w:val="415"/>
        </w:trPr>
        <w:tc>
          <w:tcPr>
            <w:tcW w:w="2153" w:type="pct"/>
            <w:shd w:val="clear" w:color="auto" w:fill="auto"/>
            <w:vAlign w:val="center"/>
            <w:hideMark/>
          </w:tcPr>
          <w:p w14:paraId="1227FFE8" w14:textId="77777777" w:rsidR="0096188D" w:rsidRPr="006F09E1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23911344" w14:textId="31FFBB8C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pct"/>
            <w:vAlign w:val="center"/>
          </w:tcPr>
          <w:p w14:paraId="0F9CE316" w14:textId="0FEC8337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" w:type="pct"/>
            <w:vAlign w:val="center"/>
          </w:tcPr>
          <w:p w14:paraId="4100FD1D" w14:textId="7F729557" w:rsidR="0096188D" w:rsidRPr="006F09E1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" w:type="pct"/>
            <w:vAlign w:val="center"/>
          </w:tcPr>
          <w:p w14:paraId="04420FF7" w14:textId="77777777" w:rsidR="0096188D" w:rsidRPr="00614E67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CF9B103" w14:textId="77777777" w:rsidR="006072D9" w:rsidRPr="006072D9" w:rsidRDefault="006072D9" w:rsidP="005D10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072D9" w:rsidRP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208" w14:textId="77777777" w:rsidR="00D025B1" w:rsidRDefault="00D025B1" w:rsidP="00C8013F">
      <w:pPr>
        <w:spacing w:after="0" w:line="240" w:lineRule="auto"/>
      </w:pPr>
      <w:r>
        <w:separator/>
      </w:r>
    </w:p>
  </w:endnote>
  <w:endnote w:type="continuationSeparator" w:id="0">
    <w:p w14:paraId="149ABE2D" w14:textId="77777777" w:rsidR="00D025B1" w:rsidRDefault="00D025B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E0C" w14:textId="77777777" w:rsidR="00D025B1" w:rsidRDefault="00D025B1" w:rsidP="00C8013F">
      <w:pPr>
        <w:spacing w:after="0" w:line="240" w:lineRule="auto"/>
      </w:pPr>
      <w:r>
        <w:separator/>
      </w:r>
    </w:p>
  </w:footnote>
  <w:footnote w:type="continuationSeparator" w:id="0">
    <w:p w14:paraId="4D6C9714" w14:textId="77777777" w:rsidR="00D025B1" w:rsidRDefault="00D025B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2A8D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4CC7"/>
    <w:rsid w:val="00195D8C"/>
    <w:rsid w:val="001961CF"/>
    <w:rsid w:val="00197C32"/>
    <w:rsid w:val="001A3D29"/>
    <w:rsid w:val="001A3D4A"/>
    <w:rsid w:val="001A571D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5288"/>
    <w:rsid w:val="00255A30"/>
    <w:rsid w:val="0026008A"/>
    <w:rsid w:val="002618AF"/>
    <w:rsid w:val="00265C99"/>
    <w:rsid w:val="00272881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3DED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1A1"/>
    <w:rsid w:val="00395830"/>
    <w:rsid w:val="00396D48"/>
    <w:rsid w:val="003974FA"/>
    <w:rsid w:val="003B0BCA"/>
    <w:rsid w:val="003B40B3"/>
    <w:rsid w:val="003B4D4B"/>
    <w:rsid w:val="003B7023"/>
    <w:rsid w:val="003B753E"/>
    <w:rsid w:val="003C0E78"/>
    <w:rsid w:val="003C1455"/>
    <w:rsid w:val="003C280D"/>
    <w:rsid w:val="003C34B1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37A5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29A3"/>
    <w:rsid w:val="00457190"/>
    <w:rsid w:val="00457ABC"/>
    <w:rsid w:val="00460694"/>
    <w:rsid w:val="004623A1"/>
    <w:rsid w:val="0046698B"/>
    <w:rsid w:val="00467606"/>
    <w:rsid w:val="00471FEE"/>
    <w:rsid w:val="004758AD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016A"/>
    <w:rsid w:val="004B6071"/>
    <w:rsid w:val="004C0ECD"/>
    <w:rsid w:val="004C6D1B"/>
    <w:rsid w:val="004C7255"/>
    <w:rsid w:val="004D173E"/>
    <w:rsid w:val="004D180E"/>
    <w:rsid w:val="004D1D71"/>
    <w:rsid w:val="004E0B91"/>
    <w:rsid w:val="004E1257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293E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789B"/>
    <w:rsid w:val="00627B28"/>
    <w:rsid w:val="00627B74"/>
    <w:rsid w:val="00637744"/>
    <w:rsid w:val="00642184"/>
    <w:rsid w:val="006423C3"/>
    <w:rsid w:val="0064761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09E1"/>
    <w:rsid w:val="00700F0A"/>
    <w:rsid w:val="00701775"/>
    <w:rsid w:val="007035E8"/>
    <w:rsid w:val="007059F3"/>
    <w:rsid w:val="007103F0"/>
    <w:rsid w:val="00710E8C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61B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16E"/>
    <w:rsid w:val="00870D94"/>
    <w:rsid w:val="008769D9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65D5C"/>
    <w:rsid w:val="00975E6C"/>
    <w:rsid w:val="0098086F"/>
    <w:rsid w:val="00981BEB"/>
    <w:rsid w:val="00983248"/>
    <w:rsid w:val="009916D5"/>
    <w:rsid w:val="009A1D9D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6702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D7E84"/>
    <w:rsid w:val="00CE054C"/>
    <w:rsid w:val="00CE1365"/>
    <w:rsid w:val="00CE2232"/>
    <w:rsid w:val="00CE5125"/>
    <w:rsid w:val="00CE650D"/>
    <w:rsid w:val="00CF29C7"/>
    <w:rsid w:val="00CF5138"/>
    <w:rsid w:val="00CF7290"/>
    <w:rsid w:val="00D025B1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56D4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02CA"/>
    <w:rsid w:val="00E46DFA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10A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46FA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3E2B-72D9-4350-ACAD-1960C32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Малышева Виктория</cp:lastModifiedBy>
  <cp:revision>2</cp:revision>
  <cp:lastPrinted>2019-10-21T02:53:00Z</cp:lastPrinted>
  <dcterms:created xsi:type="dcterms:W3CDTF">2020-08-03T02:06:00Z</dcterms:created>
  <dcterms:modified xsi:type="dcterms:W3CDTF">2020-08-03T02:06:00Z</dcterms:modified>
</cp:coreProperties>
</file>