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1327B" w14:textId="77777777"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14:paraId="504A41F8" w14:textId="77777777"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BD1A427" w14:textId="77777777"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9D3ABF">
        <w:rPr>
          <w:rFonts w:ascii="Times New Roman" w:hAnsi="Times New Roman"/>
          <w:sz w:val="28"/>
          <w:szCs w:val="24"/>
        </w:rPr>
        <w:t>Предметно-ориентированные</w:t>
      </w:r>
      <w:r w:rsidR="009D3ABF">
        <w:rPr>
          <w:rFonts w:ascii="Times New Roman" w:hAnsi="Times New Roman"/>
          <w:sz w:val="28"/>
          <w:szCs w:val="24"/>
        </w:rPr>
        <w:br/>
        <w:t xml:space="preserve"> информационные систем</w:t>
      </w:r>
      <w:r w:rsidR="00480327">
        <w:rPr>
          <w:rFonts w:ascii="Times New Roman" w:hAnsi="Times New Roman"/>
          <w:sz w:val="28"/>
          <w:szCs w:val="24"/>
        </w:rPr>
        <w:t>ы</w:t>
      </w:r>
      <w:r w:rsidRPr="00DF0D48">
        <w:rPr>
          <w:rFonts w:ascii="Times New Roman" w:hAnsi="Times New Roman"/>
          <w:sz w:val="28"/>
          <w:szCs w:val="24"/>
        </w:rPr>
        <w:t>»</w:t>
      </w:r>
    </w:p>
    <w:p w14:paraId="44935CEF" w14:textId="77777777"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46124D3" w14:textId="77777777"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DCE90FC" w14:textId="77777777" w:rsidR="00E55FA3" w:rsidRPr="00DF0D48" w:rsidRDefault="00E55FA3" w:rsidP="00E55FA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57500">
        <w:rPr>
          <w:rFonts w:ascii="Times New Roman" w:hAnsi="Times New Roman"/>
          <w:sz w:val="28"/>
          <w:szCs w:val="24"/>
        </w:rPr>
        <w:t>МИНОБРНАУКИ РОССИИ</w:t>
      </w:r>
    </w:p>
    <w:p w14:paraId="789D07AF" w14:textId="77777777"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B3CB365" w14:textId="77777777"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22BAF60C" w14:textId="77777777"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14:paraId="797DE15B" w14:textId="77777777" w:rsidR="001C5396" w:rsidRPr="00DF0D48" w:rsidRDefault="001C5396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D3B4655" w14:textId="77777777"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14:paraId="160628D6" w14:textId="77777777"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5595A42" w14:textId="77777777" w:rsidR="006D4251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FE85883" w14:textId="77777777"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14:paraId="1F987ED2" w14:textId="77777777"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84600FA" w14:textId="77777777"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0A0439F" w14:textId="77777777"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F4F0B92" w14:textId="77777777"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67BAD97" w14:textId="77777777"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1BF539E" w14:textId="77777777" w:rsidR="00A932C5" w:rsidRPr="00DF0D48" w:rsidRDefault="004C7B66" w:rsidP="008F614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bookmarkStart w:id="0" w:name="OLE_LINK27"/>
      <w:bookmarkStart w:id="1" w:name="OLE_LINK28"/>
      <w:bookmarkStart w:id="2" w:name="OLE_LINK29"/>
      <w:r w:rsidRPr="004C7B66">
        <w:rPr>
          <w:rFonts w:ascii="Times New Roman" w:hAnsi="Times New Roman"/>
          <w:b/>
          <w:sz w:val="32"/>
          <w:szCs w:val="24"/>
        </w:rPr>
        <w:t>ПРЕДМЕТНО-ОРИЕНТИРОВАНН</w:t>
      </w:r>
      <w:r w:rsidR="00E738FD">
        <w:rPr>
          <w:rFonts w:ascii="Times New Roman" w:hAnsi="Times New Roman"/>
          <w:b/>
          <w:sz w:val="32"/>
          <w:szCs w:val="24"/>
        </w:rPr>
        <w:t>Ы</w:t>
      </w:r>
      <w:r w:rsidRPr="004C7B66">
        <w:rPr>
          <w:rFonts w:ascii="Times New Roman" w:hAnsi="Times New Roman"/>
          <w:b/>
          <w:sz w:val="32"/>
          <w:szCs w:val="24"/>
        </w:rPr>
        <w:t xml:space="preserve">Е </w:t>
      </w:r>
      <w:r w:rsidR="00E738FD">
        <w:rPr>
          <w:rFonts w:ascii="Times New Roman" w:hAnsi="Times New Roman"/>
          <w:b/>
          <w:sz w:val="32"/>
          <w:szCs w:val="24"/>
        </w:rPr>
        <w:t>ИНФОРМАЦИОННЫЕ СИСТЕМЫ</w:t>
      </w:r>
    </w:p>
    <w:bookmarkEnd w:id="0"/>
    <w:bookmarkEnd w:id="1"/>
    <w:bookmarkEnd w:id="2"/>
    <w:p w14:paraId="53F7C577" w14:textId="77777777" w:rsidR="008158FF" w:rsidRPr="00DF0D48" w:rsidRDefault="008158FF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35F43D0" w14:textId="77777777"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14:paraId="58B97DBE" w14:textId="77777777"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F19D38A" w14:textId="77777777"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CD53616" w14:textId="77777777"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направлению подготовки</w:t>
      </w:r>
    </w:p>
    <w:p w14:paraId="1A88EBD8" w14:textId="77777777" w:rsidR="00A932C5" w:rsidRPr="00DF0D48" w:rsidRDefault="00261056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61056">
        <w:rPr>
          <w:rFonts w:ascii="Times New Roman" w:hAnsi="Times New Roman"/>
          <w:sz w:val="28"/>
          <w:szCs w:val="24"/>
        </w:rPr>
        <w:t>09.03.02 Информационные системы и технологии</w:t>
      </w:r>
      <w:r w:rsidR="00837E32">
        <w:rPr>
          <w:rFonts w:ascii="Times New Roman" w:hAnsi="Times New Roman"/>
          <w:sz w:val="28"/>
          <w:szCs w:val="24"/>
        </w:rPr>
        <w:t xml:space="preserve">. </w:t>
      </w:r>
      <w:r w:rsidR="00837E32" w:rsidRPr="00261056">
        <w:rPr>
          <w:rFonts w:ascii="Times New Roman" w:hAnsi="Times New Roman"/>
          <w:sz w:val="28"/>
          <w:szCs w:val="24"/>
        </w:rPr>
        <w:t>Информационные системы и технологии</w:t>
      </w:r>
    </w:p>
    <w:p w14:paraId="11CC8F12" w14:textId="77777777"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995198" w14:textId="77777777"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7DC2CED" w14:textId="77777777"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B471EB" w14:textId="77777777" w:rsidR="00436C21" w:rsidRPr="006C3150" w:rsidRDefault="00436C21" w:rsidP="00436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Форма обучения</w:t>
      </w:r>
    </w:p>
    <w:p w14:paraId="1982F47A" w14:textId="51E7A39E" w:rsidR="002C60E3" w:rsidRDefault="003638BC" w:rsidP="002C60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</w:t>
      </w:r>
      <w:bookmarkStart w:id="3" w:name="_GoBack"/>
      <w:bookmarkEnd w:id="3"/>
    </w:p>
    <w:p w14:paraId="542ABE2C" w14:textId="77777777"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6CE81B8" w14:textId="77777777"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531A41" w14:textId="77777777"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23021B" w14:textId="77777777"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14C57D" w14:textId="77777777"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7E913AA" w14:textId="77777777" w:rsidR="00DB4633" w:rsidRPr="00DF0D48" w:rsidRDefault="00DB4633" w:rsidP="00436C2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3A456FF" w14:textId="77777777"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2AA403D" w14:textId="77777777"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86F4891" w14:textId="77777777"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03FA570" w14:textId="55BD5F6D" w:rsidR="003F0AE5" w:rsidRPr="00DF0D48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</w:t>
      </w:r>
      <w:r w:rsidR="00780CAE">
        <w:rPr>
          <w:rFonts w:ascii="Times New Roman" w:hAnsi="Times New Roman"/>
          <w:sz w:val="28"/>
          <w:szCs w:val="24"/>
        </w:rPr>
        <w:t>2</w:t>
      </w:r>
      <w:r w:rsidR="00DB4E03">
        <w:rPr>
          <w:rFonts w:ascii="Times New Roman" w:hAnsi="Times New Roman"/>
          <w:sz w:val="28"/>
          <w:szCs w:val="24"/>
        </w:rPr>
        <w:t>1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14:paraId="14BA8D76" w14:textId="77777777"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3D19E30" w14:textId="77777777"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6484"/>
        <w:gridCol w:w="1559"/>
      </w:tblGrid>
      <w:tr w:rsidR="0085366B" w:rsidRPr="00DF0D48" w14:paraId="4751D316" w14:textId="77777777" w:rsidTr="009C0D37">
        <w:tc>
          <w:tcPr>
            <w:tcW w:w="593" w:type="dxa"/>
            <w:vAlign w:val="center"/>
          </w:tcPr>
          <w:p w14:paraId="2BAE8BBA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14:paraId="623334D0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617DEC0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6484" w:type="dxa"/>
            <w:vAlign w:val="center"/>
          </w:tcPr>
          <w:p w14:paraId="36D48190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559" w:type="dxa"/>
            <w:vAlign w:val="center"/>
          </w:tcPr>
          <w:p w14:paraId="117B53EC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14:paraId="434F39B5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14:paraId="5165BEB4" w14:textId="77777777"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4C7B66" w:rsidRPr="00DF0D48" w14:paraId="1655824A" w14:textId="77777777" w:rsidTr="009C0D37">
        <w:tc>
          <w:tcPr>
            <w:tcW w:w="593" w:type="dxa"/>
          </w:tcPr>
          <w:p w14:paraId="291BC8B6" w14:textId="77777777" w:rsidR="004C7B66" w:rsidRPr="00DF0D48" w:rsidRDefault="00780CAE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29EFC02A" w14:textId="77777777" w:rsidR="004C7B66" w:rsidRPr="004C7B66" w:rsidRDefault="004C7B66" w:rsidP="0026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</w:t>
            </w:r>
            <w:r w:rsidR="0026105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484" w:type="dxa"/>
          </w:tcPr>
          <w:p w14:paraId="6DABE120" w14:textId="77777777" w:rsidR="004C7B66" w:rsidRDefault="00261056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261056">
              <w:rPr>
                <w:rFonts w:ascii="Times New Roman" w:hAnsi="Times New Roman"/>
                <w:sz w:val="24"/>
              </w:rPr>
              <w:t>пособностью участвовать в работах по доводке и освоению информационных технологий в ходе внедрения и эксплуатации информационных систем</w:t>
            </w:r>
          </w:p>
        </w:tc>
        <w:tc>
          <w:tcPr>
            <w:tcW w:w="1559" w:type="dxa"/>
          </w:tcPr>
          <w:p w14:paraId="7001F65F" w14:textId="4C9B17D0" w:rsidR="00F7666D" w:rsidRPr="00D16067" w:rsidRDefault="00DB4E03" w:rsidP="00A4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61056" w:rsidRPr="00DF0D48" w14:paraId="28F6246A" w14:textId="77777777" w:rsidTr="009C0D37">
        <w:tc>
          <w:tcPr>
            <w:tcW w:w="593" w:type="dxa"/>
          </w:tcPr>
          <w:p w14:paraId="69741A63" w14:textId="77777777" w:rsidR="00261056" w:rsidRDefault="00780CAE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14:paraId="26252913" w14:textId="77777777" w:rsidR="00261056" w:rsidRDefault="00261056" w:rsidP="00E7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ПК-32</w:t>
            </w:r>
          </w:p>
        </w:tc>
        <w:tc>
          <w:tcPr>
            <w:tcW w:w="6484" w:type="dxa"/>
          </w:tcPr>
          <w:p w14:paraId="7AA580F6" w14:textId="77777777" w:rsidR="00261056" w:rsidRPr="00FA684E" w:rsidRDefault="00261056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261056">
              <w:rPr>
                <w:rFonts w:ascii="Times New Roman" w:hAnsi="Times New Roman"/>
                <w:sz w:val="24"/>
              </w:rPr>
              <w:t>пособностью адаптировать приложения к изменяющимся условиям функционирования</w:t>
            </w:r>
          </w:p>
        </w:tc>
        <w:tc>
          <w:tcPr>
            <w:tcW w:w="1559" w:type="dxa"/>
          </w:tcPr>
          <w:p w14:paraId="5C043871" w14:textId="54DC9B74" w:rsidR="00F7666D" w:rsidRPr="00D16067" w:rsidRDefault="00DB4E03" w:rsidP="00A4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61056" w:rsidRPr="00DF0D48" w14:paraId="741F2FA9" w14:textId="77777777" w:rsidTr="009C0D37">
        <w:tc>
          <w:tcPr>
            <w:tcW w:w="593" w:type="dxa"/>
          </w:tcPr>
          <w:p w14:paraId="05DFB66D" w14:textId="77777777" w:rsidR="00261056" w:rsidRDefault="00780CAE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5" w:type="dxa"/>
          </w:tcPr>
          <w:p w14:paraId="726624BF" w14:textId="77777777" w:rsidR="00261056" w:rsidRDefault="00261056" w:rsidP="00E7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ПК-33</w:t>
            </w:r>
          </w:p>
        </w:tc>
        <w:tc>
          <w:tcPr>
            <w:tcW w:w="6484" w:type="dxa"/>
          </w:tcPr>
          <w:p w14:paraId="539CB995" w14:textId="77777777" w:rsidR="00261056" w:rsidRPr="00FA684E" w:rsidRDefault="00261056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261056">
              <w:rPr>
                <w:rFonts w:ascii="Times New Roman" w:hAnsi="Times New Roman"/>
                <w:sz w:val="24"/>
              </w:rPr>
              <w:t>пособностью составлять инструкции по эксплуатации информационных систем</w:t>
            </w:r>
          </w:p>
        </w:tc>
        <w:tc>
          <w:tcPr>
            <w:tcW w:w="1559" w:type="dxa"/>
          </w:tcPr>
          <w:p w14:paraId="1321008F" w14:textId="1AC7A07D" w:rsidR="00F7666D" w:rsidRPr="00D16067" w:rsidRDefault="00DB4E03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6B744BB2" w14:textId="77777777" w:rsidR="00780CAE" w:rsidRDefault="00780CAE" w:rsidP="00780CA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 ). В случае отсутствия положительной оценки компетенция на данном этапе считается несформированной.</w:t>
      </w:r>
    </w:p>
    <w:p w14:paraId="6788DBAE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8609155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14:paraId="7BB42BAA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9FC0507" w14:textId="77777777" w:rsidR="003235FA" w:rsidRDefault="003235FA" w:rsidP="003235F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14:paraId="6459C983" w14:textId="77777777" w:rsidR="003235FA" w:rsidRDefault="003235FA" w:rsidP="00780CAE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4C7B66">
        <w:rPr>
          <w:rFonts w:ascii="Times New Roman" w:hAnsi="Times New Roman"/>
          <w:b/>
          <w:i/>
          <w:sz w:val="28"/>
        </w:rPr>
        <w:t>ПК-1</w:t>
      </w:r>
      <w:r w:rsidR="00261056">
        <w:rPr>
          <w:rFonts w:ascii="Times New Roman" w:hAnsi="Times New Roman"/>
          <w:b/>
          <w:i/>
          <w:sz w:val="28"/>
        </w:rPr>
        <w:t>5</w:t>
      </w:r>
      <w:r>
        <w:rPr>
          <w:rFonts w:ascii="Times New Roman" w:hAnsi="Times New Roman"/>
          <w:b/>
          <w:i/>
          <w:sz w:val="28"/>
        </w:rPr>
        <w:t xml:space="preserve"> </w:t>
      </w:r>
      <w:r w:rsidR="00261056" w:rsidRPr="00261056">
        <w:rPr>
          <w:rFonts w:ascii="Times New Roman" w:hAnsi="Times New Roman"/>
          <w:b/>
          <w:i/>
          <w:sz w:val="28"/>
        </w:rPr>
        <w:t>Способностью участвовать в работах по доводке и освоению информационных технологий в ходе внедрения и эксплуатации информационных систем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213"/>
        <w:gridCol w:w="3123"/>
      </w:tblGrid>
      <w:tr w:rsidR="00780CAE" w:rsidRPr="001C2A6E" w14:paraId="37A70B01" w14:textId="77777777" w:rsidTr="007E2770">
        <w:trPr>
          <w:trHeight w:val="631"/>
        </w:trPr>
        <w:tc>
          <w:tcPr>
            <w:tcW w:w="3424" w:type="pct"/>
            <w:gridSpan w:val="2"/>
          </w:tcPr>
          <w:p w14:paraId="63949CFA" w14:textId="77777777" w:rsidR="00780CAE" w:rsidRPr="001C2A6E" w:rsidRDefault="00780CAE" w:rsidP="007E2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5756FC5C" w14:textId="77777777" w:rsidR="00780CAE" w:rsidRPr="001C2A6E" w:rsidRDefault="00780CAE" w:rsidP="007E2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6" w:type="pct"/>
          </w:tcPr>
          <w:p w14:paraId="3F1C3196" w14:textId="77777777" w:rsidR="00780CAE" w:rsidRPr="001C2A6E" w:rsidRDefault="00780CAE" w:rsidP="007E2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80CAE" w:rsidRPr="001C2A6E" w14:paraId="64150421" w14:textId="77777777" w:rsidTr="007E2770">
        <w:trPr>
          <w:trHeight w:val="984"/>
        </w:trPr>
        <w:tc>
          <w:tcPr>
            <w:tcW w:w="811" w:type="pct"/>
          </w:tcPr>
          <w:p w14:paraId="1E5DF218" w14:textId="77777777" w:rsidR="00780CAE" w:rsidRPr="001C2A6E" w:rsidRDefault="00780CAE" w:rsidP="00780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14:paraId="151D3633" w14:textId="77777777" w:rsidR="00780CAE" w:rsidRPr="00B90E42" w:rsidRDefault="00780CAE" w:rsidP="0078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E42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90E42">
              <w:rPr>
                <w:rFonts w:ascii="Times New Roman" w:hAnsi="Times New Roman"/>
                <w:sz w:val="24"/>
                <w:szCs w:val="24"/>
              </w:rPr>
              <w:t xml:space="preserve"> и прием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90E42">
              <w:rPr>
                <w:rFonts w:ascii="Times New Roman" w:hAnsi="Times New Roman"/>
                <w:sz w:val="24"/>
                <w:szCs w:val="24"/>
              </w:rPr>
              <w:t xml:space="preserve"> работы по доводке и освоению информационных технологий в ходе внедрения и эксплуатации информационных систем</w:t>
            </w:r>
          </w:p>
        </w:tc>
        <w:tc>
          <w:tcPr>
            <w:tcW w:w="1576" w:type="pct"/>
          </w:tcPr>
          <w:p w14:paraId="1CB4EDD7" w14:textId="77777777" w:rsidR="00780CAE" w:rsidRPr="001C2A6E" w:rsidRDefault="00780CAE" w:rsidP="0078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84E">
              <w:rPr>
                <w:rFonts w:ascii="Times New Roman" w:hAnsi="Times New Roman"/>
                <w:sz w:val="24"/>
                <w:szCs w:val="24"/>
              </w:rPr>
              <w:t xml:space="preserve">Сформировавшееся знание </w:t>
            </w:r>
            <w:r w:rsidR="00096171" w:rsidRPr="00B90E42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096171">
              <w:rPr>
                <w:rFonts w:ascii="Times New Roman" w:hAnsi="Times New Roman"/>
                <w:sz w:val="24"/>
                <w:szCs w:val="24"/>
              </w:rPr>
              <w:t>ов</w:t>
            </w:r>
            <w:r w:rsidR="00096171" w:rsidRPr="00B90E42">
              <w:rPr>
                <w:rFonts w:ascii="Times New Roman" w:hAnsi="Times New Roman"/>
                <w:sz w:val="24"/>
                <w:szCs w:val="24"/>
              </w:rPr>
              <w:t xml:space="preserve"> и прием</w:t>
            </w:r>
            <w:r w:rsidR="00096171">
              <w:rPr>
                <w:rFonts w:ascii="Times New Roman" w:hAnsi="Times New Roman"/>
                <w:sz w:val="24"/>
                <w:szCs w:val="24"/>
              </w:rPr>
              <w:t>ов</w:t>
            </w:r>
            <w:r w:rsidR="00096171" w:rsidRPr="00B90E42">
              <w:rPr>
                <w:rFonts w:ascii="Times New Roman" w:hAnsi="Times New Roman"/>
                <w:sz w:val="24"/>
                <w:szCs w:val="24"/>
              </w:rPr>
              <w:t xml:space="preserve"> работы по доводке и освоению информационных технологий в ходе внедрения и эксплуатации информационных систем</w:t>
            </w:r>
          </w:p>
        </w:tc>
      </w:tr>
      <w:tr w:rsidR="00780CAE" w:rsidRPr="001C2A6E" w14:paraId="77AFF320" w14:textId="77777777" w:rsidTr="007E2770">
        <w:trPr>
          <w:trHeight w:val="96"/>
        </w:trPr>
        <w:tc>
          <w:tcPr>
            <w:tcW w:w="811" w:type="pct"/>
          </w:tcPr>
          <w:p w14:paraId="154C5A94" w14:textId="77777777" w:rsidR="00780CAE" w:rsidRPr="001C2A6E" w:rsidRDefault="00780CAE" w:rsidP="00780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613" w:type="pct"/>
            <w:tcBorders>
              <w:top w:val="single" w:sz="4" w:space="0" w:color="auto"/>
            </w:tcBorders>
            <w:vAlign w:val="center"/>
          </w:tcPr>
          <w:p w14:paraId="2D3BAB85" w14:textId="77777777" w:rsidR="00780CAE" w:rsidRPr="000F690F" w:rsidRDefault="00780CAE" w:rsidP="00780CAE">
            <w:pPr>
              <w:rPr>
                <w:rFonts w:ascii="Times New Roman" w:hAnsi="Times New Roman"/>
                <w:sz w:val="24"/>
                <w:szCs w:val="24"/>
              </w:rPr>
            </w:pPr>
            <w:r w:rsidRPr="00B90E42">
              <w:rPr>
                <w:rFonts w:ascii="Times New Roman" w:hAnsi="Times New Roman"/>
                <w:sz w:val="24"/>
              </w:rPr>
              <w:t>выполнять работы по доводке и освоению информационных технологий в ходе внедрения и эксплуатации информационных систем</w:t>
            </w:r>
          </w:p>
        </w:tc>
        <w:tc>
          <w:tcPr>
            <w:tcW w:w="1576" w:type="pct"/>
          </w:tcPr>
          <w:p w14:paraId="652FD94B" w14:textId="77777777" w:rsidR="00780CAE" w:rsidRPr="00A13647" w:rsidRDefault="00780CAE" w:rsidP="00780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E4C61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Pr="00B90E42">
              <w:rPr>
                <w:rFonts w:ascii="Times New Roman" w:hAnsi="Times New Roman"/>
                <w:sz w:val="24"/>
              </w:rPr>
              <w:t>выполнять работы по доводке и освоению информационных технологий в ходе внедрения и эксплуатации информационных систем</w:t>
            </w:r>
          </w:p>
        </w:tc>
      </w:tr>
      <w:tr w:rsidR="00780CAE" w:rsidRPr="00D02CC8" w14:paraId="2BBFFB59" w14:textId="77777777" w:rsidTr="00780CAE">
        <w:trPr>
          <w:trHeight w:val="1123"/>
        </w:trPr>
        <w:tc>
          <w:tcPr>
            <w:tcW w:w="811" w:type="pct"/>
          </w:tcPr>
          <w:p w14:paraId="340F0D82" w14:textId="77777777" w:rsidR="00780CAE" w:rsidRPr="001C2A6E" w:rsidRDefault="00780CAE" w:rsidP="00780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613" w:type="pct"/>
            <w:tcBorders>
              <w:top w:val="single" w:sz="4" w:space="0" w:color="auto"/>
              <w:bottom w:val="single" w:sz="4" w:space="0" w:color="auto"/>
            </w:tcBorders>
          </w:tcPr>
          <w:p w14:paraId="408609DF" w14:textId="77777777" w:rsidR="00780CAE" w:rsidRPr="00CC5595" w:rsidRDefault="00780CAE" w:rsidP="00780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B90E42">
              <w:rPr>
                <w:rFonts w:ascii="Times New Roman" w:hAnsi="Times New Roman"/>
                <w:sz w:val="24"/>
              </w:rPr>
              <w:t>частия в работах по доводке и освоению информационных технологий в ходе внедрения и эксплуатации информационных систем</w:t>
            </w:r>
          </w:p>
        </w:tc>
        <w:tc>
          <w:tcPr>
            <w:tcW w:w="1576" w:type="pct"/>
          </w:tcPr>
          <w:p w14:paraId="71357B16" w14:textId="77777777" w:rsidR="00780CAE" w:rsidRPr="00DF0D48" w:rsidRDefault="00780CAE" w:rsidP="00780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Pr="00B90E42">
              <w:rPr>
                <w:rFonts w:ascii="Times New Roman" w:hAnsi="Times New Roman"/>
                <w:sz w:val="24"/>
              </w:rPr>
              <w:t>участия в работах по доводке и освоению информационных технологий в ходе внедрения и эксплуатации информационных систем</w:t>
            </w:r>
          </w:p>
        </w:tc>
      </w:tr>
    </w:tbl>
    <w:p w14:paraId="7F1A3EA6" w14:textId="77777777" w:rsidR="00780CAE" w:rsidRDefault="00780CAE" w:rsidP="00780CAE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14:paraId="2CE264C9" w14:textId="77777777" w:rsidR="00780CAE" w:rsidRDefault="00780CAE" w:rsidP="00780CAE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4C7B66">
        <w:rPr>
          <w:rFonts w:ascii="Times New Roman" w:hAnsi="Times New Roman"/>
          <w:b/>
          <w:i/>
          <w:sz w:val="28"/>
        </w:rPr>
        <w:t>ПК-</w:t>
      </w:r>
      <w:r>
        <w:rPr>
          <w:rFonts w:ascii="Times New Roman" w:hAnsi="Times New Roman"/>
          <w:b/>
          <w:i/>
          <w:sz w:val="28"/>
        </w:rPr>
        <w:t xml:space="preserve">32 </w:t>
      </w:r>
      <w:r w:rsidRPr="00B90E42">
        <w:rPr>
          <w:rFonts w:ascii="Times New Roman" w:hAnsi="Times New Roman"/>
          <w:b/>
          <w:i/>
          <w:sz w:val="28"/>
        </w:rPr>
        <w:t>Способностью адаптировать приложения к изменяющимся условиям функционирования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213"/>
        <w:gridCol w:w="3123"/>
      </w:tblGrid>
      <w:tr w:rsidR="00780CAE" w:rsidRPr="001C2A6E" w14:paraId="0534F359" w14:textId="77777777" w:rsidTr="007E2770">
        <w:trPr>
          <w:trHeight w:val="631"/>
        </w:trPr>
        <w:tc>
          <w:tcPr>
            <w:tcW w:w="3424" w:type="pct"/>
            <w:gridSpan w:val="2"/>
          </w:tcPr>
          <w:p w14:paraId="04413DE0" w14:textId="77777777" w:rsidR="00780CAE" w:rsidRPr="001C2A6E" w:rsidRDefault="00780CAE" w:rsidP="007E2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55EF7F75" w14:textId="77777777" w:rsidR="00780CAE" w:rsidRPr="001C2A6E" w:rsidRDefault="00780CAE" w:rsidP="007E2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sz w:val="24"/>
              </w:rPr>
              <w:lastRenderedPageBreak/>
              <w:t>(показатели достижения заданного уровня планируемого результата обучения)</w:t>
            </w:r>
          </w:p>
        </w:tc>
        <w:tc>
          <w:tcPr>
            <w:tcW w:w="1576" w:type="pct"/>
          </w:tcPr>
          <w:p w14:paraId="5FF99779" w14:textId="77777777" w:rsidR="00780CAE" w:rsidRPr="001C2A6E" w:rsidRDefault="00780CAE" w:rsidP="007E2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lastRenderedPageBreak/>
              <w:t>Критерии оценивания результатов обучения</w:t>
            </w:r>
          </w:p>
        </w:tc>
      </w:tr>
      <w:tr w:rsidR="00780CAE" w:rsidRPr="001C2A6E" w14:paraId="5FC446D5" w14:textId="77777777" w:rsidTr="007E2770">
        <w:trPr>
          <w:trHeight w:val="984"/>
        </w:trPr>
        <w:tc>
          <w:tcPr>
            <w:tcW w:w="811" w:type="pct"/>
          </w:tcPr>
          <w:p w14:paraId="5B685082" w14:textId="77777777" w:rsidR="00780CAE" w:rsidRPr="001C2A6E" w:rsidRDefault="00780CAE" w:rsidP="00780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14:paraId="4BE56763" w14:textId="77777777" w:rsidR="00780CAE" w:rsidRPr="00B90E42" w:rsidRDefault="00780CAE" w:rsidP="0078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E42">
              <w:rPr>
                <w:rFonts w:ascii="Times New Roman" w:hAnsi="Times New Roman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90E42">
              <w:rPr>
                <w:rFonts w:ascii="Times New Roman" w:hAnsi="Times New Roman"/>
                <w:sz w:val="24"/>
                <w:szCs w:val="24"/>
              </w:rPr>
              <w:t xml:space="preserve"> использования приложений в различных условиях функционирования</w:t>
            </w:r>
          </w:p>
        </w:tc>
        <w:tc>
          <w:tcPr>
            <w:tcW w:w="1576" w:type="pct"/>
          </w:tcPr>
          <w:p w14:paraId="3ABC2AD7" w14:textId="77777777" w:rsidR="00780CAE" w:rsidRPr="00FA684E" w:rsidRDefault="00780CAE" w:rsidP="0078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84E">
              <w:rPr>
                <w:rFonts w:ascii="Times New Roman" w:hAnsi="Times New Roman"/>
                <w:sz w:val="24"/>
                <w:szCs w:val="24"/>
              </w:rPr>
              <w:t xml:space="preserve">Сформировавшееся знание </w:t>
            </w:r>
            <w:r w:rsidRPr="00B90E42">
              <w:rPr>
                <w:rFonts w:ascii="Times New Roman" w:hAnsi="Times New Roman"/>
                <w:sz w:val="24"/>
                <w:szCs w:val="24"/>
              </w:rPr>
              <w:t>возможностей использования приложений в различных условиях функционирования</w:t>
            </w:r>
          </w:p>
        </w:tc>
      </w:tr>
      <w:tr w:rsidR="00780CAE" w:rsidRPr="001C2A6E" w14:paraId="6CAFFBC4" w14:textId="77777777" w:rsidTr="004368AC">
        <w:trPr>
          <w:trHeight w:val="96"/>
        </w:trPr>
        <w:tc>
          <w:tcPr>
            <w:tcW w:w="811" w:type="pct"/>
          </w:tcPr>
          <w:p w14:paraId="07DE3339" w14:textId="77777777" w:rsidR="00780CAE" w:rsidRPr="001C2A6E" w:rsidRDefault="00780CAE" w:rsidP="00780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14:paraId="725FBD03" w14:textId="77777777" w:rsidR="00780CAE" w:rsidRPr="00DF0D48" w:rsidRDefault="00780CAE" w:rsidP="00780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0E42">
              <w:rPr>
                <w:rFonts w:ascii="Times New Roman" w:hAnsi="Times New Roman"/>
                <w:sz w:val="24"/>
              </w:rPr>
              <w:t>адаптировать приложения к изменяющимся условиям функционирования</w:t>
            </w:r>
          </w:p>
        </w:tc>
        <w:tc>
          <w:tcPr>
            <w:tcW w:w="1576" w:type="pct"/>
          </w:tcPr>
          <w:p w14:paraId="5DE31BD7" w14:textId="77777777" w:rsidR="00780CAE" w:rsidRPr="00DF0D48" w:rsidRDefault="00780CAE" w:rsidP="00780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E4C61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Pr="00B90E42">
              <w:rPr>
                <w:rFonts w:ascii="Times New Roman" w:hAnsi="Times New Roman"/>
                <w:sz w:val="24"/>
              </w:rPr>
              <w:t>адаптировать приложения к изменяющимся условиям функционирования</w:t>
            </w:r>
          </w:p>
        </w:tc>
      </w:tr>
      <w:tr w:rsidR="00780CAE" w:rsidRPr="00D02CC8" w14:paraId="2B99805F" w14:textId="77777777" w:rsidTr="007E2770">
        <w:trPr>
          <w:trHeight w:val="1123"/>
        </w:trPr>
        <w:tc>
          <w:tcPr>
            <w:tcW w:w="811" w:type="pct"/>
          </w:tcPr>
          <w:p w14:paraId="365A874A" w14:textId="77777777" w:rsidR="00780CAE" w:rsidRPr="001C2A6E" w:rsidRDefault="00780CAE" w:rsidP="00780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613" w:type="pct"/>
            <w:tcBorders>
              <w:top w:val="single" w:sz="4" w:space="0" w:color="auto"/>
              <w:bottom w:val="single" w:sz="4" w:space="0" w:color="auto"/>
            </w:tcBorders>
          </w:tcPr>
          <w:p w14:paraId="4A04E9BD" w14:textId="77777777" w:rsidR="00780CAE" w:rsidRPr="003235FA" w:rsidRDefault="00780CAE" w:rsidP="00780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0E42">
              <w:rPr>
                <w:rFonts w:ascii="Times New Roman" w:hAnsi="Times New Roman"/>
                <w:sz w:val="24"/>
              </w:rPr>
              <w:t>адаптирования приложения к изменяющимся условиям функционирования</w:t>
            </w:r>
          </w:p>
        </w:tc>
        <w:tc>
          <w:tcPr>
            <w:tcW w:w="1576" w:type="pct"/>
          </w:tcPr>
          <w:p w14:paraId="3987D8EB" w14:textId="77777777" w:rsidR="00780CAE" w:rsidRPr="00DF0D48" w:rsidRDefault="00780CAE" w:rsidP="00780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Pr="00B90E42">
              <w:rPr>
                <w:rFonts w:ascii="Times New Roman" w:hAnsi="Times New Roman"/>
                <w:sz w:val="24"/>
              </w:rPr>
              <w:t>адаптирования приложения к изменяющимся условиям функционирования</w:t>
            </w:r>
          </w:p>
        </w:tc>
      </w:tr>
    </w:tbl>
    <w:p w14:paraId="3ADE7D8D" w14:textId="77777777" w:rsidR="00780CAE" w:rsidRDefault="00780CAE" w:rsidP="00780CAE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14:paraId="0483572E" w14:textId="77777777" w:rsidR="009C0D37" w:rsidRDefault="00780CAE" w:rsidP="009C0D37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4C7B66">
        <w:rPr>
          <w:rFonts w:ascii="Times New Roman" w:hAnsi="Times New Roman"/>
          <w:b/>
          <w:i/>
          <w:sz w:val="28"/>
        </w:rPr>
        <w:t>ПК-</w:t>
      </w:r>
      <w:r>
        <w:rPr>
          <w:rFonts w:ascii="Times New Roman" w:hAnsi="Times New Roman"/>
          <w:b/>
          <w:i/>
          <w:sz w:val="28"/>
        </w:rPr>
        <w:t xml:space="preserve">33 </w:t>
      </w:r>
      <w:r w:rsidR="009C0D37" w:rsidRPr="00261056">
        <w:rPr>
          <w:rFonts w:ascii="Times New Roman" w:hAnsi="Times New Roman"/>
          <w:b/>
          <w:i/>
          <w:sz w:val="28"/>
        </w:rPr>
        <w:t>Способностью участвовать в работах по доводке и освоению информационных технологий в ходе внедрения и эксплуатации информационных систем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213"/>
        <w:gridCol w:w="3123"/>
      </w:tblGrid>
      <w:tr w:rsidR="00780CAE" w:rsidRPr="001C2A6E" w14:paraId="42CABC4B" w14:textId="77777777" w:rsidTr="007E2770">
        <w:trPr>
          <w:trHeight w:val="631"/>
        </w:trPr>
        <w:tc>
          <w:tcPr>
            <w:tcW w:w="3424" w:type="pct"/>
            <w:gridSpan w:val="2"/>
          </w:tcPr>
          <w:p w14:paraId="3DB421BB" w14:textId="77777777" w:rsidR="00780CAE" w:rsidRPr="001C2A6E" w:rsidRDefault="00780CAE" w:rsidP="007E2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427EC83E" w14:textId="77777777" w:rsidR="00780CAE" w:rsidRPr="001C2A6E" w:rsidRDefault="00780CAE" w:rsidP="007E2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6" w:type="pct"/>
          </w:tcPr>
          <w:p w14:paraId="14D4CD0A" w14:textId="77777777" w:rsidR="00780CAE" w:rsidRPr="001C2A6E" w:rsidRDefault="00780CAE" w:rsidP="007E2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C0D37" w:rsidRPr="001C2A6E" w14:paraId="7C42AD21" w14:textId="77777777" w:rsidTr="007E2770">
        <w:trPr>
          <w:trHeight w:val="984"/>
        </w:trPr>
        <w:tc>
          <w:tcPr>
            <w:tcW w:w="811" w:type="pct"/>
          </w:tcPr>
          <w:p w14:paraId="76A663E8" w14:textId="77777777" w:rsidR="009C0D37" w:rsidRPr="001C2A6E" w:rsidRDefault="009C0D37" w:rsidP="009C0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14:paraId="6853B33D" w14:textId="77777777" w:rsidR="009C0D37" w:rsidRPr="00B90E42" w:rsidRDefault="009C0D37" w:rsidP="009C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2F">
              <w:rPr>
                <w:rFonts w:ascii="Times New Roman" w:hAnsi="Times New Roman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10E2F">
              <w:rPr>
                <w:rFonts w:ascii="Times New Roman" w:hAnsi="Times New Roman"/>
                <w:sz w:val="24"/>
                <w:szCs w:val="24"/>
              </w:rPr>
              <w:t xml:space="preserve"> различных программных средств и систем для их использования при составлении инструкций по эксплуатации информационных систем</w:t>
            </w:r>
          </w:p>
        </w:tc>
        <w:tc>
          <w:tcPr>
            <w:tcW w:w="1576" w:type="pct"/>
          </w:tcPr>
          <w:p w14:paraId="6E102404" w14:textId="77777777" w:rsidR="009C0D37" w:rsidRPr="00FA684E" w:rsidRDefault="009C0D37" w:rsidP="009C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84E">
              <w:rPr>
                <w:rFonts w:ascii="Times New Roman" w:hAnsi="Times New Roman"/>
                <w:sz w:val="24"/>
                <w:szCs w:val="24"/>
              </w:rPr>
              <w:t xml:space="preserve">Сформировавшееся знание </w:t>
            </w:r>
            <w:r w:rsidRPr="00010E2F">
              <w:rPr>
                <w:rFonts w:ascii="Times New Roman" w:hAnsi="Times New Roman"/>
                <w:sz w:val="24"/>
                <w:szCs w:val="24"/>
              </w:rPr>
              <w:t>возможностей различных программных средств и систем для их использования при составлении инструкций по эксплуатации информационных систем</w:t>
            </w:r>
          </w:p>
        </w:tc>
      </w:tr>
      <w:tr w:rsidR="009C0D37" w:rsidRPr="001C2A6E" w14:paraId="6F83334F" w14:textId="77777777" w:rsidTr="007E2770">
        <w:trPr>
          <w:trHeight w:val="96"/>
        </w:trPr>
        <w:tc>
          <w:tcPr>
            <w:tcW w:w="811" w:type="pct"/>
          </w:tcPr>
          <w:p w14:paraId="24F8B89C" w14:textId="77777777" w:rsidR="009C0D37" w:rsidRPr="001C2A6E" w:rsidRDefault="009C0D37" w:rsidP="009C0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14:paraId="74CF089E" w14:textId="77777777" w:rsidR="009C0D37" w:rsidRPr="00DF0D48" w:rsidRDefault="009C0D37" w:rsidP="009C0D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0E2F">
              <w:rPr>
                <w:rFonts w:ascii="Times New Roman" w:hAnsi="Times New Roman"/>
                <w:sz w:val="24"/>
              </w:rPr>
              <w:t>составлять инструкции по эксплуатации информационных систем</w:t>
            </w:r>
          </w:p>
        </w:tc>
        <w:tc>
          <w:tcPr>
            <w:tcW w:w="1576" w:type="pct"/>
          </w:tcPr>
          <w:p w14:paraId="458A8E55" w14:textId="77777777" w:rsidR="009C0D37" w:rsidRPr="00DF0D48" w:rsidRDefault="009C0D37" w:rsidP="009C0D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E4C61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Pr="00010E2F">
              <w:rPr>
                <w:rFonts w:ascii="Times New Roman" w:hAnsi="Times New Roman"/>
                <w:sz w:val="24"/>
              </w:rPr>
              <w:t>составлять инструкции по эксплуатации информационных систем</w:t>
            </w:r>
          </w:p>
        </w:tc>
      </w:tr>
      <w:tr w:rsidR="009C0D37" w:rsidRPr="00D02CC8" w14:paraId="4840B52B" w14:textId="77777777" w:rsidTr="009C0D37">
        <w:trPr>
          <w:trHeight w:val="581"/>
        </w:trPr>
        <w:tc>
          <w:tcPr>
            <w:tcW w:w="811" w:type="pct"/>
          </w:tcPr>
          <w:p w14:paraId="17545523" w14:textId="77777777" w:rsidR="009C0D37" w:rsidRPr="001C2A6E" w:rsidRDefault="009C0D37" w:rsidP="009C0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613" w:type="pct"/>
            <w:tcBorders>
              <w:top w:val="single" w:sz="4" w:space="0" w:color="auto"/>
              <w:bottom w:val="single" w:sz="4" w:space="0" w:color="auto"/>
            </w:tcBorders>
          </w:tcPr>
          <w:p w14:paraId="1952E7E0" w14:textId="77777777" w:rsidR="009C0D37" w:rsidRPr="003235FA" w:rsidRDefault="009C0D37" w:rsidP="009C0D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0E2F">
              <w:rPr>
                <w:rFonts w:ascii="Times New Roman" w:hAnsi="Times New Roman"/>
                <w:sz w:val="24"/>
              </w:rPr>
              <w:t>составления инструкций по эксплуатации информационных систем</w:t>
            </w:r>
          </w:p>
        </w:tc>
        <w:tc>
          <w:tcPr>
            <w:tcW w:w="1576" w:type="pct"/>
          </w:tcPr>
          <w:p w14:paraId="1C962CC8" w14:textId="77777777" w:rsidR="009C0D37" w:rsidRPr="00DF0D48" w:rsidRDefault="009C0D37" w:rsidP="009C0D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Pr="00010E2F">
              <w:rPr>
                <w:rFonts w:ascii="Times New Roman" w:hAnsi="Times New Roman"/>
                <w:sz w:val="24"/>
              </w:rPr>
              <w:t>составления инструкций по эксплуатации информационных систем</w:t>
            </w:r>
          </w:p>
        </w:tc>
      </w:tr>
    </w:tbl>
    <w:p w14:paraId="75731B85" w14:textId="77777777" w:rsidR="00B90E42" w:rsidRDefault="00B90E42" w:rsidP="009C0D37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14:paraId="5BF3A28B" w14:textId="77777777" w:rsidR="003F659D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3 ПЕРЕЧЕНЬ ОЦЕНОЧНЫХ СРЕДСТВ</w:t>
      </w:r>
    </w:p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2532"/>
        <w:gridCol w:w="2080"/>
        <w:gridCol w:w="2148"/>
        <w:gridCol w:w="2201"/>
      </w:tblGrid>
      <w:tr w:rsidR="009C0D37" w:rsidRPr="00D16067" w14:paraId="5FCFFEA4" w14:textId="77777777" w:rsidTr="007E2770">
        <w:trPr>
          <w:trHeight w:val="315"/>
          <w:tblHeader/>
          <w:jc w:val="center"/>
        </w:trPr>
        <w:tc>
          <w:tcPr>
            <w:tcW w:w="181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F979F" w14:textId="77777777" w:rsidR="00780CAE" w:rsidRPr="00D16067" w:rsidRDefault="00780CAE" w:rsidP="007E27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Контролируемые планируемые результаты обучения</w:t>
            </w:r>
          </w:p>
        </w:tc>
        <w:tc>
          <w:tcPr>
            <w:tcW w:w="103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588288" w14:textId="77777777" w:rsidR="00780CAE" w:rsidRPr="00D16067" w:rsidRDefault="00780CAE" w:rsidP="007E27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Контролируемые темы дисциплины</w:t>
            </w:r>
          </w:p>
        </w:tc>
        <w:tc>
          <w:tcPr>
            <w:tcW w:w="215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9947818" w14:textId="77777777" w:rsidR="00780CAE" w:rsidRPr="00D16067" w:rsidRDefault="00780CAE" w:rsidP="007E27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Наименование оценочного средства и представление его в ФОС</w:t>
            </w:r>
          </w:p>
        </w:tc>
      </w:tr>
      <w:tr w:rsidR="009C0D37" w:rsidRPr="00D16067" w14:paraId="5D653144" w14:textId="77777777" w:rsidTr="007E2770">
        <w:trPr>
          <w:trHeight w:val="791"/>
          <w:tblHeader/>
          <w:jc w:val="center"/>
        </w:trPr>
        <w:tc>
          <w:tcPr>
            <w:tcW w:w="1813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8D62F" w14:textId="77777777" w:rsidR="00780CAE" w:rsidRPr="00D16067" w:rsidRDefault="00780CAE" w:rsidP="007E27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DA589" w14:textId="77777777" w:rsidR="00780CAE" w:rsidRPr="00D16067" w:rsidRDefault="00780CAE" w:rsidP="007E277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45828" w14:textId="77777777" w:rsidR="00780CAE" w:rsidRPr="00D16067" w:rsidRDefault="00780CAE" w:rsidP="007E277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0E6B2C5" w14:textId="77777777" w:rsidR="00780CAE" w:rsidRPr="00D16067" w:rsidRDefault="00780CAE" w:rsidP="007E277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F27757" w:rsidRPr="00D16067" w14:paraId="6722E5E4" w14:textId="77777777" w:rsidTr="00F27757">
        <w:trPr>
          <w:trHeight w:val="506"/>
          <w:jc w:val="center"/>
        </w:trPr>
        <w:tc>
          <w:tcPr>
            <w:tcW w:w="5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1FE7BB" w14:textId="77777777" w:rsidR="00F27757" w:rsidRPr="00D16067" w:rsidRDefault="00F27757" w:rsidP="00F277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09A53B" w14:textId="77777777" w:rsidR="00F27757" w:rsidRPr="00D16067" w:rsidRDefault="00F27757" w:rsidP="00F2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E42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E6674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90E42">
              <w:rPr>
                <w:rFonts w:ascii="Times New Roman" w:hAnsi="Times New Roman"/>
                <w:sz w:val="24"/>
                <w:szCs w:val="24"/>
              </w:rPr>
              <w:t xml:space="preserve"> и прием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90E42">
              <w:rPr>
                <w:rFonts w:ascii="Times New Roman" w:hAnsi="Times New Roman"/>
                <w:sz w:val="24"/>
                <w:szCs w:val="24"/>
              </w:rPr>
              <w:t xml:space="preserve"> работы по доводке и освоению информационных технологий в ходе внедрения и эксплуатации </w:t>
            </w:r>
            <w:r w:rsidRPr="00B90E4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систем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14C066" w14:textId="77777777" w:rsidR="00F27757" w:rsidRDefault="00F27757" w:rsidP="00F2775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lastRenderedPageBreak/>
              <w:t>Тема 1</w:t>
            </w:r>
          </w:p>
          <w:p w14:paraId="7125B52F" w14:textId="77777777" w:rsidR="00F7666D" w:rsidRPr="00D16067" w:rsidRDefault="00F7666D" w:rsidP="00F2775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  <w:p w14:paraId="4EA4CBC1" w14:textId="77777777" w:rsidR="00F27757" w:rsidRPr="00D16067" w:rsidRDefault="00F27757" w:rsidP="00F2775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298973" w14:textId="77777777" w:rsidR="00F27757" w:rsidRDefault="00F27757" w:rsidP="00F27757">
            <w:r w:rsidRPr="0004458E">
              <w:rPr>
                <w:rFonts w:ascii="Times New Roman" w:hAnsi="Times New Roman"/>
                <w:sz w:val="24"/>
                <w:szCs w:val="24"/>
              </w:rPr>
              <w:t>Отчет по практической работе (п.5.2)</w:t>
            </w:r>
          </w:p>
        </w:tc>
        <w:tc>
          <w:tcPr>
            <w:tcW w:w="10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B8ACE8E" w14:textId="77777777" w:rsidR="00F27757" w:rsidRPr="00D16067" w:rsidRDefault="00F27757" w:rsidP="00F277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D16067">
              <w:rPr>
                <w:rFonts w:ascii="Times New Roman" w:hAnsi="Times New Roman"/>
                <w:sz w:val="24"/>
                <w:szCs w:val="24"/>
              </w:rPr>
              <w:t xml:space="preserve"> (п.5.1)</w:t>
            </w:r>
          </w:p>
        </w:tc>
      </w:tr>
      <w:tr w:rsidR="00F27757" w:rsidRPr="009C0D37" w14:paraId="599FE21B" w14:textId="77777777" w:rsidTr="00F27757">
        <w:trPr>
          <w:trHeight w:val="685"/>
          <w:jc w:val="center"/>
        </w:trPr>
        <w:tc>
          <w:tcPr>
            <w:tcW w:w="55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DA4088" w14:textId="77777777" w:rsidR="00F27757" w:rsidRPr="009C0D37" w:rsidRDefault="00F27757" w:rsidP="00F27757">
            <w:pPr>
              <w:spacing w:after="0" w:line="36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EA800B" w14:textId="77777777" w:rsidR="00F27757" w:rsidRPr="00B90E42" w:rsidRDefault="00F27757" w:rsidP="00F27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E42">
              <w:rPr>
                <w:rFonts w:ascii="Times New Roman" w:hAnsi="Times New Roman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90E42">
              <w:rPr>
                <w:rFonts w:ascii="Times New Roman" w:hAnsi="Times New Roman"/>
                <w:sz w:val="24"/>
                <w:szCs w:val="24"/>
              </w:rPr>
              <w:t xml:space="preserve"> использования приложений в различных условиях функционирования</w:t>
            </w:r>
          </w:p>
        </w:tc>
        <w:tc>
          <w:tcPr>
            <w:tcW w:w="1031" w:type="pct"/>
            <w:tcBorders>
              <w:left w:val="single" w:sz="6" w:space="0" w:color="000000"/>
              <w:right w:val="single" w:sz="6" w:space="0" w:color="000000"/>
            </w:tcBorders>
          </w:tcPr>
          <w:p w14:paraId="323EE948" w14:textId="77777777" w:rsidR="00992DB6" w:rsidRDefault="00992DB6" w:rsidP="00992DB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14:paraId="32884D58" w14:textId="77777777" w:rsidR="00F7666D" w:rsidRDefault="00F7666D" w:rsidP="00992DB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  <w:p w14:paraId="320BE8CF" w14:textId="77777777" w:rsidR="00992DB6" w:rsidRDefault="00992DB6" w:rsidP="00992DB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  <w:p w14:paraId="0DEF1DC0" w14:textId="77777777" w:rsidR="00992DB6" w:rsidRPr="00992DB6" w:rsidRDefault="00992DB6" w:rsidP="00992DB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  <w:p w14:paraId="29550C58" w14:textId="77777777" w:rsidR="00F27757" w:rsidRPr="00D16067" w:rsidRDefault="00F27757" w:rsidP="00F27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14:paraId="3EC74B49" w14:textId="77777777" w:rsidR="00F27757" w:rsidRDefault="00F27757" w:rsidP="00F27757">
            <w:r w:rsidRPr="0004458E">
              <w:rPr>
                <w:rFonts w:ascii="Times New Roman" w:hAnsi="Times New Roman"/>
                <w:sz w:val="24"/>
                <w:szCs w:val="24"/>
              </w:rPr>
              <w:t>Отчет по практической работе (п.5.2)</w:t>
            </w:r>
          </w:p>
        </w:tc>
        <w:tc>
          <w:tcPr>
            <w:tcW w:w="109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7E9FF5A6" w14:textId="77777777" w:rsidR="00F27757" w:rsidRPr="009C0D37" w:rsidRDefault="00F27757" w:rsidP="00F27757">
            <w:pPr>
              <w:spacing w:after="0" w:line="240" w:lineRule="auto"/>
              <w:ind w:left="113" w:right="113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F27757" w:rsidRPr="009C0D37" w14:paraId="084984AC" w14:textId="77777777" w:rsidTr="00F27757">
        <w:trPr>
          <w:trHeight w:val="684"/>
          <w:jc w:val="center"/>
        </w:trPr>
        <w:tc>
          <w:tcPr>
            <w:tcW w:w="55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B208F0" w14:textId="77777777" w:rsidR="00F27757" w:rsidRPr="009C0D37" w:rsidRDefault="00F27757" w:rsidP="00F27757">
            <w:pPr>
              <w:spacing w:after="0" w:line="36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0DC4F0" w14:textId="77777777" w:rsidR="00F27757" w:rsidRPr="00B90E42" w:rsidRDefault="00F27757" w:rsidP="00F27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2F">
              <w:rPr>
                <w:rFonts w:ascii="Times New Roman" w:hAnsi="Times New Roman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10E2F">
              <w:rPr>
                <w:rFonts w:ascii="Times New Roman" w:hAnsi="Times New Roman"/>
                <w:sz w:val="24"/>
                <w:szCs w:val="24"/>
              </w:rPr>
              <w:t xml:space="preserve"> различных программных средств и систем для их использования при составлении инструкций по эксплуатации информационных систем</w:t>
            </w:r>
          </w:p>
        </w:tc>
        <w:tc>
          <w:tcPr>
            <w:tcW w:w="1031" w:type="pct"/>
            <w:tcBorders>
              <w:left w:val="single" w:sz="6" w:space="0" w:color="000000"/>
              <w:right w:val="single" w:sz="6" w:space="0" w:color="000000"/>
            </w:tcBorders>
          </w:tcPr>
          <w:p w14:paraId="7D491EA6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14:paraId="7929C30F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  <w:p w14:paraId="522D00EC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  <w:p w14:paraId="23893BEC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  <w:p w14:paraId="62CC8C92" w14:textId="77777777" w:rsidR="00F7666D" w:rsidRPr="00992DB6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C39B3F3" w14:textId="77777777" w:rsidR="00F27757" w:rsidRPr="00D16067" w:rsidRDefault="00F27757" w:rsidP="00F27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14:paraId="2CB9553C" w14:textId="77777777" w:rsidR="00F27757" w:rsidRDefault="00F27757" w:rsidP="00F27757">
            <w:r w:rsidRPr="0004458E">
              <w:rPr>
                <w:rFonts w:ascii="Times New Roman" w:hAnsi="Times New Roman"/>
                <w:sz w:val="24"/>
                <w:szCs w:val="24"/>
              </w:rPr>
              <w:t>Отчет по практической работе (п.5.2)</w:t>
            </w:r>
          </w:p>
        </w:tc>
        <w:tc>
          <w:tcPr>
            <w:tcW w:w="109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D079E1C" w14:textId="77777777" w:rsidR="00F27757" w:rsidRPr="009C0D37" w:rsidRDefault="00F27757" w:rsidP="00F27757">
            <w:pPr>
              <w:spacing w:after="0" w:line="240" w:lineRule="auto"/>
              <w:ind w:left="113" w:right="113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F27757" w:rsidRPr="00D16067" w14:paraId="49570D88" w14:textId="77777777" w:rsidTr="00F27757">
        <w:trPr>
          <w:trHeight w:val="576"/>
          <w:jc w:val="center"/>
        </w:trPr>
        <w:tc>
          <w:tcPr>
            <w:tcW w:w="5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736E90" w14:textId="77777777" w:rsidR="00F27757" w:rsidRPr="00D16067" w:rsidRDefault="00F27757" w:rsidP="00F277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 xml:space="preserve">Умения: 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654700" w14:textId="77777777" w:rsidR="00F27757" w:rsidRPr="000F690F" w:rsidRDefault="00F27757" w:rsidP="00F27757">
            <w:pPr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выполнять работы по доводке и освоению информационных технологий в ходе внедрения и эксплуатации информационных систем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61D026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14:paraId="6D7B1319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  <w:p w14:paraId="2598A95C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  <w:p w14:paraId="6CA5EAE3" w14:textId="77777777" w:rsidR="00F7666D" w:rsidRPr="00992DB6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  <w:p w14:paraId="3430F6B5" w14:textId="77777777" w:rsidR="00F27757" w:rsidRPr="00D16067" w:rsidRDefault="00F27757" w:rsidP="00F2775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755B7D" w14:textId="77777777" w:rsidR="00F27757" w:rsidRDefault="00F27757" w:rsidP="00F27757">
            <w:r w:rsidRPr="0004458E">
              <w:rPr>
                <w:rFonts w:ascii="Times New Roman" w:hAnsi="Times New Roman"/>
                <w:sz w:val="24"/>
                <w:szCs w:val="24"/>
              </w:rPr>
              <w:t>Отчет по практической работе (п.5.2)</w:t>
            </w:r>
          </w:p>
        </w:tc>
        <w:tc>
          <w:tcPr>
            <w:tcW w:w="10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243AD2B" w14:textId="77777777" w:rsidR="00F27757" w:rsidRDefault="00F27757" w:rsidP="00F27757">
            <w:r w:rsidRPr="0023776A">
              <w:rPr>
                <w:rFonts w:ascii="Times New Roman" w:hAnsi="Times New Roman"/>
                <w:sz w:val="24"/>
                <w:szCs w:val="24"/>
              </w:rPr>
              <w:t>Тест (п.5.1)</w:t>
            </w:r>
          </w:p>
        </w:tc>
      </w:tr>
      <w:tr w:rsidR="00F27757" w:rsidRPr="00D16067" w14:paraId="0AA6D822" w14:textId="77777777" w:rsidTr="00F27757">
        <w:trPr>
          <w:trHeight w:val="574"/>
          <w:jc w:val="center"/>
        </w:trPr>
        <w:tc>
          <w:tcPr>
            <w:tcW w:w="55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AEFC1D" w14:textId="77777777" w:rsidR="00F27757" w:rsidRPr="00D16067" w:rsidRDefault="00F27757" w:rsidP="00F277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0AB8FA" w14:textId="77777777" w:rsidR="00F27757" w:rsidRPr="00D16067" w:rsidRDefault="00F27757" w:rsidP="00F27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адаптировать приложения к изменяющимся условиям функционирования</w:t>
            </w:r>
          </w:p>
        </w:tc>
        <w:tc>
          <w:tcPr>
            <w:tcW w:w="1031" w:type="pct"/>
            <w:tcBorders>
              <w:left w:val="single" w:sz="6" w:space="0" w:color="000000"/>
              <w:right w:val="single" w:sz="6" w:space="0" w:color="000000"/>
            </w:tcBorders>
          </w:tcPr>
          <w:p w14:paraId="7D6743DB" w14:textId="77777777" w:rsidR="00F27757" w:rsidRDefault="00992DB6" w:rsidP="00F2775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14:paraId="7DA31E44" w14:textId="77777777" w:rsidR="00992DB6" w:rsidRDefault="00992DB6" w:rsidP="00F2775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  <w:p w14:paraId="75CD24B0" w14:textId="77777777" w:rsidR="00F7666D" w:rsidRDefault="00F7666D" w:rsidP="00F2775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  <w:p w14:paraId="5A057C3B" w14:textId="77777777" w:rsidR="00F7666D" w:rsidRDefault="00F7666D" w:rsidP="00F2775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14:paraId="1F7BCCDC" w14:textId="77777777" w:rsidR="00F7666D" w:rsidRDefault="00F7666D" w:rsidP="00F2775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</w:p>
          <w:p w14:paraId="6B6EDD33" w14:textId="77777777" w:rsidR="00F7666D" w:rsidRDefault="00F7666D" w:rsidP="00F2775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</w:p>
          <w:p w14:paraId="1728E018" w14:textId="77777777" w:rsidR="00F7666D" w:rsidRDefault="00F7666D" w:rsidP="00F2775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</w:p>
          <w:p w14:paraId="1629C838" w14:textId="77777777" w:rsidR="00F7666D" w:rsidRDefault="00F7666D" w:rsidP="00F2775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</w:t>
            </w:r>
          </w:p>
          <w:p w14:paraId="5BF2DB77" w14:textId="77777777" w:rsidR="00F7666D" w:rsidRDefault="00F7666D" w:rsidP="00F2775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</w:t>
            </w:r>
          </w:p>
          <w:p w14:paraId="0EDA5D3E" w14:textId="77777777" w:rsidR="00F7666D" w:rsidRDefault="00F7666D" w:rsidP="00F2775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</w:t>
            </w:r>
          </w:p>
          <w:p w14:paraId="6A37D469" w14:textId="77777777" w:rsidR="00F7666D" w:rsidRDefault="00F7666D" w:rsidP="00F2775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</w:t>
            </w:r>
          </w:p>
          <w:p w14:paraId="7ADCA585" w14:textId="77777777" w:rsidR="00F7666D" w:rsidRDefault="00F7666D" w:rsidP="00F2775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14</w:t>
            </w:r>
          </w:p>
          <w:p w14:paraId="7DC6D64D" w14:textId="77777777" w:rsidR="00F7666D" w:rsidRPr="00D16067" w:rsidRDefault="00F7666D" w:rsidP="00F2775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15</w:t>
            </w: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14:paraId="501832E5" w14:textId="77777777" w:rsidR="00F27757" w:rsidRDefault="00F27757" w:rsidP="00F27757">
            <w:r w:rsidRPr="0004458E">
              <w:rPr>
                <w:rFonts w:ascii="Times New Roman" w:hAnsi="Times New Roman"/>
                <w:sz w:val="24"/>
                <w:szCs w:val="24"/>
              </w:rPr>
              <w:t>Отчет по практической работе (п.5.2)</w:t>
            </w:r>
          </w:p>
        </w:tc>
        <w:tc>
          <w:tcPr>
            <w:tcW w:w="1091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4B655CD3" w14:textId="77777777" w:rsidR="00F27757" w:rsidRPr="00D16067" w:rsidRDefault="00F27757" w:rsidP="00F277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757" w:rsidRPr="00D16067" w14:paraId="79BB98E5" w14:textId="77777777" w:rsidTr="00F27757">
        <w:trPr>
          <w:trHeight w:val="574"/>
          <w:jc w:val="center"/>
        </w:trPr>
        <w:tc>
          <w:tcPr>
            <w:tcW w:w="55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BE3CC9" w14:textId="77777777" w:rsidR="00F27757" w:rsidRPr="00D16067" w:rsidRDefault="00F27757" w:rsidP="00F277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2EB9D8" w14:textId="77777777" w:rsidR="00F27757" w:rsidRPr="00D16067" w:rsidRDefault="00F27757" w:rsidP="00F27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составлять инструкции по эксплуатации информационных систем</w:t>
            </w:r>
          </w:p>
        </w:tc>
        <w:tc>
          <w:tcPr>
            <w:tcW w:w="1031" w:type="pct"/>
            <w:tcBorders>
              <w:left w:val="single" w:sz="6" w:space="0" w:color="000000"/>
              <w:right w:val="single" w:sz="6" w:space="0" w:color="000000"/>
            </w:tcBorders>
          </w:tcPr>
          <w:p w14:paraId="099C709C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  <w:p w14:paraId="5198BBAE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14:paraId="6B64E617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</w:p>
          <w:p w14:paraId="18DBDF11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</w:p>
          <w:p w14:paraId="4609596E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</w:p>
          <w:p w14:paraId="6FB8AB06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</w:t>
            </w:r>
          </w:p>
          <w:p w14:paraId="1A85EBC2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</w:t>
            </w:r>
          </w:p>
          <w:p w14:paraId="1EB23E95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</w:t>
            </w:r>
          </w:p>
          <w:p w14:paraId="37178A15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</w:t>
            </w:r>
          </w:p>
          <w:p w14:paraId="1D192B10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14</w:t>
            </w:r>
          </w:p>
          <w:p w14:paraId="6995B9B6" w14:textId="77777777" w:rsidR="00992DB6" w:rsidRPr="00D16067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15</w:t>
            </w: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14:paraId="30025E19" w14:textId="77777777" w:rsidR="00F27757" w:rsidRDefault="00F27757" w:rsidP="00F27757">
            <w:r w:rsidRPr="0004458E">
              <w:rPr>
                <w:rFonts w:ascii="Times New Roman" w:hAnsi="Times New Roman"/>
                <w:sz w:val="24"/>
                <w:szCs w:val="24"/>
              </w:rPr>
              <w:lastRenderedPageBreak/>
              <w:t>Отчет по практической работе (п.5.2)</w:t>
            </w:r>
          </w:p>
        </w:tc>
        <w:tc>
          <w:tcPr>
            <w:tcW w:w="1091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65E0BCE5" w14:textId="77777777" w:rsidR="00F27757" w:rsidRPr="00D16067" w:rsidRDefault="00F27757" w:rsidP="00F277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757" w:rsidRPr="00D16067" w14:paraId="47366AB4" w14:textId="77777777" w:rsidTr="00F27757">
        <w:trPr>
          <w:trHeight w:val="687"/>
          <w:jc w:val="center"/>
        </w:trPr>
        <w:tc>
          <w:tcPr>
            <w:tcW w:w="558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E58520" w14:textId="77777777" w:rsidR="00F27757" w:rsidRPr="00D16067" w:rsidRDefault="00F27757" w:rsidP="00F277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0E0E2" w14:textId="77777777" w:rsidR="00F27757" w:rsidRPr="00CC5595" w:rsidRDefault="00F27757" w:rsidP="00F27757">
            <w:pPr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участия в работах по доводке и освоению информационных технологий в ходе внедрения и эксплуатации информационных систем</w:t>
            </w:r>
          </w:p>
        </w:tc>
        <w:tc>
          <w:tcPr>
            <w:tcW w:w="1031" w:type="pct"/>
            <w:tcBorders>
              <w:left w:val="single" w:sz="6" w:space="0" w:color="000000"/>
              <w:right w:val="single" w:sz="6" w:space="0" w:color="000000"/>
            </w:tcBorders>
          </w:tcPr>
          <w:p w14:paraId="7A302A25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14:paraId="24CDCAF3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  <w:p w14:paraId="05EF8959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  <w:p w14:paraId="5174D03B" w14:textId="77777777" w:rsidR="00F7666D" w:rsidRPr="00992DB6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  <w:p w14:paraId="09654A6B" w14:textId="77777777" w:rsidR="00F27757" w:rsidRPr="00D16067" w:rsidRDefault="00F27757" w:rsidP="00F2775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14:paraId="0DE49C54" w14:textId="77777777" w:rsidR="00F27757" w:rsidRDefault="00F27757" w:rsidP="00F27757">
            <w:r w:rsidRPr="0004458E">
              <w:rPr>
                <w:rFonts w:ascii="Times New Roman" w:hAnsi="Times New Roman"/>
                <w:sz w:val="24"/>
                <w:szCs w:val="24"/>
              </w:rPr>
              <w:t>Отчет по практической работе (п.5.2)</w:t>
            </w:r>
          </w:p>
        </w:tc>
        <w:tc>
          <w:tcPr>
            <w:tcW w:w="1091" w:type="pct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 w14:paraId="164DF180" w14:textId="77777777" w:rsidR="00F27757" w:rsidRDefault="00F27757" w:rsidP="00F27757">
            <w:r w:rsidRPr="0023776A">
              <w:rPr>
                <w:rFonts w:ascii="Times New Roman" w:hAnsi="Times New Roman"/>
                <w:sz w:val="24"/>
                <w:szCs w:val="24"/>
              </w:rPr>
              <w:t>Тест (п.5.1)</w:t>
            </w:r>
          </w:p>
        </w:tc>
      </w:tr>
      <w:tr w:rsidR="00F27757" w:rsidRPr="00D16067" w14:paraId="016ABF12" w14:textId="77777777" w:rsidTr="00F27757">
        <w:trPr>
          <w:trHeight w:val="614"/>
          <w:jc w:val="center"/>
        </w:trPr>
        <w:tc>
          <w:tcPr>
            <w:tcW w:w="55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A865DE" w14:textId="77777777" w:rsidR="00F27757" w:rsidRPr="00D16067" w:rsidRDefault="00F27757" w:rsidP="00F277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8AD66" w14:textId="77777777" w:rsidR="00F27757" w:rsidRPr="00D16067" w:rsidRDefault="00F27757" w:rsidP="00F27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адаптирования приложения к изменяющимся условиям функционирования</w:t>
            </w:r>
          </w:p>
        </w:tc>
        <w:tc>
          <w:tcPr>
            <w:tcW w:w="1031" w:type="pct"/>
            <w:tcBorders>
              <w:left w:val="single" w:sz="6" w:space="0" w:color="000000"/>
              <w:right w:val="single" w:sz="6" w:space="0" w:color="000000"/>
            </w:tcBorders>
          </w:tcPr>
          <w:p w14:paraId="3500DAED" w14:textId="77777777" w:rsidR="00F27757" w:rsidRDefault="00992DB6" w:rsidP="00F2775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14:paraId="7CDB8AC3" w14:textId="77777777" w:rsidR="00992DB6" w:rsidRDefault="00992DB6" w:rsidP="00F2775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  <w:p w14:paraId="0D6764C9" w14:textId="77777777" w:rsidR="00F7666D" w:rsidRPr="00D16067" w:rsidRDefault="00F7666D" w:rsidP="00F2775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14:paraId="529235EE" w14:textId="77777777" w:rsidR="00F27757" w:rsidRDefault="00F27757" w:rsidP="00F27757">
            <w:r w:rsidRPr="0004458E">
              <w:rPr>
                <w:rFonts w:ascii="Times New Roman" w:hAnsi="Times New Roman"/>
                <w:sz w:val="24"/>
                <w:szCs w:val="24"/>
              </w:rPr>
              <w:t>Отчет по практической работе (п.5.2)</w:t>
            </w:r>
          </w:p>
        </w:tc>
        <w:tc>
          <w:tcPr>
            <w:tcW w:w="109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E2BCD2B" w14:textId="77777777" w:rsidR="00F27757" w:rsidRPr="00D16067" w:rsidRDefault="00F27757" w:rsidP="00F27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DB6" w:rsidRPr="00D16067" w14:paraId="0EE8CEC8" w14:textId="77777777" w:rsidTr="00992DB6">
        <w:trPr>
          <w:trHeight w:val="1700"/>
          <w:jc w:val="center"/>
        </w:trPr>
        <w:tc>
          <w:tcPr>
            <w:tcW w:w="55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30BDD9" w14:textId="77777777" w:rsidR="00992DB6" w:rsidRPr="00D16067" w:rsidRDefault="00992DB6" w:rsidP="00992DB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02366" w14:textId="77777777" w:rsidR="00992DB6" w:rsidRPr="00D16067" w:rsidRDefault="00992DB6" w:rsidP="0099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составления инструкций по эксплуатации информационных систем</w:t>
            </w:r>
          </w:p>
        </w:tc>
        <w:tc>
          <w:tcPr>
            <w:tcW w:w="1031" w:type="pct"/>
            <w:tcBorders>
              <w:left w:val="single" w:sz="6" w:space="0" w:color="000000"/>
              <w:right w:val="single" w:sz="6" w:space="0" w:color="000000"/>
            </w:tcBorders>
          </w:tcPr>
          <w:p w14:paraId="4E8ABEEB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  <w:p w14:paraId="3BCB266C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14:paraId="7B8DCA08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</w:p>
          <w:p w14:paraId="098C9C15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</w:p>
          <w:p w14:paraId="724C78D0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</w:p>
          <w:p w14:paraId="7AC3C3B0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</w:t>
            </w:r>
          </w:p>
          <w:p w14:paraId="43372827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</w:t>
            </w:r>
          </w:p>
          <w:p w14:paraId="360C4BB1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</w:t>
            </w:r>
          </w:p>
          <w:p w14:paraId="10C091E1" w14:textId="77777777" w:rsidR="00F7666D" w:rsidRDefault="00F7666D" w:rsidP="00F766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</w:t>
            </w:r>
          </w:p>
          <w:p w14:paraId="46A930A4" w14:textId="77777777" w:rsidR="00992DB6" w:rsidRPr="00D16067" w:rsidRDefault="00F7666D" w:rsidP="00992DB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14</w:t>
            </w: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14:paraId="63BBDD7D" w14:textId="77777777" w:rsidR="00992DB6" w:rsidRDefault="00992DB6" w:rsidP="00992DB6">
            <w:r w:rsidRPr="0004458E">
              <w:rPr>
                <w:rFonts w:ascii="Times New Roman" w:hAnsi="Times New Roman"/>
                <w:sz w:val="24"/>
                <w:szCs w:val="24"/>
              </w:rPr>
              <w:t>Отчет по практической работе (п.5.2)</w:t>
            </w:r>
          </w:p>
        </w:tc>
        <w:tc>
          <w:tcPr>
            <w:tcW w:w="109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92D036A" w14:textId="77777777" w:rsidR="00992DB6" w:rsidRPr="00D16067" w:rsidRDefault="00992DB6" w:rsidP="00992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5176E5" w14:textId="77777777" w:rsidR="003F659D" w:rsidRPr="00DF0D48" w:rsidRDefault="003F659D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44AF76D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14:paraId="1B02C7F9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4BE57D9" w14:textId="77777777" w:rsidR="00104729" w:rsidRPr="00DF0D48" w:rsidRDefault="00F66E37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9001A" w:rsidRPr="00DF0D48">
        <w:rPr>
          <w:rFonts w:ascii="Times New Roman" w:hAnsi="Times New Roman"/>
          <w:sz w:val="24"/>
          <w:szCs w:val="24"/>
        </w:rPr>
        <w:t>Промежуточная</w:t>
      </w:r>
      <w:r w:rsidR="002F7A67" w:rsidRPr="00DF0D48">
        <w:rPr>
          <w:rFonts w:ascii="Times New Roman" w:hAnsi="Times New Roman"/>
          <w:sz w:val="24"/>
          <w:szCs w:val="24"/>
        </w:rPr>
        <w:t xml:space="preserve"> </w:t>
      </w:r>
      <w:r w:rsidR="00E9001A" w:rsidRPr="00DF0D48">
        <w:rPr>
          <w:rFonts w:ascii="Times New Roman" w:hAnsi="Times New Roman"/>
          <w:sz w:val="24"/>
          <w:szCs w:val="24"/>
        </w:rPr>
        <w:t xml:space="preserve">аттестация </w:t>
      </w:r>
      <w:r w:rsidR="000D771C" w:rsidRPr="00DF0D48">
        <w:rPr>
          <w:rFonts w:ascii="Times New Roman" w:hAnsi="Times New Roman"/>
          <w:sz w:val="24"/>
          <w:szCs w:val="24"/>
        </w:rPr>
        <w:t xml:space="preserve">по дисциплине </w:t>
      </w:r>
      <w:r w:rsidR="000D771C" w:rsidRPr="00DF0D48">
        <w:rPr>
          <w:rFonts w:ascii="Times New Roman" w:hAnsi="Times New Roman"/>
          <w:i/>
          <w:sz w:val="24"/>
          <w:szCs w:val="24"/>
        </w:rPr>
        <w:t>«</w:t>
      </w:r>
      <w:r w:rsidR="00E738FD">
        <w:rPr>
          <w:rFonts w:ascii="Times New Roman" w:hAnsi="Times New Roman"/>
          <w:sz w:val="24"/>
          <w:szCs w:val="24"/>
        </w:rPr>
        <w:t>Предметно-ориентированные информационные системы</w:t>
      </w:r>
      <w:r w:rsidR="000D771C" w:rsidRPr="00DF0D48">
        <w:rPr>
          <w:rFonts w:ascii="Times New Roman" w:hAnsi="Times New Roman"/>
          <w:i/>
          <w:sz w:val="24"/>
          <w:szCs w:val="24"/>
        </w:rPr>
        <w:t>»</w:t>
      </w:r>
      <w:r w:rsidR="000D771C" w:rsidRPr="00DF0D48">
        <w:rPr>
          <w:rFonts w:ascii="Times New Roman" w:hAnsi="Times New Roman"/>
          <w:sz w:val="24"/>
          <w:szCs w:val="24"/>
        </w:rPr>
        <w:t xml:space="preserve"> включает в себя </w:t>
      </w:r>
      <w:r w:rsidR="002F7A67" w:rsidRPr="00DF0D48">
        <w:rPr>
          <w:rFonts w:ascii="Times New Roman" w:hAnsi="Times New Roman"/>
          <w:sz w:val="24"/>
        </w:rPr>
        <w:t>теоретические задания</w:t>
      </w:r>
      <w:r w:rsidR="00764D5E" w:rsidRPr="00DF0D48">
        <w:rPr>
          <w:rFonts w:ascii="Times New Roman" w:hAnsi="Times New Roman"/>
          <w:sz w:val="24"/>
        </w:rPr>
        <w:t>, позволяющие оценить уровень усвоения обучающимися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знаний, и </w:t>
      </w:r>
      <w:r w:rsidR="000C1C58">
        <w:rPr>
          <w:rFonts w:ascii="Times New Roman" w:hAnsi="Times New Roman"/>
          <w:sz w:val="24"/>
        </w:rPr>
        <w:t>практические</w:t>
      </w:r>
      <w:r w:rsidR="00764D5E" w:rsidRPr="00DF0D48">
        <w:rPr>
          <w:rFonts w:ascii="Times New Roman" w:hAnsi="Times New Roman"/>
          <w:sz w:val="24"/>
        </w:rPr>
        <w:t xml:space="preserve"> задания, выявляющие степень сформированности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умений и </w:t>
      </w:r>
      <w:r w:rsidR="001961CF" w:rsidRPr="00DF0D48">
        <w:rPr>
          <w:rFonts w:ascii="Times New Roman" w:hAnsi="Times New Roman"/>
          <w:sz w:val="24"/>
        </w:rPr>
        <w:t>владений</w:t>
      </w:r>
      <w:r w:rsidR="00764D5E" w:rsidRPr="00DF0D48">
        <w:rPr>
          <w:rFonts w:ascii="Times New Roman" w:hAnsi="Times New Roman"/>
          <w:sz w:val="24"/>
        </w:rPr>
        <w:t xml:space="preserve"> (см. раздел </w:t>
      </w:r>
      <w:r w:rsidR="00E520EF" w:rsidRPr="00DF0D48">
        <w:rPr>
          <w:rFonts w:ascii="Times New Roman" w:hAnsi="Times New Roman"/>
          <w:sz w:val="24"/>
        </w:rPr>
        <w:t>5</w:t>
      </w:r>
      <w:r w:rsidR="00764D5E" w:rsidRPr="00DF0D48">
        <w:rPr>
          <w:rFonts w:ascii="Times New Roman" w:hAnsi="Times New Roman"/>
          <w:sz w:val="24"/>
        </w:rPr>
        <w:t>).</w:t>
      </w:r>
    </w:p>
    <w:p w14:paraId="253D091C" w14:textId="77777777" w:rsidR="00E520EF" w:rsidRPr="00DF0D48" w:rsidRDefault="00F66E37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C4C0E" w:rsidRPr="00DF0D48">
        <w:rPr>
          <w:rFonts w:ascii="Times New Roman" w:hAnsi="Times New Roman"/>
          <w:sz w:val="24"/>
          <w:szCs w:val="24"/>
        </w:rPr>
        <w:t>Усвоенные</w:t>
      </w:r>
      <w:r w:rsidR="001C4C0E" w:rsidRPr="00DF0D48">
        <w:rPr>
          <w:rFonts w:ascii="Times New Roman" w:hAnsi="Times New Roman"/>
          <w:sz w:val="24"/>
        </w:rPr>
        <w:t xml:space="preserve"> знания </w:t>
      </w:r>
      <w:r w:rsidR="00614ECD" w:rsidRPr="00DF0D48">
        <w:rPr>
          <w:rFonts w:ascii="Times New Roman" w:hAnsi="Times New Roman"/>
          <w:sz w:val="24"/>
        </w:rPr>
        <w:t xml:space="preserve">и освоенные умения </w:t>
      </w:r>
      <w:r w:rsidR="001C4C0E" w:rsidRPr="00DF0D48">
        <w:rPr>
          <w:rFonts w:ascii="Times New Roman" w:hAnsi="Times New Roman"/>
          <w:sz w:val="24"/>
        </w:rPr>
        <w:t>проверяются при помощи</w:t>
      </w:r>
      <w:r w:rsidR="00614ECD" w:rsidRPr="00DF0D48">
        <w:rPr>
          <w:rFonts w:ascii="Times New Roman" w:hAnsi="Times New Roman"/>
          <w:sz w:val="24"/>
        </w:rPr>
        <w:t xml:space="preserve"> электронного</w:t>
      </w:r>
      <w:r w:rsidR="00997C98" w:rsidRPr="00DF0D48">
        <w:rPr>
          <w:rFonts w:ascii="Times New Roman" w:hAnsi="Times New Roman"/>
          <w:sz w:val="24"/>
        </w:rPr>
        <w:t xml:space="preserve"> </w:t>
      </w:r>
      <w:r w:rsidR="00614ECD" w:rsidRPr="00DF0D48">
        <w:rPr>
          <w:rFonts w:ascii="Times New Roman" w:hAnsi="Times New Roman"/>
          <w:sz w:val="24"/>
        </w:rPr>
        <w:t>тестирования</w:t>
      </w:r>
      <w:r w:rsidR="001C4C0E" w:rsidRPr="00DF0D48">
        <w:rPr>
          <w:rFonts w:ascii="Times New Roman" w:hAnsi="Times New Roman"/>
          <w:sz w:val="24"/>
        </w:rPr>
        <w:t xml:space="preserve">, </w:t>
      </w:r>
      <w:r w:rsidR="003F5D1B" w:rsidRPr="00DF0D48">
        <w:rPr>
          <w:rFonts w:ascii="Times New Roman" w:hAnsi="Times New Roman"/>
          <w:sz w:val="24"/>
        </w:rPr>
        <w:t xml:space="preserve">умения и владения проверяются в ходе </w:t>
      </w:r>
      <w:r w:rsidR="002F7A67" w:rsidRPr="00DF0D48">
        <w:rPr>
          <w:rFonts w:ascii="Times New Roman" w:hAnsi="Times New Roman"/>
          <w:sz w:val="24"/>
        </w:rPr>
        <w:t xml:space="preserve">выполнения </w:t>
      </w:r>
      <w:r w:rsidR="000C1C58">
        <w:rPr>
          <w:rFonts w:ascii="Times New Roman" w:hAnsi="Times New Roman"/>
          <w:sz w:val="24"/>
        </w:rPr>
        <w:t>практических</w:t>
      </w:r>
      <w:r w:rsidR="002F7A67" w:rsidRPr="00DF0D48">
        <w:rPr>
          <w:rFonts w:ascii="Times New Roman" w:hAnsi="Times New Roman"/>
          <w:sz w:val="24"/>
        </w:rPr>
        <w:t xml:space="preserve"> работ</w:t>
      </w:r>
      <w:r w:rsidR="003F5D1B" w:rsidRPr="00DF0D48">
        <w:rPr>
          <w:rFonts w:ascii="Times New Roman" w:hAnsi="Times New Roman"/>
          <w:sz w:val="24"/>
        </w:rPr>
        <w:t>.</w:t>
      </w:r>
    </w:p>
    <w:p w14:paraId="31933284" w14:textId="77777777" w:rsidR="00780CAE" w:rsidRPr="00780CAE" w:rsidRDefault="00F66E37" w:rsidP="00780CA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153B3" w:rsidRPr="00DF0D48">
        <w:rPr>
          <w:rFonts w:ascii="Times New Roman" w:hAnsi="Times New Roman"/>
          <w:sz w:val="24"/>
          <w:szCs w:val="24"/>
        </w:rPr>
        <w:t>Объем</w:t>
      </w:r>
      <w:r w:rsidR="008153B3" w:rsidRPr="00DF0D48">
        <w:rPr>
          <w:rFonts w:ascii="Times New Roman" w:hAnsi="Times New Roman"/>
          <w:sz w:val="24"/>
        </w:rPr>
        <w:t xml:space="preserve"> и качество освоения обучающимися дисциплины</w:t>
      </w:r>
      <w:r w:rsidR="00F32552" w:rsidRPr="00DF0D48">
        <w:rPr>
          <w:rFonts w:ascii="Times New Roman" w:hAnsi="Times New Roman"/>
          <w:sz w:val="24"/>
        </w:rPr>
        <w:t>, уровень сформированности дисциплинарных компетенций оцениваю</w:t>
      </w:r>
      <w:r w:rsidR="008153B3" w:rsidRPr="00DF0D48">
        <w:rPr>
          <w:rFonts w:ascii="Times New Roman" w:hAnsi="Times New Roman"/>
          <w:sz w:val="24"/>
        </w:rPr>
        <w:t>тся по результатам текущ</w:t>
      </w:r>
      <w:r w:rsidR="004B27BA" w:rsidRPr="00DF0D48">
        <w:rPr>
          <w:rFonts w:ascii="Times New Roman" w:hAnsi="Times New Roman"/>
          <w:sz w:val="24"/>
        </w:rPr>
        <w:t>их</w:t>
      </w:r>
      <w:r w:rsidR="008153B3" w:rsidRPr="00DF0D48">
        <w:rPr>
          <w:rFonts w:ascii="Times New Roman" w:hAnsi="Times New Roman"/>
          <w:sz w:val="24"/>
        </w:rPr>
        <w:t xml:space="preserve"> и промежуточной аттестаций количественной оценкой, выраженной в баллах, максимальная сумма баллов по дисциплине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8153B3" w:rsidRPr="00DF0D48">
        <w:rPr>
          <w:rFonts w:ascii="Times New Roman" w:hAnsi="Times New Roman"/>
          <w:sz w:val="24"/>
        </w:rPr>
        <w:t>равна 100 баллам.</w:t>
      </w:r>
    </w:p>
    <w:p w14:paraId="7705C665" w14:textId="77777777" w:rsidR="00780CAE" w:rsidRPr="00750EAC" w:rsidRDefault="00780CAE" w:rsidP="00780CAE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48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1984"/>
        <w:gridCol w:w="2407"/>
        <w:gridCol w:w="2553"/>
      </w:tblGrid>
      <w:tr w:rsidR="00780CAE" w:rsidRPr="00614E67" w14:paraId="3F60FFB5" w14:textId="77777777" w:rsidTr="007E2770">
        <w:trPr>
          <w:cantSplit/>
          <w:trHeight w:val="70"/>
        </w:trPr>
        <w:tc>
          <w:tcPr>
            <w:tcW w:w="1461" w:type="pct"/>
            <w:vMerge w:val="restart"/>
            <w:shd w:val="clear" w:color="auto" w:fill="auto"/>
            <w:vAlign w:val="center"/>
          </w:tcPr>
          <w:p w14:paraId="339905BB" w14:textId="77777777" w:rsidR="00780CAE" w:rsidRPr="00096171" w:rsidRDefault="00780CAE" w:rsidP="007E2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539" w:type="pct"/>
            <w:gridSpan w:val="3"/>
          </w:tcPr>
          <w:p w14:paraId="107DA649" w14:textId="77777777" w:rsidR="00780CAE" w:rsidRPr="00096171" w:rsidRDefault="00780CAE" w:rsidP="007E2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780CAE" w:rsidRPr="00614E67" w14:paraId="373F15F5" w14:textId="77777777" w:rsidTr="007E2770">
        <w:trPr>
          <w:cantSplit/>
          <w:trHeight w:val="1134"/>
        </w:trPr>
        <w:tc>
          <w:tcPr>
            <w:tcW w:w="1461" w:type="pct"/>
            <w:vMerge/>
            <w:shd w:val="clear" w:color="auto" w:fill="auto"/>
            <w:vAlign w:val="center"/>
          </w:tcPr>
          <w:p w14:paraId="073E9DA5" w14:textId="77777777" w:rsidR="00780CAE" w:rsidRPr="00096171" w:rsidRDefault="00780CAE" w:rsidP="007E2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extDirection w:val="btLr"/>
            <w:vAlign w:val="center"/>
          </w:tcPr>
          <w:p w14:paraId="08328315" w14:textId="77777777" w:rsidR="00780CAE" w:rsidRPr="00096171" w:rsidRDefault="00780CAE" w:rsidP="007E277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 по практическим работам</w:t>
            </w:r>
          </w:p>
        </w:tc>
        <w:tc>
          <w:tcPr>
            <w:tcW w:w="1227" w:type="pct"/>
            <w:textDirection w:val="btLr"/>
            <w:vAlign w:val="center"/>
          </w:tcPr>
          <w:p w14:paraId="14DB82B1" w14:textId="77777777" w:rsidR="00780CAE" w:rsidRPr="00096171" w:rsidRDefault="00780CAE" w:rsidP="007E27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301" w:type="pct"/>
            <w:textDirection w:val="btLr"/>
            <w:vAlign w:val="center"/>
          </w:tcPr>
          <w:p w14:paraId="44316D68" w14:textId="77777777" w:rsidR="00780CAE" w:rsidRPr="00096171" w:rsidRDefault="00780CAE" w:rsidP="007E2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80CAE" w:rsidRPr="00614E67" w14:paraId="5F3DF94B" w14:textId="77777777" w:rsidTr="007E2770">
        <w:trPr>
          <w:trHeight w:val="469"/>
        </w:trPr>
        <w:tc>
          <w:tcPr>
            <w:tcW w:w="1461" w:type="pct"/>
            <w:shd w:val="clear" w:color="auto" w:fill="auto"/>
            <w:vAlign w:val="center"/>
            <w:hideMark/>
          </w:tcPr>
          <w:p w14:paraId="0A3A366B" w14:textId="77777777" w:rsidR="00780CAE" w:rsidRPr="00096171" w:rsidRDefault="00780CAE" w:rsidP="007E2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11" w:type="pct"/>
            <w:vAlign w:val="center"/>
          </w:tcPr>
          <w:p w14:paraId="76465540" w14:textId="77777777" w:rsidR="00780CAE" w:rsidRPr="00096171" w:rsidRDefault="00780CAE" w:rsidP="007E2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Align w:val="center"/>
          </w:tcPr>
          <w:p w14:paraId="034162CD" w14:textId="77777777" w:rsidR="00780CAE" w:rsidRPr="00096171" w:rsidRDefault="00780CAE" w:rsidP="007E2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pct"/>
            <w:vAlign w:val="center"/>
          </w:tcPr>
          <w:p w14:paraId="7E781156" w14:textId="77777777" w:rsidR="00780CAE" w:rsidRPr="00096171" w:rsidRDefault="00780CAE" w:rsidP="007E2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780CAE" w:rsidRPr="00614E67" w14:paraId="5375421A" w14:textId="77777777" w:rsidTr="007E2770">
        <w:trPr>
          <w:trHeight w:val="552"/>
        </w:trPr>
        <w:tc>
          <w:tcPr>
            <w:tcW w:w="1461" w:type="pct"/>
            <w:shd w:val="clear" w:color="auto" w:fill="auto"/>
            <w:vAlign w:val="center"/>
            <w:hideMark/>
          </w:tcPr>
          <w:p w14:paraId="67919620" w14:textId="77777777" w:rsidR="00780CAE" w:rsidRPr="00096171" w:rsidRDefault="00780CAE" w:rsidP="007E2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11" w:type="pct"/>
            <w:vAlign w:val="center"/>
          </w:tcPr>
          <w:p w14:paraId="57392855" w14:textId="77777777" w:rsidR="00780CAE" w:rsidRPr="00096171" w:rsidRDefault="00780CAE" w:rsidP="007E2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7" w:type="pct"/>
            <w:vAlign w:val="center"/>
          </w:tcPr>
          <w:p w14:paraId="46CD357F" w14:textId="77777777" w:rsidR="00780CAE" w:rsidRPr="00096171" w:rsidRDefault="00780CAE" w:rsidP="007E2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vAlign w:val="center"/>
          </w:tcPr>
          <w:p w14:paraId="498A2333" w14:textId="77777777" w:rsidR="00780CAE" w:rsidRPr="00096171" w:rsidRDefault="00780CAE" w:rsidP="007E2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780CAE" w:rsidRPr="00614E67" w14:paraId="6BDBD31F" w14:textId="77777777" w:rsidTr="007E2770">
        <w:trPr>
          <w:trHeight w:val="552"/>
        </w:trPr>
        <w:tc>
          <w:tcPr>
            <w:tcW w:w="1461" w:type="pct"/>
            <w:shd w:val="clear" w:color="auto" w:fill="auto"/>
            <w:vAlign w:val="center"/>
          </w:tcPr>
          <w:p w14:paraId="5475D2D5" w14:textId="77777777" w:rsidR="00780CAE" w:rsidRPr="00096171" w:rsidRDefault="00780CAE" w:rsidP="007E2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Промежуточная аттестация</w:t>
            </w:r>
          </w:p>
        </w:tc>
        <w:tc>
          <w:tcPr>
            <w:tcW w:w="1011" w:type="pct"/>
            <w:vAlign w:val="center"/>
          </w:tcPr>
          <w:p w14:paraId="47262B17" w14:textId="77777777" w:rsidR="00780CAE" w:rsidRPr="00096171" w:rsidRDefault="00780CAE" w:rsidP="007E2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27" w:type="pct"/>
            <w:vAlign w:val="center"/>
          </w:tcPr>
          <w:p w14:paraId="1E4FF8E9" w14:textId="77777777" w:rsidR="00780CAE" w:rsidRPr="00096171" w:rsidRDefault="00780CAE" w:rsidP="007E2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301" w:type="pct"/>
            <w:vAlign w:val="center"/>
          </w:tcPr>
          <w:p w14:paraId="7D0CB72A" w14:textId="77777777" w:rsidR="00780CAE" w:rsidRPr="00096171" w:rsidRDefault="00780CAE" w:rsidP="007E2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780CAE" w:rsidRPr="00614E67" w14:paraId="34DD1D7A" w14:textId="77777777" w:rsidTr="007E2770">
        <w:trPr>
          <w:trHeight w:val="599"/>
        </w:trPr>
        <w:tc>
          <w:tcPr>
            <w:tcW w:w="1461" w:type="pct"/>
            <w:shd w:val="clear" w:color="auto" w:fill="auto"/>
            <w:vAlign w:val="center"/>
          </w:tcPr>
          <w:p w14:paraId="6B3F38AE" w14:textId="77777777" w:rsidR="00780CAE" w:rsidRPr="00096171" w:rsidRDefault="00780CAE" w:rsidP="007E2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11" w:type="pct"/>
            <w:vAlign w:val="center"/>
          </w:tcPr>
          <w:p w14:paraId="736E651E" w14:textId="77777777" w:rsidR="00780CAE" w:rsidRPr="00096171" w:rsidRDefault="00780CAE" w:rsidP="007E2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227" w:type="pct"/>
            <w:vAlign w:val="center"/>
          </w:tcPr>
          <w:p w14:paraId="6D2A1E1E" w14:textId="77777777" w:rsidR="00780CAE" w:rsidRPr="00096171" w:rsidRDefault="00780CAE" w:rsidP="007E2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vAlign w:val="center"/>
          </w:tcPr>
          <w:p w14:paraId="03D2463C" w14:textId="77777777" w:rsidR="00780CAE" w:rsidRPr="00096171" w:rsidRDefault="00780CAE" w:rsidP="007E2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780CAE" w:rsidRPr="00614E67" w14:paraId="6F070B0D" w14:textId="77777777" w:rsidTr="007E2770">
        <w:trPr>
          <w:trHeight w:val="415"/>
        </w:trPr>
        <w:tc>
          <w:tcPr>
            <w:tcW w:w="1461" w:type="pct"/>
            <w:shd w:val="clear" w:color="auto" w:fill="auto"/>
            <w:vAlign w:val="center"/>
            <w:hideMark/>
          </w:tcPr>
          <w:p w14:paraId="21C09535" w14:textId="77777777" w:rsidR="00780CAE" w:rsidRPr="00096171" w:rsidRDefault="00780CAE" w:rsidP="007E2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vAlign w:val="center"/>
          </w:tcPr>
          <w:p w14:paraId="7428DB75" w14:textId="77777777" w:rsidR="00780CAE" w:rsidRPr="00096171" w:rsidRDefault="00780CAE" w:rsidP="007E2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227" w:type="pct"/>
            <w:vAlign w:val="center"/>
          </w:tcPr>
          <w:p w14:paraId="5E780319" w14:textId="77777777" w:rsidR="00780CAE" w:rsidRPr="00096171" w:rsidRDefault="00780CAE" w:rsidP="007E2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1" w:type="pct"/>
            <w:vAlign w:val="center"/>
          </w:tcPr>
          <w:p w14:paraId="3D1BCFFE" w14:textId="77777777" w:rsidR="00780CAE" w:rsidRPr="00096171" w:rsidRDefault="00780CAE" w:rsidP="007E2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961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</w:tbl>
    <w:p w14:paraId="7C3FF25F" w14:textId="77777777" w:rsidR="00780CAE" w:rsidRDefault="00780CAE" w:rsidP="00780CA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C422212" w14:textId="77777777" w:rsidR="00780CAE" w:rsidRPr="00DF0D48" w:rsidRDefault="00780CAE" w:rsidP="0061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1D43F" w14:textId="77777777" w:rsidR="00104729" w:rsidRPr="00DF0D48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605D4F" w:rsidRPr="00DF0D48" w14:paraId="38303973" w14:textId="77777777" w:rsidTr="003F659D">
        <w:trPr>
          <w:trHeight w:val="1022"/>
          <w:tblHeader/>
        </w:trPr>
        <w:tc>
          <w:tcPr>
            <w:tcW w:w="0" w:type="auto"/>
            <w:vAlign w:val="center"/>
          </w:tcPr>
          <w:p w14:paraId="3CD84835" w14:textId="77777777"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5056F27E" w14:textId="77777777"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14:paraId="32A1B26D" w14:textId="77777777"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0046D399" w14:textId="77777777"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14:paraId="06688A00" w14:textId="77777777" w:rsidTr="0007161B">
        <w:tc>
          <w:tcPr>
            <w:tcW w:w="0" w:type="auto"/>
          </w:tcPr>
          <w:p w14:paraId="2D18B258" w14:textId="77777777"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14:paraId="277E995C" w14:textId="77777777" w:rsidR="00605D4F" w:rsidRPr="00DF0D48" w:rsidRDefault="00605D4F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отлично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14:paraId="3ECE2B86" w14:textId="77777777" w:rsidR="00605D4F" w:rsidRPr="00DF0D48" w:rsidRDefault="00605D4F" w:rsidP="00CE0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14:paraId="203E90C1" w14:textId="77777777" w:rsidTr="0007161B">
        <w:tc>
          <w:tcPr>
            <w:tcW w:w="0" w:type="auto"/>
          </w:tcPr>
          <w:p w14:paraId="7382DF10" w14:textId="77777777"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14:paraId="7EB46A6F" w14:textId="77777777" w:rsidR="002F7A67" w:rsidRPr="00DF0D48" w:rsidRDefault="002F7A67" w:rsidP="00B8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хорошо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14:paraId="6A642DD1" w14:textId="77777777" w:rsidR="002F7A67" w:rsidRPr="00DF0D48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14:paraId="19D029C1" w14:textId="77777777" w:rsidTr="0007161B">
        <w:tc>
          <w:tcPr>
            <w:tcW w:w="0" w:type="auto"/>
          </w:tcPr>
          <w:p w14:paraId="1B44102F" w14:textId="77777777"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14:paraId="1D2DAD46" w14:textId="77777777" w:rsidR="002F7A67" w:rsidRPr="00DF0D48" w:rsidRDefault="002F7A67" w:rsidP="00B8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14:paraId="7C5D13DE" w14:textId="77777777" w:rsidR="002F7A67" w:rsidRPr="00DF0D48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14:paraId="16E1938C" w14:textId="77777777" w:rsidTr="0007161B">
        <w:tc>
          <w:tcPr>
            <w:tcW w:w="0" w:type="auto"/>
          </w:tcPr>
          <w:p w14:paraId="61DE9F90" w14:textId="77777777"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14:paraId="349C37F9" w14:textId="77777777" w:rsidR="00605D4F" w:rsidRPr="00DF0D48" w:rsidRDefault="00605D4F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неудовлетворительно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14:paraId="681C0B12" w14:textId="77777777" w:rsidR="00605D4F" w:rsidRPr="00DF0D48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14:paraId="14A6D31D" w14:textId="77777777" w:rsidTr="0007161B">
        <w:tc>
          <w:tcPr>
            <w:tcW w:w="0" w:type="auto"/>
          </w:tcPr>
          <w:p w14:paraId="66E62BD0" w14:textId="77777777"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14:paraId="272BAF1E" w14:textId="77777777" w:rsidR="00605D4F" w:rsidRPr="00DF0D48" w:rsidRDefault="00EA233A" w:rsidP="002F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неудовлетворительно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14:paraId="51E9E298" w14:textId="77777777"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14:paraId="5EFDB69B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53458E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Pr="00DF0D48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14:paraId="03A02BFC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C41C65" w14:textId="77777777"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DF0D48">
        <w:rPr>
          <w:rFonts w:ascii="Times New Roman" w:hAnsi="Times New Roman"/>
          <w:b/>
          <w:sz w:val="24"/>
        </w:rPr>
        <w:t>П</w:t>
      </w:r>
      <w:r w:rsidR="00347D24" w:rsidRPr="00DF0D48">
        <w:rPr>
          <w:rFonts w:ascii="Times New Roman" w:hAnsi="Times New Roman"/>
          <w:b/>
          <w:sz w:val="24"/>
          <w:szCs w:val="24"/>
        </w:rPr>
        <w:t>ример тестов</w:t>
      </w:r>
      <w:r w:rsidR="00CE0BA4" w:rsidRPr="00DF0D48">
        <w:rPr>
          <w:rFonts w:ascii="Times New Roman" w:hAnsi="Times New Roman"/>
          <w:b/>
          <w:sz w:val="24"/>
          <w:szCs w:val="24"/>
        </w:rPr>
        <w:t>ых</w:t>
      </w:r>
      <w:r w:rsidR="00347D24" w:rsidRPr="00DF0D48">
        <w:rPr>
          <w:rFonts w:ascii="Times New Roman" w:hAnsi="Times New Roman"/>
          <w:b/>
          <w:sz w:val="24"/>
          <w:szCs w:val="24"/>
        </w:rPr>
        <w:t xml:space="preserve"> задани</w:t>
      </w:r>
      <w:r w:rsidR="00CE0BA4" w:rsidRPr="00DF0D48">
        <w:rPr>
          <w:rFonts w:ascii="Times New Roman" w:hAnsi="Times New Roman"/>
          <w:b/>
          <w:sz w:val="24"/>
          <w:szCs w:val="24"/>
        </w:rPr>
        <w:t>й</w:t>
      </w:r>
    </w:p>
    <w:p w14:paraId="28820ADC" w14:textId="77777777" w:rsidR="00FA684E" w:rsidRPr="00FA684E" w:rsidRDefault="00FA684E" w:rsidP="00FA684E">
      <w:pPr>
        <w:pStyle w:val="Default"/>
        <w:spacing w:after="19"/>
        <w:jc w:val="both"/>
      </w:pPr>
      <w:bookmarkStart w:id="4" w:name="quest"/>
      <w:r w:rsidRPr="00FA684E">
        <w:t>1. Дайте характеристику информ</w:t>
      </w:r>
      <w:r w:rsidR="008C3CDB">
        <w:t>ационным процессам в экономике.</w:t>
      </w:r>
    </w:p>
    <w:p w14:paraId="1FE76E4B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2. Дайте определение п</w:t>
      </w:r>
      <w:r w:rsidR="008C3CDB">
        <w:t>онятия «экономическая система».</w:t>
      </w:r>
    </w:p>
    <w:p w14:paraId="0C7EFAF5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3. Дайте определение понятия «упра</w:t>
      </w:r>
      <w:r w:rsidR="008C3CDB">
        <w:t>вление экономической системой».</w:t>
      </w:r>
    </w:p>
    <w:p w14:paraId="7E6E35F5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4. Дайте определение понятия «эконо</w:t>
      </w:r>
      <w:r w:rsidR="008C3CDB">
        <w:t>мического объекта» как системы.</w:t>
      </w:r>
    </w:p>
    <w:p w14:paraId="6518F79B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5. Опишите принцип функционирования экон</w:t>
      </w:r>
      <w:r w:rsidR="008C3CDB">
        <w:t>омического объекта как системы.</w:t>
      </w:r>
    </w:p>
    <w:p w14:paraId="09DFDC0A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6. Какова роль и место информационных систем в управ</w:t>
      </w:r>
      <w:r w:rsidR="008C3CDB">
        <w:t>лении экономическими объектами?</w:t>
      </w:r>
    </w:p>
    <w:p w14:paraId="6C09203B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 xml:space="preserve">7. </w:t>
      </w:r>
      <w:r w:rsidR="008C3CDB">
        <w:t>Назовите виды ИС в организации.</w:t>
      </w:r>
    </w:p>
    <w:p w14:paraId="352664E8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 xml:space="preserve">8. Опишите комплекс задач, решаемых на разных уровнях управления </w:t>
      </w:r>
      <w:r w:rsidR="008C3CDB">
        <w:t>предприятием.</w:t>
      </w:r>
    </w:p>
    <w:p w14:paraId="1CF9DA4C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9. Что понимается под программным обеспечением ИС</w:t>
      </w:r>
      <w:r w:rsidR="008C3CDB">
        <w:t>?</w:t>
      </w:r>
    </w:p>
    <w:p w14:paraId="38384A0F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10. Что понимается под техническим обеспечением ИС</w:t>
      </w:r>
      <w:r w:rsidR="008C3CDB">
        <w:t>?</w:t>
      </w:r>
    </w:p>
    <w:p w14:paraId="627E00FB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11. Что понимается под информационным обеспечением ИС</w:t>
      </w:r>
      <w:r w:rsidR="008C3CDB">
        <w:t>?</w:t>
      </w:r>
    </w:p>
    <w:p w14:paraId="16F88DBB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12. Что такое эконом</w:t>
      </w:r>
      <w:r w:rsidR="008C3CDB">
        <w:t>ическая информационная система?</w:t>
      </w:r>
    </w:p>
    <w:p w14:paraId="5861EBAA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13. Назовите виды экономиче</w:t>
      </w:r>
      <w:r w:rsidR="008C3CDB">
        <w:t>ских информационных систем.</w:t>
      </w:r>
    </w:p>
    <w:p w14:paraId="3F9AC375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14. Какие технологии создания комплексных ин</w:t>
      </w:r>
      <w:r w:rsidR="008C3CDB">
        <w:t>формационных систем существуют?</w:t>
      </w:r>
    </w:p>
    <w:p w14:paraId="2F492C28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lastRenderedPageBreak/>
        <w:t>15. Дайте определение автомати</w:t>
      </w:r>
      <w:r w:rsidR="008C3CDB">
        <w:t>зированной информационной техно</w:t>
      </w:r>
      <w:r w:rsidRPr="00FA684E">
        <w:t>логии</w:t>
      </w:r>
      <w:r w:rsidR="008C3CDB">
        <w:t>.</w:t>
      </w:r>
    </w:p>
    <w:p w14:paraId="252FCD67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16. Дайте определение авто</w:t>
      </w:r>
      <w:r w:rsidR="008C3CDB">
        <w:t>матизированного рабочего места.</w:t>
      </w:r>
    </w:p>
    <w:p w14:paraId="35E7BE36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 xml:space="preserve">17. Каковы структура и функциональная организация АИС в экономике? </w:t>
      </w:r>
    </w:p>
    <w:p w14:paraId="1678F6A3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18. В чем сущность классифи</w:t>
      </w:r>
      <w:r w:rsidR="008C3CDB">
        <w:t>кации и кодирования информации?</w:t>
      </w:r>
    </w:p>
    <w:p w14:paraId="399A7699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19. Какие классификаторы, коды и техно</w:t>
      </w:r>
      <w:r w:rsidR="008C3CDB">
        <w:t>логия их применения существуют?</w:t>
      </w:r>
    </w:p>
    <w:p w14:paraId="75C4ABF0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20. Какие сферы действия классификаторов и кодификаторов имеют различные сферы действия</w:t>
      </w:r>
      <w:r w:rsidR="008C3CDB">
        <w:t>?</w:t>
      </w:r>
    </w:p>
    <w:p w14:paraId="150506A8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21. Какие виды общерос</w:t>
      </w:r>
      <w:r w:rsidR="008C3CDB">
        <w:t>сийских классификаторов знаете?</w:t>
      </w:r>
    </w:p>
    <w:p w14:paraId="7CDD273B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 xml:space="preserve">22. </w:t>
      </w:r>
      <w:r w:rsidR="008C3CDB">
        <w:t>Что понимают под термином БУИС?</w:t>
      </w:r>
    </w:p>
    <w:p w14:paraId="4B36F838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23. Какое место занимают БУИС в с</w:t>
      </w:r>
      <w:r w:rsidR="008C3CDB">
        <w:t>истеме управления предприятием?</w:t>
      </w:r>
    </w:p>
    <w:p w14:paraId="16DD6ADE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24. Дайте общую характеристику информационно</w:t>
      </w:r>
      <w:r w:rsidR="008C3CDB">
        <w:t>й системы бухгалтерского учета.</w:t>
      </w:r>
    </w:p>
    <w:p w14:paraId="4759770D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25. Кто является пользова</w:t>
      </w:r>
      <w:r w:rsidR="008C3CDB">
        <w:t>телем бухгалтерской информации?</w:t>
      </w:r>
    </w:p>
    <w:p w14:paraId="4E391499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26. Опишите технологию компьютерной обработки учетн</w:t>
      </w:r>
      <w:r w:rsidR="008C3CDB">
        <w:t>ых задач на малых предприятиях.</w:t>
      </w:r>
    </w:p>
    <w:p w14:paraId="7ED81A7A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27. Какие требования предъявляю</w:t>
      </w:r>
      <w:r w:rsidR="008C3CDB">
        <w:t>тся к бухгалтерской информации?</w:t>
      </w:r>
    </w:p>
    <w:p w14:paraId="437CC5E9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 xml:space="preserve">28. Каковы требования, предъявляемые к построению </w:t>
      </w:r>
      <w:r w:rsidR="008C3CDB">
        <w:t>БУИС для крупных предприятий?</w:t>
      </w:r>
    </w:p>
    <w:p w14:paraId="24C164C5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29. В чем принципиальное отличие БУИС на крупных предприятиях и на предприя</w:t>
      </w:r>
      <w:r w:rsidR="008C3CDB">
        <w:t>тиях малого и среднего бизнеса?</w:t>
      </w:r>
    </w:p>
    <w:p w14:paraId="2A43AD56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30. Каково информационное обеспечение программного комплекса для автоматизированного ведения бухгалтерского учета на малых и сред</w:t>
      </w:r>
      <w:r w:rsidR="008C3CDB">
        <w:t>них предприятиях?</w:t>
      </w:r>
    </w:p>
    <w:p w14:paraId="015D98EF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31. Опишите основные направления компью</w:t>
      </w:r>
      <w:r w:rsidR="008C3CDB">
        <w:t>теризации бухгалтерского учета.</w:t>
      </w:r>
    </w:p>
    <w:p w14:paraId="7EC0B062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32. Что такое АРМ б</w:t>
      </w:r>
      <w:r w:rsidR="008C3CDB">
        <w:t>ухгалтера и чем оно оснащается?</w:t>
      </w:r>
    </w:p>
    <w:p w14:paraId="413B9C35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 xml:space="preserve">33. Какие факторы влияют на количество АРМ в бухгалтерии предприятий малого, среднего и крупного бизнеса и на распределение работ между ними? </w:t>
      </w:r>
    </w:p>
    <w:p w14:paraId="26E48555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34. Какие ППП относятся к кл</w:t>
      </w:r>
      <w:r w:rsidR="008C3CDB">
        <w:t>ассу предметно-ориентированных?</w:t>
      </w:r>
    </w:p>
    <w:p w14:paraId="27DBCCD2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 xml:space="preserve">35. Какие существуют автоматизированные информационные технологии в банковской деятельности? </w:t>
      </w:r>
    </w:p>
    <w:p w14:paraId="364D5DF2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36. Какой период можно считать началом развития новых информационных техн</w:t>
      </w:r>
      <w:r w:rsidR="008C3CDB">
        <w:t>ологий в банковской системе РФ?</w:t>
      </w:r>
    </w:p>
    <w:p w14:paraId="5119D598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37. Раскройте понятие ком</w:t>
      </w:r>
      <w:r w:rsidR="008C3CDB">
        <w:t>пьютерной банковской платформы.</w:t>
      </w:r>
    </w:p>
    <w:p w14:paraId="67240966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38. Назовите основные направления приложения новых информационных технол</w:t>
      </w:r>
      <w:r w:rsidR="008C3CDB">
        <w:t>огий в банковской деятельности.</w:t>
      </w:r>
    </w:p>
    <w:p w14:paraId="6C897E72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 xml:space="preserve">39. Какие требования к БИС предъявляет банк, </w:t>
      </w:r>
      <w:r w:rsidR="008C3CDB">
        <w:t>а какие – разработчик?</w:t>
      </w:r>
    </w:p>
    <w:p w14:paraId="71C4C6EF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 xml:space="preserve">40. Назовите особенности функционирования внутрибанковского информационного обслуживания. </w:t>
      </w:r>
    </w:p>
    <w:p w14:paraId="2510B1D7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41. Перечислите программное обеспечение инфо</w:t>
      </w:r>
      <w:r w:rsidR="008C3CDB">
        <w:t>рмационных технологий в банках.</w:t>
      </w:r>
    </w:p>
    <w:p w14:paraId="0C83580E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42. Какие существуют технические</w:t>
      </w:r>
      <w:r w:rsidR="008C3CDB">
        <w:t xml:space="preserve"> решения банковских технологий?</w:t>
      </w:r>
    </w:p>
    <w:p w14:paraId="25D5C77C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43. Перечислите направления автома</w:t>
      </w:r>
      <w:r w:rsidR="008C3CDB">
        <w:t>тизации межбанковских расчетов.</w:t>
      </w:r>
    </w:p>
    <w:p w14:paraId="1552B4F2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44. Какие существуют программные средства автоматиз</w:t>
      </w:r>
      <w:r w:rsidR="008C3CDB">
        <w:t>ации в банковской деятельности?</w:t>
      </w:r>
    </w:p>
    <w:p w14:paraId="20F453AD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45. Опишите основные технологии дистанционного банковского обслуживания. Сформулируйте цели и задачи автоматизиро</w:t>
      </w:r>
      <w:r w:rsidR="008C3CDB">
        <w:t>ванной работы в филиалах банка.</w:t>
      </w:r>
    </w:p>
    <w:p w14:paraId="583ACA52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46. Назовите особенности организации т</w:t>
      </w:r>
      <w:r w:rsidR="008C3CDB">
        <w:t>ехнологии электронных платежей.</w:t>
      </w:r>
    </w:p>
    <w:p w14:paraId="627087A6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47. Назовите предпосылки информатизации и авт</w:t>
      </w:r>
      <w:r w:rsidR="008C3CDB">
        <w:t>оматизации фондовых технологий.</w:t>
      </w:r>
    </w:p>
    <w:p w14:paraId="1210DFAC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48. Каковы требования, предъявляемые к информационным фондовым технологиям на разных эт</w:t>
      </w:r>
      <w:r w:rsidR="008C3CDB">
        <w:t>апах работы с ценными бумагами?</w:t>
      </w:r>
    </w:p>
    <w:p w14:paraId="2C618055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49. Назовите участников фондового рынка: их интер</w:t>
      </w:r>
      <w:r w:rsidR="008C3CDB">
        <w:t>есы, функции, и взаимодействие.</w:t>
      </w:r>
    </w:p>
    <w:p w14:paraId="33851538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50. Перечислите основные принципы построения систем ав</w:t>
      </w:r>
      <w:r w:rsidR="008C3CDB">
        <w:t>томатизации рынка ценных бумаг.</w:t>
      </w:r>
    </w:p>
    <w:p w14:paraId="138BE51B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 xml:space="preserve">51. Назначение информационной системы учета прав </w:t>
      </w:r>
      <w:r w:rsidR="008C3CDB">
        <w:t>собственности на ценные бумаги.</w:t>
      </w:r>
    </w:p>
    <w:p w14:paraId="78E0F587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52. Назначение информацио</w:t>
      </w:r>
      <w:r w:rsidR="008C3CDB">
        <w:t>нной системы биржевой торговли.</w:t>
      </w:r>
    </w:p>
    <w:p w14:paraId="69382923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53. Назначение информационны</w:t>
      </w:r>
      <w:r w:rsidR="008C3CDB">
        <w:t>е системы внебиржевой торговли.</w:t>
      </w:r>
    </w:p>
    <w:p w14:paraId="2A8F0F8A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54. Назначение информационной системы поддержки опе</w:t>
      </w:r>
      <w:r w:rsidR="008C3CDB">
        <w:t>раций банков на фондовом рынке.</w:t>
      </w:r>
    </w:p>
    <w:p w14:paraId="4D53E338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 xml:space="preserve">55. В чем заключается основное назначение информационных </w:t>
      </w:r>
      <w:r w:rsidR="008C3CDB">
        <w:t>систем инвестиционных компаний?</w:t>
      </w:r>
    </w:p>
    <w:p w14:paraId="2640BD21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56. В ч</w:t>
      </w:r>
      <w:r w:rsidR="008C3CDB">
        <w:t>ем суть страховой деятельности?</w:t>
      </w:r>
    </w:p>
    <w:p w14:paraId="1CA4500A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57. Принципы орга</w:t>
      </w:r>
      <w:r w:rsidR="008C3CDB">
        <w:t>низации страховой деятельности.</w:t>
      </w:r>
    </w:p>
    <w:p w14:paraId="669F5A2F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58. Каковы основные функции и фун</w:t>
      </w:r>
      <w:r w:rsidR="008C3CDB">
        <w:t>кциональные задачи страхования?</w:t>
      </w:r>
    </w:p>
    <w:p w14:paraId="0A53B304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59. Каковы основные функцио</w:t>
      </w:r>
      <w:r w:rsidR="008C3CDB">
        <w:t>нальные задачи АИС страхования?</w:t>
      </w:r>
    </w:p>
    <w:p w14:paraId="4807502F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lastRenderedPageBreak/>
        <w:t>60. Охарактеризуйте техническое, программн</w:t>
      </w:r>
      <w:r w:rsidR="008C3CDB">
        <w:t>ое обеспечение АИС страхования.</w:t>
      </w:r>
    </w:p>
    <w:p w14:paraId="5B9BE999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61. Каково информационн</w:t>
      </w:r>
      <w:r w:rsidR="008C3CDB">
        <w:t>ое обеспечение АИС страхования?</w:t>
      </w:r>
    </w:p>
    <w:p w14:paraId="075D7A36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62. Дайте характеристи</w:t>
      </w:r>
      <w:r w:rsidR="008C3CDB">
        <w:t>ку страховых систем в Internet.</w:t>
      </w:r>
    </w:p>
    <w:p w14:paraId="2826251D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63. Назовите основные направления использования информационных с</w:t>
      </w:r>
      <w:r w:rsidR="008C3CDB">
        <w:t>истем в страховой деятельности.</w:t>
      </w:r>
    </w:p>
    <w:p w14:paraId="5A6A858D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64. Каковы особенности функционирования информационны</w:t>
      </w:r>
      <w:r w:rsidR="008C3CDB">
        <w:t>х систем в системе страхования?</w:t>
      </w:r>
    </w:p>
    <w:p w14:paraId="43925F05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65. В чем отличие ИС в коммерческих страховых комп</w:t>
      </w:r>
      <w:r w:rsidR="008C3CDB">
        <w:t>аниях и системе страхования РФ?</w:t>
      </w:r>
    </w:p>
    <w:p w14:paraId="615412C3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66. Назовите основные принципы построения АИС в страховых организациях и особенности структуры инфо</w:t>
      </w:r>
      <w:r w:rsidR="008C3CDB">
        <w:t>рмационно-вычислительной среды.</w:t>
      </w:r>
    </w:p>
    <w:p w14:paraId="7160BBC5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67. Назовите специализированные программные продукты а</w:t>
      </w:r>
      <w:r w:rsidR="008C3CDB">
        <w:t>втоматизации страхового бизнеса</w:t>
      </w:r>
    </w:p>
    <w:p w14:paraId="27107B37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68. Какие существуют автоматизированные информационные техн</w:t>
      </w:r>
      <w:r w:rsidR="008C3CDB">
        <w:t>ологии в биржевой деятельности?</w:t>
      </w:r>
    </w:p>
    <w:p w14:paraId="3E53B031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69. В чем сущность комплексной а</w:t>
      </w:r>
      <w:r w:rsidR="008C3CDB">
        <w:t>втоматизации фондовых операций?</w:t>
      </w:r>
    </w:p>
    <w:p w14:paraId="2B9B1F05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70. В чем особенности систем упра</w:t>
      </w:r>
      <w:r w:rsidR="008C3CDB">
        <w:t>вления органами Госналогслужбы?</w:t>
      </w:r>
    </w:p>
    <w:p w14:paraId="7901C6C6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 xml:space="preserve">71. Дайте описание автоматизированной </w:t>
      </w:r>
      <w:r w:rsidR="008C3CDB">
        <w:t>информационной системы «Налог».</w:t>
      </w:r>
    </w:p>
    <w:p w14:paraId="54339077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72. Охарактеризуйте особенности информационного об</w:t>
      </w:r>
      <w:r w:rsidR="008C3CDB">
        <w:t>еспечения АИС налоговой службы.</w:t>
      </w:r>
    </w:p>
    <w:p w14:paraId="593A0CDB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73. Дайте характеристику автоматизированных информационных технологий формирования, обработки и представл</w:t>
      </w:r>
      <w:r w:rsidR="008C3CDB">
        <w:t>ения данных в налоговой службе.</w:t>
      </w:r>
    </w:p>
    <w:p w14:paraId="230C0F6B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 xml:space="preserve">74. Назовите особенности систем управления органами Госналогслужбы (АИС </w:t>
      </w:r>
      <w:r w:rsidR="008C3CDB">
        <w:t>«</w:t>
      </w:r>
      <w:r w:rsidRPr="00FA684E">
        <w:t>Налог</w:t>
      </w:r>
      <w:r w:rsidR="008C3CDB">
        <w:t>»).</w:t>
      </w:r>
    </w:p>
    <w:p w14:paraId="20B837E4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 xml:space="preserve">75. Дайте характеристику функциональных задач, решаемых АИС </w:t>
      </w:r>
      <w:r w:rsidR="008C3CDB">
        <w:t>«</w:t>
      </w:r>
      <w:r w:rsidRPr="00FA684E">
        <w:t>Налог</w:t>
      </w:r>
      <w:r w:rsidR="008C3CDB">
        <w:t>».</w:t>
      </w:r>
    </w:p>
    <w:p w14:paraId="5644EC42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76. В чем особенности информационного об</w:t>
      </w:r>
      <w:r w:rsidR="008C3CDB">
        <w:t>еспечения АИС налоговой службы?</w:t>
      </w:r>
    </w:p>
    <w:p w14:paraId="2D28964A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77. В чем специфика рег</w:t>
      </w:r>
      <w:r w:rsidR="008C3CDB">
        <w:t>иональной АИС налоговой службы?</w:t>
      </w:r>
    </w:p>
    <w:p w14:paraId="091A6775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 xml:space="preserve">78. Дайте понятие </w:t>
      </w:r>
      <w:r w:rsidR="008C3CDB">
        <w:t>казначейства.</w:t>
      </w:r>
    </w:p>
    <w:p w14:paraId="54FFAD6C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79. Опишит</w:t>
      </w:r>
      <w:r w:rsidR="008C3CDB">
        <w:t>е функции казначейских органов.</w:t>
      </w:r>
    </w:p>
    <w:p w14:paraId="6FACF1BB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80. Какие разработаны автоматизированные информационные техно</w:t>
      </w:r>
      <w:r w:rsidR="008C3CDB">
        <w:t>логии в казначействе?</w:t>
      </w:r>
    </w:p>
    <w:p w14:paraId="58C2898B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81. Каковы составляющие информационного об</w:t>
      </w:r>
      <w:r w:rsidR="008C3CDB">
        <w:t>еспечения органов казначейства?</w:t>
      </w:r>
    </w:p>
    <w:p w14:paraId="3A238804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 xml:space="preserve">82. В чем значение телекоммуникационной системы для решения функциональных задач в органах </w:t>
      </w:r>
      <w:r w:rsidR="008C3CDB">
        <w:t>к</w:t>
      </w:r>
      <w:r w:rsidRPr="00FA684E">
        <w:t>азначейства</w:t>
      </w:r>
      <w:r w:rsidR="008C3CDB">
        <w:t>?</w:t>
      </w:r>
    </w:p>
    <w:p w14:paraId="0025D839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 xml:space="preserve">83. Какие задачи решает внедрение корпоративных информационных систем? </w:t>
      </w:r>
    </w:p>
    <w:p w14:paraId="46E4C338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84. Дайте характеристику информационных сист</w:t>
      </w:r>
      <w:r w:rsidR="008C3CDB">
        <w:t>ем управленческого консалтинга.</w:t>
      </w:r>
    </w:p>
    <w:p w14:paraId="5122243E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85. В чем особенности сетевых информационных технол</w:t>
      </w:r>
      <w:r w:rsidR="008C3CDB">
        <w:t>огий корпоративного управления?</w:t>
      </w:r>
    </w:p>
    <w:p w14:paraId="25D55224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86. Преимущества модульности структуры сетевой комплексной системы корпоративного управления. Н</w:t>
      </w:r>
      <w:r w:rsidR="008C3CDB">
        <w:t>азовите состав модулей системы.</w:t>
      </w:r>
    </w:p>
    <w:p w14:paraId="03BCECF9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87. Что является структурной единицей информац</w:t>
      </w:r>
      <w:r w:rsidR="008C3CDB">
        <w:t>ионного банка Консультант Плюс?</w:t>
      </w:r>
    </w:p>
    <w:p w14:paraId="01DBC149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88. Что пред</w:t>
      </w:r>
      <w:r w:rsidR="008C3CDB">
        <w:t>ставляет собой карточка поиска?</w:t>
      </w:r>
    </w:p>
    <w:p w14:paraId="6692C32B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89. Какие возмож</w:t>
      </w:r>
      <w:r w:rsidR="008C3CDB">
        <w:t>ности имеет Правовой Навигатор?</w:t>
      </w:r>
    </w:p>
    <w:p w14:paraId="27562490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90. Для чего п</w:t>
      </w:r>
      <w:r w:rsidR="008C3CDB">
        <w:t>редусмотрена вкладка «История»?</w:t>
      </w:r>
    </w:p>
    <w:p w14:paraId="2EC56DEC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91. На чем основан поиск документов в системе Консультант</w:t>
      </w:r>
      <w:r w:rsidR="008C3CDB">
        <w:t>Плюс?</w:t>
      </w:r>
    </w:p>
    <w:p w14:paraId="6716C6C1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92. Какие два вида поиска различаются в системе Консультант</w:t>
      </w:r>
      <w:r w:rsidR="008C3CDB">
        <w:t>Плюс?</w:t>
      </w:r>
    </w:p>
    <w:p w14:paraId="6FD3DA03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93. Как осуще</w:t>
      </w:r>
      <w:r w:rsidR="008C3CDB">
        <w:t>ствить очистку карточки поиска?</w:t>
      </w:r>
    </w:p>
    <w:p w14:paraId="2D5FA79E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94. К каким операционным системам адаптирована система Консультант</w:t>
      </w:r>
      <w:r w:rsidR="008C3CDB">
        <w:t>Плюс?</w:t>
      </w:r>
    </w:p>
    <w:p w14:paraId="49AE1C0F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95. Какое количество найденных документов желательно для формирования списка документ</w:t>
      </w:r>
      <w:r w:rsidR="00C25F20">
        <w:t>ов?</w:t>
      </w:r>
    </w:p>
    <w:p w14:paraId="3777461D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96. Какую кнопку или клавишу нужно нажать, чтобы перейти в сф</w:t>
      </w:r>
      <w:r w:rsidR="00C25F20">
        <w:t>ормированный список документов?</w:t>
      </w:r>
    </w:p>
    <w:p w14:paraId="75C99821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97. Что указывается в информа</w:t>
      </w:r>
      <w:r w:rsidR="00C25F20">
        <w:t>ционной строке карточки поиска?</w:t>
      </w:r>
    </w:p>
    <w:p w14:paraId="51DE22C6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98. Для кого предназначена С</w:t>
      </w:r>
      <w:r w:rsidR="00C25F20">
        <w:t>ПС КонсультантПлюс: ВерсияПроф?</w:t>
      </w:r>
    </w:p>
    <w:p w14:paraId="51E8D846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99. Для кого предназначена СПС Кон</w:t>
      </w:r>
      <w:r w:rsidR="00C25F20">
        <w:t>сультантПлюс: Законодательство?</w:t>
      </w:r>
    </w:p>
    <w:p w14:paraId="6CBDE72B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100. Для кого предназначен информационный правовой комплекс Кон</w:t>
      </w:r>
      <w:r w:rsidR="00C25F20">
        <w:t>сультантПлюс: Эксперт?</w:t>
      </w:r>
    </w:p>
    <w:p w14:paraId="4C5A527C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 xml:space="preserve">101. Для кого предназначена СПС </w:t>
      </w:r>
      <w:r w:rsidR="00C25F20">
        <w:t>КонсультантПлюс: НалогиБухучѐт?</w:t>
      </w:r>
    </w:p>
    <w:p w14:paraId="401B2E3F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102. Определение и ха</w:t>
      </w:r>
      <w:r w:rsidR="00C25F20">
        <w:t>рактеристика гипертекста в СПС.</w:t>
      </w:r>
    </w:p>
    <w:p w14:paraId="6DCA0080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>103. Что означае</w:t>
      </w:r>
      <w:r w:rsidR="00C25F20">
        <w:t>т буква «i» на полях документа?</w:t>
      </w:r>
    </w:p>
    <w:p w14:paraId="798211A0" w14:textId="77777777" w:rsidR="00FA684E" w:rsidRPr="00FA684E" w:rsidRDefault="00FA684E" w:rsidP="00FA684E">
      <w:pPr>
        <w:pStyle w:val="Default"/>
        <w:spacing w:after="19"/>
        <w:jc w:val="both"/>
      </w:pPr>
      <w:r w:rsidRPr="00FA684E">
        <w:t xml:space="preserve">104. Методика поиска документов </w:t>
      </w:r>
      <w:r w:rsidR="00C25F20">
        <w:t>в СПС при известных реквизитах.</w:t>
      </w:r>
    </w:p>
    <w:p w14:paraId="0DEB3352" w14:textId="77777777" w:rsidR="00B54D9E" w:rsidRDefault="00FA684E" w:rsidP="00FA684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4E">
        <w:rPr>
          <w:rFonts w:ascii="Times New Roman" w:hAnsi="Times New Roman"/>
          <w:sz w:val="24"/>
          <w:szCs w:val="24"/>
        </w:rPr>
        <w:t>105. Методика поиска документов в СПС в случае, когда реквизиты неизвестны.</w:t>
      </w:r>
    </w:p>
    <w:p w14:paraId="131C7E93" w14:textId="77777777" w:rsidR="00FA684E" w:rsidRPr="00FA684E" w:rsidRDefault="00FA684E" w:rsidP="00FA684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08034" w14:textId="77777777" w:rsidR="00B54D9E" w:rsidRPr="00DF0D48" w:rsidRDefault="00B54D9E" w:rsidP="00B54D9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2AB32A93" w14:textId="77777777" w:rsidR="00B54D9E" w:rsidRPr="00DF0D48" w:rsidRDefault="00B54D9E" w:rsidP="00B54D9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Промежуточный тест проводится в электронной форме во время последнего в учебном периоде </w:t>
      </w:r>
      <w:r w:rsidR="000C1C58">
        <w:rPr>
          <w:rFonts w:ascii="Times New Roman" w:hAnsi="Times New Roman"/>
          <w:sz w:val="24"/>
          <w:szCs w:val="24"/>
        </w:rPr>
        <w:t>практического</w:t>
      </w:r>
      <w:r w:rsidRPr="00DF0D48">
        <w:rPr>
          <w:rFonts w:ascii="Times New Roman" w:hAnsi="Times New Roman"/>
          <w:sz w:val="24"/>
          <w:szCs w:val="24"/>
        </w:rPr>
        <w:t xml:space="preserve"> занятия. Тест состоит из 20 тестовых заданий. На выполнение теста отводится 20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14:paraId="36752185" w14:textId="77777777" w:rsidR="00B54D9E" w:rsidRPr="00DF0D48" w:rsidRDefault="00B54D9E" w:rsidP="00B54D9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93B62B" w14:textId="77777777" w:rsidR="00B54D9E" w:rsidRPr="00DF0D48" w:rsidRDefault="00B54D9E" w:rsidP="00B54D9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54D9E" w:rsidRPr="00DF0D48" w14:paraId="7EA31A8D" w14:textId="77777777" w:rsidTr="00AC1A1D">
        <w:tc>
          <w:tcPr>
            <w:tcW w:w="1126" w:type="dxa"/>
          </w:tcPr>
          <w:p w14:paraId="2BC07B12" w14:textId="77777777" w:rsidR="00B54D9E" w:rsidRPr="00DF0D48" w:rsidRDefault="00B54D9E" w:rsidP="00AC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123E2727" w14:textId="77777777" w:rsidR="00B54D9E" w:rsidRPr="00DF0D48" w:rsidRDefault="00B54D9E" w:rsidP="00AC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570ACD3" w14:textId="77777777" w:rsidR="00B54D9E" w:rsidRPr="00DF0D48" w:rsidRDefault="00B54D9E" w:rsidP="00AC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54D9E" w:rsidRPr="00DF0D48" w14:paraId="4B3AB51C" w14:textId="77777777" w:rsidTr="00AC1A1D">
        <w:tc>
          <w:tcPr>
            <w:tcW w:w="1126" w:type="dxa"/>
          </w:tcPr>
          <w:p w14:paraId="523E95D2" w14:textId="77777777" w:rsidR="00B54D9E" w:rsidRPr="00DF0D48" w:rsidRDefault="00B54D9E" w:rsidP="00AC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6068A35" w14:textId="77777777" w:rsidR="00B54D9E" w:rsidRPr="00DF0D48" w:rsidRDefault="00B54D9E" w:rsidP="00AC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14:paraId="03F0E2D5" w14:textId="77777777" w:rsidR="00B54D9E" w:rsidRPr="00DF0D48" w:rsidRDefault="00B54D9E" w:rsidP="00AC1A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Процент правильных ответов от 95% до 100%</w:t>
            </w:r>
          </w:p>
        </w:tc>
      </w:tr>
      <w:tr w:rsidR="00B54D9E" w:rsidRPr="00DF0D48" w14:paraId="711B460A" w14:textId="77777777" w:rsidTr="00AC1A1D">
        <w:tc>
          <w:tcPr>
            <w:tcW w:w="1126" w:type="dxa"/>
          </w:tcPr>
          <w:p w14:paraId="2642C1B3" w14:textId="77777777" w:rsidR="00B54D9E" w:rsidRPr="00DF0D48" w:rsidRDefault="00B54D9E" w:rsidP="00AC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6A0DB14A" w14:textId="77777777" w:rsidR="00B54D9E" w:rsidRPr="00DF0D48" w:rsidRDefault="00B54D9E" w:rsidP="00AC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14:paraId="2A5745BE" w14:textId="77777777" w:rsidR="00B54D9E" w:rsidRPr="00DF0D48" w:rsidRDefault="00B54D9E" w:rsidP="00AC1A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80 до 94% </w:t>
            </w:r>
          </w:p>
        </w:tc>
      </w:tr>
      <w:tr w:rsidR="00B54D9E" w:rsidRPr="00DF0D48" w14:paraId="50EFEC43" w14:textId="77777777" w:rsidTr="00AC1A1D">
        <w:tc>
          <w:tcPr>
            <w:tcW w:w="1126" w:type="dxa"/>
          </w:tcPr>
          <w:p w14:paraId="3E5ADA6E" w14:textId="77777777" w:rsidR="00B54D9E" w:rsidRPr="00DF0D48" w:rsidRDefault="00B54D9E" w:rsidP="00AC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3E7A7DE9" w14:textId="77777777" w:rsidR="00B54D9E" w:rsidRPr="00DF0D48" w:rsidRDefault="00B54D9E" w:rsidP="00AC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14:paraId="7C3D2636" w14:textId="77777777" w:rsidR="00B54D9E" w:rsidRPr="00DF0D48" w:rsidRDefault="00B54D9E" w:rsidP="00AC1A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65 до 79% </w:t>
            </w:r>
          </w:p>
        </w:tc>
      </w:tr>
      <w:tr w:rsidR="00B54D9E" w:rsidRPr="00DF0D48" w14:paraId="4A3B1714" w14:textId="77777777" w:rsidTr="00AC1A1D">
        <w:tc>
          <w:tcPr>
            <w:tcW w:w="1126" w:type="dxa"/>
          </w:tcPr>
          <w:p w14:paraId="1F47AFEB" w14:textId="77777777" w:rsidR="00B54D9E" w:rsidRPr="00DF0D48" w:rsidRDefault="00B54D9E" w:rsidP="00AC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1C347B3A" w14:textId="77777777" w:rsidR="00B54D9E" w:rsidRPr="00DF0D48" w:rsidRDefault="00B54D9E" w:rsidP="00AC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14:paraId="24682408" w14:textId="77777777" w:rsidR="00B54D9E" w:rsidRPr="00DF0D48" w:rsidRDefault="00B54D9E" w:rsidP="00AC1A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45 до 64% </w:t>
            </w:r>
          </w:p>
        </w:tc>
      </w:tr>
      <w:tr w:rsidR="00B54D9E" w:rsidRPr="00DF0D48" w14:paraId="0D1A5D09" w14:textId="77777777" w:rsidTr="00AC1A1D">
        <w:tc>
          <w:tcPr>
            <w:tcW w:w="1126" w:type="dxa"/>
          </w:tcPr>
          <w:p w14:paraId="57F141BE" w14:textId="77777777" w:rsidR="00B54D9E" w:rsidRPr="00DF0D48" w:rsidRDefault="00B54D9E" w:rsidP="00AC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5D73E9F1" w14:textId="77777777" w:rsidR="00B54D9E" w:rsidRPr="00DF0D48" w:rsidRDefault="00B54D9E" w:rsidP="00AC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14:paraId="42E2AD2D" w14:textId="77777777" w:rsidR="00B54D9E" w:rsidRPr="00DF0D48" w:rsidRDefault="00B54D9E" w:rsidP="00AC1A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менее 45% </w:t>
            </w:r>
          </w:p>
        </w:tc>
      </w:tr>
      <w:bookmarkEnd w:id="4"/>
    </w:tbl>
    <w:p w14:paraId="476FD2E6" w14:textId="77777777" w:rsidR="00FE2C2C" w:rsidRDefault="00FE2C2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FA96FA" w14:textId="77777777" w:rsidR="00C76DF9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954432">
        <w:rPr>
          <w:rFonts w:ascii="Times New Roman" w:hAnsi="Times New Roman"/>
          <w:b/>
          <w:sz w:val="24"/>
          <w:szCs w:val="24"/>
        </w:rPr>
        <w:t>2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Перечень тем </w:t>
      </w:r>
      <w:r w:rsidR="000C1C58">
        <w:rPr>
          <w:rFonts w:ascii="Times New Roman" w:hAnsi="Times New Roman"/>
          <w:b/>
          <w:sz w:val="24"/>
          <w:szCs w:val="24"/>
        </w:rPr>
        <w:t>практических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работ</w:t>
      </w:r>
    </w:p>
    <w:p w14:paraId="537EAAFE" w14:textId="77777777" w:rsidR="005003BC" w:rsidRDefault="005003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2B8A0" w14:textId="77777777" w:rsidR="00EE20A7" w:rsidRDefault="00EE20A7" w:rsidP="00EE20A7">
      <w:pPr>
        <w:autoSpaceDE w:val="0"/>
        <w:autoSpaceDN w:val="0"/>
        <w:adjustRightInd w:val="0"/>
        <w:ind w:firstLine="397"/>
        <w:rPr>
          <w:rFonts w:ascii="Times New Roman" w:hAnsi="Times New Roman"/>
          <w:color w:val="000000"/>
          <w:sz w:val="20"/>
          <w:szCs w:val="20"/>
        </w:rPr>
      </w:pPr>
      <w:r w:rsidRPr="00D05257">
        <w:rPr>
          <w:rFonts w:ascii="Times New Roman" w:hAnsi="Times New Roman"/>
          <w:i/>
          <w:color w:val="000000"/>
          <w:sz w:val="24"/>
          <w:szCs w:val="20"/>
        </w:rPr>
        <w:t xml:space="preserve">Тема </w:t>
      </w:r>
      <w:r w:rsidRPr="00D05257">
        <w:rPr>
          <w:rFonts w:ascii="Times New Roman" w:hAnsi="Times New Roman"/>
          <w:bCs/>
          <w:i/>
          <w:color w:val="000000"/>
          <w:sz w:val="24"/>
          <w:szCs w:val="20"/>
        </w:rPr>
        <w:t xml:space="preserve">1. </w:t>
      </w:r>
      <w:r w:rsidRPr="00D05257">
        <w:rPr>
          <w:rFonts w:ascii="Times New Roman" w:hAnsi="Times New Roman"/>
          <w:i/>
          <w:color w:val="000000"/>
          <w:sz w:val="24"/>
          <w:szCs w:val="20"/>
        </w:rPr>
        <w:t>Автоматизация управления персоналом.</w:t>
      </w:r>
      <w:r w:rsidRPr="00D05257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14:paraId="7521B09B" w14:textId="77777777" w:rsidR="00EE20A7" w:rsidRPr="00F47324" w:rsidRDefault="00EE20A7" w:rsidP="00EE20A7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4"/>
          <w:szCs w:val="20"/>
        </w:rPr>
      </w:pPr>
      <w:r w:rsidRPr="00D05257">
        <w:rPr>
          <w:rFonts w:ascii="Times New Roman" w:hAnsi="Times New Roman"/>
          <w:color w:val="000000"/>
          <w:sz w:val="24"/>
          <w:szCs w:val="20"/>
        </w:rPr>
        <w:t>Программа «Кадровый учет». Работа направлена на формирование структуры бизнес-предприятия и осуществл</w:t>
      </w:r>
      <w:r w:rsidRPr="00F47324">
        <w:rPr>
          <w:rFonts w:ascii="Times New Roman" w:hAnsi="Times New Roman"/>
          <w:color w:val="000000"/>
          <w:sz w:val="24"/>
          <w:szCs w:val="20"/>
        </w:rPr>
        <w:t>ение кадрового учета его сотруд</w:t>
      </w:r>
      <w:r w:rsidRPr="00D05257">
        <w:rPr>
          <w:rFonts w:ascii="Times New Roman" w:hAnsi="Times New Roman"/>
          <w:color w:val="000000"/>
          <w:sz w:val="24"/>
          <w:szCs w:val="20"/>
        </w:rPr>
        <w:t xml:space="preserve">ников. </w:t>
      </w:r>
    </w:p>
    <w:p w14:paraId="28812C63" w14:textId="77777777" w:rsidR="00EE20A7" w:rsidRPr="0093530F" w:rsidRDefault="00EE20A7" w:rsidP="00EE20A7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0"/>
          <w:szCs w:val="20"/>
        </w:rPr>
      </w:pPr>
      <w:r w:rsidRPr="00D05257">
        <w:rPr>
          <w:rFonts w:ascii="Times New Roman" w:hAnsi="Times New Roman"/>
          <w:i/>
          <w:color w:val="000000"/>
          <w:sz w:val="24"/>
          <w:szCs w:val="20"/>
        </w:rPr>
        <w:t>Тема 2. Автоматизированный финансовый анализ бизнес-процессов предприятия</w:t>
      </w:r>
      <w:r w:rsidRPr="00D05257">
        <w:rPr>
          <w:rFonts w:ascii="Times New Roman" w:hAnsi="Times New Roman"/>
          <w:color w:val="000000"/>
          <w:sz w:val="20"/>
          <w:szCs w:val="20"/>
        </w:rPr>
        <w:t>.</w:t>
      </w:r>
      <w:r w:rsidRPr="009353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E909206" w14:textId="77777777" w:rsidR="00EE20A7" w:rsidRDefault="00EE20A7" w:rsidP="00EE20A7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0"/>
          <w:szCs w:val="20"/>
        </w:rPr>
      </w:pPr>
      <w:r w:rsidRPr="00D05257">
        <w:rPr>
          <w:rFonts w:ascii="Times New Roman" w:hAnsi="Times New Roman"/>
          <w:color w:val="000000"/>
          <w:sz w:val="24"/>
          <w:szCs w:val="20"/>
        </w:rPr>
        <w:t>Программа CashInst13. Работа направлена на формиро</w:t>
      </w:r>
      <w:r w:rsidRPr="00F47324">
        <w:rPr>
          <w:rFonts w:ascii="Times New Roman" w:hAnsi="Times New Roman"/>
          <w:color w:val="000000"/>
          <w:sz w:val="24"/>
          <w:szCs w:val="20"/>
        </w:rPr>
        <w:t>вание финансовой модели деятель</w:t>
      </w:r>
      <w:r w:rsidRPr="00D05257">
        <w:rPr>
          <w:rFonts w:ascii="Times New Roman" w:hAnsi="Times New Roman"/>
          <w:color w:val="000000"/>
          <w:sz w:val="24"/>
          <w:szCs w:val="20"/>
        </w:rPr>
        <w:t>ности предприятия.</w:t>
      </w:r>
      <w:r w:rsidRPr="00D0525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0B3EFC00" w14:textId="77777777" w:rsidR="00EE20A7" w:rsidRDefault="00EE20A7" w:rsidP="00EE20A7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0"/>
          <w:szCs w:val="20"/>
        </w:rPr>
      </w:pPr>
      <w:r w:rsidRPr="00D05257">
        <w:rPr>
          <w:rFonts w:ascii="Times New Roman" w:hAnsi="Times New Roman"/>
          <w:i/>
          <w:color w:val="000000"/>
          <w:sz w:val="24"/>
          <w:szCs w:val="20"/>
        </w:rPr>
        <w:t>Тема 3. Информационно-аналитическая финансовая система.</w:t>
      </w:r>
      <w:r w:rsidRPr="00D0525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0A563D62" w14:textId="77777777" w:rsidR="00EE20A7" w:rsidRPr="00F47324" w:rsidRDefault="00EE20A7" w:rsidP="00EE20A7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4"/>
          <w:szCs w:val="20"/>
        </w:rPr>
      </w:pPr>
      <w:r w:rsidRPr="00D05257">
        <w:rPr>
          <w:rFonts w:ascii="Times New Roman" w:hAnsi="Times New Roman"/>
          <w:color w:val="000000"/>
          <w:sz w:val="24"/>
          <w:szCs w:val="20"/>
        </w:rPr>
        <w:t xml:space="preserve">Программа Financial analysis. Работа направлена на разработку </w:t>
      </w:r>
      <w:r w:rsidRPr="00F47324">
        <w:rPr>
          <w:rFonts w:ascii="Times New Roman" w:hAnsi="Times New Roman"/>
          <w:color w:val="000000"/>
          <w:sz w:val="24"/>
          <w:szCs w:val="20"/>
        </w:rPr>
        <w:t>аналитических отчетов по резуль</w:t>
      </w:r>
      <w:r w:rsidRPr="00D05257">
        <w:rPr>
          <w:rFonts w:ascii="Times New Roman" w:hAnsi="Times New Roman"/>
          <w:color w:val="000000"/>
          <w:sz w:val="24"/>
          <w:szCs w:val="20"/>
        </w:rPr>
        <w:t xml:space="preserve">татам деятельности предприятия. </w:t>
      </w:r>
    </w:p>
    <w:p w14:paraId="297D809D" w14:textId="77777777" w:rsidR="00EE20A7" w:rsidRDefault="00EE20A7" w:rsidP="00EE20A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05257">
        <w:rPr>
          <w:rFonts w:ascii="Times New Roman" w:hAnsi="Times New Roman"/>
          <w:i/>
          <w:color w:val="000000"/>
          <w:sz w:val="24"/>
          <w:szCs w:val="20"/>
        </w:rPr>
        <w:t>Тема</w:t>
      </w:r>
      <w:r>
        <w:rPr>
          <w:rFonts w:ascii="Times New Roman" w:hAnsi="Times New Roman"/>
          <w:i/>
          <w:color w:val="000000"/>
          <w:sz w:val="24"/>
          <w:szCs w:val="20"/>
        </w:rPr>
        <w:t xml:space="preserve"> 4</w:t>
      </w:r>
      <w:r w:rsidRPr="00D05257">
        <w:rPr>
          <w:rFonts w:ascii="Times New Roman" w:hAnsi="Times New Roman"/>
          <w:i/>
          <w:color w:val="000000"/>
          <w:sz w:val="24"/>
          <w:szCs w:val="20"/>
        </w:rPr>
        <w:t>. Автоматизированная информационная система финансового учета</w:t>
      </w:r>
      <w:r w:rsidRPr="00D05257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4EBBE0B9" w14:textId="77777777" w:rsidR="00EE20A7" w:rsidRPr="00D05257" w:rsidRDefault="00EE20A7" w:rsidP="00A902E1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A902E1">
        <w:rPr>
          <w:rFonts w:ascii="Times New Roman" w:hAnsi="Times New Roman"/>
          <w:color w:val="000000"/>
          <w:sz w:val="24"/>
          <w:szCs w:val="20"/>
        </w:rPr>
        <w:t>Программа</w:t>
      </w:r>
      <w:r w:rsidRPr="00A902E1">
        <w:rPr>
          <w:rFonts w:ascii="Times New Roman" w:hAnsi="Times New Roman"/>
          <w:color w:val="000000"/>
          <w:sz w:val="24"/>
          <w:szCs w:val="24"/>
        </w:rPr>
        <w:t xml:space="preserve"> WinBlack. </w:t>
      </w:r>
      <w:r w:rsidRPr="00D05257">
        <w:rPr>
          <w:rFonts w:ascii="Times New Roman" w:hAnsi="Times New Roman"/>
          <w:color w:val="000000"/>
          <w:sz w:val="24"/>
          <w:szCs w:val="24"/>
        </w:rPr>
        <w:t xml:space="preserve">Работа направлена на разработку информационной системы финансового учета. </w:t>
      </w:r>
    </w:p>
    <w:p w14:paraId="18A9034F" w14:textId="77777777" w:rsidR="00EE20A7" w:rsidRDefault="00EE20A7" w:rsidP="00EE20A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05257">
        <w:rPr>
          <w:rFonts w:ascii="Times New Roman" w:hAnsi="Times New Roman"/>
          <w:i/>
          <w:color w:val="000000"/>
          <w:sz w:val="24"/>
          <w:szCs w:val="20"/>
        </w:rPr>
        <w:t>Тема</w:t>
      </w:r>
      <w:r>
        <w:rPr>
          <w:rFonts w:ascii="Times New Roman" w:hAnsi="Times New Roman"/>
          <w:i/>
          <w:color w:val="000000"/>
          <w:sz w:val="24"/>
          <w:szCs w:val="20"/>
        </w:rPr>
        <w:t xml:space="preserve"> 5</w:t>
      </w:r>
      <w:r w:rsidRPr="00D05257">
        <w:rPr>
          <w:rFonts w:ascii="Times New Roman" w:hAnsi="Times New Roman"/>
          <w:i/>
          <w:color w:val="000000"/>
          <w:sz w:val="24"/>
          <w:szCs w:val="20"/>
        </w:rPr>
        <w:t>. Автоматизированная система складского учета</w:t>
      </w:r>
      <w:r w:rsidRPr="00D05257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26F0A8F8" w14:textId="77777777" w:rsidR="00EE20A7" w:rsidRDefault="00EE20A7" w:rsidP="00EE20A7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0"/>
          <w:szCs w:val="20"/>
        </w:rPr>
      </w:pPr>
      <w:r w:rsidRPr="00D05257">
        <w:rPr>
          <w:rFonts w:ascii="Times New Roman" w:hAnsi="Times New Roman"/>
          <w:color w:val="000000"/>
          <w:sz w:val="24"/>
          <w:szCs w:val="24"/>
        </w:rPr>
        <w:t xml:space="preserve">Программа Фолио WinСклад. Работа направлена на автоматизацию обработки товарооборота склада. Раздел </w:t>
      </w:r>
      <w:r w:rsidR="000C1C58">
        <w:rPr>
          <w:rFonts w:ascii="Times New Roman" w:hAnsi="Times New Roman"/>
          <w:color w:val="000000"/>
          <w:sz w:val="24"/>
          <w:szCs w:val="24"/>
        </w:rPr>
        <w:t>практических</w:t>
      </w:r>
      <w:r w:rsidRPr="00D05257">
        <w:rPr>
          <w:rFonts w:ascii="Times New Roman" w:hAnsi="Times New Roman"/>
          <w:color w:val="000000"/>
          <w:sz w:val="24"/>
          <w:szCs w:val="24"/>
        </w:rPr>
        <w:t xml:space="preserve"> работ з</w:t>
      </w:r>
      <w:r>
        <w:rPr>
          <w:rFonts w:ascii="Times New Roman" w:hAnsi="Times New Roman"/>
          <w:color w:val="000000"/>
          <w:sz w:val="24"/>
          <w:szCs w:val="24"/>
        </w:rPr>
        <w:t>накомит с информационными техно</w:t>
      </w:r>
      <w:r w:rsidRPr="00D05257">
        <w:rPr>
          <w:rFonts w:ascii="Times New Roman" w:hAnsi="Times New Roman"/>
          <w:color w:val="000000"/>
          <w:sz w:val="24"/>
          <w:szCs w:val="24"/>
        </w:rPr>
        <w:t>логиями в предметных областях.</w:t>
      </w:r>
      <w:r w:rsidRPr="00D0525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98EFF91" w14:textId="77777777" w:rsidR="00EE20A7" w:rsidRPr="00F47324" w:rsidRDefault="00EE20A7" w:rsidP="00EE20A7">
      <w:pPr>
        <w:autoSpaceDE w:val="0"/>
        <w:autoSpaceDN w:val="0"/>
        <w:adjustRightInd w:val="0"/>
        <w:ind w:left="397"/>
        <w:jc w:val="both"/>
        <w:rPr>
          <w:rFonts w:ascii="Times New Roman" w:hAnsi="Times New Roman"/>
          <w:color w:val="000000"/>
          <w:sz w:val="24"/>
          <w:szCs w:val="20"/>
        </w:rPr>
      </w:pPr>
      <w:r w:rsidRPr="00D05257">
        <w:rPr>
          <w:rFonts w:ascii="Times New Roman" w:hAnsi="Times New Roman"/>
          <w:i/>
          <w:color w:val="000000"/>
          <w:sz w:val="24"/>
          <w:szCs w:val="20"/>
        </w:rPr>
        <w:t xml:space="preserve">Тема </w:t>
      </w:r>
      <w:r>
        <w:rPr>
          <w:rFonts w:ascii="Times New Roman" w:hAnsi="Times New Roman"/>
          <w:i/>
          <w:color w:val="000000"/>
          <w:sz w:val="24"/>
          <w:szCs w:val="20"/>
        </w:rPr>
        <w:t>6</w:t>
      </w:r>
      <w:r w:rsidRPr="00D05257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 w:rsidRPr="00D05257">
        <w:rPr>
          <w:rFonts w:ascii="Times New Roman" w:hAnsi="Times New Roman"/>
          <w:i/>
          <w:color w:val="000000"/>
          <w:sz w:val="24"/>
          <w:szCs w:val="20"/>
        </w:rPr>
        <w:t>Подгот</w:t>
      </w:r>
      <w:r>
        <w:rPr>
          <w:rFonts w:ascii="Times New Roman" w:hAnsi="Times New Roman"/>
          <w:i/>
          <w:color w:val="000000"/>
          <w:sz w:val="24"/>
          <w:szCs w:val="20"/>
        </w:rPr>
        <w:t>овка и тестирование файлов нало</w:t>
      </w:r>
      <w:r w:rsidRPr="00D05257">
        <w:rPr>
          <w:rFonts w:ascii="Times New Roman" w:hAnsi="Times New Roman"/>
          <w:i/>
          <w:color w:val="000000"/>
          <w:sz w:val="24"/>
          <w:szCs w:val="20"/>
        </w:rPr>
        <w:t>говой отчетности физических лиц</w:t>
      </w:r>
      <w:r w:rsidRPr="00D05257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4"/>
          <w:szCs w:val="20"/>
        </w:rPr>
        <w:t>Программа «Форма 2-НДФЛ»</w:t>
      </w:r>
      <w:r w:rsidRPr="00D05257">
        <w:rPr>
          <w:rFonts w:ascii="Times New Roman" w:hAnsi="Times New Roman"/>
          <w:color w:val="000000"/>
          <w:sz w:val="24"/>
          <w:szCs w:val="20"/>
        </w:rPr>
        <w:t xml:space="preserve">. </w:t>
      </w:r>
    </w:p>
    <w:p w14:paraId="7DEF56D5" w14:textId="77777777" w:rsidR="00EE20A7" w:rsidRPr="00F47324" w:rsidRDefault="00EE20A7" w:rsidP="00EE20A7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4"/>
          <w:szCs w:val="20"/>
        </w:rPr>
      </w:pPr>
      <w:r w:rsidRPr="00A902E1">
        <w:rPr>
          <w:rFonts w:ascii="Times New Roman" w:hAnsi="Times New Roman"/>
          <w:i/>
          <w:color w:val="000000"/>
          <w:sz w:val="24"/>
          <w:szCs w:val="20"/>
        </w:rPr>
        <w:t>Тема 7</w:t>
      </w:r>
      <w:r w:rsidRPr="00A902E1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. </w:t>
      </w:r>
      <w:r w:rsidRPr="00A902E1">
        <w:rPr>
          <w:rFonts w:ascii="Times New Roman" w:hAnsi="Times New Roman"/>
          <w:i/>
          <w:color w:val="000000"/>
          <w:sz w:val="24"/>
          <w:szCs w:val="20"/>
        </w:rPr>
        <w:t xml:space="preserve">Изучение программных средств для составления налоговой отчетности. </w:t>
      </w:r>
      <w:r>
        <w:rPr>
          <w:rFonts w:ascii="Times New Roman" w:hAnsi="Times New Roman"/>
          <w:color w:val="000000"/>
          <w:sz w:val="24"/>
          <w:szCs w:val="20"/>
        </w:rPr>
        <w:t xml:space="preserve">Программа </w:t>
      </w:r>
      <w:r w:rsidR="00A902E1">
        <w:rPr>
          <w:rFonts w:ascii="Times New Roman" w:hAnsi="Times New Roman"/>
          <w:color w:val="000000"/>
          <w:sz w:val="24"/>
          <w:szCs w:val="20"/>
        </w:rPr>
        <w:t>«</w:t>
      </w:r>
      <w:r>
        <w:rPr>
          <w:rFonts w:ascii="Times New Roman" w:hAnsi="Times New Roman"/>
          <w:color w:val="000000"/>
          <w:sz w:val="24"/>
          <w:szCs w:val="20"/>
        </w:rPr>
        <w:t>Декларация 2010</w:t>
      </w:r>
      <w:r w:rsidR="00A902E1">
        <w:rPr>
          <w:rFonts w:ascii="Times New Roman" w:hAnsi="Times New Roman"/>
          <w:color w:val="000000"/>
          <w:sz w:val="24"/>
          <w:szCs w:val="20"/>
        </w:rPr>
        <w:t>»</w:t>
      </w:r>
      <w:r w:rsidRPr="00D05257">
        <w:rPr>
          <w:rFonts w:ascii="Times New Roman" w:hAnsi="Times New Roman"/>
          <w:color w:val="000000"/>
          <w:sz w:val="24"/>
          <w:szCs w:val="20"/>
        </w:rPr>
        <w:t xml:space="preserve">. </w:t>
      </w:r>
    </w:p>
    <w:p w14:paraId="61E31EA4" w14:textId="77777777" w:rsidR="00D16067" w:rsidRDefault="00EE20A7" w:rsidP="00EE20A7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A902E1">
        <w:rPr>
          <w:rFonts w:ascii="Times New Roman" w:hAnsi="Times New Roman"/>
          <w:i/>
          <w:color w:val="000000"/>
          <w:sz w:val="24"/>
          <w:szCs w:val="24"/>
        </w:rPr>
        <w:t>Тема</w:t>
      </w:r>
      <w:r w:rsidRPr="00A902E1">
        <w:rPr>
          <w:rFonts w:ascii="Times New Roman" w:hAnsi="Times New Roman"/>
          <w:bCs/>
          <w:i/>
          <w:color w:val="000000"/>
          <w:sz w:val="24"/>
          <w:szCs w:val="24"/>
        </w:rPr>
        <w:t xml:space="preserve"> 8.</w:t>
      </w:r>
      <w:r w:rsidRPr="00A902E1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A902E1">
        <w:rPr>
          <w:rFonts w:ascii="Times New Roman" w:hAnsi="Times New Roman"/>
          <w:i/>
          <w:color w:val="000000"/>
          <w:sz w:val="24"/>
          <w:szCs w:val="24"/>
        </w:rPr>
        <w:t>Информационные технологии в страховой деятельности. Программа «Страховой калькулятор», программа «Расчет страховки ОСАГО</w:t>
      </w:r>
      <w:r w:rsidRPr="00A902E1">
        <w:rPr>
          <w:rFonts w:ascii="Times New Roman" w:hAnsi="Times New Roman"/>
          <w:i/>
          <w:color w:val="000000"/>
          <w:sz w:val="20"/>
          <w:szCs w:val="20"/>
        </w:rPr>
        <w:t xml:space="preserve">». </w:t>
      </w:r>
    </w:p>
    <w:p w14:paraId="611B5DC1" w14:textId="77777777" w:rsidR="00D16067" w:rsidRDefault="00EE20A7" w:rsidP="00EE20A7">
      <w:pPr>
        <w:autoSpaceDE w:val="0"/>
        <w:autoSpaceDN w:val="0"/>
        <w:adjustRightInd w:val="0"/>
        <w:ind w:firstLine="39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61341">
        <w:rPr>
          <w:rFonts w:ascii="Times New Roman" w:hAnsi="Times New Roman"/>
          <w:i/>
          <w:color w:val="000000"/>
          <w:sz w:val="24"/>
          <w:szCs w:val="24"/>
        </w:rPr>
        <w:t>Тема</w:t>
      </w:r>
      <w:r w:rsidRPr="00061341">
        <w:rPr>
          <w:rFonts w:ascii="Times New Roman" w:hAnsi="Times New Roman"/>
          <w:bCs/>
          <w:i/>
          <w:sz w:val="20"/>
          <w:szCs w:val="20"/>
        </w:rPr>
        <w:t xml:space="preserve"> 9.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61341">
        <w:rPr>
          <w:rFonts w:ascii="Times New Roman" w:hAnsi="Times New Roman"/>
          <w:i/>
          <w:sz w:val="24"/>
          <w:szCs w:val="20"/>
        </w:rPr>
        <w:t>Информационные технологии в банковской деятельности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71E8AFB1" w14:textId="77777777" w:rsidR="00EE20A7" w:rsidRPr="00233947" w:rsidRDefault="00EE20A7" w:rsidP="00EE20A7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sz w:val="24"/>
          <w:szCs w:val="20"/>
        </w:rPr>
      </w:pPr>
      <w:r w:rsidRPr="00233947">
        <w:rPr>
          <w:rFonts w:ascii="Times New Roman" w:hAnsi="Times New Roman"/>
          <w:sz w:val="24"/>
          <w:szCs w:val="20"/>
        </w:rPr>
        <w:t xml:space="preserve">Программная система ДБО BS-Client – для физических лиц. </w:t>
      </w:r>
    </w:p>
    <w:p w14:paraId="06A91FCD" w14:textId="77777777" w:rsidR="00EE20A7" w:rsidRDefault="00EE20A7" w:rsidP="00EE20A7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sz w:val="20"/>
          <w:szCs w:val="20"/>
        </w:rPr>
      </w:pPr>
      <w:r w:rsidRPr="00233947">
        <w:rPr>
          <w:rFonts w:ascii="Times New Roman" w:hAnsi="Times New Roman"/>
          <w:i/>
          <w:color w:val="000000"/>
          <w:sz w:val="24"/>
          <w:szCs w:val="24"/>
        </w:rPr>
        <w:t>Тема</w:t>
      </w:r>
      <w:r w:rsidRPr="00233947">
        <w:rPr>
          <w:rFonts w:ascii="Times New Roman" w:hAnsi="Times New Roman"/>
          <w:bCs/>
          <w:i/>
          <w:sz w:val="24"/>
          <w:szCs w:val="24"/>
        </w:rPr>
        <w:t xml:space="preserve"> 10</w:t>
      </w:r>
      <w:r w:rsidRPr="0023394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33947">
        <w:rPr>
          <w:rFonts w:ascii="Times New Roman" w:hAnsi="Times New Roman"/>
          <w:i/>
          <w:sz w:val="24"/>
          <w:szCs w:val="24"/>
        </w:rPr>
        <w:t>Информационные технологии в банковской деятельности</w:t>
      </w:r>
    </w:p>
    <w:p w14:paraId="2135B0C0" w14:textId="77777777" w:rsidR="00EE20A7" w:rsidRDefault="00EE20A7" w:rsidP="00EE20A7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sz w:val="24"/>
          <w:szCs w:val="20"/>
        </w:rPr>
      </w:pPr>
      <w:r w:rsidRPr="00061341">
        <w:rPr>
          <w:rFonts w:ascii="Times New Roman" w:hAnsi="Times New Roman"/>
          <w:sz w:val="24"/>
          <w:szCs w:val="20"/>
        </w:rPr>
        <w:t xml:space="preserve">Программная система ДБО BS-Client – для физических лиц. </w:t>
      </w:r>
    </w:p>
    <w:p w14:paraId="23CA6ED9" w14:textId="77777777" w:rsidR="00EE20A7" w:rsidRPr="00233947" w:rsidRDefault="00EE20A7" w:rsidP="00EE20A7">
      <w:pPr>
        <w:pStyle w:val="1"/>
        <w:spacing w:before="0" w:beforeAutospacing="0" w:after="0" w:afterAutospacing="0"/>
        <w:ind w:firstLine="397"/>
        <w:jc w:val="both"/>
        <w:rPr>
          <w:rFonts w:eastAsia="Calibri"/>
          <w:i/>
          <w:color w:val="000000"/>
          <w:lang w:eastAsia="en-US"/>
        </w:rPr>
      </w:pPr>
      <w:r w:rsidRPr="00233947">
        <w:rPr>
          <w:rFonts w:eastAsia="Calibri"/>
          <w:i/>
          <w:color w:val="000000"/>
          <w:lang w:eastAsia="en-US"/>
        </w:rPr>
        <w:lastRenderedPageBreak/>
        <w:t>Тема 1</w:t>
      </w:r>
      <w:r>
        <w:rPr>
          <w:rFonts w:eastAsia="Calibri"/>
          <w:i/>
          <w:color w:val="000000"/>
          <w:lang w:eastAsia="en-US"/>
        </w:rPr>
        <w:t>1</w:t>
      </w:r>
      <w:r w:rsidRPr="00233947">
        <w:rPr>
          <w:rFonts w:eastAsia="Calibri"/>
          <w:i/>
          <w:color w:val="000000"/>
          <w:lang w:eastAsia="en-US"/>
        </w:rPr>
        <w:t xml:space="preserve">. Информационные системы на рынке ценных бумаг </w:t>
      </w:r>
    </w:p>
    <w:p w14:paraId="280B3E0B" w14:textId="77777777" w:rsidR="00EE20A7" w:rsidRPr="00233947" w:rsidRDefault="00EE20A7" w:rsidP="00EE20A7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sz w:val="24"/>
          <w:szCs w:val="20"/>
        </w:rPr>
      </w:pPr>
      <w:r w:rsidRPr="00233947">
        <w:rPr>
          <w:rFonts w:ascii="Times New Roman" w:hAnsi="Times New Roman"/>
          <w:sz w:val="24"/>
          <w:szCs w:val="20"/>
        </w:rPr>
        <w:t>Возможности системы QUIK</w:t>
      </w:r>
    </w:p>
    <w:p w14:paraId="52580336" w14:textId="77777777" w:rsidR="00EE20A7" w:rsidRPr="0093530F" w:rsidRDefault="00EE20A7" w:rsidP="00EE20A7">
      <w:pPr>
        <w:tabs>
          <w:tab w:val="left" w:pos="8801"/>
        </w:tabs>
        <w:ind w:firstLine="397"/>
        <w:jc w:val="both"/>
        <w:rPr>
          <w:rFonts w:ascii="Times New Roman" w:hAnsi="Times New Roman"/>
          <w:sz w:val="24"/>
          <w:szCs w:val="20"/>
        </w:rPr>
      </w:pPr>
      <w:r w:rsidRPr="00233947">
        <w:rPr>
          <w:rFonts w:ascii="Times New Roman" w:hAnsi="Times New Roman"/>
          <w:i/>
          <w:color w:val="000000"/>
          <w:sz w:val="24"/>
          <w:szCs w:val="24"/>
        </w:rPr>
        <w:t>Тема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12.</w:t>
      </w:r>
      <w:r w:rsidRPr="00233947">
        <w:rPr>
          <w:rFonts w:ascii="Times New Roman" w:hAnsi="Times New Roman"/>
          <w:i/>
          <w:color w:val="000000"/>
          <w:sz w:val="24"/>
          <w:szCs w:val="24"/>
        </w:rPr>
        <w:t xml:space="preserve"> Деловая игра Директор (money)</w:t>
      </w:r>
      <w:r w:rsidRPr="0093530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158018F1" w14:textId="77777777" w:rsidR="00EE20A7" w:rsidRDefault="00EE20A7" w:rsidP="00EE20A7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sz w:val="20"/>
          <w:szCs w:val="20"/>
        </w:rPr>
      </w:pPr>
      <w:r w:rsidRPr="00233947">
        <w:rPr>
          <w:rFonts w:ascii="Times New Roman" w:hAnsi="Times New Roman"/>
          <w:i/>
          <w:color w:val="000000"/>
          <w:sz w:val="24"/>
          <w:szCs w:val="24"/>
        </w:rPr>
        <w:t>Тема</w:t>
      </w:r>
      <w:r w:rsidRPr="00233947">
        <w:rPr>
          <w:rFonts w:ascii="Times New Roman" w:hAnsi="Times New Roman"/>
          <w:bCs/>
          <w:i/>
          <w:sz w:val="24"/>
          <w:szCs w:val="24"/>
        </w:rPr>
        <w:t xml:space="preserve"> 1</w:t>
      </w:r>
      <w:r>
        <w:rPr>
          <w:rFonts w:ascii="Times New Roman" w:hAnsi="Times New Roman"/>
          <w:bCs/>
          <w:i/>
          <w:sz w:val="24"/>
          <w:szCs w:val="24"/>
        </w:rPr>
        <w:t>3</w:t>
      </w:r>
      <w:r w:rsidRPr="00233947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Pr="00233947">
        <w:rPr>
          <w:rFonts w:ascii="Times New Roman" w:hAnsi="Times New Roman"/>
          <w:i/>
          <w:sz w:val="24"/>
          <w:szCs w:val="24"/>
        </w:rPr>
        <w:t>Справочно-правовая система КонсультантПлюс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6E49A5B9" w14:textId="77777777" w:rsidR="00EE20A7" w:rsidRPr="00233947" w:rsidRDefault="00EE20A7" w:rsidP="00EE20A7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sz w:val="24"/>
          <w:szCs w:val="20"/>
        </w:rPr>
      </w:pPr>
      <w:r w:rsidRPr="00233947">
        <w:rPr>
          <w:rFonts w:ascii="Times New Roman" w:hAnsi="Times New Roman"/>
          <w:sz w:val="24"/>
          <w:szCs w:val="20"/>
        </w:rPr>
        <w:t>Поисковые возможности. Карточка поиска, быстрый поиск, правовой навигатор, путеводители.</w:t>
      </w:r>
    </w:p>
    <w:p w14:paraId="1A6791B0" w14:textId="77777777" w:rsidR="00EE20A7" w:rsidRPr="0093530F" w:rsidRDefault="00EE20A7" w:rsidP="00EE20A7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61341">
        <w:rPr>
          <w:rFonts w:ascii="Times New Roman" w:hAnsi="Times New Roman"/>
          <w:i/>
          <w:color w:val="000000"/>
          <w:sz w:val="24"/>
          <w:szCs w:val="24"/>
        </w:rPr>
        <w:t>Тема</w:t>
      </w:r>
      <w:r w:rsidRPr="00233947">
        <w:rPr>
          <w:rFonts w:ascii="Times New Roman" w:hAnsi="Times New Roman"/>
          <w:i/>
          <w:color w:val="000000"/>
          <w:sz w:val="24"/>
          <w:szCs w:val="24"/>
        </w:rPr>
        <w:t xml:space="preserve"> 1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  <w:r w:rsidRPr="00233947">
        <w:rPr>
          <w:rFonts w:ascii="Times New Roman" w:hAnsi="Times New Roman"/>
          <w:i/>
          <w:color w:val="000000"/>
          <w:sz w:val="24"/>
          <w:szCs w:val="24"/>
        </w:rPr>
        <w:t>. Справочно-правовая система КонсультантПлюс.</w:t>
      </w:r>
      <w:r w:rsidRPr="0093530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124CBA92" w14:textId="77777777" w:rsidR="00EE20A7" w:rsidRPr="00233947" w:rsidRDefault="00EE20A7" w:rsidP="00EE20A7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233947">
        <w:rPr>
          <w:rFonts w:ascii="Times New Roman" w:hAnsi="Times New Roman"/>
          <w:sz w:val="24"/>
          <w:szCs w:val="20"/>
        </w:rPr>
        <w:t xml:space="preserve">Формирование пакета правовых документов для организации деятельности в сфере оказания услуг населению </w:t>
      </w:r>
    </w:p>
    <w:p w14:paraId="249E3E45" w14:textId="77777777" w:rsidR="00EE20A7" w:rsidRPr="0093530F" w:rsidRDefault="00EE20A7" w:rsidP="00EE20A7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Тема 15.</w:t>
      </w:r>
      <w:r w:rsidRPr="00233947">
        <w:rPr>
          <w:rFonts w:ascii="Times New Roman" w:hAnsi="Times New Roman"/>
          <w:i/>
          <w:color w:val="000000"/>
          <w:sz w:val="24"/>
          <w:szCs w:val="24"/>
        </w:rPr>
        <w:t>Элементарный расчет налогов и прибыли</w:t>
      </w:r>
      <w:r w:rsidRPr="0093530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65C79EA0" w14:textId="77777777"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1D5DDB" w14:textId="77777777"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1FA66C75" w14:textId="77777777" w:rsidR="001D18CE" w:rsidRPr="00DF0D48" w:rsidRDefault="00E0009F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На выполнение одной </w:t>
      </w:r>
      <w:r w:rsidR="000C1C58">
        <w:rPr>
          <w:rFonts w:ascii="Times New Roman" w:hAnsi="Times New Roman"/>
          <w:sz w:val="24"/>
          <w:szCs w:val="24"/>
        </w:rPr>
        <w:t>практической</w:t>
      </w:r>
      <w:r w:rsidRPr="00DF0D48">
        <w:rPr>
          <w:rFonts w:ascii="Times New Roman" w:hAnsi="Times New Roman"/>
          <w:sz w:val="24"/>
          <w:szCs w:val="24"/>
        </w:rPr>
        <w:t xml:space="preserve"> работы отводится не </w:t>
      </w:r>
      <w:r w:rsidR="00010E2F">
        <w:rPr>
          <w:rFonts w:ascii="Times New Roman" w:hAnsi="Times New Roman"/>
          <w:sz w:val="24"/>
          <w:szCs w:val="24"/>
        </w:rPr>
        <w:t>менее</w:t>
      </w:r>
      <w:r w:rsidRPr="00DF0D48">
        <w:rPr>
          <w:rFonts w:ascii="Times New Roman" w:hAnsi="Times New Roman"/>
          <w:sz w:val="24"/>
          <w:szCs w:val="24"/>
        </w:rPr>
        <w:t xml:space="preserve"> одного двухчасового занятия (</w:t>
      </w:r>
      <w:r w:rsidR="00A2794A" w:rsidRPr="00DF0D48">
        <w:rPr>
          <w:rFonts w:ascii="Times New Roman" w:hAnsi="Times New Roman"/>
          <w:sz w:val="24"/>
          <w:szCs w:val="24"/>
        </w:rPr>
        <w:t>включая</w:t>
      </w:r>
      <w:r w:rsidRPr="00DF0D48">
        <w:rPr>
          <w:rFonts w:ascii="Times New Roman" w:hAnsi="Times New Roman"/>
          <w:sz w:val="24"/>
          <w:szCs w:val="24"/>
        </w:rPr>
        <w:t xml:space="preserve"> затрат</w:t>
      </w:r>
      <w:r w:rsidR="00A2794A" w:rsidRPr="00DF0D48">
        <w:rPr>
          <w:rFonts w:ascii="Times New Roman" w:hAnsi="Times New Roman"/>
          <w:sz w:val="24"/>
          <w:szCs w:val="24"/>
        </w:rPr>
        <w:t>ы</w:t>
      </w:r>
      <w:r w:rsidRPr="00DF0D48">
        <w:rPr>
          <w:rFonts w:ascii="Times New Roman" w:hAnsi="Times New Roman"/>
          <w:sz w:val="24"/>
          <w:szCs w:val="24"/>
        </w:rPr>
        <w:t xml:space="preserve"> времени на проведение промежуточного теста на последнем в учебном периоде </w:t>
      </w:r>
      <w:r w:rsidR="000C1C58">
        <w:rPr>
          <w:rFonts w:ascii="Times New Roman" w:hAnsi="Times New Roman"/>
          <w:sz w:val="24"/>
          <w:szCs w:val="24"/>
        </w:rPr>
        <w:t>практическом</w:t>
      </w:r>
      <w:r w:rsidRPr="00DF0D48">
        <w:rPr>
          <w:rFonts w:ascii="Times New Roman" w:hAnsi="Times New Roman"/>
          <w:sz w:val="24"/>
          <w:szCs w:val="24"/>
        </w:rPr>
        <w:t xml:space="preserve"> занятии). После выполнения каждой </w:t>
      </w:r>
      <w:r w:rsidR="000C1C58">
        <w:rPr>
          <w:rFonts w:ascii="Times New Roman" w:hAnsi="Times New Roman"/>
          <w:sz w:val="24"/>
          <w:szCs w:val="24"/>
        </w:rPr>
        <w:t>практической</w:t>
      </w:r>
      <w:r w:rsidRPr="00DF0D48">
        <w:rPr>
          <w:rFonts w:ascii="Times New Roman" w:hAnsi="Times New Roman"/>
          <w:sz w:val="24"/>
          <w:szCs w:val="24"/>
        </w:rPr>
        <w:t xml:space="preserve"> работы студент должен представить отчет о ее выполнении, а также, по указаниям преподавателя, выполнить дополнительные практические задания по теме </w:t>
      </w:r>
      <w:r w:rsidR="000C1C58">
        <w:rPr>
          <w:rFonts w:ascii="Times New Roman" w:hAnsi="Times New Roman"/>
          <w:sz w:val="24"/>
          <w:szCs w:val="24"/>
        </w:rPr>
        <w:t>практической</w:t>
      </w:r>
      <w:r w:rsidRPr="00DF0D48">
        <w:rPr>
          <w:rFonts w:ascii="Times New Roman" w:hAnsi="Times New Roman"/>
          <w:sz w:val="24"/>
          <w:szCs w:val="24"/>
        </w:rPr>
        <w:t xml:space="preserve"> работы.</w:t>
      </w:r>
    </w:p>
    <w:p w14:paraId="4E9B8C6F" w14:textId="77777777"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67668D" w14:textId="77777777"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14:paraId="4C0DB5D6" w14:textId="77777777" w:rsidTr="005003BC">
        <w:tc>
          <w:tcPr>
            <w:tcW w:w="1126" w:type="dxa"/>
          </w:tcPr>
          <w:p w14:paraId="59D5FC19" w14:textId="77777777" w:rsidR="001D18CE" w:rsidRPr="00DF0D48" w:rsidRDefault="001D18CE" w:rsidP="00500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013532DD" w14:textId="77777777"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0ECEB59" w14:textId="77777777" w:rsidR="001D18CE" w:rsidRPr="00DF0D48" w:rsidRDefault="001D18CE" w:rsidP="00500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14:paraId="22E78F74" w14:textId="77777777" w:rsidTr="005003BC">
        <w:tc>
          <w:tcPr>
            <w:tcW w:w="1126" w:type="dxa"/>
          </w:tcPr>
          <w:p w14:paraId="4505A58A" w14:textId="77777777" w:rsidR="001D18CE" w:rsidRPr="00DF0D48" w:rsidRDefault="001D18CE" w:rsidP="00500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04AC6DF6" w14:textId="77777777"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5" w:type="dxa"/>
          </w:tcPr>
          <w:p w14:paraId="66032D23" w14:textId="77777777" w:rsidR="00FC654B" w:rsidRPr="00DF0D48" w:rsidRDefault="001D18CE" w:rsidP="005003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14:paraId="5B67D1EE" w14:textId="77777777" w:rsidTr="005003BC">
        <w:tc>
          <w:tcPr>
            <w:tcW w:w="1126" w:type="dxa"/>
          </w:tcPr>
          <w:p w14:paraId="287712A9" w14:textId="77777777" w:rsidR="001D18CE" w:rsidRPr="00DF0D48" w:rsidRDefault="001D18CE" w:rsidP="00500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7B1395BD" w14:textId="77777777"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5" w:type="dxa"/>
          </w:tcPr>
          <w:p w14:paraId="39646447" w14:textId="77777777" w:rsidR="00FC654B" w:rsidRPr="00DF0D48" w:rsidRDefault="001D18CE" w:rsidP="005003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14:paraId="5531FF6E" w14:textId="77777777" w:rsidTr="005003BC">
        <w:tc>
          <w:tcPr>
            <w:tcW w:w="1126" w:type="dxa"/>
          </w:tcPr>
          <w:p w14:paraId="38ED8502" w14:textId="77777777" w:rsidR="001D18CE" w:rsidRPr="00DF0D48" w:rsidRDefault="001D18CE" w:rsidP="00500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0B1466A3" w14:textId="77777777"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14:paraId="28B22494" w14:textId="77777777" w:rsidR="00FC654B" w:rsidRPr="00DF0D48" w:rsidRDefault="001D18CE" w:rsidP="005003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14:paraId="63FEC25E" w14:textId="77777777" w:rsidTr="005003BC">
        <w:tc>
          <w:tcPr>
            <w:tcW w:w="1126" w:type="dxa"/>
          </w:tcPr>
          <w:p w14:paraId="7A210B9B" w14:textId="77777777" w:rsidR="001D18CE" w:rsidRPr="00DF0D48" w:rsidRDefault="001D18CE" w:rsidP="00500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60C721AF" w14:textId="77777777"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14:paraId="52641176" w14:textId="77777777" w:rsidR="00FC654B" w:rsidRPr="00DF0D48" w:rsidRDefault="001D18CE" w:rsidP="005003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14:paraId="27B0A7D4" w14:textId="77777777" w:rsidTr="005003BC">
        <w:tc>
          <w:tcPr>
            <w:tcW w:w="1126" w:type="dxa"/>
          </w:tcPr>
          <w:p w14:paraId="3F737C92" w14:textId="77777777" w:rsidR="001D18CE" w:rsidRPr="00DF0D48" w:rsidRDefault="001D18CE" w:rsidP="00500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4C7EC082" w14:textId="77777777" w:rsidR="001D18CE" w:rsidRPr="00DF0D48" w:rsidRDefault="001D18CE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14:paraId="35AC2267" w14:textId="77777777" w:rsidR="001D18CE" w:rsidRDefault="001D18CE" w:rsidP="00FC6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F2344C3" w14:textId="77777777"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159AC" w:rsidRPr="00810354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1FFD5" w14:textId="77777777" w:rsidR="00B71AB8" w:rsidRDefault="00B71AB8" w:rsidP="00C8013F">
      <w:pPr>
        <w:spacing w:after="0" w:line="240" w:lineRule="auto"/>
      </w:pPr>
      <w:r>
        <w:separator/>
      </w:r>
    </w:p>
  </w:endnote>
  <w:endnote w:type="continuationSeparator" w:id="0">
    <w:p w14:paraId="6927B878" w14:textId="77777777" w:rsidR="00B71AB8" w:rsidRDefault="00B71AB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86B5A" w14:textId="77777777" w:rsidR="00B71AB8" w:rsidRDefault="00B71AB8" w:rsidP="00C8013F">
      <w:pPr>
        <w:spacing w:after="0" w:line="240" w:lineRule="auto"/>
      </w:pPr>
      <w:r>
        <w:separator/>
      </w:r>
    </w:p>
  </w:footnote>
  <w:footnote w:type="continuationSeparator" w:id="0">
    <w:p w14:paraId="62E0F8B4" w14:textId="77777777" w:rsidR="00B71AB8" w:rsidRDefault="00B71AB8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5B97C64"/>
    <w:multiLevelType w:val="hybridMultilevel"/>
    <w:tmpl w:val="343C27EC"/>
    <w:lvl w:ilvl="0" w:tplc="CB028A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0E2F"/>
    <w:rsid w:val="0001143B"/>
    <w:rsid w:val="0002138D"/>
    <w:rsid w:val="00021CBA"/>
    <w:rsid w:val="00036155"/>
    <w:rsid w:val="00036EE4"/>
    <w:rsid w:val="00045075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96171"/>
    <w:rsid w:val="000A18A4"/>
    <w:rsid w:val="000A264D"/>
    <w:rsid w:val="000A6567"/>
    <w:rsid w:val="000C1C58"/>
    <w:rsid w:val="000C239A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901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E88"/>
    <w:rsid w:val="001637E8"/>
    <w:rsid w:val="00163ED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A7CDF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344F"/>
    <w:rsid w:val="001F5A10"/>
    <w:rsid w:val="00200DBB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1056"/>
    <w:rsid w:val="002676F8"/>
    <w:rsid w:val="00277458"/>
    <w:rsid w:val="00287BA9"/>
    <w:rsid w:val="002909DA"/>
    <w:rsid w:val="002925CC"/>
    <w:rsid w:val="0029448F"/>
    <w:rsid w:val="00294B74"/>
    <w:rsid w:val="002A2EF2"/>
    <w:rsid w:val="002A3678"/>
    <w:rsid w:val="002A3D84"/>
    <w:rsid w:val="002C09E3"/>
    <w:rsid w:val="002C1F47"/>
    <w:rsid w:val="002C206C"/>
    <w:rsid w:val="002C35AF"/>
    <w:rsid w:val="002C48C3"/>
    <w:rsid w:val="002C5BA0"/>
    <w:rsid w:val="002C60E3"/>
    <w:rsid w:val="002D34D3"/>
    <w:rsid w:val="002E26A3"/>
    <w:rsid w:val="002E2E88"/>
    <w:rsid w:val="002E361B"/>
    <w:rsid w:val="002F0C23"/>
    <w:rsid w:val="002F7A67"/>
    <w:rsid w:val="003030E8"/>
    <w:rsid w:val="003043EF"/>
    <w:rsid w:val="003103E2"/>
    <w:rsid w:val="00312030"/>
    <w:rsid w:val="00313830"/>
    <w:rsid w:val="00316FD2"/>
    <w:rsid w:val="003176A2"/>
    <w:rsid w:val="00317AE1"/>
    <w:rsid w:val="003235FA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638BC"/>
    <w:rsid w:val="00383915"/>
    <w:rsid w:val="00386338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36C21"/>
    <w:rsid w:val="0044636E"/>
    <w:rsid w:val="00457190"/>
    <w:rsid w:val="00457ABC"/>
    <w:rsid w:val="00460694"/>
    <w:rsid w:val="0046698B"/>
    <w:rsid w:val="00467606"/>
    <w:rsid w:val="00471FEE"/>
    <w:rsid w:val="00480327"/>
    <w:rsid w:val="004835BC"/>
    <w:rsid w:val="00484A39"/>
    <w:rsid w:val="00485D1C"/>
    <w:rsid w:val="00490F1B"/>
    <w:rsid w:val="0049553D"/>
    <w:rsid w:val="00496C76"/>
    <w:rsid w:val="004A1090"/>
    <w:rsid w:val="004B27BA"/>
    <w:rsid w:val="004B6071"/>
    <w:rsid w:val="004C6D1B"/>
    <w:rsid w:val="004C7255"/>
    <w:rsid w:val="004C7B66"/>
    <w:rsid w:val="004D173E"/>
    <w:rsid w:val="004D280F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3BC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6510F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766"/>
    <w:rsid w:val="005A7ADE"/>
    <w:rsid w:val="005A7AEE"/>
    <w:rsid w:val="005A7C83"/>
    <w:rsid w:val="005B07FD"/>
    <w:rsid w:val="005B094A"/>
    <w:rsid w:val="005B51EA"/>
    <w:rsid w:val="005C2D4C"/>
    <w:rsid w:val="005D6C3E"/>
    <w:rsid w:val="005E19A2"/>
    <w:rsid w:val="00603DAC"/>
    <w:rsid w:val="00604146"/>
    <w:rsid w:val="00605D4F"/>
    <w:rsid w:val="0060645D"/>
    <w:rsid w:val="00607507"/>
    <w:rsid w:val="00613F6F"/>
    <w:rsid w:val="00614ECD"/>
    <w:rsid w:val="00627B28"/>
    <w:rsid w:val="00632B5B"/>
    <w:rsid w:val="00636805"/>
    <w:rsid w:val="00637744"/>
    <w:rsid w:val="00642184"/>
    <w:rsid w:val="00644556"/>
    <w:rsid w:val="0064761E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325F"/>
    <w:rsid w:val="00757D41"/>
    <w:rsid w:val="00762368"/>
    <w:rsid w:val="00763614"/>
    <w:rsid w:val="00764D5E"/>
    <w:rsid w:val="00765A7D"/>
    <w:rsid w:val="007662CC"/>
    <w:rsid w:val="00766CA0"/>
    <w:rsid w:val="00773066"/>
    <w:rsid w:val="00773E11"/>
    <w:rsid w:val="00780CAE"/>
    <w:rsid w:val="00783E73"/>
    <w:rsid w:val="007908DE"/>
    <w:rsid w:val="00792B4C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37E32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B02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3CDB"/>
    <w:rsid w:val="008C4C7A"/>
    <w:rsid w:val="008C59DB"/>
    <w:rsid w:val="008D0B25"/>
    <w:rsid w:val="008D45CE"/>
    <w:rsid w:val="008D7BB2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2A35"/>
    <w:rsid w:val="00992DB6"/>
    <w:rsid w:val="00997C98"/>
    <w:rsid w:val="009A5828"/>
    <w:rsid w:val="009B14A3"/>
    <w:rsid w:val="009C0D37"/>
    <w:rsid w:val="009C57BF"/>
    <w:rsid w:val="009C5C7B"/>
    <w:rsid w:val="009D3ABF"/>
    <w:rsid w:val="009E0836"/>
    <w:rsid w:val="009E4A5C"/>
    <w:rsid w:val="009E7039"/>
    <w:rsid w:val="009F0AAB"/>
    <w:rsid w:val="009F5B23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9C2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02E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4D9E"/>
    <w:rsid w:val="00B55D04"/>
    <w:rsid w:val="00B56C93"/>
    <w:rsid w:val="00B6503A"/>
    <w:rsid w:val="00B65F66"/>
    <w:rsid w:val="00B66085"/>
    <w:rsid w:val="00B66173"/>
    <w:rsid w:val="00B67479"/>
    <w:rsid w:val="00B71AB8"/>
    <w:rsid w:val="00B73A57"/>
    <w:rsid w:val="00B75700"/>
    <w:rsid w:val="00B82CA6"/>
    <w:rsid w:val="00B8347F"/>
    <w:rsid w:val="00B90D80"/>
    <w:rsid w:val="00B90E42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D88"/>
    <w:rsid w:val="00C0169A"/>
    <w:rsid w:val="00C056D6"/>
    <w:rsid w:val="00C05E7B"/>
    <w:rsid w:val="00C12F69"/>
    <w:rsid w:val="00C21A35"/>
    <w:rsid w:val="00C22F01"/>
    <w:rsid w:val="00C25567"/>
    <w:rsid w:val="00C25F20"/>
    <w:rsid w:val="00C3047B"/>
    <w:rsid w:val="00C36A86"/>
    <w:rsid w:val="00C36E1B"/>
    <w:rsid w:val="00C405DA"/>
    <w:rsid w:val="00C432EB"/>
    <w:rsid w:val="00C46C44"/>
    <w:rsid w:val="00C47641"/>
    <w:rsid w:val="00C55FB0"/>
    <w:rsid w:val="00C676FD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B40"/>
    <w:rsid w:val="00D16067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4E0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E7B28"/>
    <w:rsid w:val="00DF0D48"/>
    <w:rsid w:val="00DF6DDA"/>
    <w:rsid w:val="00E0009F"/>
    <w:rsid w:val="00E02153"/>
    <w:rsid w:val="00E06972"/>
    <w:rsid w:val="00E10E3C"/>
    <w:rsid w:val="00E1137E"/>
    <w:rsid w:val="00E124BD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55FA3"/>
    <w:rsid w:val="00E61905"/>
    <w:rsid w:val="00E624A5"/>
    <w:rsid w:val="00E62EDC"/>
    <w:rsid w:val="00E66748"/>
    <w:rsid w:val="00E738FD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0A7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0FEE"/>
    <w:rsid w:val="00F13F9F"/>
    <w:rsid w:val="00F15297"/>
    <w:rsid w:val="00F17A7B"/>
    <w:rsid w:val="00F22536"/>
    <w:rsid w:val="00F23C7D"/>
    <w:rsid w:val="00F25CE5"/>
    <w:rsid w:val="00F26B0E"/>
    <w:rsid w:val="00F27757"/>
    <w:rsid w:val="00F30020"/>
    <w:rsid w:val="00F309C9"/>
    <w:rsid w:val="00F30D54"/>
    <w:rsid w:val="00F32552"/>
    <w:rsid w:val="00F34546"/>
    <w:rsid w:val="00F3490A"/>
    <w:rsid w:val="00F353DB"/>
    <w:rsid w:val="00F36D4A"/>
    <w:rsid w:val="00F40752"/>
    <w:rsid w:val="00F424CB"/>
    <w:rsid w:val="00F54583"/>
    <w:rsid w:val="00F65EAD"/>
    <w:rsid w:val="00F66E37"/>
    <w:rsid w:val="00F7666D"/>
    <w:rsid w:val="00F77102"/>
    <w:rsid w:val="00F77212"/>
    <w:rsid w:val="00F876C7"/>
    <w:rsid w:val="00FA0AF2"/>
    <w:rsid w:val="00FA0B8F"/>
    <w:rsid w:val="00FA0B98"/>
    <w:rsid w:val="00FA22A9"/>
    <w:rsid w:val="00FA5A28"/>
    <w:rsid w:val="00FA684E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2C2C"/>
    <w:rsid w:val="00FE5B98"/>
    <w:rsid w:val="00FF044E"/>
    <w:rsid w:val="00FF1EC9"/>
    <w:rsid w:val="00FF2908"/>
    <w:rsid w:val="00FF3035"/>
    <w:rsid w:val="00FF3F00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E151"/>
  <w15:docId w15:val="{C6FBB6F3-7F0F-49B2-B867-2968B596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qFormat/>
    <w:rsid w:val="00FE2C2C"/>
    <w:pPr>
      <w:keepNext/>
      <w:widowControl w:val="0"/>
      <w:suppressAutoHyphens/>
      <w:spacing w:before="240" w:after="120" w:line="240" w:lineRule="auto"/>
      <w:ind w:left="1440" w:hanging="360"/>
      <w:outlineLvl w:val="1"/>
    </w:pPr>
    <w:rPr>
      <w:rFonts w:ascii="Arial" w:hAnsi="Arial" w:cs="Tahoma"/>
      <w:b/>
      <w:bCs/>
      <w:i/>
      <w:i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rsid w:val="00FE2C2C"/>
    <w:rPr>
      <w:rFonts w:ascii="Arial" w:hAnsi="Arial" w:cs="Tahoma"/>
      <w:b/>
      <w:bCs/>
      <w:i/>
      <w:iCs/>
      <w:kern w:val="1"/>
      <w:sz w:val="28"/>
      <w:szCs w:val="28"/>
      <w:lang w:eastAsia="en-US"/>
    </w:rPr>
  </w:style>
  <w:style w:type="paragraph" w:styleId="a0">
    <w:name w:val="Body Text"/>
    <w:basedOn w:val="a"/>
    <w:link w:val="af"/>
    <w:rsid w:val="00FE2C2C"/>
    <w:pPr>
      <w:widowControl w:val="0"/>
      <w:suppressAutoHyphens/>
      <w:spacing w:after="120" w:line="240" w:lineRule="auto"/>
    </w:pPr>
    <w:rPr>
      <w:rFonts w:ascii="Arial" w:eastAsia="Times New Roman" w:hAnsi="Arial"/>
      <w:kern w:val="1"/>
      <w:sz w:val="20"/>
      <w:szCs w:val="24"/>
    </w:rPr>
  </w:style>
  <w:style w:type="character" w:customStyle="1" w:styleId="af">
    <w:name w:val="Основной текст Знак"/>
    <w:basedOn w:val="a1"/>
    <w:link w:val="a0"/>
    <w:rsid w:val="00FE2C2C"/>
    <w:rPr>
      <w:rFonts w:ascii="Arial" w:eastAsia="Times New Roman" w:hAnsi="Arial"/>
      <w:kern w:val="1"/>
      <w:szCs w:val="24"/>
      <w:lang w:eastAsia="en-US"/>
    </w:rPr>
  </w:style>
  <w:style w:type="character" w:styleId="af0">
    <w:name w:val="Strong"/>
    <w:qFormat/>
    <w:rsid w:val="00FE2C2C"/>
    <w:rPr>
      <w:b/>
      <w:bCs/>
    </w:rPr>
  </w:style>
  <w:style w:type="paragraph" w:customStyle="1" w:styleId="Default">
    <w:name w:val="Default"/>
    <w:rsid w:val="00FA68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Верхний колонтитул1"/>
    <w:basedOn w:val="a"/>
    <w:rsid w:val="00EE2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CB3D-51D3-44A2-A79E-20F39E65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Люлько Виктор</cp:lastModifiedBy>
  <cp:revision>4</cp:revision>
  <cp:lastPrinted>2018-06-22T05:01:00Z</cp:lastPrinted>
  <dcterms:created xsi:type="dcterms:W3CDTF">2020-09-27T11:29:00Z</dcterms:created>
  <dcterms:modified xsi:type="dcterms:W3CDTF">2021-07-06T04:05:00Z</dcterms:modified>
</cp:coreProperties>
</file>