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50AC1424" w14:textId="3339A785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«</w:t>
      </w:r>
      <w:r w:rsidR="002C3DFC" w:rsidRPr="00EC1EA7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</w:t>
      </w:r>
      <w:r w:rsidRPr="00EC1EA7">
        <w:rPr>
          <w:rFonts w:ascii="Times New Roman" w:hAnsi="Times New Roman" w:cs="Times New Roman"/>
          <w:sz w:val="24"/>
          <w:szCs w:val="24"/>
        </w:rPr>
        <w:t>»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01B6" w14:textId="77777777" w:rsidR="007361A6" w:rsidRPr="007361A6" w:rsidRDefault="007361A6" w:rsidP="0073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A6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14:paraId="29789369" w14:textId="5BC76D85" w:rsidR="00D80F78" w:rsidRPr="00EC1EA7" w:rsidRDefault="007361A6" w:rsidP="0073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A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6A81432E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5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41C50">
        <w:rPr>
          <w:rFonts w:ascii="Times New Roman" w:hAnsi="Times New Roman" w:cs="Times New Roman"/>
          <w:sz w:val="24"/>
          <w:szCs w:val="24"/>
        </w:rPr>
        <w:t>МЕЖДУНАРОДНОГО МАРКЕТИНГА И ТОРГОВЛИ</w:t>
      </w:r>
    </w:p>
    <w:p w14:paraId="7EA283F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3810F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73F6C" w14:textId="77777777" w:rsidR="00C92943" w:rsidRPr="00EC1EA7" w:rsidRDefault="00C92943" w:rsidP="00C9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884F" w14:textId="4D082E97" w:rsidR="00D80F78" w:rsidRPr="00EC1EA7" w:rsidRDefault="00C92943" w:rsidP="00FE3AF1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УЧЕБНАЯ ПРАКТИКА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РАЗВИТИЮ </w:t>
      </w:r>
      <w:r w:rsidRPr="00EC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СОЦИАЛЬНО-ПРОФЕССИОНАЛЬНЫХ </w:t>
      </w:r>
      <w:r w:rsidR="00FE3AF1">
        <w:rPr>
          <w:rFonts w:ascii="Times New Roman" w:eastAsia="Times New Roman" w:hAnsi="Times New Roman"/>
          <w:b/>
          <w:sz w:val="24"/>
          <w:szCs w:val="24"/>
          <w:lang w:eastAsia="ru-RU"/>
        </w:rPr>
        <w:t>УМЕНИЙ И НАВЫКОВ</w:t>
      </w:r>
      <w:bookmarkStart w:id="0" w:name="_GoBack"/>
      <w:bookmarkEnd w:id="0"/>
    </w:p>
    <w:p w14:paraId="540935AF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D6580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1A0B9AB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Н</w:t>
      </w:r>
      <w:r w:rsidR="00DA4B06" w:rsidRPr="00EC1EA7">
        <w:rPr>
          <w:rFonts w:ascii="Times New Roman" w:hAnsi="Times New Roman" w:cs="Times New Roman"/>
          <w:sz w:val="24"/>
          <w:szCs w:val="24"/>
        </w:rPr>
        <w:t>аправлени</w:t>
      </w:r>
      <w:r w:rsidRPr="00EC1EA7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EC1EA7">
        <w:rPr>
          <w:rFonts w:ascii="Times New Roman" w:hAnsi="Times New Roman" w:cs="Times New Roman"/>
          <w:sz w:val="24"/>
          <w:szCs w:val="24"/>
        </w:rPr>
        <w:t>профил</w:t>
      </w:r>
      <w:r w:rsidR="003810F7">
        <w:rPr>
          <w:rFonts w:ascii="Times New Roman" w:hAnsi="Times New Roman" w:cs="Times New Roman"/>
          <w:sz w:val="24"/>
          <w:szCs w:val="24"/>
        </w:rPr>
        <w:t>ь)</w:t>
      </w:r>
      <w:r w:rsidR="00DA4B06" w:rsidRPr="00EC1EA7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EC1EA7">
        <w:rPr>
          <w:rFonts w:ascii="Times New Roman" w:hAnsi="Times New Roman" w:cs="Times New Roman"/>
          <w:sz w:val="24"/>
          <w:szCs w:val="24"/>
        </w:rPr>
        <w:t>подготовки</w:t>
      </w:r>
    </w:p>
    <w:p w14:paraId="0F6737A1" w14:textId="10FD680E" w:rsidR="00ED2D84" w:rsidRPr="00F459AE" w:rsidRDefault="00F459AE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38.03.06 Торговое дело. Логистика в торговой деятельности</w:t>
      </w:r>
    </w:p>
    <w:p w14:paraId="05CDC839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57DA12B5" w:rsidR="00D80F78" w:rsidRPr="00EC1EA7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877">
        <w:rPr>
          <w:rFonts w:ascii="Times New Roman" w:hAnsi="Times New Roman" w:cs="Times New Roman"/>
          <w:sz w:val="24"/>
          <w:szCs w:val="24"/>
        </w:rPr>
        <w:t>О</w:t>
      </w:r>
      <w:r w:rsidR="009B2D54" w:rsidRPr="005D5877">
        <w:rPr>
          <w:rFonts w:ascii="Times New Roman" w:hAnsi="Times New Roman" w:cs="Times New Roman"/>
          <w:sz w:val="24"/>
          <w:szCs w:val="24"/>
        </w:rPr>
        <w:t>чная обучения</w:t>
      </w:r>
    </w:p>
    <w:p w14:paraId="4EC02DA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40C2D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A1DDA" w14:textId="1820DF2A" w:rsidR="00963375" w:rsidRPr="00241B6C" w:rsidRDefault="00241B6C" w:rsidP="00241B6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14:paraId="2E6735BD" w14:textId="77777777" w:rsidTr="00A84637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104729" w:rsidRPr="00EA350A" w:rsidRDefault="00FF05DB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DA92917" w14:textId="6C271DD4" w:rsidR="00104729" w:rsidRPr="00784BD4" w:rsidRDefault="00205913" w:rsidP="00A62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A6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2" w:type="dxa"/>
            <w:vAlign w:val="center"/>
          </w:tcPr>
          <w:p w14:paraId="5D9A5037" w14:textId="08A8064A" w:rsidR="00104729" w:rsidRPr="00B833D5" w:rsidRDefault="004F674F" w:rsidP="00A62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в </w:t>
            </w:r>
            <w:r w:rsidR="00A6236E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vAlign w:val="center"/>
          </w:tcPr>
          <w:p w14:paraId="04042760" w14:textId="77777777" w:rsidR="00104729" w:rsidRPr="005D5877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87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5913" w:rsidRPr="00EA350A" w14:paraId="16330AD4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205913" w:rsidRDefault="00205913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FAA317C" w14:textId="5003F157" w:rsidR="00205913" w:rsidRPr="00784BD4" w:rsidRDefault="00385D53" w:rsidP="00A6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A6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7F3942ED" w14:textId="77777777" w:rsidR="00205913" w:rsidRPr="00B833D5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276" w:type="dxa"/>
            <w:vAlign w:val="center"/>
          </w:tcPr>
          <w:p w14:paraId="52C978FB" w14:textId="77777777" w:rsidR="00205913" w:rsidRPr="005D5877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87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2D84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ED2D84" w:rsidRPr="00ED2D84" w:rsidRDefault="00ED2D84" w:rsidP="00A846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57E0E83A" w:rsidR="00ED2D84" w:rsidRPr="005D5877" w:rsidRDefault="00ED2D84" w:rsidP="00A6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6236E" w:rsidRPr="005D5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1A29AB5D" w14:textId="52F08CF0" w:rsidR="00ED2D84" w:rsidRPr="005D5877" w:rsidRDefault="00A6236E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  <w:tc>
          <w:tcPr>
            <w:tcW w:w="1276" w:type="dxa"/>
            <w:vAlign w:val="center"/>
          </w:tcPr>
          <w:p w14:paraId="4B9FDFEF" w14:textId="77777777" w:rsidR="00ED2D84" w:rsidRPr="005D5877" w:rsidRDefault="00ED2D84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87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2DBD803B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A84637" w:rsidRPr="00D02CC8" w14:paraId="6B3A1B05" w14:textId="77777777" w:rsidTr="00CD1AD3">
        <w:trPr>
          <w:trHeight w:val="631"/>
        </w:trPr>
        <w:tc>
          <w:tcPr>
            <w:tcW w:w="2889" w:type="pct"/>
            <w:gridSpan w:val="2"/>
            <w:vAlign w:val="center"/>
          </w:tcPr>
          <w:p w14:paraId="112E8DD4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14:paraId="22B740B5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D1AD3" w:rsidRPr="00D02CC8" w14:paraId="334039FA" w14:textId="77777777" w:rsidTr="00CD1AD3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78BE1A90" w:rsidR="00CD1AD3" w:rsidRPr="00D02CC8" w:rsidRDefault="00CD1AD3" w:rsidP="00A6236E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A623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 работать в </w:t>
            </w:r>
            <w:r w:rsidR="0094798F" w:rsidRPr="0094798F">
              <w:rPr>
                <w:rFonts w:ascii="Times New Roman" w:hAnsi="Times New Roman" w:cs="Times New Roman"/>
                <w:b/>
                <w:sz w:val="24"/>
                <w:szCs w:val="24"/>
              </w:rPr>
              <w:t>команде</w:t>
            </w: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, толерантно воспринимая социальные, этнические, конфессиональные и культурные различия</w:t>
            </w:r>
          </w:p>
        </w:tc>
      </w:tr>
      <w:tr w:rsidR="00A84637" w:rsidRPr="00D02CC8" w14:paraId="637597CF" w14:textId="77777777" w:rsidTr="00CD1AD3">
        <w:tc>
          <w:tcPr>
            <w:tcW w:w="835" w:type="pct"/>
            <w:vAlign w:val="center"/>
          </w:tcPr>
          <w:p w14:paraId="41FD0895" w14:textId="77777777" w:rsidR="00A84637" w:rsidRPr="00D02CC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 w:rsidR="00CD1AD3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33F1106" w14:textId="77777777" w:rsidR="00A84637" w:rsidRPr="00CD1AD3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57CE54D" w14:textId="77777777" w:rsidR="00A84637" w:rsidRPr="00D02CC8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соблюдение правил внутреннего распорядка, Устава организации, своевременное выполнение распоряжений руководителя.</w:t>
            </w:r>
          </w:p>
        </w:tc>
      </w:tr>
      <w:tr w:rsidR="00CD1AD3" w:rsidRPr="00CD1AD3" w14:paraId="0E347FD1" w14:textId="77777777" w:rsidTr="00CD1AD3">
        <w:tc>
          <w:tcPr>
            <w:tcW w:w="5000" w:type="pct"/>
            <w:gridSpan w:val="3"/>
            <w:vAlign w:val="center"/>
          </w:tcPr>
          <w:p w14:paraId="314DBC10" w14:textId="65F0DADE" w:rsidR="00CD1AD3" w:rsidRPr="00CD1AD3" w:rsidRDefault="00CD1AD3" w:rsidP="00A6236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A623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CD1AD3" w:rsidRPr="00D02CC8" w14:paraId="368596BD" w14:textId="77777777" w:rsidTr="00CD1AD3">
        <w:tc>
          <w:tcPr>
            <w:tcW w:w="835" w:type="pct"/>
            <w:vAlign w:val="center"/>
          </w:tcPr>
          <w:p w14:paraId="0F182BC7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D54234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0FD9EDD4" w14:textId="1BD96DF2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D02CC8" w14:paraId="6FA4AC8B" w14:textId="77777777" w:rsidTr="00CD1AD3">
        <w:tc>
          <w:tcPr>
            <w:tcW w:w="835" w:type="pct"/>
            <w:vAlign w:val="center"/>
          </w:tcPr>
          <w:p w14:paraId="3DF49765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C32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самоорганизации.</w:t>
            </w:r>
          </w:p>
        </w:tc>
        <w:tc>
          <w:tcPr>
            <w:tcW w:w="2111" w:type="pct"/>
            <w:vAlign w:val="center"/>
          </w:tcPr>
          <w:p w14:paraId="7A2B7140" w14:textId="089396A7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CD1AD3" w14:paraId="07C6DC18" w14:textId="77777777" w:rsidTr="00CD1AD3">
        <w:tc>
          <w:tcPr>
            <w:tcW w:w="5000" w:type="pct"/>
            <w:gridSpan w:val="3"/>
            <w:vAlign w:val="center"/>
          </w:tcPr>
          <w:p w14:paraId="1B7C39EC" w14:textId="1B8FBE6B" w:rsidR="00CD1AD3" w:rsidRPr="005D5877" w:rsidRDefault="00CD1AD3" w:rsidP="00A6236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A6236E"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36E"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</w:tr>
      <w:tr w:rsidR="00CD1AD3" w:rsidRPr="00D02CC8" w14:paraId="74946266" w14:textId="77777777" w:rsidTr="00CD1AD3">
        <w:tc>
          <w:tcPr>
            <w:tcW w:w="835" w:type="pct"/>
            <w:vAlign w:val="center"/>
          </w:tcPr>
          <w:p w14:paraId="72F63186" w14:textId="77777777" w:rsidR="00CD1AD3" w:rsidRPr="005D5877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D5877">
              <w:rPr>
                <w:rFonts w:ascii="Times New Roman" w:hAnsi="Times New Roman"/>
                <w:b/>
                <w:sz w:val="24"/>
              </w:rPr>
              <w:lastRenderedPageBreak/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D358" w14:textId="56045582" w:rsidR="00CD1AD3" w:rsidRPr="005D5877" w:rsidRDefault="00A6236E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задачи, средства и методы управления, оказывать на членов коллектива направленное и непрерывное воздействие для достижения поставленных целей</w:t>
            </w:r>
          </w:p>
        </w:tc>
        <w:tc>
          <w:tcPr>
            <w:tcW w:w="2111" w:type="pct"/>
            <w:vAlign w:val="center"/>
          </w:tcPr>
          <w:p w14:paraId="7176C5EF" w14:textId="62839376" w:rsidR="00CD1AD3" w:rsidRPr="005D5877" w:rsidRDefault="009D40D7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A6236E" w:rsidRPr="00D02CC8" w14:paraId="5D206E3E" w14:textId="77777777" w:rsidTr="00CD1AD3">
        <w:tc>
          <w:tcPr>
            <w:tcW w:w="835" w:type="pct"/>
            <w:vAlign w:val="center"/>
          </w:tcPr>
          <w:p w14:paraId="250B4033" w14:textId="7AEC5AFA" w:rsidR="00A6236E" w:rsidRPr="005D5877" w:rsidRDefault="00A6236E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D5877">
              <w:rPr>
                <w:rFonts w:ascii="Times New Roman" w:hAnsi="Times New Roman"/>
                <w:b/>
                <w:sz w:val="24"/>
              </w:rPr>
              <w:t>Владения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A75D" w14:textId="5E393C69" w:rsidR="00A6236E" w:rsidRPr="00D21B39" w:rsidRDefault="00A6236E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D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 и методами воздействия на коллектив и отдельных его членов с целью осуществления координации их деятельности в процессе достижения цели</w:t>
            </w:r>
          </w:p>
        </w:tc>
        <w:tc>
          <w:tcPr>
            <w:tcW w:w="2111" w:type="pct"/>
            <w:vAlign w:val="center"/>
          </w:tcPr>
          <w:p w14:paraId="1CE37587" w14:textId="3BE43CD6" w:rsidR="00A6236E" w:rsidRPr="00607D43" w:rsidRDefault="00312ACC" w:rsidP="00A8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EC1EA7" w:rsidRPr="00C75061" w14:paraId="42F33E7E" w14:textId="77777777" w:rsidTr="00EC1EA7">
        <w:trPr>
          <w:trHeight w:val="555"/>
        </w:trPr>
        <w:tc>
          <w:tcPr>
            <w:tcW w:w="276" w:type="pct"/>
            <w:vMerge w:val="restart"/>
            <w:vAlign w:val="center"/>
          </w:tcPr>
          <w:p w14:paraId="05D5CB68" w14:textId="3CE95463" w:rsidR="00EC1EA7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14:paraId="75E91956" w14:textId="18840687" w:rsidR="00EC1EA7" w:rsidRPr="007035E8" w:rsidRDefault="00EC1EA7" w:rsidP="004E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4E1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pct"/>
            <w:vMerge w:val="restart"/>
            <w:vAlign w:val="center"/>
          </w:tcPr>
          <w:p w14:paraId="0A7E002A" w14:textId="77777777" w:rsidR="00EC1EA7" w:rsidRPr="007035E8" w:rsidRDefault="00EC1EA7" w:rsidP="00703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 w:val="restart"/>
            <w:vAlign w:val="center"/>
          </w:tcPr>
          <w:p w14:paraId="1ED911EB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89122DD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>, п.1, п.3, п.4</w:t>
            </w:r>
          </w:p>
        </w:tc>
      </w:tr>
      <w:tr w:rsidR="00EC1EA7" w:rsidRPr="00C75061" w14:paraId="1BB364E8" w14:textId="77777777" w:rsidTr="005A5652">
        <w:trPr>
          <w:trHeight w:val="555"/>
        </w:trPr>
        <w:tc>
          <w:tcPr>
            <w:tcW w:w="276" w:type="pct"/>
            <w:vMerge/>
            <w:vAlign w:val="center"/>
          </w:tcPr>
          <w:p w14:paraId="08B1492F" w14:textId="77777777" w:rsidR="00EC1EA7" w:rsidRPr="007035E8" w:rsidRDefault="00EC1EA7" w:rsidP="00EB3FF8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45148A6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0D5CC11B" w14:textId="77777777" w:rsidR="00EC1EA7" w:rsidRPr="007035E8" w:rsidRDefault="00EC1EA7" w:rsidP="007035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3A68D026" w14:textId="77777777" w:rsidR="00EC1EA7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2060324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ОФО</w:t>
            </w:r>
          </w:p>
        </w:tc>
      </w:tr>
      <w:tr w:rsidR="005A5652" w:rsidRPr="00C75061" w14:paraId="25727B17" w14:textId="77777777" w:rsidTr="005A5652">
        <w:tc>
          <w:tcPr>
            <w:tcW w:w="276" w:type="pct"/>
            <w:vAlign w:val="center"/>
          </w:tcPr>
          <w:p w14:paraId="4C32D02D" w14:textId="5E5722CB" w:rsidR="005A5652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vAlign w:val="center"/>
          </w:tcPr>
          <w:p w14:paraId="54693B84" w14:textId="0C8A6018" w:rsidR="005A5652" w:rsidRPr="007035E8" w:rsidRDefault="005A5652" w:rsidP="004E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4E1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pct"/>
            <w:vAlign w:val="center"/>
          </w:tcPr>
          <w:p w14:paraId="641D29BE" w14:textId="77777777" w:rsidR="005A5652" w:rsidRPr="007035E8" w:rsidRDefault="005A5652" w:rsidP="00EC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 w:rsidR="00EC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4DD7425A" w14:textId="77777777" w:rsidR="005A5652" w:rsidRDefault="005A5652" w:rsidP="005A5652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561958DA" w14:textId="77777777" w:rsidR="005A5652" w:rsidRPr="007035E8" w:rsidRDefault="005A5652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>, п. 3.</w:t>
            </w:r>
          </w:p>
        </w:tc>
      </w:tr>
      <w:tr w:rsidR="00EB3FF8" w:rsidRPr="00C75061" w14:paraId="7B2A0A1B" w14:textId="77777777" w:rsidTr="005A5652">
        <w:tc>
          <w:tcPr>
            <w:tcW w:w="276" w:type="pct"/>
            <w:vMerge w:val="restart"/>
            <w:vAlign w:val="center"/>
          </w:tcPr>
          <w:p w14:paraId="33E8D74E" w14:textId="4FDEB4DD" w:rsidR="00EB3FF8" w:rsidRPr="007035E8" w:rsidRDefault="00EB3FF8" w:rsidP="00EB3F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14:paraId="06989CC9" w14:textId="77777777" w:rsidR="00EB3FF8" w:rsidRPr="007035E8" w:rsidRDefault="00EB3FF8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27C38F81" w14:textId="77777777" w:rsidR="00EB3FF8" w:rsidRPr="007035E8" w:rsidRDefault="00EB3FF8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</w:p>
        </w:tc>
        <w:tc>
          <w:tcPr>
            <w:tcW w:w="974" w:type="pct"/>
            <w:vAlign w:val="center"/>
          </w:tcPr>
          <w:p w14:paraId="14652274" w14:textId="77777777" w:rsidR="00EB3FF8" w:rsidRDefault="00EB3FF8" w:rsidP="005A5652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06E786C6" w14:textId="77777777" w:rsidR="00EB3FF8" w:rsidRPr="007035E8" w:rsidRDefault="00EB3FF8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п.5.</w:t>
            </w:r>
          </w:p>
        </w:tc>
      </w:tr>
      <w:tr w:rsidR="00EB3FF8" w:rsidRPr="00C75061" w14:paraId="1A8E5F4B" w14:textId="77777777" w:rsidTr="005A5652">
        <w:tc>
          <w:tcPr>
            <w:tcW w:w="276" w:type="pct"/>
            <w:vMerge/>
            <w:vAlign w:val="center"/>
          </w:tcPr>
          <w:p w14:paraId="16D2A625" w14:textId="77777777" w:rsidR="00EB3FF8" w:rsidRPr="007035E8" w:rsidRDefault="00EB3FF8" w:rsidP="00EB3FF8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2A3CA87E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418B573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72F5E826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1251" w:type="pct"/>
            <w:vMerge/>
            <w:vAlign w:val="center"/>
          </w:tcPr>
          <w:p w14:paraId="5ED7DEE2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E8" w:rsidRPr="00C75061" w14:paraId="71B8878F" w14:textId="77777777" w:rsidTr="005A5652">
        <w:tc>
          <w:tcPr>
            <w:tcW w:w="276" w:type="pct"/>
            <w:vAlign w:val="center"/>
          </w:tcPr>
          <w:p w14:paraId="62EA75E5" w14:textId="2DCD6A70" w:rsidR="007035E8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14:paraId="57B9AE21" w14:textId="7D6884D9" w:rsidR="007035E8" w:rsidRPr="003810F7" w:rsidRDefault="007035E8" w:rsidP="004E1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E1D9B" w:rsidRPr="005D5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pct"/>
            <w:vAlign w:val="center"/>
          </w:tcPr>
          <w:p w14:paraId="0959FCF6" w14:textId="77777777" w:rsidR="007035E8" w:rsidRPr="003810F7" w:rsidRDefault="007035E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>Выполняет поставленные задачи, соотнося личные интересы с общими целями мероприятий и результатами, полученными отдельными коллективами</w:t>
            </w:r>
          </w:p>
        </w:tc>
        <w:tc>
          <w:tcPr>
            <w:tcW w:w="974" w:type="pct"/>
            <w:vAlign w:val="center"/>
          </w:tcPr>
          <w:p w14:paraId="5C4A1C18" w14:textId="77777777" w:rsidR="007035E8" w:rsidRPr="003810F7" w:rsidRDefault="005A5652" w:rsidP="00EC1E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 w:rsidR="00EC1EA7"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1" w:type="pct"/>
            <w:vAlign w:val="center"/>
          </w:tcPr>
          <w:p w14:paraId="3B43E6E6" w14:textId="77777777" w:rsidR="00614FF6" w:rsidRPr="005D5877" w:rsidRDefault="00614FF6" w:rsidP="0012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Чек-лист «Проверь себя» Блок </w:t>
            </w:r>
            <w:r w:rsidRPr="005D5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249D70" w14:textId="36FDE863" w:rsidR="007035E8" w:rsidRPr="003810F7" w:rsidRDefault="007035E8" w:rsidP="00126A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D508AC"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 п.3, </w:t>
            </w:r>
            <w:r w:rsidR="00126A00"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п. 4, </w:t>
            </w:r>
            <w:r w:rsidR="00D508AC" w:rsidRPr="005D58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26A00" w:rsidRPr="005D5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038" w:rsidRPr="005D5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3569CA" w14:textId="77777777" w:rsidR="00CE650D" w:rsidRDefault="00CE65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72BDBA5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62036D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62036D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  <w:p w14:paraId="1E089B8B" w14:textId="77777777" w:rsidR="005A5652" w:rsidRPr="0062036D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Pr="0062036D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62036D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62036D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 w:rsidRPr="0062036D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62036D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62036D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61</w:t>
            </w:r>
            <w:r w:rsidR="009C2F4C" w:rsidRPr="0062036D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6203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2F4C" w:rsidRPr="0062036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62036D" w:rsidRDefault="005A5652" w:rsidP="005A5652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«зачтено»</w:t>
            </w:r>
          </w:p>
        </w:tc>
        <w:tc>
          <w:tcPr>
            <w:tcW w:w="7223" w:type="dxa"/>
          </w:tcPr>
          <w:p w14:paraId="06B1EE7F" w14:textId="77777777" w:rsidR="005A5652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Знает правила внутреннего распорядка, ознакомлен с Уставом организации, но допускает их нарушение.</w:t>
            </w:r>
          </w:p>
          <w:p w14:paraId="07CB587C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 xml:space="preserve">Систематически опаздывает на мероприятия, испытывает дефицит ресурсов, в т. ч. временных для реализации поставленных задач. </w:t>
            </w:r>
          </w:p>
          <w:p w14:paraId="01CB1AFA" w14:textId="165824DF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Сроки выполнения поручений регулярно нарушаются.</w:t>
            </w:r>
          </w:p>
          <w:p w14:paraId="6912F170" w14:textId="23D53F5C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Выполняет поставленные задачи, в пределах личной заинтересованности.</w:t>
            </w:r>
          </w:p>
        </w:tc>
      </w:tr>
      <w:tr w:rsidR="009C2F4C" w:rsidRPr="0062036D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62036D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</w:rPr>
              <w:t>76 - 90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62036D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</w:rPr>
              <w:t>«зачтено»</w:t>
            </w:r>
          </w:p>
        </w:tc>
        <w:tc>
          <w:tcPr>
            <w:tcW w:w="7223" w:type="dxa"/>
          </w:tcPr>
          <w:p w14:paraId="7654FC49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В целом соблюдает правила внутреннего распорядка, выполняет распоряжения руководителя, но допускает незначительные нарушения.</w:t>
            </w:r>
          </w:p>
          <w:p w14:paraId="7DF2A188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Задерживает срок сдачи результатов работы, но корректно определяет необходимые ресурсы и распределяет их по этапам работ.</w:t>
            </w:r>
          </w:p>
          <w:p w14:paraId="1F15D799" w14:textId="07592BA9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Выполняет поставленные задачи, но есть претензии к качеству выполняемой работы со стороны коллектива.</w:t>
            </w:r>
          </w:p>
        </w:tc>
      </w:tr>
      <w:tr w:rsidR="009C2F4C" w:rsidRPr="0062036D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62036D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62036D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</w:rPr>
              <w:t>«зачтено»</w:t>
            </w:r>
          </w:p>
        </w:tc>
        <w:tc>
          <w:tcPr>
            <w:tcW w:w="7223" w:type="dxa"/>
          </w:tcPr>
          <w:p w14:paraId="3C8BFEAB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Своевременность выполнения плановых мероприятий.</w:t>
            </w:r>
          </w:p>
          <w:p w14:paraId="63786898" w14:textId="395F3870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62036D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62036D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62036D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«не аттестован»</w:t>
            </w:r>
          </w:p>
        </w:tc>
        <w:tc>
          <w:tcPr>
            <w:tcW w:w="7223" w:type="dxa"/>
          </w:tcPr>
          <w:p w14:paraId="78D5ADB6" w14:textId="77777777" w:rsidR="005A5652" w:rsidRPr="0062036D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>Не соблюдает правила внутреннего распорядка, имеет дисциплинарные взыскания, игнорирует распоряжения руководителя.</w:t>
            </w:r>
          </w:p>
          <w:p w14:paraId="6E347724" w14:textId="77777777" w:rsidR="009C2F4C" w:rsidRPr="0062036D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lastRenderedPageBreak/>
              <w:t>Систематически нарушает сроки выполнения поручений, отсутствует на мероприятиях.</w:t>
            </w:r>
          </w:p>
          <w:p w14:paraId="3ADFE6F4" w14:textId="173AB95A" w:rsidR="009C2F4C" w:rsidRPr="0062036D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1"/>
        <w:gridCol w:w="2472"/>
        <w:gridCol w:w="1135"/>
        <w:gridCol w:w="1418"/>
        <w:gridCol w:w="1841"/>
        <w:gridCol w:w="1548"/>
      </w:tblGrid>
      <w:tr w:rsidR="00EB3FF8" w:rsidRPr="00EB3FF8" w14:paraId="6FCF23C7" w14:textId="77777777" w:rsidTr="00EB3FF8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EB3FF8">
        <w:trPr>
          <w:trHeight w:val="42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C702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EB3FF8">
        <w:trPr>
          <w:trHeight w:val="14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082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EB3FF8">
        <w:trPr>
          <w:trHeight w:val="147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D61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«За чистый университет»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EB3FF8">
        <w:trPr>
          <w:trHeight w:val="32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04C5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EB3FF8">
        <w:trPr>
          <w:trHeight w:val="360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EB3FF8">
        <w:trPr>
          <w:trHeight w:val="943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EB3FF8">
        <w:trPr>
          <w:trHeight w:val="288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7039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EB3FF8">
        <w:trPr>
          <w:trHeight w:val="1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EB3FF8">
        <w:trPr>
          <w:trHeight w:val="246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EB3FF8">
        <w:trPr>
          <w:trHeight w:val="2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EB3FF8">
        <w:trPr>
          <w:trHeight w:val="439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EB3FF8">
        <w:trPr>
          <w:trHeight w:val="370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EB3FF8">
        <w:trPr>
          <w:trHeight w:val="370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EB3FF8">
        <w:trPr>
          <w:trHeight w:val="593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EB3FF8">
        <w:trPr>
          <w:trHeight w:val="224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EB3FF8">
        <w:trPr>
          <w:trHeight w:val="101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EB3FF8">
        <w:trPr>
          <w:trHeight w:val="13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EB3FF8">
        <w:trPr>
          <w:trHeight w:val="27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EB3FF8">
        <w:trPr>
          <w:trHeight w:val="150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87046" w:rsidRPr="00EB3FF8" w14:paraId="73E80BDF" w14:textId="77777777" w:rsidTr="00EB3FF8">
        <w:trPr>
          <w:trHeight w:val="150"/>
        </w:trPr>
        <w:tc>
          <w:tcPr>
            <w:tcW w:w="8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DD7343" w14:textId="06E4BF9B" w:rsidR="00587046" w:rsidRPr="00EB3FF8" w:rsidRDefault="009A4DCF" w:rsidP="009A4DC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4DC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Принять участие</w:t>
            </w:r>
            <w:r w:rsidRPr="009A4DCF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9A4DC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 работе малого к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оллектива (проектной группы)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9B80EC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AD9E53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9FB6A7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D6D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73062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EB3FF8">
        <w:trPr>
          <w:trHeight w:val="18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8468" w14:textId="77777777" w:rsidR="006A4038" w:rsidRPr="006A4038" w:rsidRDefault="006A4038" w:rsidP="006A4038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038">
        <w:rPr>
          <w:rFonts w:ascii="Times New Roman" w:hAnsi="Times New Roman" w:cs="Times New Roman"/>
          <w:b/>
          <w:sz w:val="24"/>
        </w:rPr>
        <w:t>Чек-лист «Проверь себя»</w:t>
      </w:r>
      <w:r w:rsidR="006072D9">
        <w:rPr>
          <w:rFonts w:ascii="Times New Roman" w:hAnsi="Times New Roman" w:cs="Times New Roman"/>
          <w:b/>
          <w:sz w:val="24"/>
        </w:rPr>
        <w:t xml:space="preserve"> для студентов ОФО</w:t>
      </w:r>
    </w:p>
    <w:p w14:paraId="402B9EF5" w14:textId="647E0620" w:rsidR="00BA1C20" w:rsidRDefault="006A4038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p w14:paraId="51BDF3C2" w14:textId="6A53B72E" w:rsidR="00BA1C20" w:rsidRPr="00BA1C20" w:rsidRDefault="00BA1C20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lang w:val="en-US"/>
        </w:rPr>
      </w:pPr>
      <w:r w:rsidRPr="00BA1C20">
        <w:rPr>
          <w:rFonts w:ascii="Times New Roman" w:hAnsi="Times New Roman"/>
          <w:b/>
        </w:rPr>
        <w:t xml:space="preserve">БЛОК </w:t>
      </w:r>
      <w:r w:rsidRPr="00BA1C20">
        <w:rPr>
          <w:rFonts w:ascii="Times New Roman" w:hAnsi="Times New Roman"/>
          <w:b/>
          <w:lang w:val="en-US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6A4038" w:rsidRPr="00397440" w14:paraId="03AC46A2" w14:textId="77777777" w:rsidTr="007460C5">
        <w:tc>
          <w:tcPr>
            <w:tcW w:w="668" w:type="dxa"/>
            <w:shd w:val="clear" w:color="auto" w:fill="auto"/>
            <w:vAlign w:val="center"/>
          </w:tcPr>
          <w:p w14:paraId="0101A077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741" w:type="dxa"/>
            <w:shd w:val="clear" w:color="auto" w:fill="auto"/>
            <w:vAlign w:val="center"/>
          </w:tcPr>
          <w:p w14:paraId="3675953A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A9B0D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4B23E1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A4038" w:rsidRPr="00397440" w14:paraId="65D7D71E" w14:textId="77777777" w:rsidTr="007460C5">
        <w:tc>
          <w:tcPr>
            <w:tcW w:w="668" w:type="dxa"/>
            <w:shd w:val="clear" w:color="auto" w:fill="auto"/>
            <w:vAlign w:val="center"/>
          </w:tcPr>
          <w:p w14:paraId="031E6ACE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0F40BEC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Коммуникативные навыки</w:t>
            </w:r>
          </w:p>
          <w:p w14:paraId="6D7A2138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5952F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CF82C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5962F94" w14:textId="77777777" w:rsidTr="007460C5">
        <w:tc>
          <w:tcPr>
            <w:tcW w:w="668" w:type="dxa"/>
            <w:shd w:val="clear" w:color="auto" w:fill="auto"/>
            <w:vAlign w:val="center"/>
          </w:tcPr>
          <w:p w14:paraId="24647743" w14:textId="77777777" w:rsidR="006A4038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3D400541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Принятие решений</w:t>
            </w:r>
          </w:p>
          <w:p w14:paraId="5C16662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58DFD2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68F6158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3727294" w14:textId="77777777" w:rsidTr="007460C5">
        <w:tc>
          <w:tcPr>
            <w:tcW w:w="668" w:type="dxa"/>
            <w:shd w:val="clear" w:color="auto" w:fill="auto"/>
            <w:vAlign w:val="center"/>
          </w:tcPr>
          <w:p w14:paraId="2DAC2CF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145BE4C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Управление временем</w:t>
            </w:r>
          </w:p>
          <w:p w14:paraId="2BA236C9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1C9A4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5881A5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3F7C8F7C" w14:textId="77777777" w:rsidTr="007460C5">
        <w:tc>
          <w:tcPr>
            <w:tcW w:w="668" w:type="dxa"/>
            <w:shd w:val="clear" w:color="auto" w:fill="auto"/>
            <w:vAlign w:val="center"/>
          </w:tcPr>
          <w:p w14:paraId="18A2773A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BC4AF48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Организация/планирование</w:t>
            </w:r>
          </w:p>
          <w:p w14:paraId="33853460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370AD6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A783EB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6AF9A28C" w14:textId="77777777" w:rsidTr="007460C5">
        <w:tc>
          <w:tcPr>
            <w:tcW w:w="668" w:type="dxa"/>
            <w:shd w:val="clear" w:color="auto" w:fill="auto"/>
            <w:vAlign w:val="center"/>
          </w:tcPr>
          <w:p w14:paraId="28995BF8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1E69FD5B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Пунктуальность</w:t>
            </w:r>
          </w:p>
          <w:p w14:paraId="632951BD" w14:textId="77777777" w:rsidR="006A4038" w:rsidRPr="00E35284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31BD04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2D17D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108378D6" w14:textId="77777777" w:rsidTr="007460C5">
        <w:tc>
          <w:tcPr>
            <w:tcW w:w="668" w:type="dxa"/>
            <w:shd w:val="clear" w:color="auto" w:fill="auto"/>
            <w:vAlign w:val="center"/>
          </w:tcPr>
          <w:p w14:paraId="05DDBB3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663E541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Качество работы</w:t>
            </w:r>
          </w:p>
          <w:p w14:paraId="615EB1E6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к ее выполнению.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DBA2BE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FF12DC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BF6769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DB31F2B" w14:textId="5618E9EF" w:rsidR="0096188D" w:rsidRDefault="00BA1C20" w:rsidP="00BA1C2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A1C20">
        <w:rPr>
          <w:rFonts w:ascii="Times New Roman" w:hAnsi="Times New Roman"/>
          <w:b/>
        </w:rPr>
        <w:t xml:space="preserve">БЛОК </w:t>
      </w:r>
      <w:r w:rsidRPr="00BA1C20"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</w:t>
      </w:r>
      <w:r w:rsidR="000B4644">
        <w:rPr>
          <w:rFonts w:ascii="Times New Roman" w:hAnsi="Times New Roman"/>
          <w:sz w:val="24"/>
          <w:szCs w:val="24"/>
        </w:rPr>
        <w:t>«</w:t>
      </w:r>
      <w:r w:rsidR="000B4644" w:rsidRPr="005D5877">
        <w:rPr>
          <w:rFonts w:ascii="Times New Roman" w:hAnsi="Times New Roman" w:cs="Times New Roman"/>
          <w:sz w:val="24"/>
          <w:szCs w:val="24"/>
        </w:rPr>
        <w:t>Организационно-управленческие навыки работы с малыми коллективами</w:t>
      </w:r>
      <w:r w:rsidR="000B4644" w:rsidRPr="005D587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679"/>
      </w:tblGrid>
      <w:tr w:rsidR="000B4644" w:rsidRPr="00244A3A" w14:paraId="35B58F19" w14:textId="77777777" w:rsidTr="006F611B">
        <w:tc>
          <w:tcPr>
            <w:tcW w:w="2972" w:type="dxa"/>
          </w:tcPr>
          <w:p w14:paraId="087DC77C" w14:textId="2A463A6A" w:rsidR="000B4644" w:rsidRPr="00244A3A" w:rsidRDefault="006F611B" w:rsidP="006F611B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244A3A">
              <w:rPr>
                <w:rFonts w:ascii="Times New Roman" w:hAnsi="Times New Roman"/>
                <w:b/>
                <w:szCs w:val="24"/>
              </w:rPr>
              <w:t>Этапы организационно-управленческой работы</w:t>
            </w:r>
          </w:p>
        </w:tc>
        <w:tc>
          <w:tcPr>
            <w:tcW w:w="3544" w:type="dxa"/>
          </w:tcPr>
          <w:p w14:paraId="5C5A8F66" w14:textId="18422ABD" w:rsidR="000B4644" w:rsidRPr="00244A3A" w:rsidRDefault="006F611B" w:rsidP="006F611B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244A3A">
              <w:rPr>
                <w:rFonts w:ascii="Times New Roman" w:hAnsi="Times New Roman"/>
                <w:b/>
                <w:szCs w:val="24"/>
              </w:rPr>
              <w:t>Содержание организационно-управленческой работы</w:t>
            </w:r>
          </w:p>
        </w:tc>
        <w:tc>
          <w:tcPr>
            <w:tcW w:w="3679" w:type="dxa"/>
          </w:tcPr>
          <w:p w14:paraId="193C3478" w14:textId="134309F5" w:rsidR="000B4644" w:rsidRPr="00244A3A" w:rsidRDefault="00244A3A" w:rsidP="006F611B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Содержание организационно-правленческой работы</w:t>
            </w:r>
            <w:r w:rsidR="0062036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036D" w:rsidRPr="0062036D">
              <w:rPr>
                <w:rFonts w:ascii="Times New Roman" w:hAnsi="Times New Roman"/>
                <w:b/>
                <w:szCs w:val="24"/>
                <w:u w:val="single"/>
              </w:rPr>
              <w:t>в вашем малом коллективе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0B4644" w:rsidRPr="00244A3A" w14:paraId="43B107D6" w14:textId="77777777" w:rsidTr="006F611B">
        <w:tc>
          <w:tcPr>
            <w:tcW w:w="2972" w:type="dxa"/>
          </w:tcPr>
          <w:p w14:paraId="113F9211" w14:textId="4323FAF7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 xml:space="preserve">Планирование </w:t>
            </w:r>
          </w:p>
        </w:tc>
        <w:tc>
          <w:tcPr>
            <w:tcW w:w="3544" w:type="dxa"/>
          </w:tcPr>
          <w:p w14:paraId="4ED363CD" w14:textId="4FCCE58C" w:rsidR="000B4644" w:rsidRPr="00244A3A" w:rsidRDefault="00F52BF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>Постановка цели и определение задач</w:t>
            </w:r>
            <w:r w:rsidR="00585DCA" w:rsidRPr="00244A3A">
              <w:rPr>
                <w:rFonts w:ascii="Times New Roman" w:hAnsi="Times New Roman"/>
                <w:szCs w:val="24"/>
              </w:rPr>
              <w:t xml:space="preserve"> малого коллектива, определение графика работ</w:t>
            </w:r>
          </w:p>
        </w:tc>
        <w:tc>
          <w:tcPr>
            <w:tcW w:w="3679" w:type="dxa"/>
          </w:tcPr>
          <w:p w14:paraId="1EA89035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0B4644" w:rsidRPr="00244A3A" w14:paraId="2D59DF76" w14:textId="77777777" w:rsidTr="006F611B">
        <w:tc>
          <w:tcPr>
            <w:tcW w:w="2972" w:type="dxa"/>
          </w:tcPr>
          <w:p w14:paraId="79867AA0" w14:textId="6C4F6D01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 xml:space="preserve">Организация </w:t>
            </w:r>
          </w:p>
        </w:tc>
        <w:tc>
          <w:tcPr>
            <w:tcW w:w="3544" w:type="dxa"/>
          </w:tcPr>
          <w:p w14:paraId="371B3CD1" w14:textId="6FBC099B" w:rsidR="000B4644" w:rsidRPr="00244A3A" w:rsidRDefault="00585DC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>Распределение ролей в малом коллективе, подотчетность в коллективе</w:t>
            </w:r>
          </w:p>
        </w:tc>
        <w:tc>
          <w:tcPr>
            <w:tcW w:w="3679" w:type="dxa"/>
          </w:tcPr>
          <w:p w14:paraId="2AF8FEF6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0B4644" w:rsidRPr="00244A3A" w14:paraId="4D5E5C7A" w14:textId="77777777" w:rsidTr="006F611B">
        <w:tc>
          <w:tcPr>
            <w:tcW w:w="2972" w:type="dxa"/>
          </w:tcPr>
          <w:p w14:paraId="6BDE7F44" w14:textId="0CE5142E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 xml:space="preserve">Мотивация </w:t>
            </w:r>
          </w:p>
        </w:tc>
        <w:tc>
          <w:tcPr>
            <w:tcW w:w="3544" w:type="dxa"/>
          </w:tcPr>
          <w:p w14:paraId="51C545E5" w14:textId="13CEEAB6" w:rsidR="000B4644" w:rsidRPr="00244A3A" w:rsidRDefault="00585DCA" w:rsidP="00585DCA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>Определение способов мотивация в малом коллективе</w:t>
            </w:r>
          </w:p>
        </w:tc>
        <w:tc>
          <w:tcPr>
            <w:tcW w:w="3679" w:type="dxa"/>
          </w:tcPr>
          <w:p w14:paraId="18173524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0B4644" w:rsidRPr="00244A3A" w14:paraId="0BA45D06" w14:textId="77777777" w:rsidTr="006F611B">
        <w:tc>
          <w:tcPr>
            <w:tcW w:w="2972" w:type="dxa"/>
          </w:tcPr>
          <w:p w14:paraId="380E8937" w14:textId="3FBA18C7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3544" w:type="dxa"/>
          </w:tcPr>
          <w:p w14:paraId="4E94062D" w14:textId="10024BB8" w:rsidR="000B4644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1D6CCB">
              <w:rPr>
                <w:rFonts w:ascii="Times New Roman" w:hAnsi="Times New Roman"/>
                <w:szCs w:val="24"/>
              </w:rPr>
              <w:t>текущей</w:t>
            </w:r>
            <w:r>
              <w:rPr>
                <w:rFonts w:ascii="Times New Roman" w:hAnsi="Times New Roman"/>
                <w:szCs w:val="24"/>
              </w:rPr>
              <w:t xml:space="preserve"> ситуации</w:t>
            </w:r>
          </w:p>
          <w:p w14:paraId="71664F77" w14:textId="77777777" w:rsidR="00244A3A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удалось ли достигнуть поставленных целей и в полном ли объеме</w:t>
            </w:r>
          </w:p>
          <w:p w14:paraId="20B2D51B" w14:textId="2019EB89" w:rsidR="00244A3A" w:rsidRPr="00244A3A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удалось ли выполнить все поставленные задачи; своевременно ли</w:t>
            </w:r>
          </w:p>
        </w:tc>
        <w:tc>
          <w:tcPr>
            <w:tcW w:w="3679" w:type="dxa"/>
          </w:tcPr>
          <w:p w14:paraId="07A62349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0B4644" w:rsidRPr="00244A3A" w14:paraId="47A7923F" w14:textId="77777777" w:rsidTr="006F611B">
        <w:tc>
          <w:tcPr>
            <w:tcW w:w="2972" w:type="dxa"/>
          </w:tcPr>
          <w:p w14:paraId="3C75E8D8" w14:textId="5A1AD9C0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 xml:space="preserve">Контроль </w:t>
            </w:r>
          </w:p>
        </w:tc>
        <w:tc>
          <w:tcPr>
            <w:tcW w:w="3544" w:type="dxa"/>
          </w:tcPr>
          <w:p w14:paraId="67843EE9" w14:textId="77777777" w:rsidR="000B4644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Определить виды, формы и содержание контроля в малом коллективе</w:t>
            </w:r>
          </w:p>
          <w:p w14:paraId="3EE6F4CE" w14:textId="77777777" w:rsidR="00244A3A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промежуточный контроль</w:t>
            </w:r>
          </w:p>
          <w:p w14:paraId="1272858E" w14:textId="65A1CF3F" w:rsidR="00244A3A" w:rsidRPr="00244A3A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итоговый контроль</w:t>
            </w:r>
          </w:p>
        </w:tc>
        <w:tc>
          <w:tcPr>
            <w:tcW w:w="3679" w:type="dxa"/>
          </w:tcPr>
          <w:p w14:paraId="4E7A5F51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</w:tbl>
    <w:p w14:paraId="76877100" w14:textId="3D4A4765" w:rsidR="00D21B39" w:rsidRDefault="00D21B39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FEEED6E" w14:textId="77777777" w:rsidR="00EF11D4" w:rsidRPr="00371706" w:rsidRDefault="00EF11D4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7460C5" w:rsidRPr="007460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460C5" w:rsidRPr="00746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 w:rsidR="00371706">
        <w:rPr>
          <w:rFonts w:ascii="Times New Roman" w:hAnsi="Times New Roman"/>
          <w:sz w:val="24"/>
          <w:szCs w:val="24"/>
        </w:rPr>
        <w:t>работ для студентов ОФО.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851"/>
        <w:gridCol w:w="993"/>
        <w:gridCol w:w="850"/>
        <w:gridCol w:w="1276"/>
        <w:gridCol w:w="850"/>
        <w:gridCol w:w="701"/>
      </w:tblGrid>
      <w:tr w:rsidR="00371706" w:rsidRPr="00614E67" w14:paraId="41835B9A" w14:textId="77777777" w:rsidTr="007460C5">
        <w:trPr>
          <w:cantSplit/>
          <w:trHeight w:val="70"/>
        </w:trPr>
        <w:tc>
          <w:tcPr>
            <w:tcW w:w="2292" w:type="pct"/>
            <w:vMerge w:val="restart"/>
            <w:shd w:val="clear" w:color="auto" w:fill="auto"/>
            <w:vAlign w:val="center"/>
          </w:tcPr>
          <w:p w14:paraId="7C1756F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6706946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460C5" w:rsidRPr="00614E67" w14:paraId="235BC3F8" w14:textId="77777777" w:rsidTr="007460C5">
        <w:trPr>
          <w:cantSplit/>
          <w:trHeight w:val="1134"/>
        </w:trPr>
        <w:tc>
          <w:tcPr>
            <w:tcW w:w="2292" w:type="pct"/>
            <w:vMerge/>
            <w:shd w:val="clear" w:color="auto" w:fill="auto"/>
            <w:vAlign w:val="center"/>
          </w:tcPr>
          <w:p w14:paraId="675DED1F" w14:textId="77777777" w:rsidR="00371706" w:rsidRPr="00614E67" w:rsidRDefault="00371706" w:rsidP="00EF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195EB7B9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п.1</w:t>
            </w:r>
          </w:p>
        </w:tc>
        <w:tc>
          <w:tcPr>
            <w:tcW w:w="487" w:type="pct"/>
            <w:textDirection w:val="btLr"/>
            <w:vAlign w:val="center"/>
          </w:tcPr>
          <w:p w14:paraId="61BAF88A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92125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17" w:type="pct"/>
            <w:textDirection w:val="btLr"/>
            <w:vAlign w:val="center"/>
          </w:tcPr>
          <w:p w14:paraId="5CDDB925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п.4</w:t>
            </w:r>
          </w:p>
        </w:tc>
        <w:tc>
          <w:tcPr>
            <w:tcW w:w="626" w:type="pct"/>
            <w:textDirection w:val="btLr"/>
            <w:vAlign w:val="center"/>
          </w:tcPr>
          <w:p w14:paraId="4114B9AD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544D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14:paraId="5323F7A4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71706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344" w:type="pct"/>
            <w:textDirection w:val="btLr"/>
            <w:vAlign w:val="center"/>
          </w:tcPr>
          <w:p w14:paraId="25E0279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60C5" w:rsidRPr="00614E67" w14:paraId="19FBAF91" w14:textId="77777777" w:rsidTr="007460C5">
        <w:trPr>
          <w:trHeight w:val="469"/>
        </w:trPr>
        <w:tc>
          <w:tcPr>
            <w:tcW w:w="2292" w:type="pct"/>
            <w:shd w:val="clear" w:color="auto" w:fill="auto"/>
            <w:vAlign w:val="center"/>
            <w:hideMark/>
          </w:tcPr>
          <w:p w14:paraId="1279BB17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30B2B75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3E8F19F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12E51418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7940A8F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0A01508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5853980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460C5" w:rsidRPr="00614E67" w14:paraId="2C9AF112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678B068B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86FD87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B9079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 54</w:t>
            </w:r>
          </w:p>
        </w:tc>
        <w:tc>
          <w:tcPr>
            <w:tcW w:w="417" w:type="pct"/>
            <w:vAlign w:val="center"/>
          </w:tcPr>
          <w:p w14:paraId="296647F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3E3831B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5A297B5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046EE02E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9D7266" w:rsidRPr="00614E67" w14:paraId="51C3CB0F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4F1F0765" w14:textId="77777777" w:rsidR="009D7266" w:rsidRPr="00371706" w:rsidRDefault="009D726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6B8EF2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57D146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0D0451E9" w14:textId="77777777" w:rsidR="009D7266" w:rsidRPr="00371706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79C70533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31F6026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45B87DED" w14:textId="77777777" w:rsidR="009D7266" w:rsidRPr="00371706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D7266" w:rsidRPr="00614E67" w14:paraId="050AE2DC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</w:tcPr>
          <w:p w14:paraId="065EE601" w14:textId="0502C3A9" w:rsidR="009D7266" w:rsidRPr="00371706" w:rsidRDefault="009D7266" w:rsidP="00A846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D726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Принять участие в работе малого колл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ектива (проектной группы)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1AA5868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7F0E4F6A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vAlign w:val="center"/>
          </w:tcPr>
          <w:p w14:paraId="63099A35" w14:textId="77777777" w:rsidR="009D7266" w:rsidRPr="009D7266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26DBCA6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6EAD42B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14:paraId="39DA4160" w14:textId="77777777" w:rsidR="009D7266" w:rsidRPr="009D7266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0C5" w:rsidRPr="00614E67" w14:paraId="3D5DE604" w14:textId="77777777" w:rsidTr="007460C5">
        <w:trPr>
          <w:trHeight w:val="301"/>
        </w:trPr>
        <w:tc>
          <w:tcPr>
            <w:tcW w:w="2292" w:type="pct"/>
            <w:shd w:val="clear" w:color="auto" w:fill="auto"/>
            <w:vAlign w:val="center"/>
            <w:hideMark/>
          </w:tcPr>
          <w:p w14:paraId="5F51CFBF" w14:textId="53270EE0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</w:t>
            </w:r>
            <w:r w:rsidR="00D21B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-значимых мероприятий, проектов</w:t>
            </w: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в т. ч. участие в демонстрациях, митингах и др.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9BAF4C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FA0D970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8C28DE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ACBC10D" w14:textId="77777777" w:rsidR="007460C5" w:rsidRPr="007460C5" w:rsidRDefault="007460C5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14:paraId="45B9BE2E" w14:textId="77777777" w:rsidR="00371706" w:rsidRPr="00371706" w:rsidRDefault="00371706" w:rsidP="0074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7460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01C1B5D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7F6AC03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7460C5" w:rsidRPr="00614E67" w14:paraId="702963BF" w14:textId="77777777" w:rsidTr="007460C5">
        <w:trPr>
          <w:trHeight w:val="415"/>
        </w:trPr>
        <w:tc>
          <w:tcPr>
            <w:tcW w:w="2292" w:type="pct"/>
            <w:shd w:val="clear" w:color="auto" w:fill="auto"/>
            <w:vAlign w:val="center"/>
            <w:hideMark/>
          </w:tcPr>
          <w:p w14:paraId="564DE99D" w14:textId="77777777" w:rsidR="00371706" w:rsidRPr="00614E67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60814CA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7F123A4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7" w:type="pct"/>
            <w:vAlign w:val="center"/>
          </w:tcPr>
          <w:p w14:paraId="7953D9F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20DEB15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1A45A515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7CDAC7A1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E484C1" w14:textId="77777777" w:rsidR="00EF11D4" w:rsidRDefault="00EF11D4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FC5CF62" w14:textId="77777777" w:rsidR="00EF11D4" w:rsidRDefault="00EF11D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2B1B267" w14:textId="53540439" w:rsidR="006072D9" w:rsidRDefault="006072D9">
      <w:pPr>
        <w:rPr>
          <w:rFonts w:ascii="Times New Roman" w:hAnsi="Times New Roman" w:cs="Times New Roman"/>
          <w:b/>
          <w:sz w:val="24"/>
        </w:rPr>
      </w:pPr>
    </w:p>
    <w:sectPr w:rsid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5208" w14:textId="77777777" w:rsidR="00942FF9" w:rsidRDefault="00942FF9" w:rsidP="00C8013F">
      <w:pPr>
        <w:spacing w:after="0" w:line="240" w:lineRule="auto"/>
      </w:pPr>
      <w:r>
        <w:separator/>
      </w:r>
    </w:p>
  </w:endnote>
  <w:endnote w:type="continuationSeparator" w:id="0">
    <w:p w14:paraId="149ABE2D" w14:textId="77777777" w:rsidR="00942FF9" w:rsidRDefault="00942FF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AE0C" w14:textId="77777777" w:rsidR="00942FF9" w:rsidRDefault="00942FF9" w:rsidP="00C8013F">
      <w:pPr>
        <w:spacing w:after="0" w:line="240" w:lineRule="auto"/>
      </w:pPr>
      <w:r>
        <w:separator/>
      </w:r>
    </w:p>
  </w:footnote>
  <w:footnote w:type="continuationSeparator" w:id="0">
    <w:p w14:paraId="4D6C9714" w14:textId="77777777" w:rsidR="00942FF9" w:rsidRDefault="00942FF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B4644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A00"/>
    <w:rsid w:val="00126E2F"/>
    <w:rsid w:val="0012736A"/>
    <w:rsid w:val="00127AF8"/>
    <w:rsid w:val="00135AB1"/>
    <w:rsid w:val="001366DB"/>
    <w:rsid w:val="001369AC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6CCB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B6C"/>
    <w:rsid w:val="00241DCD"/>
    <w:rsid w:val="00244A3A"/>
    <w:rsid w:val="00255288"/>
    <w:rsid w:val="00255A30"/>
    <w:rsid w:val="0026008A"/>
    <w:rsid w:val="002618AF"/>
    <w:rsid w:val="00265C99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77C4"/>
    <w:rsid w:val="003103E2"/>
    <w:rsid w:val="00312030"/>
    <w:rsid w:val="00312ACC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1C50"/>
    <w:rsid w:val="00342FDC"/>
    <w:rsid w:val="00351691"/>
    <w:rsid w:val="003554EF"/>
    <w:rsid w:val="00357427"/>
    <w:rsid w:val="00371706"/>
    <w:rsid w:val="003810F7"/>
    <w:rsid w:val="00385D53"/>
    <w:rsid w:val="00386033"/>
    <w:rsid w:val="00387FF3"/>
    <w:rsid w:val="003909EC"/>
    <w:rsid w:val="00391097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6049"/>
    <w:rsid w:val="00411E0C"/>
    <w:rsid w:val="00416224"/>
    <w:rsid w:val="004209DA"/>
    <w:rsid w:val="00421A33"/>
    <w:rsid w:val="004224DD"/>
    <w:rsid w:val="00426567"/>
    <w:rsid w:val="004360A2"/>
    <w:rsid w:val="00444D65"/>
    <w:rsid w:val="0044636E"/>
    <w:rsid w:val="00457190"/>
    <w:rsid w:val="00457ABC"/>
    <w:rsid w:val="00460694"/>
    <w:rsid w:val="0046698B"/>
    <w:rsid w:val="00467606"/>
    <w:rsid w:val="00471FEE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6071"/>
    <w:rsid w:val="004C0ECD"/>
    <w:rsid w:val="004C6D1B"/>
    <w:rsid w:val="004C7255"/>
    <w:rsid w:val="004C7F29"/>
    <w:rsid w:val="004D173E"/>
    <w:rsid w:val="004D180E"/>
    <w:rsid w:val="004D1D71"/>
    <w:rsid w:val="004E0B91"/>
    <w:rsid w:val="004E1D22"/>
    <w:rsid w:val="004E1D9B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4CC8"/>
    <w:rsid w:val="005854BE"/>
    <w:rsid w:val="00585DCA"/>
    <w:rsid w:val="00585FC7"/>
    <w:rsid w:val="00587046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D5877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14FF6"/>
    <w:rsid w:val="0062036D"/>
    <w:rsid w:val="00624EB5"/>
    <w:rsid w:val="00627B28"/>
    <w:rsid w:val="00627B74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6F611B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1A6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483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42FF9"/>
    <w:rsid w:val="0094798F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4DCF"/>
    <w:rsid w:val="009A5828"/>
    <w:rsid w:val="009B14A3"/>
    <w:rsid w:val="009B2D54"/>
    <w:rsid w:val="009B7652"/>
    <w:rsid w:val="009C2F4C"/>
    <w:rsid w:val="009C5C7B"/>
    <w:rsid w:val="009D40D7"/>
    <w:rsid w:val="009D7266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236E"/>
    <w:rsid w:val="00A65526"/>
    <w:rsid w:val="00A675A2"/>
    <w:rsid w:val="00A74FF2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7D2"/>
    <w:rsid w:val="00AD5E04"/>
    <w:rsid w:val="00AD6807"/>
    <w:rsid w:val="00AE1A78"/>
    <w:rsid w:val="00AE4027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5C73"/>
    <w:rsid w:val="00B97DF9"/>
    <w:rsid w:val="00BA154F"/>
    <w:rsid w:val="00BA1C20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5B3"/>
    <w:rsid w:val="00BC3CFE"/>
    <w:rsid w:val="00BC65E2"/>
    <w:rsid w:val="00BD4419"/>
    <w:rsid w:val="00BD4884"/>
    <w:rsid w:val="00BD64E1"/>
    <w:rsid w:val="00BE0B73"/>
    <w:rsid w:val="00BE30F3"/>
    <w:rsid w:val="00BE66A8"/>
    <w:rsid w:val="00BF2B17"/>
    <w:rsid w:val="00C0169A"/>
    <w:rsid w:val="00C04848"/>
    <w:rsid w:val="00C056D6"/>
    <w:rsid w:val="00C05E7B"/>
    <w:rsid w:val="00C12F69"/>
    <w:rsid w:val="00C21793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91143"/>
    <w:rsid w:val="00C92943"/>
    <w:rsid w:val="00C949A4"/>
    <w:rsid w:val="00CA2B6B"/>
    <w:rsid w:val="00CA3D69"/>
    <w:rsid w:val="00CA61A8"/>
    <w:rsid w:val="00CB361A"/>
    <w:rsid w:val="00CB7A37"/>
    <w:rsid w:val="00CB7DF3"/>
    <w:rsid w:val="00CC2639"/>
    <w:rsid w:val="00CC27F0"/>
    <w:rsid w:val="00CC7EA1"/>
    <w:rsid w:val="00CD1061"/>
    <w:rsid w:val="00CD1AD3"/>
    <w:rsid w:val="00CD2E53"/>
    <w:rsid w:val="00CD2F85"/>
    <w:rsid w:val="00CD7411"/>
    <w:rsid w:val="00CE054C"/>
    <w:rsid w:val="00CE1365"/>
    <w:rsid w:val="00CE2232"/>
    <w:rsid w:val="00CE5125"/>
    <w:rsid w:val="00CE650D"/>
    <w:rsid w:val="00CF29C7"/>
    <w:rsid w:val="00CF5138"/>
    <w:rsid w:val="00D06068"/>
    <w:rsid w:val="00D06866"/>
    <w:rsid w:val="00D104DF"/>
    <w:rsid w:val="00D14B40"/>
    <w:rsid w:val="00D21B39"/>
    <w:rsid w:val="00D27FC3"/>
    <w:rsid w:val="00D40654"/>
    <w:rsid w:val="00D47FF9"/>
    <w:rsid w:val="00D508AC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86D"/>
    <w:rsid w:val="00D74D4F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459AE"/>
    <w:rsid w:val="00F52BFA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3AF1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B7"/>
  </w:style>
  <w:style w:type="paragraph" w:styleId="Heading2">
    <w:name w:val="heading 2"/>
    <w:basedOn w:val="Normal"/>
    <w:link w:val="Heading2Char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B13B17"/>
  </w:style>
  <w:style w:type="table" w:customStyle="1" w:styleId="10">
    <w:name w:val="Сетка таблицы1"/>
    <w:basedOn w:val="TableNormal"/>
    <w:next w:val="TableGrid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Normal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SubtitleChar">
    <w:name w:val="Subtitle Char"/>
    <w:basedOn w:val="DefaultParagraphFont"/>
    <w:link w:val="Subtitle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">
    <w:name w:val="Основной текст (2)_"/>
    <w:basedOn w:val="DefaultParagraphFont"/>
    <w:link w:val="20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DefaultParagraphFont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B13B17"/>
    <w:rPr>
      <w:rFonts w:ascii="Arial" w:hAnsi="Arial" w:cs="Arial"/>
      <w:sz w:val="14"/>
      <w:szCs w:val="14"/>
    </w:rPr>
  </w:style>
  <w:style w:type="paragraph" w:customStyle="1" w:styleId="21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DefaultParagraphFont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Normal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0">
    <w:name w:val="Нормальный"/>
    <w:basedOn w:val="Normal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2">
    <w:name w:val="Сетка таблицы2"/>
    <w:basedOn w:val="TableNormal"/>
    <w:next w:val="TableGrid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911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143"/>
  </w:style>
  <w:style w:type="table" w:customStyle="1" w:styleId="3">
    <w:name w:val="Сетка таблицы3"/>
    <w:basedOn w:val="TableNormal"/>
    <w:next w:val="TableGrid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3E48"/>
  </w:style>
  <w:style w:type="character" w:styleId="Strong">
    <w:name w:val="Strong"/>
    <w:basedOn w:val="DefaultParagraphFont"/>
    <w:uiPriority w:val="22"/>
    <w:qFormat/>
    <w:rsid w:val="003E75B2"/>
    <w:rPr>
      <w:b/>
      <w:bCs/>
    </w:rPr>
  </w:style>
  <w:style w:type="paragraph" w:customStyle="1" w:styleId="p3">
    <w:name w:val="p3"/>
    <w:basedOn w:val="Normal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3E75B2"/>
  </w:style>
  <w:style w:type="character" w:customStyle="1" w:styleId="s2">
    <w:name w:val="s2"/>
    <w:basedOn w:val="DefaultParagraphFont"/>
    <w:rsid w:val="003E75B2"/>
  </w:style>
  <w:style w:type="paragraph" w:customStyle="1" w:styleId="a1">
    <w:name w:val="Для таблиц"/>
    <w:basedOn w:val="Normal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89171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57AC-28BF-4E80-85EA-3864C60F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Орлова Татьяна</cp:lastModifiedBy>
  <cp:revision>6</cp:revision>
  <cp:lastPrinted>2019-11-21T03:27:00Z</cp:lastPrinted>
  <dcterms:created xsi:type="dcterms:W3CDTF">2019-12-03T03:03:00Z</dcterms:created>
  <dcterms:modified xsi:type="dcterms:W3CDTF">2020-09-23T04:02:00Z</dcterms:modified>
</cp:coreProperties>
</file>