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D67" w:rsidRPr="00810354" w:rsidRDefault="00470D67" w:rsidP="00470D67">
      <w:pPr>
        <w:spacing w:after="0" w:line="240" w:lineRule="auto"/>
        <w:jc w:val="right"/>
        <w:rPr>
          <w:rFonts w:ascii="Times New Roman" w:hAnsi="Times New Roman" w:cs="Times New Roman"/>
          <w:sz w:val="28"/>
          <w:szCs w:val="24"/>
        </w:rPr>
      </w:pPr>
      <w:r w:rsidRPr="00810354">
        <w:rPr>
          <w:rFonts w:ascii="Times New Roman" w:hAnsi="Times New Roman" w:cs="Times New Roman"/>
          <w:sz w:val="28"/>
          <w:szCs w:val="24"/>
        </w:rPr>
        <w:t>Приложение</w:t>
      </w:r>
    </w:p>
    <w:p w:rsidR="00470D67" w:rsidRPr="00810354" w:rsidRDefault="00470D67" w:rsidP="00470D67">
      <w:pPr>
        <w:spacing w:after="0" w:line="240" w:lineRule="auto"/>
        <w:jc w:val="right"/>
        <w:rPr>
          <w:rFonts w:ascii="Times New Roman" w:hAnsi="Times New Roman" w:cs="Times New Roman"/>
          <w:sz w:val="28"/>
          <w:szCs w:val="24"/>
        </w:rPr>
      </w:pPr>
      <w:r w:rsidRPr="00810354">
        <w:rPr>
          <w:rFonts w:ascii="Times New Roman" w:hAnsi="Times New Roman" w:cs="Times New Roman"/>
          <w:sz w:val="28"/>
          <w:szCs w:val="24"/>
        </w:rPr>
        <w:t>к рабочей программе дисциплины</w:t>
      </w:r>
    </w:p>
    <w:p w:rsidR="00470D67" w:rsidRPr="00810354" w:rsidRDefault="00470D67" w:rsidP="00470D67">
      <w:pPr>
        <w:spacing w:after="0" w:line="240" w:lineRule="auto"/>
        <w:jc w:val="right"/>
        <w:rPr>
          <w:rFonts w:ascii="Times New Roman" w:hAnsi="Times New Roman" w:cs="Times New Roman"/>
          <w:sz w:val="28"/>
          <w:szCs w:val="24"/>
        </w:rPr>
      </w:pPr>
      <w:r w:rsidRPr="00810354">
        <w:rPr>
          <w:rFonts w:ascii="Times New Roman" w:hAnsi="Times New Roman" w:cs="Times New Roman"/>
          <w:sz w:val="28"/>
          <w:szCs w:val="24"/>
        </w:rPr>
        <w:t>«</w:t>
      </w:r>
      <w:r w:rsidR="004A0891">
        <w:rPr>
          <w:rFonts w:ascii="Times New Roman" w:hAnsi="Times New Roman" w:cs="Times New Roman"/>
          <w:sz w:val="28"/>
          <w:szCs w:val="24"/>
        </w:rPr>
        <w:t>Организация научно-исследовательской и педагогической деятельности</w:t>
      </w:r>
      <w:r w:rsidRPr="00810354">
        <w:rPr>
          <w:rFonts w:ascii="Times New Roman" w:hAnsi="Times New Roman" w:cs="Times New Roman"/>
          <w:sz w:val="28"/>
          <w:szCs w:val="24"/>
        </w:rPr>
        <w:t>»</w:t>
      </w:r>
    </w:p>
    <w:p w:rsidR="00470D67" w:rsidRPr="00810354" w:rsidRDefault="00470D67" w:rsidP="00470D67">
      <w:pPr>
        <w:spacing w:after="0" w:line="240" w:lineRule="auto"/>
        <w:jc w:val="center"/>
        <w:rPr>
          <w:rFonts w:ascii="Times New Roman" w:hAnsi="Times New Roman" w:cs="Times New Roman"/>
          <w:sz w:val="28"/>
          <w:szCs w:val="24"/>
        </w:rPr>
      </w:pPr>
    </w:p>
    <w:p w:rsidR="00470D67" w:rsidRPr="00810354" w:rsidRDefault="00470D67" w:rsidP="00470D67">
      <w:pPr>
        <w:spacing w:after="0" w:line="240" w:lineRule="auto"/>
        <w:jc w:val="center"/>
        <w:rPr>
          <w:rFonts w:ascii="Times New Roman" w:hAnsi="Times New Roman" w:cs="Times New Roman"/>
          <w:sz w:val="28"/>
          <w:szCs w:val="24"/>
        </w:rPr>
      </w:pPr>
    </w:p>
    <w:p w:rsidR="006F384C" w:rsidRDefault="00470D67" w:rsidP="00470D67">
      <w:pPr>
        <w:spacing w:after="0" w:line="240" w:lineRule="auto"/>
        <w:contextualSpacing/>
        <w:jc w:val="center"/>
        <w:rPr>
          <w:rFonts w:ascii="Times New Roman" w:hAnsi="Times New Roman" w:cs="Times New Roman"/>
          <w:sz w:val="28"/>
          <w:szCs w:val="24"/>
        </w:rPr>
      </w:pPr>
      <w:r w:rsidRPr="00810354">
        <w:rPr>
          <w:rFonts w:ascii="Times New Roman" w:hAnsi="Times New Roman" w:cs="Times New Roman"/>
          <w:sz w:val="28"/>
          <w:szCs w:val="24"/>
        </w:rPr>
        <w:t xml:space="preserve">МИНИСТЕРСТВО НАУКИ </w:t>
      </w:r>
      <w:r w:rsidR="006F384C">
        <w:rPr>
          <w:rFonts w:ascii="Times New Roman" w:hAnsi="Times New Roman" w:cs="Times New Roman"/>
          <w:sz w:val="28"/>
          <w:szCs w:val="24"/>
        </w:rPr>
        <w:t xml:space="preserve">И ВЫСШЕГО ОБРАЗОВАНИЯ </w:t>
      </w:r>
    </w:p>
    <w:p w:rsidR="00470D67" w:rsidRPr="00810354" w:rsidRDefault="00470D67" w:rsidP="00470D67">
      <w:pPr>
        <w:spacing w:after="0" w:line="240" w:lineRule="auto"/>
        <w:contextualSpacing/>
        <w:jc w:val="center"/>
        <w:rPr>
          <w:rFonts w:ascii="Times New Roman" w:hAnsi="Times New Roman" w:cs="Times New Roman"/>
          <w:sz w:val="28"/>
          <w:szCs w:val="24"/>
        </w:rPr>
      </w:pPr>
      <w:r w:rsidRPr="00810354">
        <w:rPr>
          <w:rFonts w:ascii="Times New Roman" w:hAnsi="Times New Roman" w:cs="Times New Roman"/>
          <w:sz w:val="28"/>
          <w:szCs w:val="24"/>
        </w:rPr>
        <w:t>РОССИЙСКОЙ ФЕДЕРАЦИИ</w:t>
      </w:r>
    </w:p>
    <w:p w:rsidR="00470D67" w:rsidRPr="00810354" w:rsidRDefault="00470D67" w:rsidP="00470D67">
      <w:pPr>
        <w:spacing w:after="0" w:line="240" w:lineRule="auto"/>
        <w:contextualSpacing/>
        <w:jc w:val="center"/>
        <w:rPr>
          <w:rFonts w:ascii="Times New Roman" w:hAnsi="Times New Roman" w:cs="Times New Roman"/>
          <w:sz w:val="28"/>
          <w:szCs w:val="24"/>
        </w:rPr>
      </w:pPr>
    </w:p>
    <w:p w:rsidR="00470D67" w:rsidRPr="00810354" w:rsidRDefault="00470D67" w:rsidP="00470D67">
      <w:pPr>
        <w:spacing w:after="0" w:line="240" w:lineRule="auto"/>
        <w:contextualSpacing/>
        <w:jc w:val="center"/>
        <w:rPr>
          <w:rFonts w:ascii="Times New Roman" w:hAnsi="Times New Roman" w:cs="Times New Roman"/>
          <w:sz w:val="28"/>
          <w:szCs w:val="24"/>
        </w:rPr>
      </w:pPr>
      <w:r w:rsidRPr="00810354">
        <w:rPr>
          <w:rFonts w:ascii="Times New Roman" w:hAnsi="Times New Roman" w:cs="Times New Roman"/>
          <w:sz w:val="28"/>
          <w:szCs w:val="24"/>
        </w:rPr>
        <w:t>ВЛАДИВОСТОКСКИЙ ГОСУДАРСТВЕННЫЙ УНИВЕРСИТЕТ</w:t>
      </w:r>
    </w:p>
    <w:p w:rsidR="00470D67" w:rsidRPr="00810354" w:rsidRDefault="00470D67" w:rsidP="00470D67">
      <w:pPr>
        <w:spacing w:after="0" w:line="240" w:lineRule="auto"/>
        <w:contextualSpacing/>
        <w:jc w:val="center"/>
        <w:rPr>
          <w:rFonts w:ascii="Times New Roman" w:hAnsi="Times New Roman" w:cs="Times New Roman"/>
          <w:sz w:val="28"/>
          <w:szCs w:val="24"/>
        </w:rPr>
      </w:pPr>
      <w:r w:rsidRPr="00810354">
        <w:rPr>
          <w:rFonts w:ascii="Times New Roman" w:hAnsi="Times New Roman" w:cs="Times New Roman"/>
          <w:sz w:val="28"/>
          <w:szCs w:val="24"/>
        </w:rPr>
        <w:t>ЭКОНОМИКИ И СЕРВИСА</w:t>
      </w:r>
    </w:p>
    <w:p w:rsidR="00470D67" w:rsidRPr="00810354" w:rsidRDefault="00470D67" w:rsidP="00470D67">
      <w:pPr>
        <w:spacing w:after="0" w:line="240" w:lineRule="auto"/>
        <w:contextualSpacing/>
        <w:jc w:val="center"/>
        <w:rPr>
          <w:rFonts w:ascii="Times New Roman" w:hAnsi="Times New Roman" w:cs="Times New Roman"/>
          <w:sz w:val="28"/>
          <w:szCs w:val="24"/>
        </w:rPr>
      </w:pPr>
    </w:p>
    <w:p w:rsidR="00470D67" w:rsidRPr="00810354" w:rsidRDefault="00470D67" w:rsidP="00470D67">
      <w:pPr>
        <w:spacing w:after="0" w:line="240" w:lineRule="auto"/>
        <w:contextualSpacing/>
        <w:jc w:val="center"/>
        <w:rPr>
          <w:rFonts w:ascii="Times New Roman" w:hAnsi="Times New Roman" w:cs="Times New Roman"/>
          <w:sz w:val="28"/>
          <w:szCs w:val="24"/>
        </w:rPr>
      </w:pPr>
      <w:r w:rsidRPr="00810354">
        <w:rPr>
          <w:rFonts w:ascii="Times New Roman" w:hAnsi="Times New Roman" w:cs="Times New Roman"/>
          <w:sz w:val="28"/>
          <w:szCs w:val="24"/>
        </w:rPr>
        <w:t xml:space="preserve">КАФЕДРА </w:t>
      </w:r>
      <w:r w:rsidR="00A271D9">
        <w:rPr>
          <w:rFonts w:ascii="Times New Roman" w:hAnsi="Times New Roman" w:cs="Times New Roman"/>
          <w:sz w:val="28"/>
          <w:szCs w:val="24"/>
        </w:rPr>
        <w:t xml:space="preserve">ЭКОНОМИКИ И </w:t>
      </w:r>
      <w:r w:rsidR="00A14E83">
        <w:rPr>
          <w:rFonts w:ascii="Times New Roman" w:hAnsi="Times New Roman" w:cs="Times New Roman"/>
          <w:sz w:val="28"/>
          <w:szCs w:val="24"/>
        </w:rPr>
        <w:t>УПРАВЛЕНИЯ</w:t>
      </w:r>
    </w:p>
    <w:p w:rsidR="00470D67" w:rsidRPr="00810354" w:rsidRDefault="00470D67" w:rsidP="00470D67">
      <w:pPr>
        <w:spacing w:after="0" w:line="240" w:lineRule="auto"/>
        <w:jc w:val="center"/>
        <w:rPr>
          <w:rFonts w:ascii="Times New Roman" w:hAnsi="Times New Roman" w:cs="Times New Roman"/>
          <w:sz w:val="28"/>
          <w:szCs w:val="24"/>
        </w:rPr>
      </w:pPr>
    </w:p>
    <w:p w:rsidR="00470D67" w:rsidRPr="00810354" w:rsidRDefault="00470D67" w:rsidP="00470D67">
      <w:pPr>
        <w:spacing w:after="0" w:line="240" w:lineRule="auto"/>
        <w:jc w:val="center"/>
        <w:rPr>
          <w:rFonts w:ascii="Times New Roman" w:hAnsi="Times New Roman" w:cs="Times New Roman"/>
          <w:sz w:val="28"/>
          <w:szCs w:val="24"/>
        </w:rPr>
      </w:pPr>
    </w:p>
    <w:p w:rsidR="00470D67" w:rsidRPr="00810354" w:rsidRDefault="00470D67" w:rsidP="00470D67">
      <w:pPr>
        <w:spacing w:after="0" w:line="240" w:lineRule="auto"/>
        <w:jc w:val="center"/>
        <w:rPr>
          <w:rFonts w:ascii="Times New Roman" w:hAnsi="Times New Roman" w:cs="Times New Roman"/>
          <w:sz w:val="28"/>
          <w:szCs w:val="24"/>
        </w:rPr>
      </w:pPr>
    </w:p>
    <w:p w:rsidR="00470D67" w:rsidRPr="00810354" w:rsidRDefault="00470D67" w:rsidP="00470D67">
      <w:pPr>
        <w:spacing w:after="0" w:line="240" w:lineRule="auto"/>
        <w:jc w:val="center"/>
        <w:rPr>
          <w:rFonts w:ascii="Times New Roman" w:hAnsi="Times New Roman" w:cs="Times New Roman"/>
          <w:sz w:val="28"/>
          <w:szCs w:val="24"/>
        </w:rPr>
      </w:pPr>
    </w:p>
    <w:p w:rsidR="00470D67" w:rsidRPr="00810354" w:rsidRDefault="00470D67" w:rsidP="00470D67">
      <w:pPr>
        <w:spacing w:after="0" w:line="240" w:lineRule="auto"/>
        <w:jc w:val="center"/>
        <w:rPr>
          <w:rFonts w:ascii="Times New Roman" w:hAnsi="Times New Roman" w:cs="Times New Roman"/>
          <w:b/>
          <w:sz w:val="28"/>
          <w:szCs w:val="24"/>
        </w:rPr>
      </w:pPr>
    </w:p>
    <w:p w:rsidR="00A271D9" w:rsidRPr="00BC3449" w:rsidRDefault="00A271D9" w:rsidP="00A271D9">
      <w:pPr>
        <w:spacing w:after="0" w:line="240" w:lineRule="auto"/>
        <w:jc w:val="center"/>
        <w:rPr>
          <w:rFonts w:ascii="Times New Roman" w:eastAsia="Times New Roman" w:hAnsi="Times New Roman"/>
          <w:sz w:val="26"/>
          <w:szCs w:val="26"/>
          <w:lang w:eastAsia="ru-RU"/>
        </w:rPr>
      </w:pPr>
      <w:r w:rsidRPr="00BC3449">
        <w:rPr>
          <w:rFonts w:ascii="Times New Roman" w:eastAsia="Times New Roman" w:hAnsi="Times New Roman"/>
          <w:sz w:val="26"/>
          <w:szCs w:val="26"/>
          <w:lang w:eastAsia="ru-RU"/>
        </w:rPr>
        <w:t xml:space="preserve">Фонд оценочных средств </w:t>
      </w:r>
    </w:p>
    <w:p w:rsidR="00A271D9" w:rsidRPr="00BC3449" w:rsidRDefault="00A271D9" w:rsidP="00A271D9">
      <w:pPr>
        <w:spacing w:after="0" w:line="240" w:lineRule="auto"/>
        <w:jc w:val="center"/>
        <w:rPr>
          <w:rFonts w:ascii="Times New Roman" w:eastAsia="Times New Roman" w:hAnsi="Times New Roman"/>
          <w:sz w:val="26"/>
          <w:szCs w:val="26"/>
          <w:lang w:eastAsia="ru-RU"/>
        </w:rPr>
      </w:pPr>
      <w:r w:rsidRPr="00BC3449">
        <w:rPr>
          <w:rFonts w:ascii="Times New Roman" w:eastAsia="Times New Roman" w:hAnsi="Times New Roman"/>
          <w:sz w:val="26"/>
          <w:szCs w:val="26"/>
          <w:lang w:eastAsia="ru-RU"/>
        </w:rPr>
        <w:t>для проведения текущего контроля и промежуточной аттестации по дисциплине (модулю)</w:t>
      </w:r>
    </w:p>
    <w:p w:rsidR="00470D67" w:rsidRPr="00810354" w:rsidRDefault="00470D67" w:rsidP="00470D67">
      <w:pPr>
        <w:spacing w:after="0" w:line="240" w:lineRule="auto"/>
        <w:jc w:val="center"/>
        <w:rPr>
          <w:rFonts w:ascii="Times New Roman" w:hAnsi="Times New Roman" w:cs="Times New Roman"/>
          <w:b/>
          <w:sz w:val="28"/>
          <w:szCs w:val="24"/>
        </w:rPr>
      </w:pPr>
    </w:p>
    <w:p w:rsidR="00470D67" w:rsidRDefault="00470D67" w:rsidP="00470D67">
      <w:pPr>
        <w:spacing w:after="0" w:line="240" w:lineRule="auto"/>
        <w:jc w:val="center"/>
        <w:rPr>
          <w:rFonts w:ascii="Times New Roman" w:hAnsi="Times New Roman" w:cs="Times New Roman"/>
          <w:b/>
          <w:sz w:val="32"/>
          <w:szCs w:val="24"/>
        </w:rPr>
      </w:pPr>
      <w:r>
        <w:rPr>
          <w:rFonts w:ascii="Times New Roman" w:hAnsi="Times New Roman" w:cs="Times New Roman"/>
          <w:b/>
          <w:sz w:val="32"/>
          <w:szCs w:val="24"/>
        </w:rPr>
        <w:t>ОРГАНИЗАЦИЯ НАУЧНО ИССЛЕДОВАТЕЛЬСКОЙ И ПЕДАГОГИЧЕСКОЙ ДЕЯТЕЛЬНОСТИ</w:t>
      </w:r>
    </w:p>
    <w:p w:rsidR="00470D67" w:rsidRPr="00810354" w:rsidRDefault="00470D67" w:rsidP="00470D67">
      <w:pPr>
        <w:spacing w:after="0" w:line="240" w:lineRule="auto"/>
        <w:jc w:val="center"/>
        <w:rPr>
          <w:rFonts w:ascii="Times New Roman" w:hAnsi="Times New Roman" w:cs="Times New Roman"/>
          <w:sz w:val="28"/>
          <w:szCs w:val="24"/>
        </w:rPr>
      </w:pPr>
    </w:p>
    <w:p w:rsidR="00A271D9" w:rsidRPr="00BC3449" w:rsidRDefault="00A271D9" w:rsidP="00A271D9">
      <w:pPr>
        <w:spacing w:after="0" w:line="240" w:lineRule="auto"/>
        <w:jc w:val="center"/>
        <w:rPr>
          <w:rFonts w:ascii="Times New Roman" w:eastAsia="Times New Roman" w:hAnsi="Times New Roman"/>
          <w:sz w:val="26"/>
          <w:szCs w:val="26"/>
          <w:lang w:eastAsia="ru-RU"/>
        </w:rPr>
      </w:pPr>
      <w:r w:rsidRPr="00BC3449">
        <w:rPr>
          <w:rFonts w:ascii="Times New Roman" w:eastAsia="Times New Roman" w:hAnsi="Times New Roman"/>
          <w:sz w:val="26"/>
          <w:szCs w:val="26"/>
          <w:lang w:eastAsia="ru-RU"/>
        </w:rPr>
        <w:t>Направление и направленность (профиль) подготовки:</w:t>
      </w:r>
    </w:p>
    <w:p w:rsidR="00470D67" w:rsidRPr="00810354" w:rsidRDefault="00470D67" w:rsidP="00470D67">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38</w:t>
      </w:r>
      <w:r w:rsidRPr="00810354">
        <w:rPr>
          <w:rFonts w:ascii="Times New Roman" w:hAnsi="Times New Roman" w:cs="Times New Roman"/>
          <w:sz w:val="28"/>
          <w:szCs w:val="24"/>
        </w:rPr>
        <w:t>.0</w:t>
      </w:r>
      <w:r>
        <w:rPr>
          <w:rFonts w:ascii="Times New Roman" w:hAnsi="Times New Roman" w:cs="Times New Roman"/>
          <w:sz w:val="28"/>
          <w:szCs w:val="24"/>
        </w:rPr>
        <w:t>4.02 Менеджмент</w:t>
      </w:r>
    </w:p>
    <w:p w:rsidR="00470D67" w:rsidRPr="00810354" w:rsidRDefault="00470D67" w:rsidP="00470D67">
      <w:pPr>
        <w:spacing w:after="0" w:line="240" w:lineRule="auto"/>
        <w:jc w:val="center"/>
        <w:rPr>
          <w:rFonts w:ascii="Times New Roman" w:hAnsi="Times New Roman" w:cs="Times New Roman"/>
          <w:sz w:val="28"/>
          <w:szCs w:val="24"/>
        </w:rPr>
      </w:pPr>
    </w:p>
    <w:p w:rsidR="00470D67" w:rsidRDefault="00A271D9" w:rsidP="00470D67">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Стратегический менеджмент</w:t>
      </w:r>
    </w:p>
    <w:p w:rsidR="00470D67" w:rsidRPr="00810354" w:rsidRDefault="00470D67" w:rsidP="00470D67">
      <w:pPr>
        <w:spacing w:after="0" w:line="240" w:lineRule="auto"/>
        <w:jc w:val="center"/>
        <w:rPr>
          <w:rFonts w:ascii="Times New Roman" w:hAnsi="Times New Roman" w:cs="Times New Roman"/>
          <w:sz w:val="28"/>
          <w:szCs w:val="24"/>
        </w:rPr>
      </w:pPr>
    </w:p>
    <w:p w:rsidR="00470D67" w:rsidRPr="00810354" w:rsidRDefault="00470D67" w:rsidP="00470D67">
      <w:pPr>
        <w:spacing w:after="0" w:line="240" w:lineRule="auto"/>
        <w:jc w:val="center"/>
        <w:rPr>
          <w:rFonts w:ascii="Times New Roman" w:hAnsi="Times New Roman" w:cs="Times New Roman"/>
          <w:sz w:val="28"/>
          <w:szCs w:val="24"/>
        </w:rPr>
      </w:pPr>
    </w:p>
    <w:p w:rsidR="00A271D9" w:rsidRPr="00BC3449" w:rsidRDefault="00A271D9" w:rsidP="00A271D9">
      <w:pPr>
        <w:autoSpaceDE w:val="0"/>
        <w:autoSpaceDN w:val="0"/>
        <w:adjustRightInd w:val="0"/>
        <w:spacing w:after="0" w:line="240" w:lineRule="auto"/>
        <w:jc w:val="center"/>
        <w:rPr>
          <w:rFonts w:ascii="Times New Roman" w:eastAsia="HiddenHorzOCR" w:hAnsi="Times New Roman"/>
          <w:sz w:val="26"/>
          <w:szCs w:val="26"/>
          <w:lang w:eastAsia="ru-RU"/>
        </w:rPr>
      </w:pPr>
      <w:r w:rsidRPr="00BC3449">
        <w:rPr>
          <w:rFonts w:ascii="Times New Roman" w:eastAsia="HiddenHorzOCR" w:hAnsi="Times New Roman"/>
          <w:sz w:val="26"/>
          <w:szCs w:val="26"/>
          <w:lang w:eastAsia="ru-RU"/>
        </w:rPr>
        <w:t>Форма обучения</w:t>
      </w:r>
    </w:p>
    <w:p w:rsidR="00A271D9" w:rsidRPr="006050C2" w:rsidRDefault="00A271D9" w:rsidP="00A271D9">
      <w:pPr>
        <w:autoSpaceDE w:val="0"/>
        <w:autoSpaceDN w:val="0"/>
        <w:adjustRightInd w:val="0"/>
        <w:spacing w:after="0" w:line="240" w:lineRule="auto"/>
        <w:jc w:val="center"/>
        <w:rPr>
          <w:rFonts w:ascii="Times New Roman" w:eastAsia="HiddenHorzOCR" w:hAnsi="Times New Roman"/>
          <w:sz w:val="26"/>
          <w:szCs w:val="26"/>
          <w:u w:val="single"/>
          <w:lang w:eastAsia="ru-RU"/>
        </w:rPr>
      </w:pPr>
      <w:r w:rsidRPr="006050C2">
        <w:rPr>
          <w:rFonts w:ascii="Times New Roman" w:eastAsia="HiddenHorzOCR" w:hAnsi="Times New Roman"/>
          <w:sz w:val="26"/>
          <w:szCs w:val="26"/>
          <w:u w:val="single"/>
          <w:lang w:eastAsia="ru-RU"/>
        </w:rPr>
        <w:t>Очная</w:t>
      </w:r>
      <w:r w:rsidR="00475E12">
        <w:rPr>
          <w:rFonts w:ascii="Times New Roman" w:eastAsia="HiddenHorzOCR" w:hAnsi="Times New Roman"/>
          <w:sz w:val="26"/>
          <w:szCs w:val="26"/>
          <w:u w:val="single"/>
          <w:lang w:eastAsia="ru-RU"/>
        </w:rPr>
        <w:t>,заочная</w:t>
      </w:r>
    </w:p>
    <w:p w:rsidR="00A271D9" w:rsidRPr="006050C2" w:rsidRDefault="00A271D9" w:rsidP="00A271D9">
      <w:pPr>
        <w:spacing w:after="0" w:line="240" w:lineRule="auto"/>
        <w:rPr>
          <w:rFonts w:ascii="Times New Roman" w:eastAsia="Times New Roman" w:hAnsi="Times New Roman"/>
          <w:sz w:val="26"/>
          <w:szCs w:val="26"/>
          <w:lang w:eastAsia="ru-RU"/>
        </w:rPr>
      </w:pPr>
    </w:p>
    <w:p w:rsidR="00470D67" w:rsidRPr="00810354" w:rsidRDefault="00470D67" w:rsidP="00470D67">
      <w:pPr>
        <w:spacing w:after="0" w:line="240" w:lineRule="auto"/>
        <w:jc w:val="center"/>
        <w:rPr>
          <w:rFonts w:ascii="Times New Roman" w:hAnsi="Times New Roman" w:cs="Times New Roman"/>
          <w:i/>
          <w:sz w:val="24"/>
          <w:szCs w:val="24"/>
        </w:rPr>
      </w:pPr>
    </w:p>
    <w:p w:rsidR="00470D67" w:rsidRPr="00810354" w:rsidRDefault="00470D67" w:rsidP="00470D67">
      <w:pPr>
        <w:spacing w:after="0" w:line="240" w:lineRule="auto"/>
        <w:jc w:val="center"/>
        <w:rPr>
          <w:rFonts w:ascii="Times New Roman" w:hAnsi="Times New Roman" w:cs="Times New Roman"/>
          <w:i/>
          <w:sz w:val="24"/>
          <w:szCs w:val="24"/>
        </w:rPr>
      </w:pPr>
    </w:p>
    <w:p w:rsidR="00470D67" w:rsidRPr="00810354" w:rsidRDefault="00470D67" w:rsidP="00470D67">
      <w:pPr>
        <w:spacing w:after="0" w:line="240" w:lineRule="auto"/>
        <w:jc w:val="center"/>
        <w:rPr>
          <w:rFonts w:ascii="Times New Roman" w:hAnsi="Times New Roman" w:cs="Times New Roman"/>
          <w:sz w:val="24"/>
          <w:szCs w:val="24"/>
        </w:rPr>
      </w:pPr>
    </w:p>
    <w:p w:rsidR="00470D67" w:rsidRPr="00810354" w:rsidRDefault="00470D67" w:rsidP="00470D67">
      <w:pPr>
        <w:spacing w:after="0" w:line="240" w:lineRule="auto"/>
        <w:jc w:val="center"/>
        <w:rPr>
          <w:rFonts w:ascii="Times New Roman" w:hAnsi="Times New Roman" w:cs="Times New Roman"/>
          <w:i/>
          <w:sz w:val="24"/>
          <w:szCs w:val="24"/>
        </w:rPr>
      </w:pPr>
    </w:p>
    <w:p w:rsidR="00470D67" w:rsidRPr="00810354" w:rsidRDefault="00470D67" w:rsidP="00470D67">
      <w:pPr>
        <w:spacing w:after="0" w:line="240" w:lineRule="auto"/>
        <w:jc w:val="center"/>
        <w:rPr>
          <w:rFonts w:ascii="Times New Roman" w:hAnsi="Times New Roman" w:cs="Times New Roman"/>
          <w:sz w:val="28"/>
          <w:szCs w:val="24"/>
        </w:rPr>
      </w:pPr>
    </w:p>
    <w:p w:rsidR="00470D67" w:rsidRPr="00810354" w:rsidRDefault="00470D67" w:rsidP="00470D67">
      <w:pPr>
        <w:spacing w:after="0" w:line="240" w:lineRule="auto"/>
        <w:jc w:val="center"/>
        <w:rPr>
          <w:rFonts w:ascii="Times New Roman" w:hAnsi="Times New Roman" w:cs="Times New Roman"/>
          <w:sz w:val="28"/>
          <w:szCs w:val="24"/>
        </w:rPr>
      </w:pPr>
    </w:p>
    <w:p w:rsidR="00470D67" w:rsidRPr="00810354" w:rsidRDefault="00470D67" w:rsidP="00470D67">
      <w:pPr>
        <w:spacing w:after="0" w:line="240" w:lineRule="auto"/>
        <w:jc w:val="center"/>
        <w:rPr>
          <w:rFonts w:ascii="Times New Roman" w:hAnsi="Times New Roman" w:cs="Times New Roman"/>
          <w:sz w:val="28"/>
          <w:szCs w:val="24"/>
        </w:rPr>
      </w:pPr>
    </w:p>
    <w:p w:rsidR="00470D67" w:rsidRPr="00810354" w:rsidRDefault="00470D67" w:rsidP="00470D67">
      <w:pPr>
        <w:spacing w:after="0" w:line="240" w:lineRule="auto"/>
        <w:jc w:val="center"/>
        <w:rPr>
          <w:rFonts w:ascii="Times New Roman" w:hAnsi="Times New Roman" w:cs="Times New Roman"/>
          <w:sz w:val="28"/>
          <w:szCs w:val="24"/>
        </w:rPr>
      </w:pPr>
    </w:p>
    <w:p w:rsidR="000B4E42" w:rsidRDefault="00541E08" w:rsidP="00470D67">
      <w:pPr>
        <w:jc w:val="center"/>
        <w:rPr>
          <w:rFonts w:ascii="Times New Roman" w:hAnsi="Times New Roman" w:cs="Times New Roman"/>
          <w:sz w:val="28"/>
          <w:szCs w:val="24"/>
        </w:rPr>
      </w:pPr>
      <w:r>
        <w:rPr>
          <w:rFonts w:ascii="Times New Roman" w:hAnsi="Times New Roman" w:cs="Times New Roman"/>
          <w:sz w:val="28"/>
          <w:szCs w:val="24"/>
        </w:rPr>
        <w:t>Владивосток 2020</w:t>
      </w:r>
    </w:p>
    <w:p w:rsidR="000B4E42" w:rsidRDefault="000B4E42">
      <w:pPr>
        <w:rPr>
          <w:rFonts w:ascii="Times New Roman" w:hAnsi="Times New Roman" w:cs="Times New Roman"/>
          <w:sz w:val="28"/>
          <w:szCs w:val="24"/>
        </w:rPr>
      </w:pPr>
      <w:r>
        <w:rPr>
          <w:rFonts w:ascii="Times New Roman" w:hAnsi="Times New Roman" w:cs="Times New Roman"/>
          <w:sz w:val="28"/>
          <w:szCs w:val="24"/>
        </w:rPr>
        <w:br w:type="page"/>
      </w:r>
    </w:p>
    <w:p w:rsidR="00470D67" w:rsidRDefault="00470D67" w:rsidP="00470D67">
      <w:pPr>
        <w:spacing w:after="100" w:line="240" w:lineRule="auto"/>
        <w:jc w:val="both"/>
        <w:rPr>
          <w:rFonts w:ascii="Times New Roman" w:hAnsi="Times New Roman" w:cs="Times New Roman"/>
          <w:b/>
          <w:sz w:val="28"/>
        </w:rPr>
      </w:pPr>
      <w:r w:rsidRPr="00EA350A">
        <w:rPr>
          <w:rFonts w:ascii="Times New Roman" w:hAnsi="Times New Roman" w:cs="Times New Roman"/>
          <w:b/>
          <w:sz w:val="28"/>
        </w:rPr>
        <w:lastRenderedPageBreak/>
        <w:t>1 П</w:t>
      </w:r>
      <w:r w:rsidR="008F7CA4">
        <w:rPr>
          <w:rFonts w:ascii="Times New Roman" w:hAnsi="Times New Roman" w:cs="Times New Roman"/>
          <w:b/>
          <w:sz w:val="28"/>
        </w:rPr>
        <w:t>ЕРЕЧЕНЬ ФОРМИРУЕМЫХ КОМПЕТЕНЦИЙ</w:t>
      </w:r>
    </w:p>
    <w:p w:rsidR="008F7CA4" w:rsidRPr="00BC3449" w:rsidRDefault="008F7CA4" w:rsidP="008F7CA4">
      <w:pPr>
        <w:tabs>
          <w:tab w:val="left" w:pos="1276"/>
        </w:tabs>
        <w:spacing w:before="120" w:after="120" w:line="240" w:lineRule="auto"/>
        <w:ind w:left="1276" w:hanging="1276"/>
        <w:rPr>
          <w:rFonts w:ascii="Times New Roman" w:eastAsia="Times New Roman" w:hAnsi="Times New Roman"/>
          <w:sz w:val="26"/>
          <w:szCs w:val="26"/>
          <w:lang w:eastAsia="ru-RU"/>
        </w:rPr>
      </w:pPr>
      <w:r w:rsidRPr="00BC3449">
        <w:rPr>
          <w:rFonts w:ascii="Times New Roman" w:eastAsia="Times New Roman" w:hAnsi="Times New Roman"/>
          <w:sz w:val="26"/>
          <w:szCs w:val="26"/>
          <w:lang w:eastAsia="ru-RU"/>
        </w:rPr>
        <w:t>Таблица – Перечень компетенций с указанием этапов их формирования в процессе освоения образовательной программ</w:t>
      </w:r>
      <w:r>
        <w:rPr>
          <w:rFonts w:ascii="Times New Roman" w:eastAsia="Times New Roman" w:hAnsi="Times New Roman"/>
          <w:sz w:val="26"/>
          <w:szCs w:val="26"/>
          <w:lang w:eastAsia="ru-RU"/>
        </w:rPr>
        <w:t>ы</w:t>
      </w:r>
    </w:p>
    <w:tbl>
      <w:tblPr>
        <w:tblStyle w:val="a3"/>
        <w:tblW w:w="10220" w:type="dxa"/>
        <w:tblLook w:val="04A0" w:firstRow="1" w:lastRow="0" w:firstColumn="1" w:lastColumn="0" w:noHBand="0" w:noVBand="1"/>
      </w:tblPr>
      <w:tblGrid>
        <w:gridCol w:w="540"/>
        <w:gridCol w:w="1565"/>
        <w:gridCol w:w="7227"/>
        <w:gridCol w:w="888"/>
      </w:tblGrid>
      <w:tr w:rsidR="00470D67" w:rsidRPr="00EA350A" w:rsidTr="000B4E42">
        <w:trPr>
          <w:trHeight w:val="702"/>
        </w:trPr>
        <w:tc>
          <w:tcPr>
            <w:tcW w:w="392" w:type="dxa"/>
            <w:vAlign w:val="center"/>
          </w:tcPr>
          <w:p w:rsidR="00470D67" w:rsidRPr="00EA350A" w:rsidRDefault="00470D67" w:rsidP="00B760A5">
            <w:pPr>
              <w:jc w:val="center"/>
              <w:rPr>
                <w:rFonts w:ascii="Times New Roman" w:hAnsi="Times New Roman" w:cs="Times New Roman"/>
                <w:sz w:val="24"/>
              </w:rPr>
            </w:pPr>
            <w:r w:rsidRPr="00EA350A">
              <w:rPr>
                <w:rFonts w:ascii="Times New Roman" w:hAnsi="Times New Roman" w:cs="Times New Roman"/>
                <w:sz w:val="24"/>
              </w:rPr>
              <w:t>№</w:t>
            </w:r>
          </w:p>
          <w:p w:rsidR="00470D67" w:rsidRPr="00EA350A" w:rsidRDefault="00470D67" w:rsidP="00B760A5">
            <w:pPr>
              <w:jc w:val="center"/>
              <w:rPr>
                <w:rFonts w:ascii="Times New Roman" w:hAnsi="Times New Roman" w:cs="Times New Roman"/>
                <w:sz w:val="24"/>
              </w:rPr>
            </w:pPr>
            <w:r w:rsidRPr="00EA350A">
              <w:rPr>
                <w:rFonts w:ascii="Times New Roman" w:hAnsi="Times New Roman" w:cs="Times New Roman"/>
                <w:sz w:val="24"/>
              </w:rPr>
              <w:t>п/п</w:t>
            </w:r>
          </w:p>
        </w:tc>
        <w:tc>
          <w:tcPr>
            <w:tcW w:w="1035" w:type="dxa"/>
            <w:vAlign w:val="center"/>
          </w:tcPr>
          <w:p w:rsidR="00470D67" w:rsidRPr="00EA350A" w:rsidRDefault="00470D67" w:rsidP="00B760A5">
            <w:pPr>
              <w:jc w:val="center"/>
              <w:rPr>
                <w:rFonts w:ascii="Times New Roman" w:hAnsi="Times New Roman" w:cs="Times New Roman"/>
                <w:sz w:val="24"/>
              </w:rPr>
            </w:pPr>
            <w:r w:rsidRPr="00EA350A">
              <w:rPr>
                <w:rFonts w:ascii="Times New Roman" w:hAnsi="Times New Roman" w:cs="Times New Roman"/>
                <w:sz w:val="24"/>
              </w:rPr>
              <w:t>Код компетенции</w:t>
            </w:r>
          </w:p>
        </w:tc>
        <w:tc>
          <w:tcPr>
            <w:tcW w:w="7949" w:type="dxa"/>
            <w:vAlign w:val="center"/>
          </w:tcPr>
          <w:p w:rsidR="00470D67" w:rsidRPr="00EA350A" w:rsidRDefault="00470D67" w:rsidP="00B760A5">
            <w:pPr>
              <w:jc w:val="center"/>
              <w:rPr>
                <w:rFonts w:ascii="Times New Roman" w:hAnsi="Times New Roman" w:cs="Times New Roman"/>
                <w:sz w:val="24"/>
              </w:rPr>
            </w:pPr>
            <w:r w:rsidRPr="00EA350A">
              <w:rPr>
                <w:rFonts w:ascii="Times New Roman" w:hAnsi="Times New Roman" w:cs="Times New Roman"/>
                <w:sz w:val="24"/>
              </w:rPr>
              <w:t>Формулировка компетенции</w:t>
            </w:r>
          </w:p>
        </w:tc>
        <w:tc>
          <w:tcPr>
            <w:tcW w:w="844" w:type="dxa"/>
            <w:vAlign w:val="center"/>
          </w:tcPr>
          <w:p w:rsidR="00470D67" w:rsidRPr="00EA350A" w:rsidRDefault="00470D67" w:rsidP="00B760A5">
            <w:pPr>
              <w:jc w:val="center"/>
              <w:rPr>
                <w:rFonts w:ascii="Times New Roman" w:hAnsi="Times New Roman" w:cs="Times New Roman"/>
                <w:sz w:val="24"/>
              </w:rPr>
            </w:pPr>
            <w:r w:rsidRPr="00EA350A">
              <w:rPr>
                <w:rFonts w:ascii="Times New Roman" w:hAnsi="Times New Roman" w:cs="Times New Roman"/>
                <w:sz w:val="24"/>
              </w:rPr>
              <w:t>Номер</w:t>
            </w:r>
          </w:p>
          <w:p w:rsidR="00470D67" w:rsidRPr="00EA350A" w:rsidRDefault="00470D67" w:rsidP="00B760A5">
            <w:pPr>
              <w:jc w:val="center"/>
              <w:rPr>
                <w:rFonts w:ascii="Times New Roman" w:hAnsi="Times New Roman" w:cs="Times New Roman"/>
                <w:sz w:val="24"/>
              </w:rPr>
            </w:pPr>
            <w:r w:rsidRPr="00EA350A">
              <w:rPr>
                <w:rFonts w:ascii="Times New Roman" w:hAnsi="Times New Roman" w:cs="Times New Roman"/>
                <w:sz w:val="24"/>
              </w:rPr>
              <w:t>этапа</w:t>
            </w:r>
          </w:p>
          <w:p w:rsidR="00470D67" w:rsidRPr="00EA350A" w:rsidRDefault="00470D67" w:rsidP="00B760A5">
            <w:pPr>
              <w:jc w:val="center"/>
              <w:rPr>
                <w:rFonts w:ascii="Times New Roman" w:hAnsi="Times New Roman" w:cs="Times New Roman"/>
                <w:sz w:val="24"/>
              </w:rPr>
            </w:pPr>
            <w:r w:rsidRPr="00EA350A">
              <w:rPr>
                <w:rFonts w:ascii="Times New Roman" w:hAnsi="Times New Roman" w:cs="Times New Roman"/>
                <w:sz w:val="24"/>
              </w:rPr>
              <w:t>(1–8)**</w:t>
            </w:r>
          </w:p>
        </w:tc>
      </w:tr>
      <w:tr w:rsidR="00470D67" w:rsidRPr="00EA350A" w:rsidTr="000B4E42">
        <w:trPr>
          <w:trHeight w:val="227"/>
        </w:trPr>
        <w:tc>
          <w:tcPr>
            <w:tcW w:w="392" w:type="dxa"/>
          </w:tcPr>
          <w:p w:rsidR="00470D67" w:rsidRPr="00470D67" w:rsidRDefault="00EC10C9" w:rsidP="00470D67">
            <w:pPr>
              <w:jc w:val="both"/>
              <w:rPr>
                <w:rFonts w:ascii="Times New Roman" w:hAnsi="Times New Roman" w:cs="Times New Roman"/>
                <w:sz w:val="24"/>
                <w:szCs w:val="24"/>
              </w:rPr>
            </w:pPr>
            <w:r>
              <w:rPr>
                <w:rFonts w:ascii="Times New Roman" w:hAnsi="Times New Roman" w:cs="Times New Roman"/>
                <w:sz w:val="24"/>
                <w:szCs w:val="24"/>
              </w:rPr>
              <w:t>1</w:t>
            </w:r>
          </w:p>
        </w:tc>
        <w:tc>
          <w:tcPr>
            <w:tcW w:w="1035" w:type="dxa"/>
          </w:tcPr>
          <w:p w:rsidR="00470D67" w:rsidRPr="00470D67" w:rsidRDefault="00470D67" w:rsidP="00470D67">
            <w:pPr>
              <w:autoSpaceDE w:val="0"/>
              <w:autoSpaceDN w:val="0"/>
              <w:adjustRightInd w:val="0"/>
              <w:rPr>
                <w:rFonts w:ascii="Times New Roman" w:hAnsi="Times New Roman" w:cs="Times New Roman"/>
                <w:color w:val="000000"/>
                <w:sz w:val="24"/>
                <w:szCs w:val="24"/>
              </w:rPr>
            </w:pPr>
            <w:r w:rsidRPr="00470D67">
              <w:rPr>
                <w:rFonts w:ascii="Times New Roman" w:hAnsi="Times New Roman" w:cs="Times New Roman"/>
                <w:color w:val="000000"/>
                <w:sz w:val="24"/>
                <w:szCs w:val="24"/>
              </w:rPr>
              <w:t xml:space="preserve">ОК-3 </w:t>
            </w:r>
          </w:p>
        </w:tc>
        <w:tc>
          <w:tcPr>
            <w:tcW w:w="7949" w:type="dxa"/>
          </w:tcPr>
          <w:p w:rsidR="00470D67" w:rsidRPr="00ED249D" w:rsidRDefault="00470D67" w:rsidP="00470D67">
            <w:pPr>
              <w:rPr>
                <w:rFonts w:ascii="Times New Roman" w:hAnsi="Times New Roman" w:cs="Times New Roman"/>
                <w:sz w:val="24"/>
                <w:szCs w:val="24"/>
              </w:rPr>
            </w:pPr>
            <w:r w:rsidRPr="00ED249D">
              <w:rPr>
                <w:rFonts w:ascii="Times New Roman" w:hAnsi="Times New Roman" w:cs="Times New Roman"/>
                <w:sz w:val="24"/>
                <w:szCs w:val="24"/>
              </w:rPr>
              <w:t>готовностью к саморазвитию, самореализации, использованию творческого потенциала</w:t>
            </w:r>
          </w:p>
        </w:tc>
        <w:tc>
          <w:tcPr>
            <w:tcW w:w="844" w:type="dxa"/>
          </w:tcPr>
          <w:p w:rsidR="00470D67" w:rsidRPr="0004683C" w:rsidRDefault="0004683C" w:rsidP="0004683C">
            <w:pPr>
              <w:jc w:val="center"/>
              <w:rPr>
                <w:rFonts w:ascii="Times New Roman" w:hAnsi="Times New Roman" w:cs="Times New Roman"/>
                <w:sz w:val="24"/>
                <w:szCs w:val="24"/>
              </w:rPr>
            </w:pPr>
            <w:r w:rsidRPr="0004683C">
              <w:rPr>
                <w:rFonts w:ascii="Times New Roman" w:hAnsi="Times New Roman" w:cs="Times New Roman"/>
                <w:sz w:val="24"/>
                <w:szCs w:val="24"/>
              </w:rPr>
              <w:t>1</w:t>
            </w:r>
          </w:p>
        </w:tc>
      </w:tr>
      <w:tr w:rsidR="00470D67" w:rsidRPr="00EA350A" w:rsidTr="000B4E42">
        <w:trPr>
          <w:trHeight w:val="456"/>
        </w:trPr>
        <w:tc>
          <w:tcPr>
            <w:tcW w:w="392" w:type="dxa"/>
          </w:tcPr>
          <w:p w:rsidR="00470D67" w:rsidRPr="00470D67" w:rsidRDefault="00EC10C9" w:rsidP="00470D67">
            <w:pPr>
              <w:jc w:val="both"/>
              <w:rPr>
                <w:rFonts w:ascii="Times New Roman" w:hAnsi="Times New Roman" w:cs="Times New Roman"/>
                <w:sz w:val="24"/>
                <w:szCs w:val="24"/>
              </w:rPr>
            </w:pPr>
            <w:r>
              <w:rPr>
                <w:rFonts w:ascii="Times New Roman" w:hAnsi="Times New Roman" w:cs="Times New Roman"/>
                <w:sz w:val="24"/>
                <w:szCs w:val="24"/>
              </w:rPr>
              <w:t>2</w:t>
            </w:r>
          </w:p>
        </w:tc>
        <w:tc>
          <w:tcPr>
            <w:tcW w:w="1035" w:type="dxa"/>
          </w:tcPr>
          <w:p w:rsidR="00470D67" w:rsidRPr="00470D67" w:rsidRDefault="00470D67" w:rsidP="00470D67">
            <w:pPr>
              <w:autoSpaceDE w:val="0"/>
              <w:autoSpaceDN w:val="0"/>
              <w:adjustRightInd w:val="0"/>
              <w:rPr>
                <w:rFonts w:ascii="Times New Roman" w:hAnsi="Times New Roman" w:cs="Times New Roman"/>
                <w:color w:val="000000"/>
                <w:sz w:val="24"/>
                <w:szCs w:val="24"/>
              </w:rPr>
            </w:pPr>
            <w:r w:rsidRPr="00470D67">
              <w:rPr>
                <w:rFonts w:ascii="Times New Roman" w:hAnsi="Times New Roman" w:cs="Times New Roman"/>
                <w:color w:val="000000"/>
                <w:sz w:val="24"/>
                <w:szCs w:val="24"/>
              </w:rPr>
              <w:t>ОПК-3</w:t>
            </w:r>
            <w:r w:rsidRPr="00470D67">
              <w:rPr>
                <w:rFonts w:ascii="Times New Roman" w:hAnsi="Times New Roman" w:cs="Times New Roman"/>
                <w:sz w:val="24"/>
                <w:szCs w:val="24"/>
              </w:rPr>
              <w:t xml:space="preserve"> </w:t>
            </w:r>
          </w:p>
        </w:tc>
        <w:tc>
          <w:tcPr>
            <w:tcW w:w="7949" w:type="dxa"/>
          </w:tcPr>
          <w:p w:rsidR="00470D67" w:rsidRPr="00ED249D" w:rsidRDefault="00470D67" w:rsidP="00470D67">
            <w:pPr>
              <w:autoSpaceDE w:val="0"/>
              <w:autoSpaceDN w:val="0"/>
              <w:adjustRightInd w:val="0"/>
              <w:rPr>
                <w:rFonts w:ascii="Times New Roman" w:hAnsi="Times New Roman" w:cs="Times New Roman"/>
                <w:sz w:val="24"/>
                <w:szCs w:val="24"/>
              </w:rPr>
            </w:pPr>
            <w:r w:rsidRPr="00ED249D">
              <w:rPr>
                <w:rFonts w:ascii="Times New Roman" w:hAnsi="Times New Roman" w:cs="Times New Roman"/>
                <w:sz w:val="24"/>
                <w:szCs w:val="24"/>
              </w:rPr>
              <w:t>способностью проводить самостоятельные исследования, обосновывать актуальность и практическую значимость избранной темы научного исследования</w:t>
            </w:r>
          </w:p>
        </w:tc>
        <w:tc>
          <w:tcPr>
            <w:tcW w:w="844" w:type="dxa"/>
          </w:tcPr>
          <w:p w:rsidR="00470D67" w:rsidRPr="0004683C" w:rsidRDefault="0004683C" w:rsidP="0004683C">
            <w:pPr>
              <w:jc w:val="center"/>
              <w:rPr>
                <w:rFonts w:ascii="Times New Roman" w:hAnsi="Times New Roman" w:cs="Times New Roman"/>
                <w:sz w:val="24"/>
                <w:szCs w:val="24"/>
              </w:rPr>
            </w:pPr>
            <w:r w:rsidRPr="0004683C">
              <w:rPr>
                <w:rFonts w:ascii="Times New Roman" w:hAnsi="Times New Roman" w:cs="Times New Roman"/>
                <w:sz w:val="24"/>
                <w:szCs w:val="24"/>
              </w:rPr>
              <w:t>1</w:t>
            </w:r>
          </w:p>
        </w:tc>
      </w:tr>
      <w:tr w:rsidR="00470D67" w:rsidRPr="00EA350A" w:rsidTr="000B4E42">
        <w:trPr>
          <w:trHeight w:val="456"/>
        </w:trPr>
        <w:tc>
          <w:tcPr>
            <w:tcW w:w="392" w:type="dxa"/>
          </w:tcPr>
          <w:p w:rsidR="00470D67" w:rsidRPr="00470D67" w:rsidRDefault="00EC10C9" w:rsidP="00470D67">
            <w:pPr>
              <w:jc w:val="both"/>
              <w:rPr>
                <w:rFonts w:ascii="Times New Roman" w:hAnsi="Times New Roman" w:cs="Times New Roman"/>
                <w:sz w:val="24"/>
                <w:szCs w:val="24"/>
              </w:rPr>
            </w:pPr>
            <w:r>
              <w:rPr>
                <w:rFonts w:ascii="Times New Roman" w:hAnsi="Times New Roman" w:cs="Times New Roman"/>
                <w:sz w:val="24"/>
                <w:szCs w:val="24"/>
              </w:rPr>
              <w:t>3</w:t>
            </w:r>
          </w:p>
        </w:tc>
        <w:tc>
          <w:tcPr>
            <w:tcW w:w="1035" w:type="dxa"/>
          </w:tcPr>
          <w:p w:rsidR="00470D67" w:rsidRPr="00470D67" w:rsidRDefault="00EC10C9" w:rsidP="00B73E22">
            <w:pPr>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ПК-4</w:t>
            </w:r>
          </w:p>
        </w:tc>
        <w:tc>
          <w:tcPr>
            <w:tcW w:w="7949" w:type="dxa"/>
          </w:tcPr>
          <w:p w:rsidR="00470D67" w:rsidRPr="00ED249D" w:rsidRDefault="004E3BA2" w:rsidP="004E3BA2">
            <w:pPr>
              <w:contextualSpacing/>
              <w:rPr>
                <w:rFonts w:ascii="Times New Roman" w:hAnsi="Times New Roman" w:cs="Times New Roman"/>
                <w:sz w:val="24"/>
                <w:szCs w:val="24"/>
              </w:rPr>
            </w:pPr>
            <w:r w:rsidRPr="00ED249D">
              <w:rPr>
                <w:rFonts w:ascii="Times New Roman" w:hAnsi="Times New Roman" w:cs="Times New Roman"/>
                <w:sz w:val="24"/>
                <w:szCs w:val="24"/>
              </w:rPr>
              <w:t>способностью использовать количественные и качественные методы для проведения прикладных исследований и управления бизнес-процессами, готовить аналитические материалы по результатам их применения</w:t>
            </w:r>
          </w:p>
        </w:tc>
        <w:tc>
          <w:tcPr>
            <w:tcW w:w="844" w:type="dxa"/>
          </w:tcPr>
          <w:p w:rsidR="00470D67" w:rsidRPr="0004683C" w:rsidRDefault="0004683C" w:rsidP="0004683C">
            <w:pPr>
              <w:jc w:val="center"/>
              <w:rPr>
                <w:rFonts w:ascii="Times New Roman" w:hAnsi="Times New Roman" w:cs="Times New Roman"/>
                <w:sz w:val="24"/>
                <w:szCs w:val="24"/>
              </w:rPr>
            </w:pPr>
            <w:r w:rsidRPr="0004683C">
              <w:rPr>
                <w:rFonts w:ascii="Times New Roman" w:hAnsi="Times New Roman" w:cs="Times New Roman"/>
                <w:sz w:val="24"/>
                <w:szCs w:val="24"/>
              </w:rPr>
              <w:t>1</w:t>
            </w:r>
          </w:p>
        </w:tc>
      </w:tr>
    </w:tbl>
    <w:p w:rsidR="008F7CA4" w:rsidRPr="00BC3449" w:rsidRDefault="008F7CA4" w:rsidP="008F7CA4">
      <w:pPr>
        <w:spacing w:before="120" w:after="0" w:line="240" w:lineRule="auto"/>
        <w:ind w:firstLine="709"/>
        <w:jc w:val="both"/>
        <w:rPr>
          <w:rFonts w:ascii="Times New Roman" w:hAnsi="Times New Roman"/>
          <w:sz w:val="26"/>
          <w:szCs w:val="26"/>
        </w:rPr>
      </w:pPr>
      <w:r w:rsidRPr="00BC3449">
        <w:rPr>
          <w:rFonts w:ascii="Times New Roman" w:hAnsi="Times New Roman"/>
          <w:sz w:val="26"/>
          <w:szCs w:val="26"/>
        </w:rPr>
        <w:t>Компетенция считается сформированной на данном этапе (номер этапа таблица 1 ФОС) в случае, если полученные результаты обучения по дисциплине оценены положительно (диапазон критериев оценивания результатов обучения «зачтено», «удовлетворительно», «хорошо», «отлично»). В случае отсутствия положительной оценки компетенция на данном этапе считается несформированной.</w:t>
      </w:r>
    </w:p>
    <w:p w:rsidR="008F7CA4" w:rsidRDefault="008F7CA4" w:rsidP="00470D67">
      <w:pPr>
        <w:spacing w:after="0" w:line="240" w:lineRule="auto"/>
        <w:jc w:val="both"/>
        <w:rPr>
          <w:rFonts w:ascii="Times New Roman" w:hAnsi="Times New Roman" w:cs="Times New Roman"/>
          <w:b/>
          <w:sz w:val="28"/>
        </w:rPr>
      </w:pPr>
    </w:p>
    <w:p w:rsidR="00470D67" w:rsidRPr="00EA350A" w:rsidRDefault="00470D67" w:rsidP="00470D67">
      <w:pPr>
        <w:spacing w:after="0" w:line="240" w:lineRule="auto"/>
        <w:jc w:val="both"/>
        <w:rPr>
          <w:rFonts w:ascii="Times New Roman" w:hAnsi="Times New Roman" w:cs="Times New Roman"/>
          <w:b/>
          <w:sz w:val="28"/>
        </w:rPr>
      </w:pPr>
      <w:r w:rsidRPr="00EA350A">
        <w:rPr>
          <w:rFonts w:ascii="Times New Roman" w:hAnsi="Times New Roman" w:cs="Times New Roman"/>
          <w:b/>
          <w:sz w:val="28"/>
        </w:rPr>
        <w:t>2 ОПИСАНИЕ ПОКАЗАТЕЛЕЙ И КРИТЕРИЕВ ОЦЕНИВАНИЯ КОМПЕТЕНЦИЙ</w:t>
      </w:r>
    </w:p>
    <w:p w:rsidR="00470D67" w:rsidRPr="0001068F" w:rsidRDefault="00470D67" w:rsidP="0001068F">
      <w:pPr>
        <w:spacing w:after="0" w:line="240" w:lineRule="auto"/>
        <w:jc w:val="both"/>
        <w:rPr>
          <w:rFonts w:ascii="Times New Roman" w:hAnsi="Times New Roman" w:cs="Times New Roman"/>
        </w:rPr>
      </w:pPr>
    </w:p>
    <w:p w:rsidR="008F7CA4" w:rsidRDefault="008F7CA4" w:rsidP="0001068F">
      <w:pPr>
        <w:spacing w:after="0" w:line="240" w:lineRule="auto"/>
        <w:jc w:val="both"/>
        <w:rPr>
          <w:rFonts w:ascii="Times New Roman" w:hAnsi="Times New Roman"/>
          <w:b/>
          <w:i/>
        </w:rPr>
      </w:pPr>
      <w:r w:rsidRPr="0001068F">
        <w:rPr>
          <w:rFonts w:ascii="Times New Roman" w:hAnsi="Times New Roman"/>
          <w:b/>
          <w:i/>
        </w:rPr>
        <w:t>&lt;</w:t>
      </w:r>
      <w:r w:rsidRPr="0001068F">
        <w:rPr>
          <w:rFonts w:ascii="Times New Roman" w:hAnsi="Times New Roman"/>
          <w:b/>
        </w:rPr>
        <w:t xml:space="preserve"> ОК-3</w:t>
      </w:r>
      <w:r w:rsidRPr="0001068F">
        <w:rPr>
          <w:rFonts w:ascii="Times New Roman" w:hAnsi="Times New Roman"/>
          <w:b/>
          <w:i/>
        </w:rPr>
        <w:t>&gt; &lt;</w:t>
      </w:r>
      <w:r w:rsidRPr="0001068F">
        <w:rPr>
          <w:rFonts w:ascii="Times New Roman" w:hAnsi="Times New Roman"/>
        </w:rPr>
        <w:t xml:space="preserve"> </w:t>
      </w:r>
      <w:r w:rsidR="00B760A5" w:rsidRPr="0001068F">
        <w:rPr>
          <w:rFonts w:ascii="Times New Roman" w:hAnsi="Times New Roman" w:cs="Times New Roman"/>
          <w:b/>
          <w:i/>
        </w:rPr>
        <w:t>Готовностью к саморазвитию, самореализации, использованию творческого потенциала</w:t>
      </w:r>
      <w:r w:rsidRPr="0001068F">
        <w:rPr>
          <w:rFonts w:ascii="Times New Roman" w:hAnsi="Times New Roman"/>
          <w:b/>
          <w:i/>
        </w:rPr>
        <w:t>&gt;</w:t>
      </w:r>
    </w:p>
    <w:p w:rsidR="0001068F" w:rsidRPr="0001068F" w:rsidRDefault="0001068F" w:rsidP="0001068F">
      <w:pPr>
        <w:spacing w:after="0" w:line="240" w:lineRule="auto"/>
        <w:jc w:val="both"/>
        <w:rPr>
          <w:rFonts w:ascii="Times New Roman" w:hAnsi="Times New Roman"/>
          <w:b/>
          <w:i/>
        </w:rPr>
      </w:pPr>
    </w:p>
    <w:tbl>
      <w:tblPr>
        <w:tblW w:w="48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
        <w:gridCol w:w="5047"/>
        <w:gridCol w:w="3815"/>
      </w:tblGrid>
      <w:tr w:rsidR="001D62E5" w:rsidRPr="00BC3449" w:rsidTr="0001068F">
        <w:trPr>
          <w:trHeight w:val="631"/>
        </w:trPr>
        <w:tc>
          <w:tcPr>
            <w:tcW w:w="3068" w:type="pct"/>
            <w:gridSpan w:val="2"/>
          </w:tcPr>
          <w:p w:rsidR="001D62E5" w:rsidRPr="00BC3449" w:rsidRDefault="001D62E5" w:rsidP="001D62E5">
            <w:pPr>
              <w:spacing w:after="0" w:line="240" w:lineRule="auto"/>
              <w:jc w:val="center"/>
              <w:rPr>
                <w:rFonts w:ascii="Times New Roman" w:hAnsi="Times New Roman"/>
                <w:b/>
                <w:sz w:val="26"/>
                <w:szCs w:val="26"/>
              </w:rPr>
            </w:pPr>
            <w:r w:rsidRPr="00BC3449">
              <w:rPr>
                <w:rFonts w:ascii="Times New Roman" w:hAnsi="Times New Roman"/>
                <w:b/>
                <w:sz w:val="26"/>
                <w:szCs w:val="26"/>
              </w:rPr>
              <w:t>Планируемые результаты обучения*</w:t>
            </w:r>
          </w:p>
          <w:p w:rsidR="001D62E5" w:rsidRPr="00BC3449" w:rsidRDefault="001D62E5" w:rsidP="001D62E5">
            <w:pPr>
              <w:spacing w:after="0" w:line="240" w:lineRule="auto"/>
              <w:jc w:val="center"/>
              <w:rPr>
                <w:rFonts w:ascii="Times New Roman" w:hAnsi="Times New Roman"/>
                <w:b/>
                <w:sz w:val="26"/>
                <w:szCs w:val="26"/>
              </w:rPr>
            </w:pPr>
            <w:r w:rsidRPr="00BC3449">
              <w:rPr>
                <w:rFonts w:ascii="Times New Roman" w:hAnsi="Times New Roman"/>
                <w:sz w:val="26"/>
                <w:szCs w:val="26"/>
              </w:rPr>
              <w:t>(показатели достижения заданного уровня планируемого результата обучения)</w:t>
            </w:r>
          </w:p>
        </w:tc>
        <w:tc>
          <w:tcPr>
            <w:tcW w:w="1932" w:type="pct"/>
          </w:tcPr>
          <w:p w:rsidR="001D62E5" w:rsidRDefault="001D62E5" w:rsidP="001D62E5">
            <w:pPr>
              <w:spacing w:after="0" w:line="240" w:lineRule="auto"/>
              <w:jc w:val="center"/>
              <w:rPr>
                <w:rFonts w:ascii="Times New Roman" w:hAnsi="Times New Roman"/>
                <w:b/>
                <w:sz w:val="26"/>
                <w:szCs w:val="26"/>
              </w:rPr>
            </w:pPr>
            <w:r w:rsidRPr="00BC3449">
              <w:rPr>
                <w:rFonts w:ascii="Times New Roman" w:hAnsi="Times New Roman"/>
                <w:b/>
                <w:sz w:val="26"/>
                <w:szCs w:val="26"/>
              </w:rPr>
              <w:t xml:space="preserve">Критерии оценивания результатов </w:t>
            </w:r>
          </w:p>
          <w:p w:rsidR="001D62E5" w:rsidRPr="00BC3449" w:rsidRDefault="001D62E5" w:rsidP="001D62E5">
            <w:pPr>
              <w:spacing w:after="0" w:line="240" w:lineRule="auto"/>
              <w:jc w:val="center"/>
              <w:rPr>
                <w:rFonts w:ascii="Times New Roman" w:hAnsi="Times New Roman"/>
                <w:b/>
                <w:sz w:val="26"/>
                <w:szCs w:val="26"/>
              </w:rPr>
            </w:pPr>
            <w:r w:rsidRPr="00BC3449">
              <w:rPr>
                <w:rFonts w:ascii="Times New Roman" w:hAnsi="Times New Roman"/>
                <w:b/>
                <w:sz w:val="26"/>
                <w:szCs w:val="26"/>
              </w:rPr>
              <w:t>обучения</w:t>
            </w:r>
          </w:p>
        </w:tc>
      </w:tr>
      <w:tr w:rsidR="0049166D" w:rsidRPr="00BC3449" w:rsidTr="0049166D">
        <w:trPr>
          <w:trHeight w:val="631"/>
        </w:trPr>
        <w:tc>
          <w:tcPr>
            <w:tcW w:w="512" w:type="pct"/>
          </w:tcPr>
          <w:p w:rsidR="0049166D" w:rsidRPr="0049166D" w:rsidRDefault="0049166D" w:rsidP="0049166D">
            <w:pPr>
              <w:spacing w:after="0" w:line="240" w:lineRule="auto"/>
              <w:rPr>
                <w:rFonts w:ascii="Times New Roman" w:hAnsi="Times New Roman"/>
              </w:rPr>
            </w:pPr>
            <w:r w:rsidRPr="0049166D">
              <w:rPr>
                <w:rFonts w:ascii="Times New Roman" w:hAnsi="Times New Roman"/>
              </w:rPr>
              <w:t>Знает</w:t>
            </w:r>
          </w:p>
        </w:tc>
        <w:tc>
          <w:tcPr>
            <w:tcW w:w="2556" w:type="pct"/>
          </w:tcPr>
          <w:p w:rsidR="0049166D" w:rsidRPr="0049166D" w:rsidRDefault="0049166D" w:rsidP="0049166D">
            <w:pPr>
              <w:spacing w:after="0" w:line="240" w:lineRule="auto"/>
              <w:rPr>
                <w:rFonts w:ascii="Times New Roman" w:hAnsi="Times New Roman"/>
              </w:rPr>
            </w:pPr>
            <w:r>
              <w:rPr>
                <w:rFonts w:ascii="Times New Roman" w:hAnsi="Times New Roman"/>
              </w:rPr>
              <w:t>о</w:t>
            </w:r>
            <w:r w:rsidRPr="0049166D">
              <w:rPr>
                <w:rFonts w:ascii="Times New Roman" w:hAnsi="Times New Roman"/>
              </w:rPr>
              <w:t>сновные сведения о природе научного исследования, современные методы научного познания</w:t>
            </w:r>
          </w:p>
        </w:tc>
        <w:tc>
          <w:tcPr>
            <w:tcW w:w="1932" w:type="pct"/>
          </w:tcPr>
          <w:p w:rsidR="0049166D" w:rsidRPr="0049166D" w:rsidRDefault="0049166D" w:rsidP="0049166D">
            <w:pPr>
              <w:spacing w:after="0" w:line="240" w:lineRule="auto"/>
              <w:jc w:val="both"/>
              <w:rPr>
                <w:rFonts w:ascii="Times New Roman" w:hAnsi="Times New Roman"/>
              </w:rPr>
            </w:pPr>
            <w:r>
              <w:rPr>
                <w:rFonts w:ascii="Times New Roman" w:hAnsi="Times New Roman"/>
              </w:rPr>
              <w:t>д</w:t>
            </w:r>
            <w:r w:rsidRPr="0049166D">
              <w:rPr>
                <w:rFonts w:ascii="Times New Roman" w:hAnsi="Times New Roman"/>
              </w:rPr>
              <w:t>емонстрирует знания сущности научного исследования, современных методов научного познания</w:t>
            </w:r>
          </w:p>
        </w:tc>
      </w:tr>
      <w:tr w:rsidR="001D62E5" w:rsidRPr="0001068F" w:rsidTr="00A86EAE">
        <w:trPr>
          <w:trHeight w:val="1518"/>
        </w:trPr>
        <w:tc>
          <w:tcPr>
            <w:tcW w:w="512" w:type="pct"/>
          </w:tcPr>
          <w:p w:rsidR="001D62E5" w:rsidRPr="006B79A9" w:rsidRDefault="006B79A9" w:rsidP="001D62E5">
            <w:pPr>
              <w:spacing w:after="0" w:line="240" w:lineRule="auto"/>
              <w:jc w:val="both"/>
              <w:rPr>
                <w:rFonts w:ascii="Times New Roman" w:hAnsi="Times New Roman" w:cs="Times New Roman"/>
              </w:rPr>
            </w:pPr>
            <w:r>
              <w:rPr>
                <w:rFonts w:ascii="Times New Roman" w:hAnsi="Times New Roman" w:cs="Times New Roman"/>
              </w:rPr>
              <w:t>Умение</w:t>
            </w:r>
          </w:p>
        </w:tc>
        <w:tc>
          <w:tcPr>
            <w:tcW w:w="2556" w:type="pct"/>
          </w:tcPr>
          <w:p w:rsidR="001D62E5" w:rsidRPr="0001068F" w:rsidRDefault="001D62E5" w:rsidP="001D62E5">
            <w:pPr>
              <w:spacing w:after="0" w:line="240" w:lineRule="auto"/>
              <w:jc w:val="both"/>
              <w:rPr>
                <w:rFonts w:ascii="Times New Roman" w:hAnsi="Times New Roman" w:cs="Times New Roman"/>
              </w:rPr>
            </w:pPr>
            <w:r w:rsidRPr="0001068F">
              <w:rPr>
                <w:rFonts w:ascii="Times New Roman" w:hAnsi="Times New Roman" w:cs="Times New Roman"/>
              </w:rPr>
              <w:t xml:space="preserve">само развиваться, реализовывать личностные способности, творческий потенциал в различных видах деятельности </w:t>
            </w:r>
          </w:p>
        </w:tc>
        <w:tc>
          <w:tcPr>
            <w:tcW w:w="1932" w:type="pct"/>
          </w:tcPr>
          <w:p w:rsidR="001D62E5" w:rsidRPr="0001068F" w:rsidRDefault="001D62E5" w:rsidP="0049166D">
            <w:pPr>
              <w:suppressAutoHyphens/>
              <w:spacing w:after="0" w:line="240" w:lineRule="auto"/>
              <w:jc w:val="both"/>
              <w:rPr>
                <w:rFonts w:ascii="Times New Roman" w:hAnsi="Times New Roman" w:cs="Times New Roman"/>
              </w:rPr>
            </w:pPr>
            <w:r w:rsidRPr="0001068F">
              <w:rPr>
                <w:rFonts w:ascii="Times New Roman" w:hAnsi="Times New Roman" w:cs="Times New Roman"/>
              </w:rPr>
              <w:t xml:space="preserve">демонстрирует </w:t>
            </w:r>
            <w:r w:rsidR="0049166D">
              <w:rPr>
                <w:rFonts w:ascii="Times New Roman" w:hAnsi="Times New Roman" w:cs="Times New Roman"/>
              </w:rPr>
              <w:t>умение применять систему</w:t>
            </w:r>
            <w:r w:rsidRPr="0001068F">
              <w:rPr>
                <w:rFonts w:ascii="Times New Roman" w:hAnsi="Times New Roman" w:cs="Times New Roman"/>
              </w:rPr>
              <w:t xml:space="preserve"> приемов и технологий формирования целей саморазвития и их самореализации, </w:t>
            </w:r>
            <w:r w:rsidR="0049166D" w:rsidRPr="0001068F">
              <w:rPr>
                <w:rFonts w:ascii="Times New Roman" w:hAnsi="Times New Roman" w:cs="Times New Roman"/>
              </w:rPr>
              <w:t>критическ</w:t>
            </w:r>
            <w:r w:rsidR="0049166D">
              <w:rPr>
                <w:rFonts w:ascii="Times New Roman" w:hAnsi="Times New Roman" w:cs="Times New Roman"/>
              </w:rPr>
              <w:t xml:space="preserve">и </w:t>
            </w:r>
            <w:r w:rsidR="0049166D" w:rsidRPr="0001068F">
              <w:rPr>
                <w:rFonts w:ascii="Times New Roman" w:hAnsi="Times New Roman" w:cs="Times New Roman"/>
              </w:rPr>
              <w:t>оценивать</w:t>
            </w:r>
            <w:r w:rsidR="0049166D">
              <w:rPr>
                <w:rFonts w:ascii="Times New Roman" w:hAnsi="Times New Roman" w:cs="Times New Roman"/>
              </w:rPr>
              <w:t xml:space="preserve"> результаты </w:t>
            </w:r>
            <w:r w:rsidR="0049166D" w:rsidRPr="0001068F">
              <w:rPr>
                <w:rFonts w:ascii="Times New Roman" w:hAnsi="Times New Roman" w:cs="Times New Roman"/>
              </w:rPr>
              <w:t>деятельности</w:t>
            </w:r>
            <w:r w:rsidRPr="0001068F">
              <w:rPr>
                <w:rFonts w:ascii="Times New Roman" w:hAnsi="Times New Roman" w:cs="Times New Roman"/>
              </w:rPr>
              <w:t xml:space="preserve"> по решению профессиональных задач и использованию творческого потенциала.</w:t>
            </w:r>
          </w:p>
        </w:tc>
      </w:tr>
    </w:tbl>
    <w:p w:rsidR="008F7CA4" w:rsidRPr="0001068F" w:rsidRDefault="008F7CA4" w:rsidP="008F7CA4">
      <w:pPr>
        <w:spacing w:after="0" w:line="240" w:lineRule="auto"/>
        <w:jc w:val="center"/>
        <w:rPr>
          <w:rFonts w:ascii="Times New Roman" w:hAnsi="Times New Roman" w:cs="Times New Roman"/>
          <w:b/>
          <w:i/>
        </w:rPr>
      </w:pPr>
    </w:p>
    <w:p w:rsidR="008F7CA4" w:rsidRDefault="008F7CA4" w:rsidP="008F7CA4">
      <w:pPr>
        <w:spacing w:after="0" w:line="240" w:lineRule="auto"/>
        <w:jc w:val="center"/>
        <w:rPr>
          <w:rFonts w:ascii="Times New Roman" w:hAnsi="Times New Roman" w:cs="Times New Roman"/>
          <w:b/>
          <w:i/>
        </w:rPr>
      </w:pPr>
      <w:r w:rsidRPr="0001068F">
        <w:rPr>
          <w:rFonts w:ascii="Times New Roman" w:hAnsi="Times New Roman" w:cs="Times New Roman"/>
          <w:b/>
          <w:i/>
        </w:rPr>
        <w:t>&lt;</w:t>
      </w:r>
      <w:r w:rsidRPr="0001068F">
        <w:rPr>
          <w:rFonts w:ascii="Times New Roman" w:hAnsi="Times New Roman" w:cs="Times New Roman"/>
          <w:b/>
        </w:rPr>
        <w:t xml:space="preserve"> ОП</w:t>
      </w:r>
      <w:r w:rsidR="00F63B19" w:rsidRPr="0001068F">
        <w:rPr>
          <w:rFonts w:ascii="Times New Roman" w:hAnsi="Times New Roman" w:cs="Times New Roman"/>
          <w:b/>
        </w:rPr>
        <w:t>К-3</w:t>
      </w:r>
      <w:r w:rsidRPr="0001068F">
        <w:rPr>
          <w:rFonts w:ascii="Times New Roman" w:hAnsi="Times New Roman" w:cs="Times New Roman"/>
          <w:b/>
          <w:i/>
        </w:rPr>
        <w:t>&gt; &lt; Способностью проводить самостоятельные исследования, обосновывать актуальность и практическую значимость избранной темы научного исследования &gt;</w:t>
      </w:r>
    </w:p>
    <w:p w:rsidR="0001068F" w:rsidRPr="0001068F" w:rsidRDefault="0001068F" w:rsidP="008F7CA4">
      <w:pPr>
        <w:spacing w:after="0" w:line="240" w:lineRule="auto"/>
        <w:jc w:val="center"/>
        <w:rPr>
          <w:rFonts w:ascii="Times New Roman" w:hAnsi="Times New Roman" w:cs="Times New Roman"/>
          <w:i/>
        </w:rPr>
      </w:pPr>
    </w:p>
    <w:tbl>
      <w:tblPr>
        <w:tblW w:w="48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4360"/>
        <w:gridCol w:w="3811"/>
      </w:tblGrid>
      <w:tr w:rsidR="00CF53D5" w:rsidRPr="0001068F" w:rsidTr="0001068F">
        <w:trPr>
          <w:trHeight w:val="631"/>
        </w:trPr>
        <w:tc>
          <w:tcPr>
            <w:tcW w:w="3069" w:type="pct"/>
            <w:gridSpan w:val="2"/>
          </w:tcPr>
          <w:p w:rsidR="00CF53D5" w:rsidRPr="0001068F" w:rsidRDefault="00CF53D5" w:rsidP="00F21F05">
            <w:pPr>
              <w:spacing w:after="0" w:line="240" w:lineRule="auto"/>
              <w:jc w:val="center"/>
              <w:rPr>
                <w:rFonts w:ascii="Times New Roman" w:hAnsi="Times New Roman" w:cs="Times New Roman"/>
                <w:b/>
              </w:rPr>
            </w:pPr>
            <w:r w:rsidRPr="0001068F">
              <w:rPr>
                <w:rFonts w:ascii="Times New Roman" w:hAnsi="Times New Roman" w:cs="Times New Roman"/>
                <w:b/>
              </w:rPr>
              <w:t>Планируемые результаты обучения*</w:t>
            </w:r>
          </w:p>
          <w:p w:rsidR="00CF53D5" w:rsidRPr="0001068F" w:rsidRDefault="00CF53D5" w:rsidP="00F21F05">
            <w:pPr>
              <w:spacing w:after="0" w:line="240" w:lineRule="auto"/>
              <w:jc w:val="center"/>
              <w:rPr>
                <w:rFonts w:ascii="Times New Roman" w:hAnsi="Times New Roman" w:cs="Times New Roman"/>
                <w:b/>
              </w:rPr>
            </w:pPr>
            <w:r w:rsidRPr="0001068F">
              <w:rPr>
                <w:rFonts w:ascii="Times New Roman" w:hAnsi="Times New Roman" w:cs="Times New Roman"/>
              </w:rPr>
              <w:t>(показатели достижения заданного уровня планируемого результата обучения)</w:t>
            </w:r>
          </w:p>
        </w:tc>
        <w:tc>
          <w:tcPr>
            <w:tcW w:w="1931" w:type="pct"/>
          </w:tcPr>
          <w:p w:rsidR="00CF53D5" w:rsidRPr="0001068F" w:rsidRDefault="00CF53D5" w:rsidP="00F21F05">
            <w:pPr>
              <w:spacing w:after="0" w:line="240" w:lineRule="auto"/>
              <w:jc w:val="center"/>
              <w:rPr>
                <w:rFonts w:ascii="Times New Roman" w:hAnsi="Times New Roman" w:cs="Times New Roman"/>
                <w:b/>
              </w:rPr>
            </w:pPr>
            <w:r w:rsidRPr="0001068F">
              <w:rPr>
                <w:rFonts w:ascii="Times New Roman" w:hAnsi="Times New Roman" w:cs="Times New Roman"/>
                <w:b/>
              </w:rPr>
              <w:t xml:space="preserve">Критерии оценивания результатов </w:t>
            </w:r>
          </w:p>
          <w:p w:rsidR="00CF53D5" w:rsidRPr="0001068F" w:rsidRDefault="00CF53D5" w:rsidP="00F21F05">
            <w:pPr>
              <w:spacing w:after="0" w:line="240" w:lineRule="auto"/>
              <w:jc w:val="center"/>
              <w:rPr>
                <w:rFonts w:ascii="Times New Roman" w:hAnsi="Times New Roman" w:cs="Times New Roman"/>
                <w:b/>
              </w:rPr>
            </w:pPr>
            <w:r w:rsidRPr="0001068F">
              <w:rPr>
                <w:rFonts w:ascii="Times New Roman" w:hAnsi="Times New Roman" w:cs="Times New Roman"/>
                <w:b/>
              </w:rPr>
              <w:t>обучения</w:t>
            </w:r>
          </w:p>
        </w:tc>
      </w:tr>
      <w:tr w:rsidR="00CF53D5" w:rsidRPr="0001068F" w:rsidTr="0001068F">
        <w:trPr>
          <w:trHeight w:val="631"/>
        </w:trPr>
        <w:tc>
          <w:tcPr>
            <w:tcW w:w="862" w:type="pct"/>
          </w:tcPr>
          <w:p w:rsidR="00CF53D5" w:rsidRPr="0001068F" w:rsidRDefault="00CF53D5" w:rsidP="00CF53D5">
            <w:pPr>
              <w:spacing w:after="0" w:line="240" w:lineRule="auto"/>
              <w:rPr>
                <w:rFonts w:ascii="Times New Roman" w:hAnsi="Times New Roman" w:cs="Times New Roman"/>
              </w:rPr>
            </w:pPr>
            <w:r w:rsidRPr="0001068F">
              <w:rPr>
                <w:rFonts w:ascii="Times New Roman" w:hAnsi="Times New Roman" w:cs="Times New Roman"/>
              </w:rPr>
              <w:t>Знает</w:t>
            </w:r>
          </w:p>
        </w:tc>
        <w:tc>
          <w:tcPr>
            <w:tcW w:w="2208" w:type="pct"/>
          </w:tcPr>
          <w:p w:rsidR="00CF53D5" w:rsidRPr="0001068F" w:rsidRDefault="00F63B19" w:rsidP="00F63B19">
            <w:pPr>
              <w:spacing w:after="0" w:line="240" w:lineRule="auto"/>
              <w:rPr>
                <w:rFonts w:ascii="Times New Roman" w:hAnsi="Times New Roman" w:cs="Times New Roman"/>
              </w:rPr>
            </w:pPr>
            <w:r w:rsidRPr="0001068F">
              <w:rPr>
                <w:rFonts w:ascii="Times New Roman" w:hAnsi="Times New Roman" w:cs="Times New Roman"/>
              </w:rPr>
              <w:t>с</w:t>
            </w:r>
            <w:r w:rsidR="00CF53D5" w:rsidRPr="0001068F">
              <w:rPr>
                <w:rFonts w:ascii="Times New Roman" w:hAnsi="Times New Roman" w:cs="Times New Roman"/>
              </w:rPr>
              <w:t>труктуру научного исследования</w:t>
            </w:r>
          </w:p>
        </w:tc>
        <w:tc>
          <w:tcPr>
            <w:tcW w:w="1931" w:type="pct"/>
          </w:tcPr>
          <w:p w:rsidR="00CF53D5" w:rsidRPr="0001068F" w:rsidRDefault="005618C0" w:rsidP="00AC15F3">
            <w:pPr>
              <w:spacing w:after="0" w:line="240" w:lineRule="auto"/>
              <w:jc w:val="both"/>
              <w:rPr>
                <w:rFonts w:ascii="Times New Roman" w:hAnsi="Times New Roman" w:cs="Times New Roman"/>
              </w:rPr>
            </w:pPr>
            <w:r w:rsidRPr="0001068F">
              <w:rPr>
                <w:rFonts w:ascii="Times New Roman" w:hAnsi="Times New Roman" w:cs="Times New Roman"/>
              </w:rPr>
              <w:t>раскрывает содержание процесса проведения научного исследования</w:t>
            </w:r>
          </w:p>
        </w:tc>
      </w:tr>
      <w:tr w:rsidR="00F21F05" w:rsidRPr="0001068F" w:rsidTr="0001068F">
        <w:trPr>
          <w:trHeight w:val="631"/>
        </w:trPr>
        <w:tc>
          <w:tcPr>
            <w:tcW w:w="862" w:type="pct"/>
          </w:tcPr>
          <w:p w:rsidR="00F21F05" w:rsidRPr="0001068F" w:rsidRDefault="00F21F05" w:rsidP="00F21F05">
            <w:pPr>
              <w:spacing w:after="0" w:line="240" w:lineRule="auto"/>
              <w:jc w:val="both"/>
              <w:rPr>
                <w:rFonts w:ascii="Times New Roman" w:hAnsi="Times New Roman" w:cs="Times New Roman"/>
              </w:rPr>
            </w:pPr>
            <w:r w:rsidRPr="0001068F">
              <w:rPr>
                <w:rFonts w:ascii="Times New Roman" w:hAnsi="Times New Roman" w:cs="Times New Roman"/>
              </w:rPr>
              <w:t>Умеет</w:t>
            </w:r>
          </w:p>
        </w:tc>
        <w:tc>
          <w:tcPr>
            <w:tcW w:w="2208" w:type="pct"/>
          </w:tcPr>
          <w:p w:rsidR="00F21F05" w:rsidRPr="0001068F" w:rsidRDefault="00F21F05" w:rsidP="00F63B19">
            <w:pPr>
              <w:spacing w:after="0" w:line="240" w:lineRule="auto"/>
              <w:rPr>
                <w:rFonts w:ascii="Times New Roman" w:hAnsi="Times New Roman" w:cs="Times New Roman"/>
              </w:rPr>
            </w:pPr>
            <w:r w:rsidRPr="0001068F">
              <w:rPr>
                <w:rFonts w:ascii="Times New Roman" w:hAnsi="Times New Roman" w:cs="Times New Roman"/>
              </w:rPr>
              <w:t>проводить самостоятельные исследования</w:t>
            </w:r>
          </w:p>
        </w:tc>
        <w:tc>
          <w:tcPr>
            <w:tcW w:w="1931" w:type="pct"/>
          </w:tcPr>
          <w:p w:rsidR="00F21F05" w:rsidRPr="0001068F" w:rsidRDefault="005618C0" w:rsidP="00AC15F3">
            <w:pPr>
              <w:spacing w:after="0" w:line="240" w:lineRule="auto"/>
              <w:jc w:val="both"/>
              <w:rPr>
                <w:rFonts w:ascii="Times New Roman" w:hAnsi="Times New Roman" w:cs="Times New Roman"/>
              </w:rPr>
            </w:pPr>
            <w:r w:rsidRPr="0001068F">
              <w:rPr>
                <w:rFonts w:ascii="Times New Roman" w:hAnsi="Times New Roman" w:cs="Times New Roman"/>
              </w:rPr>
              <w:t xml:space="preserve">демонстрирует владение умением самостоятельно проводить исследования: выбирать тему исследования, грамотно обозначать объект и предмет исследования, </w:t>
            </w:r>
            <w:r w:rsidR="0049166D" w:rsidRPr="0001068F">
              <w:rPr>
                <w:rFonts w:ascii="Times New Roman" w:hAnsi="Times New Roman" w:cs="Times New Roman"/>
              </w:rPr>
              <w:lastRenderedPageBreak/>
              <w:t>формулировать цель</w:t>
            </w:r>
            <w:r w:rsidRPr="0001068F">
              <w:rPr>
                <w:rFonts w:ascii="Times New Roman" w:hAnsi="Times New Roman" w:cs="Times New Roman"/>
              </w:rPr>
              <w:t xml:space="preserve"> и задачи исследования; подбирать перечень используем</w:t>
            </w:r>
            <w:r w:rsidR="0049166D">
              <w:rPr>
                <w:rFonts w:ascii="Times New Roman" w:hAnsi="Times New Roman" w:cs="Times New Roman"/>
              </w:rPr>
              <w:t xml:space="preserve">ых информационных источников необходимых в </w:t>
            </w:r>
            <w:r w:rsidRPr="0001068F">
              <w:rPr>
                <w:rFonts w:ascii="Times New Roman" w:hAnsi="Times New Roman" w:cs="Times New Roman"/>
              </w:rPr>
              <w:t xml:space="preserve">  исследовани</w:t>
            </w:r>
            <w:r w:rsidR="0049166D">
              <w:rPr>
                <w:rFonts w:ascii="Times New Roman" w:hAnsi="Times New Roman" w:cs="Times New Roman"/>
              </w:rPr>
              <w:t>и,</w:t>
            </w:r>
            <w:r w:rsidRPr="0001068F">
              <w:rPr>
                <w:rFonts w:ascii="Times New Roman" w:hAnsi="Times New Roman" w:cs="Times New Roman"/>
              </w:rPr>
              <w:t xml:space="preserve"> </w:t>
            </w:r>
            <w:r w:rsidR="0049166D" w:rsidRPr="0001068F">
              <w:rPr>
                <w:rFonts w:ascii="Times New Roman" w:hAnsi="Times New Roman" w:cs="Times New Roman"/>
              </w:rPr>
              <w:t>использ</w:t>
            </w:r>
            <w:r w:rsidR="0049166D">
              <w:rPr>
                <w:rFonts w:ascii="Times New Roman" w:hAnsi="Times New Roman" w:cs="Times New Roman"/>
              </w:rPr>
              <w:t xml:space="preserve">ует </w:t>
            </w:r>
            <w:r w:rsidR="001C685F" w:rsidRPr="0001068F">
              <w:rPr>
                <w:rFonts w:ascii="Times New Roman" w:hAnsi="Times New Roman" w:cs="Times New Roman"/>
              </w:rPr>
              <w:t>соответствующие научные</w:t>
            </w:r>
            <w:r w:rsidR="0049166D">
              <w:rPr>
                <w:rFonts w:ascii="Times New Roman" w:hAnsi="Times New Roman" w:cs="Times New Roman"/>
              </w:rPr>
              <w:t xml:space="preserve"> </w:t>
            </w:r>
            <w:r w:rsidRPr="0001068F">
              <w:rPr>
                <w:rFonts w:ascii="Times New Roman" w:hAnsi="Times New Roman" w:cs="Times New Roman"/>
              </w:rPr>
              <w:t>методы исследования</w:t>
            </w:r>
          </w:p>
        </w:tc>
      </w:tr>
      <w:tr w:rsidR="00F21F05" w:rsidRPr="0001068F" w:rsidTr="0001068F">
        <w:tc>
          <w:tcPr>
            <w:tcW w:w="862" w:type="pct"/>
          </w:tcPr>
          <w:p w:rsidR="00F21F05" w:rsidRPr="0001068F" w:rsidRDefault="00ED249D" w:rsidP="00F21F05">
            <w:pPr>
              <w:spacing w:after="0" w:line="240" w:lineRule="auto"/>
              <w:jc w:val="both"/>
              <w:rPr>
                <w:rFonts w:ascii="Times New Roman" w:hAnsi="Times New Roman" w:cs="Times New Roman"/>
              </w:rPr>
            </w:pPr>
            <w:r w:rsidRPr="0001068F">
              <w:rPr>
                <w:rFonts w:ascii="Times New Roman" w:hAnsi="Times New Roman" w:cs="Times New Roman"/>
              </w:rPr>
              <w:lastRenderedPageBreak/>
              <w:t>Владеет навыками и/или опытом деятельности</w:t>
            </w:r>
          </w:p>
        </w:tc>
        <w:tc>
          <w:tcPr>
            <w:tcW w:w="2208" w:type="pct"/>
            <w:tcBorders>
              <w:top w:val="single" w:sz="4" w:space="0" w:color="auto"/>
              <w:bottom w:val="single" w:sz="4" w:space="0" w:color="auto"/>
            </w:tcBorders>
          </w:tcPr>
          <w:p w:rsidR="00F21F05" w:rsidRPr="0001068F" w:rsidRDefault="0049166D" w:rsidP="00F21F05">
            <w:pPr>
              <w:spacing w:after="0" w:line="240" w:lineRule="auto"/>
              <w:jc w:val="both"/>
              <w:rPr>
                <w:rFonts w:ascii="Times New Roman" w:hAnsi="Times New Roman" w:cs="Times New Roman"/>
              </w:rPr>
            </w:pPr>
            <w:r w:rsidRPr="0001068F">
              <w:rPr>
                <w:rFonts w:ascii="Times New Roman" w:hAnsi="Times New Roman" w:cs="Times New Roman"/>
              </w:rPr>
              <w:t>обоснования актуальности</w:t>
            </w:r>
            <w:r w:rsidR="00F21F05" w:rsidRPr="0001068F">
              <w:rPr>
                <w:rFonts w:ascii="Times New Roman" w:hAnsi="Times New Roman" w:cs="Times New Roman"/>
              </w:rPr>
              <w:t xml:space="preserve"> и практической значимости избранной темы научного исследования</w:t>
            </w:r>
          </w:p>
        </w:tc>
        <w:tc>
          <w:tcPr>
            <w:tcW w:w="1931" w:type="pct"/>
          </w:tcPr>
          <w:p w:rsidR="00F21F05" w:rsidRPr="0001068F" w:rsidRDefault="00D159BD" w:rsidP="00AC15F3">
            <w:pPr>
              <w:suppressAutoHyphens/>
              <w:spacing w:after="0" w:line="240" w:lineRule="auto"/>
              <w:jc w:val="both"/>
              <w:rPr>
                <w:rFonts w:ascii="Times New Roman" w:hAnsi="Times New Roman" w:cs="Times New Roman"/>
              </w:rPr>
            </w:pPr>
            <w:r w:rsidRPr="0001068F">
              <w:rPr>
                <w:rFonts w:ascii="Times New Roman" w:hAnsi="Times New Roman" w:cs="Times New Roman"/>
              </w:rPr>
              <w:t>д</w:t>
            </w:r>
            <w:r w:rsidR="005618C0" w:rsidRPr="0001068F">
              <w:rPr>
                <w:rFonts w:ascii="Times New Roman" w:hAnsi="Times New Roman" w:cs="Times New Roman"/>
              </w:rPr>
              <w:t>ем</w:t>
            </w:r>
            <w:r w:rsidR="001C685F">
              <w:rPr>
                <w:rFonts w:ascii="Times New Roman" w:hAnsi="Times New Roman" w:cs="Times New Roman"/>
              </w:rPr>
              <w:t>онстрирует владение обоснования актуальности</w:t>
            </w:r>
            <w:r w:rsidR="005618C0" w:rsidRPr="0001068F">
              <w:rPr>
                <w:rFonts w:ascii="Times New Roman" w:hAnsi="Times New Roman" w:cs="Times New Roman"/>
              </w:rPr>
              <w:t xml:space="preserve"> и практическую значимость избранной темы научного исследования</w:t>
            </w:r>
          </w:p>
        </w:tc>
      </w:tr>
    </w:tbl>
    <w:p w:rsidR="0001068F" w:rsidRDefault="0001068F" w:rsidP="00735305">
      <w:pPr>
        <w:spacing w:after="0" w:line="240" w:lineRule="auto"/>
        <w:jc w:val="center"/>
        <w:rPr>
          <w:rFonts w:ascii="Times New Roman" w:hAnsi="Times New Roman" w:cs="Times New Roman"/>
          <w:b/>
          <w:i/>
        </w:rPr>
      </w:pPr>
    </w:p>
    <w:p w:rsidR="00735305" w:rsidRDefault="008F7CA4" w:rsidP="00735305">
      <w:pPr>
        <w:spacing w:after="0" w:line="240" w:lineRule="auto"/>
        <w:jc w:val="center"/>
        <w:rPr>
          <w:rFonts w:ascii="Times New Roman" w:hAnsi="Times New Roman" w:cs="Times New Roman"/>
          <w:b/>
          <w:i/>
        </w:rPr>
      </w:pPr>
      <w:r w:rsidRPr="0001068F">
        <w:rPr>
          <w:rFonts w:ascii="Times New Roman" w:hAnsi="Times New Roman" w:cs="Times New Roman"/>
          <w:b/>
          <w:i/>
        </w:rPr>
        <w:t>&lt; ПК-4&gt; &lt; С</w:t>
      </w:r>
      <w:r w:rsidR="00735305" w:rsidRPr="0001068F">
        <w:rPr>
          <w:rFonts w:ascii="Times New Roman" w:hAnsi="Times New Roman" w:cs="Times New Roman"/>
          <w:b/>
          <w:i/>
        </w:rPr>
        <w:t>пособностью использовать количественные и качественные методы для проведения прикладных исследований и управления бизнес-процессами, готовить аналитические материалы по результатам их применения</w:t>
      </w:r>
      <w:r w:rsidRPr="0001068F">
        <w:rPr>
          <w:rFonts w:ascii="Times New Roman" w:hAnsi="Times New Roman" w:cs="Times New Roman"/>
          <w:b/>
          <w:i/>
        </w:rPr>
        <w:t>&gt;</w:t>
      </w:r>
    </w:p>
    <w:p w:rsidR="0001068F" w:rsidRPr="0001068F" w:rsidRDefault="0001068F" w:rsidP="00735305">
      <w:pPr>
        <w:spacing w:after="0" w:line="240" w:lineRule="auto"/>
        <w:jc w:val="center"/>
        <w:rPr>
          <w:rFonts w:ascii="Times New Roman" w:hAnsi="Times New Roman" w:cs="Times New Roman"/>
          <w:b/>
          <w:i/>
        </w:rPr>
      </w:pPr>
    </w:p>
    <w:tbl>
      <w:tblPr>
        <w:tblW w:w="48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4360"/>
        <w:gridCol w:w="3811"/>
      </w:tblGrid>
      <w:tr w:rsidR="008F7CA4" w:rsidRPr="0001068F" w:rsidTr="0001068F">
        <w:trPr>
          <w:trHeight w:val="631"/>
        </w:trPr>
        <w:tc>
          <w:tcPr>
            <w:tcW w:w="3069" w:type="pct"/>
            <w:gridSpan w:val="2"/>
          </w:tcPr>
          <w:p w:rsidR="008F7CA4" w:rsidRPr="0001068F" w:rsidRDefault="008F7CA4" w:rsidP="008F7CA4">
            <w:pPr>
              <w:spacing w:after="0" w:line="240" w:lineRule="auto"/>
              <w:jc w:val="center"/>
              <w:rPr>
                <w:rFonts w:ascii="Times New Roman" w:hAnsi="Times New Roman" w:cs="Times New Roman"/>
                <w:b/>
              </w:rPr>
            </w:pPr>
            <w:r w:rsidRPr="0001068F">
              <w:rPr>
                <w:rFonts w:ascii="Times New Roman" w:hAnsi="Times New Roman" w:cs="Times New Roman"/>
                <w:b/>
              </w:rPr>
              <w:t>Планируемые результаты обучения*</w:t>
            </w:r>
          </w:p>
          <w:p w:rsidR="008F7CA4" w:rsidRPr="0001068F" w:rsidRDefault="008F7CA4" w:rsidP="008F7CA4">
            <w:pPr>
              <w:spacing w:after="0" w:line="240" w:lineRule="auto"/>
              <w:jc w:val="center"/>
              <w:rPr>
                <w:rFonts w:ascii="Times New Roman" w:hAnsi="Times New Roman" w:cs="Times New Roman"/>
                <w:b/>
              </w:rPr>
            </w:pPr>
            <w:r w:rsidRPr="0001068F">
              <w:rPr>
                <w:rFonts w:ascii="Times New Roman" w:hAnsi="Times New Roman" w:cs="Times New Roman"/>
              </w:rPr>
              <w:t>(показатели достижения заданного уровня планируемого результата обучения)</w:t>
            </w:r>
          </w:p>
        </w:tc>
        <w:tc>
          <w:tcPr>
            <w:tcW w:w="1931" w:type="pct"/>
          </w:tcPr>
          <w:p w:rsidR="008F7CA4" w:rsidRPr="0001068F" w:rsidRDefault="008F7CA4" w:rsidP="008F7CA4">
            <w:pPr>
              <w:spacing w:after="0" w:line="240" w:lineRule="auto"/>
              <w:jc w:val="center"/>
              <w:rPr>
                <w:rFonts w:ascii="Times New Roman" w:hAnsi="Times New Roman" w:cs="Times New Roman"/>
                <w:b/>
              </w:rPr>
            </w:pPr>
            <w:r w:rsidRPr="0001068F">
              <w:rPr>
                <w:rFonts w:ascii="Times New Roman" w:hAnsi="Times New Roman" w:cs="Times New Roman"/>
                <w:b/>
              </w:rPr>
              <w:t xml:space="preserve">Критерии оценивания результатов </w:t>
            </w:r>
          </w:p>
          <w:p w:rsidR="008F7CA4" w:rsidRPr="0001068F" w:rsidRDefault="008F7CA4" w:rsidP="008F7CA4">
            <w:pPr>
              <w:spacing w:after="0" w:line="240" w:lineRule="auto"/>
              <w:jc w:val="center"/>
              <w:rPr>
                <w:rFonts w:ascii="Times New Roman" w:hAnsi="Times New Roman" w:cs="Times New Roman"/>
                <w:b/>
              </w:rPr>
            </w:pPr>
            <w:r w:rsidRPr="0001068F">
              <w:rPr>
                <w:rFonts w:ascii="Times New Roman" w:hAnsi="Times New Roman" w:cs="Times New Roman"/>
                <w:b/>
              </w:rPr>
              <w:t>обучения</w:t>
            </w:r>
          </w:p>
        </w:tc>
      </w:tr>
      <w:tr w:rsidR="00CF53D5" w:rsidRPr="0001068F" w:rsidTr="0001068F">
        <w:trPr>
          <w:trHeight w:val="631"/>
        </w:trPr>
        <w:tc>
          <w:tcPr>
            <w:tcW w:w="862" w:type="pct"/>
          </w:tcPr>
          <w:p w:rsidR="00CF53D5" w:rsidRPr="0001068F" w:rsidRDefault="009C1887" w:rsidP="005618C0">
            <w:pPr>
              <w:spacing w:after="0" w:line="240" w:lineRule="auto"/>
              <w:jc w:val="both"/>
              <w:rPr>
                <w:rFonts w:ascii="Times New Roman" w:hAnsi="Times New Roman" w:cs="Times New Roman"/>
              </w:rPr>
            </w:pPr>
            <w:r w:rsidRPr="0001068F">
              <w:rPr>
                <w:rFonts w:ascii="Times New Roman" w:hAnsi="Times New Roman" w:cs="Times New Roman"/>
              </w:rPr>
              <w:t xml:space="preserve">Знает </w:t>
            </w:r>
          </w:p>
        </w:tc>
        <w:tc>
          <w:tcPr>
            <w:tcW w:w="2208" w:type="pct"/>
          </w:tcPr>
          <w:p w:rsidR="00CF53D5" w:rsidRPr="0001068F" w:rsidRDefault="009C1887" w:rsidP="00D159BD">
            <w:pPr>
              <w:spacing w:after="0" w:line="240" w:lineRule="auto"/>
              <w:jc w:val="both"/>
              <w:rPr>
                <w:rFonts w:ascii="Times New Roman" w:hAnsi="Times New Roman" w:cs="Times New Roman"/>
              </w:rPr>
            </w:pPr>
            <w:r w:rsidRPr="0001068F">
              <w:rPr>
                <w:rFonts w:ascii="Times New Roman" w:hAnsi="Times New Roman" w:cs="Times New Roman"/>
              </w:rPr>
              <w:t>метод</w:t>
            </w:r>
            <w:r w:rsidR="00D159BD" w:rsidRPr="0001068F">
              <w:rPr>
                <w:rFonts w:ascii="Times New Roman" w:hAnsi="Times New Roman" w:cs="Times New Roman"/>
              </w:rPr>
              <w:t>ы</w:t>
            </w:r>
            <w:r w:rsidRPr="0001068F">
              <w:rPr>
                <w:rFonts w:ascii="Times New Roman" w:hAnsi="Times New Roman" w:cs="Times New Roman"/>
              </w:rPr>
              <w:t xml:space="preserve"> работы с источниками информации.</w:t>
            </w:r>
          </w:p>
        </w:tc>
        <w:tc>
          <w:tcPr>
            <w:tcW w:w="1931" w:type="pct"/>
          </w:tcPr>
          <w:p w:rsidR="00CF53D5" w:rsidRPr="0001068F" w:rsidRDefault="00D159BD" w:rsidP="0001068F">
            <w:pPr>
              <w:spacing w:after="0" w:line="240" w:lineRule="auto"/>
              <w:jc w:val="both"/>
              <w:rPr>
                <w:rFonts w:ascii="Times New Roman" w:hAnsi="Times New Roman" w:cs="Times New Roman"/>
              </w:rPr>
            </w:pPr>
            <w:r w:rsidRPr="0001068F">
              <w:rPr>
                <w:rFonts w:ascii="Times New Roman" w:hAnsi="Times New Roman" w:cs="Times New Roman"/>
              </w:rPr>
              <w:t xml:space="preserve">знает </w:t>
            </w:r>
            <w:r w:rsidR="00B17346" w:rsidRPr="0001068F">
              <w:rPr>
                <w:rFonts w:ascii="Times New Roman" w:hAnsi="Times New Roman" w:cs="Times New Roman"/>
              </w:rPr>
              <w:t xml:space="preserve">методы поиска и сбора научных </w:t>
            </w:r>
            <w:r w:rsidRPr="0001068F">
              <w:rPr>
                <w:rFonts w:ascii="Times New Roman" w:hAnsi="Times New Roman" w:cs="Times New Roman"/>
              </w:rPr>
              <w:t xml:space="preserve">источников информации, методы </w:t>
            </w:r>
            <w:r w:rsidR="0001068F" w:rsidRPr="0001068F">
              <w:rPr>
                <w:rFonts w:ascii="Times New Roman" w:hAnsi="Times New Roman" w:cs="Times New Roman"/>
              </w:rPr>
              <w:t>обработки информации</w:t>
            </w:r>
          </w:p>
        </w:tc>
      </w:tr>
      <w:tr w:rsidR="009C1887" w:rsidRPr="0001068F" w:rsidTr="0001068F">
        <w:trPr>
          <w:trHeight w:val="631"/>
        </w:trPr>
        <w:tc>
          <w:tcPr>
            <w:tcW w:w="862" w:type="pct"/>
          </w:tcPr>
          <w:p w:rsidR="009C1887" w:rsidRPr="0001068F" w:rsidRDefault="009C1887" w:rsidP="005618C0">
            <w:pPr>
              <w:spacing w:after="0" w:line="240" w:lineRule="auto"/>
              <w:jc w:val="both"/>
              <w:rPr>
                <w:rFonts w:ascii="Times New Roman" w:hAnsi="Times New Roman" w:cs="Times New Roman"/>
              </w:rPr>
            </w:pPr>
            <w:r w:rsidRPr="0001068F">
              <w:rPr>
                <w:rFonts w:ascii="Times New Roman" w:hAnsi="Times New Roman" w:cs="Times New Roman"/>
              </w:rPr>
              <w:t>Умеет</w:t>
            </w:r>
          </w:p>
        </w:tc>
        <w:tc>
          <w:tcPr>
            <w:tcW w:w="2208" w:type="pct"/>
          </w:tcPr>
          <w:p w:rsidR="009C1887" w:rsidRPr="0001068F" w:rsidRDefault="009C1887" w:rsidP="005618C0">
            <w:pPr>
              <w:spacing w:after="0" w:line="240" w:lineRule="auto"/>
              <w:jc w:val="both"/>
              <w:rPr>
                <w:rFonts w:ascii="Times New Roman" w:hAnsi="Times New Roman" w:cs="Times New Roman"/>
              </w:rPr>
            </w:pPr>
            <w:r w:rsidRPr="0001068F">
              <w:rPr>
                <w:rFonts w:ascii="Times New Roman" w:hAnsi="Times New Roman" w:cs="Times New Roman"/>
              </w:rPr>
              <w:t>готовить и обобщать научную информацию</w:t>
            </w:r>
          </w:p>
        </w:tc>
        <w:tc>
          <w:tcPr>
            <w:tcW w:w="1931" w:type="pct"/>
          </w:tcPr>
          <w:p w:rsidR="009C1887" w:rsidRPr="0001068F" w:rsidRDefault="00AC15F3" w:rsidP="00AC15F3">
            <w:pPr>
              <w:spacing w:after="0" w:line="240" w:lineRule="auto"/>
              <w:jc w:val="both"/>
              <w:rPr>
                <w:rFonts w:ascii="Times New Roman" w:hAnsi="Times New Roman" w:cs="Times New Roman"/>
              </w:rPr>
            </w:pPr>
            <w:r>
              <w:rPr>
                <w:rFonts w:ascii="Times New Roman" w:hAnsi="Times New Roman" w:cs="Times New Roman"/>
              </w:rPr>
              <w:t>демонстрирует умение</w:t>
            </w:r>
            <w:r w:rsidR="0049166D">
              <w:rPr>
                <w:rFonts w:ascii="Times New Roman" w:hAnsi="Times New Roman" w:cs="Times New Roman"/>
              </w:rPr>
              <w:t xml:space="preserve"> </w:t>
            </w:r>
            <w:r w:rsidR="005618C0" w:rsidRPr="0001068F">
              <w:rPr>
                <w:rFonts w:ascii="Times New Roman" w:hAnsi="Times New Roman" w:cs="Times New Roman"/>
              </w:rPr>
              <w:t>использовать аналитические приемы и способы поиска, обраб</w:t>
            </w:r>
            <w:r w:rsidR="00D159BD" w:rsidRPr="0001068F">
              <w:rPr>
                <w:rFonts w:ascii="Times New Roman" w:hAnsi="Times New Roman" w:cs="Times New Roman"/>
              </w:rPr>
              <w:t>отки</w:t>
            </w:r>
            <w:r>
              <w:rPr>
                <w:rFonts w:ascii="Times New Roman" w:hAnsi="Times New Roman" w:cs="Times New Roman"/>
              </w:rPr>
              <w:t>, обобщения</w:t>
            </w:r>
            <w:r w:rsidR="00D159BD" w:rsidRPr="0001068F">
              <w:rPr>
                <w:rFonts w:ascii="Times New Roman" w:hAnsi="Times New Roman" w:cs="Times New Roman"/>
              </w:rPr>
              <w:t xml:space="preserve"> научной информации в процессе проведения прикладных исследований</w:t>
            </w:r>
          </w:p>
        </w:tc>
      </w:tr>
      <w:tr w:rsidR="008F7CA4" w:rsidRPr="0001068F" w:rsidTr="0001068F">
        <w:tc>
          <w:tcPr>
            <w:tcW w:w="862" w:type="pct"/>
          </w:tcPr>
          <w:p w:rsidR="008F7CA4" w:rsidRPr="0001068F" w:rsidRDefault="008F7CA4" w:rsidP="005618C0">
            <w:pPr>
              <w:spacing w:after="0" w:line="240" w:lineRule="auto"/>
              <w:jc w:val="both"/>
              <w:rPr>
                <w:rFonts w:ascii="Times New Roman" w:hAnsi="Times New Roman" w:cs="Times New Roman"/>
              </w:rPr>
            </w:pPr>
            <w:r w:rsidRPr="0001068F">
              <w:rPr>
                <w:rFonts w:ascii="Times New Roman" w:hAnsi="Times New Roman" w:cs="Times New Roman"/>
              </w:rPr>
              <w:t>Владеет нав</w:t>
            </w:r>
            <w:r w:rsidR="00ED249D" w:rsidRPr="0001068F">
              <w:rPr>
                <w:rFonts w:ascii="Times New Roman" w:hAnsi="Times New Roman" w:cs="Times New Roman"/>
              </w:rPr>
              <w:t>ыками и/или опытом деятельности</w:t>
            </w:r>
          </w:p>
        </w:tc>
        <w:tc>
          <w:tcPr>
            <w:tcW w:w="2208" w:type="pct"/>
            <w:tcBorders>
              <w:top w:val="single" w:sz="4" w:space="0" w:color="auto"/>
            </w:tcBorders>
          </w:tcPr>
          <w:p w:rsidR="008F7CA4" w:rsidRPr="0001068F" w:rsidRDefault="0049166D" w:rsidP="0049166D">
            <w:pPr>
              <w:spacing w:after="0" w:line="240" w:lineRule="auto"/>
              <w:jc w:val="both"/>
              <w:rPr>
                <w:rFonts w:ascii="Times New Roman" w:hAnsi="Times New Roman" w:cs="Times New Roman"/>
              </w:rPr>
            </w:pPr>
            <w:r>
              <w:rPr>
                <w:rFonts w:ascii="Times New Roman" w:hAnsi="Times New Roman" w:cs="Times New Roman"/>
              </w:rPr>
              <w:t>и</w:t>
            </w:r>
            <w:r w:rsidR="00F21F05" w:rsidRPr="0001068F">
              <w:rPr>
                <w:rFonts w:ascii="Times New Roman" w:hAnsi="Times New Roman" w:cs="Times New Roman"/>
              </w:rPr>
              <w:t xml:space="preserve">спользования </w:t>
            </w:r>
            <w:r w:rsidR="00CF53D5" w:rsidRPr="0001068F">
              <w:rPr>
                <w:rFonts w:ascii="Times New Roman" w:hAnsi="Times New Roman" w:cs="Times New Roman"/>
              </w:rPr>
              <w:t>количественных и качественных метод</w:t>
            </w:r>
            <w:r w:rsidR="00F21F05" w:rsidRPr="0001068F">
              <w:rPr>
                <w:rFonts w:ascii="Times New Roman" w:hAnsi="Times New Roman" w:cs="Times New Roman"/>
              </w:rPr>
              <w:t>ов</w:t>
            </w:r>
            <w:r w:rsidR="00CF53D5" w:rsidRPr="0001068F">
              <w:rPr>
                <w:rFonts w:ascii="Times New Roman" w:hAnsi="Times New Roman" w:cs="Times New Roman"/>
              </w:rPr>
              <w:t xml:space="preserve"> для проведения прикладных исследований</w:t>
            </w:r>
            <w:r>
              <w:rPr>
                <w:rFonts w:ascii="Times New Roman" w:hAnsi="Times New Roman" w:cs="Times New Roman"/>
              </w:rPr>
              <w:t xml:space="preserve"> </w:t>
            </w:r>
          </w:p>
        </w:tc>
        <w:tc>
          <w:tcPr>
            <w:tcW w:w="1931" w:type="pct"/>
          </w:tcPr>
          <w:p w:rsidR="008F7CA4" w:rsidRPr="0001068F" w:rsidRDefault="005618C0" w:rsidP="0049166D">
            <w:pPr>
              <w:spacing w:after="0" w:line="240" w:lineRule="auto"/>
              <w:jc w:val="both"/>
              <w:rPr>
                <w:rFonts w:ascii="Times New Roman" w:hAnsi="Times New Roman" w:cs="Times New Roman"/>
              </w:rPr>
            </w:pPr>
            <w:r w:rsidRPr="0001068F">
              <w:rPr>
                <w:rFonts w:ascii="Times New Roman" w:hAnsi="Times New Roman" w:cs="Times New Roman"/>
              </w:rPr>
              <w:t>д</w:t>
            </w:r>
            <w:r w:rsidR="009C1887" w:rsidRPr="0001068F">
              <w:rPr>
                <w:rFonts w:ascii="Times New Roman" w:hAnsi="Times New Roman" w:cs="Times New Roman"/>
              </w:rPr>
              <w:t>емонстрирует владение количественными и качественными методами в исследованиях</w:t>
            </w:r>
            <w:r w:rsidR="00B70CF4">
              <w:rPr>
                <w:rFonts w:ascii="Times New Roman" w:hAnsi="Times New Roman" w:cs="Times New Roman"/>
              </w:rPr>
              <w:t>,</w:t>
            </w:r>
            <w:r w:rsidR="0049166D">
              <w:rPr>
                <w:rFonts w:ascii="Times New Roman" w:hAnsi="Times New Roman" w:cs="Times New Roman"/>
              </w:rPr>
              <w:t xml:space="preserve"> умение</w:t>
            </w:r>
            <w:r w:rsidR="009C1887" w:rsidRPr="0001068F">
              <w:rPr>
                <w:rFonts w:ascii="Times New Roman" w:hAnsi="Times New Roman" w:cs="Times New Roman"/>
              </w:rPr>
              <w:t xml:space="preserve"> </w:t>
            </w:r>
            <w:r w:rsidR="00B70CF4" w:rsidRPr="00B70CF4">
              <w:rPr>
                <w:rFonts w:ascii="Times New Roman" w:hAnsi="Times New Roman" w:cs="Times New Roman"/>
              </w:rPr>
              <w:t>готовить аналитические материалы по результатам их применения</w:t>
            </w:r>
          </w:p>
        </w:tc>
      </w:tr>
    </w:tbl>
    <w:p w:rsidR="008F7CA4" w:rsidRPr="008F7CA4" w:rsidRDefault="008F7CA4" w:rsidP="00735305">
      <w:pPr>
        <w:spacing w:after="0" w:line="240" w:lineRule="auto"/>
        <w:jc w:val="center"/>
        <w:rPr>
          <w:rFonts w:ascii="Times New Roman" w:hAnsi="Times New Roman" w:cs="Times New Roman"/>
          <w:b/>
          <w:i/>
          <w:sz w:val="28"/>
          <w:szCs w:val="28"/>
          <w:highlight w:val="yellow"/>
        </w:rPr>
      </w:pPr>
    </w:p>
    <w:p w:rsidR="00735305" w:rsidRPr="00EC10C9" w:rsidRDefault="00735305" w:rsidP="00735305">
      <w:pPr>
        <w:spacing w:after="0" w:line="240" w:lineRule="auto"/>
        <w:jc w:val="center"/>
        <w:rPr>
          <w:rFonts w:ascii="Times New Roman" w:hAnsi="Times New Roman" w:cs="Times New Roman"/>
          <w:sz w:val="28"/>
          <w:highlight w:val="yellow"/>
        </w:rPr>
      </w:pPr>
    </w:p>
    <w:p w:rsidR="00735305" w:rsidRPr="00EC10C9" w:rsidRDefault="00735305" w:rsidP="00735305">
      <w:pPr>
        <w:spacing w:after="0" w:line="240" w:lineRule="auto"/>
        <w:jc w:val="both"/>
        <w:rPr>
          <w:rFonts w:ascii="Times New Roman" w:hAnsi="Times New Roman" w:cs="Times New Roman"/>
          <w:b/>
          <w:i/>
          <w:sz w:val="28"/>
          <w:szCs w:val="28"/>
          <w:highlight w:val="yellow"/>
        </w:rPr>
      </w:pPr>
    </w:p>
    <w:p w:rsidR="000635AC" w:rsidRDefault="000635AC" w:rsidP="00B760A5">
      <w:pPr>
        <w:spacing w:after="0" w:line="240" w:lineRule="auto"/>
        <w:jc w:val="center"/>
        <w:rPr>
          <w:rFonts w:ascii="Times New Roman" w:hAnsi="Times New Roman" w:cs="Times New Roman"/>
          <w:b/>
          <w:i/>
          <w:sz w:val="28"/>
          <w:szCs w:val="28"/>
        </w:rPr>
      </w:pPr>
    </w:p>
    <w:p w:rsidR="008602B6" w:rsidRDefault="008602B6" w:rsidP="00B760A5">
      <w:pPr>
        <w:spacing w:after="0" w:line="240" w:lineRule="auto"/>
        <w:jc w:val="center"/>
        <w:rPr>
          <w:rFonts w:ascii="Times New Roman" w:hAnsi="Times New Roman" w:cs="Times New Roman"/>
          <w:b/>
          <w:i/>
          <w:sz w:val="28"/>
          <w:szCs w:val="28"/>
        </w:rPr>
      </w:pPr>
    </w:p>
    <w:p w:rsidR="008602B6" w:rsidRPr="000635AC" w:rsidRDefault="008602B6" w:rsidP="00B760A5">
      <w:pPr>
        <w:spacing w:after="0" w:line="240" w:lineRule="auto"/>
        <w:jc w:val="center"/>
        <w:rPr>
          <w:rFonts w:ascii="Times New Roman" w:hAnsi="Times New Roman" w:cs="Times New Roman"/>
          <w:b/>
          <w:i/>
          <w:sz w:val="28"/>
          <w:szCs w:val="28"/>
        </w:rPr>
        <w:sectPr w:rsidR="008602B6" w:rsidRPr="000635AC" w:rsidSect="000B4E42">
          <w:pgSz w:w="11906" w:h="16838"/>
          <w:pgMar w:top="567" w:right="567" w:bottom="567" w:left="1134" w:header="709" w:footer="709" w:gutter="0"/>
          <w:cols w:space="708"/>
          <w:docGrid w:linePitch="360"/>
        </w:sectPr>
      </w:pPr>
    </w:p>
    <w:p w:rsidR="00470D67" w:rsidRDefault="00470D67" w:rsidP="00470D67">
      <w:pPr>
        <w:spacing w:after="100" w:line="240" w:lineRule="auto"/>
        <w:jc w:val="both"/>
        <w:rPr>
          <w:rFonts w:ascii="Times New Roman" w:hAnsi="Times New Roman" w:cs="Times New Roman"/>
          <w:b/>
          <w:sz w:val="24"/>
        </w:rPr>
      </w:pPr>
      <w:r w:rsidRPr="00EA350A">
        <w:rPr>
          <w:rFonts w:ascii="Times New Roman" w:hAnsi="Times New Roman" w:cs="Times New Roman"/>
          <w:b/>
          <w:sz w:val="24"/>
        </w:rPr>
        <w:t xml:space="preserve">3 </w:t>
      </w:r>
      <w:r>
        <w:rPr>
          <w:rFonts w:ascii="Times New Roman" w:hAnsi="Times New Roman" w:cs="Times New Roman"/>
          <w:b/>
          <w:sz w:val="24"/>
        </w:rPr>
        <w:t>ПЕРЕЧЕНЬ ОЦЕНОЧНЫХ СРЕДСТВ</w:t>
      </w:r>
    </w:p>
    <w:p w:rsidR="00F63B19" w:rsidRPr="00BC3449" w:rsidRDefault="00F63B19" w:rsidP="0049166D">
      <w:pPr>
        <w:spacing w:before="240" w:after="120" w:line="240" w:lineRule="auto"/>
        <w:jc w:val="both"/>
        <w:rPr>
          <w:rFonts w:ascii="Times New Roman" w:hAnsi="Times New Roman"/>
          <w:b/>
          <w:sz w:val="26"/>
          <w:szCs w:val="26"/>
        </w:rPr>
      </w:pPr>
      <w:r w:rsidRPr="00BC3449">
        <w:rPr>
          <w:rFonts w:ascii="Times New Roman" w:hAnsi="Times New Roman"/>
          <w:b/>
          <w:sz w:val="26"/>
          <w:szCs w:val="26"/>
        </w:rPr>
        <w:t>3 Перечень оценочных средств</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1076"/>
        <w:gridCol w:w="1941"/>
        <w:gridCol w:w="2079"/>
        <w:gridCol w:w="3051"/>
        <w:gridCol w:w="2045"/>
      </w:tblGrid>
      <w:tr w:rsidR="00F63B19" w:rsidRPr="00BC3449" w:rsidTr="00ED249D">
        <w:trPr>
          <w:trHeight w:val="315"/>
          <w:jc w:val="center"/>
        </w:trPr>
        <w:tc>
          <w:tcPr>
            <w:tcW w:w="1480" w:type="pct"/>
            <w:gridSpan w:val="2"/>
            <w:vMerge w:val="restart"/>
            <w:tcBorders>
              <w:top w:val="single" w:sz="4" w:space="0" w:color="000000"/>
              <w:left w:val="single" w:sz="6" w:space="0" w:color="000000"/>
              <w:bottom w:val="single" w:sz="6" w:space="0" w:color="000000"/>
              <w:right w:val="single" w:sz="6" w:space="0" w:color="000000"/>
            </w:tcBorders>
            <w:vAlign w:val="center"/>
          </w:tcPr>
          <w:p w:rsidR="00F63B19" w:rsidRPr="00ED249D" w:rsidRDefault="00F63B19" w:rsidP="00F21F05">
            <w:pPr>
              <w:suppressAutoHyphens/>
              <w:snapToGrid w:val="0"/>
              <w:spacing w:after="0" w:line="220" w:lineRule="exact"/>
              <w:jc w:val="center"/>
              <w:rPr>
                <w:rFonts w:ascii="Times New Roman" w:hAnsi="Times New Roman"/>
                <w:lang w:eastAsia="ar-SA"/>
              </w:rPr>
            </w:pPr>
            <w:r w:rsidRPr="00ED249D">
              <w:rPr>
                <w:rFonts w:ascii="Times New Roman" w:hAnsi="Times New Roman"/>
                <w:lang w:eastAsia="ar-SA"/>
              </w:rPr>
              <w:t>Контролируемые планируемые результаты обучения</w:t>
            </w:r>
          </w:p>
        </w:tc>
        <w:tc>
          <w:tcPr>
            <w:tcW w:w="1020" w:type="pct"/>
            <w:vMerge w:val="restart"/>
            <w:tcBorders>
              <w:top w:val="single" w:sz="4" w:space="0" w:color="000000"/>
              <w:left w:val="single" w:sz="6" w:space="0" w:color="000000"/>
              <w:right w:val="single" w:sz="6" w:space="0" w:color="000000"/>
            </w:tcBorders>
            <w:vAlign w:val="center"/>
          </w:tcPr>
          <w:p w:rsidR="00F63B19" w:rsidRPr="00ED249D" w:rsidRDefault="00F63B19" w:rsidP="00F21F05">
            <w:pPr>
              <w:suppressAutoHyphens/>
              <w:snapToGrid w:val="0"/>
              <w:spacing w:after="0" w:line="220" w:lineRule="exact"/>
              <w:jc w:val="center"/>
              <w:rPr>
                <w:rFonts w:ascii="Times New Roman" w:hAnsi="Times New Roman"/>
                <w:color w:val="000000"/>
                <w:lang w:eastAsia="ar-SA"/>
              </w:rPr>
            </w:pPr>
            <w:r w:rsidRPr="00ED249D">
              <w:rPr>
                <w:rFonts w:ascii="Times New Roman" w:hAnsi="Times New Roman"/>
                <w:color w:val="000000"/>
                <w:lang w:eastAsia="ar-SA"/>
              </w:rPr>
              <w:t>Контролируемые темы</w:t>
            </w:r>
          </w:p>
          <w:p w:rsidR="00F63B19" w:rsidRPr="00ED249D" w:rsidRDefault="00F63B19" w:rsidP="00F21F05">
            <w:pPr>
              <w:suppressAutoHyphens/>
              <w:snapToGrid w:val="0"/>
              <w:spacing w:after="0" w:line="220" w:lineRule="exact"/>
              <w:jc w:val="center"/>
              <w:rPr>
                <w:rFonts w:ascii="Times New Roman" w:hAnsi="Times New Roman"/>
                <w:color w:val="000000"/>
                <w:lang w:eastAsia="ar-SA"/>
              </w:rPr>
            </w:pPr>
            <w:r w:rsidRPr="00ED249D">
              <w:rPr>
                <w:rFonts w:ascii="Times New Roman" w:hAnsi="Times New Roman"/>
                <w:color w:val="000000"/>
                <w:lang w:eastAsia="ar-SA"/>
              </w:rPr>
              <w:t xml:space="preserve"> дисциплины</w:t>
            </w:r>
          </w:p>
        </w:tc>
        <w:tc>
          <w:tcPr>
            <w:tcW w:w="2500" w:type="pct"/>
            <w:gridSpan w:val="2"/>
            <w:tcBorders>
              <w:top w:val="single" w:sz="4" w:space="0" w:color="000000"/>
              <w:left w:val="single" w:sz="6" w:space="0" w:color="000000"/>
              <w:bottom w:val="single" w:sz="6" w:space="0" w:color="000000"/>
              <w:right w:val="single" w:sz="4" w:space="0" w:color="000000"/>
            </w:tcBorders>
            <w:vAlign w:val="center"/>
            <w:hideMark/>
          </w:tcPr>
          <w:p w:rsidR="00F63B19" w:rsidRPr="00ED249D" w:rsidRDefault="00F63B19" w:rsidP="00F21F05">
            <w:pPr>
              <w:suppressAutoHyphens/>
              <w:snapToGrid w:val="0"/>
              <w:spacing w:after="0" w:line="220" w:lineRule="exact"/>
              <w:jc w:val="center"/>
              <w:rPr>
                <w:rFonts w:ascii="Times New Roman" w:hAnsi="Times New Roman"/>
                <w:color w:val="000000"/>
                <w:lang w:eastAsia="ar-SA"/>
              </w:rPr>
            </w:pPr>
            <w:r w:rsidRPr="00ED249D">
              <w:rPr>
                <w:rFonts w:ascii="Times New Roman" w:hAnsi="Times New Roman"/>
                <w:color w:val="000000"/>
                <w:lang w:eastAsia="ar-SA"/>
              </w:rPr>
              <w:t>Наименование оценочного средства и представление его в ФОС*</w:t>
            </w:r>
          </w:p>
        </w:tc>
      </w:tr>
      <w:tr w:rsidR="00F63B19" w:rsidRPr="00BC3449" w:rsidTr="00ED249D">
        <w:trPr>
          <w:trHeight w:val="791"/>
          <w:jc w:val="center"/>
        </w:trPr>
        <w:tc>
          <w:tcPr>
            <w:tcW w:w="1480" w:type="pct"/>
            <w:gridSpan w:val="2"/>
            <w:vMerge/>
            <w:tcBorders>
              <w:top w:val="single" w:sz="4" w:space="0" w:color="000000"/>
              <w:left w:val="single" w:sz="6" w:space="0" w:color="000000"/>
              <w:bottom w:val="single" w:sz="6" w:space="0" w:color="000000"/>
              <w:right w:val="single" w:sz="6" w:space="0" w:color="000000"/>
            </w:tcBorders>
            <w:vAlign w:val="center"/>
            <w:hideMark/>
          </w:tcPr>
          <w:p w:rsidR="00F63B19" w:rsidRPr="00ED249D" w:rsidRDefault="00F63B19" w:rsidP="00F21F05">
            <w:pPr>
              <w:spacing w:after="0" w:line="220" w:lineRule="exact"/>
              <w:jc w:val="center"/>
              <w:rPr>
                <w:rFonts w:ascii="Times New Roman" w:hAnsi="Times New Roman"/>
                <w:lang w:eastAsia="ar-SA"/>
              </w:rPr>
            </w:pPr>
          </w:p>
        </w:tc>
        <w:tc>
          <w:tcPr>
            <w:tcW w:w="1020" w:type="pct"/>
            <w:vMerge/>
            <w:tcBorders>
              <w:left w:val="single" w:sz="6" w:space="0" w:color="000000"/>
              <w:bottom w:val="single" w:sz="6" w:space="0" w:color="000000"/>
              <w:right w:val="single" w:sz="6" w:space="0" w:color="000000"/>
            </w:tcBorders>
            <w:vAlign w:val="center"/>
          </w:tcPr>
          <w:p w:rsidR="00F63B19" w:rsidRPr="00ED249D" w:rsidRDefault="00F63B19" w:rsidP="00F21F05">
            <w:pPr>
              <w:suppressAutoHyphens/>
              <w:snapToGrid w:val="0"/>
              <w:spacing w:after="0" w:line="220" w:lineRule="exact"/>
              <w:jc w:val="center"/>
              <w:rPr>
                <w:rFonts w:ascii="Times New Roman" w:hAnsi="Times New Roman"/>
                <w:b/>
                <w:lang w:eastAsia="ar-SA"/>
              </w:rPr>
            </w:pPr>
          </w:p>
        </w:tc>
        <w:tc>
          <w:tcPr>
            <w:tcW w:w="1497" w:type="pct"/>
            <w:tcBorders>
              <w:top w:val="single" w:sz="4" w:space="0" w:color="000000"/>
              <w:left w:val="single" w:sz="6" w:space="0" w:color="000000"/>
              <w:bottom w:val="single" w:sz="6" w:space="0" w:color="000000"/>
              <w:right w:val="single" w:sz="6" w:space="0" w:color="000000"/>
            </w:tcBorders>
            <w:vAlign w:val="center"/>
            <w:hideMark/>
          </w:tcPr>
          <w:p w:rsidR="00F63B19" w:rsidRPr="00ED249D" w:rsidRDefault="00F63B19" w:rsidP="00F21F05">
            <w:pPr>
              <w:suppressAutoHyphens/>
              <w:snapToGrid w:val="0"/>
              <w:spacing w:after="0" w:line="220" w:lineRule="exact"/>
              <w:jc w:val="center"/>
              <w:rPr>
                <w:rFonts w:ascii="Times New Roman" w:hAnsi="Times New Roman"/>
                <w:lang w:eastAsia="ar-SA"/>
              </w:rPr>
            </w:pPr>
            <w:r w:rsidRPr="00ED249D">
              <w:rPr>
                <w:rFonts w:ascii="Times New Roman" w:hAnsi="Times New Roman"/>
                <w:lang w:eastAsia="ar-SA"/>
              </w:rPr>
              <w:t>текущий контроль</w:t>
            </w:r>
          </w:p>
        </w:tc>
        <w:tc>
          <w:tcPr>
            <w:tcW w:w="1003" w:type="pct"/>
            <w:tcBorders>
              <w:top w:val="single" w:sz="4" w:space="0" w:color="000000"/>
              <w:left w:val="single" w:sz="6" w:space="0" w:color="000000"/>
              <w:bottom w:val="single" w:sz="6" w:space="0" w:color="000000"/>
              <w:right w:val="single" w:sz="4" w:space="0" w:color="000000"/>
            </w:tcBorders>
            <w:vAlign w:val="center"/>
            <w:hideMark/>
          </w:tcPr>
          <w:p w:rsidR="00F63B19" w:rsidRPr="00ED249D" w:rsidRDefault="00F63B19" w:rsidP="00F21F05">
            <w:pPr>
              <w:suppressAutoHyphens/>
              <w:snapToGrid w:val="0"/>
              <w:spacing w:after="0" w:line="220" w:lineRule="exact"/>
              <w:jc w:val="center"/>
              <w:rPr>
                <w:rFonts w:ascii="Times New Roman" w:hAnsi="Times New Roman"/>
                <w:color w:val="000000"/>
                <w:lang w:eastAsia="ar-SA"/>
              </w:rPr>
            </w:pPr>
            <w:r w:rsidRPr="00ED249D">
              <w:rPr>
                <w:rFonts w:ascii="Times New Roman" w:hAnsi="Times New Roman"/>
                <w:color w:val="000000"/>
                <w:lang w:eastAsia="ar-SA"/>
              </w:rPr>
              <w:t>промежуточная аттестация</w:t>
            </w:r>
          </w:p>
        </w:tc>
      </w:tr>
      <w:tr w:rsidR="00AC15F3" w:rsidRPr="00BC3449" w:rsidTr="00AC15F3">
        <w:trPr>
          <w:trHeight w:val="1482"/>
          <w:jc w:val="center"/>
        </w:trPr>
        <w:tc>
          <w:tcPr>
            <w:tcW w:w="528" w:type="pct"/>
            <w:vMerge w:val="restart"/>
            <w:tcBorders>
              <w:top w:val="single" w:sz="6" w:space="0" w:color="000000"/>
              <w:left w:val="single" w:sz="6" w:space="0" w:color="000000"/>
              <w:right w:val="single" w:sz="6" w:space="0" w:color="000000"/>
            </w:tcBorders>
            <w:vAlign w:val="center"/>
          </w:tcPr>
          <w:p w:rsidR="00AC15F3" w:rsidRPr="00ED249D" w:rsidRDefault="00AC15F3" w:rsidP="00295E59">
            <w:pPr>
              <w:spacing w:after="0" w:line="240" w:lineRule="auto"/>
              <w:rPr>
                <w:rFonts w:ascii="Times New Roman" w:eastAsia="Times New Roman" w:hAnsi="Times New Roman" w:cs="Times New Roman"/>
                <w:lang w:eastAsia="ru-RU"/>
              </w:rPr>
            </w:pPr>
            <w:r w:rsidRPr="00ED249D">
              <w:rPr>
                <w:rFonts w:ascii="Times New Roman" w:eastAsia="Times New Roman" w:hAnsi="Times New Roman" w:cs="Times New Roman"/>
                <w:lang w:eastAsia="ru-RU"/>
              </w:rPr>
              <w:t>ОК – 3</w:t>
            </w:r>
          </w:p>
          <w:p w:rsidR="00AC15F3" w:rsidRPr="00ED249D" w:rsidRDefault="00AC15F3" w:rsidP="00295E59">
            <w:pPr>
              <w:spacing w:after="0" w:line="240" w:lineRule="auto"/>
              <w:rPr>
                <w:rFonts w:ascii="Times New Roman" w:hAnsi="Times New Roman" w:cs="Times New Roman"/>
                <w:lang w:eastAsia="ar-SA"/>
              </w:rPr>
            </w:pPr>
          </w:p>
          <w:p w:rsidR="00AC15F3" w:rsidRPr="00ED249D" w:rsidRDefault="00AC15F3" w:rsidP="00295E59">
            <w:pPr>
              <w:spacing w:after="0" w:line="240" w:lineRule="auto"/>
              <w:rPr>
                <w:rFonts w:ascii="Times New Roman" w:hAnsi="Times New Roman" w:cs="Times New Roman"/>
                <w:lang w:eastAsia="ar-SA"/>
              </w:rPr>
            </w:pPr>
          </w:p>
          <w:p w:rsidR="00AC15F3" w:rsidRPr="00ED249D" w:rsidRDefault="00AC15F3" w:rsidP="00295E59">
            <w:pPr>
              <w:spacing w:after="0" w:line="240" w:lineRule="auto"/>
              <w:rPr>
                <w:rFonts w:ascii="Times New Roman" w:eastAsia="Times New Roman" w:hAnsi="Times New Roman" w:cs="Times New Roman"/>
                <w:lang w:eastAsia="ru-RU"/>
              </w:rPr>
            </w:pPr>
          </w:p>
        </w:tc>
        <w:tc>
          <w:tcPr>
            <w:tcW w:w="952" w:type="pct"/>
            <w:tcBorders>
              <w:top w:val="single" w:sz="6" w:space="0" w:color="000000"/>
              <w:left w:val="single" w:sz="6" w:space="0" w:color="000000"/>
              <w:right w:val="single" w:sz="6" w:space="0" w:color="000000"/>
            </w:tcBorders>
            <w:vAlign w:val="center"/>
          </w:tcPr>
          <w:p w:rsidR="00AC15F3" w:rsidRPr="00AC15F3" w:rsidRDefault="00AC15F3" w:rsidP="00AC15F3">
            <w:pPr>
              <w:suppressAutoHyphens/>
              <w:snapToGrid w:val="0"/>
              <w:spacing w:after="0" w:line="240" w:lineRule="auto"/>
              <w:rPr>
                <w:rFonts w:ascii="Times New Roman" w:hAnsi="Times New Roman"/>
                <w:i/>
              </w:rPr>
            </w:pPr>
            <w:r w:rsidRPr="00AC15F3">
              <w:rPr>
                <w:rFonts w:ascii="Times New Roman" w:hAnsi="Times New Roman"/>
                <w:i/>
              </w:rPr>
              <w:t>Знает</w:t>
            </w:r>
          </w:p>
          <w:p w:rsidR="00AC15F3" w:rsidRPr="00ED249D" w:rsidRDefault="00AC15F3" w:rsidP="00AC15F3">
            <w:pPr>
              <w:suppressAutoHyphens/>
              <w:snapToGrid w:val="0"/>
              <w:spacing w:after="0" w:line="240" w:lineRule="auto"/>
              <w:rPr>
                <w:rFonts w:ascii="Times New Roman" w:hAnsi="Times New Roman" w:cs="Times New Roman"/>
                <w:lang w:eastAsia="ar-SA"/>
              </w:rPr>
            </w:pPr>
            <w:r>
              <w:rPr>
                <w:rFonts w:ascii="Times New Roman" w:hAnsi="Times New Roman"/>
              </w:rPr>
              <w:t>о</w:t>
            </w:r>
            <w:r w:rsidRPr="0049166D">
              <w:rPr>
                <w:rFonts w:ascii="Times New Roman" w:hAnsi="Times New Roman"/>
              </w:rPr>
              <w:t>сновные сведения о природе научного исследования, современные методы научного познания</w:t>
            </w:r>
          </w:p>
        </w:tc>
        <w:tc>
          <w:tcPr>
            <w:tcW w:w="1020" w:type="pct"/>
            <w:tcBorders>
              <w:top w:val="single" w:sz="6" w:space="0" w:color="000000"/>
              <w:left w:val="single" w:sz="6" w:space="0" w:color="000000"/>
              <w:right w:val="single" w:sz="6" w:space="0" w:color="000000"/>
            </w:tcBorders>
            <w:vAlign w:val="center"/>
          </w:tcPr>
          <w:p w:rsidR="00AC15F3" w:rsidRDefault="00AC15F3" w:rsidP="00AC15F3">
            <w:pPr>
              <w:spacing w:after="0" w:line="240" w:lineRule="auto"/>
              <w:contextualSpacing/>
              <w:rPr>
                <w:rFonts w:ascii="Times New Roman" w:hAnsi="Times New Roman" w:cs="Times New Roman"/>
              </w:rPr>
            </w:pPr>
            <w:r w:rsidRPr="00ED249D">
              <w:rPr>
                <w:rFonts w:ascii="Times New Roman" w:hAnsi="Times New Roman" w:cs="Times New Roman"/>
              </w:rPr>
              <w:t xml:space="preserve">Тема 1 </w:t>
            </w:r>
          </w:p>
          <w:p w:rsidR="00AC15F3" w:rsidRPr="00ED249D" w:rsidRDefault="00AC15F3" w:rsidP="00AC15F3">
            <w:pPr>
              <w:spacing w:after="0" w:line="240" w:lineRule="auto"/>
              <w:contextualSpacing/>
              <w:rPr>
                <w:rFonts w:ascii="Times New Roman" w:hAnsi="Times New Roman" w:cs="Times New Roman"/>
              </w:rPr>
            </w:pPr>
            <w:r w:rsidRPr="00ED249D">
              <w:rPr>
                <w:rFonts w:ascii="Times New Roman" w:hAnsi="Times New Roman" w:cs="Times New Roman"/>
              </w:rPr>
              <w:t>Научное исследование, основные категории и понятия</w:t>
            </w:r>
          </w:p>
        </w:tc>
        <w:tc>
          <w:tcPr>
            <w:tcW w:w="1497" w:type="pct"/>
            <w:tcBorders>
              <w:top w:val="single" w:sz="6" w:space="0" w:color="000000"/>
              <w:left w:val="single" w:sz="6" w:space="0" w:color="000000"/>
              <w:right w:val="single" w:sz="6" w:space="0" w:color="000000"/>
            </w:tcBorders>
          </w:tcPr>
          <w:p w:rsidR="00AC15F3" w:rsidRPr="00ED249D" w:rsidRDefault="00AC15F3" w:rsidP="00AC15F3">
            <w:pPr>
              <w:spacing w:after="0" w:line="240" w:lineRule="auto"/>
              <w:rPr>
                <w:rFonts w:ascii="Times New Roman" w:hAnsi="Times New Roman" w:cs="Times New Roman"/>
                <w:color w:val="000000"/>
                <w:lang w:eastAsia="ar-SA"/>
              </w:rPr>
            </w:pPr>
            <w:r w:rsidRPr="00ED249D">
              <w:rPr>
                <w:rFonts w:ascii="Times New Roman" w:hAnsi="Times New Roman" w:cs="Times New Roman"/>
                <w:iCs/>
              </w:rPr>
              <w:t xml:space="preserve"> </w:t>
            </w:r>
            <w:r w:rsidRPr="00ED249D">
              <w:rPr>
                <w:rFonts w:ascii="Times New Roman" w:hAnsi="Times New Roman" w:cs="Times New Roman"/>
                <w:color w:val="000000"/>
                <w:lang w:eastAsia="ar-SA"/>
              </w:rPr>
              <w:t>Вопросы к темам дисциплины (п.5.2)</w:t>
            </w:r>
          </w:p>
          <w:p w:rsidR="00AC15F3" w:rsidRPr="00ED249D" w:rsidRDefault="00AC15F3" w:rsidP="00AC15F3">
            <w:pPr>
              <w:spacing w:after="0" w:line="240" w:lineRule="auto"/>
              <w:rPr>
                <w:rFonts w:ascii="Times New Roman" w:hAnsi="Times New Roman" w:cs="Times New Roman"/>
              </w:rPr>
            </w:pPr>
          </w:p>
        </w:tc>
        <w:tc>
          <w:tcPr>
            <w:tcW w:w="1003" w:type="pct"/>
            <w:tcBorders>
              <w:top w:val="single" w:sz="6" w:space="0" w:color="000000"/>
              <w:left w:val="single" w:sz="6" w:space="0" w:color="000000"/>
              <w:right w:val="single" w:sz="4" w:space="0" w:color="000000"/>
            </w:tcBorders>
            <w:vAlign w:val="center"/>
          </w:tcPr>
          <w:p w:rsidR="00AC15F3" w:rsidRPr="00ED249D" w:rsidRDefault="00AC15F3" w:rsidP="00AC15F3">
            <w:pPr>
              <w:suppressAutoHyphens/>
              <w:snapToGrid w:val="0"/>
              <w:spacing w:after="0" w:line="240" w:lineRule="auto"/>
              <w:rPr>
                <w:rFonts w:ascii="Times New Roman" w:hAnsi="Times New Roman" w:cs="Times New Roman"/>
                <w:color w:val="000000"/>
                <w:lang w:eastAsia="ar-SA"/>
              </w:rPr>
            </w:pPr>
            <w:r w:rsidRPr="00ED249D">
              <w:rPr>
                <w:rFonts w:ascii="Times New Roman" w:hAnsi="Times New Roman" w:cs="Times New Roman"/>
                <w:color w:val="000000"/>
                <w:lang w:eastAsia="ar-SA"/>
              </w:rPr>
              <w:t>Фонд тестовых заданий (п. 5.1)</w:t>
            </w:r>
          </w:p>
        </w:tc>
      </w:tr>
      <w:tr w:rsidR="00AC15F3" w:rsidRPr="00BC3449" w:rsidTr="00506CC6">
        <w:trPr>
          <w:trHeight w:val="1576"/>
          <w:jc w:val="center"/>
        </w:trPr>
        <w:tc>
          <w:tcPr>
            <w:tcW w:w="528" w:type="pct"/>
            <w:vMerge/>
            <w:tcBorders>
              <w:left w:val="single" w:sz="6" w:space="0" w:color="000000"/>
              <w:right w:val="single" w:sz="6" w:space="0" w:color="000000"/>
            </w:tcBorders>
            <w:vAlign w:val="center"/>
          </w:tcPr>
          <w:p w:rsidR="00AC15F3" w:rsidRPr="00ED249D" w:rsidRDefault="00AC15F3" w:rsidP="00AC15F3">
            <w:pPr>
              <w:spacing w:after="0" w:line="240" w:lineRule="auto"/>
              <w:rPr>
                <w:rFonts w:ascii="Times New Roman" w:hAnsi="Times New Roman" w:cs="Times New Roman"/>
                <w:lang w:eastAsia="ar-SA"/>
              </w:rPr>
            </w:pPr>
          </w:p>
        </w:tc>
        <w:tc>
          <w:tcPr>
            <w:tcW w:w="952" w:type="pct"/>
            <w:vMerge w:val="restart"/>
            <w:tcBorders>
              <w:left w:val="single" w:sz="6" w:space="0" w:color="000000"/>
              <w:right w:val="single" w:sz="6" w:space="0" w:color="000000"/>
            </w:tcBorders>
            <w:vAlign w:val="center"/>
          </w:tcPr>
          <w:p w:rsidR="00AC15F3" w:rsidRDefault="00AC15F3" w:rsidP="00AC15F3">
            <w:pPr>
              <w:suppressAutoHyphens/>
              <w:snapToGrid w:val="0"/>
              <w:spacing w:after="0" w:line="240" w:lineRule="auto"/>
              <w:rPr>
                <w:rFonts w:ascii="Times New Roman" w:hAnsi="Times New Roman" w:cs="Times New Roman"/>
                <w:i/>
              </w:rPr>
            </w:pPr>
            <w:r w:rsidRPr="00ED249D">
              <w:rPr>
                <w:rFonts w:ascii="Times New Roman" w:hAnsi="Times New Roman" w:cs="Times New Roman"/>
                <w:i/>
              </w:rPr>
              <w:t xml:space="preserve">Умеет </w:t>
            </w:r>
          </w:p>
          <w:p w:rsidR="00AC15F3" w:rsidRPr="00AC15F3" w:rsidRDefault="00AC15F3" w:rsidP="00AC15F3">
            <w:pPr>
              <w:suppressAutoHyphens/>
              <w:snapToGrid w:val="0"/>
              <w:spacing w:after="0" w:line="240" w:lineRule="auto"/>
              <w:rPr>
                <w:rFonts w:ascii="Times New Roman" w:hAnsi="Times New Roman"/>
                <w:i/>
              </w:rPr>
            </w:pPr>
            <w:r w:rsidRPr="0001068F">
              <w:rPr>
                <w:rFonts w:ascii="Times New Roman" w:hAnsi="Times New Roman" w:cs="Times New Roman"/>
              </w:rPr>
              <w:t>само развиваться, реализовывать личностные способности, творческий потенциал в различных видах деятельности</w:t>
            </w:r>
          </w:p>
        </w:tc>
        <w:tc>
          <w:tcPr>
            <w:tcW w:w="1020" w:type="pct"/>
            <w:tcBorders>
              <w:left w:val="single" w:sz="6" w:space="0" w:color="000000"/>
              <w:right w:val="single" w:sz="6" w:space="0" w:color="000000"/>
            </w:tcBorders>
            <w:vAlign w:val="center"/>
          </w:tcPr>
          <w:p w:rsidR="00AC15F3" w:rsidRPr="00ED249D" w:rsidRDefault="00AC15F3" w:rsidP="00AC15F3">
            <w:pPr>
              <w:spacing w:after="0" w:line="240" w:lineRule="auto"/>
              <w:rPr>
                <w:rFonts w:ascii="Times New Roman" w:hAnsi="Times New Roman" w:cs="Times New Roman"/>
              </w:rPr>
            </w:pPr>
            <w:r w:rsidRPr="00ED249D">
              <w:rPr>
                <w:rFonts w:ascii="Times New Roman" w:hAnsi="Times New Roman" w:cs="Times New Roman"/>
              </w:rPr>
              <w:t>Тема 2 Информационное обеспечение научных исследований</w:t>
            </w:r>
          </w:p>
        </w:tc>
        <w:tc>
          <w:tcPr>
            <w:tcW w:w="1497" w:type="pct"/>
            <w:tcBorders>
              <w:top w:val="single" w:sz="6" w:space="0" w:color="000000"/>
              <w:left w:val="single" w:sz="6" w:space="0" w:color="000000"/>
              <w:right w:val="single" w:sz="6" w:space="0" w:color="000000"/>
            </w:tcBorders>
          </w:tcPr>
          <w:p w:rsidR="00AC15F3" w:rsidRPr="00ED249D" w:rsidRDefault="00AC15F3" w:rsidP="00AC15F3">
            <w:pPr>
              <w:spacing w:after="0" w:line="240" w:lineRule="auto"/>
              <w:rPr>
                <w:rFonts w:ascii="Times New Roman" w:hAnsi="Times New Roman" w:cs="Times New Roman"/>
                <w:color w:val="000000"/>
                <w:lang w:eastAsia="ar-SA"/>
              </w:rPr>
            </w:pPr>
            <w:r w:rsidRPr="00ED249D">
              <w:rPr>
                <w:rFonts w:ascii="Times New Roman" w:hAnsi="Times New Roman" w:cs="Times New Roman"/>
                <w:color w:val="000000"/>
                <w:lang w:eastAsia="ar-SA"/>
              </w:rPr>
              <w:t>Вопросы к темам дисциплины (п.5.2)</w:t>
            </w:r>
          </w:p>
          <w:p w:rsidR="00AC15F3" w:rsidRPr="00ED249D" w:rsidRDefault="00AC15F3" w:rsidP="00AC15F3">
            <w:pPr>
              <w:spacing w:after="0" w:line="240" w:lineRule="auto"/>
              <w:rPr>
                <w:rFonts w:ascii="Times New Roman" w:hAnsi="Times New Roman" w:cs="Times New Roman"/>
              </w:rPr>
            </w:pPr>
            <w:r w:rsidRPr="00ED249D">
              <w:rPr>
                <w:rFonts w:ascii="Times New Roman" w:hAnsi="Times New Roman" w:cs="Times New Roman"/>
                <w:iCs/>
              </w:rPr>
              <w:t xml:space="preserve"> </w:t>
            </w:r>
            <w:r w:rsidRPr="00ED249D">
              <w:rPr>
                <w:rFonts w:ascii="Times New Roman" w:eastAsia="Times New Roman" w:hAnsi="Times New Roman" w:cs="Times New Roman"/>
                <w:color w:val="000000"/>
              </w:rPr>
              <w:t>Разно</w:t>
            </w:r>
            <w:r w:rsidR="00541E08">
              <w:rPr>
                <w:rFonts w:ascii="Times New Roman" w:eastAsia="Times New Roman" w:hAnsi="Times New Roman" w:cs="Times New Roman"/>
                <w:color w:val="000000"/>
              </w:rPr>
              <w:t xml:space="preserve"> </w:t>
            </w:r>
            <w:r w:rsidRPr="00ED249D">
              <w:rPr>
                <w:rFonts w:ascii="Times New Roman" w:eastAsia="Times New Roman" w:hAnsi="Times New Roman" w:cs="Times New Roman"/>
                <w:color w:val="000000"/>
              </w:rPr>
              <w:t>уровневые задачи и задания</w:t>
            </w:r>
            <w:r w:rsidRPr="00ED249D">
              <w:rPr>
                <w:rFonts w:ascii="Times New Roman" w:hAnsi="Times New Roman" w:cs="Times New Roman"/>
                <w:color w:val="000000"/>
                <w:lang w:eastAsia="ar-SA"/>
              </w:rPr>
              <w:t>(п.5.5)</w:t>
            </w:r>
          </w:p>
        </w:tc>
        <w:tc>
          <w:tcPr>
            <w:tcW w:w="1003" w:type="pct"/>
            <w:tcBorders>
              <w:top w:val="single" w:sz="6" w:space="0" w:color="000000"/>
              <w:left w:val="single" w:sz="6" w:space="0" w:color="000000"/>
              <w:right w:val="single" w:sz="4" w:space="0" w:color="000000"/>
            </w:tcBorders>
            <w:vAlign w:val="center"/>
          </w:tcPr>
          <w:p w:rsidR="00AC15F3" w:rsidRPr="00ED249D" w:rsidRDefault="00AC15F3" w:rsidP="00AC15F3">
            <w:pPr>
              <w:spacing w:after="0" w:line="240" w:lineRule="auto"/>
              <w:rPr>
                <w:rFonts w:ascii="Times New Roman" w:hAnsi="Times New Roman" w:cs="Times New Roman"/>
                <w:color w:val="000000"/>
                <w:lang w:eastAsia="ar-SA"/>
              </w:rPr>
            </w:pPr>
            <w:r w:rsidRPr="00ED249D">
              <w:rPr>
                <w:rFonts w:ascii="Times New Roman" w:hAnsi="Times New Roman" w:cs="Times New Roman"/>
                <w:color w:val="000000"/>
                <w:lang w:eastAsia="ar-SA"/>
              </w:rPr>
              <w:t>Фонд тестовых заданий (п. 5.1)</w:t>
            </w:r>
          </w:p>
        </w:tc>
      </w:tr>
      <w:tr w:rsidR="00AC15F3" w:rsidRPr="00BC3449" w:rsidTr="00281AAA">
        <w:trPr>
          <w:trHeight w:val="1576"/>
          <w:jc w:val="center"/>
        </w:trPr>
        <w:tc>
          <w:tcPr>
            <w:tcW w:w="528" w:type="pct"/>
            <w:vMerge/>
            <w:tcBorders>
              <w:left w:val="single" w:sz="6" w:space="0" w:color="000000"/>
              <w:right w:val="single" w:sz="6" w:space="0" w:color="000000"/>
            </w:tcBorders>
            <w:vAlign w:val="center"/>
          </w:tcPr>
          <w:p w:rsidR="00AC15F3" w:rsidRPr="00ED249D" w:rsidRDefault="00AC15F3" w:rsidP="00AC15F3">
            <w:pPr>
              <w:spacing w:after="0" w:line="240" w:lineRule="auto"/>
              <w:rPr>
                <w:rFonts w:ascii="Times New Roman" w:hAnsi="Times New Roman" w:cs="Times New Roman"/>
                <w:lang w:eastAsia="ar-SA"/>
              </w:rPr>
            </w:pPr>
          </w:p>
        </w:tc>
        <w:tc>
          <w:tcPr>
            <w:tcW w:w="952" w:type="pct"/>
            <w:vMerge/>
            <w:tcBorders>
              <w:left w:val="single" w:sz="6" w:space="0" w:color="000000"/>
              <w:right w:val="single" w:sz="6" w:space="0" w:color="000000"/>
            </w:tcBorders>
            <w:vAlign w:val="center"/>
          </w:tcPr>
          <w:p w:rsidR="00AC15F3" w:rsidRPr="00AC15F3" w:rsidRDefault="00AC15F3" w:rsidP="00AC15F3">
            <w:pPr>
              <w:suppressAutoHyphens/>
              <w:snapToGrid w:val="0"/>
              <w:spacing w:after="0" w:line="240" w:lineRule="auto"/>
              <w:rPr>
                <w:rFonts w:ascii="Times New Roman" w:hAnsi="Times New Roman"/>
                <w:i/>
              </w:rPr>
            </w:pPr>
          </w:p>
        </w:tc>
        <w:tc>
          <w:tcPr>
            <w:tcW w:w="1020" w:type="pct"/>
            <w:tcBorders>
              <w:left w:val="single" w:sz="6" w:space="0" w:color="000000"/>
              <w:right w:val="single" w:sz="6" w:space="0" w:color="000000"/>
            </w:tcBorders>
          </w:tcPr>
          <w:p w:rsidR="00AC15F3" w:rsidRPr="00ED249D" w:rsidRDefault="00AC15F3" w:rsidP="00AC15F3">
            <w:pPr>
              <w:spacing w:after="0" w:line="240" w:lineRule="auto"/>
              <w:rPr>
                <w:rFonts w:ascii="Times New Roman" w:hAnsi="Times New Roman" w:cs="Times New Roman"/>
              </w:rPr>
            </w:pPr>
            <w:r w:rsidRPr="00ED249D">
              <w:rPr>
                <w:rFonts w:ascii="Times New Roman" w:hAnsi="Times New Roman" w:cs="Times New Roman"/>
              </w:rPr>
              <w:t>Тема 3 Магистерская диссертация как вид научной работы</w:t>
            </w:r>
          </w:p>
        </w:tc>
        <w:tc>
          <w:tcPr>
            <w:tcW w:w="1497" w:type="pct"/>
            <w:tcBorders>
              <w:top w:val="single" w:sz="6" w:space="0" w:color="000000"/>
              <w:left w:val="single" w:sz="6" w:space="0" w:color="000000"/>
              <w:right w:val="single" w:sz="6" w:space="0" w:color="000000"/>
            </w:tcBorders>
          </w:tcPr>
          <w:p w:rsidR="00AC15F3" w:rsidRDefault="00AC15F3" w:rsidP="00AC15F3">
            <w:pPr>
              <w:spacing w:after="0" w:line="240" w:lineRule="auto"/>
              <w:rPr>
                <w:rFonts w:ascii="Times New Roman" w:hAnsi="Times New Roman" w:cs="Times New Roman"/>
                <w:color w:val="000000"/>
                <w:lang w:eastAsia="ar-SA"/>
              </w:rPr>
            </w:pPr>
            <w:r w:rsidRPr="00ED249D">
              <w:rPr>
                <w:rFonts w:ascii="Times New Roman" w:hAnsi="Times New Roman" w:cs="Times New Roman"/>
                <w:color w:val="000000"/>
                <w:lang w:eastAsia="ar-SA"/>
              </w:rPr>
              <w:t>Вопросы к темам дисциплины (п.5.2)</w:t>
            </w:r>
          </w:p>
          <w:p w:rsidR="00AC15F3" w:rsidRPr="00ED249D" w:rsidRDefault="00541E08" w:rsidP="00AC15F3">
            <w:pPr>
              <w:spacing w:after="0" w:line="240" w:lineRule="auto"/>
              <w:rPr>
                <w:rFonts w:ascii="Times New Roman" w:hAnsi="Times New Roman" w:cs="Times New Roman"/>
                <w:color w:val="000000"/>
                <w:lang w:eastAsia="ar-SA"/>
              </w:rPr>
            </w:pPr>
            <w:r w:rsidRPr="00ED249D">
              <w:rPr>
                <w:rFonts w:ascii="Times New Roman" w:eastAsia="Times New Roman" w:hAnsi="Times New Roman" w:cs="Times New Roman"/>
                <w:color w:val="000000"/>
              </w:rPr>
              <w:t>Разно уровневые</w:t>
            </w:r>
            <w:r w:rsidR="00AC15F3" w:rsidRPr="00ED249D">
              <w:rPr>
                <w:rFonts w:ascii="Times New Roman" w:eastAsia="Times New Roman" w:hAnsi="Times New Roman" w:cs="Times New Roman"/>
                <w:color w:val="000000"/>
              </w:rPr>
              <w:t xml:space="preserve"> задачи и задания</w:t>
            </w:r>
            <w:r w:rsidR="00AC15F3" w:rsidRPr="00ED249D">
              <w:rPr>
                <w:rFonts w:ascii="Times New Roman" w:hAnsi="Times New Roman" w:cs="Times New Roman"/>
                <w:color w:val="000000"/>
                <w:lang w:eastAsia="ar-SA"/>
              </w:rPr>
              <w:t>(п.5.5)</w:t>
            </w:r>
          </w:p>
          <w:p w:rsidR="00AC15F3" w:rsidRPr="00ED249D" w:rsidRDefault="00AC15F3" w:rsidP="00AC15F3">
            <w:pPr>
              <w:spacing w:after="0" w:line="240" w:lineRule="auto"/>
              <w:rPr>
                <w:rFonts w:ascii="Times New Roman" w:hAnsi="Times New Roman" w:cs="Times New Roman"/>
              </w:rPr>
            </w:pPr>
          </w:p>
        </w:tc>
        <w:tc>
          <w:tcPr>
            <w:tcW w:w="1003" w:type="pct"/>
            <w:tcBorders>
              <w:top w:val="single" w:sz="6" w:space="0" w:color="000000"/>
              <w:left w:val="single" w:sz="6" w:space="0" w:color="000000"/>
              <w:right w:val="single" w:sz="4" w:space="0" w:color="000000"/>
            </w:tcBorders>
          </w:tcPr>
          <w:p w:rsidR="00AC15F3" w:rsidRPr="00ED249D" w:rsidRDefault="00AC15F3" w:rsidP="00AC15F3">
            <w:pPr>
              <w:spacing w:after="0" w:line="240" w:lineRule="auto"/>
              <w:rPr>
                <w:rFonts w:ascii="Times New Roman" w:hAnsi="Times New Roman" w:cs="Times New Roman"/>
              </w:rPr>
            </w:pPr>
            <w:r w:rsidRPr="00ED249D">
              <w:rPr>
                <w:rFonts w:ascii="Times New Roman" w:hAnsi="Times New Roman" w:cs="Times New Roman"/>
                <w:color w:val="000000"/>
                <w:lang w:eastAsia="ar-SA"/>
              </w:rPr>
              <w:t>Фонд тестовых заданий (п. 5.1)</w:t>
            </w:r>
          </w:p>
        </w:tc>
      </w:tr>
      <w:tr w:rsidR="00AC15F3" w:rsidRPr="00BC3449" w:rsidTr="00281AAA">
        <w:trPr>
          <w:trHeight w:val="1576"/>
          <w:jc w:val="center"/>
        </w:trPr>
        <w:tc>
          <w:tcPr>
            <w:tcW w:w="528" w:type="pct"/>
            <w:vMerge/>
            <w:tcBorders>
              <w:left w:val="single" w:sz="6" w:space="0" w:color="000000"/>
              <w:right w:val="single" w:sz="6" w:space="0" w:color="000000"/>
            </w:tcBorders>
            <w:vAlign w:val="center"/>
          </w:tcPr>
          <w:p w:rsidR="00AC15F3" w:rsidRPr="00ED249D" w:rsidRDefault="00AC15F3" w:rsidP="00AC15F3">
            <w:pPr>
              <w:spacing w:after="0" w:line="240" w:lineRule="auto"/>
              <w:rPr>
                <w:rFonts w:ascii="Times New Roman" w:hAnsi="Times New Roman" w:cs="Times New Roman"/>
                <w:lang w:eastAsia="ar-SA"/>
              </w:rPr>
            </w:pPr>
          </w:p>
        </w:tc>
        <w:tc>
          <w:tcPr>
            <w:tcW w:w="952" w:type="pct"/>
            <w:vMerge/>
            <w:tcBorders>
              <w:left w:val="single" w:sz="6" w:space="0" w:color="000000"/>
              <w:right w:val="single" w:sz="6" w:space="0" w:color="000000"/>
            </w:tcBorders>
            <w:vAlign w:val="center"/>
          </w:tcPr>
          <w:p w:rsidR="00AC15F3" w:rsidRPr="00AC15F3" w:rsidRDefault="00AC15F3" w:rsidP="00AC15F3">
            <w:pPr>
              <w:suppressAutoHyphens/>
              <w:snapToGrid w:val="0"/>
              <w:spacing w:after="0" w:line="240" w:lineRule="auto"/>
              <w:rPr>
                <w:rFonts w:ascii="Times New Roman" w:hAnsi="Times New Roman"/>
                <w:i/>
              </w:rPr>
            </w:pPr>
          </w:p>
        </w:tc>
        <w:tc>
          <w:tcPr>
            <w:tcW w:w="1020" w:type="pct"/>
            <w:tcBorders>
              <w:left w:val="single" w:sz="6" w:space="0" w:color="000000"/>
              <w:right w:val="single" w:sz="6" w:space="0" w:color="000000"/>
            </w:tcBorders>
          </w:tcPr>
          <w:p w:rsidR="00AC15F3" w:rsidRPr="00ED249D" w:rsidRDefault="00AC15F3" w:rsidP="00AC15F3">
            <w:pPr>
              <w:spacing w:after="0" w:line="240" w:lineRule="auto"/>
              <w:rPr>
                <w:rFonts w:ascii="Times New Roman" w:hAnsi="Times New Roman" w:cs="Times New Roman"/>
                <w:bCs/>
              </w:rPr>
            </w:pPr>
            <w:r>
              <w:rPr>
                <w:rFonts w:ascii="Times New Roman" w:hAnsi="Times New Roman" w:cs="Times New Roman"/>
              </w:rPr>
              <w:t>Тема 4 П</w:t>
            </w:r>
            <w:r w:rsidRPr="00ED249D">
              <w:rPr>
                <w:rFonts w:ascii="Times New Roman" w:hAnsi="Times New Roman" w:cs="Times New Roman"/>
              </w:rPr>
              <w:t>едагогический процесс и организация педагогической деятельности</w:t>
            </w:r>
          </w:p>
        </w:tc>
        <w:tc>
          <w:tcPr>
            <w:tcW w:w="1497" w:type="pct"/>
            <w:tcBorders>
              <w:top w:val="single" w:sz="6" w:space="0" w:color="000000"/>
              <w:left w:val="single" w:sz="6" w:space="0" w:color="000000"/>
              <w:right w:val="single" w:sz="6" w:space="0" w:color="000000"/>
            </w:tcBorders>
          </w:tcPr>
          <w:p w:rsidR="00AC15F3" w:rsidRPr="00ED249D" w:rsidRDefault="00AC15F3" w:rsidP="00AC15F3">
            <w:pPr>
              <w:spacing w:after="0" w:line="240" w:lineRule="auto"/>
              <w:rPr>
                <w:rFonts w:ascii="Times New Roman" w:hAnsi="Times New Roman" w:cs="Times New Roman"/>
                <w:iCs/>
              </w:rPr>
            </w:pPr>
            <w:r w:rsidRPr="00ED249D">
              <w:rPr>
                <w:rFonts w:ascii="Times New Roman" w:hAnsi="Times New Roman" w:cs="Times New Roman"/>
                <w:color w:val="000000"/>
                <w:lang w:eastAsia="ar-SA"/>
              </w:rPr>
              <w:t xml:space="preserve">Вопросы к темам дисциплины </w:t>
            </w:r>
            <w:r w:rsidRPr="00ED249D">
              <w:rPr>
                <w:rFonts w:ascii="Times New Roman" w:hAnsi="Times New Roman" w:cs="Times New Roman"/>
                <w:iCs/>
              </w:rPr>
              <w:t>Тест № 4</w:t>
            </w:r>
          </w:p>
          <w:p w:rsidR="00AC15F3" w:rsidRDefault="00AC15F3" w:rsidP="00AC15F3">
            <w:pPr>
              <w:spacing w:after="0" w:line="240" w:lineRule="auto"/>
              <w:rPr>
                <w:rFonts w:ascii="Times New Roman" w:hAnsi="Times New Roman" w:cs="Times New Roman"/>
                <w:color w:val="000000"/>
                <w:lang w:eastAsia="ar-SA"/>
              </w:rPr>
            </w:pPr>
            <w:r w:rsidRPr="00ED249D">
              <w:rPr>
                <w:rFonts w:ascii="Times New Roman" w:hAnsi="Times New Roman" w:cs="Times New Roman"/>
                <w:iCs/>
              </w:rPr>
              <w:t xml:space="preserve">Эссе </w:t>
            </w:r>
            <w:r w:rsidRPr="00ED249D">
              <w:rPr>
                <w:rFonts w:ascii="Times New Roman" w:hAnsi="Times New Roman" w:cs="Times New Roman"/>
                <w:color w:val="000000"/>
                <w:lang w:eastAsia="ar-SA"/>
              </w:rPr>
              <w:t>(п.5.4)</w:t>
            </w:r>
          </w:p>
          <w:p w:rsidR="00AC15F3" w:rsidRPr="00ED249D" w:rsidRDefault="00AC15F3" w:rsidP="00AC15F3">
            <w:pPr>
              <w:spacing w:after="0" w:line="240" w:lineRule="auto"/>
              <w:rPr>
                <w:rFonts w:ascii="Times New Roman" w:hAnsi="Times New Roman" w:cs="Times New Roman"/>
              </w:rPr>
            </w:pPr>
            <w:r w:rsidRPr="00ED249D">
              <w:rPr>
                <w:rFonts w:ascii="Times New Roman" w:hAnsi="Times New Roman" w:cs="Times New Roman"/>
              </w:rPr>
              <w:t xml:space="preserve">Темы сообщений </w:t>
            </w:r>
            <w:r w:rsidRPr="00ED249D">
              <w:rPr>
                <w:rFonts w:ascii="Times New Roman" w:hAnsi="Times New Roman" w:cs="Times New Roman"/>
                <w:color w:val="000000"/>
                <w:lang w:eastAsia="ar-SA"/>
              </w:rPr>
              <w:t>(п.5.3)</w:t>
            </w:r>
          </w:p>
        </w:tc>
        <w:tc>
          <w:tcPr>
            <w:tcW w:w="1003" w:type="pct"/>
            <w:tcBorders>
              <w:top w:val="single" w:sz="6" w:space="0" w:color="000000"/>
              <w:left w:val="single" w:sz="6" w:space="0" w:color="000000"/>
              <w:right w:val="single" w:sz="4" w:space="0" w:color="000000"/>
            </w:tcBorders>
          </w:tcPr>
          <w:p w:rsidR="00AC15F3" w:rsidRPr="00ED249D" w:rsidRDefault="00AC15F3" w:rsidP="00AC15F3">
            <w:pPr>
              <w:spacing w:after="0" w:line="240" w:lineRule="auto"/>
              <w:rPr>
                <w:rFonts w:ascii="Times New Roman" w:hAnsi="Times New Roman" w:cs="Times New Roman"/>
              </w:rPr>
            </w:pPr>
            <w:r w:rsidRPr="00ED249D">
              <w:rPr>
                <w:rFonts w:ascii="Times New Roman" w:hAnsi="Times New Roman" w:cs="Times New Roman"/>
                <w:color w:val="000000"/>
                <w:lang w:eastAsia="ar-SA"/>
              </w:rPr>
              <w:t>Фонд тестовых заданий (п. 5.1)</w:t>
            </w:r>
          </w:p>
        </w:tc>
      </w:tr>
      <w:tr w:rsidR="00B70CF4" w:rsidRPr="00BC3449" w:rsidTr="00ED249D">
        <w:trPr>
          <w:trHeight w:val="837"/>
          <w:jc w:val="center"/>
        </w:trPr>
        <w:tc>
          <w:tcPr>
            <w:tcW w:w="528" w:type="pct"/>
            <w:vMerge w:val="restart"/>
            <w:tcBorders>
              <w:left w:val="single" w:sz="6" w:space="0" w:color="000000"/>
              <w:right w:val="single" w:sz="6" w:space="0" w:color="000000"/>
            </w:tcBorders>
            <w:vAlign w:val="center"/>
          </w:tcPr>
          <w:p w:rsidR="00B70CF4" w:rsidRPr="00ED249D" w:rsidRDefault="00B70CF4" w:rsidP="00295E59">
            <w:pPr>
              <w:spacing w:after="0" w:line="240" w:lineRule="auto"/>
              <w:rPr>
                <w:rFonts w:ascii="Times New Roman" w:hAnsi="Times New Roman" w:cs="Times New Roman"/>
                <w:lang w:eastAsia="ar-SA"/>
              </w:rPr>
            </w:pPr>
            <w:r w:rsidRPr="00ED249D">
              <w:rPr>
                <w:rFonts w:ascii="Times New Roman" w:hAnsi="Times New Roman" w:cs="Times New Roman"/>
                <w:lang w:eastAsia="ar-SA"/>
              </w:rPr>
              <w:t>ОПК – 3</w:t>
            </w:r>
          </w:p>
          <w:p w:rsidR="00B70CF4" w:rsidRPr="00ED249D" w:rsidRDefault="00B70CF4" w:rsidP="00B70CF4">
            <w:pPr>
              <w:spacing w:after="0" w:line="240" w:lineRule="auto"/>
              <w:rPr>
                <w:rFonts w:ascii="Times New Roman" w:hAnsi="Times New Roman" w:cs="Times New Roman"/>
                <w:lang w:eastAsia="ar-SA"/>
              </w:rPr>
            </w:pPr>
          </w:p>
        </w:tc>
        <w:tc>
          <w:tcPr>
            <w:tcW w:w="952" w:type="pct"/>
            <w:vMerge w:val="restart"/>
            <w:tcBorders>
              <w:left w:val="single" w:sz="6" w:space="0" w:color="000000"/>
              <w:right w:val="single" w:sz="6" w:space="0" w:color="000000"/>
            </w:tcBorders>
            <w:vAlign w:val="center"/>
          </w:tcPr>
          <w:p w:rsidR="00B70CF4" w:rsidRPr="00ED249D" w:rsidRDefault="00B70CF4" w:rsidP="00295E59">
            <w:pPr>
              <w:suppressAutoHyphens/>
              <w:snapToGrid w:val="0"/>
              <w:spacing w:after="0" w:line="240" w:lineRule="auto"/>
              <w:rPr>
                <w:rFonts w:ascii="Times New Roman" w:hAnsi="Times New Roman" w:cs="Times New Roman"/>
                <w:lang w:eastAsia="ar-SA"/>
              </w:rPr>
            </w:pPr>
            <w:r w:rsidRPr="00ED249D">
              <w:rPr>
                <w:rFonts w:ascii="Times New Roman" w:hAnsi="Times New Roman" w:cs="Times New Roman"/>
                <w:i/>
              </w:rPr>
              <w:t>Знает</w:t>
            </w:r>
            <w:r w:rsidRPr="00ED249D">
              <w:rPr>
                <w:rFonts w:ascii="Times New Roman" w:hAnsi="Times New Roman" w:cs="Times New Roman"/>
              </w:rPr>
              <w:t xml:space="preserve"> структуру научного исследования</w:t>
            </w:r>
          </w:p>
        </w:tc>
        <w:tc>
          <w:tcPr>
            <w:tcW w:w="1020" w:type="pct"/>
            <w:tcBorders>
              <w:left w:val="single" w:sz="6" w:space="0" w:color="000000"/>
              <w:right w:val="single" w:sz="6" w:space="0" w:color="000000"/>
            </w:tcBorders>
            <w:vAlign w:val="center"/>
          </w:tcPr>
          <w:p w:rsidR="00B70CF4" w:rsidRDefault="00B70CF4" w:rsidP="00295E59">
            <w:pPr>
              <w:spacing w:after="0" w:line="240" w:lineRule="auto"/>
              <w:rPr>
                <w:rFonts w:ascii="Times New Roman" w:hAnsi="Times New Roman" w:cs="Times New Roman"/>
              </w:rPr>
            </w:pPr>
            <w:r w:rsidRPr="00ED249D">
              <w:rPr>
                <w:rFonts w:ascii="Times New Roman" w:hAnsi="Times New Roman" w:cs="Times New Roman"/>
              </w:rPr>
              <w:t xml:space="preserve">Тема 1 </w:t>
            </w:r>
          </w:p>
          <w:p w:rsidR="00B70CF4" w:rsidRPr="00ED249D" w:rsidRDefault="00B70CF4" w:rsidP="00295E59">
            <w:pPr>
              <w:spacing w:after="0" w:line="240" w:lineRule="auto"/>
              <w:rPr>
                <w:rFonts w:ascii="Times New Roman" w:hAnsi="Times New Roman" w:cs="Times New Roman"/>
              </w:rPr>
            </w:pPr>
            <w:r w:rsidRPr="00ED249D">
              <w:rPr>
                <w:rFonts w:ascii="Times New Roman" w:hAnsi="Times New Roman" w:cs="Times New Roman"/>
              </w:rPr>
              <w:t>Научное исследование, основные категории и понятия</w:t>
            </w:r>
          </w:p>
        </w:tc>
        <w:tc>
          <w:tcPr>
            <w:tcW w:w="1497" w:type="pct"/>
            <w:tcBorders>
              <w:top w:val="single" w:sz="6" w:space="0" w:color="000000"/>
              <w:left w:val="single" w:sz="6" w:space="0" w:color="000000"/>
              <w:right w:val="single" w:sz="6" w:space="0" w:color="000000"/>
            </w:tcBorders>
          </w:tcPr>
          <w:p w:rsidR="00B70CF4" w:rsidRPr="00ED249D" w:rsidRDefault="00B70CF4" w:rsidP="00295E59">
            <w:pPr>
              <w:spacing w:after="0" w:line="240" w:lineRule="auto"/>
              <w:rPr>
                <w:rFonts w:ascii="Times New Roman" w:hAnsi="Times New Roman" w:cs="Times New Roman"/>
                <w:color w:val="000000"/>
                <w:lang w:eastAsia="ar-SA"/>
              </w:rPr>
            </w:pPr>
            <w:r w:rsidRPr="00ED249D">
              <w:rPr>
                <w:rFonts w:ascii="Times New Roman" w:hAnsi="Times New Roman" w:cs="Times New Roman"/>
                <w:iCs/>
              </w:rPr>
              <w:t xml:space="preserve"> </w:t>
            </w:r>
            <w:r w:rsidRPr="00ED249D">
              <w:rPr>
                <w:rFonts w:ascii="Times New Roman" w:hAnsi="Times New Roman" w:cs="Times New Roman"/>
                <w:color w:val="000000"/>
                <w:lang w:eastAsia="ar-SA"/>
              </w:rPr>
              <w:t>Вопросы к темам дисциплины (п.5.2)</w:t>
            </w:r>
          </w:p>
          <w:p w:rsidR="00B70CF4" w:rsidRPr="00ED249D" w:rsidRDefault="00B70CF4" w:rsidP="00295E59">
            <w:pPr>
              <w:spacing w:after="0" w:line="240" w:lineRule="auto"/>
              <w:rPr>
                <w:rFonts w:ascii="Times New Roman" w:hAnsi="Times New Roman" w:cs="Times New Roman"/>
              </w:rPr>
            </w:pPr>
            <w:r w:rsidRPr="00ED249D">
              <w:rPr>
                <w:rFonts w:ascii="Times New Roman" w:hAnsi="Times New Roman" w:cs="Times New Roman"/>
              </w:rPr>
              <w:t xml:space="preserve">Темы сообщений </w:t>
            </w:r>
            <w:r w:rsidRPr="00ED249D">
              <w:rPr>
                <w:rFonts w:ascii="Times New Roman" w:hAnsi="Times New Roman" w:cs="Times New Roman"/>
                <w:color w:val="000000"/>
                <w:lang w:eastAsia="ar-SA"/>
              </w:rPr>
              <w:t>(п.5.3)</w:t>
            </w:r>
          </w:p>
        </w:tc>
        <w:tc>
          <w:tcPr>
            <w:tcW w:w="1003" w:type="pct"/>
            <w:tcBorders>
              <w:top w:val="single" w:sz="6" w:space="0" w:color="000000"/>
              <w:left w:val="single" w:sz="6" w:space="0" w:color="000000"/>
              <w:right w:val="single" w:sz="4" w:space="0" w:color="000000"/>
            </w:tcBorders>
            <w:vAlign w:val="center"/>
          </w:tcPr>
          <w:p w:rsidR="00B70CF4" w:rsidRPr="00ED249D" w:rsidRDefault="00B70CF4" w:rsidP="00295E59">
            <w:pPr>
              <w:suppressAutoHyphens/>
              <w:snapToGrid w:val="0"/>
              <w:spacing w:after="0" w:line="240" w:lineRule="auto"/>
              <w:rPr>
                <w:rFonts w:ascii="Times New Roman" w:hAnsi="Times New Roman" w:cs="Times New Roman"/>
                <w:color w:val="000000"/>
                <w:lang w:eastAsia="ar-SA"/>
              </w:rPr>
            </w:pPr>
            <w:r w:rsidRPr="00ED249D">
              <w:rPr>
                <w:rFonts w:ascii="Times New Roman" w:hAnsi="Times New Roman" w:cs="Times New Roman"/>
                <w:color w:val="000000"/>
                <w:lang w:eastAsia="ar-SA"/>
              </w:rPr>
              <w:t>Фонд тестовых заданий (п. 5.1)</w:t>
            </w:r>
          </w:p>
        </w:tc>
      </w:tr>
      <w:tr w:rsidR="00B70CF4" w:rsidRPr="00BC3449" w:rsidTr="000B4E42">
        <w:trPr>
          <w:trHeight w:val="837"/>
          <w:jc w:val="center"/>
        </w:trPr>
        <w:tc>
          <w:tcPr>
            <w:tcW w:w="528" w:type="pct"/>
            <w:vMerge/>
            <w:tcBorders>
              <w:left w:val="single" w:sz="6" w:space="0" w:color="000000"/>
              <w:right w:val="single" w:sz="6" w:space="0" w:color="000000"/>
            </w:tcBorders>
            <w:vAlign w:val="center"/>
          </w:tcPr>
          <w:p w:rsidR="00B70CF4" w:rsidRPr="00ED249D" w:rsidRDefault="00B70CF4" w:rsidP="00A86EAE">
            <w:pPr>
              <w:suppressAutoHyphens/>
              <w:snapToGrid w:val="0"/>
              <w:spacing w:after="0" w:line="240" w:lineRule="auto"/>
              <w:rPr>
                <w:rFonts w:ascii="Times New Roman" w:hAnsi="Times New Roman" w:cs="Times New Roman"/>
                <w:lang w:eastAsia="ar-SA"/>
              </w:rPr>
            </w:pPr>
          </w:p>
        </w:tc>
        <w:tc>
          <w:tcPr>
            <w:tcW w:w="952" w:type="pct"/>
            <w:vMerge/>
            <w:tcBorders>
              <w:left w:val="single" w:sz="6" w:space="0" w:color="000000"/>
              <w:right w:val="single" w:sz="6" w:space="0" w:color="000000"/>
            </w:tcBorders>
            <w:vAlign w:val="center"/>
          </w:tcPr>
          <w:p w:rsidR="00B70CF4" w:rsidRPr="00ED249D" w:rsidRDefault="00B70CF4" w:rsidP="00295E59">
            <w:pPr>
              <w:suppressAutoHyphens/>
              <w:snapToGrid w:val="0"/>
              <w:spacing w:after="0" w:line="240" w:lineRule="auto"/>
              <w:rPr>
                <w:rFonts w:ascii="Times New Roman" w:hAnsi="Times New Roman" w:cs="Times New Roman"/>
                <w:b/>
              </w:rPr>
            </w:pPr>
          </w:p>
        </w:tc>
        <w:tc>
          <w:tcPr>
            <w:tcW w:w="1020" w:type="pct"/>
            <w:tcBorders>
              <w:left w:val="single" w:sz="6" w:space="0" w:color="000000"/>
              <w:right w:val="single" w:sz="6" w:space="0" w:color="000000"/>
            </w:tcBorders>
          </w:tcPr>
          <w:p w:rsidR="00B70CF4" w:rsidRPr="00ED249D" w:rsidRDefault="00B70CF4" w:rsidP="00295E59">
            <w:pPr>
              <w:spacing w:after="0" w:line="240" w:lineRule="auto"/>
              <w:rPr>
                <w:rFonts w:ascii="Times New Roman" w:hAnsi="Times New Roman" w:cs="Times New Roman"/>
              </w:rPr>
            </w:pPr>
            <w:r w:rsidRPr="00ED249D">
              <w:rPr>
                <w:rFonts w:ascii="Times New Roman" w:hAnsi="Times New Roman" w:cs="Times New Roman"/>
              </w:rPr>
              <w:t>Тема 3 Магистерская диссертация как вид научной работы</w:t>
            </w:r>
          </w:p>
        </w:tc>
        <w:tc>
          <w:tcPr>
            <w:tcW w:w="1497" w:type="pct"/>
            <w:tcBorders>
              <w:top w:val="single" w:sz="6" w:space="0" w:color="000000"/>
              <w:left w:val="single" w:sz="6" w:space="0" w:color="000000"/>
              <w:right w:val="single" w:sz="6" w:space="0" w:color="000000"/>
            </w:tcBorders>
          </w:tcPr>
          <w:p w:rsidR="00B70CF4" w:rsidRDefault="00B70CF4" w:rsidP="00295E59">
            <w:pPr>
              <w:spacing w:after="0" w:line="240" w:lineRule="auto"/>
              <w:rPr>
                <w:rFonts w:ascii="Times New Roman" w:hAnsi="Times New Roman" w:cs="Times New Roman"/>
                <w:color w:val="000000"/>
                <w:lang w:eastAsia="ar-SA"/>
              </w:rPr>
            </w:pPr>
            <w:r w:rsidRPr="00ED249D">
              <w:rPr>
                <w:rFonts w:ascii="Times New Roman" w:hAnsi="Times New Roman" w:cs="Times New Roman"/>
                <w:color w:val="000000"/>
                <w:lang w:eastAsia="ar-SA"/>
              </w:rPr>
              <w:t>Вопросы к темам дисциплины (п.5.2)</w:t>
            </w:r>
          </w:p>
          <w:p w:rsidR="00B70CF4" w:rsidRPr="00ED249D" w:rsidRDefault="00B70CF4" w:rsidP="007B1853">
            <w:pPr>
              <w:spacing w:after="0" w:line="240" w:lineRule="auto"/>
              <w:rPr>
                <w:rFonts w:ascii="Times New Roman" w:hAnsi="Times New Roman" w:cs="Times New Roman"/>
                <w:color w:val="000000"/>
                <w:lang w:eastAsia="ar-SA"/>
              </w:rPr>
            </w:pPr>
            <w:r w:rsidRPr="00ED249D">
              <w:rPr>
                <w:rFonts w:ascii="Times New Roman" w:eastAsia="Times New Roman" w:hAnsi="Times New Roman" w:cs="Times New Roman"/>
                <w:color w:val="000000"/>
              </w:rPr>
              <w:t>Разно</w:t>
            </w:r>
            <w:r w:rsidR="00541E08">
              <w:rPr>
                <w:rFonts w:ascii="Times New Roman" w:eastAsia="Times New Roman" w:hAnsi="Times New Roman" w:cs="Times New Roman"/>
                <w:color w:val="000000"/>
              </w:rPr>
              <w:t xml:space="preserve"> </w:t>
            </w:r>
            <w:r w:rsidRPr="00ED249D">
              <w:rPr>
                <w:rFonts w:ascii="Times New Roman" w:eastAsia="Times New Roman" w:hAnsi="Times New Roman" w:cs="Times New Roman"/>
                <w:color w:val="000000"/>
              </w:rPr>
              <w:t>уровневые задачи и задания</w:t>
            </w:r>
            <w:r w:rsidRPr="00ED249D">
              <w:rPr>
                <w:rFonts w:ascii="Times New Roman" w:hAnsi="Times New Roman" w:cs="Times New Roman"/>
                <w:color w:val="000000"/>
                <w:lang w:eastAsia="ar-SA"/>
              </w:rPr>
              <w:t>(п.5.5)</w:t>
            </w:r>
          </w:p>
          <w:p w:rsidR="00B70CF4" w:rsidRPr="00ED249D" w:rsidRDefault="00B70CF4" w:rsidP="00295E59">
            <w:pPr>
              <w:spacing w:after="0" w:line="240" w:lineRule="auto"/>
              <w:rPr>
                <w:rFonts w:ascii="Times New Roman" w:hAnsi="Times New Roman" w:cs="Times New Roman"/>
              </w:rPr>
            </w:pPr>
          </w:p>
        </w:tc>
        <w:tc>
          <w:tcPr>
            <w:tcW w:w="1003" w:type="pct"/>
            <w:tcBorders>
              <w:top w:val="single" w:sz="6" w:space="0" w:color="000000"/>
              <w:left w:val="single" w:sz="6" w:space="0" w:color="000000"/>
              <w:right w:val="single" w:sz="4" w:space="0" w:color="000000"/>
            </w:tcBorders>
          </w:tcPr>
          <w:p w:rsidR="00B70CF4" w:rsidRPr="00ED249D" w:rsidRDefault="00B70CF4" w:rsidP="00295E59">
            <w:pPr>
              <w:spacing w:after="0" w:line="240" w:lineRule="auto"/>
              <w:rPr>
                <w:rFonts w:ascii="Times New Roman" w:hAnsi="Times New Roman" w:cs="Times New Roman"/>
              </w:rPr>
            </w:pPr>
            <w:r w:rsidRPr="00ED249D">
              <w:rPr>
                <w:rFonts w:ascii="Times New Roman" w:hAnsi="Times New Roman" w:cs="Times New Roman"/>
                <w:color w:val="000000"/>
                <w:lang w:eastAsia="ar-SA"/>
              </w:rPr>
              <w:t>Фонд тестовых заданий (п. 5.1)</w:t>
            </w:r>
          </w:p>
        </w:tc>
      </w:tr>
      <w:tr w:rsidR="00B70CF4" w:rsidRPr="00BC3449" w:rsidTr="000B4E42">
        <w:trPr>
          <w:trHeight w:val="20"/>
          <w:jc w:val="center"/>
        </w:trPr>
        <w:tc>
          <w:tcPr>
            <w:tcW w:w="528" w:type="pct"/>
            <w:vMerge/>
            <w:tcBorders>
              <w:left w:val="single" w:sz="6" w:space="0" w:color="000000"/>
              <w:right w:val="single" w:sz="6" w:space="0" w:color="000000"/>
            </w:tcBorders>
            <w:vAlign w:val="center"/>
          </w:tcPr>
          <w:p w:rsidR="00B70CF4" w:rsidRPr="00ED249D" w:rsidRDefault="00B70CF4" w:rsidP="00A86EAE">
            <w:pPr>
              <w:suppressAutoHyphens/>
              <w:snapToGrid w:val="0"/>
              <w:spacing w:after="0" w:line="240" w:lineRule="auto"/>
              <w:rPr>
                <w:rFonts w:ascii="Times New Roman" w:eastAsia="Times New Roman" w:hAnsi="Times New Roman" w:cs="Times New Roman"/>
                <w:color w:val="000000"/>
                <w:lang w:eastAsia="ru-RU"/>
              </w:rPr>
            </w:pPr>
          </w:p>
        </w:tc>
        <w:tc>
          <w:tcPr>
            <w:tcW w:w="952" w:type="pct"/>
            <w:vMerge w:val="restart"/>
            <w:tcBorders>
              <w:top w:val="single" w:sz="6" w:space="0" w:color="000000"/>
              <w:left w:val="single" w:sz="6" w:space="0" w:color="000000"/>
              <w:right w:val="single" w:sz="6" w:space="0" w:color="000000"/>
            </w:tcBorders>
            <w:vAlign w:val="center"/>
          </w:tcPr>
          <w:p w:rsidR="00B70CF4" w:rsidRPr="00ED249D" w:rsidRDefault="00B70CF4" w:rsidP="00295E59">
            <w:pPr>
              <w:suppressAutoHyphens/>
              <w:snapToGrid w:val="0"/>
              <w:spacing w:after="0" w:line="240" w:lineRule="auto"/>
              <w:rPr>
                <w:rFonts w:ascii="Times New Roman" w:hAnsi="Times New Roman" w:cs="Times New Roman"/>
                <w:lang w:eastAsia="ar-SA"/>
              </w:rPr>
            </w:pPr>
            <w:r w:rsidRPr="00ED249D">
              <w:rPr>
                <w:rFonts w:ascii="Times New Roman" w:hAnsi="Times New Roman" w:cs="Times New Roman"/>
                <w:i/>
              </w:rPr>
              <w:t xml:space="preserve">Умеет </w:t>
            </w:r>
            <w:r w:rsidRPr="00ED249D">
              <w:rPr>
                <w:rFonts w:ascii="Times New Roman" w:hAnsi="Times New Roman" w:cs="Times New Roman"/>
              </w:rPr>
              <w:t xml:space="preserve">проводить самостоятельные исследования </w:t>
            </w:r>
          </w:p>
        </w:tc>
        <w:tc>
          <w:tcPr>
            <w:tcW w:w="1020" w:type="pct"/>
            <w:tcBorders>
              <w:top w:val="single" w:sz="6" w:space="0" w:color="000000"/>
              <w:left w:val="single" w:sz="6" w:space="0" w:color="000000"/>
              <w:right w:val="single" w:sz="6" w:space="0" w:color="000000"/>
            </w:tcBorders>
          </w:tcPr>
          <w:p w:rsidR="00B70CF4" w:rsidRPr="00ED249D" w:rsidRDefault="00B70CF4" w:rsidP="00295E59">
            <w:pPr>
              <w:spacing w:after="0" w:line="240" w:lineRule="auto"/>
              <w:rPr>
                <w:rFonts w:ascii="Times New Roman" w:hAnsi="Times New Roman" w:cs="Times New Roman"/>
              </w:rPr>
            </w:pPr>
            <w:r w:rsidRPr="00ED249D">
              <w:rPr>
                <w:rFonts w:ascii="Times New Roman" w:hAnsi="Times New Roman" w:cs="Times New Roman"/>
              </w:rPr>
              <w:t>Тема 3 Магистерская диссертация как вид научной работы</w:t>
            </w:r>
          </w:p>
        </w:tc>
        <w:tc>
          <w:tcPr>
            <w:tcW w:w="1497" w:type="pct"/>
            <w:tcBorders>
              <w:top w:val="single" w:sz="6" w:space="0" w:color="000000"/>
              <w:left w:val="single" w:sz="6" w:space="0" w:color="000000"/>
              <w:right w:val="single" w:sz="6" w:space="0" w:color="000000"/>
            </w:tcBorders>
          </w:tcPr>
          <w:p w:rsidR="00B70CF4" w:rsidRDefault="00B70CF4" w:rsidP="00295E59">
            <w:pPr>
              <w:spacing w:after="0" w:line="240" w:lineRule="auto"/>
              <w:rPr>
                <w:rFonts w:ascii="Times New Roman" w:hAnsi="Times New Roman" w:cs="Times New Roman"/>
                <w:color w:val="000000"/>
                <w:lang w:eastAsia="ar-SA"/>
              </w:rPr>
            </w:pPr>
            <w:r w:rsidRPr="00ED249D">
              <w:rPr>
                <w:rFonts w:ascii="Times New Roman" w:hAnsi="Times New Roman" w:cs="Times New Roman"/>
                <w:color w:val="000000"/>
                <w:lang w:eastAsia="ar-SA"/>
              </w:rPr>
              <w:t>Вопросы к темам дисциплины (п.5.2)</w:t>
            </w:r>
          </w:p>
          <w:p w:rsidR="00B70CF4" w:rsidRPr="00ED249D" w:rsidRDefault="00B70CF4" w:rsidP="007B1853">
            <w:pPr>
              <w:spacing w:after="0" w:line="240" w:lineRule="auto"/>
              <w:rPr>
                <w:rFonts w:ascii="Times New Roman" w:hAnsi="Times New Roman" w:cs="Times New Roman"/>
                <w:color w:val="000000"/>
                <w:lang w:eastAsia="ar-SA"/>
              </w:rPr>
            </w:pPr>
            <w:r w:rsidRPr="00ED249D">
              <w:rPr>
                <w:rFonts w:ascii="Times New Roman" w:eastAsia="Times New Roman" w:hAnsi="Times New Roman" w:cs="Times New Roman"/>
                <w:color w:val="000000"/>
              </w:rPr>
              <w:t>Разно</w:t>
            </w:r>
            <w:r w:rsidR="00541E08">
              <w:rPr>
                <w:rFonts w:ascii="Times New Roman" w:eastAsia="Times New Roman" w:hAnsi="Times New Roman" w:cs="Times New Roman"/>
                <w:color w:val="000000"/>
              </w:rPr>
              <w:t xml:space="preserve"> </w:t>
            </w:r>
            <w:r w:rsidRPr="00ED249D">
              <w:rPr>
                <w:rFonts w:ascii="Times New Roman" w:eastAsia="Times New Roman" w:hAnsi="Times New Roman" w:cs="Times New Roman"/>
                <w:color w:val="000000"/>
              </w:rPr>
              <w:t>уровневые задачи и задания</w:t>
            </w:r>
            <w:r w:rsidRPr="00ED249D">
              <w:rPr>
                <w:rFonts w:ascii="Times New Roman" w:hAnsi="Times New Roman" w:cs="Times New Roman"/>
                <w:color w:val="000000"/>
                <w:lang w:eastAsia="ar-SA"/>
              </w:rPr>
              <w:t>(п.5.5)</w:t>
            </w:r>
          </w:p>
          <w:p w:rsidR="00B70CF4" w:rsidRPr="00ED249D" w:rsidRDefault="00B70CF4" w:rsidP="00295E59">
            <w:pPr>
              <w:spacing w:after="0" w:line="240" w:lineRule="auto"/>
              <w:rPr>
                <w:rFonts w:ascii="Times New Roman" w:hAnsi="Times New Roman" w:cs="Times New Roman"/>
              </w:rPr>
            </w:pPr>
          </w:p>
        </w:tc>
        <w:tc>
          <w:tcPr>
            <w:tcW w:w="1003" w:type="pct"/>
            <w:tcBorders>
              <w:top w:val="single" w:sz="6" w:space="0" w:color="000000"/>
              <w:left w:val="single" w:sz="6" w:space="0" w:color="000000"/>
              <w:right w:val="single" w:sz="4" w:space="0" w:color="000000"/>
            </w:tcBorders>
          </w:tcPr>
          <w:p w:rsidR="00B70CF4" w:rsidRPr="00ED249D" w:rsidRDefault="00B70CF4" w:rsidP="00295E59">
            <w:pPr>
              <w:spacing w:after="0" w:line="240" w:lineRule="auto"/>
              <w:rPr>
                <w:rFonts w:ascii="Times New Roman" w:hAnsi="Times New Roman" w:cs="Times New Roman"/>
              </w:rPr>
            </w:pPr>
            <w:r w:rsidRPr="00ED249D">
              <w:rPr>
                <w:rFonts w:ascii="Times New Roman" w:hAnsi="Times New Roman" w:cs="Times New Roman"/>
                <w:color w:val="000000"/>
                <w:lang w:eastAsia="ar-SA"/>
              </w:rPr>
              <w:t>Фонд тестовых заданий (п. 5.1)</w:t>
            </w:r>
          </w:p>
        </w:tc>
      </w:tr>
      <w:tr w:rsidR="00B70CF4" w:rsidRPr="00BC3449" w:rsidTr="00ED249D">
        <w:trPr>
          <w:trHeight w:val="1618"/>
          <w:jc w:val="center"/>
        </w:trPr>
        <w:tc>
          <w:tcPr>
            <w:tcW w:w="528" w:type="pct"/>
            <w:vMerge/>
            <w:tcBorders>
              <w:left w:val="single" w:sz="6" w:space="0" w:color="000000"/>
              <w:right w:val="single" w:sz="6" w:space="0" w:color="000000"/>
            </w:tcBorders>
            <w:vAlign w:val="center"/>
          </w:tcPr>
          <w:p w:rsidR="00B70CF4" w:rsidRPr="00ED249D" w:rsidRDefault="00B70CF4" w:rsidP="00A86EAE">
            <w:pPr>
              <w:suppressAutoHyphens/>
              <w:snapToGrid w:val="0"/>
              <w:spacing w:after="0" w:line="240" w:lineRule="auto"/>
              <w:rPr>
                <w:rFonts w:ascii="Times New Roman" w:hAnsi="Times New Roman" w:cs="Times New Roman"/>
                <w:lang w:eastAsia="ar-SA"/>
              </w:rPr>
            </w:pPr>
          </w:p>
        </w:tc>
        <w:tc>
          <w:tcPr>
            <w:tcW w:w="952" w:type="pct"/>
            <w:vMerge/>
            <w:tcBorders>
              <w:left w:val="single" w:sz="6" w:space="0" w:color="000000"/>
              <w:right w:val="single" w:sz="6" w:space="0" w:color="000000"/>
            </w:tcBorders>
            <w:vAlign w:val="center"/>
          </w:tcPr>
          <w:p w:rsidR="00B70CF4" w:rsidRPr="00ED249D" w:rsidRDefault="00B70CF4" w:rsidP="00295E59">
            <w:pPr>
              <w:suppressAutoHyphens/>
              <w:snapToGrid w:val="0"/>
              <w:spacing w:after="0" w:line="240" w:lineRule="auto"/>
              <w:rPr>
                <w:rFonts w:ascii="Times New Roman" w:hAnsi="Times New Roman" w:cs="Times New Roman"/>
                <w:lang w:eastAsia="ar-SA"/>
              </w:rPr>
            </w:pPr>
          </w:p>
        </w:tc>
        <w:tc>
          <w:tcPr>
            <w:tcW w:w="1020" w:type="pct"/>
            <w:tcBorders>
              <w:left w:val="single" w:sz="6" w:space="0" w:color="000000"/>
              <w:right w:val="single" w:sz="6" w:space="0" w:color="000000"/>
            </w:tcBorders>
          </w:tcPr>
          <w:p w:rsidR="00B70CF4" w:rsidRPr="00ED249D" w:rsidRDefault="00B70CF4" w:rsidP="00295E59">
            <w:pPr>
              <w:spacing w:after="0" w:line="240" w:lineRule="auto"/>
              <w:rPr>
                <w:rFonts w:ascii="Times New Roman" w:hAnsi="Times New Roman" w:cs="Times New Roman"/>
                <w:bCs/>
              </w:rPr>
            </w:pPr>
            <w:r>
              <w:rPr>
                <w:rFonts w:ascii="Times New Roman" w:hAnsi="Times New Roman" w:cs="Times New Roman"/>
              </w:rPr>
              <w:t>Тема 4 П</w:t>
            </w:r>
            <w:r w:rsidRPr="00ED249D">
              <w:rPr>
                <w:rFonts w:ascii="Times New Roman" w:hAnsi="Times New Roman" w:cs="Times New Roman"/>
              </w:rPr>
              <w:t>едагогический процесс и организация педагогической деятельности</w:t>
            </w:r>
          </w:p>
        </w:tc>
        <w:tc>
          <w:tcPr>
            <w:tcW w:w="1497" w:type="pct"/>
            <w:tcBorders>
              <w:top w:val="single" w:sz="6" w:space="0" w:color="000000"/>
              <w:left w:val="single" w:sz="6" w:space="0" w:color="000000"/>
              <w:right w:val="single" w:sz="6" w:space="0" w:color="000000"/>
            </w:tcBorders>
          </w:tcPr>
          <w:p w:rsidR="00B70CF4" w:rsidRDefault="00B70CF4" w:rsidP="00295E59">
            <w:pPr>
              <w:spacing w:after="0" w:line="240" w:lineRule="auto"/>
              <w:rPr>
                <w:rFonts w:ascii="Times New Roman" w:hAnsi="Times New Roman" w:cs="Times New Roman"/>
                <w:iCs/>
              </w:rPr>
            </w:pPr>
            <w:r w:rsidRPr="00ED249D">
              <w:rPr>
                <w:rFonts w:ascii="Times New Roman" w:hAnsi="Times New Roman" w:cs="Times New Roman"/>
                <w:color w:val="000000"/>
                <w:lang w:eastAsia="ar-SA"/>
              </w:rPr>
              <w:t xml:space="preserve">Вопросы к темам дисциплины </w:t>
            </w:r>
            <w:r w:rsidRPr="00ED249D">
              <w:rPr>
                <w:rFonts w:ascii="Times New Roman" w:hAnsi="Times New Roman" w:cs="Times New Roman"/>
                <w:iCs/>
              </w:rPr>
              <w:t>Тест № 4</w:t>
            </w:r>
          </w:p>
          <w:p w:rsidR="00B70CF4" w:rsidRPr="00ED249D" w:rsidRDefault="00B70CF4" w:rsidP="00295E59">
            <w:pPr>
              <w:spacing w:after="0" w:line="240" w:lineRule="auto"/>
              <w:rPr>
                <w:rFonts w:ascii="Times New Roman" w:hAnsi="Times New Roman" w:cs="Times New Roman"/>
                <w:iCs/>
              </w:rPr>
            </w:pPr>
            <w:r>
              <w:rPr>
                <w:rFonts w:ascii="Times New Roman" w:hAnsi="Times New Roman" w:cs="Times New Roman"/>
                <w:iCs/>
              </w:rPr>
              <w:t>Темы сообщений (п.5.3)</w:t>
            </w:r>
          </w:p>
          <w:p w:rsidR="00B70CF4" w:rsidRPr="00ED249D" w:rsidRDefault="00B70CF4" w:rsidP="00295E59">
            <w:pPr>
              <w:spacing w:after="0" w:line="240" w:lineRule="auto"/>
              <w:rPr>
                <w:rFonts w:ascii="Times New Roman" w:hAnsi="Times New Roman" w:cs="Times New Roman"/>
              </w:rPr>
            </w:pPr>
            <w:r w:rsidRPr="00ED249D">
              <w:rPr>
                <w:rFonts w:ascii="Times New Roman" w:hAnsi="Times New Roman" w:cs="Times New Roman"/>
                <w:iCs/>
              </w:rPr>
              <w:t xml:space="preserve">Эссе </w:t>
            </w:r>
            <w:r w:rsidRPr="00ED249D">
              <w:rPr>
                <w:rFonts w:ascii="Times New Roman" w:hAnsi="Times New Roman" w:cs="Times New Roman"/>
                <w:color w:val="000000"/>
                <w:lang w:eastAsia="ar-SA"/>
              </w:rPr>
              <w:t>(п.5.4)</w:t>
            </w:r>
          </w:p>
        </w:tc>
        <w:tc>
          <w:tcPr>
            <w:tcW w:w="1003" w:type="pct"/>
            <w:tcBorders>
              <w:top w:val="single" w:sz="6" w:space="0" w:color="000000"/>
              <w:left w:val="single" w:sz="6" w:space="0" w:color="000000"/>
              <w:right w:val="single" w:sz="4" w:space="0" w:color="000000"/>
            </w:tcBorders>
          </w:tcPr>
          <w:p w:rsidR="00B70CF4" w:rsidRPr="00ED249D" w:rsidRDefault="00B70CF4" w:rsidP="00295E59">
            <w:pPr>
              <w:spacing w:after="0" w:line="240" w:lineRule="auto"/>
              <w:rPr>
                <w:rFonts w:ascii="Times New Roman" w:hAnsi="Times New Roman" w:cs="Times New Roman"/>
              </w:rPr>
            </w:pPr>
            <w:r w:rsidRPr="00ED249D">
              <w:rPr>
                <w:rFonts w:ascii="Times New Roman" w:hAnsi="Times New Roman" w:cs="Times New Roman"/>
                <w:color w:val="000000"/>
                <w:lang w:eastAsia="ar-SA"/>
              </w:rPr>
              <w:t>Фонд тестовых заданий (п. 5.1)</w:t>
            </w:r>
          </w:p>
        </w:tc>
      </w:tr>
      <w:tr w:rsidR="00B70CF4" w:rsidRPr="00BC3449" w:rsidTr="00B70CF4">
        <w:trPr>
          <w:trHeight w:val="687"/>
          <w:jc w:val="center"/>
        </w:trPr>
        <w:tc>
          <w:tcPr>
            <w:tcW w:w="528" w:type="pct"/>
            <w:vMerge/>
            <w:tcBorders>
              <w:left w:val="single" w:sz="6" w:space="0" w:color="000000"/>
              <w:right w:val="single" w:sz="6" w:space="0" w:color="000000"/>
            </w:tcBorders>
            <w:vAlign w:val="center"/>
          </w:tcPr>
          <w:p w:rsidR="00B70CF4" w:rsidRPr="00ED249D" w:rsidRDefault="00B70CF4" w:rsidP="00A86EAE">
            <w:pPr>
              <w:suppressAutoHyphens/>
              <w:snapToGrid w:val="0"/>
              <w:spacing w:after="0" w:line="240" w:lineRule="auto"/>
              <w:rPr>
                <w:rFonts w:ascii="Times New Roman" w:hAnsi="Times New Roman" w:cs="Times New Roman"/>
                <w:lang w:eastAsia="ar-SA"/>
              </w:rPr>
            </w:pPr>
          </w:p>
        </w:tc>
        <w:tc>
          <w:tcPr>
            <w:tcW w:w="952" w:type="pct"/>
            <w:tcBorders>
              <w:left w:val="single" w:sz="6" w:space="0" w:color="000000"/>
              <w:right w:val="single" w:sz="6" w:space="0" w:color="000000"/>
            </w:tcBorders>
          </w:tcPr>
          <w:p w:rsidR="00B70CF4" w:rsidRPr="0001068F" w:rsidRDefault="00B70CF4" w:rsidP="00A86EAE">
            <w:pPr>
              <w:spacing w:after="0" w:line="240" w:lineRule="auto"/>
              <w:jc w:val="both"/>
              <w:rPr>
                <w:rFonts w:ascii="Times New Roman" w:hAnsi="Times New Roman" w:cs="Times New Roman"/>
              </w:rPr>
            </w:pPr>
            <w:r w:rsidRPr="0001068F">
              <w:rPr>
                <w:rFonts w:ascii="Times New Roman" w:hAnsi="Times New Roman" w:cs="Times New Roman"/>
              </w:rPr>
              <w:t xml:space="preserve">Владеет </w:t>
            </w:r>
            <w:r w:rsidR="00FD3EBF" w:rsidRPr="0001068F">
              <w:rPr>
                <w:rFonts w:ascii="Times New Roman" w:hAnsi="Times New Roman" w:cs="Times New Roman"/>
              </w:rPr>
              <w:t>обоснования актуальности и практической значимости избранной темы научного исследования</w:t>
            </w:r>
          </w:p>
        </w:tc>
        <w:tc>
          <w:tcPr>
            <w:tcW w:w="1020" w:type="pct"/>
            <w:tcBorders>
              <w:left w:val="single" w:sz="6" w:space="0" w:color="000000"/>
              <w:right w:val="single" w:sz="6" w:space="0" w:color="000000"/>
            </w:tcBorders>
          </w:tcPr>
          <w:p w:rsidR="00B70CF4" w:rsidRPr="00ED249D" w:rsidRDefault="00B70CF4" w:rsidP="00A86EAE">
            <w:pPr>
              <w:spacing w:after="0" w:line="240" w:lineRule="auto"/>
              <w:rPr>
                <w:rFonts w:ascii="Times New Roman" w:hAnsi="Times New Roman" w:cs="Times New Roman"/>
              </w:rPr>
            </w:pPr>
            <w:r w:rsidRPr="00ED249D">
              <w:rPr>
                <w:rFonts w:ascii="Times New Roman" w:hAnsi="Times New Roman" w:cs="Times New Roman"/>
              </w:rPr>
              <w:t>Тема 3 Магистерская диссертация как вид научной работы</w:t>
            </w:r>
          </w:p>
        </w:tc>
        <w:tc>
          <w:tcPr>
            <w:tcW w:w="1497" w:type="pct"/>
            <w:tcBorders>
              <w:top w:val="single" w:sz="6" w:space="0" w:color="000000"/>
              <w:left w:val="single" w:sz="6" w:space="0" w:color="000000"/>
              <w:right w:val="single" w:sz="6" w:space="0" w:color="000000"/>
            </w:tcBorders>
          </w:tcPr>
          <w:p w:rsidR="00B70CF4" w:rsidRPr="00ED249D" w:rsidRDefault="00B70CF4" w:rsidP="00A86EAE">
            <w:pPr>
              <w:spacing w:after="0" w:line="240" w:lineRule="auto"/>
              <w:rPr>
                <w:rFonts w:ascii="Times New Roman" w:hAnsi="Times New Roman" w:cs="Times New Roman"/>
                <w:color w:val="000000"/>
                <w:lang w:eastAsia="ar-SA"/>
              </w:rPr>
            </w:pPr>
            <w:r w:rsidRPr="00ED249D">
              <w:rPr>
                <w:rFonts w:ascii="Times New Roman" w:eastAsia="Times New Roman" w:hAnsi="Times New Roman" w:cs="Times New Roman"/>
                <w:color w:val="000000"/>
              </w:rPr>
              <w:t>Разно</w:t>
            </w:r>
            <w:r w:rsidR="00541E08">
              <w:rPr>
                <w:rFonts w:ascii="Times New Roman" w:eastAsia="Times New Roman" w:hAnsi="Times New Roman" w:cs="Times New Roman"/>
                <w:color w:val="000000"/>
              </w:rPr>
              <w:t xml:space="preserve"> </w:t>
            </w:r>
            <w:r w:rsidRPr="00ED249D">
              <w:rPr>
                <w:rFonts w:ascii="Times New Roman" w:eastAsia="Times New Roman" w:hAnsi="Times New Roman" w:cs="Times New Roman"/>
                <w:color w:val="000000"/>
              </w:rPr>
              <w:t>уровневые задачи и задания</w:t>
            </w:r>
            <w:r w:rsidRPr="00ED249D">
              <w:rPr>
                <w:rFonts w:ascii="Times New Roman" w:hAnsi="Times New Roman" w:cs="Times New Roman"/>
                <w:color w:val="000000"/>
                <w:lang w:eastAsia="ar-SA"/>
              </w:rPr>
              <w:t>(п.5.5)</w:t>
            </w:r>
          </w:p>
          <w:p w:rsidR="00B70CF4" w:rsidRPr="00ED249D" w:rsidRDefault="00B70CF4" w:rsidP="00A86EAE">
            <w:pPr>
              <w:spacing w:after="0" w:line="240" w:lineRule="auto"/>
              <w:rPr>
                <w:rFonts w:ascii="Times New Roman" w:hAnsi="Times New Roman" w:cs="Times New Roman"/>
              </w:rPr>
            </w:pPr>
          </w:p>
        </w:tc>
        <w:tc>
          <w:tcPr>
            <w:tcW w:w="1003" w:type="pct"/>
            <w:tcBorders>
              <w:top w:val="single" w:sz="6" w:space="0" w:color="000000"/>
              <w:left w:val="single" w:sz="6" w:space="0" w:color="000000"/>
              <w:right w:val="single" w:sz="4" w:space="0" w:color="000000"/>
            </w:tcBorders>
          </w:tcPr>
          <w:p w:rsidR="00B70CF4" w:rsidRPr="00ED249D" w:rsidRDefault="00B70CF4" w:rsidP="00A86EAE">
            <w:pPr>
              <w:spacing w:after="0" w:line="240" w:lineRule="auto"/>
              <w:rPr>
                <w:rFonts w:ascii="Times New Roman" w:hAnsi="Times New Roman" w:cs="Times New Roman"/>
              </w:rPr>
            </w:pPr>
            <w:r w:rsidRPr="00ED249D">
              <w:rPr>
                <w:rFonts w:ascii="Times New Roman" w:hAnsi="Times New Roman" w:cs="Times New Roman"/>
                <w:color w:val="000000"/>
                <w:lang w:eastAsia="ar-SA"/>
              </w:rPr>
              <w:t>Фонд тестовых заданий (п. 5.1)</w:t>
            </w:r>
          </w:p>
        </w:tc>
      </w:tr>
      <w:tr w:rsidR="00B70CF4" w:rsidRPr="00BC3449" w:rsidTr="000B4E42">
        <w:trPr>
          <w:trHeight w:val="20"/>
          <w:jc w:val="center"/>
        </w:trPr>
        <w:tc>
          <w:tcPr>
            <w:tcW w:w="528" w:type="pct"/>
            <w:vMerge w:val="restart"/>
            <w:tcBorders>
              <w:left w:val="single" w:sz="6" w:space="0" w:color="000000"/>
              <w:right w:val="single" w:sz="6" w:space="0" w:color="000000"/>
            </w:tcBorders>
            <w:vAlign w:val="center"/>
          </w:tcPr>
          <w:p w:rsidR="00B70CF4" w:rsidRPr="00ED249D" w:rsidRDefault="00B70CF4" w:rsidP="00A86EAE">
            <w:pPr>
              <w:suppressAutoHyphens/>
              <w:snapToGrid w:val="0"/>
              <w:spacing w:after="0" w:line="240" w:lineRule="auto"/>
              <w:rPr>
                <w:rFonts w:ascii="Times New Roman" w:hAnsi="Times New Roman" w:cs="Times New Roman"/>
                <w:lang w:eastAsia="ar-SA"/>
              </w:rPr>
            </w:pPr>
            <w:r w:rsidRPr="00ED249D">
              <w:rPr>
                <w:rFonts w:ascii="Times New Roman" w:hAnsi="Times New Roman" w:cs="Times New Roman"/>
                <w:lang w:eastAsia="ar-SA"/>
              </w:rPr>
              <w:t xml:space="preserve">ПК -4 </w:t>
            </w:r>
          </w:p>
          <w:p w:rsidR="00B70CF4" w:rsidRPr="00ED249D" w:rsidRDefault="00B70CF4" w:rsidP="00A86EAE">
            <w:pPr>
              <w:spacing w:after="0" w:line="240" w:lineRule="auto"/>
              <w:rPr>
                <w:rFonts w:ascii="Times New Roman" w:hAnsi="Times New Roman" w:cs="Times New Roman"/>
                <w:lang w:eastAsia="ar-SA"/>
              </w:rPr>
            </w:pPr>
            <w:r w:rsidRPr="00ED249D">
              <w:rPr>
                <w:rFonts w:ascii="Times New Roman" w:hAnsi="Times New Roman" w:cs="Times New Roman"/>
              </w:rPr>
              <w:t xml:space="preserve"> </w:t>
            </w:r>
          </w:p>
        </w:tc>
        <w:tc>
          <w:tcPr>
            <w:tcW w:w="952" w:type="pct"/>
            <w:tcBorders>
              <w:left w:val="single" w:sz="6" w:space="0" w:color="000000"/>
              <w:right w:val="single" w:sz="6" w:space="0" w:color="000000"/>
            </w:tcBorders>
            <w:vAlign w:val="center"/>
          </w:tcPr>
          <w:p w:rsidR="00B70CF4" w:rsidRPr="00ED249D" w:rsidRDefault="00B70CF4" w:rsidP="00A86EAE">
            <w:pPr>
              <w:suppressAutoHyphens/>
              <w:snapToGrid w:val="0"/>
              <w:spacing w:after="0" w:line="240" w:lineRule="auto"/>
              <w:rPr>
                <w:rFonts w:ascii="Times New Roman" w:hAnsi="Times New Roman" w:cs="Times New Roman"/>
                <w:lang w:eastAsia="ar-SA"/>
              </w:rPr>
            </w:pPr>
            <w:r>
              <w:rPr>
                <w:rFonts w:ascii="Times New Roman" w:hAnsi="Times New Roman" w:cs="Times New Roman"/>
                <w:i/>
              </w:rPr>
              <w:t xml:space="preserve">Знает </w:t>
            </w:r>
            <w:r w:rsidRPr="00A86EAE">
              <w:rPr>
                <w:rFonts w:ascii="Times New Roman" w:hAnsi="Times New Roman" w:cs="Times New Roman"/>
              </w:rPr>
              <w:t>методы работы с источниками</w:t>
            </w:r>
            <w:r>
              <w:rPr>
                <w:rFonts w:ascii="Times New Roman" w:hAnsi="Times New Roman" w:cs="Times New Roman"/>
                <w:i/>
              </w:rPr>
              <w:t xml:space="preserve"> </w:t>
            </w:r>
            <w:r w:rsidRPr="00ED249D">
              <w:rPr>
                <w:rFonts w:ascii="Times New Roman" w:hAnsi="Times New Roman" w:cs="Times New Roman"/>
              </w:rPr>
              <w:t>информации</w:t>
            </w:r>
          </w:p>
        </w:tc>
        <w:tc>
          <w:tcPr>
            <w:tcW w:w="1020" w:type="pct"/>
            <w:tcBorders>
              <w:left w:val="single" w:sz="6" w:space="0" w:color="000000"/>
              <w:right w:val="single" w:sz="6" w:space="0" w:color="000000"/>
            </w:tcBorders>
          </w:tcPr>
          <w:p w:rsidR="00B70CF4" w:rsidRPr="00ED249D" w:rsidRDefault="00B70CF4" w:rsidP="00A86EAE">
            <w:pPr>
              <w:spacing w:after="0" w:line="240" w:lineRule="auto"/>
              <w:rPr>
                <w:rFonts w:ascii="Times New Roman" w:hAnsi="Times New Roman" w:cs="Times New Roman"/>
              </w:rPr>
            </w:pPr>
            <w:r w:rsidRPr="00ED249D">
              <w:rPr>
                <w:rFonts w:ascii="Times New Roman" w:hAnsi="Times New Roman" w:cs="Times New Roman"/>
              </w:rPr>
              <w:t>Тема 2 Информационное обеспечение научных исследований</w:t>
            </w:r>
          </w:p>
        </w:tc>
        <w:tc>
          <w:tcPr>
            <w:tcW w:w="1497" w:type="pct"/>
            <w:tcBorders>
              <w:top w:val="single" w:sz="6" w:space="0" w:color="000000"/>
              <w:left w:val="single" w:sz="6" w:space="0" w:color="000000"/>
              <w:right w:val="single" w:sz="6" w:space="0" w:color="000000"/>
            </w:tcBorders>
          </w:tcPr>
          <w:p w:rsidR="00B70CF4" w:rsidRPr="00ED249D" w:rsidRDefault="00B70CF4" w:rsidP="00A86EAE">
            <w:pPr>
              <w:spacing w:after="0" w:line="240" w:lineRule="auto"/>
              <w:rPr>
                <w:rFonts w:ascii="Times New Roman" w:hAnsi="Times New Roman" w:cs="Times New Roman"/>
                <w:color w:val="000000"/>
                <w:lang w:eastAsia="ar-SA"/>
              </w:rPr>
            </w:pPr>
            <w:r w:rsidRPr="00ED249D">
              <w:rPr>
                <w:rFonts w:ascii="Times New Roman" w:hAnsi="Times New Roman" w:cs="Times New Roman"/>
                <w:color w:val="000000"/>
                <w:lang w:eastAsia="ar-SA"/>
              </w:rPr>
              <w:t>Вопросы к темам дисциплины (п.5.2)</w:t>
            </w:r>
          </w:p>
          <w:p w:rsidR="00B70CF4" w:rsidRPr="00ED249D" w:rsidRDefault="00B70CF4" w:rsidP="00A86EAE">
            <w:pPr>
              <w:spacing w:after="0" w:line="240" w:lineRule="auto"/>
              <w:rPr>
                <w:rFonts w:ascii="Times New Roman" w:hAnsi="Times New Roman" w:cs="Times New Roman"/>
              </w:rPr>
            </w:pPr>
            <w:r w:rsidRPr="00ED249D">
              <w:rPr>
                <w:rFonts w:ascii="Times New Roman" w:hAnsi="Times New Roman" w:cs="Times New Roman"/>
                <w:iCs/>
              </w:rPr>
              <w:t xml:space="preserve"> </w:t>
            </w:r>
            <w:r w:rsidRPr="00ED249D">
              <w:rPr>
                <w:rFonts w:ascii="Times New Roman" w:eastAsia="Times New Roman" w:hAnsi="Times New Roman" w:cs="Times New Roman"/>
                <w:color w:val="000000"/>
              </w:rPr>
              <w:t>Разно</w:t>
            </w:r>
            <w:r w:rsidR="00541E08">
              <w:rPr>
                <w:rFonts w:ascii="Times New Roman" w:eastAsia="Times New Roman" w:hAnsi="Times New Roman" w:cs="Times New Roman"/>
                <w:color w:val="000000"/>
              </w:rPr>
              <w:t xml:space="preserve"> </w:t>
            </w:r>
            <w:r w:rsidRPr="00ED249D">
              <w:rPr>
                <w:rFonts w:ascii="Times New Roman" w:eastAsia="Times New Roman" w:hAnsi="Times New Roman" w:cs="Times New Roman"/>
                <w:color w:val="000000"/>
              </w:rPr>
              <w:t>уровневые задачи и задания</w:t>
            </w:r>
            <w:r w:rsidRPr="00ED249D">
              <w:rPr>
                <w:rFonts w:ascii="Times New Roman" w:hAnsi="Times New Roman" w:cs="Times New Roman"/>
                <w:color w:val="000000"/>
                <w:lang w:eastAsia="ar-SA"/>
              </w:rPr>
              <w:t>(п.5.5)</w:t>
            </w:r>
          </w:p>
        </w:tc>
        <w:tc>
          <w:tcPr>
            <w:tcW w:w="1003" w:type="pct"/>
            <w:tcBorders>
              <w:top w:val="single" w:sz="6" w:space="0" w:color="000000"/>
              <w:left w:val="single" w:sz="6" w:space="0" w:color="000000"/>
              <w:right w:val="single" w:sz="4" w:space="0" w:color="000000"/>
            </w:tcBorders>
          </w:tcPr>
          <w:p w:rsidR="00B70CF4" w:rsidRPr="00ED249D" w:rsidRDefault="00B70CF4" w:rsidP="00A86EAE">
            <w:pPr>
              <w:spacing w:after="0" w:line="240" w:lineRule="auto"/>
              <w:rPr>
                <w:rFonts w:ascii="Times New Roman" w:hAnsi="Times New Roman" w:cs="Times New Roman"/>
              </w:rPr>
            </w:pPr>
            <w:r w:rsidRPr="00ED249D">
              <w:rPr>
                <w:rFonts w:ascii="Times New Roman" w:hAnsi="Times New Roman" w:cs="Times New Roman"/>
                <w:color w:val="000000"/>
                <w:lang w:eastAsia="ar-SA"/>
              </w:rPr>
              <w:t>Фонд тестовых заданий (п. 5.1)</w:t>
            </w:r>
          </w:p>
        </w:tc>
      </w:tr>
      <w:tr w:rsidR="00B70CF4" w:rsidRPr="00BC3449" w:rsidTr="00A86EAE">
        <w:trPr>
          <w:trHeight w:val="20"/>
          <w:jc w:val="center"/>
        </w:trPr>
        <w:tc>
          <w:tcPr>
            <w:tcW w:w="528" w:type="pct"/>
            <w:vMerge/>
            <w:tcBorders>
              <w:left w:val="single" w:sz="6" w:space="0" w:color="000000"/>
              <w:right w:val="single" w:sz="6" w:space="0" w:color="000000"/>
            </w:tcBorders>
            <w:vAlign w:val="center"/>
          </w:tcPr>
          <w:p w:rsidR="00B70CF4" w:rsidRPr="00ED249D" w:rsidRDefault="00B70CF4" w:rsidP="00A86EAE">
            <w:pPr>
              <w:spacing w:after="0" w:line="240" w:lineRule="auto"/>
              <w:rPr>
                <w:rFonts w:ascii="Times New Roman" w:hAnsi="Times New Roman" w:cs="Times New Roman"/>
                <w:lang w:eastAsia="ar-SA"/>
              </w:rPr>
            </w:pPr>
          </w:p>
        </w:tc>
        <w:tc>
          <w:tcPr>
            <w:tcW w:w="952" w:type="pct"/>
            <w:vMerge w:val="restart"/>
            <w:tcBorders>
              <w:left w:val="single" w:sz="6" w:space="0" w:color="000000"/>
              <w:right w:val="single" w:sz="6" w:space="0" w:color="000000"/>
            </w:tcBorders>
            <w:vAlign w:val="center"/>
          </w:tcPr>
          <w:p w:rsidR="00B70CF4" w:rsidRPr="00ED249D" w:rsidRDefault="00B70CF4" w:rsidP="00A86EAE">
            <w:pPr>
              <w:suppressAutoHyphens/>
              <w:snapToGrid w:val="0"/>
              <w:spacing w:after="0" w:line="240" w:lineRule="auto"/>
              <w:rPr>
                <w:rFonts w:ascii="Times New Roman" w:hAnsi="Times New Roman" w:cs="Times New Roman"/>
                <w:lang w:eastAsia="ar-SA"/>
              </w:rPr>
            </w:pPr>
            <w:r w:rsidRPr="00ED249D">
              <w:rPr>
                <w:rFonts w:ascii="Times New Roman" w:hAnsi="Times New Roman" w:cs="Times New Roman"/>
                <w:i/>
              </w:rPr>
              <w:t xml:space="preserve">Умеет </w:t>
            </w:r>
            <w:r w:rsidRPr="00ED249D">
              <w:rPr>
                <w:rFonts w:ascii="Times New Roman" w:hAnsi="Times New Roman" w:cs="Times New Roman"/>
              </w:rPr>
              <w:t>готовить и обобщать научную информацию</w:t>
            </w:r>
          </w:p>
        </w:tc>
        <w:tc>
          <w:tcPr>
            <w:tcW w:w="1020" w:type="pct"/>
            <w:tcBorders>
              <w:left w:val="single" w:sz="6" w:space="0" w:color="000000"/>
              <w:right w:val="single" w:sz="6" w:space="0" w:color="000000"/>
            </w:tcBorders>
          </w:tcPr>
          <w:p w:rsidR="00B70CF4" w:rsidRPr="00ED249D" w:rsidRDefault="00B70CF4" w:rsidP="00A86EAE">
            <w:pPr>
              <w:spacing w:after="0" w:line="240" w:lineRule="auto"/>
              <w:rPr>
                <w:rFonts w:ascii="Times New Roman" w:hAnsi="Times New Roman" w:cs="Times New Roman"/>
              </w:rPr>
            </w:pPr>
            <w:r w:rsidRPr="00ED249D">
              <w:rPr>
                <w:rFonts w:ascii="Times New Roman" w:hAnsi="Times New Roman" w:cs="Times New Roman"/>
              </w:rPr>
              <w:t>Тема 2 Информационное обеспечение научных исследований</w:t>
            </w:r>
          </w:p>
        </w:tc>
        <w:tc>
          <w:tcPr>
            <w:tcW w:w="1497" w:type="pct"/>
            <w:tcBorders>
              <w:top w:val="single" w:sz="6" w:space="0" w:color="000000"/>
              <w:left w:val="single" w:sz="6" w:space="0" w:color="000000"/>
              <w:right w:val="single" w:sz="6" w:space="0" w:color="000000"/>
            </w:tcBorders>
          </w:tcPr>
          <w:p w:rsidR="00B70CF4" w:rsidRPr="00ED249D" w:rsidRDefault="00B70CF4" w:rsidP="00A86EAE">
            <w:pPr>
              <w:spacing w:after="0" w:line="240" w:lineRule="auto"/>
              <w:rPr>
                <w:rFonts w:ascii="Times New Roman" w:hAnsi="Times New Roman" w:cs="Times New Roman"/>
                <w:color w:val="000000"/>
                <w:lang w:eastAsia="ar-SA"/>
              </w:rPr>
            </w:pPr>
            <w:r w:rsidRPr="00ED249D">
              <w:rPr>
                <w:rFonts w:ascii="Times New Roman" w:hAnsi="Times New Roman" w:cs="Times New Roman"/>
                <w:color w:val="000000"/>
                <w:lang w:eastAsia="ar-SA"/>
              </w:rPr>
              <w:t>Вопросы к темам дисциплины (п.5.2)</w:t>
            </w:r>
          </w:p>
          <w:p w:rsidR="00B70CF4" w:rsidRPr="00ED249D" w:rsidRDefault="00B70CF4" w:rsidP="00A86EAE">
            <w:pPr>
              <w:spacing w:after="0" w:line="240" w:lineRule="auto"/>
              <w:rPr>
                <w:rFonts w:ascii="Times New Roman" w:hAnsi="Times New Roman" w:cs="Times New Roman"/>
              </w:rPr>
            </w:pPr>
            <w:r w:rsidRPr="00ED249D">
              <w:rPr>
                <w:rFonts w:ascii="Times New Roman" w:hAnsi="Times New Roman" w:cs="Times New Roman"/>
                <w:iCs/>
              </w:rPr>
              <w:t xml:space="preserve"> </w:t>
            </w:r>
            <w:r w:rsidRPr="00ED249D">
              <w:rPr>
                <w:rFonts w:ascii="Times New Roman" w:eastAsia="Times New Roman" w:hAnsi="Times New Roman" w:cs="Times New Roman"/>
                <w:color w:val="000000"/>
              </w:rPr>
              <w:t>Разно</w:t>
            </w:r>
            <w:r w:rsidR="00541E08">
              <w:rPr>
                <w:rFonts w:ascii="Times New Roman" w:eastAsia="Times New Roman" w:hAnsi="Times New Roman" w:cs="Times New Roman"/>
                <w:color w:val="000000"/>
              </w:rPr>
              <w:t xml:space="preserve"> </w:t>
            </w:r>
            <w:r w:rsidRPr="00ED249D">
              <w:rPr>
                <w:rFonts w:ascii="Times New Roman" w:eastAsia="Times New Roman" w:hAnsi="Times New Roman" w:cs="Times New Roman"/>
                <w:color w:val="000000"/>
              </w:rPr>
              <w:t>уровневые задачи и задания</w:t>
            </w:r>
            <w:r w:rsidRPr="00ED249D">
              <w:rPr>
                <w:rFonts w:ascii="Times New Roman" w:hAnsi="Times New Roman" w:cs="Times New Roman"/>
                <w:color w:val="000000"/>
                <w:lang w:eastAsia="ar-SA"/>
              </w:rPr>
              <w:t>(п.5.5)</w:t>
            </w:r>
          </w:p>
        </w:tc>
        <w:tc>
          <w:tcPr>
            <w:tcW w:w="1003" w:type="pct"/>
            <w:tcBorders>
              <w:top w:val="single" w:sz="6" w:space="0" w:color="000000"/>
              <w:left w:val="single" w:sz="6" w:space="0" w:color="000000"/>
              <w:right w:val="single" w:sz="4" w:space="0" w:color="000000"/>
            </w:tcBorders>
          </w:tcPr>
          <w:p w:rsidR="00B70CF4" w:rsidRPr="00ED249D" w:rsidRDefault="00B70CF4" w:rsidP="00A86EAE">
            <w:pPr>
              <w:spacing w:after="0" w:line="240" w:lineRule="auto"/>
              <w:rPr>
                <w:rFonts w:ascii="Times New Roman" w:hAnsi="Times New Roman" w:cs="Times New Roman"/>
              </w:rPr>
            </w:pPr>
            <w:r w:rsidRPr="00ED249D">
              <w:rPr>
                <w:rFonts w:ascii="Times New Roman" w:hAnsi="Times New Roman" w:cs="Times New Roman"/>
                <w:color w:val="000000"/>
                <w:lang w:eastAsia="ar-SA"/>
              </w:rPr>
              <w:t>Фонд тестовых заданий (п. 5.1)</w:t>
            </w:r>
          </w:p>
        </w:tc>
      </w:tr>
      <w:tr w:rsidR="00B70CF4" w:rsidRPr="00BC3449" w:rsidTr="000B4E42">
        <w:trPr>
          <w:trHeight w:val="20"/>
          <w:jc w:val="center"/>
        </w:trPr>
        <w:tc>
          <w:tcPr>
            <w:tcW w:w="528" w:type="pct"/>
            <w:vMerge/>
            <w:tcBorders>
              <w:left w:val="single" w:sz="6" w:space="0" w:color="000000"/>
              <w:right w:val="single" w:sz="6" w:space="0" w:color="000000"/>
            </w:tcBorders>
            <w:vAlign w:val="center"/>
          </w:tcPr>
          <w:p w:rsidR="00B70CF4" w:rsidRPr="00ED249D" w:rsidRDefault="00B70CF4" w:rsidP="00A86EAE">
            <w:pPr>
              <w:spacing w:after="0" w:line="240" w:lineRule="auto"/>
              <w:rPr>
                <w:rFonts w:ascii="Times New Roman" w:hAnsi="Times New Roman" w:cs="Times New Roman"/>
                <w:lang w:eastAsia="ar-SA"/>
              </w:rPr>
            </w:pPr>
          </w:p>
        </w:tc>
        <w:tc>
          <w:tcPr>
            <w:tcW w:w="952" w:type="pct"/>
            <w:vMerge/>
            <w:tcBorders>
              <w:left w:val="single" w:sz="6" w:space="0" w:color="000000"/>
              <w:right w:val="single" w:sz="6" w:space="0" w:color="000000"/>
            </w:tcBorders>
            <w:vAlign w:val="center"/>
          </w:tcPr>
          <w:p w:rsidR="00B70CF4" w:rsidRPr="00ED249D" w:rsidRDefault="00B70CF4" w:rsidP="00A86EAE">
            <w:pPr>
              <w:suppressAutoHyphens/>
              <w:snapToGrid w:val="0"/>
              <w:spacing w:after="0" w:line="240" w:lineRule="auto"/>
              <w:rPr>
                <w:rFonts w:ascii="Times New Roman" w:hAnsi="Times New Roman" w:cs="Times New Roman"/>
                <w:i/>
              </w:rPr>
            </w:pPr>
          </w:p>
        </w:tc>
        <w:tc>
          <w:tcPr>
            <w:tcW w:w="1020" w:type="pct"/>
            <w:tcBorders>
              <w:left w:val="single" w:sz="6" w:space="0" w:color="000000"/>
              <w:right w:val="single" w:sz="6" w:space="0" w:color="000000"/>
            </w:tcBorders>
          </w:tcPr>
          <w:p w:rsidR="00B70CF4" w:rsidRPr="00ED249D" w:rsidRDefault="00B70CF4" w:rsidP="00A86EAE">
            <w:pPr>
              <w:spacing w:after="0" w:line="240" w:lineRule="auto"/>
              <w:rPr>
                <w:rFonts w:ascii="Times New Roman" w:hAnsi="Times New Roman" w:cs="Times New Roman"/>
              </w:rPr>
            </w:pPr>
            <w:r w:rsidRPr="00ED249D">
              <w:rPr>
                <w:rFonts w:ascii="Times New Roman" w:hAnsi="Times New Roman" w:cs="Times New Roman"/>
              </w:rPr>
              <w:t>Тема 3 Магистерская диссертация как вид научной работы</w:t>
            </w:r>
          </w:p>
        </w:tc>
        <w:tc>
          <w:tcPr>
            <w:tcW w:w="1497" w:type="pct"/>
            <w:tcBorders>
              <w:top w:val="single" w:sz="6" w:space="0" w:color="000000"/>
              <w:left w:val="single" w:sz="6" w:space="0" w:color="000000"/>
              <w:right w:val="single" w:sz="6" w:space="0" w:color="000000"/>
            </w:tcBorders>
          </w:tcPr>
          <w:p w:rsidR="00B70CF4" w:rsidRDefault="00B70CF4" w:rsidP="00A86EAE">
            <w:pPr>
              <w:spacing w:after="0" w:line="240" w:lineRule="auto"/>
              <w:rPr>
                <w:rFonts w:ascii="Times New Roman" w:hAnsi="Times New Roman" w:cs="Times New Roman"/>
                <w:color w:val="000000"/>
                <w:lang w:eastAsia="ar-SA"/>
              </w:rPr>
            </w:pPr>
            <w:r w:rsidRPr="00ED249D">
              <w:rPr>
                <w:rFonts w:ascii="Times New Roman" w:hAnsi="Times New Roman" w:cs="Times New Roman"/>
                <w:color w:val="000000"/>
                <w:lang w:eastAsia="ar-SA"/>
              </w:rPr>
              <w:t>Вопросы к темам дисциплины (п.5.2)</w:t>
            </w:r>
          </w:p>
          <w:p w:rsidR="00B70CF4" w:rsidRPr="00ED249D" w:rsidRDefault="00B70CF4" w:rsidP="00A86EAE">
            <w:pPr>
              <w:spacing w:after="0" w:line="240" w:lineRule="auto"/>
              <w:rPr>
                <w:rFonts w:ascii="Times New Roman" w:hAnsi="Times New Roman" w:cs="Times New Roman"/>
                <w:color w:val="000000"/>
                <w:lang w:eastAsia="ar-SA"/>
              </w:rPr>
            </w:pPr>
            <w:r w:rsidRPr="00ED249D">
              <w:rPr>
                <w:rFonts w:ascii="Times New Roman" w:eastAsia="Times New Roman" w:hAnsi="Times New Roman" w:cs="Times New Roman"/>
                <w:color w:val="000000"/>
              </w:rPr>
              <w:t>Разноуровневые задачи и задания</w:t>
            </w:r>
            <w:r w:rsidRPr="00ED249D">
              <w:rPr>
                <w:rFonts w:ascii="Times New Roman" w:hAnsi="Times New Roman" w:cs="Times New Roman"/>
                <w:color w:val="000000"/>
                <w:lang w:eastAsia="ar-SA"/>
              </w:rPr>
              <w:t>(п.5.5)</w:t>
            </w:r>
          </w:p>
          <w:p w:rsidR="00B70CF4" w:rsidRPr="00ED249D" w:rsidRDefault="00B70CF4" w:rsidP="00A86EAE">
            <w:pPr>
              <w:spacing w:after="0" w:line="240" w:lineRule="auto"/>
              <w:rPr>
                <w:rFonts w:ascii="Times New Roman" w:hAnsi="Times New Roman" w:cs="Times New Roman"/>
              </w:rPr>
            </w:pPr>
          </w:p>
        </w:tc>
        <w:tc>
          <w:tcPr>
            <w:tcW w:w="1003" w:type="pct"/>
            <w:tcBorders>
              <w:top w:val="single" w:sz="6" w:space="0" w:color="000000"/>
              <w:left w:val="single" w:sz="6" w:space="0" w:color="000000"/>
              <w:right w:val="single" w:sz="4" w:space="0" w:color="000000"/>
            </w:tcBorders>
          </w:tcPr>
          <w:p w:rsidR="00B70CF4" w:rsidRPr="00ED249D" w:rsidRDefault="00B70CF4" w:rsidP="00A86EAE">
            <w:pPr>
              <w:spacing w:after="0" w:line="240" w:lineRule="auto"/>
              <w:rPr>
                <w:rFonts w:ascii="Times New Roman" w:hAnsi="Times New Roman" w:cs="Times New Roman"/>
              </w:rPr>
            </w:pPr>
            <w:r w:rsidRPr="00ED249D">
              <w:rPr>
                <w:rFonts w:ascii="Times New Roman" w:hAnsi="Times New Roman" w:cs="Times New Roman"/>
                <w:color w:val="000000"/>
                <w:lang w:eastAsia="ar-SA"/>
              </w:rPr>
              <w:t>Фонд тестовых заданий (п. 5.1)</w:t>
            </w:r>
          </w:p>
        </w:tc>
      </w:tr>
      <w:tr w:rsidR="00B70CF4" w:rsidRPr="00BC3449" w:rsidTr="000B4E42">
        <w:trPr>
          <w:trHeight w:val="20"/>
          <w:jc w:val="center"/>
        </w:trPr>
        <w:tc>
          <w:tcPr>
            <w:tcW w:w="528" w:type="pct"/>
            <w:vMerge/>
            <w:tcBorders>
              <w:left w:val="single" w:sz="6" w:space="0" w:color="000000"/>
              <w:right w:val="single" w:sz="6" w:space="0" w:color="000000"/>
            </w:tcBorders>
            <w:vAlign w:val="center"/>
          </w:tcPr>
          <w:p w:rsidR="00B70CF4" w:rsidRPr="00ED249D" w:rsidRDefault="00B70CF4" w:rsidP="00A86EAE">
            <w:pPr>
              <w:spacing w:after="0" w:line="240" w:lineRule="auto"/>
              <w:rPr>
                <w:rFonts w:ascii="Times New Roman" w:eastAsia="Times New Roman" w:hAnsi="Times New Roman" w:cs="Times New Roman"/>
                <w:color w:val="000000"/>
                <w:lang w:eastAsia="ru-RU"/>
              </w:rPr>
            </w:pPr>
          </w:p>
        </w:tc>
        <w:tc>
          <w:tcPr>
            <w:tcW w:w="952" w:type="pct"/>
            <w:vMerge w:val="restart"/>
            <w:tcBorders>
              <w:top w:val="single" w:sz="6" w:space="0" w:color="000000"/>
              <w:left w:val="single" w:sz="6" w:space="0" w:color="000000"/>
              <w:right w:val="single" w:sz="6" w:space="0" w:color="000000"/>
            </w:tcBorders>
            <w:vAlign w:val="center"/>
          </w:tcPr>
          <w:p w:rsidR="00B70CF4" w:rsidRPr="00ED249D" w:rsidRDefault="00B70CF4" w:rsidP="00FD3EBF">
            <w:pPr>
              <w:suppressAutoHyphens/>
              <w:snapToGrid w:val="0"/>
              <w:spacing w:after="0" w:line="240" w:lineRule="auto"/>
              <w:rPr>
                <w:rFonts w:ascii="Times New Roman" w:hAnsi="Times New Roman" w:cs="Times New Roman"/>
                <w:lang w:eastAsia="ar-SA"/>
              </w:rPr>
            </w:pPr>
            <w:r w:rsidRPr="00ED249D">
              <w:rPr>
                <w:rFonts w:ascii="Times New Roman" w:hAnsi="Times New Roman" w:cs="Times New Roman"/>
                <w:i/>
              </w:rPr>
              <w:t>Владеет опытом</w:t>
            </w:r>
            <w:r w:rsidRPr="00ED249D">
              <w:rPr>
                <w:rFonts w:ascii="Times New Roman" w:hAnsi="Times New Roman" w:cs="Times New Roman"/>
              </w:rPr>
              <w:t xml:space="preserve"> использования количественных и качественных методов для проведения прикладных исследований </w:t>
            </w:r>
          </w:p>
        </w:tc>
        <w:tc>
          <w:tcPr>
            <w:tcW w:w="1020" w:type="pct"/>
            <w:tcBorders>
              <w:top w:val="single" w:sz="6" w:space="0" w:color="000000"/>
              <w:left w:val="single" w:sz="6" w:space="0" w:color="000000"/>
              <w:right w:val="single" w:sz="6" w:space="0" w:color="000000"/>
            </w:tcBorders>
            <w:vAlign w:val="center"/>
          </w:tcPr>
          <w:p w:rsidR="00B70CF4" w:rsidRDefault="00B70CF4" w:rsidP="00A86EAE">
            <w:pPr>
              <w:spacing w:after="0" w:line="240" w:lineRule="auto"/>
              <w:rPr>
                <w:rFonts w:ascii="Times New Roman" w:hAnsi="Times New Roman" w:cs="Times New Roman"/>
              </w:rPr>
            </w:pPr>
            <w:r w:rsidRPr="00ED249D">
              <w:rPr>
                <w:rFonts w:ascii="Times New Roman" w:hAnsi="Times New Roman" w:cs="Times New Roman"/>
              </w:rPr>
              <w:t xml:space="preserve">Тема 1 </w:t>
            </w:r>
          </w:p>
          <w:p w:rsidR="00B70CF4" w:rsidRPr="00ED249D" w:rsidRDefault="00B70CF4" w:rsidP="00A86EAE">
            <w:pPr>
              <w:spacing w:after="0" w:line="240" w:lineRule="auto"/>
              <w:rPr>
                <w:rFonts w:ascii="Times New Roman" w:hAnsi="Times New Roman" w:cs="Times New Roman"/>
              </w:rPr>
            </w:pPr>
            <w:r w:rsidRPr="00ED249D">
              <w:rPr>
                <w:rFonts w:ascii="Times New Roman" w:hAnsi="Times New Roman" w:cs="Times New Roman"/>
              </w:rPr>
              <w:t>Научное исследование, основные категории и понятия</w:t>
            </w:r>
          </w:p>
        </w:tc>
        <w:tc>
          <w:tcPr>
            <w:tcW w:w="1497" w:type="pct"/>
            <w:tcBorders>
              <w:top w:val="single" w:sz="6" w:space="0" w:color="000000"/>
              <w:left w:val="single" w:sz="6" w:space="0" w:color="000000"/>
              <w:bottom w:val="single" w:sz="6" w:space="0" w:color="000000"/>
              <w:right w:val="single" w:sz="6" w:space="0" w:color="000000"/>
            </w:tcBorders>
          </w:tcPr>
          <w:p w:rsidR="00B70CF4" w:rsidRPr="00ED249D" w:rsidRDefault="00B70CF4" w:rsidP="00A86EAE">
            <w:pPr>
              <w:spacing w:after="0" w:line="240" w:lineRule="auto"/>
              <w:rPr>
                <w:rFonts w:ascii="Times New Roman" w:hAnsi="Times New Roman" w:cs="Times New Roman"/>
                <w:color w:val="000000"/>
                <w:lang w:eastAsia="ar-SA"/>
              </w:rPr>
            </w:pPr>
            <w:r w:rsidRPr="00ED249D">
              <w:rPr>
                <w:rFonts w:ascii="Times New Roman" w:hAnsi="Times New Roman" w:cs="Times New Roman"/>
                <w:iCs/>
              </w:rPr>
              <w:t xml:space="preserve"> </w:t>
            </w:r>
            <w:r w:rsidRPr="00ED249D">
              <w:rPr>
                <w:rFonts w:ascii="Times New Roman" w:hAnsi="Times New Roman" w:cs="Times New Roman"/>
                <w:color w:val="000000"/>
                <w:lang w:eastAsia="ar-SA"/>
              </w:rPr>
              <w:t>Вопросы к темам дисциплины (п.5.2)</w:t>
            </w:r>
          </w:p>
          <w:p w:rsidR="00B70CF4" w:rsidRPr="00ED249D" w:rsidRDefault="00B70CF4" w:rsidP="00A86EAE">
            <w:pPr>
              <w:spacing w:after="0" w:line="240" w:lineRule="auto"/>
              <w:rPr>
                <w:rFonts w:ascii="Times New Roman" w:hAnsi="Times New Roman" w:cs="Times New Roman"/>
                <w:color w:val="000000"/>
                <w:lang w:eastAsia="ar-SA"/>
              </w:rPr>
            </w:pPr>
            <w:r w:rsidRPr="00ED249D">
              <w:rPr>
                <w:rFonts w:ascii="Times New Roman" w:eastAsia="Times New Roman" w:hAnsi="Times New Roman" w:cs="Times New Roman"/>
                <w:color w:val="000000"/>
              </w:rPr>
              <w:t>Разноуровневые задачи и задания</w:t>
            </w:r>
            <w:r w:rsidRPr="00ED249D">
              <w:rPr>
                <w:rFonts w:ascii="Times New Roman" w:hAnsi="Times New Roman" w:cs="Times New Roman"/>
                <w:color w:val="000000"/>
                <w:lang w:eastAsia="ar-SA"/>
              </w:rPr>
              <w:t>(п.5.5)</w:t>
            </w:r>
          </w:p>
          <w:p w:rsidR="00B70CF4" w:rsidRPr="00ED249D" w:rsidRDefault="00B70CF4" w:rsidP="00A86EAE">
            <w:pPr>
              <w:spacing w:after="0" w:line="240" w:lineRule="auto"/>
              <w:rPr>
                <w:rFonts w:ascii="Times New Roman" w:hAnsi="Times New Roman" w:cs="Times New Roman"/>
              </w:rPr>
            </w:pPr>
            <w:r w:rsidRPr="00ED249D">
              <w:rPr>
                <w:rFonts w:ascii="Times New Roman" w:hAnsi="Times New Roman" w:cs="Times New Roman"/>
              </w:rPr>
              <w:t xml:space="preserve">Темы сообщений </w:t>
            </w:r>
            <w:r w:rsidRPr="00ED249D">
              <w:rPr>
                <w:rFonts w:ascii="Times New Roman" w:hAnsi="Times New Roman" w:cs="Times New Roman"/>
                <w:color w:val="000000"/>
                <w:lang w:eastAsia="ar-SA"/>
              </w:rPr>
              <w:t>(п.5.3)</w:t>
            </w:r>
          </w:p>
        </w:tc>
        <w:tc>
          <w:tcPr>
            <w:tcW w:w="1003" w:type="pct"/>
            <w:tcBorders>
              <w:top w:val="single" w:sz="6" w:space="0" w:color="000000"/>
              <w:left w:val="single" w:sz="6" w:space="0" w:color="000000"/>
              <w:bottom w:val="single" w:sz="6" w:space="0" w:color="000000"/>
              <w:right w:val="single" w:sz="4" w:space="0" w:color="000000"/>
            </w:tcBorders>
            <w:vAlign w:val="center"/>
          </w:tcPr>
          <w:p w:rsidR="00B70CF4" w:rsidRPr="00ED249D" w:rsidRDefault="00B70CF4" w:rsidP="00A86EAE">
            <w:pPr>
              <w:suppressAutoHyphens/>
              <w:snapToGrid w:val="0"/>
              <w:spacing w:after="0" w:line="240" w:lineRule="auto"/>
              <w:rPr>
                <w:rFonts w:ascii="Times New Roman" w:hAnsi="Times New Roman" w:cs="Times New Roman"/>
                <w:color w:val="000000"/>
                <w:lang w:eastAsia="ar-SA"/>
              </w:rPr>
            </w:pPr>
            <w:r w:rsidRPr="00ED249D">
              <w:rPr>
                <w:rFonts w:ascii="Times New Roman" w:hAnsi="Times New Roman" w:cs="Times New Roman"/>
                <w:color w:val="000000"/>
                <w:lang w:eastAsia="ar-SA"/>
              </w:rPr>
              <w:t>Фонд тестовых заданий (п. 5.1)</w:t>
            </w:r>
          </w:p>
        </w:tc>
      </w:tr>
      <w:tr w:rsidR="00B70CF4" w:rsidRPr="00BC3449" w:rsidTr="00ED249D">
        <w:trPr>
          <w:trHeight w:val="20"/>
          <w:jc w:val="center"/>
        </w:trPr>
        <w:tc>
          <w:tcPr>
            <w:tcW w:w="528" w:type="pct"/>
            <w:vMerge/>
            <w:tcBorders>
              <w:left w:val="single" w:sz="6" w:space="0" w:color="000000"/>
              <w:right w:val="single" w:sz="6" w:space="0" w:color="000000"/>
            </w:tcBorders>
            <w:vAlign w:val="center"/>
          </w:tcPr>
          <w:p w:rsidR="00B70CF4" w:rsidRPr="00ED249D" w:rsidRDefault="00B70CF4" w:rsidP="00A86EAE">
            <w:pPr>
              <w:spacing w:after="0" w:line="240" w:lineRule="auto"/>
              <w:rPr>
                <w:rFonts w:ascii="Times New Roman" w:hAnsi="Times New Roman" w:cs="Times New Roman"/>
                <w:lang w:eastAsia="ar-SA"/>
              </w:rPr>
            </w:pPr>
          </w:p>
        </w:tc>
        <w:tc>
          <w:tcPr>
            <w:tcW w:w="952" w:type="pct"/>
            <w:vMerge/>
            <w:tcBorders>
              <w:left w:val="single" w:sz="6" w:space="0" w:color="000000"/>
              <w:right w:val="single" w:sz="6" w:space="0" w:color="000000"/>
            </w:tcBorders>
            <w:vAlign w:val="center"/>
          </w:tcPr>
          <w:p w:rsidR="00B70CF4" w:rsidRPr="00ED249D" w:rsidRDefault="00B70CF4" w:rsidP="00A86EAE">
            <w:pPr>
              <w:suppressAutoHyphens/>
              <w:snapToGrid w:val="0"/>
              <w:spacing w:after="0" w:line="240" w:lineRule="auto"/>
              <w:rPr>
                <w:rFonts w:ascii="Times New Roman" w:hAnsi="Times New Roman" w:cs="Times New Roman"/>
                <w:lang w:eastAsia="ar-SA"/>
              </w:rPr>
            </w:pPr>
          </w:p>
        </w:tc>
        <w:tc>
          <w:tcPr>
            <w:tcW w:w="1020" w:type="pct"/>
            <w:tcBorders>
              <w:left w:val="single" w:sz="6" w:space="0" w:color="000000"/>
              <w:right w:val="single" w:sz="6" w:space="0" w:color="000000"/>
            </w:tcBorders>
          </w:tcPr>
          <w:p w:rsidR="00B70CF4" w:rsidRPr="00ED249D" w:rsidRDefault="00B70CF4" w:rsidP="00A86EAE">
            <w:pPr>
              <w:spacing w:after="0" w:line="240" w:lineRule="auto"/>
              <w:rPr>
                <w:rFonts w:ascii="Times New Roman" w:hAnsi="Times New Roman" w:cs="Times New Roman"/>
              </w:rPr>
            </w:pPr>
            <w:r w:rsidRPr="00ED249D">
              <w:rPr>
                <w:rFonts w:ascii="Times New Roman" w:hAnsi="Times New Roman" w:cs="Times New Roman"/>
              </w:rPr>
              <w:t>Тема 2 Информационное обеспечение научных исследований</w:t>
            </w:r>
          </w:p>
        </w:tc>
        <w:tc>
          <w:tcPr>
            <w:tcW w:w="1497" w:type="pct"/>
            <w:tcBorders>
              <w:top w:val="single" w:sz="6" w:space="0" w:color="000000"/>
              <w:left w:val="single" w:sz="6" w:space="0" w:color="000000"/>
              <w:bottom w:val="single" w:sz="6" w:space="0" w:color="000000"/>
              <w:right w:val="single" w:sz="6" w:space="0" w:color="000000"/>
            </w:tcBorders>
          </w:tcPr>
          <w:p w:rsidR="00B70CF4" w:rsidRPr="00ED249D" w:rsidRDefault="00B70CF4" w:rsidP="00A86EAE">
            <w:pPr>
              <w:spacing w:after="0" w:line="240" w:lineRule="auto"/>
              <w:rPr>
                <w:rFonts w:ascii="Times New Roman" w:hAnsi="Times New Roman" w:cs="Times New Roman"/>
                <w:color w:val="000000"/>
                <w:lang w:eastAsia="ar-SA"/>
              </w:rPr>
            </w:pPr>
            <w:r w:rsidRPr="00ED249D">
              <w:rPr>
                <w:rFonts w:ascii="Times New Roman" w:hAnsi="Times New Roman" w:cs="Times New Roman"/>
                <w:color w:val="000000"/>
                <w:lang w:eastAsia="ar-SA"/>
              </w:rPr>
              <w:t>Вопросы к темам дисциплины (п.5.2)</w:t>
            </w:r>
          </w:p>
          <w:p w:rsidR="00B70CF4" w:rsidRPr="00ED249D" w:rsidRDefault="00B70CF4" w:rsidP="00A86EAE">
            <w:pPr>
              <w:spacing w:after="0" w:line="240" w:lineRule="auto"/>
              <w:rPr>
                <w:rFonts w:ascii="Times New Roman" w:hAnsi="Times New Roman" w:cs="Times New Roman"/>
              </w:rPr>
            </w:pPr>
            <w:r w:rsidRPr="00ED249D">
              <w:rPr>
                <w:rFonts w:ascii="Times New Roman" w:hAnsi="Times New Roman" w:cs="Times New Roman"/>
                <w:iCs/>
              </w:rPr>
              <w:t xml:space="preserve"> </w:t>
            </w:r>
            <w:r w:rsidRPr="00ED249D">
              <w:rPr>
                <w:rFonts w:ascii="Times New Roman" w:eastAsia="Times New Roman" w:hAnsi="Times New Roman" w:cs="Times New Roman"/>
                <w:color w:val="000000"/>
              </w:rPr>
              <w:t>Разноуровневые задачи и задания</w:t>
            </w:r>
            <w:r w:rsidRPr="00ED249D">
              <w:rPr>
                <w:rFonts w:ascii="Times New Roman" w:hAnsi="Times New Roman" w:cs="Times New Roman"/>
                <w:color w:val="000000"/>
                <w:lang w:eastAsia="ar-SA"/>
              </w:rPr>
              <w:t>(п.5.5)</w:t>
            </w:r>
          </w:p>
        </w:tc>
        <w:tc>
          <w:tcPr>
            <w:tcW w:w="1003" w:type="pct"/>
            <w:tcBorders>
              <w:top w:val="single" w:sz="6" w:space="0" w:color="000000"/>
              <w:left w:val="single" w:sz="6" w:space="0" w:color="000000"/>
              <w:bottom w:val="single" w:sz="6" w:space="0" w:color="000000"/>
              <w:right w:val="single" w:sz="4" w:space="0" w:color="000000"/>
            </w:tcBorders>
          </w:tcPr>
          <w:p w:rsidR="00B70CF4" w:rsidRPr="00ED249D" w:rsidRDefault="00B70CF4" w:rsidP="00A86EAE">
            <w:pPr>
              <w:spacing w:after="0" w:line="240" w:lineRule="auto"/>
              <w:rPr>
                <w:rFonts w:ascii="Times New Roman" w:hAnsi="Times New Roman" w:cs="Times New Roman"/>
              </w:rPr>
            </w:pPr>
            <w:r w:rsidRPr="00ED249D">
              <w:rPr>
                <w:rFonts w:ascii="Times New Roman" w:hAnsi="Times New Roman" w:cs="Times New Roman"/>
                <w:color w:val="000000"/>
                <w:lang w:eastAsia="ar-SA"/>
              </w:rPr>
              <w:t>Фонд тестовых заданий (п. 5.1)</w:t>
            </w:r>
          </w:p>
        </w:tc>
      </w:tr>
      <w:tr w:rsidR="00B70CF4" w:rsidRPr="00BC3449" w:rsidTr="00ED249D">
        <w:trPr>
          <w:trHeight w:val="1020"/>
          <w:jc w:val="center"/>
        </w:trPr>
        <w:tc>
          <w:tcPr>
            <w:tcW w:w="528" w:type="pct"/>
            <w:vMerge/>
            <w:tcBorders>
              <w:left w:val="single" w:sz="6" w:space="0" w:color="000000"/>
              <w:right w:val="single" w:sz="6" w:space="0" w:color="000000"/>
            </w:tcBorders>
            <w:vAlign w:val="center"/>
          </w:tcPr>
          <w:p w:rsidR="00B70CF4" w:rsidRPr="00ED249D" w:rsidRDefault="00B70CF4" w:rsidP="00A86EAE">
            <w:pPr>
              <w:spacing w:after="0" w:line="240" w:lineRule="auto"/>
              <w:rPr>
                <w:rFonts w:ascii="Times New Roman" w:hAnsi="Times New Roman" w:cs="Times New Roman"/>
                <w:lang w:eastAsia="ar-SA"/>
              </w:rPr>
            </w:pPr>
          </w:p>
        </w:tc>
        <w:tc>
          <w:tcPr>
            <w:tcW w:w="952" w:type="pct"/>
            <w:vMerge/>
            <w:tcBorders>
              <w:left w:val="single" w:sz="6" w:space="0" w:color="000000"/>
              <w:right w:val="single" w:sz="6" w:space="0" w:color="000000"/>
            </w:tcBorders>
            <w:vAlign w:val="center"/>
          </w:tcPr>
          <w:p w:rsidR="00B70CF4" w:rsidRPr="00ED249D" w:rsidRDefault="00B70CF4" w:rsidP="00A86EAE">
            <w:pPr>
              <w:suppressAutoHyphens/>
              <w:snapToGrid w:val="0"/>
              <w:spacing w:after="0" w:line="240" w:lineRule="auto"/>
              <w:rPr>
                <w:rFonts w:ascii="Times New Roman" w:hAnsi="Times New Roman" w:cs="Times New Roman"/>
                <w:lang w:eastAsia="ar-SA"/>
              </w:rPr>
            </w:pPr>
          </w:p>
        </w:tc>
        <w:tc>
          <w:tcPr>
            <w:tcW w:w="1020" w:type="pct"/>
            <w:tcBorders>
              <w:left w:val="single" w:sz="6" w:space="0" w:color="000000"/>
              <w:right w:val="single" w:sz="6" w:space="0" w:color="000000"/>
            </w:tcBorders>
          </w:tcPr>
          <w:p w:rsidR="00B70CF4" w:rsidRPr="00ED249D" w:rsidRDefault="00B70CF4" w:rsidP="00A86EAE">
            <w:pPr>
              <w:spacing w:after="0" w:line="240" w:lineRule="auto"/>
              <w:rPr>
                <w:rFonts w:ascii="Times New Roman" w:hAnsi="Times New Roman" w:cs="Times New Roman"/>
              </w:rPr>
            </w:pPr>
            <w:r w:rsidRPr="00ED249D">
              <w:rPr>
                <w:rFonts w:ascii="Times New Roman" w:hAnsi="Times New Roman" w:cs="Times New Roman"/>
              </w:rPr>
              <w:t>Тема 3 Магистерская диссертация как вид научной работы</w:t>
            </w:r>
          </w:p>
        </w:tc>
        <w:tc>
          <w:tcPr>
            <w:tcW w:w="1497" w:type="pct"/>
            <w:tcBorders>
              <w:top w:val="single" w:sz="6" w:space="0" w:color="000000"/>
              <w:left w:val="single" w:sz="6" w:space="0" w:color="000000"/>
              <w:right w:val="single" w:sz="6" w:space="0" w:color="000000"/>
            </w:tcBorders>
          </w:tcPr>
          <w:p w:rsidR="00B70CF4" w:rsidRPr="00ED249D" w:rsidRDefault="00B70CF4" w:rsidP="00A86EAE">
            <w:pPr>
              <w:spacing w:after="0" w:line="240" w:lineRule="auto"/>
              <w:rPr>
                <w:rFonts w:ascii="Times New Roman" w:hAnsi="Times New Roman" w:cs="Times New Roman"/>
              </w:rPr>
            </w:pPr>
            <w:r w:rsidRPr="00ED249D">
              <w:rPr>
                <w:rFonts w:ascii="Times New Roman" w:hAnsi="Times New Roman" w:cs="Times New Roman"/>
                <w:color w:val="000000"/>
                <w:lang w:eastAsia="ar-SA"/>
              </w:rPr>
              <w:t>Вопросы к темам дисциплины (п.5.2)</w:t>
            </w:r>
          </w:p>
        </w:tc>
        <w:tc>
          <w:tcPr>
            <w:tcW w:w="1003" w:type="pct"/>
            <w:tcBorders>
              <w:top w:val="single" w:sz="6" w:space="0" w:color="000000"/>
              <w:left w:val="single" w:sz="6" w:space="0" w:color="000000"/>
              <w:right w:val="single" w:sz="4" w:space="0" w:color="000000"/>
            </w:tcBorders>
          </w:tcPr>
          <w:p w:rsidR="00B70CF4" w:rsidRPr="00ED249D" w:rsidRDefault="00B70CF4" w:rsidP="00A86EAE">
            <w:pPr>
              <w:spacing w:after="0" w:line="240" w:lineRule="auto"/>
              <w:rPr>
                <w:rFonts w:ascii="Times New Roman" w:hAnsi="Times New Roman" w:cs="Times New Roman"/>
              </w:rPr>
            </w:pPr>
            <w:r w:rsidRPr="00ED249D">
              <w:rPr>
                <w:rFonts w:ascii="Times New Roman" w:hAnsi="Times New Roman" w:cs="Times New Roman"/>
                <w:color w:val="000000"/>
                <w:lang w:eastAsia="ar-SA"/>
              </w:rPr>
              <w:t>Фонд тестовых заданий (п. 5.1)</w:t>
            </w:r>
          </w:p>
        </w:tc>
      </w:tr>
    </w:tbl>
    <w:p w:rsidR="00F63B19" w:rsidRDefault="00F63B19" w:rsidP="00470D67">
      <w:pPr>
        <w:spacing w:after="100" w:line="240" w:lineRule="auto"/>
        <w:jc w:val="both"/>
        <w:rPr>
          <w:rFonts w:ascii="Times New Roman" w:hAnsi="Times New Roman" w:cs="Times New Roman"/>
          <w:b/>
          <w:sz w:val="24"/>
        </w:rPr>
      </w:pPr>
    </w:p>
    <w:p w:rsidR="00B020A8" w:rsidRPr="00B020A8" w:rsidRDefault="00B020A8" w:rsidP="00B020A8">
      <w:pPr>
        <w:spacing w:before="240" w:after="120" w:line="240" w:lineRule="auto"/>
        <w:ind w:firstLine="709"/>
        <w:jc w:val="both"/>
        <w:rPr>
          <w:rFonts w:ascii="Times New Roman" w:hAnsi="Times New Roman" w:cs="Times New Roman"/>
          <w:b/>
        </w:rPr>
      </w:pPr>
      <w:r w:rsidRPr="00B020A8">
        <w:rPr>
          <w:rFonts w:ascii="Times New Roman" w:hAnsi="Times New Roman" w:cs="Times New Roman"/>
          <w:b/>
        </w:rPr>
        <w:t>4 Описание процедуры оценивания</w:t>
      </w:r>
    </w:p>
    <w:p w:rsidR="00B020A8" w:rsidRPr="00B020A8" w:rsidRDefault="00B020A8" w:rsidP="00B020A8">
      <w:pPr>
        <w:spacing w:after="0" w:line="240" w:lineRule="auto"/>
        <w:ind w:firstLine="709"/>
        <w:jc w:val="both"/>
        <w:rPr>
          <w:rFonts w:ascii="Times New Roman" w:hAnsi="Times New Roman" w:cs="Times New Roman"/>
        </w:rPr>
      </w:pPr>
      <w:r w:rsidRPr="00B020A8">
        <w:rPr>
          <w:rFonts w:ascii="Times New Roman" w:hAnsi="Times New Roman" w:cs="Times New Roman"/>
        </w:rPr>
        <w:t>Качество сформированности компетенций на данном этапе оценивается по результатам текущих и промежуточной аттестаций количественной оценкой, выраженной в баллах, максимальная сумма баллов по дисциплине равна 100 баллам.</w:t>
      </w:r>
    </w:p>
    <w:p w:rsidR="00B020A8" w:rsidRPr="00B020A8" w:rsidRDefault="00B020A8" w:rsidP="00B020A8">
      <w:pPr>
        <w:tabs>
          <w:tab w:val="left" w:pos="1134"/>
        </w:tabs>
        <w:suppressAutoHyphens/>
        <w:spacing w:line="240" w:lineRule="auto"/>
        <w:rPr>
          <w:rFonts w:ascii="Times New Roman" w:hAnsi="Times New Roman" w:cs="Times New Roman"/>
        </w:rPr>
      </w:pPr>
      <w:r w:rsidRPr="00B020A8">
        <w:rPr>
          <w:rFonts w:ascii="Times New Roman" w:hAnsi="Times New Roman" w:cs="Times New Roman"/>
        </w:rPr>
        <w:t>Таблица 4.1 – Распределение баллов по видам учебной деятельности</w:t>
      </w:r>
      <w:r w:rsidRPr="00B020A8">
        <w:rPr>
          <w:rFonts w:ascii="Times New Roman" w:hAnsi="Times New Roman" w:cs="Times New Roman"/>
          <w:color w:val="FF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3"/>
        <w:gridCol w:w="971"/>
        <w:gridCol w:w="1109"/>
        <w:gridCol w:w="1109"/>
        <w:gridCol w:w="1525"/>
        <w:gridCol w:w="1109"/>
        <w:gridCol w:w="799"/>
      </w:tblGrid>
      <w:tr w:rsidR="00B020A8" w:rsidRPr="00B020A8" w:rsidTr="00A86EAE">
        <w:trPr>
          <w:cantSplit/>
          <w:trHeight w:val="70"/>
        </w:trPr>
        <w:tc>
          <w:tcPr>
            <w:tcW w:w="1752" w:type="pct"/>
            <w:vMerge w:val="restart"/>
            <w:shd w:val="clear" w:color="auto" w:fill="auto"/>
            <w:vAlign w:val="center"/>
          </w:tcPr>
          <w:p w:rsidR="00B020A8" w:rsidRPr="00B020A8" w:rsidRDefault="00B020A8" w:rsidP="00A86EAE">
            <w:pPr>
              <w:spacing w:after="0" w:line="240" w:lineRule="auto"/>
              <w:jc w:val="center"/>
              <w:rPr>
                <w:rFonts w:ascii="Times New Roman" w:eastAsia="Times New Roman" w:hAnsi="Times New Roman" w:cs="Times New Roman"/>
                <w:color w:val="000000"/>
                <w:lang w:eastAsia="ru-RU"/>
              </w:rPr>
            </w:pPr>
            <w:r w:rsidRPr="00B020A8">
              <w:rPr>
                <w:rFonts w:ascii="Times New Roman" w:eastAsia="Times New Roman" w:hAnsi="Times New Roman" w:cs="Times New Roman"/>
                <w:color w:val="000000"/>
                <w:lang w:eastAsia="ru-RU"/>
              </w:rPr>
              <w:t>Вид учебной деятельности</w:t>
            </w:r>
          </w:p>
        </w:tc>
        <w:tc>
          <w:tcPr>
            <w:tcW w:w="3248" w:type="pct"/>
            <w:gridSpan w:val="6"/>
            <w:shd w:val="clear" w:color="auto" w:fill="auto"/>
            <w:vAlign w:val="center"/>
          </w:tcPr>
          <w:p w:rsidR="00B020A8" w:rsidRPr="00B020A8" w:rsidRDefault="00B020A8" w:rsidP="00A86EAE">
            <w:pPr>
              <w:spacing w:after="0" w:line="240" w:lineRule="auto"/>
              <w:jc w:val="center"/>
              <w:rPr>
                <w:rFonts w:ascii="Times New Roman" w:eastAsia="Times New Roman" w:hAnsi="Times New Roman" w:cs="Times New Roman"/>
                <w:color w:val="000000"/>
                <w:lang w:eastAsia="ru-RU"/>
              </w:rPr>
            </w:pPr>
            <w:r w:rsidRPr="00B020A8">
              <w:rPr>
                <w:rFonts w:ascii="Times New Roman" w:eastAsia="Times New Roman" w:hAnsi="Times New Roman" w:cs="Times New Roman"/>
                <w:color w:val="000000"/>
                <w:lang w:eastAsia="ru-RU"/>
              </w:rPr>
              <w:t>Оценочное средство</w:t>
            </w:r>
          </w:p>
        </w:tc>
      </w:tr>
      <w:tr w:rsidR="00B020A8" w:rsidRPr="00B020A8" w:rsidTr="00A86EAE">
        <w:trPr>
          <w:cantSplit/>
          <w:trHeight w:val="2063"/>
        </w:trPr>
        <w:tc>
          <w:tcPr>
            <w:tcW w:w="1752" w:type="pct"/>
            <w:vMerge/>
            <w:shd w:val="clear" w:color="auto" w:fill="auto"/>
            <w:vAlign w:val="center"/>
          </w:tcPr>
          <w:p w:rsidR="00B020A8" w:rsidRPr="00B020A8" w:rsidRDefault="00B020A8" w:rsidP="00A86EAE">
            <w:pPr>
              <w:spacing w:after="0" w:line="240" w:lineRule="auto"/>
              <w:rPr>
                <w:rFonts w:ascii="Times New Roman" w:eastAsia="Times New Roman" w:hAnsi="Times New Roman" w:cs="Times New Roman"/>
                <w:color w:val="000000"/>
                <w:lang w:eastAsia="ru-RU"/>
              </w:rPr>
            </w:pPr>
          </w:p>
        </w:tc>
        <w:tc>
          <w:tcPr>
            <w:tcW w:w="476" w:type="pct"/>
            <w:shd w:val="clear" w:color="auto" w:fill="auto"/>
            <w:textDirection w:val="btLr"/>
            <w:vAlign w:val="center"/>
          </w:tcPr>
          <w:p w:rsidR="00B020A8" w:rsidRPr="00B020A8" w:rsidRDefault="00B020A8" w:rsidP="00A86EAE">
            <w:pPr>
              <w:spacing w:after="0" w:line="240" w:lineRule="auto"/>
              <w:ind w:left="113" w:right="113"/>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Обсуждение ситуаций</w:t>
            </w:r>
          </w:p>
        </w:tc>
        <w:tc>
          <w:tcPr>
            <w:tcW w:w="544" w:type="pct"/>
            <w:textDirection w:val="btLr"/>
            <w:vAlign w:val="center"/>
          </w:tcPr>
          <w:p w:rsidR="00B020A8" w:rsidRPr="00B020A8" w:rsidRDefault="00B020A8" w:rsidP="00A86EAE">
            <w:pPr>
              <w:spacing w:after="0" w:line="240" w:lineRule="auto"/>
              <w:ind w:left="113" w:right="113"/>
              <w:jc w:val="center"/>
              <w:rPr>
                <w:rFonts w:ascii="Times New Roman" w:eastAsia="Times New Roman" w:hAnsi="Times New Roman" w:cs="Times New Roman"/>
                <w:color w:val="000000"/>
                <w:lang w:eastAsia="ru-RU"/>
              </w:rPr>
            </w:pPr>
            <w:r w:rsidRPr="00B020A8">
              <w:rPr>
                <w:rFonts w:ascii="Times New Roman" w:eastAsia="Times New Roman" w:hAnsi="Times New Roman" w:cs="Times New Roman"/>
                <w:color w:val="000000"/>
                <w:lang w:eastAsia="ru-RU"/>
              </w:rPr>
              <w:t>Эссе</w:t>
            </w:r>
          </w:p>
        </w:tc>
        <w:tc>
          <w:tcPr>
            <w:tcW w:w="544" w:type="pct"/>
            <w:textDirection w:val="btLr"/>
            <w:vAlign w:val="center"/>
          </w:tcPr>
          <w:p w:rsidR="00B020A8" w:rsidRPr="00B020A8" w:rsidRDefault="00B020A8" w:rsidP="00B020A8">
            <w:pPr>
              <w:spacing w:after="0" w:line="240" w:lineRule="auto"/>
              <w:jc w:val="center"/>
              <w:rPr>
                <w:rFonts w:ascii="Times New Roman" w:eastAsia="Times New Roman" w:hAnsi="Times New Roman" w:cs="Times New Roman"/>
                <w:color w:val="000000"/>
                <w:lang w:eastAsia="ru-RU"/>
              </w:rPr>
            </w:pPr>
            <w:r w:rsidRPr="00B020A8">
              <w:rPr>
                <w:rFonts w:ascii="Times New Roman" w:eastAsia="Times New Roman" w:hAnsi="Times New Roman" w:cs="Times New Roman"/>
                <w:color w:val="000000"/>
                <w:lang w:eastAsia="ru-RU"/>
              </w:rPr>
              <w:t>Тест №1-</w:t>
            </w:r>
            <w:r>
              <w:rPr>
                <w:rFonts w:ascii="Times New Roman" w:eastAsia="Times New Roman" w:hAnsi="Times New Roman" w:cs="Times New Roman"/>
                <w:color w:val="000000"/>
                <w:lang w:eastAsia="ru-RU"/>
              </w:rPr>
              <w:t>4</w:t>
            </w:r>
          </w:p>
        </w:tc>
        <w:tc>
          <w:tcPr>
            <w:tcW w:w="748" w:type="pct"/>
            <w:textDirection w:val="btLr"/>
            <w:vAlign w:val="center"/>
          </w:tcPr>
          <w:p w:rsidR="00B020A8" w:rsidRPr="00B020A8" w:rsidRDefault="00B020A8" w:rsidP="00A86EAE">
            <w:pPr>
              <w:spacing w:after="0" w:line="240" w:lineRule="auto"/>
              <w:jc w:val="center"/>
              <w:rPr>
                <w:rFonts w:ascii="Times New Roman" w:eastAsia="Times New Roman" w:hAnsi="Times New Roman" w:cs="Times New Roman"/>
                <w:color w:val="000000"/>
                <w:lang w:eastAsia="ru-RU"/>
              </w:rPr>
            </w:pPr>
            <w:r w:rsidRPr="00B020A8">
              <w:rPr>
                <w:rFonts w:ascii="Times New Roman" w:eastAsia="Times New Roman" w:hAnsi="Times New Roman" w:cs="Times New Roman"/>
                <w:color w:val="000000"/>
                <w:lang w:eastAsia="ru-RU"/>
              </w:rPr>
              <w:t xml:space="preserve">Разноуровневые задачи, задания, ситуации </w:t>
            </w:r>
          </w:p>
        </w:tc>
        <w:tc>
          <w:tcPr>
            <w:tcW w:w="544" w:type="pct"/>
            <w:textDirection w:val="btLr"/>
            <w:vAlign w:val="center"/>
          </w:tcPr>
          <w:p w:rsidR="00B020A8" w:rsidRPr="00B020A8" w:rsidRDefault="00B020A8" w:rsidP="00A86EAE">
            <w:pPr>
              <w:spacing w:after="0" w:line="240" w:lineRule="auto"/>
              <w:ind w:left="113" w:right="113"/>
              <w:jc w:val="center"/>
              <w:rPr>
                <w:rFonts w:ascii="Times New Roman" w:eastAsia="Times New Roman" w:hAnsi="Times New Roman" w:cs="Times New Roman"/>
                <w:color w:val="000000"/>
                <w:lang w:eastAsia="ru-RU"/>
              </w:rPr>
            </w:pPr>
            <w:r w:rsidRPr="00B020A8">
              <w:rPr>
                <w:rFonts w:ascii="Times New Roman" w:eastAsia="Times New Roman" w:hAnsi="Times New Roman" w:cs="Times New Roman"/>
                <w:color w:val="000000"/>
                <w:lang w:eastAsia="ru-RU"/>
              </w:rPr>
              <w:t>Сообщения, доклады</w:t>
            </w:r>
          </w:p>
        </w:tc>
        <w:tc>
          <w:tcPr>
            <w:tcW w:w="392" w:type="pct"/>
            <w:textDirection w:val="btLr"/>
            <w:vAlign w:val="center"/>
          </w:tcPr>
          <w:p w:rsidR="00B020A8" w:rsidRPr="00B020A8" w:rsidRDefault="00B020A8" w:rsidP="00A86EAE">
            <w:pPr>
              <w:spacing w:after="0" w:line="240" w:lineRule="auto"/>
              <w:jc w:val="center"/>
              <w:rPr>
                <w:rFonts w:ascii="Times New Roman" w:eastAsia="Times New Roman" w:hAnsi="Times New Roman" w:cs="Times New Roman"/>
                <w:color w:val="000000"/>
                <w:lang w:eastAsia="ru-RU"/>
              </w:rPr>
            </w:pPr>
            <w:r w:rsidRPr="00B020A8">
              <w:rPr>
                <w:rFonts w:ascii="Times New Roman" w:eastAsia="Times New Roman" w:hAnsi="Times New Roman" w:cs="Times New Roman"/>
                <w:color w:val="000000"/>
                <w:lang w:eastAsia="ru-RU"/>
              </w:rPr>
              <w:t>Итого</w:t>
            </w:r>
          </w:p>
        </w:tc>
      </w:tr>
      <w:tr w:rsidR="00B020A8" w:rsidRPr="00B020A8" w:rsidTr="00A86EAE">
        <w:trPr>
          <w:trHeight w:val="469"/>
        </w:trPr>
        <w:tc>
          <w:tcPr>
            <w:tcW w:w="1752" w:type="pct"/>
            <w:shd w:val="clear" w:color="auto" w:fill="auto"/>
            <w:vAlign w:val="center"/>
            <w:hideMark/>
          </w:tcPr>
          <w:p w:rsidR="00B020A8" w:rsidRPr="00B020A8" w:rsidRDefault="00B020A8" w:rsidP="00A86EAE">
            <w:pPr>
              <w:spacing w:after="0" w:line="240" w:lineRule="auto"/>
              <w:rPr>
                <w:rFonts w:ascii="Times New Roman" w:eastAsia="Times New Roman" w:hAnsi="Times New Roman" w:cs="Times New Roman"/>
                <w:color w:val="000000"/>
                <w:lang w:eastAsia="ru-RU"/>
              </w:rPr>
            </w:pPr>
            <w:r w:rsidRPr="00B020A8">
              <w:rPr>
                <w:rFonts w:ascii="Times New Roman" w:eastAsia="Times New Roman" w:hAnsi="Times New Roman" w:cs="Times New Roman"/>
                <w:color w:val="000000"/>
                <w:lang w:eastAsia="ru-RU"/>
              </w:rPr>
              <w:t>Лекции</w:t>
            </w:r>
            <w:r>
              <w:rPr>
                <w:rFonts w:ascii="Times New Roman" w:eastAsia="Times New Roman" w:hAnsi="Times New Roman" w:cs="Times New Roman"/>
                <w:color w:val="000000"/>
                <w:lang w:eastAsia="ru-RU"/>
              </w:rPr>
              <w:t xml:space="preserve"> в </w:t>
            </w:r>
            <w:r w:rsidRPr="00B020A8">
              <w:rPr>
                <w:rFonts w:ascii="Times New Roman" w:eastAsia="Times New Roman" w:hAnsi="Times New Roman" w:cs="Times New Roman"/>
                <w:color w:val="000000"/>
                <w:lang w:eastAsia="ru-RU"/>
              </w:rPr>
              <w:t>ЭОС</w:t>
            </w:r>
            <w:r>
              <w:rPr>
                <w:rFonts w:ascii="Times New Roman" w:eastAsia="Times New Roman" w:hAnsi="Times New Roman" w:cs="Times New Roman"/>
                <w:color w:val="000000"/>
                <w:lang w:eastAsia="ru-RU"/>
              </w:rPr>
              <w:t xml:space="preserve"> (сам работа)</w:t>
            </w:r>
          </w:p>
        </w:tc>
        <w:tc>
          <w:tcPr>
            <w:tcW w:w="476" w:type="pct"/>
            <w:shd w:val="clear" w:color="auto" w:fill="auto"/>
            <w:vAlign w:val="center"/>
            <w:hideMark/>
          </w:tcPr>
          <w:p w:rsidR="00B020A8" w:rsidRPr="00B020A8" w:rsidRDefault="00B020A8" w:rsidP="00A86EAE">
            <w:pPr>
              <w:spacing w:after="0" w:line="240" w:lineRule="auto"/>
              <w:jc w:val="center"/>
              <w:rPr>
                <w:rFonts w:ascii="Times New Roman" w:eastAsia="Times New Roman" w:hAnsi="Times New Roman" w:cs="Times New Roman"/>
                <w:color w:val="000000"/>
                <w:lang w:eastAsia="ru-RU"/>
              </w:rPr>
            </w:pPr>
            <w:r w:rsidRPr="00B020A8">
              <w:rPr>
                <w:rFonts w:ascii="Times New Roman" w:eastAsia="Times New Roman" w:hAnsi="Times New Roman" w:cs="Times New Roman"/>
                <w:color w:val="000000"/>
                <w:lang w:eastAsia="ru-RU"/>
              </w:rPr>
              <w:t> </w:t>
            </w:r>
          </w:p>
        </w:tc>
        <w:tc>
          <w:tcPr>
            <w:tcW w:w="544" w:type="pct"/>
            <w:vAlign w:val="center"/>
          </w:tcPr>
          <w:p w:rsidR="00B020A8" w:rsidRPr="00B020A8" w:rsidRDefault="00B020A8" w:rsidP="00A86EAE">
            <w:pPr>
              <w:spacing w:after="0" w:line="240" w:lineRule="auto"/>
              <w:jc w:val="center"/>
              <w:rPr>
                <w:rFonts w:ascii="Times New Roman" w:eastAsia="Times New Roman" w:hAnsi="Times New Roman" w:cs="Times New Roman"/>
                <w:color w:val="000000"/>
                <w:lang w:eastAsia="ru-RU"/>
              </w:rPr>
            </w:pPr>
          </w:p>
        </w:tc>
        <w:tc>
          <w:tcPr>
            <w:tcW w:w="544" w:type="pct"/>
            <w:vAlign w:val="center"/>
          </w:tcPr>
          <w:p w:rsidR="00B020A8" w:rsidRPr="00B020A8" w:rsidRDefault="00B020A8" w:rsidP="00A86EA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748" w:type="pct"/>
            <w:vAlign w:val="center"/>
          </w:tcPr>
          <w:p w:rsidR="00B020A8" w:rsidRPr="00B020A8" w:rsidRDefault="00B020A8" w:rsidP="00A86EAE">
            <w:pPr>
              <w:spacing w:after="0" w:line="240" w:lineRule="auto"/>
              <w:jc w:val="center"/>
              <w:rPr>
                <w:rFonts w:ascii="Times New Roman" w:eastAsia="Times New Roman" w:hAnsi="Times New Roman" w:cs="Times New Roman"/>
                <w:color w:val="000000"/>
                <w:lang w:eastAsia="ru-RU"/>
              </w:rPr>
            </w:pPr>
          </w:p>
        </w:tc>
        <w:tc>
          <w:tcPr>
            <w:tcW w:w="544" w:type="pct"/>
            <w:vAlign w:val="center"/>
          </w:tcPr>
          <w:p w:rsidR="00B020A8" w:rsidRPr="00B020A8" w:rsidRDefault="00B020A8" w:rsidP="00A86EAE">
            <w:pPr>
              <w:spacing w:after="0" w:line="240" w:lineRule="auto"/>
              <w:jc w:val="center"/>
              <w:rPr>
                <w:rFonts w:ascii="Times New Roman" w:eastAsia="Times New Roman" w:hAnsi="Times New Roman" w:cs="Times New Roman"/>
                <w:color w:val="000000"/>
                <w:lang w:eastAsia="ru-RU"/>
              </w:rPr>
            </w:pPr>
          </w:p>
        </w:tc>
        <w:tc>
          <w:tcPr>
            <w:tcW w:w="392" w:type="pct"/>
            <w:vAlign w:val="center"/>
          </w:tcPr>
          <w:p w:rsidR="00B020A8" w:rsidRPr="00B020A8" w:rsidRDefault="00B020A8" w:rsidP="00A86EA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r>
      <w:tr w:rsidR="00B020A8" w:rsidRPr="00B020A8" w:rsidTr="00A86EAE">
        <w:trPr>
          <w:trHeight w:val="552"/>
        </w:trPr>
        <w:tc>
          <w:tcPr>
            <w:tcW w:w="1752" w:type="pct"/>
            <w:shd w:val="clear" w:color="auto" w:fill="auto"/>
            <w:vAlign w:val="center"/>
            <w:hideMark/>
          </w:tcPr>
          <w:p w:rsidR="00B020A8" w:rsidRPr="00B020A8" w:rsidRDefault="00B020A8" w:rsidP="00A86EAE">
            <w:pPr>
              <w:spacing w:after="0" w:line="240" w:lineRule="auto"/>
              <w:rPr>
                <w:rFonts w:ascii="Times New Roman" w:eastAsia="Times New Roman" w:hAnsi="Times New Roman" w:cs="Times New Roman"/>
                <w:color w:val="000000"/>
                <w:lang w:eastAsia="ru-RU"/>
              </w:rPr>
            </w:pPr>
            <w:r w:rsidRPr="00B020A8">
              <w:rPr>
                <w:rFonts w:ascii="Times New Roman" w:eastAsia="Times New Roman" w:hAnsi="Times New Roman" w:cs="Times New Roman"/>
                <w:color w:val="000000"/>
                <w:lang w:eastAsia="ru-RU"/>
              </w:rPr>
              <w:t>Лабораторные занятия</w:t>
            </w:r>
          </w:p>
        </w:tc>
        <w:tc>
          <w:tcPr>
            <w:tcW w:w="476" w:type="pct"/>
            <w:shd w:val="clear" w:color="auto" w:fill="auto"/>
            <w:vAlign w:val="center"/>
            <w:hideMark/>
          </w:tcPr>
          <w:p w:rsidR="00B020A8" w:rsidRPr="00B020A8" w:rsidRDefault="00B020A8" w:rsidP="00A86EAE">
            <w:pPr>
              <w:spacing w:after="0" w:line="240" w:lineRule="auto"/>
              <w:jc w:val="center"/>
              <w:rPr>
                <w:rFonts w:ascii="Times New Roman" w:eastAsia="Times New Roman" w:hAnsi="Times New Roman" w:cs="Times New Roman"/>
                <w:color w:val="000000"/>
                <w:lang w:eastAsia="ru-RU"/>
              </w:rPr>
            </w:pPr>
            <w:r w:rsidRPr="00B020A8">
              <w:rPr>
                <w:rFonts w:ascii="Times New Roman" w:eastAsia="Times New Roman" w:hAnsi="Times New Roman" w:cs="Times New Roman"/>
                <w:color w:val="000000"/>
                <w:lang w:eastAsia="ru-RU"/>
              </w:rPr>
              <w:t> </w:t>
            </w:r>
          </w:p>
        </w:tc>
        <w:tc>
          <w:tcPr>
            <w:tcW w:w="544" w:type="pct"/>
            <w:vAlign w:val="center"/>
          </w:tcPr>
          <w:p w:rsidR="00B020A8" w:rsidRPr="00B020A8" w:rsidRDefault="00B020A8" w:rsidP="00A86EAE">
            <w:pPr>
              <w:spacing w:after="0" w:line="240" w:lineRule="auto"/>
              <w:jc w:val="center"/>
              <w:rPr>
                <w:rFonts w:ascii="Times New Roman" w:eastAsia="Times New Roman" w:hAnsi="Times New Roman" w:cs="Times New Roman"/>
                <w:color w:val="000000"/>
                <w:lang w:eastAsia="ru-RU"/>
              </w:rPr>
            </w:pPr>
          </w:p>
        </w:tc>
        <w:tc>
          <w:tcPr>
            <w:tcW w:w="544" w:type="pct"/>
            <w:vAlign w:val="center"/>
          </w:tcPr>
          <w:p w:rsidR="00B020A8" w:rsidRPr="00B020A8" w:rsidRDefault="00B020A8" w:rsidP="00A86EAE">
            <w:pPr>
              <w:spacing w:after="0" w:line="240" w:lineRule="auto"/>
              <w:jc w:val="center"/>
              <w:rPr>
                <w:rFonts w:ascii="Times New Roman" w:eastAsia="Times New Roman" w:hAnsi="Times New Roman" w:cs="Times New Roman"/>
                <w:color w:val="000000"/>
                <w:lang w:eastAsia="ru-RU"/>
              </w:rPr>
            </w:pPr>
          </w:p>
        </w:tc>
        <w:tc>
          <w:tcPr>
            <w:tcW w:w="748" w:type="pct"/>
            <w:vAlign w:val="center"/>
          </w:tcPr>
          <w:p w:rsidR="00B020A8" w:rsidRPr="00B020A8" w:rsidRDefault="00B020A8" w:rsidP="00A86EAE">
            <w:pPr>
              <w:spacing w:after="0" w:line="240" w:lineRule="auto"/>
              <w:jc w:val="center"/>
              <w:rPr>
                <w:rFonts w:ascii="Times New Roman" w:eastAsia="Times New Roman" w:hAnsi="Times New Roman" w:cs="Times New Roman"/>
                <w:color w:val="000000"/>
                <w:lang w:eastAsia="ru-RU"/>
              </w:rPr>
            </w:pPr>
          </w:p>
        </w:tc>
        <w:tc>
          <w:tcPr>
            <w:tcW w:w="544" w:type="pct"/>
            <w:vAlign w:val="center"/>
          </w:tcPr>
          <w:p w:rsidR="00B020A8" w:rsidRPr="00B020A8" w:rsidRDefault="00B020A8" w:rsidP="00A86EAE">
            <w:pPr>
              <w:spacing w:after="0" w:line="240" w:lineRule="auto"/>
              <w:jc w:val="center"/>
              <w:rPr>
                <w:rFonts w:ascii="Times New Roman" w:eastAsia="Times New Roman" w:hAnsi="Times New Roman" w:cs="Times New Roman"/>
                <w:color w:val="000000"/>
                <w:lang w:eastAsia="ru-RU"/>
              </w:rPr>
            </w:pPr>
          </w:p>
        </w:tc>
        <w:tc>
          <w:tcPr>
            <w:tcW w:w="392" w:type="pct"/>
            <w:vAlign w:val="center"/>
          </w:tcPr>
          <w:p w:rsidR="00B020A8" w:rsidRPr="00B020A8" w:rsidRDefault="00B020A8" w:rsidP="00A86EAE">
            <w:pPr>
              <w:spacing w:after="0" w:line="240" w:lineRule="auto"/>
              <w:jc w:val="center"/>
              <w:rPr>
                <w:rFonts w:ascii="Times New Roman" w:eastAsia="Times New Roman" w:hAnsi="Times New Roman" w:cs="Times New Roman"/>
                <w:color w:val="000000"/>
                <w:lang w:eastAsia="ru-RU"/>
              </w:rPr>
            </w:pPr>
            <w:r w:rsidRPr="00B020A8">
              <w:rPr>
                <w:rFonts w:ascii="Times New Roman" w:eastAsia="Times New Roman" w:hAnsi="Times New Roman" w:cs="Times New Roman"/>
                <w:color w:val="000000"/>
                <w:lang w:eastAsia="ru-RU"/>
              </w:rPr>
              <w:t>0</w:t>
            </w:r>
          </w:p>
        </w:tc>
      </w:tr>
      <w:tr w:rsidR="00B020A8" w:rsidRPr="00B020A8" w:rsidTr="00A86EAE">
        <w:trPr>
          <w:trHeight w:val="552"/>
        </w:trPr>
        <w:tc>
          <w:tcPr>
            <w:tcW w:w="1752" w:type="pct"/>
            <w:shd w:val="clear" w:color="auto" w:fill="auto"/>
            <w:vAlign w:val="center"/>
            <w:hideMark/>
          </w:tcPr>
          <w:p w:rsidR="00B020A8" w:rsidRPr="00B020A8" w:rsidRDefault="00B020A8" w:rsidP="00A86EAE">
            <w:pPr>
              <w:spacing w:after="0" w:line="240" w:lineRule="auto"/>
              <w:rPr>
                <w:rFonts w:ascii="Times New Roman" w:eastAsia="Times New Roman" w:hAnsi="Times New Roman" w:cs="Times New Roman"/>
                <w:color w:val="000000"/>
                <w:lang w:eastAsia="ru-RU"/>
              </w:rPr>
            </w:pPr>
            <w:r w:rsidRPr="00B020A8">
              <w:rPr>
                <w:rFonts w:ascii="Times New Roman" w:eastAsia="Times New Roman" w:hAnsi="Times New Roman" w:cs="Times New Roman"/>
                <w:color w:val="000000"/>
                <w:lang w:eastAsia="ru-RU"/>
              </w:rPr>
              <w:t>Практические занятия</w:t>
            </w:r>
          </w:p>
        </w:tc>
        <w:tc>
          <w:tcPr>
            <w:tcW w:w="476" w:type="pct"/>
            <w:shd w:val="clear" w:color="auto" w:fill="auto"/>
            <w:vAlign w:val="center"/>
            <w:hideMark/>
          </w:tcPr>
          <w:p w:rsidR="00B020A8" w:rsidRPr="00B020A8" w:rsidRDefault="00B020A8" w:rsidP="00E40DB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00E40DB2">
              <w:rPr>
                <w:rFonts w:ascii="Times New Roman" w:eastAsia="Times New Roman" w:hAnsi="Times New Roman" w:cs="Times New Roman"/>
                <w:color w:val="000000"/>
                <w:lang w:eastAsia="ru-RU"/>
              </w:rPr>
              <w:t>7</w:t>
            </w:r>
          </w:p>
        </w:tc>
        <w:tc>
          <w:tcPr>
            <w:tcW w:w="544" w:type="pct"/>
            <w:vAlign w:val="center"/>
          </w:tcPr>
          <w:p w:rsidR="00B020A8" w:rsidRPr="00B020A8" w:rsidRDefault="00B020A8" w:rsidP="00A86EAE">
            <w:pPr>
              <w:spacing w:after="0" w:line="240" w:lineRule="auto"/>
              <w:jc w:val="center"/>
              <w:rPr>
                <w:rFonts w:ascii="Times New Roman" w:eastAsia="Times New Roman" w:hAnsi="Times New Roman" w:cs="Times New Roman"/>
                <w:color w:val="000000"/>
                <w:lang w:eastAsia="ru-RU"/>
              </w:rPr>
            </w:pPr>
          </w:p>
        </w:tc>
        <w:tc>
          <w:tcPr>
            <w:tcW w:w="544" w:type="pct"/>
            <w:vAlign w:val="center"/>
          </w:tcPr>
          <w:p w:rsidR="00B020A8" w:rsidRPr="00B020A8" w:rsidRDefault="00B020A8" w:rsidP="00A86EAE">
            <w:pPr>
              <w:spacing w:after="0" w:line="240" w:lineRule="auto"/>
              <w:jc w:val="center"/>
              <w:rPr>
                <w:rFonts w:ascii="Times New Roman" w:eastAsia="Times New Roman" w:hAnsi="Times New Roman" w:cs="Times New Roman"/>
                <w:color w:val="000000"/>
                <w:lang w:eastAsia="ru-RU"/>
              </w:rPr>
            </w:pPr>
          </w:p>
        </w:tc>
        <w:tc>
          <w:tcPr>
            <w:tcW w:w="748" w:type="pct"/>
            <w:vAlign w:val="center"/>
          </w:tcPr>
          <w:p w:rsidR="00B020A8" w:rsidRPr="00B020A8" w:rsidRDefault="00E40DB2" w:rsidP="00A86EA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544" w:type="pct"/>
            <w:vAlign w:val="center"/>
          </w:tcPr>
          <w:p w:rsidR="00B020A8" w:rsidRPr="00B020A8" w:rsidRDefault="00B020A8" w:rsidP="00A86EAE">
            <w:pPr>
              <w:spacing w:after="0" w:line="240" w:lineRule="auto"/>
              <w:jc w:val="center"/>
              <w:rPr>
                <w:rFonts w:ascii="Times New Roman" w:eastAsia="Times New Roman" w:hAnsi="Times New Roman" w:cs="Times New Roman"/>
                <w:color w:val="000000"/>
                <w:lang w:eastAsia="ru-RU"/>
              </w:rPr>
            </w:pPr>
          </w:p>
        </w:tc>
        <w:tc>
          <w:tcPr>
            <w:tcW w:w="392" w:type="pct"/>
            <w:vAlign w:val="center"/>
          </w:tcPr>
          <w:p w:rsidR="00B020A8" w:rsidRPr="00B020A8" w:rsidRDefault="00E40DB2" w:rsidP="00E40DB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37</w:t>
            </w:r>
          </w:p>
        </w:tc>
      </w:tr>
      <w:tr w:rsidR="00B020A8" w:rsidRPr="00B020A8" w:rsidTr="00A86EAE">
        <w:trPr>
          <w:trHeight w:val="552"/>
        </w:trPr>
        <w:tc>
          <w:tcPr>
            <w:tcW w:w="1752" w:type="pct"/>
            <w:shd w:val="clear" w:color="auto" w:fill="auto"/>
            <w:vAlign w:val="center"/>
            <w:hideMark/>
          </w:tcPr>
          <w:p w:rsidR="00B020A8" w:rsidRPr="00B020A8" w:rsidRDefault="00B020A8" w:rsidP="00E40DB2">
            <w:pPr>
              <w:spacing w:after="0" w:line="240" w:lineRule="auto"/>
              <w:rPr>
                <w:rFonts w:ascii="Times New Roman" w:eastAsia="Times New Roman" w:hAnsi="Times New Roman" w:cs="Times New Roman"/>
                <w:color w:val="000000"/>
                <w:lang w:eastAsia="ru-RU"/>
              </w:rPr>
            </w:pPr>
            <w:r w:rsidRPr="00B020A8">
              <w:rPr>
                <w:rFonts w:ascii="Times New Roman" w:eastAsia="Times New Roman" w:hAnsi="Times New Roman" w:cs="Times New Roman"/>
                <w:color w:val="000000"/>
                <w:lang w:eastAsia="ru-RU"/>
              </w:rPr>
              <w:t>Самостоятельная работа</w:t>
            </w:r>
          </w:p>
        </w:tc>
        <w:tc>
          <w:tcPr>
            <w:tcW w:w="476" w:type="pct"/>
            <w:shd w:val="clear" w:color="auto" w:fill="auto"/>
            <w:vAlign w:val="center"/>
            <w:hideMark/>
          </w:tcPr>
          <w:p w:rsidR="00B020A8" w:rsidRPr="00B020A8" w:rsidRDefault="00B020A8" w:rsidP="00E40DB2">
            <w:pPr>
              <w:spacing w:after="0" w:line="240" w:lineRule="auto"/>
              <w:jc w:val="center"/>
              <w:rPr>
                <w:rFonts w:ascii="Times New Roman" w:eastAsia="Times New Roman" w:hAnsi="Times New Roman" w:cs="Times New Roman"/>
                <w:color w:val="000000"/>
                <w:lang w:eastAsia="ru-RU"/>
              </w:rPr>
            </w:pPr>
          </w:p>
        </w:tc>
        <w:tc>
          <w:tcPr>
            <w:tcW w:w="544" w:type="pct"/>
            <w:vAlign w:val="center"/>
          </w:tcPr>
          <w:p w:rsidR="00B020A8" w:rsidRPr="00B020A8" w:rsidRDefault="00B020A8" w:rsidP="00E40DB2">
            <w:pPr>
              <w:spacing w:after="0" w:line="240" w:lineRule="auto"/>
              <w:jc w:val="center"/>
              <w:rPr>
                <w:rFonts w:ascii="Times New Roman" w:eastAsia="Times New Roman" w:hAnsi="Times New Roman" w:cs="Times New Roman"/>
                <w:color w:val="000000"/>
                <w:lang w:eastAsia="ru-RU"/>
              </w:rPr>
            </w:pPr>
            <w:r w:rsidRPr="00B020A8">
              <w:rPr>
                <w:rFonts w:ascii="Times New Roman" w:eastAsia="Times New Roman" w:hAnsi="Times New Roman" w:cs="Times New Roman"/>
                <w:color w:val="000000"/>
                <w:lang w:eastAsia="ru-RU"/>
              </w:rPr>
              <w:t>6</w:t>
            </w:r>
          </w:p>
        </w:tc>
        <w:tc>
          <w:tcPr>
            <w:tcW w:w="544" w:type="pct"/>
            <w:vAlign w:val="center"/>
          </w:tcPr>
          <w:p w:rsidR="00B020A8" w:rsidRPr="00B020A8" w:rsidRDefault="00B020A8" w:rsidP="00E40DB2">
            <w:pPr>
              <w:spacing w:after="0" w:line="240" w:lineRule="auto"/>
              <w:jc w:val="center"/>
              <w:rPr>
                <w:rFonts w:ascii="Times New Roman" w:eastAsia="Times New Roman" w:hAnsi="Times New Roman" w:cs="Times New Roman"/>
                <w:color w:val="000000"/>
                <w:lang w:eastAsia="ru-RU"/>
              </w:rPr>
            </w:pPr>
          </w:p>
        </w:tc>
        <w:tc>
          <w:tcPr>
            <w:tcW w:w="748" w:type="pct"/>
            <w:vAlign w:val="center"/>
          </w:tcPr>
          <w:p w:rsidR="00B020A8" w:rsidRPr="00B020A8" w:rsidRDefault="00B020A8" w:rsidP="00E40DB2">
            <w:pPr>
              <w:spacing w:after="0" w:line="240" w:lineRule="auto"/>
              <w:jc w:val="center"/>
              <w:rPr>
                <w:rFonts w:ascii="Times New Roman" w:eastAsia="Times New Roman" w:hAnsi="Times New Roman" w:cs="Times New Roman"/>
                <w:color w:val="000000"/>
                <w:lang w:eastAsia="ru-RU"/>
              </w:rPr>
            </w:pPr>
          </w:p>
        </w:tc>
        <w:tc>
          <w:tcPr>
            <w:tcW w:w="544" w:type="pct"/>
            <w:vAlign w:val="center"/>
          </w:tcPr>
          <w:p w:rsidR="00B020A8" w:rsidRPr="00B020A8" w:rsidRDefault="00E40DB2" w:rsidP="00E40DB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392" w:type="pct"/>
            <w:vAlign w:val="center"/>
          </w:tcPr>
          <w:p w:rsidR="00B020A8" w:rsidRPr="00B020A8" w:rsidRDefault="00E40DB2" w:rsidP="00E40DB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w:t>
            </w:r>
          </w:p>
        </w:tc>
      </w:tr>
      <w:tr w:rsidR="00B020A8" w:rsidRPr="00B020A8" w:rsidTr="00A86EAE">
        <w:trPr>
          <w:trHeight w:val="301"/>
        </w:trPr>
        <w:tc>
          <w:tcPr>
            <w:tcW w:w="1752" w:type="pct"/>
            <w:shd w:val="clear" w:color="auto" w:fill="auto"/>
            <w:vAlign w:val="center"/>
            <w:hideMark/>
          </w:tcPr>
          <w:p w:rsidR="00B020A8" w:rsidRPr="00B020A8" w:rsidRDefault="00B020A8" w:rsidP="00A86EAE">
            <w:pPr>
              <w:spacing w:after="0" w:line="240" w:lineRule="auto"/>
              <w:rPr>
                <w:rFonts w:ascii="Times New Roman" w:eastAsia="Times New Roman" w:hAnsi="Times New Roman" w:cs="Times New Roman"/>
                <w:color w:val="000000"/>
                <w:lang w:eastAsia="ru-RU"/>
              </w:rPr>
            </w:pPr>
            <w:r w:rsidRPr="00B020A8">
              <w:rPr>
                <w:rFonts w:ascii="Times New Roman" w:eastAsia="Times New Roman" w:hAnsi="Times New Roman" w:cs="Times New Roman"/>
                <w:color w:val="000000"/>
                <w:lang w:eastAsia="ru-RU"/>
              </w:rPr>
              <w:t>ЭОС</w:t>
            </w:r>
          </w:p>
        </w:tc>
        <w:tc>
          <w:tcPr>
            <w:tcW w:w="476" w:type="pct"/>
            <w:shd w:val="clear" w:color="auto" w:fill="auto"/>
            <w:vAlign w:val="center"/>
            <w:hideMark/>
          </w:tcPr>
          <w:p w:rsidR="00B020A8" w:rsidRPr="00B020A8" w:rsidRDefault="00B020A8" w:rsidP="00A86EAE">
            <w:pPr>
              <w:spacing w:after="0" w:line="240" w:lineRule="auto"/>
              <w:jc w:val="center"/>
              <w:rPr>
                <w:rFonts w:ascii="Times New Roman" w:eastAsia="Times New Roman" w:hAnsi="Times New Roman" w:cs="Times New Roman"/>
                <w:color w:val="000000"/>
                <w:lang w:eastAsia="ru-RU"/>
              </w:rPr>
            </w:pPr>
            <w:r w:rsidRPr="00B020A8">
              <w:rPr>
                <w:rFonts w:ascii="Times New Roman" w:eastAsia="Times New Roman" w:hAnsi="Times New Roman" w:cs="Times New Roman"/>
                <w:color w:val="000000"/>
                <w:lang w:eastAsia="ru-RU"/>
              </w:rPr>
              <w:t> </w:t>
            </w:r>
          </w:p>
        </w:tc>
        <w:tc>
          <w:tcPr>
            <w:tcW w:w="544" w:type="pct"/>
            <w:vAlign w:val="center"/>
          </w:tcPr>
          <w:p w:rsidR="00B020A8" w:rsidRPr="00B020A8" w:rsidRDefault="00B020A8" w:rsidP="00A86EAE">
            <w:pPr>
              <w:spacing w:after="0" w:line="240" w:lineRule="auto"/>
              <w:jc w:val="center"/>
              <w:rPr>
                <w:rFonts w:ascii="Times New Roman" w:eastAsia="Times New Roman" w:hAnsi="Times New Roman" w:cs="Times New Roman"/>
                <w:color w:val="000000"/>
                <w:lang w:eastAsia="ru-RU"/>
              </w:rPr>
            </w:pPr>
          </w:p>
        </w:tc>
        <w:tc>
          <w:tcPr>
            <w:tcW w:w="544" w:type="pct"/>
            <w:vAlign w:val="center"/>
          </w:tcPr>
          <w:p w:rsidR="00B020A8" w:rsidRPr="00B020A8" w:rsidRDefault="00E40DB2" w:rsidP="00A86EA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w:t>
            </w:r>
          </w:p>
        </w:tc>
        <w:tc>
          <w:tcPr>
            <w:tcW w:w="748" w:type="pct"/>
            <w:vAlign w:val="center"/>
          </w:tcPr>
          <w:p w:rsidR="00B020A8" w:rsidRPr="00B020A8" w:rsidRDefault="00B020A8" w:rsidP="00A86EAE">
            <w:pPr>
              <w:spacing w:after="0" w:line="240" w:lineRule="auto"/>
              <w:jc w:val="center"/>
              <w:rPr>
                <w:rFonts w:ascii="Times New Roman" w:eastAsia="Times New Roman" w:hAnsi="Times New Roman" w:cs="Times New Roman"/>
                <w:color w:val="000000"/>
                <w:lang w:eastAsia="ru-RU"/>
              </w:rPr>
            </w:pPr>
          </w:p>
        </w:tc>
        <w:tc>
          <w:tcPr>
            <w:tcW w:w="544" w:type="pct"/>
            <w:vAlign w:val="center"/>
          </w:tcPr>
          <w:p w:rsidR="00B020A8" w:rsidRPr="00B020A8" w:rsidRDefault="00B020A8" w:rsidP="00A86EAE">
            <w:pPr>
              <w:spacing w:after="0" w:line="240" w:lineRule="auto"/>
              <w:jc w:val="center"/>
              <w:rPr>
                <w:rFonts w:ascii="Times New Roman" w:eastAsia="Times New Roman" w:hAnsi="Times New Roman" w:cs="Times New Roman"/>
                <w:color w:val="000000"/>
                <w:lang w:eastAsia="ru-RU"/>
              </w:rPr>
            </w:pPr>
          </w:p>
        </w:tc>
        <w:tc>
          <w:tcPr>
            <w:tcW w:w="392" w:type="pct"/>
            <w:vAlign w:val="center"/>
          </w:tcPr>
          <w:p w:rsidR="00B020A8" w:rsidRPr="00B020A8" w:rsidRDefault="00E40DB2" w:rsidP="00A86EA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w:t>
            </w:r>
          </w:p>
        </w:tc>
      </w:tr>
      <w:tr w:rsidR="00B020A8" w:rsidRPr="00B020A8" w:rsidTr="00A86EAE">
        <w:trPr>
          <w:trHeight w:val="552"/>
        </w:trPr>
        <w:tc>
          <w:tcPr>
            <w:tcW w:w="1752" w:type="pct"/>
            <w:shd w:val="clear" w:color="auto" w:fill="auto"/>
            <w:vAlign w:val="center"/>
            <w:hideMark/>
          </w:tcPr>
          <w:p w:rsidR="00B020A8" w:rsidRPr="00B020A8" w:rsidRDefault="00B020A8" w:rsidP="00A86EAE">
            <w:pPr>
              <w:spacing w:after="0" w:line="240" w:lineRule="auto"/>
              <w:rPr>
                <w:rFonts w:ascii="Times New Roman" w:eastAsia="Times New Roman" w:hAnsi="Times New Roman" w:cs="Times New Roman"/>
                <w:color w:val="000000"/>
                <w:lang w:eastAsia="ru-RU"/>
              </w:rPr>
            </w:pPr>
            <w:r w:rsidRPr="00B020A8">
              <w:rPr>
                <w:rFonts w:ascii="Times New Roman" w:eastAsia="Times New Roman" w:hAnsi="Times New Roman" w:cs="Times New Roman"/>
                <w:color w:val="000000"/>
                <w:lang w:eastAsia="ru-RU"/>
              </w:rPr>
              <w:t>Промежуточная аттестация</w:t>
            </w:r>
          </w:p>
        </w:tc>
        <w:tc>
          <w:tcPr>
            <w:tcW w:w="476" w:type="pct"/>
            <w:shd w:val="clear" w:color="auto" w:fill="auto"/>
            <w:vAlign w:val="center"/>
            <w:hideMark/>
          </w:tcPr>
          <w:p w:rsidR="00B020A8" w:rsidRPr="00B020A8" w:rsidRDefault="00B020A8" w:rsidP="00A86EAE">
            <w:pPr>
              <w:spacing w:after="0" w:line="240" w:lineRule="auto"/>
              <w:jc w:val="center"/>
              <w:rPr>
                <w:rFonts w:ascii="Times New Roman" w:eastAsia="Times New Roman" w:hAnsi="Times New Roman" w:cs="Times New Roman"/>
                <w:color w:val="000000"/>
                <w:lang w:eastAsia="ru-RU"/>
              </w:rPr>
            </w:pPr>
            <w:r w:rsidRPr="00B020A8">
              <w:rPr>
                <w:rFonts w:ascii="Times New Roman" w:eastAsia="Times New Roman" w:hAnsi="Times New Roman" w:cs="Times New Roman"/>
                <w:color w:val="000000"/>
                <w:lang w:eastAsia="ru-RU"/>
              </w:rPr>
              <w:t> </w:t>
            </w:r>
          </w:p>
        </w:tc>
        <w:tc>
          <w:tcPr>
            <w:tcW w:w="544" w:type="pct"/>
            <w:vAlign w:val="center"/>
          </w:tcPr>
          <w:p w:rsidR="00B020A8" w:rsidRPr="00B020A8" w:rsidRDefault="00B020A8" w:rsidP="00A86EAE">
            <w:pPr>
              <w:spacing w:after="0" w:line="240" w:lineRule="auto"/>
              <w:jc w:val="center"/>
              <w:rPr>
                <w:rFonts w:ascii="Times New Roman" w:eastAsia="Times New Roman" w:hAnsi="Times New Roman" w:cs="Times New Roman"/>
                <w:color w:val="000000"/>
                <w:lang w:eastAsia="ru-RU"/>
              </w:rPr>
            </w:pPr>
          </w:p>
        </w:tc>
        <w:tc>
          <w:tcPr>
            <w:tcW w:w="544" w:type="pct"/>
            <w:vAlign w:val="center"/>
          </w:tcPr>
          <w:p w:rsidR="00B020A8" w:rsidRPr="00B020A8" w:rsidRDefault="00B020A8" w:rsidP="00A86EAE">
            <w:pPr>
              <w:spacing w:after="0" w:line="240" w:lineRule="auto"/>
              <w:jc w:val="center"/>
              <w:rPr>
                <w:rFonts w:ascii="Times New Roman" w:eastAsia="Times New Roman" w:hAnsi="Times New Roman" w:cs="Times New Roman"/>
                <w:color w:val="000000"/>
                <w:lang w:eastAsia="ru-RU"/>
              </w:rPr>
            </w:pPr>
          </w:p>
        </w:tc>
        <w:tc>
          <w:tcPr>
            <w:tcW w:w="748" w:type="pct"/>
            <w:vAlign w:val="center"/>
          </w:tcPr>
          <w:p w:rsidR="00B020A8" w:rsidRPr="00B020A8" w:rsidRDefault="00B020A8" w:rsidP="00A86EAE">
            <w:pPr>
              <w:spacing w:after="0" w:line="240" w:lineRule="auto"/>
              <w:jc w:val="center"/>
              <w:rPr>
                <w:rFonts w:ascii="Times New Roman" w:eastAsia="Times New Roman" w:hAnsi="Times New Roman" w:cs="Times New Roman"/>
                <w:color w:val="000000"/>
                <w:lang w:eastAsia="ru-RU"/>
              </w:rPr>
            </w:pPr>
          </w:p>
        </w:tc>
        <w:tc>
          <w:tcPr>
            <w:tcW w:w="544" w:type="pct"/>
            <w:vAlign w:val="center"/>
          </w:tcPr>
          <w:p w:rsidR="00B020A8" w:rsidRPr="00B020A8" w:rsidRDefault="00B020A8" w:rsidP="00A86EAE">
            <w:pPr>
              <w:spacing w:after="0" w:line="240" w:lineRule="auto"/>
              <w:jc w:val="center"/>
              <w:rPr>
                <w:rFonts w:ascii="Times New Roman" w:eastAsia="Times New Roman" w:hAnsi="Times New Roman" w:cs="Times New Roman"/>
                <w:color w:val="000000"/>
                <w:lang w:eastAsia="ru-RU"/>
              </w:rPr>
            </w:pPr>
          </w:p>
        </w:tc>
        <w:tc>
          <w:tcPr>
            <w:tcW w:w="392" w:type="pct"/>
            <w:vAlign w:val="center"/>
          </w:tcPr>
          <w:p w:rsidR="00B020A8" w:rsidRPr="00B020A8" w:rsidRDefault="00B020A8" w:rsidP="00A86EAE">
            <w:pPr>
              <w:spacing w:after="0" w:line="240" w:lineRule="auto"/>
              <w:jc w:val="center"/>
              <w:rPr>
                <w:rFonts w:ascii="Times New Roman" w:eastAsia="Times New Roman" w:hAnsi="Times New Roman" w:cs="Times New Roman"/>
                <w:color w:val="000000"/>
                <w:lang w:eastAsia="ru-RU"/>
              </w:rPr>
            </w:pPr>
            <w:r w:rsidRPr="00B020A8">
              <w:rPr>
                <w:rFonts w:ascii="Times New Roman" w:eastAsia="Times New Roman" w:hAnsi="Times New Roman" w:cs="Times New Roman"/>
                <w:color w:val="000000"/>
                <w:lang w:eastAsia="ru-RU"/>
              </w:rPr>
              <w:t>0</w:t>
            </w:r>
          </w:p>
        </w:tc>
      </w:tr>
      <w:tr w:rsidR="00B020A8" w:rsidRPr="00B020A8" w:rsidTr="00A86EAE">
        <w:trPr>
          <w:trHeight w:val="415"/>
        </w:trPr>
        <w:tc>
          <w:tcPr>
            <w:tcW w:w="1752" w:type="pct"/>
            <w:shd w:val="clear" w:color="auto" w:fill="auto"/>
            <w:vAlign w:val="center"/>
            <w:hideMark/>
          </w:tcPr>
          <w:p w:rsidR="00B020A8" w:rsidRPr="00B020A8" w:rsidRDefault="00B020A8" w:rsidP="00A86EAE">
            <w:pPr>
              <w:spacing w:after="0" w:line="240" w:lineRule="auto"/>
              <w:rPr>
                <w:rFonts w:ascii="Times New Roman" w:eastAsia="Times New Roman" w:hAnsi="Times New Roman" w:cs="Times New Roman"/>
                <w:color w:val="000000"/>
                <w:lang w:eastAsia="ru-RU"/>
              </w:rPr>
            </w:pPr>
            <w:r w:rsidRPr="00B020A8">
              <w:rPr>
                <w:rFonts w:ascii="Times New Roman" w:eastAsia="Times New Roman" w:hAnsi="Times New Roman" w:cs="Times New Roman"/>
                <w:color w:val="000000"/>
                <w:lang w:eastAsia="ru-RU"/>
              </w:rPr>
              <w:t>Итого</w:t>
            </w:r>
          </w:p>
        </w:tc>
        <w:tc>
          <w:tcPr>
            <w:tcW w:w="476" w:type="pct"/>
            <w:shd w:val="clear" w:color="auto" w:fill="auto"/>
            <w:vAlign w:val="center"/>
            <w:hideMark/>
          </w:tcPr>
          <w:p w:rsidR="00B020A8" w:rsidRPr="00B020A8" w:rsidRDefault="00B020A8" w:rsidP="00A86EAE">
            <w:pPr>
              <w:spacing w:after="0" w:line="240" w:lineRule="auto"/>
              <w:jc w:val="center"/>
              <w:rPr>
                <w:rFonts w:ascii="Times New Roman" w:eastAsia="Times New Roman" w:hAnsi="Times New Roman" w:cs="Times New Roman"/>
                <w:color w:val="000000"/>
                <w:lang w:eastAsia="ru-RU"/>
              </w:rPr>
            </w:pPr>
          </w:p>
        </w:tc>
        <w:tc>
          <w:tcPr>
            <w:tcW w:w="544" w:type="pct"/>
            <w:vAlign w:val="center"/>
          </w:tcPr>
          <w:p w:rsidR="00B020A8" w:rsidRPr="00B020A8" w:rsidRDefault="00B020A8" w:rsidP="00A86EAE">
            <w:pPr>
              <w:spacing w:after="0" w:line="240" w:lineRule="auto"/>
              <w:jc w:val="center"/>
              <w:rPr>
                <w:rFonts w:ascii="Times New Roman" w:eastAsia="Times New Roman" w:hAnsi="Times New Roman" w:cs="Times New Roman"/>
                <w:color w:val="000000"/>
                <w:lang w:eastAsia="ru-RU"/>
              </w:rPr>
            </w:pPr>
          </w:p>
        </w:tc>
        <w:tc>
          <w:tcPr>
            <w:tcW w:w="544" w:type="pct"/>
            <w:vAlign w:val="center"/>
          </w:tcPr>
          <w:p w:rsidR="00B020A8" w:rsidRPr="00B020A8" w:rsidRDefault="00B020A8" w:rsidP="00A86EAE">
            <w:pPr>
              <w:spacing w:after="0" w:line="240" w:lineRule="auto"/>
              <w:jc w:val="center"/>
              <w:rPr>
                <w:rFonts w:ascii="Times New Roman" w:eastAsia="Times New Roman" w:hAnsi="Times New Roman" w:cs="Times New Roman"/>
                <w:color w:val="000000"/>
                <w:lang w:eastAsia="ru-RU"/>
              </w:rPr>
            </w:pPr>
          </w:p>
        </w:tc>
        <w:tc>
          <w:tcPr>
            <w:tcW w:w="748" w:type="pct"/>
            <w:vAlign w:val="center"/>
          </w:tcPr>
          <w:p w:rsidR="00B020A8" w:rsidRPr="00B020A8" w:rsidRDefault="00B020A8" w:rsidP="00A86EAE">
            <w:pPr>
              <w:spacing w:after="0" w:line="240" w:lineRule="auto"/>
              <w:jc w:val="center"/>
              <w:rPr>
                <w:rFonts w:ascii="Times New Roman" w:eastAsia="Times New Roman" w:hAnsi="Times New Roman" w:cs="Times New Roman"/>
                <w:color w:val="000000"/>
                <w:lang w:eastAsia="ru-RU"/>
              </w:rPr>
            </w:pPr>
          </w:p>
        </w:tc>
        <w:tc>
          <w:tcPr>
            <w:tcW w:w="544" w:type="pct"/>
            <w:vAlign w:val="center"/>
          </w:tcPr>
          <w:p w:rsidR="00B020A8" w:rsidRPr="00B020A8" w:rsidRDefault="00B020A8" w:rsidP="00A86EAE">
            <w:pPr>
              <w:spacing w:after="0" w:line="240" w:lineRule="auto"/>
              <w:jc w:val="center"/>
              <w:rPr>
                <w:rFonts w:ascii="Times New Roman" w:eastAsia="Times New Roman" w:hAnsi="Times New Roman" w:cs="Times New Roman"/>
                <w:color w:val="000000"/>
                <w:lang w:eastAsia="ru-RU"/>
              </w:rPr>
            </w:pPr>
          </w:p>
        </w:tc>
        <w:tc>
          <w:tcPr>
            <w:tcW w:w="392" w:type="pct"/>
            <w:vAlign w:val="center"/>
          </w:tcPr>
          <w:p w:rsidR="00B020A8" w:rsidRPr="00B020A8" w:rsidRDefault="00B020A8" w:rsidP="00A86EAE">
            <w:pPr>
              <w:spacing w:after="0" w:line="240" w:lineRule="auto"/>
              <w:jc w:val="center"/>
              <w:rPr>
                <w:rFonts w:ascii="Times New Roman" w:eastAsia="Times New Roman" w:hAnsi="Times New Roman" w:cs="Times New Roman"/>
                <w:color w:val="000000"/>
                <w:lang w:eastAsia="ru-RU"/>
              </w:rPr>
            </w:pPr>
            <w:r w:rsidRPr="00B020A8">
              <w:rPr>
                <w:rFonts w:ascii="Times New Roman" w:eastAsia="Times New Roman" w:hAnsi="Times New Roman" w:cs="Times New Roman"/>
                <w:color w:val="000000"/>
                <w:lang w:eastAsia="ru-RU"/>
              </w:rPr>
              <w:t>100</w:t>
            </w:r>
          </w:p>
        </w:tc>
      </w:tr>
    </w:tbl>
    <w:p w:rsidR="00B020A8" w:rsidRPr="00B020A8" w:rsidRDefault="00B020A8" w:rsidP="00B020A8">
      <w:pPr>
        <w:spacing w:after="0" w:line="240" w:lineRule="auto"/>
        <w:jc w:val="both"/>
        <w:rPr>
          <w:rFonts w:ascii="Times New Roman" w:hAnsi="Times New Roman" w:cs="Times New Roman"/>
          <w:i/>
          <w:color w:val="FF0000"/>
        </w:rPr>
      </w:pPr>
    </w:p>
    <w:p w:rsidR="00B020A8" w:rsidRPr="00B020A8" w:rsidRDefault="00B020A8" w:rsidP="00B020A8">
      <w:pPr>
        <w:spacing w:after="120" w:line="240" w:lineRule="auto"/>
        <w:ind w:firstLine="709"/>
        <w:jc w:val="both"/>
        <w:rPr>
          <w:rFonts w:ascii="Times New Roman" w:hAnsi="Times New Roman" w:cs="Times New Roman"/>
        </w:rPr>
      </w:pPr>
      <w:r w:rsidRPr="00B020A8">
        <w:rPr>
          <w:rFonts w:ascii="Times New Roman" w:hAnsi="Times New Roman" w:cs="Times New Roman"/>
        </w:rPr>
        <w:t>Сумма баллов, набранных студентом по всем видам учебной деятельности в рамках дисциплины, переводится в оценку в соответствии с таблицей.</w:t>
      </w:r>
    </w:p>
    <w:p w:rsidR="00470D67" w:rsidRDefault="00470D67" w:rsidP="00470D67">
      <w:pPr>
        <w:spacing w:after="0" w:line="240" w:lineRule="auto"/>
        <w:jc w:val="both"/>
        <w:rPr>
          <w:rFonts w:ascii="Times New Roman" w:hAnsi="Times New Roman" w:cs="Times New Roman"/>
          <w:b/>
          <w:sz w:val="24"/>
        </w:rPr>
      </w:pPr>
    </w:p>
    <w:p w:rsidR="00470D67" w:rsidRPr="00242F7E" w:rsidRDefault="00470D67" w:rsidP="00470D67">
      <w:pPr>
        <w:spacing w:after="0" w:line="240" w:lineRule="auto"/>
        <w:jc w:val="both"/>
        <w:rPr>
          <w:rFonts w:ascii="Times New Roman" w:hAnsi="Times New Roman" w:cs="Times New Roman"/>
        </w:rPr>
      </w:pPr>
      <w:r w:rsidRPr="00242F7E">
        <w:rPr>
          <w:rFonts w:ascii="Times New Roman" w:hAnsi="Times New Roman" w:cs="Times New Roman"/>
        </w:rPr>
        <w:t xml:space="preserve">Промежуточная аттестация по дисциплине </w:t>
      </w:r>
      <w:r w:rsidRPr="00242F7E">
        <w:rPr>
          <w:rFonts w:ascii="Times New Roman" w:hAnsi="Times New Roman" w:cs="Times New Roman"/>
          <w:i/>
        </w:rPr>
        <w:t>«</w:t>
      </w:r>
      <w:r w:rsidR="001A371A" w:rsidRPr="00242F7E">
        <w:rPr>
          <w:rFonts w:ascii="Times New Roman" w:hAnsi="Times New Roman" w:cs="Times New Roman"/>
          <w:i/>
        </w:rPr>
        <w:t>Организация научно исследовательской и педагогической деятельности</w:t>
      </w:r>
      <w:r w:rsidRPr="00242F7E">
        <w:rPr>
          <w:rFonts w:ascii="Times New Roman" w:hAnsi="Times New Roman" w:cs="Times New Roman"/>
          <w:i/>
        </w:rPr>
        <w:t>»</w:t>
      </w:r>
      <w:r w:rsidRPr="00242F7E">
        <w:rPr>
          <w:rFonts w:ascii="Times New Roman" w:hAnsi="Times New Roman" w:cs="Times New Roman"/>
        </w:rPr>
        <w:t xml:space="preserve"> включает в себя теоретические задания, позволяющие оценить уровень усвоения обучающимися знаний, и практические задания, выявляющие степень сформированности умений и владений (см. раздел 5).</w:t>
      </w:r>
    </w:p>
    <w:p w:rsidR="00470D67" w:rsidRPr="00242F7E" w:rsidRDefault="00470D67" w:rsidP="00470D67">
      <w:pPr>
        <w:spacing w:after="0" w:line="240" w:lineRule="auto"/>
        <w:jc w:val="both"/>
        <w:rPr>
          <w:rFonts w:ascii="Times New Roman" w:hAnsi="Times New Roman" w:cs="Times New Roman"/>
        </w:rPr>
      </w:pPr>
      <w:r w:rsidRPr="00242F7E">
        <w:rPr>
          <w:rFonts w:ascii="Times New Roman" w:hAnsi="Times New Roman" w:cs="Times New Roman"/>
        </w:rPr>
        <w:t>Усвоенные знания и освоенные умения проверяются при помощи электронного тестирования, умения и владения проверяются в ходе решения задач.</w:t>
      </w:r>
    </w:p>
    <w:p w:rsidR="00470D67" w:rsidRPr="00242F7E" w:rsidRDefault="00470D67" w:rsidP="00470D67">
      <w:pPr>
        <w:spacing w:after="0" w:line="240" w:lineRule="auto"/>
        <w:jc w:val="both"/>
        <w:rPr>
          <w:rFonts w:ascii="Times New Roman" w:hAnsi="Times New Roman" w:cs="Times New Roman"/>
        </w:rPr>
      </w:pPr>
      <w:r w:rsidRPr="00242F7E">
        <w:rPr>
          <w:rFonts w:ascii="Times New Roman" w:hAnsi="Times New Roman" w:cs="Times New Roman"/>
        </w:rPr>
        <w:t>Объем и качество освоения обучающимися дисциплины, уровень сформированности дисциплинарных компетенций оцениваются по результатам текущих и промежуточной аттестаций количественной оценкой, выраженной в баллах, максимальная сумма баллов по дисциплине равна 100 баллам.</w:t>
      </w:r>
    </w:p>
    <w:p w:rsidR="00B5037D" w:rsidRPr="00242F7E" w:rsidRDefault="00B5037D" w:rsidP="00470D67">
      <w:pPr>
        <w:spacing w:after="0" w:line="240" w:lineRule="auto"/>
        <w:jc w:val="both"/>
        <w:rPr>
          <w:rFonts w:ascii="Times New Roman" w:hAnsi="Times New Roman" w:cs="Times New Roman"/>
        </w:rPr>
      </w:pPr>
    </w:p>
    <w:p w:rsidR="00470D67" w:rsidRPr="00242F7E" w:rsidRDefault="00470D67" w:rsidP="00470D67">
      <w:pPr>
        <w:spacing w:after="0" w:line="240" w:lineRule="auto"/>
        <w:jc w:val="both"/>
        <w:rPr>
          <w:rFonts w:ascii="Times New Roman" w:hAnsi="Times New Roman" w:cs="Times New Roman"/>
        </w:rPr>
      </w:pPr>
      <w:r w:rsidRPr="00242F7E">
        <w:rPr>
          <w:rFonts w:ascii="Times New Roman" w:hAnsi="Times New Roman" w:cs="Times New Roman"/>
        </w:rPr>
        <w:t>Сумма баллов, набранных студентом по дисциплине, переводится в оценку в соответствии с таблицей.</w:t>
      </w:r>
    </w:p>
    <w:tbl>
      <w:tblPr>
        <w:tblStyle w:val="a3"/>
        <w:tblW w:w="0" w:type="auto"/>
        <w:tblLook w:val="04A0" w:firstRow="1" w:lastRow="0" w:firstColumn="1" w:lastColumn="0" w:noHBand="0" w:noVBand="1"/>
      </w:tblPr>
      <w:tblGrid>
        <w:gridCol w:w="1386"/>
        <w:gridCol w:w="2055"/>
        <w:gridCol w:w="6754"/>
      </w:tblGrid>
      <w:tr w:rsidR="00470D67" w:rsidRPr="00242F7E" w:rsidTr="00B760A5">
        <w:trPr>
          <w:trHeight w:val="1022"/>
        </w:trPr>
        <w:tc>
          <w:tcPr>
            <w:tcW w:w="0" w:type="auto"/>
            <w:vAlign w:val="center"/>
          </w:tcPr>
          <w:p w:rsidR="00470D67" w:rsidRPr="00242F7E" w:rsidRDefault="00470D67" w:rsidP="00B760A5">
            <w:pPr>
              <w:shd w:val="clear" w:color="auto" w:fill="FFFFFF"/>
              <w:jc w:val="center"/>
              <w:rPr>
                <w:rFonts w:ascii="Times New Roman" w:hAnsi="Times New Roman" w:cs="Times New Roman"/>
              </w:rPr>
            </w:pPr>
            <w:r w:rsidRPr="00242F7E">
              <w:rPr>
                <w:rFonts w:ascii="Times New Roman" w:hAnsi="Times New Roman" w:cs="Times New Roman"/>
                <w:color w:val="000000"/>
              </w:rPr>
              <w:t>Сумма баллов</w:t>
            </w:r>
          </w:p>
          <w:p w:rsidR="00470D67" w:rsidRPr="00242F7E" w:rsidRDefault="00470D67" w:rsidP="00B760A5">
            <w:pPr>
              <w:jc w:val="center"/>
              <w:rPr>
                <w:rFonts w:ascii="Times New Roman" w:hAnsi="Times New Roman" w:cs="Times New Roman"/>
                <w:color w:val="000000"/>
              </w:rPr>
            </w:pPr>
            <w:r w:rsidRPr="00242F7E">
              <w:rPr>
                <w:rFonts w:ascii="Times New Roman" w:hAnsi="Times New Roman" w:cs="Times New Roman"/>
                <w:color w:val="000000"/>
              </w:rPr>
              <w:t>по дисциплине</w:t>
            </w:r>
          </w:p>
        </w:tc>
        <w:tc>
          <w:tcPr>
            <w:tcW w:w="0" w:type="auto"/>
            <w:vAlign w:val="center"/>
          </w:tcPr>
          <w:p w:rsidR="00470D67" w:rsidRPr="00242F7E" w:rsidRDefault="00470D67" w:rsidP="00B760A5">
            <w:pPr>
              <w:jc w:val="center"/>
              <w:rPr>
                <w:rFonts w:ascii="Times New Roman" w:hAnsi="Times New Roman" w:cs="Times New Roman"/>
              </w:rPr>
            </w:pPr>
            <w:r w:rsidRPr="00242F7E">
              <w:rPr>
                <w:rFonts w:ascii="Times New Roman" w:hAnsi="Times New Roman" w:cs="Times New Roman"/>
              </w:rPr>
              <w:t>Оценка по промежуточной аттестации</w:t>
            </w:r>
          </w:p>
        </w:tc>
        <w:tc>
          <w:tcPr>
            <w:tcW w:w="0" w:type="auto"/>
            <w:vAlign w:val="center"/>
          </w:tcPr>
          <w:p w:rsidR="00470D67" w:rsidRPr="00242F7E" w:rsidRDefault="00470D67" w:rsidP="00B760A5">
            <w:pPr>
              <w:jc w:val="center"/>
              <w:rPr>
                <w:rFonts w:ascii="Times New Roman" w:hAnsi="Times New Roman" w:cs="Times New Roman"/>
              </w:rPr>
            </w:pPr>
            <w:r w:rsidRPr="00242F7E">
              <w:rPr>
                <w:rFonts w:ascii="Times New Roman" w:hAnsi="Times New Roman" w:cs="Times New Roman"/>
              </w:rPr>
              <w:t>Характеристика уровня освоения дисциплины</w:t>
            </w:r>
          </w:p>
        </w:tc>
      </w:tr>
      <w:tr w:rsidR="00470D67" w:rsidRPr="00242F7E" w:rsidTr="00B760A5">
        <w:tc>
          <w:tcPr>
            <w:tcW w:w="0" w:type="auto"/>
          </w:tcPr>
          <w:p w:rsidR="00470D67" w:rsidRPr="00242F7E" w:rsidRDefault="00470D67" w:rsidP="00B760A5">
            <w:pPr>
              <w:jc w:val="center"/>
              <w:rPr>
                <w:rFonts w:ascii="Times New Roman" w:hAnsi="Times New Roman" w:cs="Times New Roman"/>
              </w:rPr>
            </w:pPr>
            <w:r w:rsidRPr="00242F7E">
              <w:rPr>
                <w:rFonts w:ascii="Times New Roman" w:hAnsi="Times New Roman" w:cs="Times New Roman"/>
                <w:color w:val="000000"/>
              </w:rPr>
              <w:t>от 91 до 100</w:t>
            </w:r>
          </w:p>
        </w:tc>
        <w:tc>
          <w:tcPr>
            <w:tcW w:w="0" w:type="auto"/>
          </w:tcPr>
          <w:p w:rsidR="00470D67" w:rsidRPr="00242F7E" w:rsidRDefault="00470D67" w:rsidP="00B760A5">
            <w:pPr>
              <w:jc w:val="center"/>
              <w:rPr>
                <w:rFonts w:ascii="Times New Roman" w:hAnsi="Times New Roman" w:cs="Times New Roman"/>
              </w:rPr>
            </w:pPr>
            <w:r w:rsidRPr="00242F7E">
              <w:rPr>
                <w:rFonts w:ascii="Times New Roman" w:hAnsi="Times New Roman" w:cs="Times New Roman"/>
                <w:color w:val="000000"/>
              </w:rPr>
              <w:t>«зачтено»</w:t>
            </w:r>
          </w:p>
        </w:tc>
        <w:tc>
          <w:tcPr>
            <w:tcW w:w="0" w:type="auto"/>
          </w:tcPr>
          <w:p w:rsidR="00470D67" w:rsidRPr="00242F7E" w:rsidRDefault="00470D67" w:rsidP="00B760A5">
            <w:pPr>
              <w:jc w:val="both"/>
              <w:rPr>
                <w:rFonts w:ascii="Times New Roman" w:hAnsi="Times New Roman" w:cs="Times New Roman"/>
              </w:rPr>
            </w:pPr>
            <w:r w:rsidRPr="00242F7E">
              <w:rPr>
                <w:rFonts w:ascii="Times New Roman" w:hAnsi="Times New Roman" w:cs="Times New Roman"/>
              </w:rPr>
              <w:t>Студент демонстрирует сформированность дисциплинарных компетенций на итоговом уровне,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470D67" w:rsidRPr="00242F7E" w:rsidTr="00B760A5">
        <w:tc>
          <w:tcPr>
            <w:tcW w:w="0" w:type="auto"/>
          </w:tcPr>
          <w:p w:rsidR="00470D67" w:rsidRPr="00242F7E" w:rsidRDefault="00470D67" w:rsidP="00B760A5">
            <w:pPr>
              <w:jc w:val="center"/>
              <w:rPr>
                <w:rFonts w:ascii="Times New Roman" w:hAnsi="Times New Roman" w:cs="Times New Roman"/>
              </w:rPr>
            </w:pPr>
            <w:r w:rsidRPr="00242F7E">
              <w:rPr>
                <w:rFonts w:ascii="Times New Roman" w:hAnsi="Times New Roman" w:cs="Times New Roman"/>
                <w:color w:val="000000"/>
              </w:rPr>
              <w:t>от 76 до 90</w:t>
            </w:r>
          </w:p>
        </w:tc>
        <w:tc>
          <w:tcPr>
            <w:tcW w:w="0" w:type="auto"/>
          </w:tcPr>
          <w:p w:rsidR="00470D67" w:rsidRPr="00242F7E" w:rsidRDefault="00470D67" w:rsidP="00B760A5">
            <w:pPr>
              <w:jc w:val="center"/>
              <w:rPr>
                <w:rFonts w:ascii="Times New Roman" w:hAnsi="Times New Roman" w:cs="Times New Roman"/>
              </w:rPr>
            </w:pPr>
            <w:r w:rsidRPr="00242F7E">
              <w:rPr>
                <w:rFonts w:ascii="Times New Roman" w:hAnsi="Times New Roman" w:cs="Times New Roman"/>
                <w:color w:val="000000"/>
              </w:rPr>
              <w:t>«зачтено»</w:t>
            </w:r>
          </w:p>
        </w:tc>
        <w:tc>
          <w:tcPr>
            <w:tcW w:w="0" w:type="auto"/>
          </w:tcPr>
          <w:p w:rsidR="00470D67" w:rsidRPr="00242F7E" w:rsidRDefault="00470D67" w:rsidP="00B760A5">
            <w:pPr>
              <w:jc w:val="both"/>
              <w:rPr>
                <w:rFonts w:ascii="Times New Roman" w:hAnsi="Times New Roman" w:cs="Times New Roman"/>
              </w:rPr>
            </w:pPr>
            <w:r w:rsidRPr="00242F7E">
              <w:rPr>
                <w:rFonts w:ascii="Times New Roman" w:hAnsi="Times New Roman" w:cs="Times New Roman"/>
              </w:rPr>
              <w:t xml:space="preserve">Студент демонстрирует сформированность дисциплинарных компетенций на среднем уровне: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 </w:t>
            </w:r>
          </w:p>
        </w:tc>
      </w:tr>
      <w:tr w:rsidR="00470D67" w:rsidRPr="00242F7E" w:rsidTr="00B760A5">
        <w:tc>
          <w:tcPr>
            <w:tcW w:w="0" w:type="auto"/>
          </w:tcPr>
          <w:p w:rsidR="00470D67" w:rsidRPr="00242F7E" w:rsidRDefault="00470D67" w:rsidP="00B760A5">
            <w:pPr>
              <w:jc w:val="center"/>
              <w:rPr>
                <w:rFonts w:ascii="Times New Roman" w:hAnsi="Times New Roman" w:cs="Times New Roman"/>
              </w:rPr>
            </w:pPr>
            <w:r w:rsidRPr="00242F7E">
              <w:rPr>
                <w:rFonts w:ascii="Times New Roman" w:hAnsi="Times New Roman" w:cs="Times New Roman"/>
                <w:color w:val="000000"/>
              </w:rPr>
              <w:t>от 61 до 75</w:t>
            </w:r>
          </w:p>
        </w:tc>
        <w:tc>
          <w:tcPr>
            <w:tcW w:w="0" w:type="auto"/>
          </w:tcPr>
          <w:p w:rsidR="00470D67" w:rsidRPr="00242F7E" w:rsidRDefault="00470D67" w:rsidP="00B760A5">
            <w:pPr>
              <w:jc w:val="center"/>
              <w:rPr>
                <w:rFonts w:ascii="Times New Roman" w:hAnsi="Times New Roman" w:cs="Times New Roman"/>
              </w:rPr>
            </w:pPr>
            <w:r w:rsidRPr="00242F7E">
              <w:rPr>
                <w:rFonts w:ascii="Times New Roman" w:hAnsi="Times New Roman" w:cs="Times New Roman"/>
                <w:color w:val="000000"/>
              </w:rPr>
              <w:t>«зачтено»</w:t>
            </w:r>
          </w:p>
        </w:tc>
        <w:tc>
          <w:tcPr>
            <w:tcW w:w="0" w:type="auto"/>
          </w:tcPr>
          <w:p w:rsidR="00470D67" w:rsidRPr="00242F7E" w:rsidRDefault="00470D67" w:rsidP="00B760A5">
            <w:pPr>
              <w:jc w:val="both"/>
              <w:rPr>
                <w:rFonts w:ascii="Times New Roman" w:hAnsi="Times New Roman" w:cs="Times New Roman"/>
              </w:rPr>
            </w:pPr>
            <w:r w:rsidRPr="00242F7E">
              <w:rPr>
                <w:rFonts w:ascii="Times New Roman" w:hAnsi="Times New Roman" w:cs="Times New Roman"/>
              </w:rPr>
              <w:t>Студент демонстрирует сформированность дисциплинарных компетенций на базовом уровне: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470D67" w:rsidRPr="00242F7E" w:rsidTr="00B760A5">
        <w:tc>
          <w:tcPr>
            <w:tcW w:w="0" w:type="auto"/>
          </w:tcPr>
          <w:p w:rsidR="00470D67" w:rsidRPr="00242F7E" w:rsidRDefault="00470D67" w:rsidP="00B760A5">
            <w:pPr>
              <w:jc w:val="center"/>
              <w:rPr>
                <w:rFonts w:ascii="Times New Roman" w:hAnsi="Times New Roman" w:cs="Times New Roman"/>
              </w:rPr>
            </w:pPr>
            <w:r w:rsidRPr="00242F7E">
              <w:rPr>
                <w:rFonts w:ascii="Times New Roman" w:hAnsi="Times New Roman" w:cs="Times New Roman"/>
                <w:color w:val="000000"/>
              </w:rPr>
              <w:t>от 41 до 60</w:t>
            </w:r>
          </w:p>
        </w:tc>
        <w:tc>
          <w:tcPr>
            <w:tcW w:w="0" w:type="auto"/>
          </w:tcPr>
          <w:p w:rsidR="00470D67" w:rsidRPr="00242F7E" w:rsidRDefault="00470D67" w:rsidP="00B760A5">
            <w:pPr>
              <w:jc w:val="center"/>
              <w:rPr>
                <w:rFonts w:ascii="Times New Roman" w:hAnsi="Times New Roman" w:cs="Times New Roman"/>
              </w:rPr>
            </w:pPr>
            <w:r w:rsidRPr="00242F7E">
              <w:rPr>
                <w:rFonts w:ascii="Times New Roman" w:hAnsi="Times New Roman" w:cs="Times New Roman"/>
                <w:color w:val="000000"/>
              </w:rPr>
              <w:t>«не зачтено»</w:t>
            </w:r>
          </w:p>
        </w:tc>
        <w:tc>
          <w:tcPr>
            <w:tcW w:w="0" w:type="auto"/>
          </w:tcPr>
          <w:p w:rsidR="00470D67" w:rsidRPr="00242F7E" w:rsidRDefault="00470D67" w:rsidP="00B760A5">
            <w:pPr>
              <w:jc w:val="both"/>
              <w:rPr>
                <w:rFonts w:ascii="Times New Roman" w:hAnsi="Times New Roman" w:cs="Times New Roman"/>
              </w:rPr>
            </w:pPr>
            <w:r w:rsidRPr="00242F7E">
              <w:rPr>
                <w:rFonts w:ascii="Times New Roman" w:hAnsi="Times New Roman" w:cs="Times New Roman"/>
              </w:rPr>
              <w:t>Студент демонстрирует сформированность дисциплинарных компетенций на уровне ниже базового, проявляется недостаточность знаний, умений, навыков.</w:t>
            </w:r>
          </w:p>
        </w:tc>
      </w:tr>
      <w:tr w:rsidR="00470D67" w:rsidRPr="00242F7E" w:rsidTr="00B760A5">
        <w:tc>
          <w:tcPr>
            <w:tcW w:w="0" w:type="auto"/>
          </w:tcPr>
          <w:p w:rsidR="00470D67" w:rsidRPr="00242F7E" w:rsidRDefault="00470D67" w:rsidP="00B760A5">
            <w:pPr>
              <w:jc w:val="center"/>
              <w:rPr>
                <w:rFonts w:ascii="Times New Roman" w:hAnsi="Times New Roman" w:cs="Times New Roman"/>
                <w:color w:val="000000"/>
              </w:rPr>
            </w:pPr>
            <w:r w:rsidRPr="00242F7E">
              <w:rPr>
                <w:rFonts w:ascii="Times New Roman" w:hAnsi="Times New Roman" w:cs="Times New Roman"/>
                <w:color w:val="000000"/>
              </w:rPr>
              <w:t>от 0 до 40</w:t>
            </w:r>
          </w:p>
        </w:tc>
        <w:tc>
          <w:tcPr>
            <w:tcW w:w="0" w:type="auto"/>
          </w:tcPr>
          <w:p w:rsidR="00470D67" w:rsidRPr="00242F7E" w:rsidRDefault="00470D67" w:rsidP="00B760A5">
            <w:pPr>
              <w:jc w:val="center"/>
              <w:rPr>
                <w:rFonts w:ascii="Times New Roman" w:hAnsi="Times New Roman" w:cs="Times New Roman"/>
                <w:color w:val="000000"/>
              </w:rPr>
            </w:pPr>
            <w:r w:rsidRPr="00242F7E">
              <w:rPr>
                <w:rFonts w:ascii="Times New Roman" w:hAnsi="Times New Roman" w:cs="Times New Roman"/>
                <w:color w:val="000000"/>
              </w:rPr>
              <w:t>«не зачтено»</w:t>
            </w:r>
          </w:p>
        </w:tc>
        <w:tc>
          <w:tcPr>
            <w:tcW w:w="0" w:type="auto"/>
          </w:tcPr>
          <w:p w:rsidR="00470D67" w:rsidRPr="00242F7E" w:rsidRDefault="00470D67" w:rsidP="00B760A5">
            <w:pPr>
              <w:jc w:val="both"/>
              <w:rPr>
                <w:rFonts w:ascii="Times New Roman" w:hAnsi="Times New Roman" w:cs="Times New Roman"/>
              </w:rPr>
            </w:pPr>
            <w:r w:rsidRPr="00242F7E">
              <w:rPr>
                <w:rFonts w:ascii="Times New Roman" w:hAnsi="Times New Roman" w:cs="Times New Roman"/>
              </w:rPr>
              <w:t>Дисциплинарные компетенции не формированы. Проявляется полное или практически полное отсутствие знаний, умений, навыков.</w:t>
            </w:r>
          </w:p>
        </w:tc>
      </w:tr>
    </w:tbl>
    <w:p w:rsidR="00470D67" w:rsidRPr="00242F7E" w:rsidRDefault="00470D67" w:rsidP="00470D67">
      <w:pPr>
        <w:spacing w:after="0" w:line="240" w:lineRule="auto"/>
        <w:jc w:val="both"/>
        <w:rPr>
          <w:rFonts w:ascii="Times New Roman" w:hAnsi="Times New Roman" w:cs="Times New Roman"/>
          <w:b/>
        </w:rPr>
      </w:pPr>
    </w:p>
    <w:p w:rsidR="00470D67" w:rsidRPr="00242F7E" w:rsidRDefault="00470D67" w:rsidP="00470D67">
      <w:pPr>
        <w:spacing w:after="0" w:line="240" w:lineRule="auto"/>
        <w:jc w:val="both"/>
        <w:rPr>
          <w:rFonts w:ascii="Times New Roman" w:hAnsi="Times New Roman" w:cs="Times New Roman"/>
        </w:rPr>
      </w:pPr>
    </w:p>
    <w:p w:rsidR="00470D67" w:rsidRPr="00242F7E" w:rsidRDefault="00470D67" w:rsidP="00470D67">
      <w:pPr>
        <w:spacing w:after="0" w:line="240" w:lineRule="auto"/>
        <w:jc w:val="both"/>
        <w:rPr>
          <w:rFonts w:ascii="Times New Roman" w:hAnsi="Times New Roman" w:cs="Times New Roman"/>
          <w:b/>
        </w:rPr>
      </w:pPr>
      <w:r w:rsidRPr="00242F7E">
        <w:rPr>
          <w:rFonts w:ascii="Times New Roman" w:hAnsi="Times New Roman" w:cs="Times New Roman"/>
          <w:b/>
        </w:rPr>
        <w:t xml:space="preserve">5 </w:t>
      </w:r>
      <w:r w:rsidR="00ED249D" w:rsidRPr="00242F7E">
        <w:rPr>
          <w:rFonts w:ascii="Times New Roman" w:hAnsi="Times New Roman" w:cs="Times New Roman"/>
          <w:b/>
        </w:rPr>
        <w:t>ПРИМЕРНЫЕ  ОЦЕНОЧНЫЕ</w:t>
      </w:r>
      <w:r w:rsidRPr="00242F7E">
        <w:rPr>
          <w:rFonts w:ascii="Times New Roman" w:hAnsi="Times New Roman" w:cs="Times New Roman"/>
          <w:b/>
        </w:rPr>
        <w:t xml:space="preserve"> СРЕДСТВ</w:t>
      </w:r>
      <w:r w:rsidR="00ED249D" w:rsidRPr="00242F7E">
        <w:rPr>
          <w:rFonts w:ascii="Times New Roman" w:hAnsi="Times New Roman" w:cs="Times New Roman"/>
          <w:b/>
        </w:rPr>
        <w:t>А</w:t>
      </w:r>
    </w:p>
    <w:p w:rsidR="00470D67" w:rsidRPr="00242F7E" w:rsidRDefault="00470D67" w:rsidP="00470D67">
      <w:pPr>
        <w:spacing w:after="0" w:line="240" w:lineRule="auto"/>
        <w:jc w:val="both"/>
        <w:rPr>
          <w:rFonts w:ascii="Times New Roman" w:hAnsi="Times New Roman" w:cs="Times New Roman"/>
        </w:rPr>
      </w:pPr>
    </w:p>
    <w:p w:rsidR="00ED249D" w:rsidRPr="00242F7E" w:rsidRDefault="00ED249D" w:rsidP="00ED249D">
      <w:pPr>
        <w:spacing w:after="0" w:line="240" w:lineRule="auto"/>
        <w:jc w:val="both"/>
        <w:rPr>
          <w:rFonts w:ascii="Times New Roman" w:hAnsi="Times New Roman" w:cs="Times New Roman"/>
          <w:b/>
        </w:rPr>
      </w:pPr>
      <w:r w:rsidRPr="00242F7E">
        <w:rPr>
          <w:rFonts w:ascii="Times New Roman" w:hAnsi="Times New Roman" w:cs="Times New Roman"/>
          <w:b/>
        </w:rPr>
        <w:t>5.1 Фонд тестовых заданий</w:t>
      </w:r>
    </w:p>
    <w:p w:rsidR="00ED249D" w:rsidRPr="00242F7E" w:rsidRDefault="00ED249D" w:rsidP="00EC7483">
      <w:pPr>
        <w:tabs>
          <w:tab w:val="left" w:pos="426"/>
        </w:tabs>
        <w:spacing w:after="0" w:line="240" w:lineRule="auto"/>
        <w:contextualSpacing/>
        <w:rPr>
          <w:rFonts w:ascii="Times New Roman" w:hAnsi="Times New Roman" w:cs="Times New Roman"/>
        </w:rPr>
      </w:pPr>
      <w:r w:rsidRPr="00242F7E">
        <w:rPr>
          <w:rFonts w:ascii="Times New Roman" w:hAnsi="Times New Roman" w:cs="Times New Roman"/>
        </w:rPr>
        <w:t>Тест к теме №</w:t>
      </w:r>
      <w:r w:rsidR="00FD3EBF">
        <w:rPr>
          <w:rFonts w:ascii="Times New Roman" w:hAnsi="Times New Roman" w:cs="Times New Roman"/>
        </w:rPr>
        <w:t xml:space="preserve"> </w:t>
      </w:r>
      <w:r w:rsidRPr="00242F7E">
        <w:rPr>
          <w:rFonts w:ascii="Times New Roman" w:hAnsi="Times New Roman" w:cs="Times New Roman"/>
        </w:rPr>
        <w:t xml:space="preserve">1 -2 </w:t>
      </w:r>
    </w:p>
    <w:p w:rsidR="00EC7483" w:rsidRPr="00242F7E" w:rsidRDefault="00EC7483" w:rsidP="00ED249D">
      <w:pPr>
        <w:tabs>
          <w:tab w:val="left" w:pos="426"/>
        </w:tabs>
        <w:spacing w:after="0" w:line="240" w:lineRule="auto"/>
        <w:contextualSpacing/>
        <w:jc w:val="both"/>
        <w:rPr>
          <w:rFonts w:ascii="Times New Roman" w:hAnsi="Times New Roman" w:cs="Times New Roman"/>
        </w:rPr>
      </w:pPr>
      <w:r w:rsidRPr="00242F7E">
        <w:rPr>
          <w:rFonts w:ascii="Times New Roman" w:hAnsi="Times New Roman" w:cs="Times New Roman"/>
        </w:rPr>
        <w:t>Выберите правильный ответ:</w:t>
      </w:r>
    </w:p>
    <w:p w:rsidR="00EC7483" w:rsidRPr="00242F7E" w:rsidRDefault="00EC7483" w:rsidP="00ED249D">
      <w:pPr>
        <w:pStyle w:val="a4"/>
        <w:numPr>
          <w:ilvl w:val="0"/>
          <w:numId w:val="1"/>
        </w:numPr>
        <w:tabs>
          <w:tab w:val="left" w:pos="426"/>
          <w:tab w:val="left" w:pos="993"/>
        </w:tabs>
        <w:spacing w:after="0" w:line="240" w:lineRule="auto"/>
        <w:ind w:left="0" w:firstLine="709"/>
        <w:jc w:val="both"/>
        <w:rPr>
          <w:rFonts w:ascii="Times New Roman" w:hAnsi="Times New Roman" w:cs="Times New Roman"/>
          <w:i/>
        </w:rPr>
      </w:pPr>
      <w:r w:rsidRPr="00242F7E">
        <w:rPr>
          <w:rFonts w:ascii="Times New Roman" w:hAnsi="Times New Roman" w:cs="Times New Roman"/>
          <w:i/>
        </w:rPr>
        <w:t>Наука – это</w:t>
      </w:r>
    </w:p>
    <w:p w:rsidR="00EC7483" w:rsidRPr="00242F7E" w:rsidRDefault="00EC7483" w:rsidP="00ED249D">
      <w:pPr>
        <w:pStyle w:val="a4"/>
        <w:tabs>
          <w:tab w:val="left" w:pos="0"/>
          <w:tab w:val="left" w:pos="426"/>
        </w:tabs>
        <w:spacing w:after="0" w:line="240" w:lineRule="auto"/>
        <w:ind w:left="0" w:firstLine="709"/>
        <w:jc w:val="both"/>
        <w:rPr>
          <w:rFonts w:ascii="Times New Roman" w:hAnsi="Times New Roman" w:cs="Times New Roman"/>
          <w:shd w:val="clear" w:color="auto" w:fill="FFFFFF"/>
        </w:rPr>
      </w:pPr>
      <w:r w:rsidRPr="00242F7E">
        <w:rPr>
          <w:rFonts w:ascii="Times New Roman" w:hAnsi="Times New Roman" w:cs="Times New Roman"/>
        </w:rPr>
        <w:t>1)</w:t>
      </w:r>
      <w:r w:rsidRPr="00242F7E">
        <w:rPr>
          <w:rFonts w:ascii="Times New Roman" w:hAnsi="Times New Roman" w:cs="Times New Roman"/>
          <w:shd w:val="clear" w:color="auto" w:fill="FFFFFF"/>
        </w:rPr>
        <w:t xml:space="preserve"> это сфера человеческой деятельности, направленная на производство новых знаний о природе, обществе и мышлении.</w:t>
      </w:r>
    </w:p>
    <w:p w:rsidR="00EC7483" w:rsidRPr="00242F7E" w:rsidRDefault="00EC7483" w:rsidP="00ED249D">
      <w:pPr>
        <w:pStyle w:val="a4"/>
        <w:tabs>
          <w:tab w:val="left" w:pos="0"/>
          <w:tab w:val="left" w:pos="426"/>
        </w:tabs>
        <w:spacing w:after="0" w:line="240" w:lineRule="auto"/>
        <w:ind w:left="0" w:firstLine="709"/>
        <w:jc w:val="both"/>
        <w:rPr>
          <w:rFonts w:ascii="Times New Roman" w:hAnsi="Times New Roman" w:cs="Times New Roman"/>
          <w:color w:val="000000"/>
          <w:shd w:val="clear" w:color="auto" w:fill="FFFFFF"/>
        </w:rPr>
      </w:pPr>
      <w:r w:rsidRPr="00242F7E">
        <w:rPr>
          <w:rFonts w:ascii="Times New Roman" w:hAnsi="Times New Roman" w:cs="Times New Roman"/>
          <w:color w:val="000000"/>
          <w:shd w:val="clear" w:color="auto" w:fill="FFFFFF"/>
        </w:rPr>
        <w:t>2) научное предположение, выдвинутое для объяснения любых явлений (процессов) или причин, которые предопределяют данное следствие</w:t>
      </w:r>
    </w:p>
    <w:p w:rsidR="00EC7483" w:rsidRPr="00242F7E" w:rsidRDefault="00EC7483" w:rsidP="00ED249D">
      <w:pPr>
        <w:pStyle w:val="a4"/>
        <w:keepNext/>
        <w:keepLines/>
        <w:tabs>
          <w:tab w:val="left" w:pos="0"/>
          <w:tab w:val="left" w:pos="426"/>
        </w:tabs>
        <w:spacing w:after="0" w:line="240" w:lineRule="auto"/>
        <w:ind w:left="0" w:right="-57" w:firstLine="709"/>
        <w:jc w:val="both"/>
        <w:rPr>
          <w:rFonts w:ascii="Times New Roman" w:hAnsi="Times New Roman" w:cs="Times New Roman"/>
          <w:color w:val="000000"/>
          <w:shd w:val="clear" w:color="auto" w:fill="FFFFFF"/>
        </w:rPr>
      </w:pPr>
      <w:r w:rsidRPr="00242F7E">
        <w:rPr>
          <w:rFonts w:ascii="Times New Roman" w:hAnsi="Times New Roman" w:cs="Times New Roman"/>
          <w:color w:val="000000"/>
          <w:shd w:val="clear" w:color="auto" w:fill="FFFFFF"/>
        </w:rPr>
        <w:t>3) это правило, которое возникло в результате объективно осмысленного опыта</w:t>
      </w:r>
    </w:p>
    <w:p w:rsidR="00EC7483" w:rsidRPr="00242F7E" w:rsidRDefault="00EC7483" w:rsidP="00ED249D">
      <w:pPr>
        <w:pStyle w:val="a4"/>
        <w:keepNext/>
        <w:keepLines/>
        <w:tabs>
          <w:tab w:val="left" w:pos="0"/>
          <w:tab w:val="left" w:pos="426"/>
        </w:tabs>
        <w:spacing w:after="0" w:line="240" w:lineRule="auto"/>
        <w:ind w:left="0" w:right="-57" w:firstLine="709"/>
        <w:jc w:val="both"/>
        <w:rPr>
          <w:rFonts w:ascii="Times New Roman" w:hAnsi="Times New Roman" w:cs="Times New Roman"/>
          <w:color w:val="000000"/>
          <w:shd w:val="clear" w:color="auto" w:fill="FFFFFF"/>
        </w:rPr>
      </w:pPr>
      <w:r w:rsidRPr="00242F7E">
        <w:rPr>
          <w:rFonts w:ascii="Times New Roman" w:hAnsi="Times New Roman" w:cs="Times New Roman"/>
          <w:color w:val="000000"/>
          <w:shd w:val="clear" w:color="auto" w:fill="FFFFFF"/>
        </w:rPr>
        <w:t>4) внутренний существенная связь явлений, которая предопределяет их закономерное развитие</w:t>
      </w:r>
    </w:p>
    <w:p w:rsidR="00EC7483" w:rsidRPr="00242F7E" w:rsidRDefault="00EC7483" w:rsidP="00ED249D">
      <w:pPr>
        <w:widowControl w:val="0"/>
        <w:shd w:val="clear" w:color="auto" w:fill="FFFFFF"/>
        <w:tabs>
          <w:tab w:val="left" w:pos="-426"/>
          <w:tab w:val="left" w:pos="284"/>
          <w:tab w:val="left" w:pos="426"/>
          <w:tab w:val="left" w:pos="567"/>
          <w:tab w:val="left" w:pos="4282"/>
          <w:tab w:val="left" w:leader="underscore" w:pos="4661"/>
        </w:tabs>
        <w:autoSpaceDE w:val="0"/>
        <w:autoSpaceDN w:val="0"/>
        <w:adjustRightInd w:val="0"/>
        <w:spacing w:after="0" w:line="240" w:lineRule="auto"/>
        <w:ind w:firstLine="709"/>
        <w:contextualSpacing/>
        <w:jc w:val="both"/>
        <w:rPr>
          <w:rFonts w:ascii="Times New Roman" w:hAnsi="Times New Roman" w:cs="Times New Roman"/>
          <w:i/>
        </w:rPr>
      </w:pPr>
      <w:r w:rsidRPr="00242F7E">
        <w:rPr>
          <w:rFonts w:ascii="Times New Roman" w:hAnsi="Times New Roman" w:cs="Times New Roman"/>
          <w:i/>
        </w:rPr>
        <w:t>2. К кабинетному исследованию относятся:</w:t>
      </w:r>
    </w:p>
    <w:p w:rsidR="00EC7483" w:rsidRPr="00242F7E" w:rsidRDefault="00EC7483" w:rsidP="00ED249D">
      <w:pPr>
        <w:widowControl w:val="0"/>
        <w:shd w:val="clear" w:color="auto" w:fill="FFFFFF"/>
        <w:tabs>
          <w:tab w:val="left" w:pos="-426"/>
          <w:tab w:val="left" w:pos="284"/>
          <w:tab w:val="left" w:pos="426"/>
          <w:tab w:val="left" w:pos="567"/>
          <w:tab w:val="left" w:pos="4282"/>
          <w:tab w:val="left" w:leader="underscore" w:pos="4661"/>
        </w:tabs>
        <w:autoSpaceDE w:val="0"/>
        <w:autoSpaceDN w:val="0"/>
        <w:adjustRightInd w:val="0"/>
        <w:spacing w:after="0" w:line="240" w:lineRule="auto"/>
        <w:ind w:firstLine="709"/>
        <w:contextualSpacing/>
        <w:jc w:val="both"/>
        <w:rPr>
          <w:rFonts w:ascii="Times New Roman" w:hAnsi="Times New Roman" w:cs="Times New Roman"/>
        </w:rPr>
      </w:pPr>
      <w:r w:rsidRPr="00242F7E">
        <w:rPr>
          <w:rFonts w:ascii="Times New Roman" w:hAnsi="Times New Roman" w:cs="Times New Roman"/>
        </w:rPr>
        <w:t>1)изучение различных справочников</w:t>
      </w:r>
    </w:p>
    <w:p w:rsidR="00EC7483" w:rsidRPr="00242F7E" w:rsidRDefault="00EC7483" w:rsidP="00ED249D">
      <w:pPr>
        <w:widowControl w:val="0"/>
        <w:shd w:val="clear" w:color="auto" w:fill="FFFFFF"/>
        <w:tabs>
          <w:tab w:val="left" w:pos="-426"/>
          <w:tab w:val="left" w:pos="284"/>
          <w:tab w:val="left" w:pos="426"/>
          <w:tab w:val="left" w:pos="567"/>
          <w:tab w:val="left" w:pos="4282"/>
          <w:tab w:val="left" w:leader="underscore" w:pos="4661"/>
        </w:tabs>
        <w:autoSpaceDE w:val="0"/>
        <w:autoSpaceDN w:val="0"/>
        <w:adjustRightInd w:val="0"/>
        <w:spacing w:after="0" w:line="240" w:lineRule="auto"/>
        <w:ind w:firstLine="709"/>
        <w:contextualSpacing/>
        <w:jc w:val="both"/>
        <w:rPr>
          <w:rFonts w:ascii="Times New Roman" w:hAnsi="Times New Roman" w:cs="Times New Roman"/>
        </w:rPr>
      </w:pPr>
      <w:r w:rsidRPr="00242F7E">
        <w:rPr>
          <w:rFonts w:ascii="Times New Roman" w:hAnsi="Times New Roman" w:cs="Times New Roman"/>
        </w:rPr>
        <w:t>2)изучение статистической литературы</w:t>
      </w:r>
    </w:p>
    <w:p w:rsidR="00EC7483" w:rsidRPr="00242F7E" w:rsidRDefault="00EC7483" w:rsidP="00ED249D">
      <w:pPr>
        <w:pStyle w:val="af2"/>
        <w:shd w:val="clear" w:color="auto" w:fill="FFFFFF"/>
        <w:tabs>
          <w:tab w:val="left" w:pos="426"/>
        </w:tabs>
        <w:spacing w:before="0" w:beforeAutospacing="0" w:after="0" w:afterAutospacing="0"/>
        <w:ind w:firstLine="709"/>
        <w:contextualSpacing/>
        <w:jc w:val="both"/>
        <w:rPr>
          <w:bCs/>
          <w:sz w:val="22"/>
          <w:szCs w:val="22"/>
        </w:rPr>
      </w:pPr>
      <w:r w:rsidRPr="00242F7E">
        <w:rPr>
          <w:bCs/>
          <w:sz w:val="22"/>
          <w:szCs w:val="22"/>
        </w:rPr>
        <w:t>3)эксперимент с потребителями</w:t>
      </w:r>
    </w:p>
    <w:p w:rsidR="00EC7483" w:rsidRPr="00242F7E" w:rsidRDefault="00EC7483" w:rsidP="00ED249D">
      <w:pPr>
        <w:pStyle w:val="af2"/>
        <w:shd w:val="clear" w:color="auto" w:fill="FFFFFF"/>
        <w:tabs>
          <w:tab w:val="left" w:pos="426"/>
        </w:tabs>
        <w:spacing w:before="0" w:beforeAutospacing="0" w:after="0" w:afterAutospacing="0"/>
        <w:ind w:firstLine="709"/>
        <w:contextualSpacing/>
        <w:jc w:val="both"/>
        <w:rPr>
          <w:bCs/>
          <w:sz w:val="22"/>
          <w:szCs w:val="22"/>
        </w:rPr>
      </w:pPr>
      <w:r w:rsidRPr="00242F7E">
        <w:rPr>
          <w:bCs/>
          <w:sz w:val="22"/>
          <w:szCs w:val="22"/>
        </w:rPr>
        <w:t xml:space="preserve">4)интервьюирование </w:t>
      </w:r>
    </w:p>
    <w:p w:rsidR="00EC7483" w:rsidRPr="00242F7E" w:rsidRDefault="00520F79" w:rsidP="00ED249D">
      <w:pPr>
        <w:widowControl w:val="0"/>
        <w:shd w:val="clear" w:color="auto" w:fill="FFFFFF"/>
        <w:tabs>
          <w:tab w:val="left" w:pos="-426"/>
          <w:tab w:val="left" w:pos="284"/>
          <w:tab w:val="left" w:pos="426"/>
          <w:tab w:val="left" w:pos="567"/>
          <w:tab w:val="left" w:pos="4282"/>
          <w:tab w:val="left" w:leader="underscore" w:pos="4661"/>
        </w:tabs>
        <w:autoSpaceDE w:val="0"/>
        <w:autoSpaceDN w:val="0"/>
        <w:adjustRightInd w:val="0"/>
        <w:spacing w:after="0" w:line="240" w:lineRule="auto"/>
        <w:ind w:firstLine="709"/>
        <w:contextualSpacing/>
        <w:jc w:val="both"/>
        <w:rPr>
          <w:rFonts w:ascii="Times New Roman" w:hAnsi="Times New Roman" w:cs="Times New Roman"/>
          <w:i/>
        </w:rPr>
      </w:pPr>
      <w:r>
        <w:rPr>
          <w:rFonts w:ascii="Times New Roman" w:hAnsi="Times New Roman" w:cs="Times New Roman"/>
          <w:i/>
        </w:rPr>
        <w:t xml:space="preserve">3. Метод исследования, применяемые в стратегическом менеджменте, </w:t>
      </w:r>
      <w:r w:rsidR="00EC7483" w:rsidRPr="00242F7E">
        <w:rPr>
          <w:rFonts w:ascii="Times New Roman" w:hAnsi="Times New Roman" w:cs="Times New Roman"/>
          <w:i/>
        </w:rPr>
        <w:t>на основе сбора информации по справочникам и статистической литературе:</w:t>
      </w:r>
    </w:p>
    <w:p w:rsidR="00EC7483" w:rsidRPr="00242F7E" w:rsidRDefault="00EC7483" w:rsidP="00ED249D">
      <w:pPr>
        <w:tabs>
          <w:tab w:val="left" w:pos="426"/>
        </w:tabs>
        <w:spacing w:after="0" w:line="240" w:lineRule="auto"/>
        <w:ind w:firstLine="709"/>
        <w:contextualSpacing/>
        <w:jc w:val="both"/>
        <w:rPr>
          <w:rFonts w:ascii="Times New Roman" w:hAnsi="Times New Roman" w:cs="Times New Roman"/>
        </w:rPr>
      </w:pPr>
      <w:r w:rsidRPr="00242F7E">
        <w:rPr>
          <w:rFonts w:ascii="Times New Roman" w:hAnsi="Times New Roman" w:cs="Times New Roman"/>
        </w:rPr>
        <w:t>1)</w:t>
      </w:r>
      <w:r w:rsidR="00530EC8" w:rsidRPr="00242F7E">
        <w:rPr>
          <w:rFonts w:ascii="Times New Roman" w:hAnsi="Times New Roman" w:cs="Times New Roman"/>
        </w:rPr>
        <w:t xml:space="preserve"> </w:t>
      </w:r>
      <w:r w:rsidRPr="00242F7E">
        <w:rPr>
          <w:rFonts w:ascii="Times New Roman" w:hAnsi="Times New Roman" w:cs="Times New Roman"/>
        </w:rPr>
        <w:t>полевой</w:t>
      </w:r>
    </w:p>
    <w:p w:rsidR="00EC7483" w:rsidRPr="00242F7E" w:rsidRDefault="00EC7483" w:rsidP="00ED249D">
      <w:pPr>
        <w:tabs>
          <w:tab w:val="left" w:pos="426"/>
        </w:tabs>
        <w:spacing w:after="0" w:line="240" w:lineRule="auto"/>
        <w:ind w:firstLine="709"/>
        <w:contextualSpacing/>
        <w:jc w:val="both"/>
        <w:rPr>
          <w:rFonts w:ascii="Times New Roman" w:hAnsi="Times New Roman" w:cs="Times New Roman"/>
        </w:rPr>
      </w:pPr>
      <w:r w:rsidRPr="00242F7E">
        <w:rPr>
          <w:rFonts w:ascii="Times New Roman" w:hAnsi="Times New Roman" w:cs="Times New Roman"/>
        </w:rPr>
        <w:t>2)</w:t>
      </w:r>
      <w:r w:rsidR="00530EC8" w:rsidRPr="00242F7E">
        <w:rPr>
          <w:rFonts w:ascii="Times New Roman" w:hAnsi="Times New Roman" w:cs="Times New Roman"/>
        </w:rPr>
        <w:t xml:space="preserve"> </w:t>
      </w:r>
      <w:r w:rsidRPr="00242F7E">
        <w:rPr>
          <w:rFonts w:ascii="Times New Roman" w:hAnsi="Times New Roman" w:cs="Times New Roman"/>
        </w:rPr>
        <w:t>лабораторного эксперимента</w:t>
      </w:r>
    </w:p>
    <w:p w:rsidR="00EC7483" w:rsidRPr="00242F7E" w:rsidRDefault="00EC7483" w:rsidP="00ED249D">
      <w:pPr>
        <w:tabs>
          <w:tab w:val="left" w:pos="426"/>
        </w:tabs>
        <w:spacing w:after="0" w:line="240" w:lineRule="auto"/>
        <w:ind w:firstLine="709"/>
        <w:contextualSpacing/>
        <w:jc w:val="both"/>
        <w:rPr>
          <w:rFonts w:ascii="Times New Roman" w:hAnsi="Times New Roman" w:cs="Times New Roman"/>
        </w:rPr>
      </w:pPr>
      <w:r w:rsidRPr="00242F7E">
        <w:rPr>
          <w:rFonts w:ascii="Times New Roman" w:hAnsi="Times New Roman" w:cs="Times New Roman"/>
        </w:rPr>
        <w:t>3)</w:t>
      </w:r>
      <w:r w:rsidR="00530EC8" w:rsidRPr="00242F7E">
        <w:rPr>
          <w:rFonts w:ascii="Times New Roman" w:hAnsi="Times New Roman" w:cs="Times New Roman"/>
        </w:rPr>
        <w:t xml:space="preserve"> </w:t>
      </w:r>
      <w:r w:rsidRPr="00242F7E">
        <w:rPr>
          <w:rFonts w:ascii="Times New Roman" w:hAnsi="Times New Roman" w:cs="Times New Roman"/>
        </w:rPr>
        <w:t>фокус-группы</w:t>
      </w:r>
    </w:p>
    <w:p w:rsidR="00EC7483" w:rsidRPr="00242F7E" w:rsidRDefault="00EC7483" w:rsidP="00ED249D">
      <w:pPr>
        <w:tabs>
          <w:tab w:val="left" w:pos="426"/>
        </w:tabs>
        <w:spacing w:after="0" w:line="240" w:lineRule="auto"/>
        <w:ind w:firstLine="709"/>
        <w:contextualSpacing/>
        <w:jc w:val="both"/>
        <w:rPr>
          <w:rFonts w:ascii="Times New Roman" w:hAnsi="Times New Roman" w:cs="Times New Roman"/>
        </w:rPr>
      </w:pPr>
      <w:r w:rsidRPr="00242F7E">
        <w:rPr>
          <w:rFonts w:ascii="Times New Roman" w:hAnsi="Times New Roman" w:cs="Times New Roman"/>
        </w:rPr>
        <w:t>4)</w:t>
      </w:r>
      <w:r w:rsidR="00530EC8" w:rsidRPr="00242F7E">
        <w:rPr>
          <w:rFonts w:ascii="Times New Roman" w:hAnsi="Times New Roman" w:cs="Times New Roman"/>
        </w:rPr>
        <w:t xml:space="preserve"> </w:t>
      </w:r>
      <w:r w:rsidRPr="00242F7E">
        <w:rPr>
          <w:rFonts w:ascii="Times New Roman" w:hAnsi="Times New Roman" w:cs="Times New Roman"/>
        </w:rPr>
        <w:t>панельный</w:t>
      </w:r>
    </w:p>
    <w:p w:rsidR="00EC7483" w:rsidRPr="00242F7E" w:rsidRDefault="00EC7483" w:rsidP="00ED249D">
      <w:pPr>
        <w:tabs>
          <w:tab w:val="left" w:pos="426"/>
        </w:tabs>
        <w:spacing w:after="0" w:line="240" w:lineRule="auto"/>
        <w:ind w:firstLine="709"/>
        <w:contextualSpacing/>
        <w:jc w:val="both"/>
        <w:rPr>
          <w:rFonts w:ascii="Times New Roman" w:hAnsi="Times New Roman" w:cs="Times New Roman"/>
        </w:rPr>
      </w:pPr>
      <w:r w:rsidRPr="00242F7E">
        <w:rPr>
          <w:rFonts w:ascii="Times New Roman" w:hAnsi="Times New Roman" w:cs="Times New Roman"/>
        </w:rPr>
        <w:t>5)</w:t>
      </w:r>
      <w:r w:rsidR="00530EC8" w:rsidRPr="00242F7E">
        <w:rPr>
          <w:rFonts w:ascii="Times New Roman" w:hAnsi="Times New Roman" w:cs="Times New Roman"/>
        </w:rPr>
        <w:t xml:space="preserve"> </w:t>
      </w:r>
      <w:r w:rsidRPr="00242F7E">
        <w:rPr>
          <w:rFonts w:ascii="Times New Roman" w:hAnsi="Times New Roman" w:cs="Times New Roman"/>
        </w:rPr>
        <w:t>кабинетный</w:t>
      </w:r>
    </w:p>
    <w:p w:rsidR="00EC7483" w:rsidRPr="00242F7E" w:rsidRDefault="00EC7483" w:rsidP="00ED249D">
      <w:pPr>
        <w:widowControl w:val="0"/>
        <w:shd w:val="clear" w:color="auto" w:fill="FFFFFF"/>
        <w:tabs>
          <w:tab w:val="left" w:pos="-426"/>
          <w:tab w:val="left" w:pos="284"/>
          <w:tab w:val="left" w:pos="426"/>
          <w:tab w:val="left" w:pos="567"/>
          <w:tab w:val="left" w:pos="4282"/>
          <w:tab w:val="left" w:leader="underscore" w:pos="4661"/>
        </w:tabs>
        <w:autoSpaceDE w:val="0"/>
        <w:autoSpaceDN w:val="0"/>
        <w:adjustRightInd w:val="0"/>
        <w:spacing w:after="0" w:line="240" w:lineRule="auto"/>
        <w:ind w:firstLine="709"/>
        <w:contextualSpacing/>
        <w:jc w:val="both"/>
        <w:rPr>
          <w:rFonts w:ascii="Times New Roman" w:hAnsi="Times New Roman" w:cs="Times New Roman"/>
          <w:i/>
        </w:rPr>
      </w:pPr>
      <w:r w:rsidRPr="00242F7E">
        <w:rPr>
          <w:rFonts w:ascii="Times New Roman" w:hAnsi="Times New Roman" w:cs="Times New Roman"/>
        </w:rPr>
        <w:t>4</w:t>
      </w:r>
      <w:r w:rsidRPr="00242F7E">
        <w:rPr>
          <w:rFonts w:ascii="Times New Roman" w:hAnsi="Times New Roman" w:cs="Times New Roman"/>
          <w:i/>
        </w:rPr>
        <w:t>. Вновь полученные факты и цифры, которые собраны специально для проекта исследования, называются:</w:t>
      </w:r>
    </w:p>
    <w:p w:rsidR="00EC7483" w:rsidRPr="00242F7E" w:rsidRDefault="00EC7483" w:rsidP="00ED249D">
      <w:pPr>
        <w:tabs>
          <w:tab w:val="left" w:pos="426"/>
        </w:tabs>
        <w:spacing w:after="0" w:line="240" w:lineRule="auto"/>
        <w:ind w:firstLine="709"/>
        <w:contextualSpacing/>
        <w:jc w:val="both"/>
        <w:rPr>
          <w:rFonts w:ascii="Times New Roman" w:hAnsi="Times New Roman" w:cs="Times New Roman"/>
        </w:rPr>
      </w:pPr>
      <w:r w:rsidRPr="00242F7E">
        <w:rPr>
          <w:rFonts w:ascii="Times New Roman" w:hAnsi="Times New Roman" w:cs="Times New Roman"/>
        </w:rPr>
        <w:t>1)</w:t>
      </w:r>
      <w:r w:rsidR="00530EC8" w:rsidRPr="00242F7E">
        <w:rPr>
          <w:rFonts w:ascii="Times New Roman" w:hAnsi="Times New Roman" w:cs="Times New Roman"/>
        </w:rPr>
        <w:t xml:space="preserve"> </w:t>
      </w:r>
      <w:r w:rsidRPr="00242F7E">
        <w:rPr>
          <w:rFonts w:ascii="Times New Roman" w:hAnsi="Times New Roman" w:cs="Times New Roman"/>
        </w:rPr>
        <w:t>первичные данные</w:t>
      </w:r>
    </w:p>
    <w:p w:rsidR="00EC7483" w:rsidRPr="00242F7E" w:rsidRDefault="00EC7483" w:rsidP="00ED249D">
      <w:pPr>
        <w:tabs>
          <w:tab w:val="left" w:pos="426"/>
        </w:tabs>
        <w:spacing w:after="0" w:line="240" w:lineRule="auto"/>
        <w:ind w:firstLine="709"/>
        <w:contextualSpacing/>
        <w:jc w:val="both"/>
        <w:rPr>
          <w:rFonts w:ascii="Times New Roman" w:hAnsi="Times New Roman" w:cs="Times New Roman"/>
        </w:rPr>
      </w:pPr>
      <w:r w:rsidRPr="00242F7E">
        <w:rPr>
          <w:rFonts w:ascii="Times New Roman" w:hAnsi="Times New Roman" w:cs="Times New Roman"/>
        </w:rPr>
        <w:t>2)</w:t>
      </w:r>
      <w:r w:rsidR="00530EC8" w:rsidRPr="00242F7E">
        <w:rPr>
          <w:rFonts w:ascii="Times New Roman" w:hAnsi="Times New Roman" w:cs="Times New Roman"/>
        </w:rPr>
        <w:t xml:space="preserve"> </w:t>
      </w:r>
      <w:r w:rsidRPr="00242F7E">
        <w:rPr>
          <w:rFonts w:ascii="Times New Roman" w:hAnsi="Times New Roman" w:cs="Times New Roman"/>
        </w:rPr>
        <w:t>вторичные данные</w:t>
      </w:r>
    </w:p>
    <w:p w:rsidR="00EC7483" w:rsidRPr="00242F7E" w:rsidRDefault="00EC7483" w:rsidP="00ED249D">
      <w:pPr>
        <w:tabs>
          <w:tab w:val="left" w:pos="426"/>
        </w:tabs>
        <w:spacing w:after="0" w:line="240" w:lineRule="auto"/>
        <w:ind w:firstLine="709"/>
        <w:contextualSpacing/>
        <w:jc w:val="both"/>
        <w:rPr>
          <w:rFonts w:ascii="Times New Roman" w:hAnsi="Times New Roman" w:cs="Times New Roman"/>
        </w:rPr>
      </w:pPr>
      <w:r w:rsidRPr="00242F7E">
        <w:rPr>
          <w:rFonts w:ascii="Times New Roman" w:hAnsi="Times New Roman" w:cs="Times New Roman"/>
        </w:rPr>
        <w:t>3)</w:t>
      </w:r>
      <w:r w:rsidR="00530EC8" w:rsidRPr="00242F7E">
        <w:rPr>
          <w:rFonts w:ascii="Times New Roman" w:hAnsi="Times New Roman" w:cs="Times New Roman"/>
        </w:rPr>
        <w:t xml:space="preserve"> </w:t>
      </w:r>
      <w:r w:rsidRPr="00242F7E">
        <w:rPr>
          <w:rFonts w:ascii="Times New Roman" w:hAnsi="Times New Roman" w:cs="Times New Roman"/>
        </w:rPr>
        <w:t>факторы для принятия решений</w:t>
      </w:r>
    </w:p>
    <w:p w:rsidR="00EC7483" w:rsidRPr="00242F7E" w:rsidRDefault="00EC7483" w:rsidP="00ED249D">
      <w:pPr>
        <w:tabs>
          <w:tab w:val="left" w:pos="426"/>
        </w:tabs>
        <w:spacing w:after="0" w:line="240" w:lineRule="auto"/>
        <w:ind w:firstLine="709"/>
        <w:contextualSpacing/>
        <w:jc w:val="both"/>
        <w:rPr>
          <w:rFonts w:ascii="Times New Roman" w:hAnsi="Times New Roman" w:cs="Times New Roman"/>
        </w:rPr>
      </w:pPr>
      <w:r w:rsidRPr="00242F7E">
        <w:rPr>
          <w:rFonts w:ascii="Times New Roman" w:hAnsi="Times New Roman" w:cs="Times New Roman"/>
        </w:rPr>
        <w:t>4)</w:t>
      </w:r>
      <w:r w:rsidR="00530EC8" w:rsidRPr="00242F7E">
        <w:rPr>
          <w:rFonts w:ascii="Times New Roman" w:hAnsi="Times New Roman" w:cs="Times New Roman"/>
        </w:rPr>
        <w:t xml:space="preserve"> </w:t>
      </w:r>
      <w:r w:rsidRPr="00242F7E">
        <w:rPr>
          <w:rFonts w:ascii="Times New Roman" w:hAnsi="Times New Roman" w:cs="Times New Roman"/>
        </w:rPr>
        <w:t>данные опросов.</w:t>
      </w:r>
    </w:p>
    <w:p w:rsidR="00EC7483" w:rsidRPr="00242F7E" w:rsidRDefault="00EC7483" w:rsidP="00ED249D">
      <w:pPr>
        <w:widowControl w:val="0"/>
        <w:shd w:val="clear" w:color="auto" w:fill="FFFFFF"/>
        <w:tabs>
          <w:tab w:val="left" w:pos="-426"/>
          <w:tab w:val="left" w:pos="284"/>
          <w:tab w:val="left" w:pos="426"/>
          <w:tab w:val="left" w:pos="567"/>
          <w:tab w:val="left" w:pos="4282"/>
          <w:tab w:val="left" w:leader="underscore" w:pos="4661"/>
        </w:tabs>
        <w:autoSpaceDE w:val="0"/>
        <w:autoSpaceDN w:val="0"/>
        <w:adjustRightInd w:val="0"/>
        <w:spacing w:after="0" w:line="240" w:lineRule="auto"/>
        <w:ind w:firstLine="709"/>
        <w:contextualSpacing/>
        <w:jc w:val="both"/>
        <w:rPr>
          <w:rFonts w:ascii="Times New Roman" w:hAnsi="Times New Roman" w:cs="Times New Roman"/>
          <w:i/>
        </w:rPr>
      </w:pPr>
      <w:r w:rsidRPr="00242F7E">
        <w:rPr>
          <w:rFonts w:ascii="Times New Roman" w:hAnsi="Times New Roman" w:cs="Times New Roman"/>
          <w:i/>
        </w:rPr>
        <w:t xml:space="preserve">5. Метод, который относится к </w:t>
      </w:r>
      <w:r w:rsidR="00242F7E" w:rsidRPr="00242F7E">
        <w:rPr>
          <w:rFonts w:ascii="Times New Roman" w:hAnsi="Times New Roman" w:cs="Times New Roman"/>
          <w:i/>
        </w:rPr>
        <w:t>полевому исследованию</w:t>
      </w:r>
      <w:r w:rsidRPr="00242F7E">
        <w:rPr>
          <w:rFonts w:ascii="Times New Roman" w:hAnsi="Times New Roman" w:cs="Times New Roman"/>
          <w:i/>
        </w:rPr>
        <w:t xml:space="preserve"> </w:t>
      </w:r>
    </w:p>
    <w:p w:rsidR="00EC7483" w:rsidRPr="00242F7E" w:rsidRDefault="00242F7E" w:rsidP="00ED249D">
      <w:pPr>
        <w:tabs>
          <w:tab w:val="left" w:pos="426"/>
        </w:tabs>
        <w:spacing w:after="0" w:line="240" w:lineRule="auto"/>
        <w:ind w:firstLine="709"/>
        <w:contextualSpacing/>
        <w:jc w:val="both"/>
        <w:rPr>
          <w:rFonts w:ascii="Times New Roman" w:hAnsi="Times New Roman" w:cs="Times New Roman"/>
        </w:rPr>
      </w:pPr>
      <w:r w:rsidRPr="00242F7E">
        <w:rPr>
          <w:rFonts w:ascii="Times New Roman" w:hAnsi="Times New Roman" w:cs="Times New Roman"/>
        </w:rPr>
        <w:t>1) пробные</w:t>
      </w:r>
      <w:r w:rsidR="00EC7483" w:rsidRPr="00242F7E">
        <w:rPr>
          <w:rFonts w:ascii="Times New Roman" w:hAnsi="Times New Roman" w:cs="Times New Roman"/>
        </w:rPr>
        <w:t xml:space="preserve"> продажи</w:t>
      </w:r>
    </w:p>
    <w:p w:rsidR="00EC7483" w:rsidRPr="00242F7E" w:rsidRDefault="00242F7E" w:rsidP="00ED249D">
      <w:pPr>
        <w:tabs>
          <w:tab w:val="left" w:pos="426"/>
        </w:tabs>
        <w:spacing w:after="0" w:line="240" w:lineRule="auto"/>
        <w:ind w:firstLine="709"/>
        <w:contextualSpacing/>
        <w:jc w:val="both"/>
        <w:rPr>
          <w:rFonts w:ascii="Times New Roman" w:hAnsi="Times New Roman" w:cs="Times New Roman"/>
        </w:rPr>
      </w:pPr>
      <w:r w:rsidRPr="00242F7E">
        <w:rPr>
          <w:rFonts w:ascii="Times New Roman" w:hAnsi="Times New Roman" w:cs="Times New Roman"/>
        </w:rPr>
        <w:t>2) изучение</w:t>
      </w:r>
      <w:r w:rsidR="00EC7483" w:rsidRPr="00242F7E">
        <w:rPr>
          <w:rFonts w:ascii="Times New Roman" w:hAnsi="Times New Roman" w:cs="Times New Roman"/>
        </w:rPr>
        <w:t xml:space="preserve"> справочной литературы</w:t>
      </w:r>
    </w:p>
    <w:p w:rsidR="00EC7483" w:rsidRPr="00242F7E" w:rsidRDefault="00242F7E" w:rsidP="00ED249D">
      <w:pPr>
        <w:tabs>
          <w:tab w:val="left" w:pos="426"/>
        </w:tabs>
        <w:spacing w:after="0" w:line="240" w:lineRule="auto"/>
        <w:ind w:firstLine="709"/>
        <w:contextualSpacing/>
        <w:jc w:val="both"/>
        <w:rPr>
          <w:rFonts w:ascii="Times New Roman" w:hAnsi="Times New Roman" w:cs="Times New Roman"/>
        </w:rPr>
      </w:pPr>
      <w:r w:rsidRPr="00242F7E">
        <w:rPr>
          <w:rFonts w:ascii="Times New Roman" w:hAnsi="Times New Roman" w:cs="Times New Roman"/>
        </w:rPr>
        <w:t>3) баланс</w:t>
      </w:r>
      <w:r w:rsidR="00EC7483" w:rsidRPr="00242F7E">
        <w:rPr>
          <w:rFonts w:ascii="Times New Roman" w:hAnsi="Times New Roman" w:cs="Times New Roman"/>
        </w:rPr>
        <w:t xml:space="preserve"> предприятия</w:t>
      </w:r>
    </w:p>
    <w:p w:rsidR="00EC7483" w:rsidRPr="00242F7E" w:rsidRDefault="00EC7483" w:rsidP="00ED249D">
      <w:pPr>
        <w:tabs>
          <w:tab w:val="left" w:pos="426"/>
        </w:tabs>
        <w:spacing w:after="0" w:line="240" w:lineRule="auto"/>
        <w:ind w:firstLine="709"/>
        <w:contextualSpacing/>
        <w:jc w:val="both"/>
        <w:rPr>
          <w:rFonts w:ascii="Times New Roman" w:hAnsi="Times New Roman" w:cs="Times New Roman"/>
        </w:rPr>
      </w:pPr>
      <w:r w:rsidRPr="00242F7E">
        <w:rPr>
          <w:rFonts w:ascii="Times New Roman" w:hAnsi="Times New Roman" w:cs="Times New Roman"/>
        </w:rPr>
        <w:t>4)товарная документация</w:t>
      </w:r>
    </w:p>
    <w:p w:rsidR="00EC7483" w:rsidRPr="00242F7E" w:rsidRDefault="00EC7483" w:rsidP="00ED249D">
      <w:pPr>
        <w:widowControl w:val="0"/>
        <w:shd w:val="clear" w:color="auto" w:fill="FFFFFF"/>
        <w:tabs>
          <w:tab w:val="left" w:pos="-426"/>
          <w:tab w:val="left" w:pos="284"/>
          <w:tab w:val="left" w:pos="426"/>
          <w:tab w:val="left" w:pos="567"/>
          <w:tab w:val="left" w:pos="4282"/>
          <w:tab w:val="left" w:leader="underscore" w:pos="4661"/>
        </w:tabs>
        <w:autoSpaceDE w:val="0"/>
        <w:autoSpaceDN w:val="0"/>
        <w:adjustRightInd w:val="0"/>
        <w:spacing w:after="0" w:line="240" w:lineRule="auto"/>
        <w:ind w:firstLine="709"/>
        <w:contextualSpacing/>
        <w:jc w:val="both"/>
        <w:rPr>
          <w:rFonts w:ascii="Times New Roman" w:hAnsi="Times New Roman" w:cs="Times New Roman"/>
          <w:i/>
        </w:rPr>
      </w:pPr>
      <w:r w:rsidRPr="00242F7E">
        <w:rPr>
          <w:rFonts w:ascii="Times New Roman" w:hAnsi="Times New Roman" w:cs="Times New Roman"/>
          <w:i/>
        </w:rPr>
        <w:t xml:space="preserve">6. С этого этапа начинается научное исследование </w:t>
      </w:r>
    </w:p>
    <w:p w:rsidR="00EC7483" w:rsidRPr="00242F7E" w:rsidRDefault="00242F7E" w:rsidP="00ED249D">
      <w:pPr>
        <w:tabs>
          <w:tab w:val="left" w:pos="426"/>
        </w:tabs>
        <w:spacing w:after="0" w:line="240" w:lineRule="auto"/>
        <w:ind w:firstLine="709"/>
        <w:contextualSpacing/>
        <w:jc w:val="both"/>
        <w:rPr>
          <w:rFonts w:ascii="Times New Roman" w:hAnsi="Times New Roman" w:cs="Times New Roman"/>
        </w:rPr>
      </w:pPr>
      <w:r w:rsidRPr="00242F7E">
        <w:rPr>
          <w:rFonts w:ascii="Times New Roman" w:hAnsi="Times New Roman" w:cs="Times New Roman"/>
        </w:rPr>
        <w:t>1) сбор</w:t>
      </w:r>
      <w:r w:rsidR="00EC7483" w:rsidRPr="00242F7E">
        <w:rPr>
          <w:rFonts w:ascii="Times New Roman" w:hAnsi="Times New Roman" w:cs="Times New Roman"/>
        </w:rPr>
        <w:t xml:space="preserve"> информации</w:t>
      </w:r>
    </w:p>
    <w:p w:rsidR="00EC7483" w:rsidRPr="00242F7E" w:rsidRDefault="00242F7E" w:rsidP="00ED249D">
      <w:pPr>
        <w:tabs>
          <w:tab w:val="left" w:pos="426"/>
        </w:tabs>
        <w:spacing w:after="0" w:line="240" w:lineRule="auto"/>
        <w:ind w:firstLine="709"/>
        <w:contextualSpacing/>
        <w:jc w:val="both"/>
        <w:rPr>
          <w:rFonts w:ascii="Times New Roman" w:hAnsi="Times New Roman" w:cs="Times New Roman"/>
        </w:rPr>
      </w:pPr>
      <w:r w:rsidRPr="00242F7E">
        <w:rPr>
          <w:rFonts w:ascii="Times New Roman" w:hAnsi="Times New Roman" w:cs="Times New Roman"/>
        </w:rPr>
        <w:t>2) отбор</w:t>
      </w:r>
      <w:r w:rsidR="00EC7483" w:rsidRPr="00242F7E">
        <w:rPr>
          <w:rFonts w:ascii="Times New Roman" w:hAnsi="Times New Roman" w:cs="Times New Roman"/>
        </w:rPr>
        <w:t xml:space="preserve"> </w:t>
      </w:r>
      <w:r w:rsidRPr="00242F7E">
        <w:rPr>
          <w:rFonts w:ascii="Times New Roman" w:hAnsi="Times New Roman" w:cs="Times New Roman"/>
        </w:rPr>
        <w:t>источников информации</w:t>
      </w:r>
    </w:p>
    <w:p w:rsidR="00EC7483" w:rsidRPr="00242F7E" w:rsidRDefault="00242F7E" w:rsidP="00ED249D">
      <w:pPr>
        <w:tabs>
          <w:tab w:val="left" w:pos="426"/>
        </w:tabs>
        <w:spacing w:after="0" w:line="240" w:lineRule="auto"/>
        <w:ind w:firstLine="709"/>
        <w:contextualSpacing/>
        <w:jc w:val="both"/>
        <w:rPr>
          <w:rFonts w:ascii="Times New Roman" w:hAnsi="Times New Roman" w:cs="Times New Roman"/>
        </w:rPr>
      </w:pPr>
      <w:r w:rsidRPr="00242F7E">
        <w:rPr>
          <w:rFonts w:ascii="Times New Roman" w:hAnsi="Times New Roman" w:cs="Times New Roman"/>
        </w:rPr>
        <w:t>3) систематизация</w:t>
      </w:r>
      <w:r w:rsidR="00EC7483" w:rsidRPr="00242F7E">
        <w:rPr>
          <w:rFonts w:ascii="Times New Roman" w:hAnsi="Times New Roman" w:cs="Times New Roman"/>
        </w:rPr>
        <w:t xml:space="preserve"> и анализ собранной информации</w:t>
      </w:r>
    </w:p>
    <w:p w:rsidR="00EC7483" w:rsidRPr="00242F7E" w:rsidRDefault="00242F7E" w:rsidP="00ED249D">
      <w:pPr>
        <w:tabs>
          <w:tab w:val="left" w:pos="426"/>
        </w:tabs>
        <w:spacing w:after="0" w:line="240" w:lineRule="auto"/>
        <w:ind w:firstLine="709"/>
        <w:contextualSpacing/>
        <w:jc w:val="both"/>
        <w:rPr>
          <w:rFonts w:ascii="Times New Roman" w:hAnsi="Times New Roman" w:cs="Times New Roman"/>
        </w:rPr>
      </w:pPr>
      <w:r w:rsidRPr="00242F7E">
        <w:rPr>
          <w:rFonts w:ascii="Times New Roman" w:hAnsi="Times New Roman" w:cs="Times New Roman"/>
        </w:rPr>
        <w:t>4) выявление</w:t>
      </w:r>
      <w:r w:rsidR="00EC7483" w:rsidRPr="00242F7E">
        <w:rPr>
          <w:rFonts w:ascii="Times New Roman" w:hAnsi="Times New Roman" w:cs="Times New Roman"/>
        </w:rPr>
        <w:t xml:space="preserve"> проблем и формулирование целей исследования</w:t>
      </w:r>
    </w:p>
    <w:p w:rsidR="00EC7483" w:rsidRPr="00242F7E" w:rsidRDefault="00EC7483" w:rsidP="00ED249D">
      <w:pPr>
        <w:widowControl w:val="0"/>
        <w:shd w:val="clear" w:color="auto" w:fill="FFFFFF"/>
        <w:tabs>
          <w:tab w:val="left" w:pos="-426"/>
          <w:tab w:val="left" w:pos="284"/>
          <w:tab w:val="left" w:pos="426"/>
          <w:tab w:val="left" w:pos="567"/>
          <w:tab w:val="left" w:pos="4282"/>
          <w:tab w:val="left" w:leader="underscore" w:pos="4661"/>
        </w:tabs>
        <w:autoSpaceDE w:val="0"/>
        <w:autoSpaceDN w:val="0"/>
        <w:adjustRightInd w:val="0"/>
        <w:spacing w:after="0" w:line="240" w:lineRule="auto"/>
        <w:ind w:firstLine="709"/>
        <w:contextualSpacing/>
        <w:jc w:val="both"/>
        <w:rPr>
          <w:rFonts w:ascii="Times New Roman" w:hAnsi="Times New Roman" w:cs="Times New Roman"/>
        </w:rPr>
      </w:pPr>
      <w:r w:rsidRPr="00242F7E">
        <w:rPr>
          <w:rFonts w:ascii="Times New Roman" w:hAnsi="Times New Roman" w:cs="Times New Roman"/>
        </w:rPr>
        <w:t>7</w:t>
      </w:r>
      <w:r w:rsidRPr="00242F7E">
        <w:rPr>
          <w:rFonts w:ascii="Times New Roman" w:hAnsi="Times New Roman" w:cs="Times New Roman"/>
          <w:i/>
        </w:rPr>
        <w:t>. Научное исследование заканчивается</w:t>
      </w:r>
      <w:r w:rsidRPr="00242F7E">
        <w:rPr>
          <w:rFonts w:ascii="Times New Roman" w:hAnsi="Times New Roman" w:cs="Times New Roman"/>
        </w:rPr>
        <w:t xml:space="preserve"> </w:t>
      </w:r>
    </w:p>
    <w:p w:rsidR="00EC7483" w:rsidRPr="00242F7E" w:rsidRDefault="00EC7483" w:rsidP="00ED249D">
      <w:pPr>
        <w:tabs>
          <w:tab w:val="left" w:pos="426"/>
        </w:tabs>
        <w:spacing w:after="0" w:line="240" w:lineRule="auto"/>
        <w:ind w:firstLine="709"/>
        <w:contextualSpacing/>
        <w:jc w:val="both"/>
        <w:rPr>
          <w:rFonts w:ascii="Times New Roman" w:hAnsi="Times New Roman" w:cs="Times New Roman"/>
        </w:rPr>
      </w:pPr>
      <w:r w:rsidRPr="00242F7E">
        <w:rPr>
          <w:rFonts w:ascii="Times New Roman" w:hAnsi="Times New Roman" w:cs="Times New Roman"/>
        </w:rPr>
        <w:t>1)</w:t>
      </w:r>
      <w:r w:rsidR="00F63FD3" w:rsidRPr="00242F7E">
        <w:rPr>
          <w:rFonts w:ascii="Times New Roman" w:hAnsi="Times New Roman" w:cs="Times New Roman"/>
        </w:rPr>
        <w:t xml:space="preserve"> </w:t>
      </w:r>
      <w:r w:rsidRPr="00242F7E">
        <w:rPr>
          <w:rFonts w:ascii="Times New Roman" w:hAnsi="Times New Roman" w:cs="Times New Roman"/>
        </w:rPr>
        <w:t>сбором информации</w:t>
      </w:r>
    </w:p>
    <w:p w:rsidR="00EC7483" w:rsidRPr="00242F7E" w:rsidRDefault="00EC7483" w:rsidP="00ED249D">
      <w:pPr>
        <w:tabs>
          <w:tab w:val="left" w:pos="426"/>
        </w:tabs>
        <w:spacing w:after="0" w:line="240" w:lineRule="auto"/>
        <w:ind w:firstLine="709"/>
        <w:contextualSpacing/>
        <w:jc w:val="both"/>
        <w:rPr>
          <w:rFonts w:ascii="Times New Roman" w:hAnsi="Times New Roman" w:cs="Times New Roman"/>
        </w:rPr>
      </w:pPr>
      <w:r w:rsidRPr="00242F7E">
        <w:rPr>
          <w:rFonts w:ascii="Times New Roman" w:hAnsi="Times New Roman" w:cs="Times New Roman"/>
        </w:rPr>
        <w:t>2)</w:t>
      </w:r>
      <w:r w:rsidR="00F63FD3" w:rsidRPr="00242F7E">
        <w:rPr>
          <w:rFonts w:ascii="Times New Roman" w:hAnsi="Times New Roman" w:cs="Times New Roman"/>
        </w:rPr>
        <w:t xml:space="preserve"> </w:t>
      </w:r>
      <w:r w:rsidRPr="00242F7E">
        <w:rPr>
          <w:rFonts w:ascii="Times New Roman" w:hAnsi="Times New Roman" w:cs="Times New Roman"/>
        </w:rPr>
        <w:t xml:space="preserve">отбором </w:t>
      </w:r>
      <w:r w:rsidR="00242F7E" w:rsidRPr="00242F7E">
        <w:rPr>
          <w:rFonts w:ascii="Times New Roman" w:hAnsi="Times New Roman" w:cs="Times New Roman"/>
        </w:rPr>
        <w:t>источников информации</w:t>
      </w:r>
    </w:p>
    <w:p w:rsidR="00EC7483" w:rsidRPr="00242F7E" w:rsidRDefault="00EC7483" w:rsidP="00ED249D">
      <w:pPr>
        <w:tabs>
          <w:tab w:val="left" w:pos="426"/>
        </w:tabs>
        <w:spacing w:after="0" w:line="240" w:lineRule="auto"/>
        <w:ind w:firstLine="709"/>
        <w:contextualSpacing/>
        <w:jc w:val="both"/>
        <w:rPr>
          <w:rFonts w:ascii="Times New Roman" w:hAnsi="Times New Roman" w:cs="Times New Roman"/>
        </w:rPr>
      </w:pPr>
      <w:r w:rsidRPr="00242F7E">
        <w:rPr>
          <w:rFonts w:ascii="Times New Roman" w:hAnsi="Times New Roman" w:cs="Times New Roman"/>
        </w:rPr>
        <w:t>3)</w:t>
      </w:r>
      <w:r w:rsidR="00F63FD3" w:rsidRPr="00242F7E">
        <w:rPr>
          <w:rFonts w:ascii="Times New Roman" w:hAnsi="Times New Roman" w:cs="Times New Roman"/>
        </w:rPr>
        <w:t xml:space="preserve"> </w:t>
      </w:r>
      <w:r w:rsidRPr="00242F7E">
        <w:rPr>
          <w:rFonts w:ascii="Times New Roman" w:hAnsi="Times New Roman" w:cs="Times New Roman"/>
        </w:rPr>
        <w:t>систематизацией и анализом собранной информации</w:t>
      </w:r>
    </w:p>
    <w:p w:rsidR="00EC7483" w:rsidRPr="00242F7E" w:rsidRDefault="00EC7483" w:rsidP="00ED249D">
      <w:pPr>
        <w:tabs>
          <w:tab w:val="left" w:pos="426"/>
        </w:tabs>
        <w:spacing w:after="0" w:line="240" w:lineRule="auto"/>
        <w:ind w:firstLine="709"/>
        <w:contextualSpacing/>
        <w:jc w:val="both"/>
        <w:rPr>
          <w:rFonts w:ascii="Times New Roman" w:hAnsi="Times New Roman" w:cs="Times New Roman"/>
        </w:rPr>
      </w:pPr>
      <w:r w:rsidRPr="00242F7E">
        <w:rPr>
          <w:rFonts w:ascii="Times New Roman" w:hAnsi="Times New Roman" w:cs="Times New Roman"/>
        </w:rPr>
        <w:t>4)</w:t>
      </w:r>
      <w:r w:rsidR="00F63FD3" w:rsidRPr="00242F7E">
        <w:rPr>
          <w:rFonts w:ascii="Times New Roman" w:hAnsi="Times New Roman" w:cs="Times New Roman"/>
        </w:rPr>
        <w:t xml:space="preserve"> </w:t>
      </w:r>
      <w:r w:rsidRPr="00242F7E">
        <w:rPr>
          <w:rFonts w:ascii="Times New Roman" w:hAnsi="Times New Roman" w:cs="Times New Roman"/>
        </w:rPr>
        <w:t>представлением полученных результатов исследования.</w:t>
      </w:r>
    </w:p>
    <w:p w:rsidR="00EC7483" w:rsidRPr="00242F7E" w:rsidRDefault="00EC7483" w:rsidP="00ED249D">
      <w:pPr>
        <w:widowControl w:val="0"/>
        <w:shd w:val="clear" w:color="auto" w:fill="FFFFFF"/>
        <w:tabs>
          <w:tab w:val="left" w:pos="-426"/>
          <w:tab w:val="left" w:pos="284"/>
          <w:tab w:val="left" w:pos="426"/>
          <w:tab w:val="left" w:pos="567"/>
          <w:tab w:val="left" w:pos="4282"/>
          <w:tab w:val="left" w:leader="underscore" w:pos="4661"/>
        </w:tabs>
        <w:autoSpaceDE w:val="0"/>
        <w:autoSpaceDN w:val="0"/>
        <w:adjustRightInd w:val="0"/>
        <w:spacing w:after="0" w:line="240" w:lineRule="auto"/>
        <w:ind w:firstLine="709"/>
        <w:contextualSpacing/>
        <w:jc w:val="both"/>
        <w:rPr>
          <w:rFonts w:ascii="Times New Roman" w:hAnsi="Times New Roman" w:cs="Times New Roman"/>
          <w:i/>
        </w:rPr>
      </w:pPr>
      <w:r w:rsidRPr="00242F7E">
        <w:rPr>
          <w:rFonts w:ascii="Times New Roman" w:hAnsi="Times New Roman" w:cs="Times New Roman"/>
          <w:i/>
        </w:rPr>
        <w:t>8 Цель научного исследования, предусматривающая сбор каких-то предварительных данных, проливающих свет на проблему, а возможно и помогающая сформулировать гипотезу является:</w:t>
      </w:r>
    </w:p>
    <w:p w:rsidR="00EC7483" w:rsidRPr="00242F7E" w:rsidRDefault="00EC7483" w:rsidP="00ED249D">
      <w:pPr>
        <w:tabs>
          <w:tab w:val="left" w:pos="426"/>
        </w:tabs>
        <w:spacing w:after="0" w:line="240" w:lineRule="auto"/>
        <w:ind w:firstLine="709"/>
        <w:contextualSpacing/>
        <w:jc w:val="both"/>
        <w:rPr>
          <w:rFonts w:ascii="Times New Roman" w:hAnsi="Times New Roman" w:cs="Times New Roman"/>
        </w:rPr>
      </w:pPr>
      <w:r w:rsidRPr="00242F7E">
        <w:rPr>
          <w:rFonts w:ascii="Times New Roman" w:hAnsi="Times New Roman" w:cs="Times New Roman"/>
        </w:rPr>
        <w:t>1)</w:t>
      </w:r>
      <w:r w:rsidR="00F63FD3" w:rsidRPr="00242F7E">
        <w:rPr>
          <w:rFonts w:ascii="Times New Roman" w:hAnsi="Times New Roman" w:cs="Times New Roman"/>
        </w:rPr>
        <w:t xml:space="preserve"> </w:t>
      </w:r>
      <w:r w:rsidRPr="00242F7E">
        <w:rPr>
          <w:rFonts w:ascii="Times New Roman" w:hAnsi="Times New Roman" w:cs="Times New Roman"/>
        </w:rPr>
        <w:t>описательной</w:t>
      </w:r>
    </w:p>
    <w:p w:rsidR="00EC7483" w:rsidRPr="00242F7E" w:rsidRDefault="00EC7483" w:rsidP="00ED249D">
      <w:pPr>
        <w:tabs>
          <w:tab w:val="left" w:pos="426"/>
        </w:tabs>
        <w:spacing w:after="0" w:line="240" w:lineRule="auto"/>
        <w:ind w:firstLine="709"/>
        <w:contextualSpacing/>
        <w:jc w:val="both"/>
        <w:rPr>
          <w:rFonts w:ascii="Times New Roman" w:hAnsi="Times New Roman" w:cs="Times New Roman"/>
        </w:rPr>
      </w:pPr>
      <w:r w:rsidRPr="00242F7E">
        <w:rPr>
          <w:rFonts w:ascii="Times New Roman" w:hAnsi="Times New Roman" w:cs="Times New Roman"/>
        </w:rPr>
        <w:t>2)</w:t>
      </w:r>
      <w:r w:rsidR="00F63FD3" w:rsidRPr="00242F7E">
        <w:rPr>
          <w:rFonts w:ascii="Times New Roman" w:hAnsi="Times New Roman" w:cs="Times New Roman"/>
        </w:rPr>
        <w:t xml:space="preserve"> </w:t>
      </w:r>
      <w:r w:rsidRPr="00242F7E">
        <w:rPr>
          <w:rFonts w:ascii="Times New Roman" w:hAnsi="Times New Roman" w:cs="Times New Roman"/>
        </w:rPr>
        <w:t>экспериментальной</w:t>
      </w:r>
    </w:p>
    <w:p w:rsidR="00EC7483" w:rsidRPr="00242F7E" w:rsidRDefault="00EC7483" w:rsidP="00ED249D">
      <w:pPr>
        <w:tabs>
          <w:tab w:val="left" w:pos="426"/>
        </w:tabs>
        <w:spacing w:after="0" w:line="240" w:lineRule="auto"/>
        <w:ind w:firstLine="709"/>
        <w:contextualSpacing/>
        <w:jc w:val="both"/>
        <w:rPr>
          <w:rFonts w:ascii="Times New Roman" w:hAnsi="Times New Roman" w:cs="Times New Roman"/>
        </w:rPr>
      </w:pPr>
      <w:r w:rsidRPr="00242F7E">
        <w:rPr>
          <w:rFonts w:ascii="Times New Roman" w:hAnsi="Times New Roman" w:cs="Times New Roman"/>
        </w:rPr>
        <w:t>3)</w:t>
      </w:r>
      <w:r w:rsidR="00F63FD3" w:rsidRPr="00242F7E">
        <w:rPr>
          <w:rFonts w:ascii="Times New Roman" w:hAnsi="Times New Roman" w:cs="Times New Roman"/>
        </w:rPr>
        <w:t xml:space="preserve"> </w:t>
      </w:r>
      <w:r w:rsidRPr="00242F7E">
        <w:rPr>
          <w:rFonts w:ascii="Times New Roman" w:hAnsi="Times New Roman" w:cs="Times New Roman"/>
        </w:rPr>
        <w:t>глобальной</w:t>
      </w:r>
    </w:p>
    <w:p w:rsidR="00EC7483" w:rsidRPr="00242F7E" w:rsidRDefault="00EC7483" w:rsidP="00ED249D">
      <w:pPr>
        <w:tabs>
          <w:tab w:val="left" w:pos="426"/>
        </w:tabs>
        <w:spacing w:after="0" w:line="240" w:lineRule="auto"/>
        <w:ind w:firstLine="709"/>
        <w:contextualSpacing/>
        <w:jc w:val="both"/>
        <w:rPr>
          <w:rFonts w:ascii="Times New Roman" w:hAnsi="Times New Roman" w:cs="Times New Roman"/>
        </w:rPr>
      </w:pPr>
      <w:r w:rsidRPr="00242F7E">
        <w:rPr>
          <w:rFonts w:ascii="Times New Roman" w:hAnsi="Times New Roman" w:cs="Times New Roman"/>
        </w:rPr>
        <w:t>4)</w:t>
      </w:r>
      <w:r w:rsidR="00F63FD3" w:rsidRPr="00242F7E">
        <w:rPr>
          <w:rFonts w:ascii="Times New Roman" w:hAnsi="Times New Roman" w:cs="Times New Roman"/>
        </w:rPr>
        <w:t xml:space="preserve"> </w:t>
      </w:r>
      <w:r w:rsidRPr="00242F7E">
        <w:rPr>
          <w:rFonts w:ascii="Times New Roman" w:hAnsi="Times New Roman" w:cs="Times New Roman"/>
        </w:rPr>
        <w:t>поисковой</w:t>
      </w:r>
    </w:p>
    <w:p w:rsidR="00EC7483" w:rsidRPr="00242F7E" w:rsidRDefault="00EC7483" w:rsidP="00ED249D">
      <w:pPr>
        <w:pStyle w:val="a4"/>
        <w:keepNext/>
        <w:keepLines/>
        <w:tabs>
          <w:tab w:val="left" w:pos="426"/>
        </w:tabs>
        <w:spacing w:after="0" w:line="240" w:lineRule="auto"/>
        <w:ind w:left="0" w:right="-57" w:firstLine="709"/>
        <w:jc w:val="both"/>
        <w:rPr>
          <w:rFonts w:ascii="Times New Roman" w:hAnsi="Times New Roman" w:cs="Times New Roman"/>
          <w:b/>
          <w:i/>
        </w:rPr>
      </w:pPr>
      <w:r w:rsidRPr="00242F7E">
        <w:rPr>
          <w:rFonts w:ascii="Times New Roman" w:hAnsi="Times New Roman" w:cs="Times New Roman"/>
          <w:i/>
        </w:rPr>
        <w:t>9. Определите сущность каталога</w:t>
      </w:r>
    </w:p>
    <w:p w:rsidR="00EC7483" w:rsidRPr="00242F7E" w:rsidRDefault="00EC7483" w:rsidP="00ED249D">
      <w:pPr>
        <w:pStyle w:val="a4"/>
        <w:keepNext/>
        <w:keepLines/>
        <w:tabs>
          <w:tab w:val="left" w:pos="426"/>
        </w:tabs>
        <w:spacing w:after="0" w:line="240" w:lineRule="auto"/>
        <w:ind w:left="0" w:right="-57" w:firstLine="709"/>
        <w:jc w:val="both"/>
        <w:rPr>
          <w:rFonts w:ascii="Times New Roman" w:hAnsi="Times New Roman" w:cs="Times New Roman"/>
        </w:rPr>
      </w:pPr>
      <w:r w:rsidRPr="00242F7E">
        <w:rPr>
          <w:rFonts w:ascii="Times New Roman" w:hAnsi="Times New Roman" w:cs="Times New Roman"/>
          <w:bCs/>
        </w:rPr>
        <w:t xml:space="preserve">1.Систематический каталог  </w:t>
      </w:r>
      <w:r w:rsidRPr="00242F7E">
        <w:rPr>
          <w:rFonts w:ascii="Times New Roman" w:hAnsi="Times New Roman" w:cs="Times New Roman"/>
        </w:rPr>
        <w:t xml:space="preserve">- </w:t>
      </w:r>
    </w:p>
    <w:p w:rsidR="00EC7483" w:rsidRPr="00242F7E" w:rsidRDefault="00EC7483" w:rsidP="00ED249D">
      <w:pPr>
        <w:pStyle w:val="a4"/>
        <w:keepNext/>
        <w:keepLines/>
        <w:tabs>
          <w:tab w:val="left" w:pos="426"/>
        </w:tabs>
        <w:spacing w:after="0" w:line="240" w:lineRule="auto"/>
        <w:ind w:left="0" w:right="-57" w:firstLine="709"/>
        <w:jc w:val="both"/>
        <w:rPr>
          <w:rFonts w:ascii="Times New Roman" w:hAnsi="Times New Roman" w:cs="Times New Roman"/>
        </w:rPr>
      </w:pPr>
      <w:r w:rsidRPr="00242F7E">
        <w:rPr>
          <w:rFonts w:ascii="Times New Roman" w:hAnsi="Times New Roman" w:cs="Times New Roman"/>
          <w:bCs/>
        </w:rPr>
        <w:t>2. Алфавитный каталог</w:t>
      </w:r>
      <w:r w:rsidRPr="00242F7E">
        <w:rPr>
          <w:rFonts w:ascii="Times New Roman" w:hAnsi="Times New Roman" w:cs="Times New Roman"/>
        </w:rPr>
        <w:t xml:space="preserve"> </w:t>
      </w:r>
    </w:p>
    <w:p w:rsidR="00EC7483" w:rsidRPr="00242F7E" w:rsidRDefault="00EC7483" w:rsidP="00ED249D">
      <w:pPr>
        <w:pStyle w:val="a4"/>
        <w:keepNext/>
        <w:keepLines/>
        <w:tabs>
          <w:tab w:val="left" w:pos="426"/>
        </w:tabs>
        <w:spacing w:after="0" w:line="240" w:lineRule="auto"/>
        <w:ind w:left="0" w:right="-57" w:firstLine="709"/>
        <w:jc w:val="both"/>
        <w:rPr>
          <w:rFonts w:ascii="Times New Roman" w:hAnsi="Times New Roman" w:cs="Times New Roman"/>
        </w:rPr>
      </w:pPr>
      <w:r w:rsidRPr="00242F7E">
        <w:rPr>
          <w:rFonts w:ascii="Times New Roman" w:hAnsi="Times New Roman" w:cs="Times New Roman"/>
        </w:rPr>
        <w:t xml:space="preserve">3. Библиотечный каталог – </w:t>
      </w:r>
    </w:p>
    <w:p w:rsidR="00EC7483" w:rsidRPr="00242F7E" w:rsidRDefault="00EC7483" w:rsidP="00ED249D">
      <w:pPr>
        <w:pStyle w:val="a4"/>
        <w:keepNext/>
        <w:keepLines/>
        <w:tabs>
          <w:tab w:val="left" w:pos="426"/>
        </w:tabs>
        <w:spacing w:after="0" w:line="240" w:lineRule="auto"/>
        <w:ind w:left="0" w:right="-57" w:firstLine="709"/>
        <w:jc w:val="both"/>
        <w:rPr>
          <w:rFonts w:ascii="Times New Roman" w:hAnsi="Times New Roman" w:cs="Times New Roman"/>
        </w:rPr>
      </w:pPr>
      <w:r w:rsidRPr="00242F7E">
        <w:rPr>
          <w:rFonts w:ascii="Times New Roman" w:hAnsi="Times New Roman" w:cs="Times New Roman"/>
        </w:rPr>
        <w:t>А. карточки в нем расположены по отраслям знаний</w:t>
      </w:r>
    </w:p>
    <w:p w:rsidR="00EC7483" w:rsidRPr="00242F7E" w:rsidRDefault="00EC7483" w:rsidP="00ED249D">
      <w:pPr>
        <w:pStyle w:val="a4"/>
        <w:keepNext/>
        <w:keepLines/>
        <w:tabs>
          <w:tab w:val="left" w:pos="426"/>
        </w:tabs>
        <w:spacing w:after="0" w:line="240" w:lineRule="auto"/>
        <w:ind w:left="0" w:right="-57" w:firstLine="709"/>
        <w:jc w:val="both"/>
        <w:rPr>
          <w:rFonts w:ascii="Times New Roman" w:hAnsi="Times New Roman" w:cs="Times New Roman"/>
        </w:rPr>
      </w:pPr>
      <w:r w:rsidRPr="00242F7E">
        <w:rPr>
          <w:rFonts w:ascii="Times New Roman" w:hAnsi="Times New Roman" w:cs="Times New Roman"/>
          <w:shd w:val="clear" w:color="auto" w:fill="FFFFFF"/>
        </w:rPr>
        <w:t xml:space="preserve">Б. </w:t>
      </w:r>
      <w:r w:rsidRPr="00242F7E">
        <w:rPr>
          <w:rFonts w:ascii="Times New Roman" w:hAnsi="Times New Roman" w:cs="Times New Roman"/>
        </w:rPr>
        <w:t>его карточки расположены в алфавитном порядке фамилий авторов</w:t>
      </w:r>
    </w:p>
    <w:p w:rsidR="00EC7483" w:rsidRPr="00242F7E" w:rsidRDefault="00EC7483" w:rsidP="00ED249D">
      <w:pPr>
        <w:pStyle w:val="a4"/>
        <w:keepNext/>
        <w:keepLines/>
        <w:tabs>
          <w:tab w:val="left" w:pos="426"/>
        </w:tabs>
        <w:spacing w:after="0" w:line="240" w:lineRule="auto"/>
        <w:ind w:left="0" w:right="-57" w:firstLine="709"/>
        <w:jc w:val="both"/>
        <w:rPr>
          <w:rFonts w:ascii="Times New Roman" w:hAnsi="Times New Roman" w:cs="Times New Roman"/>
        </w:rPr>
      </w:pPr>
      <w:r w:rsidRPr="00242F7E">
        <w:rPr>
          <w:rFonts w:ascii="Times New Roman" w:hAnsi="Times New Roman" w:cs="Times New Roman"/>
          <w:shd w:val="clear" w:color="auto" w:fill="FFFFFF"/>
        </w:rPr>
        <w:t xml:space="preserve">В. </w:t>
      </w:r>
      <w:r w:rsidRPr="00242F7E">
        <w:rPr>
          <w:rFonts w:ascii="Times New Roman" w:hAnsi="Times New Roman" w:cs="Times New Roman"/>
        </w:rPr>
        <w:t>это совокупность расположенных по определенным правилам библиографических записей на документы, раскрывающая состав и содержание фонда библиотеки</w:t>
      </w:r>
    </w:p>
    <w:p w:rsidR="00EC7483" w:rsidRPr="00242F7E" w:rsidRDefault="00EC7483" w:rsidP="00ED249D">
      <w:pPr>
        <w:tabs>
          <w:tab w:val="left" w:pos="0"/>
          <w:tab w:val="left" w:pos="426"/>
        </w:tabs>
        <w:spacing w:after="0" w:line="240" w:lineRule="auto"/>
        <w:ind w:firstLine="709"/>
        <w:contextualSpacing/>
        <w:jc w:val="both"/>
        <w:rPr>
          <w:rStyle w:val="af7"/>
          <w:rFonts w:ascii="Times New Roman" w:hAnsi="Times New Roman" w:cs="Times New Roman"/>
          <w:b w:val="0"/>
          <w:i/>
          <w:bdr w:val="none" w:sz="0" w:space="0" w:color="auto" w:frame="1"/>
          <w:shd w:val="clear" w:color="auto" w:fill="FFFFFF"/>
        </w:rPr>
      </w:pPr>
      <w:r w:rsidRPr="00242F7E">
        <w:rPr>
          <w:rFonts w:ascii="Times New Roman" w:hAnsi="Times New Roman" w:cs="Times New Roman"/>
          <w:i/>
        </w:rPr>
        <w:t xml:space="preserve">10. </w:t>
      </w:r>
      <w:r w:rsidRPr="00242F7E">
        <w:rPr>
          <w:rStyle w:val="af7"/>
          <w:rFonts w:ascii="Times New Roman" w:hAnsi="Times New Roman" w:cs="Times New Roman"/>
          <w:b w:val="0"/>
          <w:i/>
          <w:bdr w:val="none" w:sz="0" w:space="0" w:color="auto" w:frame="1"/>
          <w:shd w:val="clear" w:color="auto" w:fill="FFFFFF"/>
        </w:rPr>
        <w:t xml:space="preserve">Цель науки – </w:t>
      </w:r>
    </w:p>
    <w:p w:rsidR="00EC7483" w:rsidRPr="00242F7E" w:rsidRDefault="00EC7483" w:rsidP="00ED249D">
      <w:pPr>
        <w:pStyle w:val="a4"/>
        <w:tabs>
          <w:tab w:val="left" w:pos="426"/>
        </w:tabs>
        <w:spacing w:after="0" w:line="240" w:lineRule="auto"/>
        <w:ind w:left="0" w:firstLine="709"/>
        <w:jc w:val="both"/>
        <w:rPr>
          <w:rStyle w:val="af7"/>
          <w:rFonts w:ascii="Times New Roman" w:hAnsi="Times New Roman" w:cs="Times New Roman"/>
          <w:b w:val="0"/>
          <w:color w:val="000000"/>
          <w:bdr w:val="none" w:sz="0" w:space="0" w:color="auto" w:frame="1"/>
          <w:shd w:val="clear" w:color="auto" w:fill="FFFFFF"/>
        </w:rPr>
      </w:pPr>
      <w:r w:rsidRPr="00242F7E">
        <w:rPr>
          <w:rFonts w:ascii="Times New Roman" w:hAnsi="Times New Roman" w:cs="Times New Roman"/>
        </w:rPr>
        <w:t xml:space="preserve">1) </w:t>
      </w:r>
      <w:r w:rsidRPr="00242F7E">
        <w:rPr>
          <w:rStyle w:val="af7"/>
          <w:rFonts w:ascii="Times New Roman" w:hAnsi="Times New Roman" w:cs="Times New Roman"/>
          <w:b w:val="0"/>
          <w:color w:val="000000"/>
          <w:bdr w:val="none" w:sz="0" w:space="0" w:color="auto" w:frame="1"/>
          <w:shd w:val="clear" w:color="auto" w:fill="FFFFFF"/>
        </w:rPr>
        <w:t>поиск истины</w:t>
      </w:r>
    </w:p>
    <w:p w:rsidR="00EC7483" w:rsidRPr="00242F7E" w:rsidRDefault="00EC7483" w:rsidP="00ED249D">
      <w:pPr>
        <w:pStyle w:val="a4"/>
        <w:tabs>
          <w:tab w:val="left" w:pos="426"/>
        </w:tabs>
        <w:spacing w:after="0" w:line="240" w:lineRule="auto"/>
        <w:ind w:left="0" w:firstLine="709"/>
        <w:jc w:val="both"/>
        <w:rPr>
          <w:rFonts w:ascii="Times New Roman" w:eastAsia="Times New Roman" w:hAnsi="Times New Roman" w:cs="Times New Roman"/>
          <w:color w:val="000000"/>
        </w:rPr>
      </w:pPr>
      <w:r w:rsidRPr="00242F7E">
        <w:rPr>
          <w:rFonts w:ascii="Times New Roman" w:hAnsi="Times New Roman" w:cs="Times New Roman"/>
        </w:rPr>
        <w:t xml:space="preserve">2) </w:t>
      </w:r>
      <w:r w:rsidRPr="00242F7E">
        <w:rPr>
          <w:rFonts w:ascii="Times New Roman" w:eastAsia="Times New Roman" w:hAnsi="Times New Roman" w:cs="Times New Roman"/>
          <w:color w:val="000000"/>
        </w:rPr>
        <w:t>обобщение фактов</w:t>
      </w:r>
    </w:p>
    <w:p w:rsidR="00EC7483" w:rsidRPr="00242F7E" w:rsidRDefault="00EC7483" w:rsidP="00ED249D">
      <w:pPr>
        <w:pStyle w:val="a4"/>
        <w:tabs>
          <w:tab w:val="left" w:pos="426"/>
        </w:tabs>
        <w:spacing w:after="0" w:line="240" w:lineRule="auto"/>
        <w:ind w:left="0" w:firstLine="709"/>
        <w:jc w:val="both"/>
        <w:rPr>
          <w:rFonts w:ascii="Times New Roman" w:eastAsia="Times New Roman" w:hAnsi="Times New Roman" w:cs="Times New Roman"/>
          <w:color w:val="000000"/>
        </w:rPr>
      </w:pPr>
      <w:r w:rsidRPr="00242F7E">
        <w:rPr>
          <w:rFonts w:ascii="Times New Roman" w:hAnsi="Times New Roman" w:cs="Times New Roman"/>
        </w:rPr>
        <w:t>3)</w:t>
      </w:r>
      <w:r w:rsidRPr="00242F7E">
        <w:rPr>
          <w:rFonts w:ascii="Times New Roman" w:eastAsia="Times New Roman" w:hAnsi="Times New Roman" w:cs="Times New Roman"/>
          <w:color w:val="000000"/>
        </w:rPr>
        <w:t xml:space="preserve"> систематизация полученных знаний</w:t>
      </w:r>
    </w:p>
    <w:p w:rsidR="00EC7483" w:rsidRPr="00242F7E" w:rsidRDefault="00EC7483" w:rsidP="00ED249D">
      <w:pPr>
        <w:pStyle w:val="a4"/>
        <w:tabs>
          <w:tab w:val="left" w:pos="426"/>
        </w:tabs>
        <w:spacing w:after="0" w:line="240" w:lineRule="auto"/>
        <w:ind w:left="0" w:firstLine="709"/>
        <w:jc w:val="both"/>
        <w:rPr>
          <w:rFonts w:ascii="Times New Roman" w:eastAsia="Times New Roman" w:hAnsi="Times New Roman" w:cs="Times New Roman"/>
          <w:color w:val="000000"/>
        </w:rPr>
      </w:pPr>
      <w:r w:rsidRPr="00242F7E">
        <w:rPr>
          <w:rFonts w:ascii="Times New Roman" w:hAnsi="Times New Roman" w:cs="Times New Roman"/>
        </w:rPr>
        <w:t xml:space="preserve">4) </w:t>
      </w:r>
      <w:r w:rsidRPr="00242F7E">
        <w:rPr>
          <w:rFonts w:ascii="Times New Roman" w:eastAsia="Times New Roman" w:hAnsi="Times New Roman" w:cs="Times New Roman"/>
          <w:color w:val="000000"/>
        </w:rPr>
        <w:t>форма практического использования полученных знаний</w:t>
      </w:r>
    </w:p>
    <w:p w:rsidR="00EC7483" w:rsidRPr="00242F7E" w:rsidRDefault="00EC7483" w:rsidP="00ED249D">
      <w:pPr>
        <w:keepNext/>
        <w:keepLines/>
        <w:tabs>
          <w:tab w:val="left" w:pos="426"/>
        </w:tabs>
        <w:spacing w:after="0" w:line="240" w:lineRule="auto"/>
        <w:ind w:right="-57" w:firstLine="709"/>
        <w:contextualSpacing/>
        <w:jc w:val="both"/>
        <w:rPr>
          <w:rFonts w:ascii="Times New Roman" w:hAnsi="Times New Roman" w:cs="Times New Roman"/>
        </w:rPr>
      </w:pPr>
      <w:r w:rsidRPr="00242F7E">
        <w:rPr>
          <w:rFonts w:ascii="Times New Roman" w:hAnsi="Times New Roman" w:cs="Times New Roman"/>
        </w:rPr>
        <w:t>5) получение  новых фактов</w:t>
      </w:r>
    </w:p>
    <w:p w:rsidR="00EC7483" w:rsidRPr="00242F7E" w:rsidRDefault="00EC7483" w:rsidP="00ED249D">
      <w:pPr>
        <w:tabs>
          <w:tab w:val="left" w:pos="426"/>
        </w:tabs>
        <w:spacing w:after="0" w:line="240" w:lineRule="auto"/>
        <w:ind w:firstLine="709"/>
        <w:contextualSpacing/>
        <w:jc w:val="both"/>
        <w:rPr>
          <w:rFonts w:ascii="Times New Roman" w:hAnsi="Times New Roman" w:cs="Times New Roman"/>
          <w:i/>
          <w:shd w:val="clear" w:color="auto" w:fill="FFFFFF"/>
        </w:rPr>
      </w:pPr>
      <w:r w:rsidRPr="00242F7E">
        <w:rPr>
          <w:rFonts w:ascii="Times New Roman" w:hAnsi="Times New Roman" w:cs="Times New Roman"/>
          <w:i/>
          <w:shd w:val="clear" w:color="auto" w:fill="FFFFFF"/>
        </w:rPr>
        <w:t>11. Знание, которое, будучи адекватным отображением действительности, отличается определенной неполнотой совпадения образа с объектом:</w:t>
      </w:r>
    </w:p>
    <w:p w:rsidR="00EC7483" w:rsidRPr="00242F7E" w:rsidRDefault="00EC7483" w:rsidP="00ED249D">
      <w:pPr>
        <w:pStyle w:val="a4"/>
        <w:tabs>
          <w:tab w:val="left" w:pos="426"/>
        </w:tabs>
        <w:spacing w:after="0" w:line="240" w:lineRule="auto"/>
        <w:ind w:left="0" w:firstLine="709"/>
        <w:jc w:val="both"/>
        <w:rPr>
          <w:rStyle w:val="af7"/>
          <w:rFonts w:ascii="Times New Roman" w:hAnsi="Times New Roman" w:cs="Times New Roman"/>
          <w:b w:val="0"/>
          <w:bdr w:val="none" w:sz="0" w:space="0" w:color="auto" w:frame="1"/>
          <w:shd w:val="clear" w:color="auto" w:fill="FFFFFF"/>
        </w:rPr>
      </w:pPr>
      <w:r w:rsidRPr="00242F7E">
        <w:rPr>
          <w:rFonts w:ascii="Times New Roman" w:hAnsi="Times New Roman" w:cs="Times New Roman"/>
        </w:rPr>
        <w:t>1) систематическое</w:t>
      </w:r>
    </w:p>
    <w:p w:rsidR="00EC7483" w:rsidRPr="00242F7E" w:rsidRDefault="00EC7483" w:rsidP="00ED249D">
      <w:pPr>
        <w:pStyle w:val="a4"/>
        <w:tabs>
          <w:tab w:val="left" w:pos="426"/>
        </w:tabs>
        <w:spacing w:after="0" w:line="240" w:lineRule="auto"/>
        <w:ind w:left="0" w:firstLine="709"/>
        <w:jc w:val="both"/>
        <w:rPr>
          <w:rStyle w:val="af7"/>
          <w:rFonts w:ascii="Times New Roman" w:hAnsi="Times New Roman" w:cs="Times New Roman"/>
          <w:b w:val="0"/>
          <w:bdr w:val="none" w:sz="0" w:space="0" w:color="auto" w:frame="1"/>
          <w:shd w:val="clear" w:color="auto" w:fill="FFFFFF"/>
        </w:rPr>
      </w:pPr>
      <w:r w:rsidRPr="00242F7E">
        <w:rPr>
          <w:rFonts w:ascii="Times New Roman" w:hAnsi="Times New Roman" w:cs="Times New Roman"/>
        </w:rPr>
        <w:t>2) научное</w:t>
      </w:r>
    </w:p>
    <w:p w:rsidR="00EC7483" w:rsidRPr="00242F7E" w:rsidRDefault="00EC7483" w:rsidP="00ED249D">
      <w:pPr>
        <w:pStyle w:val="a4"/>
        <w:tabs>
          <w:tab w:val="left" w:pos="426"/>
        </w:tabs>
        <w:spacing w:after="0" w:line="240" w:lineRule="auto"/>
        <w:ind w:left="0" w:firstLine="709"/>
        <w:jc w:val="both"/>
        <w:rPr>
          <w:rFonts w:ascii="Times New Roman" w:eastAsia="Times New Roman" w:hAnsi="Times New Roman" w:cs="Times New Roman"/>
        </w:rPr>
      </w:pPr>
      <w:r w:rsidRPr="00242F7E">
        <w:rPr>
          <w:rFonts w:ascii="Times New Roman" w:hAnsi="Times New Roman" w:cs="Times New Roman"/>
        </w:rPr>
        <w:t xml:space="preserve">3) </w:t>
      </w:r>
      <w:r w:rsidRPr="00242F7E">
        <w:rPr>
          <w:rFonts w:ascii="Times New Roman" w:eastAsia="Times New Roman" w:hAnsi="Times New Roman" w:cs="Times New Roman"/>
        </w:rPr>
        <w:t>абсолютное</w:t>
      </w:r>
    </w:p>
    <w:p w:rsidR="00EC7483" w:rsidRPr="00242F7E" w:rsidRDefault="00EC7483" w:rsidP="00ED249D">
      <w:pPr>
        <w:pStyle w:val="a4"/>
        <w:tabs>
          <w:tab w:val="left" w:pos="426"/>
        </w:tabs>
        <w:spacing w:after="0" w:line="240" w:lineRule="auto"/>
        <w:ind w:left="0" w:firstLine="709"/>
        <w:jc w:val="both"/>
        <w:rPr>
          <w:rFonts w:ascii="Times New Roman" w:hAnsi="Times New Roman" w:cs="Times New Roman"/>
        </w:rPr>
      </w:pPr>
      <w:r w:rsidRPr="00242F7E">
        <w:rPr>
          <w:rFonts w:ascii="Times New Roman" w:hAnsi="Times New Roman" w:cs="Times New Roman"/>
        </w:rPr>
        <w:t>4) теоретическое</w:t>
      </w:r>
    </w:p>
    <w:p w:rsidR="00EC7483" w:rsidRPr="00242F7E" w:rsidRDefault="00EC7483" w:rsidP="00ED249D">
      <w:pPr>
        <w:pStyle w:val="a4"/>
        <w:tabs>
          <w:tab w:val="left" w:pos="426"/>
        </w:tabs>
        <w:spacing w:after="0" w:line="240" w:lineRule="auto"/>
        <w:ind w:left="0" w:firstLine="709"/>
        <w:jc w:val="both"/>
        <w:rPr>
          <w:rFonts w:ascii="Times New Roman" w:hAnsi="Times New Roman" w:cs="Times New Roman"/>
        </w:rPr>
      </w:pPr>
      <w:r w:rsidRPr="00242F7E">
        <w:rPr>
          <w:rFonts w:ascii="Times New Roman" w:hAnsi="Times New Roman" w:cs="Times New Roman"/>
        </w:rPr>
        <w:t>5) эмпирическое</w:t>
      </w:r>
    </w:p>
    <w:p w:rsidR="00EC7483" w:rsidRPr="00242F7E" w:rsidRDefault="00EC7483" w:rsidP="00ED249D">
      <w:pPr>
        <w:pStyle w:val="a4"/>
        <w:tabs>
          <w:tab w:val="left" w:pos="426"/>
        </w:tabs>
        <w:spacing w:after="0" w:line="240" w:lineRule="auto"/>
        <w:ind w:left="0" w:firstLine="709"/>
        <w:jc w:val="both"/>
        <w:rPr>
          <w:rStyle w:val="af7"/>
          <w:rFonts w:ascii="Times New Roman" w:hAnsi="Times New Roman" w:cs="Times New Roman"/>
          <w:b w:val="0"/>
          <w:bdr w:val="none" w:sz="0" w:space="0" w:color="auto" w:frame="1"/>
          <w:shd w:val="clear" w:color="auto" w:fill="FFFFFF"/>
        </w:rPr>
      </w:pPr>
      <w:r w:rsidRPr="00242F7E">
        <w:rPr>
          <w:rFonts w:ascii="Times New Roman" w:hAnsi="Times New Roman" w:cs="Times New Roman"/>
        </w:rPr>
        <w:t xml:space="preserve">6) </w:t>
      </w:r>
      <w:r w:rsidRPr="00242F7E">
        <w:rPr>
          <w:rStyle w:val="af7"/>
          <w:rFonts w:ascii="Times New Roman" w:hAnsi="Times New Roman" w:cs="Times New Roman"/>
          <w:b w:val="0"/>
          <w:bdr w:val="none" w:sz="0" w:space="0" w:color="auto" w:frame="1"/>
          <w:shd w:val="clear" w:color="auto" w:fill="FFFFFF"/>
        </w:rPr>
        <w:t>относительное</w:t>
      </w:r>
    </w:p>
    <w:p w:rsidR="00EC7483" w:rsidRPr="00242F7E" w:rsidRDefault="00EC7483" w:rsidP="00ED249D">
      <w:pPr>
        <w:pStyle w:val="a4"/>
        <w:tabs>
          <w:tab w:val="left" w:pos="426"/>
        </w:tabs>
        <w:spacing w:after="0" w:line="240" w:lineRule="auto"/>
        <w:ind w:left="0" w:firstLine="709"/>
        <w:jc w:val="both"/>
        <w:rPr>
          <w:rFonts w:ascii="Times New Roman" w:hAnsi="Times New Roman" w:cs="Times New Roman"/>
          <w:i/>
        </w:rPr>
      </w:pPr>
      <w:r w:rsidRPr="00242F7E">
        <w:rPr>
          <w:rFonts w:ascii="Times New Roman" w:hAnsi="Times New Roman" w:cs="Times New Roman"/>
          <w:i/>
        </w:rPr>
        <w:t>12. Гипотеза – это</w:t>
      </w:r>
    </w:p>
    <w:p w:rsidR="00EC7483" w:rsidRPr="00242F7E" w:rsidRDefault="00EC7483" w:rsidP="00ED249D">
      <w:pPr>
        <w:pStyle w:val="a4"/>
        <w:tabs>
          <w:tab w:val="left" w:pos="426"/>
        </w:tabs>
        <w:spacing w:after="0" w:line="240" w:lineRule="auto"/>
        <w:ind w:left="0" w:firstLine="709"/>
        <w:jc w:val="both"/>
        <w:rPr>
          <w:rFonts w:ascii="Times New Roman" w:hAnsi="Times New Roman" w:cs="Times New Roman"/>
          <w:color w:val="000000"/>
          <w:shd w:val="clear" w:color="auto" w:fill="FFFFFF"/>
        </w:rPr>
      </w:pPr>
      <w:r w:rsidRPr="00242F7E">
        <w:rPr>
          <w:rFonts w:ascii="Times New Roman" w:hAnsi="Times New Roman" w:cs="Times New Roman"/>
        </w:rPr>
        <w:t xml:space="preserve">1) </w:t>
      </w:r>
      <w:r w:rsidRPr="00242F7E">
        <w:rPr>
          <w:rFonts w:ascii="Times New Roman" w:hAnsi="Times New Roman" w:cs="Times New Roman"/>
          <w:color w:val="000000"/>
          <w:shd w:val="clear" w:color="auto" w:fill="FFFFFF"/>
        </w:rPr>
        <w:t>интуитивное объяснение явления (процесса) без промежуточной аргументации, без осознания всей совокупности связей, на основе которых делается вывод.</w:t>
      </w:r>
    </w:p>
    <w:p w:rsidR="00EC7483" w:rsidRPr="00242F7E" w:rsidRDefault="00EC7483" w:rsidP="00ED249D">
      <w:pPr>
        <w:pStyle w:val="a4"/>
        <w:tabs>
          <w:tab w:val="left" w:pos="426"/>
        </w:tabs>
        <w:spacing w:after="0" w:line="240" w:lineRule="auto"/>
        <w:ind w:left="0" w:firstLine="709"/>
        <w:jc w:val="both"/>
        <w:rPr>
          <w:rFonts w:ascii="Times New Roman" w:hAnsi="Times New Roman" w:cs="Times New Roman"/>
          <w:color w:val="000000"/>
          <w:shd w:val="clear" w:color="auto" w:fill="FFFFFF"/>
        </w:rPr>
      </w:pPr>
      <w:r w:rsidRPr="00242F7E">
        <w:rPr>
          <w:rFonts w:ascii="Times New Roman" w:hAnsi="Times New Roman" w:cs="Times New Roman"/>
        </w:rPr>
        <w:t xml:space="preserve">2) </w:t>
      </w:r>
      <w:r w:rsidRPr="00242F7E">
        <w:rPr>
          <w:rFonts w:ascii="Times New Roman" w:hAnsi="Times New Roman" w:cs="Times New Roman"/>
          <w:color w:val="000000"/>
          <w:shd w:val="clear" w:color="auto" w:fill="FFFFFF"/>
        </w:rPr>
        <w:t>научное предположение, выдвинутое для объяснения любых явлений (процессов) или причин, которые предопределяют данное следствие.</w:t>
      </w:r>
    </w:p>
    <w:p w:rsidR="00EC7483" w:rsidRPr="00242F7E" w:rsidRDefault="00EC7483" w:rsidP="00ED249D">
      <w:pPr>
        <w:pStyle w:val="a4"/>
        <w:tabs>
          <w:tab w:val="left" w:pos="426"/>
        </w:tabs>
        <w:spacing w:after="0" w:line="240" w:lineRule="auto"/>
        <w:ind w:left="0" w:firstLine="709"/>
        <w:jc w:val="both"/>
        <w:rPr>
          <w:rFonts w:ascii="Times New Roman" w:hAnsi="Times New Roman" w:cs="Times New Roman"/>
          <w:color w:val="000000"/>
          <w:shd w:val="clear" w:color="auto" w:fill="FFFFFF"/>
        </w:rPr>
      </w:pPr>
      <w:r w:rsidRPr="00242F7E">
        <w:rPr>
          <w:rFonts w:ascii="Times New Roman" w:hAnsi="Times New Roman" w:cs="Times New Roman"/>
        </w:rPr>
        <w:t xml:space="preserve">3) </w:t>
      </w:r>
      <w:r w:rsidRPr="00242F7E">
        <w:rPr>
          <w:rFonts w:ascii="Times New Roman" w:hAnsi="Times New Roman" w:cs="Times New Roman"/>
          <w:color w:val="000000"/>
          <w:shd w:val="clear" w:color="auto" w:fill="FFFFFF"/>
        </w:rPr>
        <w:t>существенная связь явлений, которая предопределяет их закономерное развитие.</w:t>
      </w:r>
    </w:p>
    <w:p w:rsidR="00EC7483" w:rsidRPr="00242F7E" w:rsidRDefault="00EC7483" w:rsidP="00ED249D">
      <w:pPr>
        <w:pStyle w:val="a4"/>
        <w:tabs>
          <w:tab w:val="left" w:pos="426"/>
        </w:tabs>
        <w:spacing w:after="0" w:line="240" w:lineRule="auto"/>
        <w:ind w:left="0" w:firstLine="709"/>
        <w:jc w:val="both"/>
        <w:rPr>
          <w:rFonts w:ascii="Times New Roman" w:hAnsi="Times New Roman" w:cs="Times New Roman"/>
          <w:color w:val="000000"/>
          <w:shd w:val="clear" w:color="auto" w:fill="FFFFFF"/>
        </w:rPr>
      </w:pPr>
      <w:r w:rsidRPr="00242F7E">
        <w:rPr>
          <w:rFonts w:ascii="Times New Roman" w:hAnsi="Times New Roman" w:cs="Times New Roman"/>
        </w:rPr>
        <w:t xml:space="preserve">4) </w:t>
      </w:r>
      <w:r w:rsidRPr="00242F7E">
        <w:rPr>
          <w:rFonts w:ascii="Times New Roman" w:hAnsi="Times New Roman" w:cs="Times New Roman"/>
          <w:color w:val="000000"/>
          <w:shd w:val="clear" w:color="auto" w:fill="FFFFFF"/>
        </w:rPr>
        <w:t>мысль, в которой с помощью связи понятий утверждается или отрицается что-нибудь.</w:t>
      </w:r>
    </w:p>
    <w:p w:rsidR="00EC7483" w:rsidRPr="00242F7E" w:rsidRDefault="00EC7483" w:rsidP="00ED249D">
      <w:pPr>
        <w:pStyle w:val="a4"/>
        <w:tabs>
          <w:tab w:val="left" w:pos="426"/>
        </w:tabs>
        <w:spacing w:after="0" w:line="240" w:lineRule="auto"/>
        <w:ind w:left="0" w:firstLine="709"/>
        <w:jc w:val="both"/>
        <w:rPr>
          <w:rFonts w:ascii="Times New Roman" w:eastAsia="Times New Roman" w:hAnsi="Times New Roman" w:cs="Times New Roman"/>
          <w:i/>
        </w:rPr>
      </w:pPr>
      <w:r w:rsidRPr="00242F7E">
        <w:rPr>
          <w:rFonts w:ascii="Times New Roman" w:hAnsi="Times New Roman" w:cs="Times New Roman"/>
          <w:i/>
        </w:rPr>
        <w:t>13.</w:t>
      </w:r>
      <w:r w:rsidRPr="00242F7E">
        <w:rPr>
          <w:rFonts w:ascii="Times New Roman" w:eastAsia="Times New Roman" w:hAnsi="Times New Roman" w:cs="Times New Roman"/>
          <w:i/>
        </w:rPr>
        <w:t xml:space="preserve"> Соедини</w:t>
      </w:r>
    </w:p>
    <w:p w:rsidR="00EC7483" w:rsidRPr="00242F7E" w:rsidRDefault="00EC7483" w:rsidP="00ED249D">
      <w:pPr>
        <w:pStyle w:val="a4"/>
        <w:tabs>
          <w:tab w:val="left" w:pos="426"/>
        </w:tabs>
        <w:spacing w:after="0" w:line="240" w:lineRule="auto"/>
        <w:ind w:left="0" w:firstLine="709"/>
        <w:jc w:val="both"/>
        <w:rPr>
          <w:rFonts w:ascii="Times New Roman" w:eastAsia="Times New Roman" w:hAnsi="Times New Roman" w:cs="Times New Roman"/>
        </w:rPr>
      </w:pPr>
      <w:r w:rsidRPr="00242F7E">
        <w:rPr>
          <w:rFonts w:ascii="Times New Roman" w:eastAsia="Times New Roman" w:hAnsi="Times New Roman" w:cs="Times New Roman"/>
        </w:rPr>
        <w:t xml:space="preserve">1. </w:t>
      </w:r>
      <w:r w:rsidRPr="00242F7E">
        <w:rPr>
          <w:rFonts w:ascii="Times New Roman" w:hAnsi="Times New Roman" w:cs="Times New Roman"/>
          <w:shd w:val="clear" w:color="auto" w:fill="FFFFFF"/>
        </w:rPr>
        <w:t>умственная операция</w:t>
      </w:r>
    </w:p>
    <w:p w:rsidR="00EC7483" w:rsidRPr="00242F7E" w:rsidRDefault="00EC7483" w:rsidP="00ED249D">
      <w:pPr>
        <w:pStyle w:val="a4"/>
        <w:tabs>
          <w:tab w:val="left" w:pos="426"/>
        </w:tabs>
        <w:spacing w:after="0" w:line="240" w:lineRule="auto"/>
        <w:ind w:left="0" w:firstLine="709"/>
        <w:jc w:val="both"/>
        <w:rPr>
          <w:rFonts w:ascii="Times New Roman" w:eastAsia="Times New Roman" w:hAnsi="Times New Roman" w:cs="Times New Roman"/>
        </w:rPr>
      </w:pPr>
      <w:r w:rsidRPr="00242F7E">
        <w:rPr>
          <w:rFonts w:ascii="Times New Roman" w:eastAsia="Times New Roman" w:hAnsi="Times New Roman" w:cs="Times New Roman"/>
        </w:rPr>
        <w:t xml:space="preserve">2. </w:t>
      </w:r>
      <w:r w:rsidRPr="00242F7E">
        <w:rPr>
          <w:rFonts w:ascii="Times New Roman" w:hAnsi="Times New Roman" w:cs="Times New Roman"/>
          <w:shd w:val="clear" w:color="auto" w:fill="FFFFFF"/>
        </w:rPr>
        <w:t>совокупность обобщающих положений</w:t>
      </w:r>
    </w:p>
    <w:p w:rsidR="00EC7483" w:rsidRPr="00242F7E" w:rsidRDefault="00EC7483" w:rsidP="00ED249D">
      <w:pPr>
        <w:pStyle w:val="a4"/>
        <w:tabs>
          <w:tab w:val="left" w:pos="426"/>
        </w:tabs>
        <w:spacing w:after="0" w:line="240" w:lineRule="auto"/>
        <w:ind w:left="0" w:firstLine="709"/>
        <w:jc w:val="both"/>
        <w:rPr>
          <w:rFonts w:ascii="Times New Roman" w:hAnsi="Times New Roman" w:cs="Times New Roman"/>
          <w:shd w:val="clear" w:color="auto" w:fill="FFFFFF"/>
        </w:rPr>
      </w:pPr>
      <w:r w:rsidRPr="00242F7E">
        <w:rPr>
          <w:rFonts w:ascii="Times New Roman" w:eastAsia="Times New Roman" w:hAnsi="Times New Roman" w:cs="Times New Roman"/>
        </w:rPr>
        <w:t xml:space="preserve">3 </w:t>
      </w:r>
      <w:r w:rsidRPr="00242F7E">
        <w:rPr>
          <w:rFonts w:ascii="Times New Roman" w:hAnsi="Times New Roman" w:cs="Times New Roman"/>
          <w:shd w:val="clear" w:color="auto" w:fill="FFFFFF"/>
        </w:rPr>
        <w:t>имеют вероятностный характер</w:t>
      </w:r>
    </w:p>
    <w:p w:rsidR="00EC7483" w:rsidRPr="00242F7E" w:rsidRDefault="00F63FD3" w:rsidP="00ED249D">
      <w:pPr>
        <w:pStyle w:val="a4"/>
        <w:tabs>
          <w:tab w:val="left" w:pos="426"/>
        </w:tabs>
        <w:spacing w:after="0" w:line="240" w:lineRule="auto"/>
        <w:ind w:left="0" w:firstLine="709"/>
        <w:jc w:val="both"/>
        <w:rPr>
          <w:rFonts w:ascii="Times New Roman" w:eastAsia="Times New Roman" w:hAnsi="Times New Roman" w:cs="Times New Roman"/>
        </w:rPr>
      </w:pPr>
      <w:r w:rsidRPr="00242F7E">
        <w:rPr>
          <w:rFonts w:ascii="Times New Roman" w:eastAsia="Times New Roman" w:hAnsi="Times New Roman" w:cs="Times New Roman"/>
        </w:rPr>
        <w:t>А. Г</w:t>
      </w:r>
      <w:r w:rsidR="00EC7483" w:rsidRPr="00242F7E">
        <w:rPr>
          <w:rFonts w:ascii="Times New Roman" w:eastAsia="Times New Roman" w:hAnsi="Times New Roman" w:cs="Times New Roman"/>
        </w:rPr>
        <w:t>ипотеза</w:t>
      </w:r>
    </w:p>
    <w:p w:rsidR="00EC7483" w:rsidRPr="00242F7E" w:rsidRDefault="00F63FD3" w:rsidP="00ED249D">
      <w:pPr>
        <w:pStyle w:val="a4"/>
        <w:tabs>
          <w:tab w:val="left" w:pos="426"/>
        </w:tabs>
        <w:spacing w:after="0" w:line="240" w:lineRule="auto"/>
        <w:ind w:left="0" w:firstLine="709"/>
        <w:jc w:val="both"/>
        <w:rPr>
          <w:rFonts w:ascii="Times New Roman" w:eastAsia="Times New Roman" w:hAnsi="Times New Roman" w:cs="Times New Roman"/>
        </w:rPr>
      </w:pPr>
      <w:r w:rsidRPr="00242F7E">
        <w:rPr>
          <w:rFonts w:ascii="Times New Roman" w:eastAsia="Times New Roman" w:hAnsi="Times New Roman" w:cs="Times New Roman"/>
        </w:rPr>
        <w:t>Б. У</w:t>
      </w:r>
      <w:r w:rsidR="00EC7483" w:rsidRPr="00242F7E">
        <w:rPr>
          <w:rFonts w:ascii="Times New Roman" w:eastAsia="Times New Roman" w:hAnsi="Times New Roman" w:cs="Times New Roman"/>
        </w:rPr>
        <w:t>мозаключение</w:t>
      </w:r>
    </w:p>
    <w:p w:rsidR="00EC7483" w:rsidRPr="00242F7E" w:rsidRDefault="00EC7483" w:rsidP="00ED249D">
      <w:pPr>
        <w:pStyle w:val="a4"/>
        <w:tabs>
          <w:tab w:val="left" w:pos="426"/>
        </w:tabs>
        <w:spacing w:after="0" w:line="240" w:lineRule="auto"/>
        <w:ind w:left="0" w:firstLine="709"/>
        <w:jc w:val="both"/>
        <w:rPr>
          <w:rFonts w:ascii="Times New Roman" w:eastAsia="Times New Roman" w:hAnsi="Times New Roman" w:cs="Times New Roman"/>
        </w:rPr>
      </w:pPr>
      <w:r w:rsidRPr="00242F7E">
        <w:rPr>
          <w:rFonts w:ascii="Times New Roman" w:eastAsia="Times New Roman" w:hAnsi="Times New Roman" w:cs="Times New Roman"/>
        </w:rPr>
        <w:t xml:space="preserve">В. </w:t>
      </w:r>
      <w:r w:rsidR="00F63FD3" w:rsidRPr="00242F7E">
        <w:rPr>
          <w:rFonts w:ascii="Times New Roman" w:eastAsia="Times New Roman" w:hAnsi="Times New Roman" w:cs="Times New Roman"/>
        </w:rPr>
        <w:t>Т</w:t>
      </w:r>
      <w:r w:rsidRPr="00242F7E">
        <w:rPr>
          <w:rFonts w:ascii="Times New Roman" w:eastAsia="Times New Roman" w:hAnsi="Times New Roman" w:cs="Times New Roman"/>
        </w:rPr>
        <w:t>еория</w:t>
      </w:r>
    </w:p>
    <w:p w:rsidR="00EC7483" w:rsidRPr="00242F7E" w:rsidRDefault="00EC7483" w:rsidP="00ED249D">
      <w:pPr>
        <w:pStyle w:val="a4"/>
        <w:tabs>
          <w:tab w:val="left" w:pos="426"/>
        </w:tabs>
        <w:spacing w:after="0" w:line="240" w:lineRule="auto"/>
        <w:ind w:left="0" w:firstLine="709"/>
        <w:jc w:val="both"/>
        <w:rPr>
          <w:rFonts w:ascii="Times New Roman" w:hAnsi="Times New Roman" w:cs="Times New Roman"/>
          <w:color w:val="000000"/>
          <w:shd w:val="clear" w:color="auto" w:fill="FFFFFF"/>
        </w:rPr>
      </w:pPr>
      <w:r w:rsidRPr="00242F7E">
        <w:rPr>
          <w:rFonts w:ascii="Times New Roman" w:eastAsia="Times New Roman" w:hAnsi="Times New Roman" w:cs="Times New Roman"/>
          <w:color w:val="000000"/>
        </w:rPr>
        <w:t xml:space="preserve">14. </w:t>
      </w:r>
      <w:r w:rsidRPr="00242F7E">
        <w:rPr>
          <w:rFonts w:ascii="Times New Roman" w:hAnsi="Times New Roman" w:cs="Times New Roman"/>
          <w:i/>
          <w:color w:val="000000"/>
          <w:shd w:val="clear" w:color="auto" w:fill="FFFFFF"/>
        </w:rPr>
        <w:t>Событие или явление, которое служит основой для вывода или подтверждения:</w:t>
      </w:r>
    </w:p>
    <w:p w:rsidR="00EC7483" w:rsidRPr="00242F7E" w:rsidRDefault="00EC7483" w:rsidP="00ED249D">
      <w:pPr>
        <w:pStyle w:val="a4"/>
        <w:tabs>
          <w:tab w:val="left" w:pos="426"/>
        </w:tabs>
        <w:spacing w:after="0" w:line="240" w:lineRule="auto"/>
        <w:ind w:left="0" w:firstLine="709"/>
        <w:jc w:val="both"/>
        <w:rPr>
          <w:rFonts w:ascii="Times New Roman" w:eastAsia="Times New Roman" w:hAnsi="Times New Roman" w:cs="Times New Roman"/>
          <w:color w:val="000000"/>
        </w:rPr>
      </w:pPr>
      <w:r w:rsidRPr="00242F7E">
        <w:rPr>
          <w:rFonts w:ascii="Times New Roman" w:eastAsia="Times New Roman" w:hAnsi="Times New Roman" w:cs="Times New Roman"/>
          <w:color w:val="000000"/>
        </w:rPr>
        <w:t>1)</w:t>
      </w:r>
      <w:r w:rsidRPr="00242F7E">
        <w:rPr>
          <w:rFonts w:ascii="Times New Roman" w:hAnsi="Times New Roman" w:cs="Times New Roman"/>
          <w:b/>
          <w:bCs/>
          <w:iCs/>
          <w:color w:val="000000"/>
        </w:rPr>
        <w:t xml:space="preserve"> </w:t>
      </w:r>
      <w:r w:rsidRPr="00242F7E">
        <w:rPr>
          <w:rFonts w:ascii="Times New Roman" w:hAnsi="Times New Roman" w:cs="Times New Roman"/>
          <w:bCs/>
          <w:iCs/>
          <w:color w:val="000000"/>
        </w:rPr>
        <w:t>Научная концепция</w:t>
      </w:r>
    </w:p>
    <w:p w:rsidR="00EC7483" w:rsidRPr="00242F7E" w:rsidRDefault="00EC7483" w:rsidP="00ED249D">
      <w:pPr>
        <w:pStyle w:val="a4"/>
        <w:tabs>
          <w:tab w:val="left" w:pos="426"/>
        </w:tabs>
        <w:spacing w:after="0" w:line="240" w:lineRule="auto"/>
        <w:ind w:left="0" w:firstLine="709"/>
        <w:jc w:val="both"/>
        <w:rPr>
          <w:rFonts w:ascii="Times New Roman" w:eastAsia="Times New Roman" w:hAnsi="Times New Roman" w:cs="Times New Roman"/>
          <w:color w:val="000000"/>
        </w:rPr>
      </w:pPr>
      <w:r w:rsidRPr="00242F7E">
        <w:rPr>
          <w:rFonts w:ascii="Times New Roman" w:eastAsia="Times New Roman" w:hAnsi="Times New Roman" w:cs="Times New Roman"/>
          <w:color w:val="000000"/>
        </w:rPr>
        <w:t xml:space="preserve">2) </w:t>
      </w:r>
      <w:r w:rsidRPr="00242F7E">
        <w:rPr>
          <w:rFonts w:ascii="Times New Roman" w:hAnsi="Times New Roman" w:cs="Times New Roman"/>
          <w:bCs/>
          <w:iCs/>
          <w:color w:val="000000"/>
        </w:rPr>
        <w:t>Научная теория</w:t>
      </w:r>
    </w:p>
    <w:p w:rsidR="00EC7483" w:rsidRPr="00242F7E" w:rsidRDefault="00EC7483" w:rsidP="00ED249D">
      <w:pPr>
        <w:pStyle w:val="a4"/>
        <w:tabs>
          <w:tab w:val="left" w:pos="426"/>
        </w:tabs>
        <w:spacing w:after="0" w:line="240" w:lineRule="auto"/>
        <w:ind w:left="0" w:firstLine="709"/>
        <w:jc w:val="both"/>
        <w:rPr>
          <w:rFonts w:ascii="Times New Roman" w:hAnsi="Times New Roman" w:cs="Times New Roman"/>
          <w:bCs/>
          <w:iCs/>
          <w:color w:val="000000"/>
        </w:rPr>
      </w:pPr>
      <w:r w:rsidRPr="00242F7E">
        <w:rPr>
          <w:rFonts w:ascii="Times New Roman" w:eastAsia="Times New Roman" w:hAnsi="Times New Roman" w:cs="Times New Roman"/>
          <w:color w:val="000000"/>
        </w:rPr>
        <w:t>3)</w:t>
      </w:r>
      <w:r w:rsidRPr="00242F7E">
        <w:rPr>
          <w:rFonts w:ascii="Times New Roman" w:hAnsi="Times New Roman" w:cs="Times New Roman"/>
          <w:b/>
          <w:bCs/>
          <w:iCs/>
          <w:color w:val="000000"/>
        </w:rPr>
        <w:t xml:space="preserve">  </w:t>
      </w:r>
      <w:r w:rsidRPr="00242F7E">
        <w:rPr>
          <w:rFonts w:ascii="Times New Roman" w:hAnsi="Times New Roman" w:cs="Times New Roman"/>
          <w:bCs/>
          <w:iCs/>
          <w:color w:val="000000"/>
        </w:rPr>
        <w:t>Научный факт</w:t>
      </w:r>
    </w:p>
    <w:p w:rsidR="00EC7483" w:rsidRPr="00242F7E" w:rsidRDefault="00EC7483" w:rsidP="00ED249D">
      <w:pPr>
        <w:pStyle w:val="a4"/>
        <w:tabs>
          <w:tab w:val="left" w:pos="426"/>
        </w:tabs>
        <w:spacing w:after="0" w:line="240" w:lineRule="auto"/>
        <w:ind w:left="0" w:firstLine="709"/>
        <w:jc w:val="both"/>
        <w:rPr>
          <w:rFonts w:ascii="Times New Roman" w:eastAsia="Times New Roman" w:hAnsi="Times New Roman" w:cs="Times New Roman"/>
          <w:i/>
          <w:color w:val="000000"/>
        </w:rPr>
      </w:pPr>
      <w:r w:rsidRPr="00242F7E">
        <w:rPr>
          <w:rFonts w:ascii="Times New Roman" w:hAnsi="Times New Roman" w:cs="Times New Roman"/>
          <w:bCs/>
          <w:i/>
          <w:iCs/>
          <w:color w:val="000000"/>
        </w:rPr>
        <w:t xml:space="preserve">15. </w:t>
      </w:r>
      <w:r w:rsidRPr="00242F7E">
        <w:rPr>
          <w:rFonts w:ascii="Times New Roman" w:eastAsia="Times New Roman" w:hAnsi="Times New Roman" w:cs="Times New Roman"/>
          <w:i/>
          <w:color w:val="000000"/>
        </w:rPr>
        <w:t xml:space="preserve"> </w:t>
      </w:r>
      <w:r w:rsidRPr="00242F7E">
        <w:rPr>
          <w:rFonts w:ascii="Times New Roman" w:hAnsi="Times New Roman" w:cs="Times New Roman"/>
          <w:bCs/>
          <w:i/>
          <w:iCs/>
          <w:color w:val="000000"/>
        </w:rPr>
        <w:t>Научная концепция -</w:t>
      </w:r>
      <w:r w:rsidRPr="00242F7E">
        <w:rPr>
          <w:rFonts w:ascii="Times New Roman" w:hAnsi="Times New Roman" w:cs="Times New Roman"/>
          <w:b/>
          <w:bCs/>
          <w:i/>
          <w:iCs/>
          <w:color w:val="000000"/>
        </w:rPr>
        <w:t xml:space="preserve"> </w:t>
      </w:r>
    </w:p>
    <w:p w:rsidR="00EC7483" w:rsidRPr="00242F7E" w:rsidRDefault="00EC7483" w:rsidP="00ED249D">
      <w:pPr>
        <w:tabs>
          <w:tab w:val="left" w:pos="426"/>
        </w:tabs>
        <w:spacing w:after="0" w:line="240" w:lineRule="auto"/>
        <w:ind w:firstLine="709"/>
        <w:contextualSpacing/>
        <w:jc w:val="both"/>
        <w:rPr>
          <w:rFonts w:ascii="Times New Roman" w:hAnsi="Times New Roman" w:cs="Times New Roman"/>
          <w:color w:val="000000"/>
          <w:shd w:val="clear" w:color="auto" w:fill="FFFFFF"/>
        </w:rPr>
      </w:pPr>
      <w:r w:rsidRPr="00242F7E">
        <w:rPr>
          <w:rFonts w:ascii="Times New Roman" w:eastAsia="Times New Roman" w:hAnsi="Times New Roman" w:cs="Times New Roman"/>
          <w:color w:val="000000"/>
        </w:rPr>
        <w:t xml:space="preserve">1) </w:t>
      </w:r>
      <w:r w:rsidRPr="00242F7E">
        <w:rPr>
          <w:rFonts w:ascii="Times New Roman" w:hAnsi="Times New Roman" w:cs="Times New Roman"/>
          <w:color w:val="000000"/>
          <w:shd w:val="clear" w:color="auto" w:fill="FFFFFF"/>
        </w:rPr>
        <w:t>система взглядов, теоретических положений, основных мыслей относительно объекта исследования, которые объединены определенной главной идеей.</w:t>
      </w:r>
    </w:p>
    <w:p w:rsidR="00EC7483" w:rsidRPr="00242F7E" w:rsidRDefault="00EC7483" w:rsidP="00ED249D">
      <w:pPr>
        <w:tabs>
          <w:tab w:val="left" w:pos="426"/>
        </w:tabs>
        <w:spacing w:after="0" w:line="240" w:lineRule="auto"/>
        <w:ind w:firstLine="709"/>
        <w:contextualSpacing/>
        <w:jc w:val="both"/>
        <w:rPr>
          <w:rStyle w:val="apple-converted-space"/>
          <w:rFonts w:ascii="Times New Roman" w:hAnsi="Times New Roman" w:cs="Times New Roman"/>
          <w:color w:val="000000"/>
          <w:shd w:val="clear" w:color="auto" w:fill="FFFFFF"/>
        </w:rPr>
      </w:pPr>
      <w:r w:rsidRPr="00242F7E">
        <w:rPr>
          <w:rFonts w:ascii="Times New Roman" w:hAnsi="Times New Roman" w:cs="Times New Roman"/>
          <w:color w:val="000000"/>
          <w:shd w:val="clear" w:color="auto" w:fill="FFFFFF"/>
        </w:rPr>
        <w:t>2) учение о принципах, форме и способах научно-исследовательской деятельности.</w:t>
      </w:r>
    </w:p>
    <w:p w:rsidR="00EC7483" w:rsidRPr="00242F7E" w:rsidRDefault="00EC7483" w:rsidP="00ED249D">
      <w:pPr>
        <w:tabs>
          <w:tab w:val="left" w:pos="426"/>
        </w:tabs>
        <w:spacing w:after="0" w:line="240" w:lineRule="auto"/>
        <w:ind w:firstLine="709"/>
        <w:contextualSpacing/>
        <w:jc w:val="both"/>
        <w:rPr>
          <w:rFonts w:ascii="Times New Roman" w:hAnsi="Times New Roman" w:cs="Times New Roman"/>
          <w:color w:val="000000"/>
          <w:shd w:val="clear" w:color="auto" w:fill="FFFFFF"/>
        </w:rPr>
      </w:pPr>
      <w:r w:rsidRPr="00242F7E">
        <w:rPr>
          <w:rFonts w:ascii="Times New Roman" w:hAnsi="Times New Roman" w:cs="Times New Roman"/>
          <w:color w:val="000000"/>
          <w:shd w:val="clear" w:color="auto" w:fill="FFFFFF"/>
        </w:rPr>
        <w:t>3) интеллектуальная творческая деятельность, направленная на получение и использование новых знаний.</w:t>
      </w:r>
    </w:p>
    <w:p w:rsidR="00EC7483" w:rsidRPr="00242F7E" w:rsidRDefault="00EC7483" w:rsidP="00ED249D">
      <w:pPr>
        <w:tabs>
          <w:tab w:val="left" w:pos="426"/>
        </w:tabs>
        <w:spacing w:after="0" w:line="240" w:lineRule="auto"/>
        <w:ind w:firstLine="709"/>
        <w:contextualSpacing/>
        <w:jc w:val="both"/>
        <w:rPr>
          <w:rFonts w:ascii="Times New Roman" w:hAnsi="Times New Roman" w:cs="Times New Roman"/>
          <w:color w:val="000000"/>
          <w:shd w:val="clear" w:color="auto" w:fill="FFFFFF"/>
        </w:rPr>
      </w:pPr>
      <w:r w:rsidRPr="00242F7E">
        <w:rPr>
          <w:rFonts w:ascii="Times New Roman" w:hAnsi="Times New Roman" w:cs="Times New Roman"/>
          <w:color w:val="000000"/>
          <w:shd w:val="clear" w:color="auto" w:fill="FFFFFF"/>
        </w:rPr>
        <w:t>4) это правило, которое возникло в результате объективно осмысленного опыта.</w:t>
      </w:r>
    </w:p>
    <w:p w:rsidR="00EC7483" w:rsidRPr="00242F7E" w:rsidRDefault="00EC7483" w:rsidP="00ED249D">
      <w:pPr>
        <w:tabs>
          <w:tab w:val="left" w:pos="426"/>
        </w:tabs>
        <w:spacing w:after="0" w:line="240" w:lineRule="auto"/>
        <w:ind w:firstLine="709"/>
        <w:contextualSpacing/>
        <w:jc w:val="both"/>
        <w:rPr>
          <w:rFonts w:ascii="Times New Roman" w:hAnsi="Times New Roman" w:cs="Times New Roman"/>
          <w:i/>
          <w:color w:val="000000"/>
          <w:shd w:val="clear" w:color="auto" w:fill="FFFFFF"/>
        </w:rPr>
      </w:pPr>
      <w:r w:rsidRPr="00242F7E">
        <w:rPr>
          <w:rFonts w:ascii="Times New Roman" w:hAnsi="Times New Roman" w:cs="Times New Roman"/>
          <w:i/>
          <w:color w:val="000000"/>
          <w:shd w:val="clear" w:color="auto" w:fill="FFFFFF"/>
        </w:rPr>
        <w:t xml:space="preserve">16. К научному исследованию </w:t>
      </w:r>
      <w:r w:rsidRPr="00242F7E">
        <w:rPr>
          <w:rFonts w:ascii="Times New Roman" w:hAnsi="Times New Roman" w:cs="Times New Roman"/>
          <w:b/>
          <w:i/>
          <w:color w:val="000000"/>
          <w:shd w:val="clear" w:color="auto" w:fill="FFFFFF"/>
        </w:rPr>
        <w:t xml:space="preserve">не </w:t>
      </w:r>
      <w:r w:rsidRPr="00242F7E">
        <w:rPr>
          <w:rFonts w:ascii="Times New Roman" w:hAnsi="Times New Roman" w:cs="Times New Roman"/>
          <w:i/>
          <w:color w:val="000000"/>
          <w:shd w:val="clear" w:color="auto" w:fill="FFFFFF"/>
        </w:rPr>
        <w:t>относится…</w:t>
      </w:r>
    </w:p>
    <w:p w:rsidR="00EC7483" w:rsidRPr="00242F7E" w:rsidRDefault="00EC7483" w:rsidP="00ED249D">
      <w:pPr>
        <w:tabs>
          <w:tab w:val="left" w:pos="426"/>
        </w:tabs>
        <w:spacing w:after="0" w:line="240" w:lineRule="auto"/>
        <w:ind w:firstLine="709"/>
        <w:contextualSpacing/>
        <w:jc w:val="both"/>
        <w:rPr>
          <w:rFonts w:ascii="Times New Roman" w:hAnsi="Times New Roman" w:cs="Times New Roman"/>
          <w:color w:val="000000"/>
          <w:shd w:val="clear" w:color="auto" w:fill="FFFFFF"/>
        </w:rPr>
      </w:pPr>
      <w:r w:rsidRPr="00242F7E">
        <w:rPr>
          <w:rFonts w:ascii="Times New Roman" w:hAnsi="Times New Roman" w:cs="Times New Roman"/>
          <w:color w:val="000000"/>
          <w:shd w:val="clear" w:color="auto" w:fill="FFFFFF"/>
        </w:rPr>
        <w:t>1) магистерская диссертация</w:t>
      </w:r>
    </w:p>
    <w:p w:rsidR="00EC7483" w:rsidRPr="00242F7E" w:rsidRDefault="00EC7483" w:rsidP="00ED249D">
      <w:pPr>
        <w:tabs>
          <w:tab w:val="left" w:pos="426"/>
        </w:tabs>
        <w:spacing w:after="0" w:line="240" w:lineRule="auto"/>
        <w:ind w:firstLine="709"/>
        <w:contextualSpacing/>
        <w:jc w:val="both"/>
        <w:rPr>
          <w:rFonts w:ascii="Times New Roman" w:hAnsi="Times New Roman" w:cs="Times New Roman"/>
          <w:color w:val="000000"/>
          <w:shd w:val="clear" w:color="auto" w:fill="FFFFFF"/>
        </w:rPr>
      </w:pPr>
      <w:r w:rsidRPr="00242F7E">
        <w:rPr>
          <w:rFonts w:ascii="Times New Roman" w:hAnsi="Times New Roman" w:cs="Times New Roman"/>
          <w:color w:val="000000"/>
          <w:shd w:val="clear" w:color="auto" w:fill="FFFFFF"/>
        </w:rPr>
        <w:t>2) отчеты о научно-исследовательской работе</w:t>
      </w:r>
    </w:p>
    <w:p w:rsidR="00EC7483" w:rsidRPr="00242F7E" w:rsidRDefault="00EC7483" w:rsidP="00ED249D">
      <w:pPr>
        <w:tabs>
          <w:tab w:val="left" w:pos="426"/>
        </w:tabs>
        <w:spacing w:after="0" w:line="240" w:lineRule="auto"/>
        <w:ind w:firstLine="709"/>
        <w:contextualSpacing/>
        <w:jc w:val="both"/>
        <w:rPr>
          <w:rFonts w:ascii="Times New Roman" w:hAnsi="Times New Roman" w:cs="Times New Roman"/>
          <w:color w:val="000000"/>
          <w:shd w:val="clear" w:color="auto" w:fill="FFFFFF"/>
        </w:rPr>
      </w:pPr>
      <w:r w:rsidRPr="00242F7E">
        <w:rPr>
          <w:rFonts w:ascii="Times New Roman" w:hAnsi="Times New Roman" w:cs="Times New Roman"/>
          <w:color w:val="000000"/>
          <w:shd w:val="clear" w:color="auto" w:fill="FFFFFF"/>
        </w:rPr>
        <w:t>3) публицистическое издание</w:t>
      </w:r>
    </w:p>
    <w:p w:rsidR="00EC7483" w:rsidRPr="00242F7E" w:rsidRDefault="00EC7483" w:rsidP="00ED249D">
      <w:pPr>
        <w:tabs>
          <w:tab w:val="left" w:pos="426"/>
        </w:tabs>
        <w:spacing w:after="0" w:line="240" w:lineRule="auto"/>
        <w:ind w:firstLine="709"/>
        <w:contextualSpacing/>
        <w:jc w:val="both"/>
        <w:rPr>
          <w:rFonts w:ascii="Times New Roman" w:hAnsi="Times New Roman" w:cs="Times New Roman"/>
          <w:color w:val="000000"/>
          <w:shd w:val="clear" w:color="auto" w:fill="FFFFFF"/>
        </w:rPr>
      </w:pPr>
      <w:r w:rsidRPr="00242F7E">
        <w:rPr>
          <w:rFonts w:ascii="Times New Roman" w:hAnsi="Times New Roman" w:cs="Times New Roman"/>
          <w:color w:val="000000"/>
          <w:shd w:val="clear" w:color="auto" w:fill="FFFFFF"/>
        </w:rPr>
        <w:t>4) автореферат диссертации</w:t>
      </w:r>
    </w:p>
    <w:p w:rsidR="00EC7483" w:rsidRPr="00242F7E" w:rsidRDefault="00EC7483" w:rsidP="00ED249D">
      <w:pPr>
        <w:pStyle w:val="a4"/>
        <w:tabs>
          <w:tab w:val="left" w:pos="426"/>
        </w:tabs>
        <w:spacing w:after="0" w:line="240" w:lineRule="auto"/>
        <w:ind w:left="0" w:firstLine="709"/>
        <w:jc w:val="both"/>
        <w:rPr>
          <w:rFonts w:ascii="Times New Roman" w:hAnsi="Times New Roman" w:cs="Times New Roman"/>
          <w:i/>
        </w:rPr>
      </w:pPr>
      <w:r w:rsidRPr="00242F7E">
        <w:rPr>
          <w:rFonts w:ascii="Times New Roman" w:hAnsi="Times New Roman" w:cs="Times New Roman"/>
          <w:i/>
          <w:color w:val="000000"/>
          <w:shd w:val="clear" w:color="auto" w:fill="FFFFFF"/>
        </w:rPr>
        <w:t xml:space="preserve">17. </w:t>
      </w:r>
      <w:r w:rsidRPr="00242F7E">
        <w:rPr>
          <w:rFonts w:ascii="Times New Roman" w:hAnsi="Times New Roman" w:cs="Times New Roman"/>
          <w:i/>
        </w:rPr>
        <w:t>Последовательно выстрой построение научного исследования</w:t>
      </w:r>
    </w:p>
    <w:p w:rsidR="00EC7483" w:rsidRPr="00242F7E" w:rsidRDefault="00EC7483" w:rsidP="00ED249D">
      <w:pPr>
        <w:pStyle w:val="a4"/>
        <w:tabs>
          <w:tab w:val="left" w:pos="426"/>
        </w:tabs>
        <w:spacing w:after="0" w:line="240" w:lineRule="auto"/>
        <w:ind w:left="0" w:firstLine="709"/>
        <w:jc w:val="both"/>
        <w:rPr>
          <w:rFonts w:ascii="Times New Roman" w:hAnsi="Times New Roman" w:cs="Times New Roman"/>
        </w:rPr>
      </w:pPr>
      <w:r w:rsidRPr="00242F7E">
        <w:rPr>
          <w:rFonts w:ascii="Times New Roman" w:hAnsi="Times New Roman" w:cs="Times New Roman"/>
        </w:rPr>
        <w:t>1) Проблема</w:t>
      </w:r>
    </w:p>
    <w:p w:rsidR="00EC7483" w:rsidRPr="00242F7E" w:rsidRDefault="00EC7483" w:rsidP="00ED249D">
      <w:pPr>
        <w:pStyle w:val="a4"/>
        <w:tabs>
          <w:tab w:val="left" w:pos="426"/>
        </w:tabs>
        <w:spacing w:after="0" w:line="240" w:lineRule="auto"/>
        <w:ind w:left="0" w:firstLine="709"/>
        <w:jc w:val="both"/>
        <w:rPr>
          <w:rFonts w:ascii="Times New Roman" w:hAnsi="Times New Roman" w:cs="Times New Roman"/>
        </w:rPr>
      </w:pPr>
      <w:r w:rsidRPr="00242F7E">
        <w:rPr>
          <w:rFonts w:ascii="Times New Roman" w:hAnsi="Times New Roman" w:cs="Times New Roman"/>
        </w:rPr>
        <w:t xml:space="preserve">2) Идея </w:t>
      </w:r>
    </w:p>
    <w:p w:rsidR="00EC7483" w:rsidRPr="00242F7E" w:rsidRDefault="00EC7483" w:rsidP="00ED249D">
      <w:pPr>
        <w:pStyle w:val="a4"/>
        <w:tabs>
          <w:tab w:val="left" w:pos="426"/>
        </w:tabs>
        <w:spacing w:after="0" w:line="240" w:lineRule="auto"/>
        <w:ind w:left="0" w:firstLine="709"/>
        <w:jc w:val="both"/>
        <w:rPr>
          <w:rFonts w:ascii="Times New Roman" w:hAnsi="Times New Roman" w:cs="Times New Roman"/>
        </w:rPr>
      </w:pPr>
      <w:r w:rsidRPr="00242F7E">
        <w:rPr>
          <w:rFonts w:ascii="Times New Roman" w:hAnsi="Times New Roman" w:cs="Times New Roman"/>
        </w:rPr>
        <w:t xml:space="preserve">3) Замысел </w:t>
      </w:r>
    </w:p>
    <w:p w:rsidR="00EC7483" w:rsidRPr="00242F7E" w:rsidRDefault="00EC7483" w:rsidP="00ED249D">
      <w:pPr>
        <w:pStyle w:val="a4"/>
        <w:tabs>
          <w:tab w:val="left" w:pos="426"/>
        </w:tabs>
        <w:spacing w:after="0" w:line="240" w:lineRule="auto"/>
        <w:ind w:left="0" w:firstLine="709"/>
        <w:jc w:val="both"/>
        <w:rPr>
          <w:rFonts w:ascii="Times New Roman" w:hAnsi="Times New Roman" w:cs="Times New Roman"/>
        </w:rPr>
      </w:pPr>
      <w:r w:rsidRPr="00242F7E">
        <w:rPr>
          <w:rFonts w:ascii="Times New Roman" w:hAnsi="Times New Roman" w:cs="Times New Roman"/>
        </w:rPr>
        <w:t>4) Гипотеза</w:t>
      </w:r>
    </w:p>
    <w:p w:rsidR="001D3974" w:rsidRPr="00242F7E" w:rsidRDefault="00EC7483" w:rsidP="001D3974">
      <w:pPr>
        <w:pStyle w:val="a4"/>
        <w:tabs>
          <w:tab w:val="left" w:pos="426"/>
        </w:tabs>
        <w:spacing w:after="0" w:line="240" w:lineRule="auto"/>
        <w:ind w:left="0" w:firstLine="709"/>
        <w:jc w:val="both"/>
        <w:rPr>
          <w:rFonts w:ascii="Times New Roman" w:eastAsia="Times New Roman" w:hAnsi="Times New Roman" w:cs="Times New Roman"/>
          <w:bCs/>
          <w:i/>
        </w:rPr>
      </w:pPr>
      <w:r w:rsidRPr="00242F7E">
        <w:rPr>
          <w:rFonts w:ascii="Times New Roman" w:hAnsi="Times New Roman" w:cs="Times New Roman"/>
          <w:i/>
        </w:rPr>
        <w:t xml:space="preserve">18. </w:t>
      </w:r>
      <w:r w:rsidRPr="00242F7E">
        <w:rPr>
          <w:rFonts w:ascii="Times New Roman" w:eastAsia="Times New Roman" w:hAnsi="Times New Roman" w:cs="Times New Roman"/>
          <w:bCs/>
          <w:i/>
        </w:rPr>
        <w:t>Экспериментальная или теоретическая деятельность, направленная на получение новых знаний об основных закономерностях строения, функционирования и развития человека, общества, окружающей среды, это</w:t>
      </w:r>
    </w:p>
    <w:p w:rsidR="001D3974" w:rsidRPr="00242F7E" w:rsidRDefault="00EC7483" w:rsidP="001D3974">
      <w:pPr>
        <w:pStyle w:val="a4"/>
        <w:tabs>
          <w:tab w:val="left" w:pos="426"/>
        </w:tabs>
        <w:spacing w:after="0" w:line="240" w:lineRule="auto"/>
        <w:ind w:left="0" w:firstLine="709"/>
        <w:jc w:val="both"/>
        <w:rPr>
          <w:rFonts w:ascii="Times New Roman" w:eastAsia="Times New Roman" w:hAnsi="Times New Roman" w:cs="Times New Roman"/>
        </w:rPr>
      </w:pPr>
      <w:r w:rsidRPr="00242F7E">
        <w:rPr>
          <w:rFonts w:ascii="Times New Roman" w:eastAsia="Times New Roman" w:hAnsi="Times New Roman" w:cs="Times New Roman"/>
        </w:rPr>
        <w:t xml:space="preserve">1) Экспериментальные разработки </w:t>
      </w:r>
    </w:p>
    <w:p w:rsidR="001D3974" w:rsidRPr="00242F7E" w:rsidRDefault="00EC7483" w:rsidP="001D3974">
      <w:pPr>
        <w:pStyle w:val="a4"/>
        <w:tabs>
          <w:tab w:val="left" w:pos="426"/>
        </w:tabs>
        <w:spacing w:after="0" w:line="240" w:lineRule="auto"/>
        <w:ind w:left="0" w:firstLine="709"/>
        <w:jc w:val="both"/>
        <w:rPr>
          <w:rFonts w:ascii="Times New Roman" w:eastAsia="Times New Roman" w:hAnsi="Times New Roman" w:cs="Times New Roman"/>
        </w:rPr>
      </w:pPr>
      <w:r w:rsidRPr="00242F7E">
        <w:rPr>
          <w:rFonts w:ascii="Times New Roman" w:eastAsia="Times New Roman" w:hAnsi="Times New Roman" w:cs="Times New Roman"/>
        </w:rPr>
        <w:t>2) Научная и (или) научно-техническая продукция</w:t>
      </w:r>
    </w:p>
    <w:p w:rsidR="001D3974" w:rsidRPr="00242F7E" w:rsidRDefault="00EC7483" w:rsidP="001D3974">
      <w:pPr>
        <w:pStyle w:val="a4"/>
        <w:tabs>
          <w:tab w:val="left" w:pos="426"/>
        </w:tabs>
        <w:spacing w:after="0" w:line="240" w:lineRule="auto"/>
        <w:ind w:left="0" w:firstLine="709"/>
        <w:jc w:val="both"/>
        <w:rPr>
          <w:rFonts w:ascii="Times New Roman" w:eastAsia="Times New Roman" w:hAnsi="Times New Roman" w:cs="Times New Roman"/>
        </w:rPr>
      </w:pPr>
      <w:r w:rsidRPr="00242F7E">
        <w:rPr>
          <w:rFonts w:ascii="Times New Roman" w:eastAsia="Times New Roman" w:hAnsi="Times New Roman" w:cs="Times New Roman"/>
        </w:rPr>
        <w:t xml:space="preserve">3)Фундаментальные научные исследования </w:t>
      </w:r>
    </w:p>
    <w:p w:rsidR="001D3974" w:rsidRPr="00242F7E" w:rsidRDefault="00EC7483" w:rsidP="001D3974">
      <w:pPr>
        <w:pStyle w:val="a4"/>
        <w:tabs>
          <w:tab w:val="left" w:pos="426"/>
        </w:tabs>
        <w:spacing w:after="0" w:line="240" w:lineRule="auto"/>
        <w:ind w:left="0" w:firstLine="709"/>
        <w:jc w:val="both"/>
        <w:rPr>
          <w:rFonts w:ascii="Times New Roman" w:eastAsia="Times New Roman" w:hAnsi="Times New Roman" w:cs="Times New Roman"/>
        </w:rPr>
      </w:pPr>
      <w:r w:rsidRPr="00242F7E">
        <w:rPr>
          <w:rFonts w:ascii="Times New Roman" w:eastAsia="Times New Roman" w:hAnsi="Times New Roman" w:cs="Times New Roman"/>
        </w:rPr>
        <w:t xml:space="preserve">4) Научно-техническая деятельность </w:t>
      </w:r>
    </w:p>
    <w:p w:rsidR="001D3974" w:rsidRPr="00242F7E" w:rsidRDefault="00EC7483" w:rsidP="00ED249D">
      <w:pPr>
        <w:pStyle w:val="a4"/>
        <w:tabs>
          <w:tab w:val="left" w:pos="426"/>
        </w:tabs>
        <w:spacing w:after="0" w:line="240" w:lineRule="auto"/>
        <w:ind w:left="0" w:firstLine="709"/>
        <w:jc w:val="both"/>
        <w:rPr>
          <w:rFonts w:ascii="Times New Roman" w:hAnsi="Times New Roman" w:cs="Times New Roman"/>
          <w:i/>
        </w:rPr>
      </w:pPr>
      <w:r w:rsidRPr="00242F7E">
        <w:rPr>
          <w:rFonts w:ascii="Times New Roman" w:eastAsia="Times New Roman" w:hAnsi="Times New Roman" w:cs="Times New Roman"/>
          <w:i/>
        </w:rPr>
        <w:t xml:space="preserve">19. </w:t>
      </w:r>
      <w:r w:rsidRPr="00242F7E">
        <w:rPr>
          <w:rFonts w:ascii="Times New Roman" w:hAnsi="Times New Roman" w:cs="Times New Roman"/>
          <w:i/>
        </w:rPr>
        <w:t>Постройте логическую схему научного исследования</w:t>
      </w:r>
    </w:p>
    <w:p w:rsidR="001D3974" w:rsidRPr="00242F7E" w:rsidRDefault="00520F79" w:rsidP="001D3974">
      <w:pPr>
        <w:pStyle w:val="a4"/>
        <w:tabs>
          <w:tab w:val="left" w:pos="426"/>
        </w:tabs>
        <w:spacing w:after="0" w:line="240" w:lineRule="auto"/>
        <w:ind w:left="0" w:firstLine="709"/>
        <w:jc w:val="both"/>
        <w:rPr>
          <w:rFonts w:ascii="Times New Roman" w:hAnsi="Times New Roman" w:cs="Times New Roman"/>
        </w:rPr>
      </w:pPr>
      <w:hyperlink r:id="rId8" w:anchor="1" w:history="1">
        <w:r w:rsidR="00ED249D" w:rsidRPr="00242F7E">
          <w:rPr>
            <w:rStyle w:val="af8"/>
            <w:rFonts w:ascii="Times New Roman" w:hAnsi="Times New Roman" w:cs="Times New Roman"/>
            <w:color w:val="auto"/>
            <w:u w:val="none"/>
          </w:rPr>
          <w:t>1)</w:t>
        </w:r>
        <w:r w:rsidR="00EC7483" w:rsidRPr="00242F7E">
          <w:rPr>
            <w:rStyle w:val="af8"/>
            <w:rFonts w:ascii="Times New Roman" w:hAnsi="Times New Roman" w:cs="Times New Roman"/>
            <w:color w:val="auto"/>
            <w:u w:val="none"/>
          </w:rPr>
          <w:t>Обоснование актуальности выбранной темы.</w:t>
        </w:r>
      </w:hyperlink>
      <w:r w:rsidR="00EC7483" w:rsidRPr="00242F7E">
        <w:rPr>
          <w:rFonts w:ascii="Times New Roman" w:hAnsi="Times New Roman" w:cs="Times New Roman"/>
        </w:rPr>
        <w:t xml:space="preserve"> </w:t>
      </w:r>
    </w:p>
    <w:p w:rsidR="001D3974" w:rsidRPr="00242F7E" w:rsidRDefault="00520F79" w:rsidP="001D3974">
      <w:pPr>
        <w:pStyle w:val="a4"/>
        <w:tabs>
          <w:tab w:val="left" w:pos="426"/>
        </w:tabs>
        <w:spacing w:after="0" w:line="240" w:lineRule="auto"/>
        <w:ind w:left="0" w:firstLine="709"/>
        <w:jc w:val="both"/>
        <w:rPr>
          <w:rFonts w:ascii="Times New Roman" w:hAnsi="Times New Roman" w:cs="Times New Roman"/>
        </w:rPr>
      </w:pPr>
      <w:hyperlink r:id="rId9" w:anchor="2" w:history="1">
        <w:r w:rsidR="00ED249D" w:rsidRPr="00242F7E">
          <w:rPr>
            <w:rStyle w:val="af8"/>
            <w:rFonts w:ascii="Times New Roman" w:hAnsi="Times New Roman" w:cs="Times New Roman"/>
            <w:color w:val="auto"/>
            <w:u w:val="none"/>
          </w:rPr>
          <w:t>2)</w:t>
        </w:r>
        <w:r w:rsidR="00EC7483" w:rsidRPr="00242F7E">
          <w:rPr>
            <w:rStyle w:val="af8"/>
            <w:rFonts w:ascii="Times New Roman" w:hAnsi="Times New Roman" w:cs="Times New Roman"/>
            <w:color w:val="auto"/>
            <w:u w:val="none"/>
          </w:rPr>
          <w:t>Постановка цели и конкретных задач исследования.</w:t>
        </w:r>
      </w:hyperlink>
      <w:r w:rsidR="00EC7483" w:rsidRPr="00242F7E">
        <w:rPr>
          <w:rFonts w:ascii="Times New Roman" w:hAnsi="Times New Roman" w:cs="Times New Roman"/>
        </w:rPr>
        <w:t xml:space="preserve"> </w:t>
      </w:r>
    </w:p>
    <w:p w:rsidR="001D3974" w:rsidRPr="00242F7E" w:rsidRDefault="00520F79" w:rsidP="001D3974">
      <w:pPr>
        <w:pStyle w:val="a4"/>
        <w:tabs>
          <w:tab w:val="left" w:pos="426"/>
        </w:tabs>
        <w:spacing w:after="0" w:line="240" w:lineRule="auto"/>
        <w:ind w:left="0" w:firstLine="709"/>
        <w:jc w:val="both"/>
        <w:rPr>
          <w:rStyle w:val="af8"/>
          <w:rFonts w:ascii="Times New Roman" w:hAnsi="Times New Roman" w:cs="Times New Roman"/>
          <w:color w:val="auto"/>
          <w:u w:val="none"/>
        </w:rPr>
      </w:pPr>
      <w:hyperlink r:id="rId10" w:anchor="3" w:history="1">
        <w:r w:rsidR="00ED249D" w:rsidRPr="00242F7E">
          <w:rPr>
            <w:rStyle w:val="af8"/>
            <w:rFonts w:ascii="Times New Roman" w:hAnsi="Times New Roman" w:cs="Times New Roman"/>
            <w:color w:val="auto"/>
            <w:u w:val="none"/>
          </w:rPr>
          <w:t>3)</w:t>
        </w:r>
        <w:r w:rsidR="00EC7483" w:rsidRPr="00242F7E">
          <w:rPr>
            <w:rStyle w:val="af8"/>
            <w:rFonts w:ascii="Times New Roman" w:hAnsi="Times New Roman" w:cs="Times New Roman"/>
            <w:color w:val="auto"/>
            <w:u w:val="none"/>
          </w:rPr>
          <w:t>Определение объекта и предмета исследования.</w:t>
        </w:r>
      </w:hyperlink>
    </w:p>
    <w:p w:rsidR="001D3974" w:rsidRPr="00242F7E" w:rsidRDefault="00520F79" w:rsidP="001D3974">
      <w:pPr>
        <w:pStyle w:val="a4"/>
        <w:tabs>
          <w:tab w:val="left" w:pos="426"/>
        </w:tabs>
        <w:spacing w:after="0" w:line="240" w:lineRule="auto"/>
        <w:ind w:left="0" w:firstLine="709"/>
        <w:jc w:val="both"/>
        <w:rPr>
          <w:rStyle w:val="af8"/>
          <w:rFonts w:ascii="Times New Roman" w:hAnsi="Times New Roman" w:cs="Times New Roman"/>
          <w:color w:val="auto"/>
          <w:u w:val="none"/>
        </w:rPr>
      </w:pPr>
      <w:hyperlink r:id="rId11" w:anchor="4" w:history="1">
        <w:r w:rsidR="00ED249D" w:rsidRPr="00242F7E">
          <w:rPr>
            <w:rStyle w:val="af8"/>
            <w:rFonts w:ascii="Times New Roman" w:hAnsi="Times New Roman" w:cs="Times New Roman"/>
            <w:color w:val="auto"/>
            <w:u w:val="none"/>
          </w:rPr>
          <w:t>4)</w:t>
        </w:r>
        <w:r w:rsidR="00EC7483" w:rsidRPr="00242F7E">
          <w:rPr>
            <w:rStyle w:val="af8"/>
            <w:rFonts w:ascii="Times New Roman" w:hAnsi="Times New Roman" w:cs="Times New Roman"/>
            <w:color w:val="auto"/>
            <w:u w:val="none"/>
          </w:rPr>
          <w:t>Выбор метода (методики) проведения исследования.</w:t>
        </w:r>
      </w:hyperlink>
    </w:p>
    <w:p w:rsidR="001D3974" w:rsidRPr="00242F7E" w:rsidRDefault="00520F79" w:rsidP="001D3974">
      <w:pPr>
        <w:pStyle w:val="a4"/>
        <w:tabs>
          <w:tab w:val="left" w:pos="426"/>
        </w:tabs>
        <w:spacing w:after="0" w:line="240" w:lineRule="auto"/>
        <w:ind w:left="0" w:firstLine="709"/>
        <w:jc w:val="both"/>
        <w:rPr>
          <w:rFonts w:ascii="Times New Roman" w:hAnsi="Times New Roman" w:cs="Times New Roman"/>
        </w:rPr>
      </w:pPr>
      <w:hyperlink r:id="rId12" w:anchor="4" w:history="1">
        <w:r w:rsidR="00ED249D" w:rsidRPr="00242F7E">
          <w:rPr>
            <w:rStyle w:val="af8"/>
            <w:rFonts w:ascii="Times New Roman" w:hAnsi="Times New Roman" w:cs="Times New Roman"/>
            <w:color w:val="auto"/>
            <w:u w:val="none"/>
          </w:rPr>
          <w:t xml:space="preserve">5) </w:t>
        </w:r>
        <w:r w:rsidR="00EC7483" w:rsidRPr="00242F7E">
          <w:rPr>
            <w:rStyle w:val="af8"/>
            <w:rFonts w:ascii="Times New Roman" w:hAnsi="Times New Roman" w:cs="Times New Roman"/>
            <w:color w:val="auto"/>
            <w:u w:val="none"/>
          </w:rPr>
          <w:t>Описание процесса исследования.</w:t>
        </w:r>
      </w:hyperlink>
      <w:r w:rsidR="00EC7483" w:rsidRPr="00242F7E">
        <w:rPr>
          <w:rFonts w:ascii="Times New Roman" w:hAnsi="Times New Roman" w:cs="Times New Roman"/>
        </w:rPr>
        <w:t xml:space="preserve"> </w:t>
      </w:r>
    </w:p>
    <w:p w:rsidR="00EC7483" w:rsidRPr="00242F7E" w:rsidRDefault="00520F79" w:rsidP="001D3974">
      <w:pPr>
        <w:pStyle w:val="a4"/>
        <w:tabs>
          <w:tab w:val="left" w:pos="426"/>
        </w:tabs>
        <w:spacing w:after="0" w:line="240" w:lineRule="auto"/>
        <w:ind w:left="0" w:firstLine="709"/>
        <w:jc w:val="both"/>
        <w:rPr>
          <w:rFonts w:ascii="Times New Roman" w:hAnsi="Times New Roman" w:cs="Times New Roman"/>
        </w:rPr>
      </w:pPr>
      <w:hyperlink r:id="rId13" w:anchor="5" w:history="1">
        <w:r w:rsidR="00EC7483" w:rsidRPr="00242F7E">
          <w:rPr>
            <w:rStyle w:val="af8"/>
            <w:rFonts w:ascii="Times New Roman" w:hAnsi="Times New Roman" w:cs="Times New Roman"/>
            <w:color w:val="auto"/>
            <w:u w:val="none"/>
          </w:rPr>
          <w:t xml:space="preserve">6)  </w:t>
        </w:r>
      </w:hyperlink>
      <w:hyperlink r:id="rId14" w:anchor="6" w:history="1">
        <w:r w:rsidR="00EC7483" w:rsidRPr="00242F7E">
          <w:rPr>
            <w:rStyle w:val="af8"/>
            <w:rFonts w:ascii="Times New Roman" w:hAnsi="Times New Roman" w:cs="Times New Roman"/>
            <w:color w:val="auto"/>
            <w:u w:val="none"/>
          </w:rPr>
          <w:t>Формулирование выводов и оценка полученных результатов.</w:t>
        </w:r>
      </w:hyperlink>
    </w:p>
    <w:p w:rsidR="00EC7483" w:rsidRPr="00242F7E" w:rsidRDefault="00EC7483" w:rsidP="00ED249D">
      <w:pPr>
        <w:tabs>
          <w:tab w:val="left" w:pos="426"/>
        </w:tabs>
        <w:spacing w:after="0" w:line="240" w:lineRule="auto"/>
        <w:ind w:firstLine="709"/>
        <w:contextualSpacing/>
        <w:jc w:val="both"/>
        <w:rPr>
          <w:rFonts w:ascii="Times New Roman" w:hAnsi="Times New Roman" w:cs="Times New Roman"/>
          <w:i/>
        </w:rPr>
      </w:pPr>
      <w:r w:rsidRPr="00242F7E">
        <w:rPr>
          <w:rFonts w:ascii="Times New Roman" w:hAnsi="Times New Roman" w:cs="Times New Roman"/>
          <w:i/>
        </w:rPr>
        <w:t xml:space="preserve">20. Дать определение термина </w:t>
      </w:r>
      <w:r w:rsidRPr="00242F7E">
        <w:rPr>
          <w:rStyle w:val="af9"/>
          <w:rFonts w:ascii="Times New Roman" w:hAnsi="Times New Roman" w:cs="Times New Roman"/>
        </w:rPr>
        <w:t>актуальности</w:t>
      </w:r>
      <w:r w:rsidRPr="00242F7E">
        <w:rPr>
          <w:rFonts w:ascii="Times New Roman" w:hAnsi="Times New Roman" w:cs="Times New Roman"/>
          <w:i/>
        </w:rPr>
        <w:t xml:space="preserve"> с позиций методологии науки</w:t>
      </w:r>
    </w:p>
    <w:p w:rsidR="001D3974" w:rsidRPr="00242F7E" w:rsidRDefault="00EC7483" w:rsidP="00ED249D">
      <w:pPr>
        <w:tabs>
          <w:tab w:val="left" w:pos="426"/>
        </w:tabs>
        <w:spacing w:after="0" w:line="240" w:lineRule="auto"/>
        <w:ind w:firstLine="709"/>
        <w:contextualSpacing/>
        <w:jc w:val="both"/>
        <w:rPr>
          <w:rFonts w:ascii="Times New Roman" w:hAnsi="Times New Roman" w:cs="Times New Roman"/>
        </w:rPr>
      </w:pPr>
      <w:r w:rsidRPr="00242F7E">
        <w:rPr>
          <w:rFonts w:ascii="Times New Roman" w:hAnsi="Times New Roman" w:cs="Times New Roman"/>
        </w:rPr>
        <w:t>1) Актуальность - способность результатов данной работы быть применимыми для решения достаточно значимых научно-практических задач</w:t>
      </w:r>
    </w:p>
    <w:p w:rsidR="00EC7483" w:rsidRPr="00242F7E" w:rsidRDefault="00EC7483" w:rsidP="00ED249D">
      <w:pPr>
        <w:tabs>
          <w:tab w:val="left" w:pos="426"/>
        </w:tabs>
        <w:spacing w:after="0" w:line="240" w:lineRule="auto"/>
        <w:ind w:firstLine="709"/>
        <w:contextualSpacing/>
        <w:jc w:val="both"/>
        <w:rPr>
          <w:rFonts w:ascii="Times New Roman" w:hAnsi="Times New Roman" w:cs="Times New Roman"/>
        </w:rPr>
      </w:pPr>
      <w:r w:rsidRPr="00242F7E">
        <w:rPr>
          <w:rFonts w:ascii="Times New Roman" w:hAnsi="Times New Roman" w:cs="Times New Roman"/>
        </w:rPr>
        <w:t xml:space="preserve">2) Актуальность - направленность на решение </w:t>
      </w:r>
      <w:r w:rsidR="001A0F81" w:rsidRPr="00242F7E">
        <w:rPr>
          <w:rFonts w:ascii="Times New Roman" w:hAnsi="Times New Roman" w:cs="Times New Roman"/>
        </w:rPr>
        <w:t>первоочередных</w:t>
      </w:r>
      <w:r w:rsidRPr="00242F7E">
        <w:rPr>
          <w:rFonts w:ascii="Times New Roman" w:hAnsi="Times New Roman" w:cs="Times New Roman"/>
        </w:rPr>
        <w:t xml:space="preserve"> задач в данной области науки</w:t>
      </w:r>
    </w:p>
    <w:p w:rsidR="00EC7483" w:rsidRPr="00242F7E" w:rsidRDefault="00EC7483" w:rsidP="00ED249D">
      <w:pPr>
        <w:spacing w:after="0" w:line="240" w:lineRule="auto"/>
        <w:ind w:firstLine="709"/>
        <w:contextualSpacing/>
        <w:jc w:val="both"/>
        <w:rPr>
          <w:rFonts w:ascii="Times New Roman" w:hAnsi="Times New Roman" w:cs="Times New Roman"/>
        </w:rPr>
      </w:pPr>
    </w:p>
    <w:p w:rsidR="00470D67" w:rsidRPr="00242F7E" w:rsidRDefault="00470D67" w:rsidP="00ED249D">
      <w:pPr>
        <w:spacing w:after="0" w:line="240" w:lineRule="auto"/>
        <w:contextualSpacing/>
        <w:jc w:val="both"/>
        <w:rPr>
          <w:rFonts w:ascii="Times New Roman" w:hAnsi="Times New Roman" w:cs="Times New Roman"/>
        </w:rPr>
      </w:pPr>
      <w:r w:rsidRPr="00242F7E">
        <w:rPr>
          <w:rFonts w:ascii="Times New Roman" w:hAnsi="Times New Roman" w:cs="Times New Roman"/>
        </w:rPr>
        <w:t>Краткие методические указания</w:t>
      </w:r>
    </w:p>
    <w:p w:rsidR="00470D67" w:rsidRPr="00242F7E" w:rsidRDefault="00470D67" w:rsidP="00ED249D">
      <w:pPr>
        <w:spacing w:after="0" w:line="240" w:lineRule="auto"/>
        <w:contextualSpacing/>
        <w:jc w:val="both"/>
        <w:rPr>
          <w:rFonts w:ascii="Times New Roman" w:hAnsi="Times New Roman" w:cs="Times New Roman"/>
        </w:rPr>
      </w:pPr>
      <w:r w:rsidRPr="00242F7E">
        <w:rPr>
          <w:rFonts w:ascii="Times New Roman" w:hAnsi="Times New Roman" w:cs="Times New Roman"/>
        </w:rPr>
        <w:t xml:space="preserve">Для выполнения теста необходимо ознакомиться с содержанием презентаций по темам </w:t>
      </w:r>
      <w:r w:rsidR="007240D8" w:rsidRPr="00242F7E">
        <w:rPr>
          <w:rFonts w:ascii="Times New Roman" w:hAnsi="Times New Roman" w:cs="Times New Roman"/>
        </w:rPr>
        <w:t>1-3</w:t>
      </w:r>
      <w:r w:rsidRPr="00242F7E">
        <w:rPr>
          <w:rFonts w:ascii="Times New Roman" w:hAnsi="Times New Roman" w:cs="Times New Roman"/>
        </w:rPr>
        <w:t>,</w:t>
      </w:r>
      <w:r w:rsidR="00EC7483" w:rsidRPr="00242F7E">
        <w:rPr>
          <w:rFonts w:ascii="Times New Roman" w:hAnsi="Times New Roman" w:cs="Times New Roman"/>
        </w:rPr>
        <w:t xml:space="preserve"> размещенные электронной образовательной среде </w:t>
      </w:r>
      <w:r w:rsidR="00EC7483" w:rsidRPr="00242F7E">
        <w:rPr>
          <w:rFonts w:ascii="Times New Roman" w:hAnsi="Times New Roman" w:cs="Times New Roman"/>
          <w:lang w:val="en-US"/>
        </w:rPr>
        <w:t>Moodle</w:t>
      </w:r>
      <w:r w:rsidRPr="00242F7E">
        <w:rPr>
          <w:rFonts w:ascii="Times New Roman" w:hAnsi="Times New Roman" w:cs="Times New Roman"/>
        </w:rPr>
        <w:t xml:space="preserve"> по дисциплине «</w:t>
      </w:r>
      <w:r w:rsidR="00206087" w:rsidRPr="00242F7E">
        <w:rPr>
          <w:rFonts w:ascii="Times New Roman" w:hAnsi="Times New Roman" w:cs="Times New Roman"/>
        </w:rPr>
        <w:t>Организация научно-исследовательской и педагогической</w:t>
      </w:r>
      <w:r w:rsidR="001A0F81" w:rsidRPr="00242F7E">
        <w:rPr>
          <w:rFonts w:ascii="Times New Roman" w:hAnsi="Times New Roman" w:cs="Times New Roman"/>
        </w:rPr>
        <w:t xml:space="preserve"> деятельности</w:t>
      </w:r>
      <w:r w:rsidR="00206087" w:rsidRPr="00242F7E">
        <w:rPr>
          <w:rFonts w:ascii="Times New Roman" w:hAnsi="Times New Roman" w:cs="Times New Roman"/>
        </w:rPr>
        <w:t xml:space="preserve">» </w:t>
      </w:r>
      <w:r w:rsidRPr="00242F7E">
        <w:rPr>
          <w:rFonts w:ascii="Times New Roman" w:hAnsi="Times New Roman" w:cs="Times New Roman"/>
        </w:rPr>
        <w:t xml:space="preserve"> </w:t>
      </w:r>
      <w:r w:rsidR="007240D8" w:rsidRPr="00242F7E">
        <w:rPr>
          <w:rFonts w:ascii="Times New Roman" w:hAnsi="Times New Roman" w:cs="Times New Roman"/>
        </w:rPr>
        <w:t xml:space="preserve"> </w:t>
      </w:r>
      <w:r w:rsidRPr="00242F7E">
        <w:rPr>
          <w:rFonts w:ascii="Times New Roman" w:hAnsi="Times New Roman" w:cs="Times New Roman"/>
        </w:rPr>
        <w:t>(www.edu.vvsu.ru).</w:t>
      </w:r>
    </w:p>
    <w:p w:rsidR="00470D67" w:rsidRPr="00242F7E" w:rsidRDefault="00470D67" w:rsidP="00470D67">
      <w:pPr>
        <w:spacing w:after="100" w:line="240" w:lineRule="auto"/>
        <w:jc w:val="both"/>
        <w:rPr>
          <w:rFonts w:ascii="Times New Roman" w:hAnsi="Times New Roman" w:cs="Times New Roman"/>
        </w:rPr>
      </w:pPr>
      <w:r w:rsidRPr="00242F7E">
        <w:rPr>
          <w:rFonts w:ascii="Times New Roman" w:hAnsi="Times New Roman" w:cs="Times New Roman"/>
        </w:rPr>
        <w:t>Критерии оценки</w:t>
      </w:r>
    </w:p>
    <w:tbl>
      <w:tblPr>
        <w:tblStyle w:val="a3"/>
        <w:tblW w:w="0" w:type="auto"/>
        <w:tblLook w:val="04A0" w:firstRow="1" w:lastRow="0" w:firstColumn="1" w:lastColumn="0" w:noHBand="0" w:noVBand="1"/>
      </w:tblPr>
      <w:tblGrid>
        <w:gridCol w:w="1126"/>
        <w:gridCol w:w="1214"/>
        <w:gridCol w:w="7855"/>
      </w:tblGrid>
      <w:tr w:rsidR="00470D67" w:rsidRPr="00242F7E" w:rsidTr="00B760A5">
        <w:tc>
          <w:tcPr>
            <w:tcW w:w="1126" w:type="dxa"/>
          </w:tcPr>
          <w:p w:rsidR="00470D67" w:rsidRPr="00242F7E" w:rsidRDefault="007B1853" w:rsidP="007B1853">
            <w:pPr>
              <w:rPr>
                <w:rFonts w:ascii="Times New Roman" w:hAnsi="Times New Roman" w:cs="Times New Roman"/>
              </w:rPr>
            </w:pPr>
            <w:r>
              <w:rPr>
                <w:rFonts w:ascii="Times New Roman" w:hAnsi="Times New Roman" w:cs="Times New Roman"/>
              </w:rPr>
              <w:t>0ценка</w:t>
            </w:r>
          </w:p>
        </w:tc>
        <w:tc>
          <w:tcPr>
            <w:tcW w:w="1214" w:type="dxa"/>
          </w:tcPr>
          <w:p w:rsidR="00470D67" w:rsidRPr="00242F7E" w:rsidRDefault="002A1E6A" w:rsidP="00B760A5">
            <w:pPr>
              <w:jc w:val="center"/>
              <w:rPr>
                <w:rFonts w:ascii="Times New Roman" w:hAnsi="Times New Roman" w:cs="Times New Roman"/>
              </w:rPr>
            </w:pPr>
            <w:r>
              <w:rPr>
                <w:rFonts w:ascii="Times New Roman" w:hAnsi="Times New Roman" w:cs="Times New Roman"/>
              </w:rPr>
              <w:t>Баллы</w:t>
            </w:r>
          </w:p>
        </w:tc>
        <w:tc>
          <w:tcPr>
            <w:tcW w:w="7855" w:type="dxa"/>
          </w:tcPr>
          <w:p w:rsidR="00470D67" w:rsidRPr="00242F7E" w:rsidRDefault="00470D67" w:rsidP="00B760A5">
            <w:pPr>
              <w:jc w:val="center"/>
              <w:rPr>
                <w:rFonts w:ascii="Times New Roman" w:hAnsi="Times New Roman" w:cs="Times New Roman"/>
              </w:rPr>
            </w:pPr>
            <w:r w:rsidRPr="00242F7E">
              <w:rPr>
                <w:rFonts w:ascii="Times New Roman" w:hAnsi="Times New Roman" w:cs="Times New Roman"/>
              </w:rPr>
              <w:t>Описание</w:t>
            </w:r>
          </w:p>
        </w:tc>
      </w:tr>
      <w:tr w:rsidR="00DB31CF" w:rsidRPr="00242F7E" w:rsidTr="00B760A5">
        <w:tc>
          <w:tcPr>
            <w:tcW w:w="1126" w:type="dxa"/>
          </w:tcPr>
          <w:p w:rsidR="00DB31CF" w:rsidRPr="00242F7E" w:rsidRDefault="00DB31CF" w:rsidP="00DB31CF">
            <w:pPr>
              <w:jc w:val="center"/>
              <w:rPr>
                <w:rFonts w:ascii="Times New Roman" w:hAnsi="Times New Roman" w:cs="Times New Roman"/>
              </w:rPr>
            </w:pPr>
            <w:r w:rsidRPr="00242F7E">
              <w:rPr>
                <w:rFonts w:ascii="Times New Roman" w:hAnsi="Times New Roman" w:cs="Times New Roman"/>
              </w:rPr>
              <w:t>5</w:t>
            </w:r>
          </w:p>
        </w:tc>
        <w:tc>
          <w:tcPr>
            <w:tcW w:w="1214" w:type="dxa"/>
          </w:tcPr>
          <w:p w:rsidR="00DB31CF" w:rsidRPr="002A1E6A" w:rsidRDefault="007B1853" w:rsidP="007B1853">
            <w:pPr>
              <w:jc w:val="center"/>
              <w:rPr>
                <w:rFonts w:ascii="Times New Roman" w:hAnsi="Times New Roman" w:cs="Times New Roman"/>
              </w:rPr>
            </w:pPr>
            <w:r>
              <w:rPr>
                <w:rFonts w:ascii="Times New Roman" w:hAnsi="Times New Roman" w:cs="Times New Roman"/>
              </w:rPr>
              <w:t>5</w:t>
            </w:r>
          </w:p>
        </w:tc>
        <w:tc>
          <w:tcPr>
            <w:tcW w:w="7855" w:type="dxa"/>
          </w:tcPr>
          <w:p w:rsidR="00DB31CF" w:rsidRPr="00242F7E" w:rsidRDefault="00A71948" w:rsidP="00A71948">
            <w:pPr>
              <w:jc w:val="both"/>
              <w:rPr>
                <w:rFonts w:ascii="Times New Roman" w:hAnsi="Times New Roman" w:cs="Times New Roman"/>
              </w:rPr>
            </w:pPr>
            <w:r w:rsidRPr="00FD3EBF">
              <w:rPr>
                <w:rFonts w:ascii="Times New Roman" w:hAnsi="Times New Roman" w:cs="Times New Roman"/>
                <w:i/>
              </w:rPr>
              <w:t>Сформировавшиеся знания</w:t>
            </w:r>
            <w:r>
              <w:rPr>
                <w:rFonts w:ascii="Times New Roman" w:hAnsi="Times New Roman" w:cs="Times New Roman"/>
              </w:rPr>
              <w:t xml:space="preserve"> содержания основных категорий научного исследования, </w:t>
            </w:r>
            <w:r w:rsidR="00FD3EBF">
              <w:rPr>
                <w:rFonts w:ascii="Times New Roman" w:hAnsi="Times New Roman" w:cs="Times New Roman"/>
              </w:rPr>
              <w:t xml:space="preserve">современных методов научного познания, </w:t>
            </w:r>
            <w:r w:rsidRPr="0001068F">
              <w:rPr>
                <w:rFonts w:ascii="Times New Roman" w:hAnsi="Times New Roman" w:cs="Times New Roman"/>
              </w:rPr>
              <w:t>метод</w:t>
            </w:r>
            <w:r>
              <w:rPr>
                <w:rFonts w:ascii="Times New Roman" w:hAnsi="Times New Roman" w:cs="Times New Roman"/>
              </w:rPr>
              <w:t>ов</w:t>
            </w:r>
            <w:r w:rsidRPr="0001068F">
              <w:rPr>
                <w:rFonts w:ascii="Times New Roman" w:hAnsi="Times New Roman" w:cs="Times New Roman"/>
              </w:rPr>
              <w:t xml:space="preserve"> поиска и сбора научных </w:t>
            </w:r>
            <w:r>
              <w:rPr>
                <w:rFonts w:ascii="Times New Roman" w:hAnsi="Times New Roman" w:cs="Times New Roman"/>
              </w:rPr>
              <w:t>источников информации, методов</w:t>
            </w:r>
            <w:r w:rsidRPr="0001068F">
              <w:rPr>
                <w:rFonts w:ascii="Times New Roman" w:hAnsi="Times New Roman" w:cs="Times New Roman"/>
              </w:rPr>
              <w:t xml:space="preserve"> обработки информации</w:t>
            </w:r>
            <w:r w:rsidR="00FD3EBF">
              <w:rPr>
                <w:rFonts w:ascii="Times New Roman" w:hAnsi="Times New Roman" w:cs="Times New Roman"/>
              </w:rPr>
              <w:t xml:space="preserve">, структуры научного исследования </w:t>
            </w:r>
          </w:p>
        </w:tc>
      </w:tr>
      <w:tr w:rsidR="00DB31CF" w:rsidRPr="00242F7E" w:rsidTr="00B760A5">
        <w:tc>
          <w:tcPr>
            <w:tcW w:w="1126" w:type="dxa"/>
          </w:tcPr>
          <w:p w:rsidR="00DB31CF" w:rsidRPr="00242F7E" w:rsidRDefault="00DB31CF" w:rsidP="00DB31CF">
            <w:pPr>
              <w:jc w:val="center"/>
              <w:rPr>
                <w:rFonts w:ascii="Times New Roman" w:hAnsi="Times New Roman" w:cs="Times New Roman"/>
              </w:rPr>
            </w:pPr>
            <w:r w:rsidRPr="00242F7E">
              <w:rPr>
                <w:rFonts w:ascii="Times New Roman" w:hAnsi="Times New Roman" w:cs="Times New Roman"/>
              </w:rPr>
              <w:t>4</w:t>
            </w:r>
          </w:p>
        </w:tc>
        <w:tc>
          <w:tcPr>
            <w:tcW w:w="1214" w:type="dxa"/>
          </w:tcPr>
          <w:p w:rsidR="00DB31CF" w:rsidRPr="002A1E6A" w:rsidRDefault="007B1853" w:rsidP="007B1853">
            <w:pPr>
              <w:jc w:val="center"/>
              <w:rPr>
                <w:rFonts w:ascii="Times New Roman" w:hAnsi="Times New Roman" w:cs="Times New Roman"/>
              </w:rPr>
            </w:pPr>
            <w:r>
              <w:rPr>
                <w:rFonts w:ascii="Times New Roman" w:hAnsi="Times New Roman" w:cs="Times New Roman"/>
              </w:rPr>
              <w:t>4</w:t>
            </w:r>
          </w:p>
        </w:tc>
        <w:tc>
          <w:tcPr>
            <w:tcW w:w="7855" w:type="dxa"/>
          </w:tcPr>
          <w:p w:rsidR="00DB31CF" w:rsidRPr="00242F7E" w:rsidRDefault="00A71948" w:rsidP="00FD3EBF">
            <w:pPr>
              <w:jc w:val="both"/>
              <w:rPr>
                <w:rFonts w:ascii="Times New Roman" w:hAnsi="Times New Roman" w:cs="Times New Roman"/>
              </w:rPr>
            </w:pPr>
            <w:r w:rsidRPr="00242F7E">
              <w:rPr>
                <w:rFonts w:ascii="Times New Roman" w:hAnsi="Times New Roman" w:cs="Times New Roman"/>
              </w:rPr>
              <w:t>В целом сформировавшееся</w:t>
            </w:r>
            <w:r w:rsidR="00DB31CF" w:rsidRPr="00242F7E">
              <w:rPr>
                <w:rFonts w:ascii="Times New Roman" w:hAnsi="Times New Roman" w:cs="Times New Roman"/>
              </w:rPr>
              <w:t xml:space="preserve"> </w:t>
            </w:r>
            <w:r>
              <w:t xml:space="preserve">знание </w:t>
            </w:r>
            <w:r>
              <w:rPr>
                <w:rFonts w:ascii="Times New Roman" w:hAnsi="Times New Roman" w:cs="Times New Roman"/>
              </w:rPr>
              <w:t>основных категорий научного исследования,</w:t>
            </w:r>
            <w:r w:rsidR="00FD3EBF">
              <w:rPr>
                <w:rFonts w:ascii="Times New Roman" w:hAnsi="Times New Roman" w:cs="Times New Roman"/>
              </w:rPr>
              <w:t xml:space="preserve"> современных методов научного познания, </w:t>
            </w:r>
            <w:r w:rsidRPr="0001068F">
              <w:rPr>
                <w:rFonts w:ascii="Times New Roman" w:hAnsi="Times New Roman" w:cs="Times New Roman"/>
              </w:rPr>
              <w:t>метод</w:t>
            </w:r>
            <w:r>
              <w:rPr>
                <w:rFonts w:ascii="Times New Roman" w:hAnsi="Times New Roman" w:cs="Times New Roman"/>
              </w:rPr>
              <w:t>ов</w:t>
            </w:r>
            <w:r w:rsidRPr="0001068F">
              <w:rPr>
                <w:rFonts w:ascii="Times New Roman" w:hAnsi="Times New Roman" w:cs="Times New Roman"/>
              </w:rPr>
              <w:t xml:space="preserve"> поиска и сбора научных источников информации, метод</w:t>
            </w:r>
            <w:r>
              <w:rPr>
                <w:rFonts w:ascii="Times New Roman" w:hAnsi="Times New Roman" w:cs="Times New Roman"/>
              </w:rPr>
              <w:t>ов</w:t>
            </w:r>
            <w:r w:rsidRPr="0001068F">
              <w:rPr>
                <w:rFonts w:ascii="Times New Roman" w:hAnsi="Times New Roman" w:cs="Times New Roman"/>
              </w:rPr>
              <w:t xml:space="preserve"> обработки информации</w:t>
            </w:r>
            <w:r w:rsidR="00FD3EBF">
              <w:rPr>
                <w:rFonts w:ascii="Times New Roman" w:hAnsi="Times New Roman" w:cs="Times New Roman"/>
                <w:iCs/>
              </w:rPr>
              <w:t xml:space="preserve">, </w:t>
            </w:r>
            <w:r w:rsidR="00FD3EBF">
              <w:rPr>
                <w:rFonts w:ascii="Times New Roman" w:hAnsi="Times New Roman" w:cs="Times New Roman"/>
              </w:rPr>
              <w:t>структуры научного исследования</w:t>
            </w:r>
          </w:p>
        </w:tc>
      </w:tr>
      <w:tr w:rsidR="00DB31CF" w:rsidRPr="00242F7E" w:rsidTr="00B760A5">
        <w:tc>
          <w:tcPr>
            <w:tcW w:w="1126" w:type="dxa"/>
          </w:tcPr>
          <w:p w:rsidR="00DB31CF" w:rsidRPr="00242F7E" w:rsidRDefault="00DB31CF" w:rsidP="00DB31CF">
            <w:pPr>
              <w:jc w:val="center"/>
              <w:rPr>
                <w:rFonts w:ascii="Times New Roman" w:hAnsi="Times New Roman" w:cs="Times New Roman"/>
              </w:rPr>
            </w:pPr>
            <w:r w:rsidRPr="00242F7E">
              <w:rPr>
                <w:rFonts w:ascii="Times New Roman" w:hAnsi="Times New Roman" w:cs="Times New Roman"/>
              </w:rPr>
              <w:t>3</w:t>
            </w:r>
          </w:p>
        </w:tc>
        <w:tc>
          <w:tcPr>
            <w:tcW w:w="1214" w:type="dxa"/>
          </w:tcPr>
          <w:p w:rsidR="00DB31CF" w:rsidRPr="002A1E6A" w:rsidRDefault="007B1853" w:rsidP="007B1853">
            <w:pPr>
              <w:jc w:val="center"/>
              <w:rPr>
                <w:rFonts w:ascii="Times New Roman" w:hAnsi="Times New Roman" w:cs="Times New Roman"/>
              </w:rPr>
            </w:pPr>
            <w:r>
              <w:rPr>
                <w:rFonts w:ascii="Times New Roman" w:hAnsi="Times New Roman" w:cs="Times New Roman"/>
              </w:rPr>
              <w:t>2-3</w:t>
            </w:r>
          </w:p>
        </w:tc>
        <w:tc>
          <w:tcPr>
            <w:tcW w:w="7855" w:type="dxa"/>
          </w:tcPr>
          <w:p w:rsidR="00DB31CF" w:rsidRPr="00242F7E" w:rsidRDefault="00A71948" w:rsidP="00A71948">
            <w:pPr>
              <w:jc w:val="both"/>
              <w:rPr>
                <w:rFonts w:ascii="Times New Roman" w:hAnsi="Times New Roman" w:cs="Times New Roman"/>
              </w:rPr>
            </w:pPr>
            <w:r w:rsidRPr="00242F7E">
              <w:t>Неполное</w:t>
            </w:r>
            <w:r>
              <w:t xml:space="preserve"> знание </w:t>
            </w:r>
            <w:r>
              <w:rPr>
                <w:rFonts w:ascii="Times New Roman" w:hAnsi="Times New Roman" w:cs="Times New Roman"/>
              </w:rPr>
              <w:t xml:space="preserve">основных категорий научного исследования, </w:t>
            </w:r>
            <w:r w:rsidRPr="0001068F">
              <w:rPr>
                <w:rFonts w:ascii="Times New Roman" w:hAnsi="Times New Roman" w:cs="Times New Roman"/>
              </w:rPr>
              <w:t>метод</w:t>
            </w:r>
            <w:r>
              <w:rPr>
                <w:rFonts w:ascii="Times New Roman" w:hAnsi="Times New Roman" w:cs="Times New Roman"/>
              </w:rPr>
              <w:t>ов</w:t>
            </w:r>
            <w:r w:rsidRPr="0001068F">
              <w:rPr>
                <w:rFonts w:ascii="Times New Roman" w:hAnsi="Times New Roman" w:cs="Times New Roman"/>
              </w:rPr>
              <w:t xml:space="preserve"> поиска и сбора научных источников информации, </w:t>
            </w:r>
            <w:r w:rsidR="00FD3EBF">
              <w:rPr>
                <w:rFonts w:ascii="Times New Roman" w:hAnsi="Times New Roman" w:cs="Times New Roman"/>
              </w:rPr>
              <w:t xml:space="preserve">современных методов научного познания, </w:t>
            </w:r>
            <w:r w:rsidRPr="0001068F">
              <w:rPr>
                <w:rFonts w:ascii="Times New Roman" w:hAnsi="Times New Roman" w:cs="Times New Roman"/>
              </w:rPr>
              <w:t>метод</w:t>
            </w:r>
            <w:r>
              <w:rPr>
                <w:rFonts w:ascii="Times New Roman" w:hAnsi="Times New Roman" w:cs="Times New Roman"/>
              </w:rPr>
              <w:t>ов</w:t>
            </w:r>
            <w:r w:rsidRPr="0001068F">
              <w:rPr>
                <w:rFonts w:ascii="Times New Roman" w:hAnsi="Times New Roman" w:cs="Times New Roman"/>
              </w:rPr>
              <w:t xml:space="preserve"> обработки информации</w:t>
            </w:r>
            <w:r w:rsidR="00FD3EBF">
              <w:rPr>
                <w:rFonts w:ascii="Times New Roman" w:hAnsi="Times New Roman" w:cs="Times New Roman"/>
              </w:rPr>
              <w:t>, структуры научного исследования</w:t>
            </w:r>
          </w:p>
        </w:tc>
      </w:tr>
      <w:tr w:rsidR="00DB31CF" w:rsidRPr="00242F7E" w:rsidTr="00B760A5">
        <w:tc>
          <w:tcPr>
            <w:tcW w:w="1126" w:type="dxa"/>
          </w:tcPr>
          <w:p w:rsidR="00DB31CF" w:rsidRPr="00242F7E" w:rsidRDefault="00DB31CF" w:rsidP="00DB31CF">
            <w:pPr>
              <w:jc w:val="center"/>
              <w:rPr>
                <w:rFonts w:ascii="Times New Roman" w:hAnsi="Times New Roman" w:cs="Times New Roman"/>
              </w:rPr>
            </w:pPr>
            <w:r w:rsidRPr="00242F7E">
              <w:rPr>
                <w:rFonts w:ascii="Times New Roman" w:hAnsi="Times New Roman" w:cs="Times New Roman"/>
              </w:rPr>
              <w:t>2</w:t>
            </w:r>
          </w:p>
        </w:tc>
        <w:tc>
          <w:tcPr>
            <w:tcW w:w="1214" w:type="dxa"/>
          </w:tcPr>
          <w:p w:rsidR="00DB31CF" w:rsidRPr="002A1E6A" w:rsidRDefault="007B1853" w:rsidP="007B1853">
            <w:pPr>
              <w:jc w:val="center"/>
              <w:rPr>
                <w:rFonts w:ascii="Times New Roman" w:hAnsi="Times New Roman" w:cs="Times New Roman"/>
              </w:rPr>
            </w:pPr>
            <w:r>
              <w:rPr>
                <w:rFonts w:ascii="Times New Roman" w:hAnsi="Times New Roman" w:cs="Times New Roman"/>
              </w:rPr>
              <w:t>1</w:t>
            </w:r>
          </w:p>
        </w:tc>
        <w:tc>
          <w:tcPr>
            <w:tcW w:w="7855" w:type="dxa"/>
          </w:tcPr>
          <w:p w:rsidR="00DB31CF" w:rsidRPr="00242F7E" w:rsidRDefault="00A71948" w:rsidP="00DB31CF">
            <w:pPr>
              <w:jc w:val="both"/>
              <w:rPr>
                <w:rFonts w:ascii="Times New Roman" w:hAnsi="Times New Roman" w:cs="Times New Roman"/>
              </w:rPr>
            </w:pPr>
            <w:r>
              <w:rPr>
                <w:rFonts w:ascii="Times New Roman" w:hAnsi="Times New Roman" w:cs="Times New Roman"/>
              </w:rPr>
              <w:t>ф</w:t>
            </w:r>
            <w:r w:rsidR="00DB31CF" w:rsidRPr="00242F7E">
              <w:rPr>
                <w:rFonts w:ascii="Times New Roman" w:hAnsi="Times New Roman" w:cs="Times New Roman"/>
              </w:rPr>
              <w:t xml:space="preserve">рагментарные </w:t>
            </w:r>
            <w:r w:rsidRPr="00242F7E">
              <w:rPr>
                <w:rFonts w:ascii="Times New Roman" w:hAnsi="Times New Roman" w:cs="Times New Roman"/>
              </w:rPr>
              <w:t xml:space="preserve">знания </w:t>
            </w:r>
            <w:r>
              <w:rPr>
                <w:rFonts w:ascii="Times New Roman" w:hAnsi="Times New Roman" w:cs="Times New Roman"/>
              </w:rPr>
              <w:t xml:space="preserve">основных категорий научного исследования, </w:t>
            </w:r>
            <w:r w:rsidR="00FD3EBF">
              <w:rPr>
                <w:rFonts w:ascii="Times New Roman" w:hAnsi="Times New Roman" w:cs="Times New Roman"/>
              </w:rPr>
              <w:t xml:space="preserve">современных методов научного познания, </w:t>
            </w:r>
            <w:r>
              <w:rPr>
                <w:rFonts w:ascii="Times New Roman" w:hAnsi="Times New Roman" w:cs="Times New Roman"/>
              </w:rPr>
              <w:t xml:space="preserve">не знает </w:t>
            </w:r>
            <w:r w:rsidRPr="0001068F">
              <w:rPr>
                <w:rFonts w:ascii="Times New Roman" w:hAnsi="Times New Roman" w:cs="Times New Roman"/>
              </w:rPr>
              <w:t>методы поиска и сбора научных источников информации, методы обработки информации</w:t>
            </w:r>
            <w:r w:rsidR="00FD3EBF">
              <w:rPr>
                <w:rFonts w:ascii="Times New Roman" w:hAnsi="Times New Roman" w:cs="Times New Roman"/>
              </w:rPr>
              <w:t>, структуры научного исследования</w:t>
            </w:r>
          </w:p>
        </w:tc>
      </w:tr>
      <w:tr w:rsidR="00DB31CF" w:rsidRPr="00242F7E" w:rsidTr="00B760A5">
        <w:tc>
          <w:tcPr>
            <w:tcW w:w="1126" w:type="dxa"/>
          </w:tcPr>
          <w:p w:rsidR="00DB31CF" w:rsidRPr="00242F7E" w:rsidRDefault="007B1853" w:rsidP="00DB31CF">
            <w:pPr>
              <w:jc w:val="center"/>
              <w:rPr>
                <w:rFonts w:ascii="Times New Roman" w:hAnsi="Times New Roman" w:cs="Times New Roman"/>
              </w:rPr>
            </w:pPr>
            <w:r>
              <w:rPr>
                <w:rFonts w:ascii="Times New Roman" w:hAnsi="Times New Roman" w:cs="Times New Roman"/>
              </w:rPr>
              <w:t>1</w:t>
            </w:r>
          </w:p>
        </w:tc>
        <w:tc>
          <w:tcPr>
            <w:tcW w:w="1214" w:type="dxa"/>
          </w:tcPr>
          <w:p w:rsidR="00DB31CF" w:rsidRPr="002A1E6A" w:rsidRDefault="002A1E6A" w:rsidP="007B1853">
            <w:pPr>
              <w:jc w:val="center"/>
              <w:rPr>
                <w:rFonts w:ascii="Times New Roman" w:hAnsi="Times New Roman" w:cs="Times New Roman"/>
              </w:rPr>
            </w:pPr>
            <w:r>
              <w:rPr>
                <w:rFonts w:ascii="Times New Roman" w:hAnsi="Times New Roman" w:cs="Times New Roman"/>
              </w:rPr>
              <w:t>0-</w:t>
            </w:r>
          </w:p>
        </w:tc>
        <w:tc>
          <w:tcPr>
            <w:tcW w:w="7855" w:type="dxa"/>
          </w:tcPr>
          <w:p w:rsidR="00DB31CF" w:rsidRPr="00242F7E" w:rsidRDefault="00A71948" w:rsidP="00DB31CF">
            <w:pPr>
              <w:jc w:val="both"/>
              <w:rPr>
                <w:rFonts w:ascii="Times New Roman" w:hAnsi="Times New Roman" w:cs="Times New Roman"/>
              </w:rPr>
            </w:pPr>
            <w:r>
              <w:rPr>
                <w:rFonts w:ascii="Times New Roman" w:hAnsi="Times New Roman" w:cs="Times New Roman"/>
              </w:rPr>
              <w:t>о</w:t>
            </w:r>
            <w:r w:rsidR="00DB31CF" w:rsidRPr="00242F7E">
              <w:rPr>
                <w:rFonts w:ascii="Times New Roman" w:hAnsi="Times New Roman" w:cs="Times New Roman"/>
              </w:rPr>
              <w:t xml:space="preserve">тсутствуют знания </w:t>
            </w:r>
            <w:r>
              <w:rPr>
                <w:rFonts w:ascii="Times New Roman" w:hAnsi="Times New Roman" w:cs="Times New Roman"/>
              </w:rPr>
              <w:t xml:space="preserve">основных категорий научного исследования, </w:t>
            </w:r>
            <w:r w:rsidR="00FD3EBF">
              <w:rPr>
                <w:rFonts w:ascii="Times New Roman" w:hAnsi="Times New Roman" w:cs="Times New Roman"/>
              </w:rPr>
              <w:t xml:space="preserve">современных методов научного познания, </w:t>
            </w:r>
            <w:r>
              <w:rPr>
                <w:rFonts w:ascii="Times New Roman" w:hAnsi="Times New Roman" w:cs="Times New Roman"/>
              </w:rPr>
              <w:t xml:space="preserve">не знает </w:t>
            </w:r>
            <w:r w:rsidRPr="0001068F">
              <w:rPr>
                <w:rFonts w:ascii="Times New Roman" w:hAnsi="Times New Roman" w:cs="Times New Roman"/>
              </w:rPr>
              <w:t>методы поиска и сбора научных источников информации, методы обработки информации</w:t>
            </w:r>
            <w:r w:rsidR="00FD3EBF">
              <w:rPr>
                <w:rFonts w:ascii="Times New Roman" w:hAnsi="Times New Roman" w:cs="Times New Roman"/>
              </w:rPr>
              <w:t>, структуры научного исследования</w:t>
            </w:r>
          </w:p>
        </w:tc>
      </w:tr>
    </w:tbl>
    <w:p w:rsidR="00470D67" w:rsidRPr="00242F7E" w:rsidRDefault="00470D67" w:rsidP="00470D67">
      <w:pPr>
        <w:spacing w:after="0" w:line="240" w:lineRule="auto"/>
        <w:jc w:val="both"/>
        <w:rPr>
          <w:rFonts w:ascii="Times New Roman" w:hAnsi="Times New Roman" w:cs="Times New Roman"/>
        </w:rPr>
      </w:pPr>
    </w:p>
    <w:p w:rsidR="005D61B2" w:rsidRPr="00242F7E" w:rsidRDefault="005D61B2" w:rsidP="00470D67">
      <w:pPr>
        <w:spacing w:after="0" w:line="240" w:lineRule="auto"/>
        <w:jc w:val="both"/>
        <w:rPr>
          <w:rFonts w:ascii="Times New Roman" w:hAnsi="Times New Roman" w:cs="Times New Roman"/>
          <w:b/>
        </w:rPr>
      </w:pPr>
    </w:p>
    <w:p w:rsidR="001D3974" w:rsidRPr="00242F7E" w:rsidRDefault="001D3974" w:rsidP="001D3974">
      <w:pPr>
        <w:spacing w:after="0" w:line="240" w:lineRule="auto"/>
        <w:jc w:val="both"/>
        <w:rPr>
          <w:rFonts w:ascii="Times New Roman" w:hAnsi="Times New Roman" w:cs="Times New Roman"/>
          <w:b/>
          <w:i/>
        </w:rPr>
      </w:pPr>
      <w:r w:rsidRPr="00242F7E">
        <w:rPr>
          <w:rFonts w:ascii="Times New Roman" w:hAnsi="Times New Roman" w:cs="Times New Roman"/>
          <w:b/>
          <w:i/>
        </w:rPr>
        <w:t>5.2 Список вопросов для обсуждения</w:t>
      </w:r>
    </w:p>
    <w:p w:rsidR="001D3974" w:rsidRPr="002A1E6A" w:rsidRDefault="001D3974" w:rsidP="001D3974">
      <w:pPr>
        <w:tabs>
          <w:tab w:val="left" w:pos="1701"/>
        </w:tabs>
        <w:spacing w:after="0" w:line="240" w:lineRule="auto"/>
        <w:ind w:firstLine="709"/>
        <w:jc w:val="both"/>
        <w:rPr>
          <w:rFonts w:ascii="Times New Roman" w:hAnsi="Times New Roman" w:cs="Times New Roman"/>
          <w:b/>
        </w:rPr>
      </w:pPr>
      <w:r w:rsidRPr="002A1E6A">
        <w:rPr>
          <w:rFonts w:ascii="Times New Roman" w:hAnsi="Times New Roman" w:cs="Times New Roman"/>
          <w:b/>
        </w:rPr>
        <w:t>Вопросы к теме 1</w:t>
      </w:r>
      <w:r w:rsidR="00A86EAE">
        <w:rPr>
          <w:rFonts w:ascii="Times New Roman" w:hAnsi="Times New Roman" w:cs="Times New Roman"/>
          <w:b/>
        </w:rPr>
        <w:t>-2</w:t>
      </w:r>
      <w:r w:rsidRPr="002A1E6A">
        <w:rPr>
          <w:rFonts w:ascii="Times New Roman" w:hAnsi="Times New Roman" w:cs="Times New Roman"/>
          <w:b/>
        </w:rPr>
        <w:t>.</w:t>
      </w:r>
    </w:p>
    <w:p w:rsidR="001D3974" w:rsidRPr="00242F7E" w:rsidRDefault="00E67698" w:rsidP="00FD1487">
      <w:pPr>
        <w:tabs>
          <w:tab w:val="left" w:pos="1701"/>
        </w:tabs>
        <w:spacing w:after="0" w:line="240" w:lineRule="auto"/>
        <w:ind w:firstLine="709"/>
        <w:jc w:val="both"/>
        <w:rPr>
          <w:rFonts w:ascii="Times New Roman" w:hAnsi="Times New Roman" w:cs="Times New Roman"/>
          <w:color w:val="000000"/>
        </w:rPr>
      </w:pPr>
      <w:r w:rsidRPr="00242F7E">
        <w:rPr>
          <w:rFonts w:ascii="Times New Roman" w:hAnsi="Times New Roman" w:cs="Times New Roman"/>
          <w:color w:val="000000"/>
        </w:rPr>
        <w:t>1. Как Вы считаете – являются ли публикационная активность ученых, индексы цитирования показатели надежными измерителями научной деятельности научных учреждений?</w:t>
      </w:r>
    </w:p>
    <w:p w:rsidR="00FD1487" w:rsidRPr="00242F7E" w:rsidRDefault="00E67698" w:rsidP="00FD1487">
      <w:pPr>
        <w:tabs>
          <w:tab w:val="left" w:pos="1701"/>
        </w:tabs>
        <w:spacing w:after="0" w:line="240" w:lineRule="auto"/>
        <w:ind w:firstLine="709"/>
        <w:jc w:val="both"/>
        <w:rPr>
          <w:rFonts w:ascii="Times New Roman" w:hAnsi="Times New Roman" w:cs="Times New Roman"/>
          <w:color w:val="000000"/>
        </w:rPr>
      </w:pPr>
      <w:r w:rsidRPr="00242F7E">
        <w:rPr>
          <w:rFonts w:ascii="Times New Roman" w:hAnsi="Times New Roman" w:cs="Times New Roman"/>
          <w:color w:val="000000"/>
        </w:rPr>
        <w:t xml:space="preserve">2. История науки наглядно демонстрирует факты научных открытий, сделанных с помощью аналогии. Приведите примеры. </w:t>
      </w:r>
    </w:p>
    <w:p w:rsidR="00E67698" w:rsidRPr="00242F7E" w:rsidRDefault="00FD1487" w:rsidP="00530594">
      <w:pPr>
        <w:tabs>
          <w:tab w:val="left" w:pos="1701"/>
        </w:tabs>
        <w:spacing w:after="0" w:line="240" w:lineRule="auto"/>
        <w:ind w:firstLine="709"/>
        <w:jc w:val="both"/>
        <w:rPr>
          <w:rFonts w:ascii="Times New Roman" w:eastAsia="Times New Roman" w:hAnsi="Times New Roman" w:cs="Times New Roman"/>
          <w:color w:val="000000"/>
          <w:lang w:eastAsia="ja-JP"/>
        </w:rPr>
      </w:pPr>
      <w:r w:rsidRPr="00242F7E">
        <w:rPr>
          <w:rFonts w:ascii="Times New Roman" w:hAnsi="Times New Roman" w:cs="Times New Roman"/>
          <w:color w:val="000000"/>
        </w:rPr>
        <w:t xml:space="preserve">3. </w:t>
      </w:r>
      <w:r w:rsidR="00E67698" w:rsidRPr="00242F7E">
        <w:rPr>
          <w:rFonts w:ascii="Times New Roman" w:eastAsia="Times New Roman" w:hAnsi="Times New Roman" w:cs="Times New Roman"/>
          <w:color w:val="000000"/>
          <w:lang w:eastAsia="ja-JP"/>
        </w:rPr>
        <w:t>В чем заключается отличие междисциплинарных методов исследования от</w:t>
      </w:r>
      <w:r w:rsidR="00530594" w:rsidRPr="00242F7E">
        <w:rPr>
          <w:rFonts w:ascii="Times New Roman" w:eastAsia="Times New Roman" w:hAnsi="Times New Roman" w:cs="Times New Roman"/>
          <w:color w:val="000000"/>
          <w:lang w:eastAsia="ja-JP"/>
        </w:rPr>
        <w:t xml:space="preserve"> </w:t>
      </w:r>
      <w:r w:rsidR="00E67698" w:rsidRPr="00242F7E">
        <w:rPr>
          <w:rFonts w:ascii="Times New Roman" w:eastAsia="Times New Roman" w:hAnsi="Times New Roman" w:cs="Times New Roman"/>
          <w:color w:val="000000"/>
          <w:lang w:eastAsia="ja-JP"/>
        </w:rPr>
        <w:t>общенаучных?</w:t>
      </w:r>
    </w:p>
    <w:p w:rsidR="00FD1487" w:rsidRPr="00242F7E" w:rsidRDefault="00530594" w:rsidP="00FD1487">
      <w:pPr>
        <w:spacing w:after="0" w:line="240" w:lineRule="auto"/>
        <w:ind w:firstLine="709"/>
        <w:rPr>
          <w:rFonts w:ascii="Times New Roman" w:eastAsia="Times New Roman" w:hAnsi="Times New Roman" w:cs="Times New Roman"/>
          <w:color w:val="000000"/>
          <w:lang w:eastAsia="ja-JP"/>
        </w:rPr>
      </w:pPr>
      <w:r w:rsidRPr="00242F7E">
        <w:rPr>
          <w:rFonts w:ascii="Times New Roman" w:eastAsia="Times New Roman" w:hAnsi="Times New Roman" w:cs="Times New Roman"/>
          <w:color w:val="000000"/>
          <w:lang w:eastAsia="ja-JP"/>
        </w:rPr>
        <w:t xml:space="preserve">4. </w:t>
      </w:r>
      <w:r w:rsidR="00C86457" w:rsidRPr="00242F7E">
        <w:rPr>
          <w:rFonts w:ascii="Times New Roman" w:eastAsia="Times New Roman" w:hAnsi="Times New Roman" w:cs="Times New Roman"/>
          <w:color w:val="000000"/>
          <w:lang w:eastAsia="ja-JP"/>
        </w:rPr>
        <w:t>О</w:t>
      </w:r>
      <w:r w:rsidR="00FD1487" w:rsidRPr="00242F7E">
        <w:rPr>
          <w:rFonts w:ascii="Times New Roman" w:eastAsia="Times New Roman" w:hAnsi="Times New Roman" w:cs="Times New Roman"/>
          <w:color w:val="000000"/>
          <w:lang w:eastAsia="ja-JP"/>
        </w:rPr>
        <w:t>бщенаучны</w:t>
      </w:r>
      <w:r w:rsidR="00C86457" w:rsidRPr="00242F7E">
        <w:rPr>
          <w:rFonts w:ascii="Times New Roman" w:eastAsia="Times New Roman" w:hAnsi="Times New Roman" w:cs="Times New Roman"/>
          <w:color w:val="000000"/>
          <w:lang w:eastAsia="ja-JP"/>
        </w:rPr>
        <w:t>е</w:t>
      </w:r>
      <w:r w:rsidR="00FD1487" w:rsidRPr="00242F7E">
        <w:rPr>
          <w:rFonts w:ascii="Times New Roman" w:eastAsia="Times New Roman" w:hAnsi="Times New Roman" w:cs="Times New Roman"/>
          <w:color w:val="000000"/>
          <w:lang w:eastAsia="ja-JP"/>
        </w:rPr>
        <w:t xml:space="preserve"> и частнонаучны</w:t>
      </w:r>
      <w:r w:rsidR="00C86457" w:rsidRPr="00242F7E">
        <w:rPr>
          <w:rFonts w:ascii="Times New Roman" w:eastAsia="Times New Roman" w:hAnsi="Times New Roman" w:cs="Times New Roman"/>
          <w:color w:val="000000"/>
          <w:lang w:eastAsia="ja-JP"/>
        </w:rPr>
        <w:t>е методы. Есть ли различие?</w:t>
      </w:r>
    </w:p>
    <w:p w:rsidR="00C86457" w:rsidRPr="00242F7E" w:rsidRDefault="00530594" w:rsidP="00FD1487">
      <w:pPr>
        <w:spacing w:after="0" w:line="240" w:lineRule="auto"/>
        <w:ind w:firstLine="709"/>
        <w:rPr>
          <w:rFonts w:ascii="Times New Roman" w:eastAsia="Times New Roman" w:hAnsi="Times New Roman" w:cs="Times New Roman"/>
          <w:color w:val="000000"/>
          <w:lang w:eastAsia="ja-JP"/>
        </w:rPr>
      </w:pPr>
      <w:r w:rsidRPr="00242F7E">
        <w:rPr>
          <w:rFonts w:ascii="Times New Roman" w:eastAsia="Times New Roman" w:hAnsi="Times New Roman" w:cs="Times New Roman"/>
          <w:color w:val="000000"/>
          <w:lang w:eastAsia="ja-JP"/>
        </w:rPr>
        <w:t xml:space="preserve">5. </w:t>
      </w:r>
      <w:r w:rsidR="0001068F" w:rsidRPr="00242F7E">
        <w:rPr>
          <w:rFonts w:ascii="Times New Roman" w:eastAsia="Times New Roman" w:hAnsi="Times New Roman" w:cs="Times New Roman"/>
          <w:color w:val="000000"/>
          <w:lang w:eastAsia="ja-JP"/>
        </w:rPr>
        <w:t>М</w:t>
      </w:r>
      <w:r w:rsidR="00C86457" w:rsidRPr="00242F7E">
        <w:rPr>
          <w:rFonts w:ascii="Times New Roman" w:eastAsia="Times New Roman" w:hAnsi="Times New Roman" w:cs="Times New Roman"/>
          <w:color w:val="000000"/>
          <w:lang w:eastAsia="ja-JP"/>
        </w:rPr>
        <w:t>етоды научного исследования.</w:t>
      </w:r>
    </w:p>
    <w:p w:rsidR="0001068F" w:rsidRPr="00242F7E" w:rsidRDefault="00C86457" w:rsidP="00C86457">
      <w:pPr>
        <w:spacing w:after="0" w:line="240" w:lineRule="auto"/>
        <w:ind w:firstLine="709"/>
        <w:jc w:val="both"/>
        <w:rPr>
          <w:rFonts w:ascii="Times New Roman" w:hAnsi="Times New Roman" w:cs="Times New Roman"/>
        </w:rPr>
      </w:pPr>
      <w:r w:rsidRPr="00242F7E">
        <w:rPr>
          <w:rFonts w:ascii="Times New Roman" w:eastAsia="Times New Roman" w:hAnsi="Times New Roman" w:cs="Times New Roman"/>
          <w:color w:val="000000"/>
          <w:lang w:eastAsia="ja-JP"/>
        </w:rPr>
        <w:t>6.</w:t>
      </w:r>
      <w:r w:rsidR="0001068F" w:rsidRPr="00242F7E">
        <w:rPr>
          <w:rFonts w:ascii="Times New Roman" w:eastAsia="Times New Roman" w:hAnsi="Times New Roman" w:cs="Times New Roman"/>
          <w:color w:val="000000"/>
          <w:lang w:eastAsia="ja-JP"/>
        </w:rPr>
        <w:t xml:space="preserve"> </w:t>
      </w:r>
      <w:r w:rsidR="0001068F" w:rsidRPr="00242F7E">
        <w:rPr>
          <w:rFonts w:ascii="Times New Roman" w:hAnsi="Times New Roman" w:cs="Times New Roman"/>
        </w:rPr>
        <w:t>Профессиональная этика ученого</w:t>
      </w:r>
      <w:r w:rsidRPr="00242F7E">
        <w:rPr>
          <w:rFonts w:ascii="Times New Roman" w:hAnsi="Times New Roman" w:cs="Times New Roman"/>
        </w:rPr>
        <w:t xml:space="preserve"> – в чем она состоит? Встречаются ли в практике этический кодекс ученого-исследователя? Приведите примеры нарушения правил этики ученого и опасные социальные последствия.</w:t>
      </w:r>
    </w:p>
    <w:p w:rsidR="00C86457" w:rsidRPr="00242F7E" w:rsidRDefault="00C86457" w:rsidP="00FD1487">
      <w:pPr>
        <w:spacing w:after="0" w:line="240" w:lineRule="auto"/>
        <w:ind w:firstLine="709"/>
        <w:rPr>
          <w:rFonts w:ascii="Times New Roman" w:hAnsi="Times New Roman" w:cs="Times New Roman"/>
        </w:rPr>
      </w:pPr>
      <w:r w:rsidRPr="00242F7E">
        <w:rPr>
          <w:rFonts w:ascii="Times New Roman" w:hAnsi="Times New Roman" w:cs="Times New Roman"/>
        </w:rPr>
        <w:t>7. Проблемы исследований в менеджменте и их необходимость в современном мире</w:t>
      </w:r>
    </w:p>
    <w:p w:rsidR="00C86457" w:rsidRPr="00242F7E" w:rsidRDefault="00C86457" w:rsidP="00FD1487">
      <w:pPr>
        <w:spacing w:after="0" w:line="240" w:lineRule="auto"/>
        <w:ind w:firstLine="709"/>
        <w:rPr>
          <w:rFonts w:ascii="Times New Roman" w:hAnsi="Times New Roman" w:cs="Times New Roman"/>
        </w:rPr>
      </w:pPr>
      <w:r w:rsidRPr="00242F7E">
        <w:rPr>
          <w:rFonts w:ascii="Times New Roman" w:hAnsi="Times New Roman" w:cs="Times New Roman"/>
        </w:rPr>
        <w:t>8. Этические принципы: вред для участников, отсутствие согласия, вмешательство в частную жизнь, обман.</w:t>
      </w:r>
    </w:p>
    <w:p w:rsidR="00C86457" w:rsidRPr="00242F7E" w:rsidRDefault="00C86457" w:rsidP="00FD1487">
      <w:pPr>
        <w:spacing w:after="0" w:line="240" w:lineRule="auto"/>
        <w:ind w:firstLine="709"/>
        <w:rPr>
          <w:rFonts w:ascii="Times New Roman" w:hAnsi="Times New Roman" w:cs="Times New Roman"/>
        </w:rPr>
      </w:pPr>
      <w:r w:rsidRPr="00242F7E">
        <w:rPr>
          <w:rFonts w:ascii="Times New Roman" w:hAnsi="Times New Roman" w:cs="Times New Roman"/>
        </w:rPr>
        <w:t>9. Отличие проблемы исследования от проблемы в бизнесе</w:t>
      </w:r>
    </w:p>
    <w:p w:rsidR="005A4874" w:rsidRPr="002A1E6A" w:rsidRDefault="005A4874" w:rsidP="00FD1487">
      <w:pPr>
        <w:spacing w:after="0" w:line="240" w:lineRule="auto"/>
        <w:ind w:firstLine="709"/>
        <w:rPr>
          <w:rFonts w:ascii="Times New Roman" w:hAnsi="Times New Roman" w:cs="Times New Roman"/>
          <w:b/>
        </w:rPr>
      </w:pPr>
      <w:r w:rsidRPr="002A1E6A">
        <w:rPr>
          <w:rFonts w:ascii="Times New Roman" w:hAnsi="Times New Roman" w:cs="Times New Roman"/>
          <w:b/>
        </w:rPr>
        <w:t xml:space="preserve">Вопросы к теме 4. </w:t>
      </w:r>
    </w:p>
    <w:p w:rsidR="005A4874" w:rsidRPr="00242F7E" w:rsidRDefault="005A4874" w:rsidP="005A4874">
      <w:pPr>
        <w:pStyle w:val="a4"/>
        <w:shd w:val="clear" w:color="auto" w:fill="FFFFFF"/>
        <w:spacing w:after="0" w:line="240" w:lineRule="auto"/>
        <w:ind w:left="0" w:firstLine="709"/>
        <w:jc w:val="both"/>
        <w:rPr>
          <w:rFonts w:ascii="Times New Roman" w:hAnsi="Times New Roman" w:cs="Times New Roman"/>
          <w:color w:val="FF0000"/>
        </w:rPr>
      </w:pPr>
      <w:r w:rsidRPr="00242F7E">
        <w:rPr>
          <w:rFonts w:ascii="Times New Roman" w:hAnsi="Times New Roman" w:cs="Times New Roman"/>
          <w:bCs/>
          <w:color w:val="000000"/>
          <w:shd w:val="clear" w:color="auto" w:fill="FFFFFF"/>
        </w:rPr>
        <w:t>1.Построение образовательного процесса на основе современных технологий</w:t>
      </w:r>
      <w:r w:rsidRPr="00242F7E">
        <w:rPr>
          <w:rFonts w:ascii="Times New Roman" w:hAnsi="Times New Roman" w:cs="Times New Roman"/>
          <w:color w:val="FF0000"/>
        </w:rPr>
        <w:t xml:space="preserve"> </w:t>
      </w:r>
    </w:p>
    <w:p w:rsidR="005A4874" w:rsidRPr="00A86EAE" w:rsidRDefault="005A4874" w:rsidP="005A4874">
      <w:pPr>
        <w:pStyle w:val="a4"/>
        <w:shd w:val="clear" w:color="auto" w:fill="FFFFFF"/>
        <w:spacing w:after="0" w:line="240" w:lineRule="auto"/>
        <w:ind w:left="0" w:firstLine="709"/>
        <w:jc w:val="both"/>
        <w:rPr>
          <w:rFonts w:ascii="Times New Roman" w:eastAsia="Times New Roman" w:hAnsi="Times New Roman" w:cs="Times New Roman"/>
          <w:lang w:eastAsia="ja-JP"/>
        </w:rPr>
      </w:pPr>
      <w:r w:rsidRPr="00A86EAE">
        <w:rPr>
          <w:rFonts w:ascii="Times New Roman" w:hAnsi="Times New Roman" w:cs="Times New Roman"/>
        </w:rPr>
        <w:t>2. Т</w:t>
      </w:r>
      <w:r w:rsidRPr="00A86EAE">
        <w:rPr>
          <w:rFonts w:ascii="Times New Roman" w:eastAsia="Times New Roman" w:hAnsi="Times New Roman" w:cs="Times New Roman"/>
          <w:lang w:eastAsia="ja-JP"/>
        </w:rPr>
        <w:t>енденции и тренды современного образования.</w:t>
      </w:r>
    </w:p>
    <w:p w:rsidR="005A4874" w:rsidRPr="00242F7E" w:rsidRDefault="005A4874" w:rsidP="005A4874">
      <w:pPr>
        <w:pStyle w:val="a4"/>
        <w:shd w:val="clear" w:color="auto" w:fill="FFFFFF"/>
        <w:spacing w:after="0" w:line="240" w:lineRule="auto"/>
        <w:ind w:left="0" w:firstLine="709"/>
        <w:jc w:val="both"/>
        <w:rPr>
          <w:rFonts w:ascii="Times New Roman" w:eastAsia="Times New Roman" w:hAnsi="Times New Roman" w:cs="Times New Roman"/>
          <w:color w:val="333333"/>
          <w:lang w:eastAsia="ja-JP"/>
        </w:rPr>
      </w:pPr>
      <w:r w:rsidRPr="00A86EAE">
        <w:rPr>
          <w:rFonts w:ascii="Times New Roman" w:hAnsi="Times New Roman" w:cs="Times New Roman"/>
        </w:rPr>
        <w:t xml:space="preserve">3. </w:t>
      </w:r>
      <w:r w:rsidRPr="00A86EAE">
        <w:rPr>
          <w:rFonts w:ascii="Times New Roman" w:eastAsia="Times New Roman" w:hAnsi="Times New Roman" w:cs="Times New Roman"/>
          <w:lang w:eastAsia="ja-JP"/>
        </w:rPr>
        <w:t xml:space="preserve"> Событийный </w:t>
      </w:r>
      <w:r w:rsidRPr="00242F7E">
        <w:rPr>
          <w:rFonts w:ascii="Times New Roman" w:eastAsia="Times New Roman" w:hAnsi="Times New Roman" w:cs="Times New Roman"/>
          <w:color w:val="333333"/>
          <w:lang w:eastAsia="ja-JP"/>
        </w:rPr>
        <w:t>подход в обучении.</w:t>
      </w:r>
    </w:p>
    <w:p w:rsidR="005A4874" w:rsidRPr="00242F7E" w:rsidRDefault="005A4874" w:rsidP="005A4874">
      <w:pPr>
        <w:pStyle w:val="a4"/>
        <w:shd w:val="clear" w:color="auto" w:fill="FFFFFF"/>
        <w:tabs>
          <w:tab w:val="left" w:pos="993"/>
        </w:tabs>
        <w:spacing w:after="0" w:line="240" w:lineRule="auto"/>
        <w:ind w:left="0" w:firstLine="709"/>
        <w:jc w:val="both"/>
        <w:rPr>
          <w:rFonts w:ascii="Times New Roman" w:eastAsia="Times New Roman" w:hAnsi="Times New Roman" w:cs="Times New Roman"/>
          <w:lang w:eastAsia="ja-JP"/>
        </w:rPr>
      </w:pPr>
      <w:r w:rsidRPr="00242F7E">
        <w:rPr>
          <w:rFonts w:ascii="Times New Roman" w:hAnsi="Times New Roman" w:cs="Times New Roman"/>
        </w:rPr>
        <w:t>4.</w:t>
      </w:r>
      <w:r w:rsidRPr="00242F7E">
        <w:rPr>
          <w:rFonts w:ascii="Times New Roman" w:eastAsia="Times New Roman" w:hAnsi="Times New Roman" w:cs="Times New Roman"/>
          <w:lang w:eastAsia="ja-JP"/>
        </w:rPr>
        <w:t xml:space="preserve"> Традиционные и инновационные образовательные технологии в системе высшего образования.</w:t>
      </w:r>
    </w:p>
    <w:p w:rsidR="005A4874" w:rsidRPr="00242F7E" w:rsidRDefault="005A4874" w:rsidP="005A4874">
      <w:pPr>
        <w:pStyle w:val="a4"/>
        <w:numPr>
          <w:ilvl w:val="0"/>
          <w:numId w:val="12"/>
        </w:numPr>
        <w:shd w:val="clear" w:color="auto" w:fill="FFFFFF"/>
        <w:tabs>
          <w:tab w:val="left" w:pos="993"/>
        </w:tabs>
        <w:spacing w:after="0" w:line="240" w:lineRule="auto"/>
        <w:ind w:left="0" w:firstLine="709"/>
        <w:jc w:val="both"/>
        <w:rPr>
          <w:rFonts w:ascii="Times New Roman" w:eastAsia="Times New Roman" w:hAnsi="Times New Roman" w:cs="Times New Roman"/>
          <w:lang w:eastAsia="ja-JP"/>
        </w:rPr>
      </w:pPr>
      <w:r w:rsidRPr="00242F7E">
        <w:rPr>
          <w:rFonts w:ascii="Times New Roman" w:eastAsia="Times New Roman" w:hAnsi="Times New Roman" w:cs="Times New Roman"/>
          <w:lang w:eastAsia="ja-JP"/>
        </w:rPr>
        <w:t>Формирование индивидуальных образовательных маршрутов. Диагностика и развитие soft-skills обучающихся.</w:t>
      </w:r>
    </w:p>
    <w:p w:rsidR="005A4874" w:rsidRPr="00242F7E" w:rsidRDefault="005A4874" w:rsidP="005A4874">
      <w:pPr>
        <w:pStyle w:val="a4"/>
        <w:numPr>
          <w:ilvl w:val="0"/>
          <w:numId w:val="12"/>
        </w:numPr>
        <w:shd w:val="clear" w:color="auto" w:fill="FFFFFF"/>
        <w:tabs>
          <w:tab w:val="left" w:pos="993"/>
        </w:tabs>
        <w:spacing w:after="0" w:line="240" w:lineRule="auto"/>
        <w:ind w:left="0" w:firstLine="709"/>
        <w:jc w:val="both"/>
        <w:rPr>
          <w:rFonts w:ascii="Times New Roman" w:eastAsia="Times New Roman" w:hAnsi="Times New Roman" w:cs="Times New Roman"/>
          <w:lang w:eastAsia="ja-JP"/>
        </w:rPr>
      </w:pPr>
      <w:r w:rsidRPr="00242F7E">
        <w:rPr>
          <w:rFonts w:ascii="Times New Roman" w:eastAsia="Times New Roman" w:hAnsi="Times New Roman" w:cs="Times New Roman"/>
          <w:lang w:eastAsia="ja-JP"/>
        </w:rPr>
        <w:t xml:space="preserve">Регламенты и подходы использования интернет-технологий в процессе обучения: электронная почта, социальные сети, мобильные приложения и интернет-кабинеты преподавателей. </w:t>
      </w:r>
    </w:p>
    <w:p w:rsidR="005A4874" w:rsidRPr="00242F7E" w:rsidRDefault="005A4874" w:rsidP="005A4874">
      <w:pPr>
        <w:pStyle w:val="a4"/>
        <w:numPr>
          <w:ilvl w:val="0"/>
          <w:numId w:val="12"/>
        </w:numPr>
        <w:shd w:val="clear" w:color="auto" w:fill="FFFFFF"/>
        <w:tabs>
          <w:tab w:val="left" w:pos="993"/>
        </w:tabs>
        <w:spacing w:after="0" w:line="240" w:lineRule="auto"/>
        <w:ind w:left="0" w:firstLine="709"/>
        <w:jc w:val="both"/>
        <w:rPr>
          <w:rFonts w:ascii="Times New Roman" w:hAnsi="Times New Roman" w:cs="Times New Roman"/>
          <w:shd w:val="clear" w:color="auto" w:fill="FFFFFF"/>
        </w:rPr>
      </w:pPr>
      <w:r w:rsidRPr="00242F7E">
        <w:rPr>
          <w:rFonts w:ascii="Times New Roman" w:eastAsia="Times New Roman" w:hAnsi="Times New Roman" w:cs="Times New Roman"/>
          <w:lang w:eastAsia="ja-JP"/>
        </w:rPr>
        <w:t>Особенности применения образовательных технологий в условиях инклюзивного обучения.</w:t>
      </w:r>
    </w:p>
    <w:p w:rsidR="005A4874" w:rsidRPr="00242F7E" w:rsidRDefault="005A4874" w:rsidP="005A4874">
      <w:pPr>
        <w:pStyle w:val="a4"/>
        <w:numPr>
          <w:ilvl w:val="0"/>
          <w:numId w:val="12"/>
        </w:numPr>
        <w:shd w:val="clear" w:color="auto" w:fill="FFFFFF"/>
        <w:tabs>
          <w:tab w:val="left" w:pos="993"/>
        </w:tabs>
        <w:spacing w:after="0" w:line="240" w:lineRule="auto"/>
        <w:ind w:left="0" w:firstLine="709"/>
        <w:jc w:val="both"/>
        <w:rPr>
          <w:rFonts w:ascii="Times New Roman" w:hAnsi="Times New Roman" w:cs="Times New Roman"/>
          <w:shd w:val="clear" w:color="auto" w:fill="FFFFFF"/>
        </w:rPr>
      </w:pPr>
      <w:r w:rsidRPr="00242F7E">
        <w:rPr>
          <w:rFonts w:ascii="Times New Roman" w:hAnsi="Times New Roman" w:cs="Times New Roman"/>
          <w:shd w:val="clear" w:color="auto" w:fill="FFFFFF"/>
        </w:rPr>
        <w:t>Проектные технологии в образовательном процессе.</w:t>
      </w:r>
    </w:p>
    <w:p w:rsidR="005A4874" w:rsidRPr="00242F7E" w:rsidRDefault="005A4874" w:rsidP="005A4874">
      <w:pPr>
        <w:pStyle w:val="a4"/>
        <w:numPr>
          <w:ilvl w:val="0"/>
          <w:numId w:val="12"/>
        </w:numPr>
        <w:shd w:val="clear" w:color="auto" w:fill="FFFFFF"/>
        <w:tabs>
          <w:tab w:val="left" w:pos="993"/>
        </w:tabs>
        <w:spacing w:after="0" w:line="240" w:lineRule="auto"/>
        <w:ind w:left="0" w:firstLine="709"/>
        <w:jc w:val="both"/>
        <w:rPr>
          <w:rFonts w:ascii="Times New Roman" w:hAnsi="Times New Roman" w:cs="Times New Roman"/>
          <w:shd w:val="clear" w:color="auto" w:fill="FFFFFF"/>
        </w:rPr>
      </w:pPr>
      <w:r w:rsidRPr="00242F7E">
        <w:rPr>
          <w:rFonts w:ascii="Times New Roman" w:hAnsi="Times New Roman" w:cs="Times New Roman"/>
          <w:shd w:val="clear" w:color="auto" w:fill="FFFFFF"/>
        </w:rPr>
        <w:t xml:space="preserve">Новые формы (геймификация, фасилитация, медиация, коучинг, бизнес-тренинг) и инструменты работы с аудиторией (чек-листы, инфографика, интеллект-карты, метафорические ассоциативные карты, дорожное картрирование). </w:t>
      </w:r>
    </w:p>
    <w:p w:rsidR="005A4874" w:rsidRPr="00242F7E" w:rsidRDefault="005A4874" w:rsidP="005A4874">
      <w:pPr>
        <w:pStyle w:val="a4"/>
        <w:numPr>
          <w:ilvl w:val="0"/>
          <w:numId w:val="12"/>
        </w:numPr>
        <w:shd w:val="clear" w:color="auto" w:fill="FFFFFF"/>
        <w:tabs>
          <w:tab w:val="left" w:pos="993"/>
        </w:tabs>
        <w:spacing w:after="0" w:line="240" w:lineRule="auto"/>
        <w:ind w:left="0" w:firstLine="709"/>
        <w:jc w:val="both"/>
        <w:rPr>
          <w:rFonts w:ascii="Times New Roman" w:hAnsi="Times New Roman" w:cs="Times New Roman"/>
          <w:shd w:val="clear" w:color="auto" w:fill="FFFFFF"/>
          <w:lang w:val="en-US"/>
        </w:rPr>
      </w:pPr>
      <w:r w:rsidRPr="00242F7E">
        <w:rPr>
          <w:rFonts w:ascii="Times New Roman" w:hAnsi="Times New Roman" w:cs="Times New Roman"/>
          <w:shd w:val="clear" w:color="auto" w:fill="FFFFFF"/>
        </w:rPr>
        <w:t>Классические</w:t>
      </w:r>
      <w:r w:rsidRPr="00242F7E">
        <w:rPr>
          <w:rFonts w:ascii="Times New Roman" w:hAnsi="Times New Roman" w:cs="Times New Roman"/>
          <w:shd w:val="clear" w:color="auto" w:fill="FFFFFF"/>
          <w:lang w:val="en-US"/>
        </w:rPr>
        <w:t xml:space="preserve"> </w:t>
      </w:r>
      <w:r w:rsidRPr="00242F7E">
        <w:rPr>
          <w:rFonts w:ascii="Times New Roman" w:hAnsi="Times New Roman" w:cs="Times New Roman"/>
          <w:shd w:val="clear" w:color="auto" w:fill="FFFFFF"/>
        </w:rPr>
        <w:t>методы</w:t>
      </w:r>
      <w:r w:rsidRPr="00242F7E">
        <w:rPr>
          <w:rFonts w:ascii="Times New Roman" w:hAnsi="Times New Roman" w:cs="Times New Roman"/>
          <w:shd w:val="clear" w:color="auto" w:fill="FFFFFF"/>
          <w:lang w:val="en-US"/>
        </w:rPr>
        <w:t xml:space="preserve"> </w:t>
      </w:r>
      <w:r w:rsidRPr="00242F7E">
        <w:rPr>
          <w:rFonts w:ascii="Times New Roman" w:hAnsi="Times New Roman" w:cs="Times New Roman"/>
          <w:shd w:val="clear" w:color="auto" w:fill="FFFFFF"/>
        </w:rPr>
        <w:t>фасилитации</w:t>
      </w:r>
      <w:r w:rsidRPr="00242F7E">
        <w:rPr>
          <w:rFonts w:ascii="Times New Roman" w:hAnsi="Times New Roman" w:cs="Times New Roman"/>
          <w:shd w:val="clear" w:color="auto" w:fill="FFFFFF"/>
          <w:lang w:val="en-US"/>
        </w:rPr>
        <w:t xml:space="preserve"> </w:t>
      </w:r>
      <w:r w:rsidRPr="00242F7E">
        <w:rPr>
          <w:rFonts w:ascii="Times New Roman" w:hAnsi="Times New Roman" w:cs="Times New Roman"/>
          <w:shd w:val="clear" w:color="auto" w:fill="FFFFFF"/>
        </w:rPr>
        <w:t>и</w:t>
      </w:r>
      <w:r w:rsidRPr="00242F7E">
        <w:rPr>
          <w:rFonts w:ascii="Times New Roman" w:hAnsi="Times New Roman" w:cs="Times New Roman"/>
          <w:shd w:val="clear" w:color="auto" w:fill="FFFFFF"/>
          <w:lang w:val="en-US"/>
        </w:rPr>
        <w:t> </w:t>
      </w:r>
      <w:r w:rsidRPr="00242F7E">
        <w:rPr>
          <w:rFonts w:ascii="Times New Roman" w:hAnsi="Times New Roman" w:cs="Times New Roman"/>
          <w:shd w:val="clear" w:color="auto" w:fill="FFFFFF"/>
        </w:rPr>
        <w:t>практика</w:t>
      </w:r>
      <w:r w:rsidRPr="00242F7E">
        <w:rPr>
          <w:rFonts w:ascii="Times New Roman" w:hAnsi="Times New Roman" w:cs="Times New Roman"/>
          <w:shd w:val="clear" w:color="auto" w:fill="FFFFFF"/>
          <w:lang w:val="en-US"/>
        </w:rPr>
        <w:t xml:space="preserve"> </w:t>
      </w:r>
      <w:r w:rsidRPr="00242F7E">
        <w:rPr>
          <w:rFonts w:ascii="Times New Roman" w:hAnsi="Times New Roman" w:cs="Times New Roman"/>
          <w:shd w:val="clear" w:color="auto" w:fill="FFFFFF"/>
        </w:rPr>
        <w:t>их</w:t>
      </w:r>
      <w:r w:rsidRPr="00242F7E">
        <w:rPr>
          <w:rFonts w:ascii="Times New Roman" w:hAnsi="Times New Roman" w:cs="Times New Roman"/>
          <w:shd w:val="clear" w:color="auto" w:fill="FFFFFF"/>
          <w:lang w:val="en-US"/>
        </w:rPr>
        <w:t> </w:t>
      </w:r>
      <w:r w:rsidRPr="00242F7E">
        <w:rPr>
          <w:rFonts w:ascii="Times New Roman" w:hAnsi="Times New Roman" w:cs="Times New Roman"/>
          <w:shd w:val="clear" w:color="auto" w:fill="FFFFFF"/>
        </w:rPr>
        <w:t>использования</w:t>
      </w:r>
      <w:r w:rsidRPr="00242F7E">
        <w:rPr>
          <w:rFonts w:ascii="Times New Roman" w:hAnsi="Times New Roman" w:cs="Times New Roman"/>
          <w:shd w:val="clear" w:color="auto" w:fill="FFFFFF"/>
          <w:lang w:val="en-US"/>
        </w:rPr>
        <w:t>: Brainstorming, Workshop, Open Space, World cafe, Rapid foresight, Grape cocktail, Six thinking hats.</w:t>
      </w:r>
    </w:p>
    <w:p w:rsidR="005A4874" w:rsidRPr="00242F7E" w:rsidRDefault="005A4874" w:rsidP="005A4874">
      <w:pPr>
        <w:shd w:val="clear" w:color="auto" w:fill="FFFFFF"/>
        <w:tabs>
          <w:tab w:val="left" w:pos="993"/>
        </w:tabs>
        <w:spacing w:after="0" w:line="240" w:lineRule="auto"/>
        <w:ind w:firstLine="709"/>
        <w:contextualSpacing/>
        <w:jc w:val="both"/>
        <w:rPr>
          <w:rFonts w:ascii="Times New Roman" w:eastAsia="Times New Roman" w:hAnsi="Times New Roman" w:cs="Times New Roman"/>
          <w:lang w:val="en-US" w:eastAsia="ja-JP"/>
        </w:rPr>
      </w:pPr>
    </w:p>
    <w:p w:rsidR="001D3974" w:rsidRPr="00242F7E" w:rsidRDefault="001D3974" w:rsidP="001D3974">
      <w:pPr>
        <w:tabs>
          <w:tab w:val="left" w:pos="1701"/>
        </w:tabs>
        <w:spacing w:after="0" w:line="240" w:lineRule="auto"/>
        <w:ind w:firstLine="709"/>
        <w:jc w:val="both"/>
        <w:rPr>
          <w:rFonts w:ascii="Times New Roman" w:hAnsi="Times New Roman" w:cs="Times New Roman"/>
          <w:lang w:val="en-US"/>
        </w:rPr>
      </w:pPr>
    </w:p>
    <w:p w:rsidR="001D3974" w:rsidRPr="00242F7E" w:rsidRDefault="001D3974" w:rsidP="001D3974">
      <w:pPr>
        <w:spacing w:after="100" w:line="240" w:lineRule="auto"/>
        <w:ind w:firstLine="851"/>
        <w:jc w:val="both"/>
        <w:rPr>
          <w:rFonts w:ascii="Times New Roman" w:hAnsi="Times New Roman" w:cs="Times New Roman"/>
        </w:rPr>
      </w:pPr>
      <w:r w:rsidRPr="00242F7E">
        <w:rPr>
          <w:rFonts w:ascii="Times New Roman" w:hAnsi="Times New Roman" w:cs="Times New Roman"/>
        </w:rPr>
        <w:t>Краткие методические указания</w:t>
      </w:r>
    </w:p>
    <w:p w:rsidR="001D3974" w:rsidRPr="00242F7E" w:rsidRDefault="001D3974" w:rsidP="001D3974">
      <w:pPr>
        <w:spacing w:after="100" w:line="240" w:lineRule="auto"/>
        <w:ind w:firstLine="851"/>
        <w:jc w:val="both"/>
        <w:rPr>
          <w:rFonts w:ascii="Times New Roman" w:hAnsi="Times New Roman" w:cs="Times New Roman"/>
        </w:rPr>
      </w:pPr>
      <w:r w:rsidRPr="00242F7E">
        <w:rPr>
          <w:rFonts w:ascii="Times New Roman" w:hAnsi="Times New Roman" w:cs="Times New Roman"/>
          <w:i/>
        </w:rPr>
        <w:t>...</w:t>
      </w:r>
      <w:r w:rsidRPr="00242F7E">
        <w:rPr>
          <w:rFonts w:ascii="Times New Roman" w:hAnsi="Times New Roman" w:cs="Times New Roman"/>
          <w:iCs/>
        </w:rPr>
        <w:t xml:space="preserve"> Для ответа на вопросы теста необходимо ознакомиться с презентациями к соответствующей теме, содержанием соответствующих разделов в основной и дополнительной литературе из перечня источников, приведенных в рабочей программе дисциплины</w:t>
      </w:r>
      <w:r w:rsidR="005A4874" w:rsidRPr="00242F7E">
        <w:rPr>
          <w:rFonts w:ascii="Times New Roman" w:hAnsi="Times New Roman" w:cs="Times New Roman"/>
          <w:iCs/>
        </w:rPr>
        <w:t xml:space="preserve"> или подобранных самостоятельно</w:t>
      </w:r>
      <w:r w:rsidRPr="00242F7E">
        <w:rPr>
          <w:rFonts w:ascii="Times New Roman" w:hAnsi="Times New Roman" w:cs="Times New Roman"/>
          <w:iCs/>
        </w:rPr>
        <w:t>, материалами, размещенными в ЭОС «</w:t>
      </w:r>
      <w:r w:rsidRPr="00242F7E">
        <w:rPr>
          <w:rFonts w:ascii="Times New Roman" w:hAnsi="Times New Roman" w:cs="Times New Roman"/>
          <w:iCs/>
          <w:lang w:val="en-US"/>
        </w:rPr>
        <w:t>MOODLE</w:t>
      </w:r>
      <w:r w:rsidRPr="00242F7E">
        <w:rPr>
          <w:rFonts w:ascii="Times New Roman" w:hAnsi="Times New Roman" w:cs="Times New Roman"/>
          <w:iCs/>
        </w:rPr>
        <w:t>».</w:t>
      </w:r>
    </w:p>
    <w:p w:rsidR="001D3974" w:rsidRPr="00242F7E" w:rsidRDefault="001D3974" w:rsidP="001D3974">
      <w:pPr>
        <w:spacing w:after="100" w:line="240" w:lineRule="auto"/>
        <w:jc w:val="both"/>
        <w:rPr>
          <w:rFonts w:ascii="Times New Roman" w:hAnsi="Times New Roman" w:cs="Times New Roman"/>
        </w:rPr>
      </w:pPr>
      <w:r w:rsidRPr="00242F7E">
        <w:rPr>
          <w:rFonts w:ascii="Times New Roman" w:hAnsi="Times New Roman" w:cs="Times New Roman"/>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1D3974" w:rsidRPr="00242F7E" w:rsidTr="001D62E5">
        <w:tc>
          <w:tcPr>
            <w:tcW w:w="1126" w:type="dxa"/>
          </w:tcPr>
          <w:p w:rsidR="001D3974" w:rsidRPr="00242F7E" w:rsidRDefault="001D3974" w:rsidP="001D62E5">
            <w:pPr>
              <w:spacing w:after="0" w:line="240" w:lineRule="auto"/>
              <w:jc w:val="center"/>
              <w:rPr>
                <w:rFonts w:ascii="Times New Roman" w:hAnsi="Times New Roman" w:cs="Times New Roman"/>
              </w:rPr>
            </w:pPr>
            <w:r w:rsidRPr="00242F7E">
              <w:rPr>
                <w:rFonts w:ascii="Times New Roman" w:hAnsi="Times New Roman" w:cs="Times New Roman"/>
              </w:rPr>
              <w:t>Оценка</w:t>
            </w:r>
          </w:p>
        </w:tc>
        <w:tc>
          <w:tcPr>
            <w:tcW w:w="1214" w:type="dxa"/>
          </w:tcPr>
          <w:p w:rsidR="001D3974" w:rsidRPr="00242F7E" w:rsidRDefault="001D3974" w:rsidP="001D62E5">
            <w:pPr>
              <w:spacing w:after="0" w:line="240" w:lineRule="auto"/>
              <w:jc w:val="center"/>
              <w:rPr>
                <w:rFonts w:ascii="Times New Roman" w:hAnsi="Times New Roman" w:cs="Times New Roman"/>
              </w:rPr>
            </w:pPr>
            <w:r w:rsidRPr="00242F7E">
              <w:rPr>
                <w:rFonts w:ascii="Times New Roman" w:hAnsi="Times New Roman" w:cs="Times New Roman"/>
              </w:rPr>
              <w:t>Баллы</w:t>
            </w:r>
          </w:p>
        </w:tc>
        <w:tc>
          <w:tcPr>
            <w:tcW w:w="7855" w:type="dxa"/>
          </w:tcPr>
          <w:p w:rsidR="001D3974" w:rsidRPr="00242F7E" w:rsidRDefault="001D3974" w:rsidP="001D62E5">
            <w:pPr>
              <w:spacing w:after="0" w:line="240" w:lineRule="auto"/>
              <w:jc w:val="center"/>
              <w:rPr>
                <w:rFonts w:ascii="Times New Roman" w:hAnsi="Times New Roman" w:cs="Times New Roman"/>
              </w:rPr>
            </w:pPr>
            <w:r w:rsidRPr="00242F7E">
              <w:rPr>
                <w:rFonts w:ascii="Times New Roman" w:hAnsi="Times New Roman" w:cs="Times New Roman"/>
              </w:rPr>
              <w:t>Описание</w:t>
            </w:r>
          </w:p>
        </w:tc>
      </w:tr>
      <w:tr w:rsidR="001D3974" w:rsidRPr="00242F7E" w:rsidTr="001D62E5">
        <w:tc>
          <w:tcPr>
            <w:tcW w:w="1126" w:type="dxa"/>
          </w:tcPr>
          <w:p w:rsidR="001D3974" w:rsidRPr="00242F7E" w:rsidRDefault="001D3974" w:rsidP="001D62E5">
            <w:pPr>
              <w:spacing w:after="0" w:line="240" w:lineRule="auto"/>
              <w:jc w:val="center"/>
              <w:rPr>
                <w:rFonts w:ascii="Times New Roman" w:hAnsi="Times New Roman" w:cs="Times New Roman"/>
              </w:rPr>
            </w:pPr>
            <w:r w:rsidRPr="00242F7E">
              <w:rPr>
                <w:rFonts w:ascii="Times New Roman" w:hAnsi="Times New Roman" w:cs="Times New Roman"/>
              </w:rPr>
              <w:t>5</w:t>
            </w:r>
          </w:p>
        </w:tc>
        <w:tc>
          <w:tcPr>
            <w:tcW w:w="1214" w:type="dxa"/>
          </w:tcPr>
          <w:p w:rsidR="001D3974" w:rsidRPr="00242F7E" w:rsidRDefault="00212776" w:rsidP="001D62E5">
            <w:pPr>
              <w:spacing w:after="0" w:line="240" w:lineRule="auto"/>
              <w:jc w:val="center"/>
              <w:rPr>
                <w:rFonts w:ascii="Times New Roman" w:hAnsi="Times New Roman" w:cs="Times New Roman"/>
              </w:rPr>
            </w:pPr>
            <w:r w:rsidRPr="00242F7E">
              <w:rPr>
                <w:rFonts w:ascii="Times New Roman" w:hAnsi="Times New Roman" w:cs="Times New Roman"/>
              </w:rPr>
              <w:t>5</w:t>
            </w:r>
          </w:p>
        </w:tc>
        <w:tc>
          <w:tcPr>
            <w:tcW w:w="7855" w:type="dxa"/>
          </w:tcPr>
          <w:p w:rsidR="001D3974" w:rsidRPr="00242F7E" w:rsidRDefault="001D3974" w:rsidP="00FD3EBF">
            <w:pPr>
              <w:spacing w:after="0" w:line="240" w:lineRule="auto"/>
              <w:jc w:val="both"/>
              <w:rPr>
                <w:rFonts w:ascii="Times New Roman" w:hAnsi="Times New Roman" w:cs="Times New Roman"/>
              </w:rPr>
            </w:pPr>
            <w:r w:rsidRPr="00242F7E">
              <w:rPr>
                <w:rFonts w:ascii="Times New Roman" w:hAnsi="Times New Roman" w:cs="Times New Roman"/>
              </w:rPr>
              <w:t>Студент демонстрирует полное и всестороннее знание основных терминов и теоретических основ соответствующих разделов дисциплины, способность дать полный и развернутый ответ на вопросы к соответствующему разделу</w:t>
            </w:r>
            <w:r w:rsidR="00FD3EBF">
              <w:rPr>
                <w:rFonts w:ascii="Times New Roman" w:hAnsi="Times New Roman" w:cs="Times New Roman"/>
              </w:rPr>
              <w:t>, демонстрирует само</w:t>
            </w:r>
            <w:r w:rsidR="00FD3EBF" w:rsidRPr="0001068F">
              <w:rPr>
                <w:rFonts w:ascii="Times New Roman" w:hAnsi="Times New Roman" w:cs="Times New Roman"/>
              </w:rPr>
              <w:t>разви</w:t>
            </w:r>
            <w:r w:rsidR="00FD3EBF">
              <w:rPr>
                <w:rFonts w:ascii="Times New Roman" w:hAnsi="Times New Roman" w:cs="Times New Roman"/>
              </w:rPr>
              <w:t>тие</w:t>
            </w:r>
            <w:r w:rsidR="00FD3EBF" w:rsidRPr="0001068F">
              <w:rPr>
                <w:rFonts w:ascii="Times New Roman" w:hAnsi="Times New Roman" w:cs="Times New Roman"/>
              </w:rPr>
              <w:t>, реали</w:t>
            </w:r>
            <w:r w:rsidR="00FD3EBF">
              <w:rPr>
                <w:rFonts w:ascii="Times New Roman" w:hAnsi="Times New Roman" w:cs="Times New Roman"/>
              </w:rPr>
              <w:t>зацию личностных</w:t>
            </w:r>
            <w:r w:rsidR="00FD3EBF" w:rsidRPr="0001068F">
              <w:rPr>
                <w:rFonts w:ascii="Times New Roman" w:hAnsi="Times New Roman" w:cs="Times New Roman"/>
              </w:rPr>
              <w:t xml:space="preserve"> способност</w:t>
            </w:r>
            <w:r w:rsidR="00FD3EBF">
              <w:rPr>
                <w:rFonts w:ascii="Times New Roman" w:hAnsi="Times New Roman" w:cs="Times New Roman"/>
              </w:rPr>
              <w:t>ей</w:t>
            </w:r>
            <w:r w:rsidR="00FD3EBF" w:rsidRPr="0001068F">
              <w:rPr>
                <w:rFonts w:ascii="Times New Roman" w:hAnsi="Times New Roman" w:cs="Times New Roman"/>
              </w:rPr>
              <w:t xml:space="preserve">, творческий потенциал </w:t>
            </w:r>
          </w:p>
        </w:tc>
      </w:tr>
      <w:tr w:rsidR="001D3974" w:rsidRPr="00242F7E" w:rsidTr="001D62E5">
        <w:tc>
          <w:tcPr>
            <w:tcW w:w="1126" w:type="dxa"/>
          </w:tcPr>
          <w:p w:rsidR="001D3974" w:rsidRPr="00242F7E" w:rsidRDefault="001D3974" w:rsidP="001D62E5">
            <w:pPr>
              <w:spacing w:after="0" w:line="240" w:lineRule="auto"/>
              <w:jc w:val="center"/>
              <w:rPr>
                <w:rFonts w:ascii="Times New Roman" w:hAnsi="Times New Roman" w:cs="Times New Roman"/>
              </w:rPr>
            </w:pPr>
            <w:r w:rsidRPr="00242F7E">
              <w:rPr>
                <w:rFonts w:ascii="Times New Roman" w:hAnsi="Times New Roman" w:cs="Times New Roman"/>
              </w:rPr>
              <w:t>4</w:t>
            </w:r>
          </w:p>
        </w:tc>
        <w:tc>
          <w:tcPr>
            <w:tcW w:w="1214" w:type="dxa"/>
          </w:tcPr>
          <w:p w:rsidR="001D3974" w:rsidRPr="00242F7E" w:rsidRDefault="00212776" w:rsidP="001D62E5">
            <w:pPr>
              <w:spacing w:after="0" w:line="240" w:lineRule="auto"/>
              <w:jc w:val="center"/>
              <w:rPr>
                <w:rFonts w:ascii="Times New Roman" w:hAnsi="Times New Roman" w:cs="Times New Roman"/>
              </w:rPr>
            </w:pPr>
            <w:r w:rsidRPr="00242F7E">
              <w:rPr>
                <w:rFonts w:ascii="Times New Roman" w:hAnsi="Times New Roman" w:cs="Times New Roman"/>
              </w:rPr>
              <w:t>4-3</w:t>
            </w:r>
          </w:p>
        </w:tc>
        <w:tc>
          <w:tcPr>
            <w:tcW w:w="7855" w:type="dxa"/>
          </w:tcPr>
          <w:p w:rsidR="001D3974" w:rsidRPr="00242F7E" w:rsidRDefault="001D3974" w:rsidP="00FD3EBF">
            <w:pPr>
              <w:spacing w:after="0" w:line="240" w:lineRule="auto"/>
              <w:rPr>
                <w:rFonts w:ascii="Times New Roman" w:hAnsi="Times New Roman" w:cs="Times New Roman"/>
              </w:rPr>
            </w:pPr>
            <w:r w:rsidRPr="00242F7E">
              <w:rPr>
                <w:rFonts w:ascii="Times New Roman" w:hAnsi="Times New Roman" w:cs="Times New Roman"/>
              </w:rPr>
              <w:t xml:space="preserve">Студент демонстрирует </w:t>
            </w:r>
            <w:r w:rsidR="00A86EAE">
              <w:rPr>
                <w:rFonts w:ascii="Times New Roman" w:hAnsi="Times New Roman" w:cs="Times New Roman"/>
              </w:rPr>
              <w:t xml:space="preserve">в целом сформировавшееся </w:t>
            </w:r>
            <w:r w:rsidRPr="00242F7E">
              <w:rPr>
                <w:rFonts w:ascii="Times New Roman" w:hAnsi="Times New Roman" w:cs="Times New Roman"/>
              </w:rPr>
              <w:t>знание основных терминов и теоретических основ соответствую</w:t>
            </w:r>
            <w:r w:rsidR="00A86EAE">
              <w:rPr>
                <w:rFonts w:ascii="Times New Roman" w:hAnsi="Times New Roman" w:cs="Times New Roman"/>
              </w:rPr>
              <w:t xml:space="preserve">щих разделов дисциплины, способен </w:t>
            </w:r>
            <w:r w:rsidRPr="00242F7E">
              <w:rPr>
                <w:rFonts w:ascii="Times New Roman" w:hAnsi="Times New Roman" w:cs="Times New Roman"/>
              </w:rPr>
              <w:t xml:space="preserve"> дать релевантный ответ на большинство вопросов к соответствующему разделу</w:t>
            </w:r>
            <w:r w:rsidR="00FD3EBF">
              <w:rPr>
                <w:rFonts w:ascii="Times New Roman" w:hAnsi="Times New Roman" w:cs="Times New Roman"/>
              </w:rPr>
              <w:t>, демонстрирует само</w:t>
            </w:r>
            <w:r w:rsidR="00FD3EBF" w:rsidRPr="0001068F">
              <w:rPr>
                <w:rFonts w:ascii="Times New Roman" w:hAnsi="Times New Roman" w:cs="Times New Roman"/>
              </w:rPr>
              <w:t>разви</w:t>
            </w:r>
            <w:r w:rsidR="00FD3EBF">
              <w:rPr>
                <w:rFonts w:ascii="Times New Roman" w:hAnsi="Times New Roman" w:cs="Times New Roman"/>
              </w:rPr>
              <w:t>тие</w:t>
            </w:r>
            <w:r w:rsidR="00FD3EBF" w:rsidRPr="0001068F">
              <w:rPr>
                <w:rFonts w:ascii="Times New Roman" w:hAnsi="Times New Roman" w:cs="Times New Roman"/>
              </w:rPr>
              <w:t>, реали</w:t>
            </w:r>
            <w:r w:rsidR="00FD3EBF">
              <w:rPr>
                <w:rFonts w:ascii="Times New Roman" w:hAnsi="Times New Roman" w:cs="Times New Roman"/>
              </w:rPr>
              <w:t>зацию личностных</w:t>
            </w:r>
            <w:r w:rsidR="00FD3EBF" w:rsidRPr="0001068F">
              <w:rPr>
                <w:rFonts w:ascii="Times New Roman" w:hAnsi="Times New Roman" w:cs="Times New Roman"/>
              </w:rPr>
              <w:t xml:space="preserve"> способност</w:t>
            </w:r>
            <w:r w:rsidR="00FD3EBF">
              <w:rPr>
                <w:rFonts w:ascii="Times New Roman" w:hAnsi="Times New Roman" w:cs="Times New Roman"/>
              </w:rPr>
              <w:t>ей</w:t>
            </w:r>
            <w:r w:rsidR="00FD3EBF" w:rsidRPr="0001068F">
              <w:rPr>
                <w:rFonts w:ascii="Times New Roman" w:hAnsi="Times New Roman" w:cs="Times New Roman"/>
              </w:rPr>
              <w:t xml:space="preserve">, творческий потенциал </w:t>
            </w:r>
          </w:p>
        </w:tc>
      </w:tr>
      <w:tr w:rsidR="001D3974" w:rsidRPr="00242F7E" w:rsidTr="001D62E5">
        <w:tc>
          <w:tcPr>
            <w:tcW w:w="1126" w:type="dxa"/>
          </w:tcPr>
          <w:p w:rsidR="001D3974" w:rsidRPr="00242F7E" w:rsidRDefault="001D3974" w:rsidP="001D62E5">
            <w:pPr>
              <w:spacing w:after="0" w:line="240" w:lineRule="auto"/>
              <w:jc w:val="center"/>
              <w:rPr>
                <w:rFonts w:ascii="Times New Roman" w:hAnsi="Times New Roman" w:cs="Times New Roman"/>
              </w:rPr>
            </w:pPr>
            <w:r w:rsidRPr="00242F7E">
              <w:rPr>
                <w:rFonts w:ascii="Times New Roman" w:hAnsi="Times New Roman" w:cs="Times New Roman"/>
              </w:rPr>
              <w:t>3</w:t>
            </w:r>
          </w:p>
        </w:tc>
        <w:tc>
          <w:tcPr>
            <w:tcW w:w="1214" w:type="dxa"/>
          </w:tcPr>
          <w:p w:rsidR="001D3974" w:rsidRPr="00242F7E" w:rsidRDefault="00212776" w:rsidP="001D62E5">
            <w:pPr>
              <w:spacing w:after="0" w:line="240" w:lineRule="auto"/>
              <w:jc w:val="center"/>
              <w:rPr>
                <w:rFonts w:ascii="Times New Roman" w:hAnsi="Times New Roman" w:cs="Times New Roman"/>
              </w:rPr>
            </w:pPr>
            <w:r w:rsidRPr="00242F7E">
              <w:rPr>
                <w:rFonts w:ascii="Times New Roman" w:hAnsi="Times New Roman" w:cs="Times New Roman"/>
              </w:rPr>
              <w:t>2-1</w:t>
            </w:r>
          </w:p>
        </w:tc>
        <w:tc>
          <w:tcPr>
            <w:tcW w:w="7855" w:type="dxa"/>
          </w:tcPr>
          <w:p w:rsidR="001D3974" w:rsidRPr="00242F7E" w:rsidRDefault="001D3974" w:rsidP="00541E08">
            <w:pPr>
              <w:spacing w:after="0" w:line="240" w:lineRule="auto"/>
              <w:rPr>
                <w:rFonts w:ascii="Times New Roman" w:hAnsi="Times New Roman" w:cs="Times New Roman"/>
              </w:rPr>
            </w:pPr>
            <w:r w:rsidRPr="00242F7E">
              <w:rPr>
                <w:rFonts w:ascii="Times New Roman" w:hAnsi="Times New Roman" w:cs="Times New Roman"/>
              </w:rPr>
              <w:t xml:space="preserve">Студент демонстрирует </w:t>
            </w:r>
            <w:r w:rsidR="00A86EAE" w:rsidRPr="00A86EAE">
              <w:rPr>
                <w:rFonts w:ascii="Times New Roman" w:hAnsi="Times New Roman" w:cs="Times New Roman"/>
                <w:i/>
              </w:rPr>
              <w:t>поверхностные</w:t>
            </w:r>
            <w:r w:rsidR="00A86EAE">
              <w:rPr>
                <w:rFonts w:ascii="Times New Roman" w:hAnsi="Times New Roman" w:cs="Times New Roman"/>
              </w:rPr>
              <w:t xml:space="preserve"> знания</w:t>
            </w:r>
            <w:r w:rsidRPr="00242F7E">
              <w:rPr>
                <w:rFonts w:ascii="Times New Roman" w:hAnsi="Times New Roman" w:cs="Times New Roman"/>
              </w:rPr>
              <w:t xml:space="preserve"> основных терминов и теоретических основ соответствующих разделов дисциплины, </w:t>
            </w:r>
            <w:r w:rsidR="00A86EAE">
              <w:rPr>
                <w:rFonts w:ascii="Times New Roman" w:hAnsi="Times New Roman" w:cs="Times New Roman"/>
              </w:rPr>
              <w:t xml:space="preserve">не </w:t>
            </w:r>
            <w:r w:rsidRPr="00242F7E">
              <w:rPr>
                <w:rFonts w:ascii="Times New Roman" w:hAnsi="Times New Roman" w:cs="Times New Roman"/>
              </w:rPr>
              <w:t>способ</w:t>
            </w:r>
            <w:r w:rsidR="00A86EAE">
              <w:rPr>
                <w:rFonts w:ascii="Times New Roman" w:hAnsi="Times New Roman" w:cs="Times New Roman"/>
              </w:rPr>
              <w:t xml:space="preserve">ен </w:t>
            </w:r>
            <w:r w:rsidR="00FD3EBF">
              <w:rPr>
                <w:rFonts w:ascii="Times New Roman" w:hAnsi="Times New Roman" w:cs="Times New Roman"/>
              </w:rPr>
              <w:t xml:space="preserve">точно </w:t>
            </w:r>
            <w:r w:rsidR="00FD3EBF" w:rsidRPr="00242F7E">
              <w:rPr>
                <w:rFonts w:ascii="Times New Roman" w:hAnsi="Times New Roman" w:cs="Times New Roman"/>
              </w:rPr>
              <w:t>дать</w:t>
            </w:r>
            <w:r w:rsidRPr="00242F7E">
              <w:rPr>
                <w:rFonts w:ascii="Times New Roman" w:hAnsi="Times New Roman" w:cs="Times New Roman"/>
              </w:rPr>
              <w:t xml:space="preserve"> релевантный ответ на основные вопросы к соответствующему разделу</w:t>
            </w:r>
            <w:r w:rsidR="00541E08">
              <w:rPr>
                <w:rFonts w:ascii="Times New Roman" w:hAnsi="Times New Roman" w:cs="Times New Roman"/>
              </w:rPr>
              <w:t>;</w:t>
            </w:r>
            <w:r w:rsidR="00FD3EBF">
              <w:rPr>
                <w:rFonts w:ascii="Times New Roman" w:hAnsi="Times New Roman" w:cs="Times New Roman"/>
              </w:rPr>
              <w:t xml:space="preserve"> не демонстрирует само</w:t>
            </w:r>
            <w:r w:rsidR="00FD3EBF" w:rsidRPr="0001068F">
              <w:rPr>
                <w:rFonts w:ascii="Times New Roman" w:hAnsi="Times New Roman" w:cs="Times New Roman"/>
              </w:rPr>
              <w:t>разви</w:t>
            </w:r>
            <w:r w:rsidR="00FD3EBF">
              <w:rPr>
                <w:rFonts w:ascii="Times New Roman" w:hAnsi="Times New Roman" w:cs="Times New Roman"/>
              </w:rPr>
              <w:t>тие</w:t>
            </w:r>
            <w:r w:rsidR="00FD3EBF" w:rsidRPr="0001068F">
              <w:rPr>
                <w:rFonts w:ascii="Times New Roman" w:hAnsi="Times New Roman" w:cs="Times New Roman"/>
              </w:rPr>
              <w:t>, реали</w:t>
            </w:r>
            <w:r w:rsidR="00FD3EBF">
              <w:rPr>
                <w:rFonts w:ascii="Times New Roman" w:hAnsi="Times New Roman" w:cs="Times New Roman"/>
              </w:rPr>
              <w:t>зацию творческого</w:t>
            </w:r>
            <w:r w:rsidR="00FD3EBF" w:rsidRPr="0001068F">
              <w:rPr>
                <w:rFonts w:ascii="Times New Roman" w:hAnsi="Times New Roman" w:cs="Times New Roman"/>
              </w:rPr>
              <w:t xml:space="preserve"> потенциал</w:t>
            </w:r>
            <w:r w:rsidR="00FD3EBF">
              <w:rPr>
                <w:rFonts w:ascii="Times New Roman" w:hAnsi="Times New Roman" w:cs="Times New Roman"/>
              </w:rPr>
              <w:t>а</w:t>
            </w:r>
            <w:r w:rsidR="00FD3EBF" w:rsidRPr="0001068F">
              <w:rPr>
                <w:rFonts w:ascii="Times New Roman" w:hAnsi="Times New Roman" w:cs="Times New Roman"/>
              </w:rPr>
              <w:t xml:space="preserve"> </w:t>
            </w:r>
          </w:p>
        </w:tc>
      </w:tr>
      <w:tr w:rsidR="001D3974" w:rsidRPr="00242F7E" w:rsidTr="001D62E5">
        <w:tc>
          <w:tcPr>
            <w:tcW w:w="1126" w:type="dxa"/>
          </w:tcPr>
          <w:p w:rsidR="001D3974" w:rsidRPr="00242F7E" w:rsidRDefault="001D3974" w:rsidP="001D62E5">
            <w:pPr>
              <w:spacing w:after="0" w:line="240" w:lineRule="auto"/>
              <w:jc w:val="center"/>
              <w:rPr>
                <w:rFonts w:ascii="Times New Roman" w:hAnsi="Times New Roman" w:cs="Times New Roman"/>
              </w:rPr>
            </w:pPr>
            <w:r w:rsidRPr="00242F7E">
              <w:rPr>
                <w:rFonts w:ascii="Times New Roman" w:hAnsi="Times New Roman" w:cs="Times New Roman"/>
              </w:rPr>
              <w:t>2</w:t>
            </w:r>
          </w:p>
        </w:tc>
        <w:tc>
          <w:tcPr>
            <w:tcW w:w="1214" w:type="dxa"/>
          </w:tcPr>
          <w:p w:rsidR="001D3974" w:rsidRPr="00242F7E" w:rsidRDefault="001D3974" w:rsidP="001D62E5">
            <w:pPr>
              <w:spacing w:after="0" w:line="240" w:lineRule="auto"/>
              <w:jc w:val="center"/>
              <w:rPr>
                <w:rFonts w:ascii="Times New Roman" w:hAnsi="Times New Roman" w:cs="Times New Roman"/>
              </w:rPr>
            </w:pPr>
            <w:r w:rsidRPr="00242F7E">
              <w:rPr>
                <w:rFonts w:ascii="Times New Roman" w:hAnsi="Times New Roman" w:cs="Times New Roman"/>
              </w:rPr>
              <w:t>0</w:t>
            </w:r>
          </w:p>
        </w:tc>
        <w:tc>
          <w:tcPr>
            <w:tcW w:w="7855" w:type="dxa"/>
          </w:tcPr>
          <w:p w:rsidR="001D3974" w:rsidRPr="00242F7E" w:rsidRDefault="001D3974" w:rsidP="00FD3EBF">
            <w:pPr>
              <w:spacing w:after="0" w:line="240" w:lineRule="auto"/>
              <w:rPr>
                <w:rFonts w:ascii="Times New Roman" w:hAnsi="Times New Roman" w:cs="Times New Roman"/>
              </w:rPr>
            </w:pPr>
            <w:r w:rsidRPr="00242F7E">
              <w:rPr>
                <w:rFonts w:ascii="Times New Roman" w:hAnsi="Times New Roman" w:cs="Times New Roman"/>
              </w:rPr>
              <w:t xml:space="preserve">Студент демонстрирует </w:t>
            </w:r>
            <w:r w:rsidRPr="00A86EAE">
              <w:rPr>
                <w:rFonts w:ascii="Times New Roman" w:hAnsi="Times New Roman" w:cs="Times New Roman"/>
                <w:i/>
              </w:rPr>
              <w:t>отсутствие</w:t>
            </w:r>
            <w:r w:rsidRPr="00242F7E">
              <w:rPr>
                <w:rFonts w:ascii="Times New Roman" w:hAnsi="Times New Roman" w:cs="Times New Roman"/>
              </w:rPr>
              <w:t xml:space="preserve"> знания основных терминов и теоретических основ соответствующих разделов дисциплины, не способен дать релевантный ответ на основные вопросы к соответствующему разделу</w:t>
            </w:r>
            <w:r w:rsidR="00541E08">
              <w:rPr>
                <w:rFonts w:ascii="Times New Roman" w:hAnsi="Times New Roman" w:cs="Times New Roman"/>
              </w:rPr>
              <w:t>;</w:t>
            </w:r>
            <w:r w:rsidR="00FD3EBF">
              <w:rPr>
                <w:rFonts w:ascii="Times New Roman" w:hAnsi="Times New Roman" w:cs="Times New Roman"/>
              </w:rPr>
              <w:t xml:space="preserve"> отсутствует саморазвитие</w:t>
            </w:r>
            <w:r w:rsidR="00FD3EBF" w:rsidRPr="0001068F">
              <w:rPr>
                <w:rFonts w:ascii="Times New Roman" w:hAnsi="Times New Roman" w:cs="Times New Roman"/>
              </w:rPr>
              <w:t>, реали</w:t>
            </w:r>
            <w:r w:rsidR="00FD3EBF">
              <w:rPr>
                <w:rFonts w:ascii="Times New Roman" w:hAnsi="Times New Roman" w:cs="Times New Roman"/>
              </w:rPr>
              <w:t>зация  личностных</w:t>
            </w:r>
            <w:r w:rsidR="00FD3EBF" w:rsidRPr="0001068F">
              <w:rPr>
                <w:rFonts w:ascii="Times New Roman" w:hAnsi="Times New Roman" w:cs="Times New Roman"/>
              </w:rPr>
              <w:t xml:space="preserve"> способност</w:t>
            </w:r>
            <w:r w:rsidR="00FD3EBF">
              <w:rPr>
                <w:rFonts w:ascii="Times New Roman" w:hAnsi="Times New Roman" w:cs="Times New Roman"/>
              </w:rPr>
              <w:t>ей, творческого</w:t>
            </w:r>
            <w:r w:rsidR="00FD3EBF" w:rsidRPr="0001068F">
              <w:rPr>
                <w:rFonts w:ascii="Times New Roman" w:hAnsi="Times New Roman" w:cs="Times New Roman"/>
              </w:rPr>
              <w:t xml:space="preserve"> потенциал</w:t>
            </w:r>
            <w:r w:rsidR="00FD3EBF">
              <w:rPr>
                <w:rFonts w:ascii="Times New Roman" w:hAnsi="Times New Roman" w:cs="Times New Roman"/>
              </w:rPr>
              <w:t>а</w:t>
            </w:r>
            <w:r w:rsidR="00FD3EBF" w:rsidRPr="0001068F">
              <w:rPr>
                <w:rFonts w:ascii="Times New Roman" w:hAnsi="Times New Roman" w:cs="Times New Roman"/>
              </w:rPr>
              <w:t xml:space="preserve"> </w:t>
            </w:r>
          </w:p>
        </w:tc>
      </w:tr>
    </w:tbl>
    <w:p w:rsidR="001D3974" w:rsidRDefault="001D3974" w:rsidP="001D3974">
      <w:pPr>
        <w:rPr>
          <w:rFonts w:ascii="Times New Roman" w:hAnsi="Times New Roman" w:cs="Times New Roman"/>
        </w:rPr>
      </w:pPr>
    </w:p>
    <w:p w:rsidR="00356C2A" w:rsidRDefault="00356C2A" w:rsidP="001D3974">
      <w:pPr>
        <w:rPr>
          <w:rFonts w:ascii="Times New Roman" w:hAnsi="Times New Roman" w:cs="Times New Roman"/>
        </w:rPr>
      </w:pPr>
    </w:p>
    <w:p w:rsidR="00686078" w:rsidRPr="00242F7E" w:rsidRDefault="00686078" w:rsidP="001D3974">
      <w:pPr>
        <w:rPr>
          <w:rFonts w:ascii="Times New Roman" w:hAnsi="Times New Roman" w:cs="Times New Roman"/>
        </w:rPr>
      </w:pPr>
      <w:r w:rsidRPr="00ED249D">
        <w:rPr>
          <w:rFonts w:ascii="Times New Roman" w:hAnsi="Times New Roman" w:cs="Times New Roman"/>
        </w:rPr>
        <w:t>реализовывать личностные способности, творческий потенциал в различных видах деятельности</w:t>
      </w:r>
    </w:p>
    <w:p w:rsidR="001D3974" w:rsidRPr="00242F7E" w:rsidRDefault="001D3974" w:rsidP="001D3974">
      <w:pPr>
        <w:rPr>
          <w:rFonts w:ascii="Times New Roman" w:hAnsi="Times New Roman" w:cs="Times New Roman"/>
          <w:b/>
        </w:rPr>
      </w:pPr>
      <w:r w:rsidRPr="00242F7E">
        <w:rPr>
          <w:rFonts w:ascii="Times New Roman" w:hAnsi="Times New Roman" w:cs="Times New Roman"/>
          <w:b/>
        </w:rPr>
        <w:t>5.3 Примеры тем сообщений и докладов</w:t>
      </w:r>
    </w:p>
    <w:p w:rsidR="001D3974" w:rsidRPr="00242F7E" w:rsidRDefault="001D3974" w:rsidP="001D3974">
      <w:pPr>
        <w:spacing w:after="0" w:line="240" w:lineRule="auto"/>
        <w:rPr>
          <w:rFonts w:ascii="Times New Roman" w:hAnsi="Times New Roman" w:cs="Times New Roman"/>
          <w:b/>
        </w:rPr>
      </w:pPr>
      <w:r w:rsidRPr="00242F7E">
        <w:rPr>
          <w:rFonts w:ascii="Times New Roman" w:hAnsi="Times New Roman" w:cs="Times New Roman"/>
          <w:b/>
        </w:rPr>
        <w:t xml:space="preserve">Сообщения к теме 1. </w:t>
      </w:r>
    </w:p>
    <w:p w:rsidR="00F00B61" w:rsidRPr="00242F7E" w:rsidRDefault="00394787" w:rsidP="00F00B61">
      <w:pPr>
        <w:autoSpaceDE w:val="0"/>
        <w:autoSpaceDN w:val="0"/>
        <w:adjustRightInd w:val="0"/>
        <w:spacing w:after="0" w:line="240" w:lineRule="auto"/>
        <w:ind w:firstLine="709"/>
        <w:contextualSpacing/>
        <w:jc w:val="both"/>
        <w:rPr>
          <w:rFonts w:ascii="Times New Roman" w:hAnsi="Times New Roman" w:cs="Times New Roman"/>
          <w:i/>
        </w:rPr>
      </w:pPr>
      <w:r w:rsidRPr="00242F7E">
        <w:rPr>
          <w:rFonts w:ascii="Times New Roman" w:hAnsi="Times New Roman" w:cs="Times New Roman"/>
          <w:i/>
        </w:rPr>
        <w:t>П</w:t>
      </w:r>
      <w:r w:rsidR="00F00B61" w:rsidRPr="00242F7E">
        <w:rPr>
          <w:rFonts w:ascii="Times New Roman" w:hAnsi="Times New Roman" w:cs="Times New Roman"/>
          <w:i/>
        </w:rPr>
        <w:t xml:space="preserve">одготовить реферат и выступить с докладом на </w:t>
      </w:r>
      <w:r w:rsidRPr="00242F7E">
        <w:rPr>
          <w:rFonts w:ascii="Times New Roman" w:hAnsi="Times New Roman" w:cs="Times New Roman"/>
          <w:i/>
        </w:rPr>
        <w:t xml:space="preserve">одну из </w:t>
      </w:r>
      <w:r w:rsidR="00F00B61" w:rsidRPr="00242F7E">
        <w:rPr>
          <w:rFonts w:ascii="Times New Roman" w:hAnsi="Times New Roman" w:cs="Times New Roman"/>
          <w:i/>
        </w:rPr>
        <w:t>следующи</w:t>
      </w:r>
      <w:r w:rsidRPr="00242F7E">
        <w:rPr>
          <w:rFonts w:ascii="Times New Roman" w:hAnsi="Times New Roman" w:cs="Times New Roman"/>
          <w:i/>
        </w:rPr>
        <w:t>х тем</w:t>
      </w:r>
      <w:r w:rsidR="00F00B61" w:rsidRPr="00242F7E">
        <w:rPr>
          <w:rFonts w:ascii="Times New Roman" w:hAnsi="Times New Roman" w:cs="Times New Roman"/>
          <w:i/>
        </w:rPr>
        <w:t xml:space="preserve">: </w:t>
      </w:r>
    </w:p>
    <w:p w:rsidR="0012604F" w:rsidRPr="00242F7E" w:rsidRDefault="00A43046" w:rsidP="00F00B61">
      <w:pPr>
        <w:shd w:val="clear" w:color="auto" w:fill="FFFFFF"/>
        <w:spacing w:after="0" w:line="240" w:lineRule="auto"/>
        <w:ind w:left="1069" w:hanging="360"/>
        <w:contextualSpacing/>
        <w:jc w:val="both"/>
        <w:rPr>
          <w:rFonts w:ascii="Times New Roman" w:hAnsi="Times New Roman" w:cs="Times New Roman"/>
          <w:color w:val="000000"/>
        </w:rPr>
      </w:pPr>
      <w:r w:rsidRPr="00242F7E">
        <w:rPr>
          <w:rFonts w:ascii="Times New Roman" w:hAnsi="Times New Roman" w:cs="Times New Roman"/>
          <w:color w:val="000000"/>
        </w:rPr>
        <w:t xml:space="preserve">1. </w:t>
      </w:r>
      <w:r w:rsidR="0012604F" w:rsidRPr="00242F7E">
        <w:rPr>
          <w:rFonts w:ascii="Times New Roman" w:hAnsi="Times New Roman" w:cs="Times New Roman"/>
          <w:bCs/>
          <w:iCs/>
        </w:rPr>
        <w:t>Проблемы организация и управления наукой в России.</w:t>
      </w:r>
      <w:r w:rsidR="0012604F" w:rsidRPr="00242F7E">
        <w:rPr>
          <w:rStyle w:val="apple-converted-space"/>
          <w:rFonts w:ascii="Times New Roman" w:hAnsi="Times New Roman" w:cs="Times New Roman"/>
          <w:bCs/>
          <w:iCs/>
        </w:rPr>
        <w:t> </w:t>
      </w:r>
      <w:r w:rsidR="0012604F" w:rsidRPr="00242F7E">
        <w:rPr>
          <w:rFonts w:ascii="Times New Roman" w:hAnsi="Times New Roman" w:cs="Times New Roman"/>
          <w:color w:val="000000"/>
        </w:rPr>
        <w:t xml:space="preserve"> </w:t>
      </w:r>
    </w:p>
    <w:p w:rsidR="0012604F" w:rsidRPr="00242F7E" w:rsidRDefault="00A43046" w:rsidP="00F00B61">
      <w:pPr>
        <w:shd w:val="clear" w:color="auto" w:fill="FFFFFF"/>
        <w:spacing w:after="0" w:line="240" w:lineRule="auto"/>
        <w:ind w:left="1069" w:hanging="360"/>
        <w:contextualSpacing/>
        <w:jc w:val="both"/>
        <w:rPr>
          <w:rFonts w:ascii="Times New Roman" w:hAnsi="Times New Roman" w:cs="Times New Roman"/>
        </w:rPr>
      </w:pPr>
      <w:r w:rsidRPr="00242F7E">
        <w:rPr>
          <w:rFonts w:ascii="Times New Roman" w:hAnsi="Times New Roman" w:cs="Times New Roman"/>
          <w:color w:val="000000"/>
        </w:rPr>
        <w:t>2.</w:t>
      </w:r>
      <w:r w:rsidR="0012604F" w:rsidRPr="00242F7E">
        <w:rPr>
          <w:rFonts w:ascii="Times New Roman" w:hAnsi="Times New Roman" w:cs="Times New Roman"/>
          <w:color w:val="000000"/>
        </w:rPr>
        <w:t xml:space="preserve"> </w:t>
      </w:r>
      <w:r w:rsidR="0012604F" w:rsidRPr="00242F7E">
        <w:rPr>
          <w:rFonts w:ascii="Times New Roman" w:hAnsi="Times New Roman" w:cs="Times New Roman"/>
        </w:rPr>
        <w:t xml:space="preserve">Применение современных </w:t>
      </w:r>
      <w:r w:rsidR="00A673BF" w:rsidRPr="00242F7E">
        <w:rPr>
          <w:rFonts w:ascii="Times New Roman" w:hAnsi="Times New Roman" w:cs="Times New Roman"/>
        </w:rPr>
        <w:t>методов руководства</w:t>
      </w:r>
      <w:r w:rsidR="0012604F" w:rsidRPr="00242F7E">
        <w:rPr>
          <w:rFonts w:ascii="Times New Roman" w:hAnsi="Times New Roman" w:cs="Times New Roman"/>
        </w:rPr>
        <w:t xml:space="preserve"> на различных иерархических уровнях управления научным коллективом</w:t>
      </w:r>
    </w:p>
    <w:p w:rsidR="00A673BF" w:rsidRPr="00242F7E" w:rsidRDefault="005A4874" w:rsidP="00F00B61">
      <w:pPr>
        <w:shd w:val="clear" w:color="auto" w:fill="FFFFFF"/>
        <w:spacing w:after="0" w:line="240" w:lineRule="auto"/>
        <w:ind w:left="1069" w:hanging="360"/>
        <w:contextualSpacing/>
        <w:jc w:val="both"/>
        <w:rPr>
          <w:rFonts w:ascii="Times New Roman" w:hAnsi="Times New Roman" w:cs="Times New Roman"/>
        </w:rPr>
      </w:pPr>
      <w:r w:rsidRPr="00242F7E">
        <w:rPr>
          <w:rFonts w:ascii="Times New Roman" w:hAnsi="Times New Roman" w:cs="Times New Roman"/>
        </w:rPr>
        <w:t>3</w:t>
      </w:r>
      <w:r w:rsidR="00A673BF" w:rsidRPr="00242F7E">
        <w:rPr>
          <w:rFonts w:ascii="Times New Roman" w:hAnsi="Times New Roman" w:cs="Times New Roman"/>
        </w:rPr>
        <w:t>. Проблемы эффективности научных учреждений или как измерить науку</w:t>
      </w:r>
    </w:p>
    <w:p w:rsidR="0012604F" w:rsidRPr="00242F7E" w:rsidRDefault="0012604F" w:rsidP="00F00B61">
      <w:pPr>
        <w:shd w:val="clear" w:color="auto" w:fill="FFFFFF"/>
        <w:spacing w:after="0" w:line="240" w:lineRule="auto"/>
        <w:ind w:left="1069" w:hanging="360"/>
        <w:contextualSpacing/>
        <w:jc w:val="both"/>
        <w:rPr>
          <w:rFonts w:ascii="Times New Roman" w:hAnsi="Times New Roman" w:cs="Times New Roman"/>
        </w:rPr>
      </w:pPr>
      <w:r w:rsidRPr="00242F7E">
        <w:rPr>
          <w:rFonts w:ascii="Times New Roman" w:hAnsi="Times New Roman" w:cs="Times New Roman"/>
        </w:rPr>
        <w:t>4. Проблемы современной науки</w:t>
      </w:r>
      <w:r w:rsidR="00520F79">
        <w:rPr>
          <w:rFonts w:ascii="Times New Roman" w:hAnsi="Times New Roman" w:cs="Times New Roman"/>
        </w:rPr>
        <w:t xml:space="preserve"> (по профилю подготовки)</w:t>
      </w:r>
    </w:p>
    <w:p w:rsidR="001D3974" w:rsidRPr="00242F7E" w:rsidRDefault="00BE1C3A" w:rsidP="001D3974">
      <w:pPr>
        <w:spacing w:after="0" w:line="240" w:lineRule="auto"/>
        <w:rPr>
          <w:rFonts w:ascii="Times New Roman" w:hAnsi="Times New Roman" w:cs="Times New Roman"/>
          <w:b/>
        </w:rPr>
      </w:pPr>
      <w:r w:rsidRPr="00242F7E">
        <w:rPr>
          <w:rFonts w:ascii="Times New Roman" w:hAnsi="Times New Roman" w:cs="Times New Roman"/>
          <w:b/>
        </w:rPr>
        <w:t>Сообщения к теме 2</w:t>
      </w:r>
      <w:r w:rsidR="001D3974" w:rsidRPr="00242F7E">
        <w:rPr>
          <w:rFonts w:ascii="Times New Roman" w:hAnsi="Times New Roman" w:cs="Times New Roman"/>
          <w:b/>
        </w:rPr>
        <w:t xml:space="preserve">. </w:t>
      </w:r>
    </w:p>
    <w:p w:rsidR="00BE1C3A" w:rsidRPr="00242F7E" w:rsidRDefault="00BE1C3A" w:rsidP="00BE1C3A">
      <w:pPr>
        <w:autoSpaceDE w:val="0"/>
        <w:autoSpaceDN w:val="0"/>
        <w:adjustRightInd w:val="0"/>
        <w:spacing w:after="0" w:line="240" w:lineRule="auto"/>
        <w:ind w:firstLine="709"/>
        <w:contextualSpacing/>
        <w:jc w:val="both"/>
        <w:rPr>
          <w:rFonts w:ascii="Times New Roman" w:hAnsi="Times New Roman" w:cs="Times New Roman"/>
          <w:i/>
        </w:rPr>
      </w:pPr>
      <w:r w:rsidRPr="00242F7E">
        <w:rPr>
          <w:rFonts w:ascii="Times New Roman" w:hAnsi="Times New Roman" w:cs="Times New Roman"/>
          <w:i/>
        </w:rPr>
        <w:t xml:space="preserve">Подготовить реферат и выступить с докладом на одну из следующих тем: </w:t>
      </w:r>
    </w:p>
    <w:p w:rsidR="00BE1C3A" w:rsidRPr="00242F7E" w:rsidRDefault="00BE1C3A" w:rsidP="00BE1C3A">
      <w:pPr>
        <w:spacing w:after="0" w:line="240" w:lineRule="auto"/>
        <w:ind w:firstLine="709"/>
        <w:rPr>
          <w:rFonts w:ascii="Times New Roman" w:hAnsi="Times New Roman" w:cs="Times New Roman"/>
        </w:rPr>
      </w:pPr>
      <w:r w:rsidRPr="00242F7E">
        <w:rPr>
          <w:rFonts w:ascii="Times New Roman" w:hAnsi="Times New Roman" w:cs="Times New Roman"/>
        </w:rPr>
        <w:t>1. Особенности и ловушки анализа.</w:t>
      </w:r>
    </w:p>
    <w:p w:rsidR="00BE1C3A" w:rsidRPr="00242F7E" w:rsidRDefault="005A4874" w:rsidP="00BE1C3A">
      <w:pPr>
        <w:spacing w:after="0" w:line="240" w:lineRule="auto"/>
        <w:ind w:firstLine="709"/>
        <w:rPr>
          <w:rFonts w:ascii="Times New Roman" w:hAnsi="Times New Roman" w:cs="Times New Roman"/>
        </w:rPr>
      </w:pPr>
      <w:r w:rsidRPr="00242F7E">
        <w:rPr>
          <w:rFonts w:ascii="Times New Roman" w:hAnsi="Times New Roman" w:cs="Times New Roman"/>
        </w:rPr>
        <w:t>2</w:t>
      </w:r>
      <w:r w:rsidR="00BE1C3A" w:rsidRPr="00242F7E">
        <w:rPr>
          <w:rFonts w:ascii="Times New Roman" w:hAnsi="Times New Roman" w:cs="Times New Roman"/>
        </w:rPr>
        <w:t xml:space="preserve">. </w:t>
      </w:r>
      <w:r w:rsidR="00520F79">
        <w:rPr>
          <w:rFonts w:ascii="Times New Roman" w:hAnsi="Times New Roman" w:cs="Times New Roman"/>
        </w:rPr>
        <w:t>Фазы доказательства и его виды (используйте примеры по профилю подготовки)</w:t>
      </w:r>
      <w:bookmarkStart w:id="0" w:name="_GoBack"/>
      <w:bookmarkEnd w:id="0"/>
    </w:p>
    <w:p w:rsidR="00BE1C3A" w:rsidRPr="00242F7E" w:rsidRDefault="005A4874" w:rsidP="00BE1C3A">
      <w:pPr>
        <w:spacing w:after="0" w:line="240" w:lineRule="auto"/>
        <w:ind w:firstLine="709"/>
        <w:rPr>
          <w:rFonts w:ascii="Times New Roman" w:hAnsi="Times New Roman" w:cs="Times New Roman"/>
        </w:rPr>
      </w:pPr>
      <w:r w:rsidRPr="00242F7E">
        <w:rPr>
          <w:rFonts w:ascii="Times New Roman" w:hAnsi="Times New Roman" w:cs="Times New Roman"/>
        </w:rPr>
        <w:t>3</w:t>
      </w:r>
      <w:r w:rsidR="00BE1C3A" w:rsidRPr="00242F7E">
        <w:rPr>
          <w:rFonts w:ascii="Times New Roman" w:hAnsi="Times New Roman" w:cs="Times New Roman"/>
        </w:rPr>
        <w:t>. Межди</w:t>
      </w:r>
      <w:r w:rsidR="00520F79">
        <w:rPr>
          <w:rFonts w:ascii="Times New Roman" w:hAnsi="Times New Roman" w:cs="Times New Roman"/>
        </w:rPr>
        <w:t>сциплинарные методы исследования</w:t>
      </w:r>
      <w:r w:rsidR="00BE1C3A" w:rsidRPr="00242F7E">
        <w:rPr>
          <w:rFonts w:ascii="Times New Roman" w:hAnsi="Times New Roman" w:cs="Times New Roman"/>
        </w:rPr>
        <w:t xml:space="preserve">. </w:t>
      </w:r>
    </w:p>
    <w:p w:rsidR="00BE1C3A" w:rsidRPr="00242F7E" w:rsidRDefault="005A4874" w:rsidP="00BE1C3A">
      <w:pPr>
        <w:spacing w:after="0" w:line="240" w:lineRule="auto"/>
        <w:ind w:firstLine="709"/>
        <w:rPr>
          <w:rFonts w:ascii="Times New Roman" w:hAnsi="Times New Roman" w:cs="Times New Roman"/>
        </w:rPr>
      </w:pPr>
      <w:r w:rsidRPr="00242F7E">
        <w:rPr>
          <w:rFonts w:ascii="Times New Roman" w:hAnsi="Times New Roman" w:cs="Times New Roman"/>
        </w:rPr>
        <w:t>4</w:t>
      </w:r>
      <w:r w:rsidR="00BE1C3A" w:rsidRPr="00242F7E">
        <w:rPr>
          <w:rFonts w:ascii="Times New Roman" w:hAnsi="Times New Roman" w:cs="Times New Roman"/>
        </w:rPr>
        <w:t>.Сильные и слабые стороны интуиции и опыта для выбора метода исследования.</w:t>
      </w:r>
    </w:p>
    <w:p w:rsidR="00BE1C3A" w:rsidRPr="00242F7E" w:rsidRDefault="005A4874" w:rsidP="00BE1C3A">
      <w:pPr>
        <w:spacing w:after="0" w:line="240" w:lineRule="auto"/>
        <w:ind w:firstLine="709"/>
        <w:rPr>
          <w:rFonts w:ascii="Times New Roman" w:hAnsi="Times New Roman" w:cs="Times New Roman"/>
        </w:rPr>
      </w:pPr>
      <w:r w:rsidRPr="00242F7E">
        <w:rPr>
          <w:rFonts w:ascii="Times New Roman" w:hAnsi="Times New Roman" w:cs="Times New Roman"/>
        </w:rPr>
        <w:t>5</w:t>
      </w:r>
      <w:r w:rsidR="00BE1C3A" w:rsidRPr="00242F7E">
        <w:rPr>
          <w:rFonts w:ascii="Times New Roman" w:hAnsi="Times New Roman" w:cs="Times New Roman"/>
        </w:rPr>
        <w:t xml:space="preserve">. Понятие многомерных методов обработки данных. </w:t>
      </w:r>
    </w:p>
    <w:p w:rsidR="00BE1C3A" w:rsidRPr="00242F7E" w:rsidRDefault="005A4874" w:rsidP="00BE1C3A">
      <w:pPr>
        <w:spacing w:after="0" w:line="240" w:lineRule="auto"/>
        <w:ind w:firstLine="709"/>
        <w:rPr>
          <w:rFonts w:ascii="Times New Roman" w:hAnsi="Times New Roman" w:cs="Times New Roman"/>
        </w:rPr>
      </w:pPr>
      <w:r w:rsidRPr="00242F7E">
        <w:rPr>
          <w:rFonts w:ascii="Times New Roman" w:hAnsi="Times New Roman" w:cs="Times New Roman"/>
        </w:rPr>
        <w:t>6</w:t>
      </w:r>
      <w:r w:rsidR="00BE1C3A" w:rsidRPr="00242F7E">
        <w:rPr>
          <w:rFonts w:ascii="Times New Roman" w:hAnsi="Times New Roman" w:cs="Times New Roman"/>
        </w:rPr>
        <w:t xml:space="preserve">. Методы математической статистики – анализ значимости различий, корреляционный анализ, факторный анализ, моделирование структурными уравнениями. </w:t>
      </w:r>
    </w:p>
    <w:p w:rsidR="00BE1C3A" w:rsidRPr="00242F7E" w:rsidRDefault="005A4874" w:rsidP="00BE1C3A">
      <w:pPr>
        <w:spacing w:after="0" w:line="240" w:lineRule="auto"/>
        <w:ind w:firstLine="709"/>
        <w:rPr>
          <w:rFonts w:ascii="Times New Roman" w:hAnsi="Times New Roman" w:cs="Times New Roman"/>
        </w:rPr>
      </w:pPr>
      <w:r w:rsidRPr="00242F7E">
        <w:rPr>
          <w:rFonts w:ascii="Times New Roman" w:hAnsi="Times New Roman" w:cs="Times New Roman"/>
        </w:rPr>
        <w:t>7</w:t>
      </w:r>
      <w:r w:rsidR="00BE1C3A" w:rsidRPr="00242F7E">
        <w:rPr>
          <w:rFonts w:ascii="Times New Roman" w:hAnsi="Times New Roman" w:cs="Times New Roman"/>
        </w:rPr>
        <w:t xml:space="preserve">. Сущность и технология контент-анализа. </w:t>
      </w:r>
    </w:p>
    <w:p w:rsidR="00BE1C3A" w:rsidRPr="00242F7E" w:rsidRDefault="005A4874" w:rsidP="00BE1C3A">
      <w:pPr>
        <w:spacing w:after="0" w:line="240" w:lineRule="auto"/>
        <w:ind w:firstLine="709"/>
        <w:rPr>
          <w:rFonts w:ascii="Times New Roman" w:hAnsi="Times New Roman" w:cs="Times New Roman"/>
        </w:rPr>
      </w:pPr>
      <w:r w:rsidRPr="00242F7E">
        <w:rPr>
          <w:rFonts w:ascii="Times New Roman" w:hAnsi="Times New Roman" w:cs="Times New Roman"/>
        </w:rPr>
        <w:t>8</w:t>
      </w:r>
      <w:r w:rsidR="00BE1C3A" w:rsidRPr="00242F7E">
        <w:rPr>
          <w:rFonts w:ascii="Times New Roman" w:hAnsi="Times New Roman" w:cs="Times New Roman"/>
        </w:rPr>
        <w:t>. Использование первичных и вторичных данных в исследовании</w:t>
      </w:r>
      <w:r w:rsidR="00520F79">
        <w:rPr>
          <w:rFonts w:ascii="Times New Roman" w:hAnsi="Times New Roman" w:cs="Times New Roman"/>
        </w:rPr>
        <w:t xml:space="preserve"> по профилю подготовки</w:t>
      </w:r>
      <w:r w:rsidR="00BE1C3A" w:rsidRPr="00242F7E">
        <w:rPr>
          <w:rFonts w:ascii="Times New Roman" w:hAnsi="Times New Roman" w:cs="Times New Roman"/>
        </w:rPr>
        <w:t xml:space="preserve">. </w:t>
      </w:r>
    </w:p>
    <w:p w:rsidR="00BE1C3A" w:rsidRPr="00242F7E" w:rsidRDefault="005A4874" w:rsidP="00BE1C3A">
      <w:pPr>
        <w:spacing w:after="0" w:line="240" w:lineRule="auto"/>
        <w:ind w:firstLine="709"/>
        <w:rPr>
          <w:rFonts w:ascii="Times New Roman" w:hAnsi="Times New Roman" w:cs="Times New Roman"/>
        </w:rPr>
      </w:pPr>
      <w:r w:rsidRPr="00242F7E">
        <w:rPr>
          <w:rFonts w:ascii="Times New Roman" w:hAnsi="Times New Roman" w:cs="Times New Roman"/>
        </w:rPr>
        <w:t>9</w:t>
      </w:r>
      <w:r w:rsidR="00BE1C3A" w:rsidRPr="00242F7E">
        <w:rPr>
          <w:rFonts w:ascii="Times New Roman" w:hAnsi="Times New Roman" w:cs="Times New Roman"/>
        </w:rPr>
        <w:t>. Приклад</w:t>
      </w:r>
      <w:r w:rsidR="00520F79">
        <w:rPr>
          <w:rFonts w:ascii="Times New Roman" w:hAnsi="Times New Roman" w:cs="Times New Roman"/>
        </w:rPr>
        <w:t>ные количественные исследования (приведите примеры по профилю подготовки)</w:t>
      </w:r>
    </w:p>
    <w:p w:rsidR="005A4874" w:rsidRPr="00242F7E" w:rsidRDefault="00BE1C3A" w:rsidP="00BE1C3A">
      <w:pPr>
        <w:spacing w:after="0" w:line="240" w:lineRule="auto"/>
        <w:ind w:firstLine="709"/>
        <w:rPr>
          <w:rFonts w:ascii="Times New Roman" w:hAnsi="Times New Roman" w:cs="Times New Roman"/>
        </w:rPr>
      </w:pPr>
      <w:r w:rsidRPr="00242F7E">
        <w:rPr>
          <w:rFonts w:ascii="Times New Roman" w:hAnsi="Times New Roman" w:cs="Times New Roman"/>
        </w:rPr>
        <w:t>1</w:t>
      </w:r>
      <w:r w:rsidR="005A4874" w:rsidRPr="00242F7E">
        <w:rPr>
          <w:rFonts w:ascii="Times New Roman" w:hAnsi="Times New Roman" w:cs="Times New Roman"/>
        </w:rPr>
        <w:t>0</w:t>
      </w:r>
      <w:r w:rsidRPr="00242F7E">
        <w:rPr>
          <w:rFonts w:ascii="Times New Roman" w:hAnsi="Times New Roman" w:cs="Times New Roman"/>
        </w:rPr>
        <w:t xml:space="preserve">. Общая характеристика и особенности качественных методов. </w:t>
      </w:r>
    </w:p>
    <w:p w:rsidR="005A4874" w:rsidRPr="00242F7E" w:rsidRDefault="005A4874" w:rsidP="00BE1C3A">
      <w:pPr>
        <w:spacing w:after="0" w:line="240" w:lineRule="auto"/>
        <w:ind w:firstLine="709"/>
        <w:rPr>
          <w:rFonts w:ascii="Times New Roman" w:hAnsi="Times New Roman" w:cs="Times New Roman"/>
        </w:rPr>
      </w:pPr>
      <w:r w:rsidRPr="00242F7E">
        <w:rPr>
          <w:rFonts w:ascii="Times New Roman" w:hAnsi="Times New Roman" w:cs="Times New Roman"/>
        </w:rPr>
        <w:t>11</w:t>
      </w:r>
      <w:r w:rsidR="00BE1C3A" w:rsidRPr="00242F7E">
        <w:rPr>
          <w:rFonts w:ascii="Times New Roman" w:hAnsi="Times New Roman" w:cs="Times New Roman"/>
        </w:rPr>
        <w:t xml:space="preserve">. Роль исследователя в качественном исследовании. </w:t>
      </w:r>
    </w:p>
    <w:p w:rsidR="005A4874" w:rsidRPr="00242F7E" w:rsidRDefault="005A4874" w:rsidP="00BE1C3A">
      <w:pPr>
        <w:spacing w:after="0" w:line="240" w:lineRule="auto"/>
        <w:ind w:firstLine="709"/>
        <w:rPr>
          <w:rFonts w:ascii="Times New Roman" w:hAnsi="Times New Roman" w:cs="Times New Roman"/>
        </w:rPr>
      </w:pPr>
      <w:r w:rsidRPr="00242F7E">
        <w:rPr>
          <w:rFonts w:ascii="Times New Roman" w:hAnsi="Times New Roman" w:cs="Times New Roman"/>
        </w:rPr>
        <w:t>12.</w:t>
      </w:r>
      <w:r w:rsidR="00BE1C3A" w:rsidRPr="00242F7E">
        <w:rPr>
          <w:rFonts w:ascii="Times New Roman" w:hAnsi="Times New Roman" w:cs="Times New Roman"/>
        </w:rPr>
        <w:t xml:space="preserve"> Методы обработки и анализа данных при использовании качественных методов исследования. </w:t>
      </w:r>
    </w:p>
    <w:p w:rsidR="005A4874" w:rsidRPr="00242F7E" w:rsidRDefault="005A4874" w:rsidP="00BE1C3A">
      <w:pPr>
        <w:spacing w:after="0" w:line="240" w:lineRule="auto"/>
        <w:ind w:firstLine="709"/>
        <w:rPr>
          <w:rFonts w:ascii="Times New Roman" w:hAnsi="Times New Roman" w:cs="Times New Roman"/>
        </w:rPr>
      </w:pPr>
      <w:r w:rsidRPr="00242F7E">
        <w:rPr>
          <w:rFonts w:ascii="Times New Roman" w:hAnsi="Times New Roman" w:cs="Times New Roman"/>
        </w:rPr>
        <w:t>13</w:t>
      </w:r>
      <w:r w:rsidR="00EF7C5F">
        <w:rPr>
          <w:rFonts w:ascii="Times New Roman" w:hAnsi="Times New Roman" w:cs="Times New Roman"/>
        </w:rPr>
        <w:t>. Метод кейс-стад</w:t>
      </w:r>
      <w:r w:rsidR="00BE1C3A" w:rsidRPr="00242F7E">
        <w:rPr>
          <w:rFonts w:ascii="Times New Roman" w:hAnsi="Times New Roman" w:cs="Times New Roman"/>
        </w:rPr>
        <w:t>и</w:t>
      </w:r>
      <w:r w:rsidR="00520F79">
        <w:rPr>
          <w:rFonts w:ascii="Times New Roman" w:hAnsi="Times New Roman" w:cs="Times New Roman"/>
        </w:rPr>
        <w:t>и в Стратегическом менеджменте</w:t>
      </w:r>
      <w:r w:rsidR="00BE1C3A" w:rsidRPr="00242F7E">
        <w:rPr>
          <w:rFonts w:ascii="Times New Roman" w:hAnsi="Times New Roman" w:cs="Times New Roman"/>
        </w:rPr>
        <w:t xml:space="preserve">. </w:t>
      </w:r>
    </w:p>
    <w:p w:rsidR="00BE1C3A" w:rsidRPr="00520F79" w:rsidRDefault="005A4874" w:rsidP="00BE1C3A">
      <w:pPr>
        <w:spacing w:after="0" w:line="240" w:lineRule="auto"/>
        <w:ind w:firstLine="709"/>
        <w:rPr>
          <w:rFonts w:ascii="Times New Roman" w:hAnsi="Times New Roman" w:cs="Times New Roman"/>
          <w:b/>
          <w:i/>
          <w:color w:val="FF0000"/>
        </w:rPr>
      </w:pPr>
      <w:r w:rsidRPr="00242F7E">
        <w:rPr>
          <w:rFonts w:ascii="Times New Roman" w:hAnsi="Times New Roman" w:cs="Times New Roman"/>
        </w:rPr>
        <w:t>14</w:t>
      </w:r>
      <w:r w:rsidR="00BE1C3A" w:rsidRPr="00242F7E">
        <w:rPr>
          <w:rFonts w:ascii="Times New Roman" w:hAnsi="Times New Roman" w:cs="Times New Roman"/>
        </w:rPr>
        <w:t>. Сильные и слабые стороны количествен</w:t>
      </w:r>
      <w:r w:rsidR="00520F79">
        <w:rPr>
          <w:rFonts w:ascii="Times New Roman" w:hAnsi="Times New Roman" w:cs="Times New Roman"/>
        </w:rPr>
        <w:t>ных и качественных исследований (</w:t>
      </w:r>
      <w:r w:rsidR="00520F79" w:rsidRPr="00520F79">
        <w:rPr>
          <w:rFonts w:ascii="Times New Roman" w:hAnsi="Times New Roman" w:cs="Times New Roman"/>
          <w:i/>
        </w:rPr>
        <w:t>на примерах профиля подготовки)</w:t>
      </w:r>
    </w:p>
    <w:p w:rsidR="001D3974" w:rsidRPr="00242F7E" w:rsidRDefault="001D3974" w:rsidP="00F00B61">
      <w:pPr>
        <w:shd w:val="clear" w:color="auto" w:fill="FFFFFF"/>
        <w:spacing w:after="0" w:line="240" w:lineRule="auto"/>
        <w:ind w:left="1069" w:hanging="360"/>
        <w:contextualSpacing/>
        <w:jc w:val="both"/>
        <w:rPr>
          <w:rFonts w:ascii="Times New Roman" w:hAnsi="Times New Roman" w:cs="Times New Roman"/>
          <w:color w:val="FF0000"/>
        </w:rPr>
      </w:pPr>
    </w:p>
    <w:p w:rsidR="00F00B61" w:rsidRPr="00242F7E" w:rsidRDefault="00F00B61" w:rsidP="00F00B61">
      <w:pPr>
        <w:spacing w:after="100" w:line="240" w:lineRule="auto"/>
        <w:jc w:val="both"/>
        <w:rPr>
          <w:rFonts w:ascii="Times New Roman" w:hAnsi="Times New Roman" w:cs="Times New Roman"/>
        </w:rPr>
      </w:pPr>
      <w:r w:rsidRPr="00242F7E">
        <w:rPr>
          <w:rFonts w:ascii="Times New Roman" w:hAnsi="Times New Roman" w:cs="Times New Roman"/>
        </w:rPr>
        <w:t>Критерии оценки</w:t>
      </w:r>
    </w:p>
    <w:tbl>
      <w:tblPr>
        <w:tblStyle w:val="a3"/>
        <w:tblW w:w="0" w:type="auto"/>
        <w:tblLook w:val="04A0" w:firstRow="1" w:lastRow="0" w:firstColumn="1" w:lastColumn="0" w:noHBand="0" w:noVBand="1"/>
      </w:tblPr>
      <w:tblGrid>
        <w:gridCol w:w="1126"/>
        <w:gridCol w:w="1214"/>
        <w:gridCol w:w="7855"/>
      </w:tblGrid>
      <w:tr w:rsidR="00F00B61" w:rsidRPr="00242F7E" w:rsidTr="00F00B61">
        <w:tc>
          <w:tcPr>
            <w:tcW w:w="1126" w:type="dxa"/>
          </w:tcPr>
          <w:p w:rsidR="00F00B61" w:rsidRPr="00242F7E" w:rsidRDefault="00F00B61" w:rsidP="00F00B61">
            <w:pPr>
              <w:jc w:val="center"/>
              <w:rPr>
                <w:rFonts w:ascii="Times New Roman" w:hAnsi="Times New Roman" w:cs="Times New Roman"/>
              </w:rPr>
            </w:pPr>
            <w:r w:rsidRPr="00242F7E">
              <w:rPr>
                <w:rFonts w:ascii="Times New Roman" w:hAnsi="Times New Roman" w:cs="Times New Roman"/>
              </w:rPr>
              <w:t>№</w:t>
            </w:r>
          </w:p>
        </w:tc>
        <w:tc>
          <w:tcPr>
            <w:tcW w:w="1214" w:type="dxa"/>
          </w:tcPr>
          <w:p w:rsidR="00F00B61" w:rsidRPr="00242F7E" w:rsidRDefault="00F00B61" w:rsidP="00F00B61">
            <w:pPr>
              <w:jc w:val="center"/>
              <w:rPr>
                <w:rFonts w:ascii="Times New Roman" w:hAnsi="Times New Roman" w:cs="Times New Roman"/>
              </w:rPr>
            </w:pPr>
            <w:r w:rsidRPr="00242F7E">
              <w:rPr>
                <w:rFonts w:ascii="Times New Roman" w:hAnsi="Times New Roman" w:cs="Times New Roman"/>
              </w:rPr>
              <w:t>Баллы*</w:t>
            </w:r>
          </w:p>
        </w:tc>
        <w:tc>
          <w:tcPr>
            <w:tcW w:w="7855" w:type="dxa"/>
          </w:tcPr>
          <w:p w:rsidR="00F00B61" w:rsidRPr="00242F7E" w:rsidRDefault="00F00B61" w:rsidP="00F00B61">
            <w:pPr>
              <w:jc w:val="center"/>
              <w:rPr>
                <w:rFonts w:ascii="Times New Roman" w:hAnsi="Times New Roman" w:cs="Times New Roman"/>
              </w:rPr>
            </w:pPr>
            <w:r w:rsidRPr="00242F7E">
              <w:rPr>
                <w:rFonts w:ascii="Times New Roman" w:hAnsi="Times New Roman" w:cs="Times New Roman"/>
              </w:rPr>
              <w:t>Описание</w:t>
            </w:r>
          </w:p>
        </w:tc>
      </w:tr>
      <w:tr w:rsidR="00F00B61" w:rsidRPr="00242F7E" w:rsidTr="00F00B61">
        <w:tc>
          <w:tcPr>
            <w:tcW w:w="1126" w:type="dxa"/>
          </w:tcPr>
          <w:p w:rsidR="00F00B61" w:rsidRPr="00242F7E" w:rsidRDefault="00F00B61" w:rsidP="00F00B61">
            <w:pPr>
              <w:jc w:val="center"/>
              <w:rPr>
                <w:rFonts w:ascii="Times New Roman" w:hAnsi="Times New Roman" w:cs="Times New Roman"/>
              </w:rPr>
            </w:pPr>
            <w:r w:rsidRPr="00242F7E">
              <w:rPr>
                <w:rFonts w:ascii="Times New Roman" w:hAnsi="Times New Roman" w:cs="Times New Roman"/>
              </w:rPr>
              <w:t>5</w:t>
            </w:r>
          </w:p>
        </w:tc>
        <w:tc>
          <w:tcPr>
            <w:tcW w:w="1214" w:type="dxa"/>
          </w:tcPr>
          <w:p w:rsidR="00F00B61" w:rsidRPr="00242F7E" w:rsidRDefault="005A4874" w:rsidP="00F00B61">
            <w:pPr>
              <w:jc w:val="center"/>
              <w:rPr>
                <w:rFonts w:ascii="Times New Roman" w:hAnsi="Times New Roman" w:cs="Times New Roman"/>
              </w:rPr>
            </w:pPr>
            <w:r w:rsidRPr="00242F7E">
              <w:rPr>
                <w:rFonts w:ascii="Times New Roman" w:hAnsi="Times New Roman" w:cs="Times New Roman"/>
              </w:rPr>
              <w:t>5</w:t>
            </w:r>
          </w:p>
        </w:tc>
        <w:tc>
          <w:tcPr>
            <w:tcW w:w="7855" w:type="dxa"/>
          </w:tcPr>
          <w:p w:rsidR="00F00B61" w:rsidRPr="00FD3EBF" w:rsidRDefault="00F00B61" w:rsidP="00A86EAE">
            <w:pPr>
              <w:jc w:val="both"/>
              <w:rPr>
                <w:rFonts w:ascii="Times New Roman" w:hAnsi="Times New Roman" w:cs="Times New Roman"/>
              </w:rPr>
            </w:pPr>
            <w:r w:rsidRPr="00FD3EBF">
              <w:rPr>
                <w:rFonts w:ascii="Times New Roman" w:hAnsi="Times New Roman" w:cs="Times New Roman"/>
              </w:rPr>
              <w:t>С</w:t>
            </w:r>
            <w:r w:rsidR="00A86EAE" w:rsidRPr="00FD3EBF">
              <w:rPr>
                <w:rFonts w:ascii="Times New Roman" w:hAnsi="Times New Roman" w:cs="Times New Roman"/>
              </w:rPr>
              <w:t>туден демонстрирует с</w:t>
            </w:r>
            <w:r w:rsidRPr="00FD3EBF">
              <w:rPr>
                <w:rFonts w:ascii="Times New Roman" w:hAnsi="Times New Roman" w:cs="Times New Roman"/>
              </w:rPr>
              <w:t xml:space="preserve">формировавшееся систематическое </w:t>
            </w:r>
            <w:r w:rsidR="001601A6" w:rsidRPr="00FD3EBF">
              <w:rPr>
                <w:rFonts w:ascii="Times New Roman" w:hAnsi="Times New Roman" w:cs="Times New Roman"/>
              </w:rPr>
              <w:t>умение готовить и обобщать научную информацию</w:t>
            </w:r>
            <w:r w:rsidRPr="00FD3EBF">
              <w:rPr>
                <w:rFonts w:ascii="Times New Roman" w:hAnsi="Times New Roman" w:cs="Times New Roman"/>
                <w:iCs/>
              </w:rPr>
              <w:t xml:space="preserve">, </w:t>
            </w:r>
            <w:r w:rsidR="00A86EAE" w:rsidRPr="00FD3EBF">
              <w:rPr>
                <w:rFonts w:ascii="Times New Roman" w:hAnsi="Times New Roman" w:cs="Times New Roman"/>
                <w:iCs/>
              </w:rPr>
              <w:t xml:space="preserve">демонстрирует </w:t>
            </w:r>
            <w:r w:rsidR="00686078" w:rsidRPr="00FD3EBF">
              <w:rPr>
                <w:rFonts w:ascii="Times New Roman" w:hAnsi="Times New Roman" w:cs="Times New Roman"/>
                <w:iCs/>
              </w:rPr>
              <w:t>реализаци</w:t>
            </w:r>
            <w:r w:rsidR="00A86EAE" w:rsidRPr="00FD3EBF">
              <w:rPr>
                <w:rFonts w:ascii="Times New Roman" w:hAnsi="Times New Roman" w:cs="Times New Roman"/>
                <w:iCs/>
              </w:rPr>
              <w:t>ю</w:t>
            </w:r>
            <w:r w:rsidR="00686078" w:rsidRPr="00FD3EBF">
              <w:rPr>
                <w:rFonts w:ascii="Times New Roman" w:hAnsi="Times New Roman" w:cs="Times New Roman"/>
                <w:iCs/>
              </w:rPr>
              <w:t xml:space="preserve"> </w:t>
            </w:r>
            <w:r w:rsidR="001601A6" w:rsidRPr="00FD3EBF">
              <w:rPr>
                <w:rFonts w:ascii="Times New Roman" w:hAnsi="Times New Roman" w:cs="Times New Roman"/>
                <w:iCs/>
              </w:rPr>
              <w:t xml:space="preserve">личностных способностей и </w:t>
            </w:r>
            <w:r w:rsidRPr="00FD3EBF">
              <w:rPr>
                <w:rFonts w:ascii="Times New Roman" w:hAnsi="Times New Roman" w:cs="Times New Roman"/>
                <w:iCs/>
              </w:rPr>
              <w:t>творческого потенциала</w:t>
            </w:r>
          </w:p>
        </w:tc>
      </w:tr>
      <w:tr w:rsidR="00F00B61" w:rsidRPr="00242F7E" w:rsidTr="00F00B61">
        <w:tc>
          <w:tcPr>
            <w:tcW w:w="1126" w:type="dxa"/>
          </w:tcPr>
          <w:p w:rsidR="00F00B61" w:rsidRPr="00242F7E" w:rsidRDefault="00F00B61" w:rsidP="00F00B61">
            <w:pPr>
              <w:jc w:val="center"/>
              <w:rPr>
                <w:rFonts w:ascii="Times New Roman" w:hAnsi="Times New Roman" w:cs="Times New Roman"/>
              </w:rPr>
            </w:pPr>
            <w:r w:rsidRPr="00242F7E">
              <w:rPr>
                <w:rFonts w:ascii="Times New Roman" w:hAnsi="Times New Roman" w:cs="Times New Roman"/>
              </w:rPr>
              <w:t>4</w:t>
            </w:r>
          </w:p>
        </w:tc>
        <w:tc>
          <w:tcPr>
            <w:tcW w:w="1214" w:type="dxa"/>
          </w:tcPr>
          <w:p w:rsidR="00F00B61" w:rsidRPr="00242F7E" w:rsidRDefault="005A4874" w:rsidP="00F00B61">
            <w:pPr>
              <w:jc w:val="center"/>
              <w:rPr>
                <w:rFonts w:ascii="Times New Roman" w:hAnsi="Times New Roman" w:cs="Times New Roman"/>
              </w:rPr>
            </w:pPr>
            <w:r w:rsidRPr="00242F7E">
              <w:rPr>
                <w:rFonts w:ascii="Times New Roman" w:hAnsi="Times New Roman" w:cs="Times New Roman"/>
              </w:rPr>
              <w:t>4</w:t>
            </w:r>
          </w:p>
        </w:tc>
        <w:tc>
          <w:tcPr>
            <w:tcW w:w="7855" w:type="dxa"/>
          </w:tcPr>
          <w:p w:rsidR="00F00B61" w:rsidRPr="00FD3EBF" w:rsidRDefault="00A86EAE" w:rsidP="00A86EAE">
            <w:pPr>
              <w:jc w:val="both"/>
              <w:rPr>
                <w:rFonts w:ascii="Times New Roman" w:hAnsi="Times New Roman" w:cs="Times New Roman"/>
              </w:rPr>
            </w:pPr>
            <w:r w:rsidRPr="00FD3EBF">
              <w:rPr>
                <w:rFonts w:ascii="Times New Roman" w:hAnsi="Times New Roman" w:cs="Times New Roman"/>
              </w:rPr>
              <w:t>Студен демонстрирует сформировавшееся в</w:t>
            </w:r>
            <w:r w:rsidR="00F00B61" w:rsidRPr="00FD3EBF">
              <w:rPr>
                <w:rFonts w:ascii="Times New Roman" w:hAnsi="Times New Roman" w:cs="Times New Roman"/>
              </w:rPr>
              <w:t xml:space="preserve"> целом сформировавшееся </w:t>
            </w:r>
            <w:r w:rsidR="001601A6" w:rsidRPr="00FD3EBF">
              <w:rPr>
                <w:rFonts w:ascii="Times New Roman" w:hAnsi="Times New Roman" w:cs="Times New Roman"/>
              </w:rPr>
              <w:t>умение готовить и обобщать научную информацию</w:t>
            </w:r>
            <w:r w:rsidR="001601A6" w:rsidRPr="00FD3EBF">
              <w:rPr>
                <w:rFonts w:ascii="Times New Roman" w:hAnsi="Times New Roman" w:cs="Times New Roman"/>
                <w:iCs/>
              </w:rPr>
              <w:t>, реализаци</w:t>
            </w:r>
            <w:r w:rsidRPr="00FD3EBF">
              <w:rPr>
                <w:rFonts w:ascii="Times New Roman" w:hAnsi="Times New Roman" w:cs="Times New Roman"/>
                <w:iCs/>
              </w:rPr>
              <w:t>ю</w:t>
            </w:r>
            <w:r w:rsidR="001601A6" w:rsidRPr="00FD3EBF">
              <w:rPr>
                <w:rFonts w:ascii="Times New Roman" w:hAnsi="Times New Roman" w:cs="Times New Roman"/>
                <w:iCs/>
              </w:rPr>
              <w:t xml:space="preserve"> личностных способностей и творческого потенциала</w:t>
            </w:r>
          </w:p>
        </w:tc>
      </w:tr>
      <w:tr w:rsidR="00F00B61" w:rsidRPr="00242F7E" w:rsidTr="00F00B61">
        <w:tc>
          <w:tcPr>
            <w:tcW w:w="1126" w:type="dxa"/>
          </w:tcPr>
          <w:p w:rsidR="00F00B61" w:rsidRPr="00242F7E" w:rsidRDefault="00F00B61" w:rsidP="00F00B61">
            <w:pPr>
              <w:jc w:val="center"/>
              <w:rPr>
                <w:rFonts w:ascii="Times New Roman" w:hAnsi="Times New Roman" w:cs="Times New Roman"/>
              </w:rPr>
            </w:pPr>
            <w:r w:rsidRPr="00242F7E">
              <w:rPr>
                <w:rFonts w:ascii="Times New Roman" w:hAnsi="Times New Roman" w:cs="Times New Roman"/>
              </w:rPr>
              <w:t>3</w:t>
            </w:r>
          </w:p>
        </w:tc>
        <w:tc>
          <w:tcPr>
            <w:tcW w:w="1214" w:type="dxa"/>
          </w:tcPr>
          <w:p w:rsidR="00F00B61" w:rsidRPr="00242F7E" w:rsidRDefault="005A4874" w:rsidP="005A4874">
            <w:pPr>
              <w:jc w:val="center"/>
              <w:rPr>
                <w:rFonts w:ascii="Times New Roman" w:hAnsi="Times New Roman" w:cs="Times New Roman"/>
              </w:rPr>
            </w:pPr>
            <w:r w:rsidRPr="00242F7E">
              <w:rPr>
                <w:rFonts w:ascii="Times New Roman" w:hAnsi="Times New Roman" w:cs="Times New Roman"/>
              </w:rPr>
              <w:t>3-2</w:t>
            </w:r>
          </w:p>
        </w:tc>
        <w:tc>
          <w:tcPr>
            <w:tcW w:w="7855" w:type="dxa"/>
          </w:tcPr>
          <w:p w:rsidR="00F00B61" w:rsidRPr="00FD3EBF" w:rsidRDefault="00A86EAE" w:rsidP="00A86EAE">
            <w:pPr>
              <w:pStyle w:val="Default"/>
              <w:rPr>
                <w:sz w:val="22"/>
                <w:szCs w:val="22"/>
              </w:rPr>
            </w:pPr>
            <w:r w:rsidRPr="00FD3EBF">
              <w:rPr>
                <w:sz w:val="22"/>
                <w:szCs w:val="22"/>
              </w:rPr>
              <w:t>Студен демонстрирует н</w:t>
            </w:r>
            <w:r w:rsidR="00F00B61" w:rsidRPr="00FD3EBF">
              <w:rPr>
                <w:sz w:val="22"/>
                <w:szCs w:val="22"/>
              </w:rPr>
              <w:t xml:space="preserve">еполное </w:t>
            </w:r>
            <w:r w:rsidR="001601A6" w:rsidRPr="00FD3EBF">
              <w:rPr>
                <w:sz w:val="22"/>
                <w:szCs w:val="22"/>
              </w:rPr>
              <w:t>умение готовить и обобщать научную информацию</w:t>
            </w:r>
            <w:r w:rsidR="001601A6" w:rsidRPr="00FD3EBF">
              <w:rPr>
                <w:iCs/>
                <w:sz w:val="22"/>
                <w:szCs w:val="22"/>
              </w:rPr>
              <w:t>, реализаци</w:t>
            </w:r>
            <w:r w:rsidRPr="00FD3EBF">
              <w:rPr>
                <w:iCs/>
                <w:sz w:val="22"/>
                <w:szCs w:val="22"/>
              </w:rPr>
              <w:t>ю</w:t>
            </w:r>
            <w:r w:rsidR="001601A6" w:rsidRPr="00FD3EBF">
              <w:rPr>
                <w:iCs/>
                <w:sz w:val="22"/>
                <w:szCs w:val="22"/>
              </w:rPr>
              <w:t xml:space="preserve"> личностных способностей и творческого потенциала</w:t>
            </w:r>
            <w:r w:rsidR="001601A6" w:rsidRPr="00FD3EBF">
              <w:rPr>
                <w:sz w:val="22"/>
                <w:szCs w:val="22"/>
              </w:rPr>
              <w:t xml:space="preserve"> </w:t>
            </w:r>
          </w:p>
        </w:tc>
      </w:tr>
      <w:tr w:rsidR="00F00B61" w:rsidRPr="00242F7E" w:rsidTr="00F00B61">
        <w:tc>
          <w:tcPr>
            <w:tcW w:w="1126" w:type="dxa"/>
          </w:tcPr>
          <w:p w:rsidR="00F00B61" w:rsidRPr="00242F7E" w:rsidRDefault="00F00B61" w:rsidP="00F00B61">
            <w:pPr>
              <w:jc w:val="center"/>
              <w:rPr>
                <w:rFonts w:ascii="Times New Roman" w:hAnsi="Times New Roman" w:cs="Times New Roman"/>
              </w:rPr>
            </w:pPr>
            <w:r w:rsidRPr="00242F7E">
              <w:rPr>
                <w:rFonts w:ascii="Times New Roman" w:hAnsi="Times New Roman" w:cs="Times New Roman"/>
              </w:rPr>
              <w:t>2</w:t>
            </w:r>
          </w:p>
        </w:tc>
        <w:tc>
          <w:tcPr>
            <w:tcW w:w="1214" w:type="dxa"/>
          </w:tcPr>
          <w:p w:rsidR="00F00B61" w:rsidRPr="00242F7E" w:rsidRDefault="005A4874" w:rsidP="00F00B61">
            <w:pPr>
              <w:jc w:val="center"/>
              <w:rPr>
                <w:rFonts w:ascii="Times New Roman" w:hAnsi="Times New Roman" w:cs="Times New Roman"/>
              </w:rPr>
            </w:pPr>
            <w:r w:rsidRPr="00242F7E">
              <w:rPr>
                <w:rFonts w:ascii="Times New Roman" w:hAnsi="Times New Roman" w:cs="Times New Roman"/>
              </w:rPr>
              <w:t>1</w:t>
            </w:r>
          </w:p>
        </w:tc>
        <w:tc>
          <w:tcPr>
            <w:tcW w:w="7855" w:type="dxa"/>
          </w:tcPr>
          <w:p w:rsidR="00F00B61" w:rsidRPr="00FD3EBF" w:rsidRDefault="00A86EAE" w:rsidP="00541E08">
            <w:pPr>
              <w:pStyle w:val="Default"/>
              <w:rPr>
                <w:sz w:val="22"/>
                <w:szCs w:val="22"/>
              </w:rPr>
            </w:pPr>
            <w:r w:rsidRPr="00FD3EBF">
              <w:rPr>
                <w:sz w:val="22"/>
                <w:szCs w:val="22"/>
              </w:rPr>
              <w:t>Студен демонстрирует ф</w:t>
            </w:r>
            <w:r w:rsidR="00F00B61" w:rsidRPr="00FD3EBF">
              <w:rPr>
                <w:sz w:val="22"/>
                <w:szCs w:val="22"/>
              </w:rPr>
              <w:t xml:space="preserve">рагментарное </w:t>
            </w:r>
            <w:r w:rsidR="001601A6" w:rsidRPr="00FD3EBF">
              <w:rPr>
                <w:sz w:val="22"/>
                <w:szCs w:val="22"/>
              </w:rPr>
              <w:t>умение готовить и обобщать научную информацию</w:t>
            </w:r>
            <w:r w:rsidR="001601A6" w:rsidRPr="00FD3EBF">
              <w:rPr>
                <w:iCs/>
                <w:sz w:val="22"/>
                <w:szCs w:val="22"/>
              </w:rPr>
              <w:t xml:space="preserve">, </w:t>
            </w:r>
            <w:r w:rsidR="00541E08">
              <w:rPr>
                <w:iCs/>
                <w:sz w:val="22"/>
                <w:szCs w:val="22"/>
              </w:rPr>
              <w:t xml:space="preserve">фрагментарно демонстрирует </w:t>
            </w:r>
            <w:r w:rsidR="00541E08" w:rsidRPr="00FD3EBF">
              <w:rPr>
                <w:iCs/>
                <w:sz w:val="22"/>
                <w:szCs w:val="22"/>
              </w:rPr>
              <w:t>творческий</w:t>
            </w:r>
            <w:r w:rsidR="00541E08">
              <w:rPr>
                <w:iCs/>
                <w:sz w:val="22"/>
                <w:szCs w:val="22"/>
              </w:rPr>
              <w:t xml:space="preserve"> потенциал</w:t>
            </w:r>
          </w:p>
        </w:tc>
      </w:tr>
      <w:tr w:rsidR="00F00B61" w:rsidRPr="00242F7E" w:rsidTr="00F00B61">
        <w:tc>
          <w:tcPr>
            <w:tcW w:w="1126" w:type="dxa"/>
          </w:tcPr>
          <w:p w:rsidR="00F00B61" w:rsidRPr="00242F7E" w:rsidRDefault="00F00B61" w:rsidP="00F00B61">
            <w:pPr>
              <w:jc w:val="center"/>
              <w:rPr>
                <w:rFonts w:ascii="Times New Roman" w:hAnsi="Times New Roman" w:cs="Times New Roman"/>
              </w:rPr>
            </w:pPr>
            <w:r w:rsidRPr="00242F7E">
              <w:rPr>
                <w:rFonts w:ascii="Times New Roman" w:hAnsi="Times New Roman" w:cs="Times New Roman"/>
              </w:rPr>
              <w:t>1</w:t>
            </w:r>
          </w:p>
        </w:tc>
        <w:tc>
          <w:tcPr>
            <w:tcW w:w="1214" w:type="dxa"/>
          </w:tcPr>
          <w:p w:rsidR="00F00B61" w:rsidRPr="00242F7E" w:rsidRDefault="00F00B61" w:rsidP="00F00B61">
            <w:pPr>
              <w:jc w:val="center"/>
              <w:rPr>
                <w:rFonts w:ascii="Times New Roman" w:hAnsi="Times New Roman" w:cs="Times New Roman"/>
              </w:rPr>
            </w:pPr>
            <w:r w:rsidRPr="00242F7E">
              <w:rPr>
                <w:rFonts w:ascii="Times New Roman" w:hAnsi="Times New Roman" w:cs="Times New Roman"/>
              </w:rPr>
              <w:t>0</w:t>
            </w:r>
          </w:p>
        </w:tc>
        <w:tc>
          <w:tcPr>
            <w:tcW w:w="7855" w:type="dxa"/>
          </w:tcPr>
          <w:p w:rsidR="00F00B61" w:rsidRPr="00FD3EBF" w:rsidRDefault="00A86EAE" w:rsidP="00541E08">
            <w:pPr>
              <w:pStyle w:val="Default"/>
              <w:rPr>
                <w:sz w:val="22"/>
                <w:szCs w:val="22"/>
              </w:rPr>
            </w:pPr>
            <w:r w:rsidRPr="00FD3EBF">
              <w:rPr>
                <w:sz w:val="22"/>
                <w:szCs w:val="22"/>
              </w:rPr>
              <w:t>Студен демонстрирует о</w:t>
            </w:r>
            <w:r w:rsidR="00F00B61" w:rsidRPr="00FD3EBF">
              <w:rPr>
                <w:sz w:val="22"/>
                <w:szCs w:val="22"/>
              </w:rPr>
              <w:t xml:space="preserve">тсутствие </w:t>
            </w:r>
            <w:r w:rsidR="001601A6" w:rsidRPr="00FD3EBF">
              <w:rPr>
                <w:sz w:val="22"/>
                <w:szCs w:val="22"/>
              </w:rPr>
              <w:t>умени</w:t>
            </w:r>
            <w:r w:rsidR="00B70CF4" w:rsidRPr="00FD3EBF">
              <w:rPr>
                <w:sz w:val="22"/>
                <w:szCs w:val="22"/>
              </w:rPr>
              <w:t>я</w:t>
            </w:r>
            <w:r w:rsidR="001601A6" w:rsidRPr="00FD3EBF">
              <w:rPr>
                <w:sz w:val="22"/>
                <w:szCs w:val="22"/>
              </w:rPr>
              <w:t xml:space="preserve"> готовить и обобщать научную информацию</w:t>
            </w:r>
            <w:r w:rsidR="001601A6" w:rsidRPr="00FD3EBF">
              <w:rPr>
                <w:iCs/>
                <w:sz w:val="22"/>
                <w:szCs w:val="22"/>
              </w:rPr>
              <w:t xml:space="preserve">, </w:t>
            </w:r>
            <w:r w:rsidR="00541E08">
              <w:rPr>
                <w:iCs/>
                <w:sz w:val="22"/>
                <w:szCs w:val="22"/>
              </w:rPr>
              <w:t>не демонстрирует способности реализации творческого</w:t>
            </w:r>
            <w:r w:rsidR="001601A6" w:rsidRPr="00FD3EBF">
              <w:rPr>
                <w:iCs/>
                <w:sz w:val="22"/>
                <w:szCs w:val="22"/>
              </w:rPr>
              <w:t xml:space="preserve"> потенциала</w:t>
            </w:r>
          </w:p>
        </w:tc>
      </w:tr>
    </w:tbl>
    <w:p w:rsidR="00F00B61" w:rsidRPr="00242F7E" w:rsidRDefault="00F00B61" w:rsidP="00F00B61">
      <w:pPr>
        <w:spacing w:after="0" w:line="240" w:lineRule="auto"/>
        <w:jc w:val="both"/>
        <w:rPr>
          <w:rFonts w:ascii="Times New Roman" w:hAnsi="Times New Roman" w:cs="Times New Roman"/>
          <w:b/>
        </w:rPr>
      </w:pPr>
    </w:p>
    <w:p w:rsidR="001D3974" w:rsidRPr="002A1E6A" w:rsidRDefault="001D3974" w:rsidP="001D3974">
      <w:pPr>
        <w:tabs>
          <w:tab w:val="left" w:pos="0"/>
          <w:tab w:val="left" w:pos="426"/>
          <w:tab w:val="left" w:pos="993"/>
          <w:tab w:val="left" w:pos="1276"/>
        </w:tabs>
        <w:contextualSpacing/>
        <w:rPr>
          <w:rFonts w:ascii="Times New Roman" w:hAnsi="Times New Roman" w:cs="Times New Roman"/>
          <w:b/>
          <w:color w:val="000000"/>
        </w:rPr>
      </w:pPr>
      <w:r w:rsidRPr="002A1E6A">
        <w:rPr>
          <w:rFonts w:ascii="Times New Roman" w:hAnsi="Times New Roman" w:cs="Times New Roman"/>
          <w:b/>
          <w:color w:val="000000"/>
        </w:rPr>
        <w:t>5.4 Примеры тем эссе</w:t>
      </w:r>
    </w:p>
    <w:p w:rsidR="001D3974" w:rsidRPr="002A1E6A" w:rsidRDefault="00530594" w:rsidP="001D3974">
      <w:pPr>
        <w:tabs>
          <w:tab w:val="left" w:pos="0"/>
          <w:tab w:val="left" w:pos="426"/>
          <w:tab w:val="left" w:pos="993"/>
          <w:tab w:val="left" w:pos="1276"/>
        </w:tabs>
        <w:contextualSpacing/>
        <w:rPr>
          <w:rFonts w:ascii="Times New Roman" w:hAnsi="Times New Roman" w:cs="Times New Roman"/>
          <w:b/>
          <w:color w:val="000000"/>
        </w:rPr>
      </w:pPr>
      <w:r w:rsidRPr="002A1E6A">
        <w:rPr>
          <w:rFonts w:ascii="Times New Roman" w:hAnsi="Times New Roman" w:cs="Times New Roman"/>
          <w:b/>
          <w:color w:val="000000"/>
        </w:rPr>
        <w:t xml:space="preserve">Эссе к теме </w:t>
      </w:r>
      <w:r w:rsidR="00212776" w:rsidRPr="002A1E6A">
        <w:rPr>
          <w:rFonts w:ascii="Times New Roman" w:hAnsi="Times New Roman" w:cs="Times New Roman"/>
          <w:b/>
          <w:color w:val="000000"/>
        </w:rPr>
        <w:t>1-2</w:t>
      </w:r>
    </w:p>
    <w:p w:rsidR="00E67698" w:rsidRPr="00242F7E" w:rsidRDefault="00E67698" w:rsidP="00530594">
      <w:pPr>
        <w:tabs>
          <w:tab w:val="left" w:pos="0"/>
          <w:tab w:val="left" w:pos="426"/>
          <w:tab w:val="left" w:pos="993"/>
          <w:tab w:val="left" w:pos="1276"/>
        </w:tabs>
        <w:ind w:firstLine="709"/>
        <w:contextualSpacing/>
        <w:jc w:val="both"/>
        <w:rPr>
          <w:rFonts w:ascii="Times New Roman" w:hAnsi="Times New Roman" w:cs="Times New Roman"/>
          <w:color w:val="000000"/>
        </w:rPr>
      </w:pPr>
      <w:r w:rsidRPr="00242F7E">
        <w:rPr>
          <w:rFonts w:ascii="Times New Roman" w:hAnsi="Times New Roman" w:cs="Times New Roman"/>
          <w:color w:val="000000"/>
        </w:rPr>
        <w:t>1. Наука и плагиат: труженики и паразиты</w:t>
      </w:r>
    </w:p>
    <w:p w:rsidR="00530594" w:rsidRPr="00242F7E" w:rsidRDefault="00530594" w:rsidP="00530594">
      <w:pPr>
        <w:tabs>
          <w:tab w:val="left" w:pos="0"/>
          <w:tab w:val="left" w:pos="426"/>
          <w:tab w:val="left" w:pos="993"/>
          <w:tab w:val="left" w:pos="1276"/>
        </w:tabs>
        <w:ind w:firstLine="709"/>
        <w:contextualSpacing/>
        <w:jc w:val="both"/>
        <w:rPr>
          <w:rFonts w:ascii="Times New Roman" w:hAnsi="Times New Roman" w:cs="Times New Roman"/>
          <w:color w:val="000000"/>
          <w:shd w:val="clear" w:color="auto" w:fill="FFFFFF"/>
        </w:rPr>
      </w:pPr>
      <w:r w:rsidRPr="00242F7E">
        <w:rPr>
          <w:rFonts w:ascii="Times New Roman" w:hAnsi="Times New Roman" w:cs="Times New Roman"/>
          <w:color w:val="000000"/>
        </w:rPr>
        <w:t>2. Как можно трактовать высказывание Роберта Юнга «</w:t>
      </w:r>
      <w:r w:rsidRPr="00242F7E">
        <w:rPr>
          <w:rFonts w:ascii="Times New Roman" w:hAnsi="Times New Roman" w:cs="Times New Roman"/>
          <w:color w:val="000000"/>
          <w:shd w:val="clear" w:color="auto" w:fill="FFFFFF"/>
        </w:rPr>
        <w:t>Будущее уже наступило»</w:t>
      </w:r>
    </w:p>
    <w:p w:rsidR="00530594" w:rsidRPr="00242F7E" w:rsidRDefault="00212776" w:rsidP="00530594">
      <w:pPr>
        <w:shd w:val="clear" w:color="auto" w:fill="FFFFFF"/>
        <w:tabs>
          <w:tab w:val="left" w:pos="0"/>
        </w:tabs>
        <w:spacing w:after="0" w:line="202" w:lineRule="atLeast"/>
        <w:ind w:firstLine="709"/>
        <w:jc w:val="both"/>
        <w:rPr>
          <w:rFonts w:ascii="Times New Roman" w:eastAsia="Times New Roman" w:hAnsi="Times New Roman" w:cs="Times New Roman"/>
          <w:color w:val="000000"/>
          <w:lang w:eastAsia="ja-JP"/>
        </w:rPr>
      </w:pPr>
      <w:r w:rsidRPr="00242F7E">
        <w:rPr>
          <w:rFonts w:ascii="Times New Roman" w:eastAsia="Times New Roman" w:hAnsi="Times New Roman" w:cs="Times New Roman"/>
          <w:bCs/>
          <w:iCs/>
          <w:color w:val="000000"/>
          <w:lang w:eastAsia="ja-JP"/>
        </w:rPr>
        <w:t xml:space="preserve">3. </w:t>
      </w:r>
      <w:r w:rsidR="00541E08">
        <w:rPr>
          <w:rFonts w:ascii="Times New Roman" w:eastAsia="Times New Roman" w:hAnsi="Times New Roman" w:cs="Times New Roman"/>
          <w:bCs/>
          <w:iCs/>
          <w:color w:val="000000"/>
          <w:lang w:eastAsia="ja-JP"/>
        </w:rPr>
        <w:t>«</w:t>
      </w:r>
      <w:r w:rsidR="00530594" w:rsidRPr="00242F7E">
        <w:rPr>
          <w:rFonts w:ascii="Times New Roman" w:eastAsia="Times New Roman" w:hAnsi="Times New Roman" w:cs="Times New Roman"/>
          <w:bCs/>
          <w:iCs/>
          <w:color w:val="000000"/>
          <w:lang w:eastAsia="ja-JP"/>
        </w:rPr>
        <w:t>Подумай, как трудно изменить себя самого, и ты поймёшь, сколь ничтожны твои возможности изменить других» </w:t>
      </w:r>
      <w:r w:rsidR="00530594" w:rsidRPr="00242F7E">
        <w:rPr>
          <w:rFonts w:ascii="Times New Roman" w:eastAsia="Times New Roman" w:hAnsi="Times New Roman" w:cs="Times New Roman"/>
          <w:iCs/>
          <w:color w:val="000000"/>
          <w:lang w:eastAsia="ja-JP"/>
        </w:rPr>
        <w:t>(Вольтер)</w:t>
      </w:r>
    </w:p>
    <w:p w:rsidR="00530594" w:rsidRPr="00242F7E" w:rsidRDefault="00212776" w:rsidP="00530594">
      <w:pPr>
        <w:shd w:val="clear" w:color="auto" w:fill="FFFFFF"/>
        <w:tabs>
          <w:tab w:val="left" w:pos="0"/>
        </w:tabs>
        <w:spacing w:after="0" w:line="202" w:lineRule="atLeast"/>
        <w:ind w:firstLine="709"/>
        <w:jc w:val="both"/>
        <w:rPr>
          <w:rFonts w:ascii="Times New Roman" w:eastAsia="Times New Roman" w:hAnsi="Times New Roman" w:cs="Times New Roman"/>
          <w:color w:val="000000"/>
          <w:lang w:eastAsia="ja-JP"/>
        </w:rPr>
      </w:pPr>
      <w:r w:rsidRPr="00242F7E">
        <w:rPr>
          <w:rFonts w:ascii="Times New Roman" w:eastAsia="Times New Roman" w:hAnsi="Times New Roman" w:cs="Times New Roman"/>
          <w:bCs/>
          <w:iCs/>
          <w:color w:val="000000"/>
          <w:lang w:eastAsia="ja-JP"/>
        </w:rPr>
        <w:t xml:space="preserve">4. </w:t>
      </w:r>
      <w:r w:rsidR="00530594" w:rsidRPr="00242F7E">
        <w:rPr>
          <w:rFonts w:ascii="Times New Roman" w:eastAsia="Times New Roman" w:hAnsi="Times New Roman" w:cs="Times New Roman"/>
          <w:bCs/>
          <w:iCs/>
          <w:color w:val="000000"/>
          <w:lang w:eastAsia="ja-JP"/>
        </w:rPr>
        <w:t xml:space="preserve">«Если нам есть в чём себя упрекнуть, </w:t>
      </w:r>
      <w:r w:rsidR="00541E08">
        <w:rPr>
          <w:rFonts w:ascii="Times New Roman" w:eastAsia="Times New Roman" w:hAnsi="Times New Roman" w:cs="Times New Roman"/>
          <w:bCs/>
          <w:iCs/>
          <w:color w:val="000000"/>
          <w:lang w:eastAsia="ja-JP"/>
        </w:rPr>
        <w:t>м</w:t>
      </w:r>
      <w:r w:rsidR="00530594" w:rsidRPr="00242F7E">
        <w:rPr>
          <w:rFonts w:ascii="Times New Roman" w:eastAsia="Times New Roman" w:hAnsi="Times New Roman" w:cs="Times New Roman"/>
          <w:bCs/>
          <w:iCs/>
          <w:color w:val="000000"/>
          <w:lang w:eastAsia="ja-JP"/>
        </w:rPr>
        <w:t>ы всегда отыщем виновных» </w:t>
      </w:r>
      <w:r w:rsidR="00530594" w:rsidRPr="00242F7E">
        <w:rPr>
          <w:rFonts w:ascii="Times New Roman" w:eastAsia="Times New Roman" w:hAnsi="Times New Roman" w:cs="Times New Roman"/>
          <w:iCs/>
          <w:color w:val="000000"/>
          <w:lang w:eastAsia="ja-JP"/>
        </w:rPr>
        <w:t>(Хенрик Ягодзиньский)</w:t>
      </w:r>
    </w:p>
    <w:p w:rsidR="00530594" w:rsidRPr="00242F7E" w:rsidRDefault="00530594" w:rsidP="00530594">
      <w:pPr>
        <w:shd w:val="clear" w:color="auto" w:fill="FFFFFF"/>
        <w:tabs>
          <w:tab w:val="left" w:pos="0"/>
        </w:tabs>
        <w:spacing w:after="0" w:line="202" w:lineRule="atLeast"/>
        <w:ind w:firstLine="709"/>
        <w:jc w:val="both"/>
        <w:rPr>
          <w:rFonts w:ascii="Times New Roman" w:eastAsia="Times New Roman" w:hAnsi="Times New Roman" w:cs="Times New Roman"/>
          <w:color w:val="000000"/>
          <w:lang w:eastAsia="ja-JP"/>
        </w:rPr>
      </w:pPr>
      <w:r w:rsidRPr="00242F7E">
        <w:rPr>
          <w:rFonts w:ascii="Times New Roman" w:eastAsia="Times New Roman" w:hAnsi="Times New Roman" w:cs="Times New Roman"/>
          <w:color w:val="000000"/>
          <w:lang w:eastAsia="ja-JP"/>
        </w:rPr>
        <w:t> </w:t>
      </w:r>
      <w:r w:rsidR="00212776" w:rsidRPr="00242F7E">
        <w:rPr>
          <w:rFonts w:ascii="Times New Roman" w:eastAsia="Times New Roman" w:hAnsi="Times New Roman" w:cs="Times New Roman"/>
          <w:color w:val="000000"/>
          <w:lang w:eastAsia="ja-JP"/>
        </w:rPr>
        <w:t xml:space="preserve">5. </w:t>
      </w:r>
      <w:r w:rsidRPr="00242F7E">
        <w:rPr>
          <w:rFonts w:ascii="Times New Roman" w:eastAsia="Times New Roman" w:hAnsi="Times New Roman" w:cs="Times New Roman"/>
          <w:bCs/>
          <w:iCs/>
          <w:color w:val="000000"/>
          <w:lang w:eastAsia="ja-JP"/>
        </w:rPr>
        <w:t>«Человек может всё, но не больше» </w:t>
      </w:r>
      <w:r w:rsidRPr="00242F7E">
        <w:rPr>
          <w:rFonts w:ascii="Times New Roman" w:eastAsia="Times New Roman" w:hAnsi="Times New Roman" w:cs="Times New Roman"/>
          <w:iCs/>
          <w:color w:val="000000"/>
          <w:lang w:eastAsia="ja-JP"/>
        </w:rPr>
        <w:t>(Константин Мелихан)</w:t>
      </w:r>
    </w:p>
    <w:p w:rsidR="00530594" w:rsidRPr="00242F7E" w:rsidRDefault="00530594" w:rsidP="00530594">
      <w:pPr>
        <w:shd w:val="clear" w:color="auto" w:fill="FFFFFF"/>
        <w:tabs>
          <w:tab w:val="left" w:pos="0"/>
        </w:tabs>
        <w:spacing w:after="0" w:line="202" w:lineRule="atLeast"/>
        <w:ind w:firstLine="709"/>
        <w:jc w:val="both"/>
        <w:rPr>
          <w:rFonts w:ascii="Times New Roman" w:eastAsia="Times New Roman" w:hAnsi="Times New Roman" w:cs="Times New Roman"/>
          <w:color w:val="000000"/>
          <w:lang w:eastAsia="ja-JP"/>
        </w:rPr>
      </w:pPr>
      <w:r w:rsidRPr="00242F7E">
        <w:rPr>
          <w:rFonts w:ascii="Times New Roman" w:eastAsia="Times New Roman" w:hAnsi="Times New Roman" w:cs="Times New Roman"/>
          <w:color w:val="000000"/>
          <w:lang w:eastAsia="ja-JP"/>
        </w:rPr>
        <w:t> </w:t>
      </w:r>
      <w:r w:rsidR="00212776" w:rsidRPr="00242F7E">
        <w:rPr>
          <w:rFonts w:ascii="Times New Roman" w:eastAsia="Times New Roman" w:hAnsi="Times New Roman" w:cs="Times New Roman"/>
          <w:color w:val="000000"/>
          <w:lang w:eastAsia="ja-JP"/>
        </w:rPr>
        <w:t xml:space="preserve">6. </w:t>
      </w:r>
      <w:r w:rsidRPr="00242F7E">
        <w:rPr>
          <w:rFonts w:ascii="Times New Roman" w:eastAsia="Times New Roman" w:hAnsi="Times New Roman" w:cs="Times New Roman"/>
          <w:bCs/>
          <w:iCs/>
          <w:color w:val="000000"/>
          <w:lang w:eastAsia="ja-JP"/>
        </w:rPr>
        <w:t>«Если вы заметили, что вы на стороне большинства, это верный признак того, что вам необходимо меняться» </w:t>
      </w:r>
      <w:r w:rsidRPr="00242F7E">
        <w:rPr>
          <w:rFonts w:ascii="Times New Roman" w:eastAsia="Times New Roman" w:hAnsi="Times New Roman" w:cs="Times New Roman"/>
          <w:iCs/>
          <w:color w:val="000000"/>
          <w:lang w:eastAsia="ja-JP"/>
        </w:rPr>
        <w:t>(Марк Твен)</w:t>
      </w:r>
    </w:p>
    <w:p w:rsidR="00530594" w:rsidRPr="00242F7E" w:rsidRDefault="00530594" w:rsidP="00530594">
      <w:pPr>
        <w:shd w:val="clear" w:color="auto" w:fill="FFFFFF"/>
        <w:tabs>
          <w:tab w:val="left" w:pos="0"/>
        </w:tabs>
        <w:spacing w:after="0" w:line="202" w:lineRule="atLeast"/>
        <w:ind w:firstLine="709"/>
        <w:jc w:val="both"/>
        <w:rPr>
          <w:rFonts w:ascii="Times New Roman" w:eastAsia="Times New Roman" w:hAnsi="Times New Roman" w:cs="Times New Roman"/>
          <w:color w:val="000000"/>
          <w:lang w:eastAsia="ja-JP"/>
        </w:rPr>
      </w:pPr>
      <w:r w:rsidRPr="00242F7E">
        <w:rPr>
          <w:rFonts w:ascii="Times New Roman" w:eastAsia="Times New Roman" w:hAnsi="Times New Roman" w:cs="Times New Roman"/>
          <w:color w:val="000000"/>
          <w:lang w:eastAsia="ja-JP"/>
        </w:rPr>
        <w:t> </w:t>
      </w:r>
      <w:r w:rsidR="00212776" w:rsidRPr="00242F7E">
        <w:rPr>
          <w:rFonts w:ascii="Times New Roman" w:eastAsia="Times New Roman" w:hAnsi="Times New Roman" w:cs="Times New Roman"/>
          <w:color w:val="000000"/>
          <w:lang w:eastAsia="ja-JP"/>
        </w:rPr>
        <w:t xml:space="preserve">7. </w:t>
      </w:r>
      <w:r w:rsidRPr="00242F7E">
        <w:rPr>
          <w:rFonts w:ascii="Times New Roman" w:eastAsia="Times New Roman" w:hAnsi="Times New Roman" w:cs="Times New Roman"/>
          <w:bCs/>
          <w:iCs/>
          <w:color w:val="000000"/>
          <w:lang w:eastAsia="ja-JP"/>
        </w:rPr>
        <w:t>«Всё в наших руках, поэтому нельзя их опускать» </w:t>
      </w:r>
      <w:r w:rsidRPr="00242F7E">
        <w:rPr>
          <w:rFonts w:ascii="Times New Roman" w:eastAsia="Times New Roman" w:hAnsi="Times New Roman" w:cs="Times New Roman"/>
          <w:iCs/>
          <w:color w:val="000000"/>
          <w:lang w:eastAsia="ja-JP"/>
        </w:rPr>
        <w:t>(Коко Шанель)</w:t>
      </w:r>
    </w:p>
    <w:p w:rsidR="00530594" w:rsidRPr="00242F7E" w:rsidRDefault="00530594" w:rsidP="00530594">
      <w:pPr>
        <w:tabs>
          <w:tab w:val="left" w:pos="0"/>
          <w:tab w:val="left" w:pos="426"/>
          <w:tab w:val="left" w:pos="993"/>
          <w:tab w:val="left" w:pos="1276"/>
        </w:tabs>
        <w:ind w:firstLine="709"/>
        <w:contextualSpacing/>
        <w:jc w:val="both"/>
        <w:rPr>
          <w:rFonts w:ascii="Times New Roman" w:hAnsi="Times New Roman" w:cs="Times New Roman"/>
          <w:color w:val="000000"/>
          <w:shd w:val="clear" w:color="auto" w:fill="FFFFFF"/>
        </w:rPr>
      </w:pPr>
    </w:p>
    <w:p w:rsidR="001D3974" w:rsidRPr="00242F7E" w:rsidRDefault="001D3974" w:rsidP="001D3974">
      <w:pPr>
        <w:spacing w:after="100" w:line="240" w:lineRule="auto"/>
        <w:ind w:firstLine="709"/>
        <w:jc w:val="both"/>
        <w:rPr>
          <w:rFonts w:ascii="Times New Roman" w:hAnsi="Times New Roman" w:cs="Times New Roman"/>
        </w:rPr>
      </w:pPr>
      <w:r w:rsidRPr="00242F7E">
        <w:rPr>
          <w:rFonts w:ascii="Times New Roman" w:hAnsi="Times New Roman" w:cs="Times New Roman"/>
        </w:rPr>
        <w:t>Краткие методические указания.</w:t>
      </w:r>
    </w:p>
    <w:p w:rsidR="001D3974" w:rsidRPr="00242F7E" w:rsidRDefault="001D3974" w:rsidP="001D3974">
      <w:pPr>
        <w:spacing w:after="100" w:line="240" w:lineRule="auto"/>
        <w:ind w:firstLine="709"/>
        <w:jc w:val="both"/>
        <w:rPr>
          <w:rFonts w:ascii="Times New Roman" w:eastAsia="Times New Roman" w:hAnsi="Times New Roman" w:cs="Times New Roman"/>
          <w:color w:val="000000"/>
          <w:lang w:eastAsia="ru-RU"/>
        </w:rPr>
      </w:pPr>
      <w:r w:rsidRPr="00242F7E">
        <w:rPr>
          <w:rFonts w:ascii="Times New Roman" w:eastAsia="Times New Roman" w:hAnsi="Times New Roman" w:cs="Times New Roman"/>
          <w:color w:val="000000"/>
          <w:lang w:eastAsia="ru-RU"/>
        </w:rPr>
        <w:t>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w:t>
      </w:r>
    </w:p>
    <w:p w:rsidR="001D3974" w:rsidRPr="00242F7E" w:rsidRDefault="001D3974" w:rsidP="001D3974">
      <w:pPr>
        <w:spacing w:after="100" w:line="240" w:lineRule="auto"/>
        <w:jc w:val="both"/>
        <w:rPr>
          <w:rFonts w:ascii="Times New Roman" w:hAnsi="Times New Roman" w:cs="Times New Roman"/>
        </w:rPr>
      </w:pPr>
      <w:r w:rsidRPr="00242F7E">
        <w:rPr>
          <w:rFonts w:ascii="Times New Roman" w:hAnsi="Times New Roman" w:cs="Times New Roman"/>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1D3974" w:rsidRPr="00242F7E" w:rsidTr="001D62E5">
        <w:tc>
          <w:tcPr>
            <w:tcW w:w="1126" w:type="dxa"/>
          </w:tcPr>
          <w:p w:rsidR="001D3974" w:rsidRPr="00242F7E" w:rsidRDefault="001D3974" w:rsidP="001D62E5">
            <w:pPr>
              <w:spacing w:after="0" w:line="240" w:lineRule="auto"/>
              <w:jc w:val="center"/>
              <w:rPr>
                <w:rFonts w:ascii="Times New Roman" w:hAnsi="Times New Roman" w:cs="Times New Roman"/>
              </w:rPr>
            </w:pPr>
            <w:r w:rsidRPr="00242F7E">
              <w:rPr>
                <w:rFonts w:ascii="Times New Roman" w:hAnsi="Times New Roman" w:cs="Times New Roman"/>
              </w:rPr>
              <w:t>Оценка</w:t>
            </w:r>
          </w:p>
        </w:tc>
        <w:tc>
          <w:tcPr>
            <w:tcW w:w="1214" w:type="dxa"/>
          </w:tcPr>
          <w:p w:rsidR="001D3974" w:rsidRPr="00242F7E" w:rsidRDefault="001D3974" w:rsidP="001D62E5">
            <w:pPr>
              <w:spacing w:after="0" w:line="240" w:lineRule="auto"/>
              <w:jc w:val="center"/>
              <w:rPr>
                <w:rFonts w:ascii="Times New Roman" w:hAnsi="Times New Roman" w:cs="Times New Roman"/>
              </w:rPr>
            </w:pPr>
            <w:r w:rsidRPr="00242F7E">
              <w:rPr>
                <w:rFonts w:ascii="Times New Roman" w:hAnsi="Times New Roman" w:cs="Times New Roman"/>
              </w:rPr>
              <w:t>Баллы</w:t>
            </w:r>
          </w:p>
        </w:tc>
        <w:tc>
          <w:tcPr>
            <w:tcW w:w="7855" w:type="dxa"/>
          </w:tcPr>
          <w:p w:rsidR="001D3974" w:rsidRPr="00242F7E" w:rsidRDefault="001D3974" w:rsidP="001D62E5">
            <w:pPr>
              <w:spacing w:after="0" w:line="240" w:lineRule="auto"/>
              <w:jc w:val="center"/>
              <w:rPr>
                <w:rFonts w:ascii="Times New Roman" w:hAnsi="Times New Roman" w:cs="Times New Roman"/>
              </w:rPr>
            </w:pPr>
            <w:r w:rsidRPr="00242F7E">
              <w:rPr>
                <w:rFonts w:ascii="Times New Roman" w:hAnsi="Times New Roman" w:cs="Times New Roman"/>
              </w:rPr>
              <w:t>Описание</w:t>
            </w:r>
          </w:p>
        </w:tc>
      </w:tr>
      <w:tr w:rsidR="001D3974" w:rsidRPr="00242F7E" w:rsidTr="001D62E5">
        <w:tc>
          <w:tcPr>
            <w:tcW w:w="1126" w:type="dxa"/>
          </w:tcPr>
          <w:p w:rsidR="001D3974" w:rsidRPr="00242F7E" w:rsidRDefault="001D3974" w:rsidP="001D62E5">
            <w:pPr>
              <w:spacing w:after="0" w:line="240" w:lineRule="auto"/>
              <w:jc w:val="center"/>
              <w:rPr>
                <w:rFonts w:ascii="Times New Roman" w:hAnsi="Times New Roman" w:cs="Times New Roman"/>
              </w:rPr>
            </w:pPr>
            <w:r w:rsidRPr="00242F7E">
              <w:rPr>
                <w:rFonts w:ascii="Times New Roman" w:hAnsi="Times New Roman" w:cs="Times New Roman"/>
              </w:rPr>
              <w:t>5</w:t>
            </w:r>
          </w:p>
        </w:tc>
        <w:tc>
          <w:tcPr>
            <w:tcW w:w="1214" w:type="dxa"/>
          </w:tcPr>
          <w:p w:rsidR="001D3974" w:rsidRPr="00242F7E" w:rsidRDefault="001D3974" w:rsidP="001D62E5">
            <w:pPr>
              <w:spacing w:after="0" w:line="240" w:lineRule="auto"/>
              <w:jc w:val="center"/>
              <w:rPr>
                <w:rFonts w:ascii="Times New Roman" w:hAnsi="Times New Roman" w:cs="Times New Roman"/>
              </w:rPr>
            </w:pPr>
            <w:r w:rsidRPr="00242F7E">
              <w:rPr>
                <w:rFonts w:ascii="Times New Roman" w:hAnsi="Times New Roman" w:cs="Times New Roman"/>
              </w:rPr>
              <w:t>2</w:t>
            </w:r>
          </w:p>
        </w:tc>
        <w:tc>
          <w:tcPr>
            <w:tcW w:w="7855" w:type="dxa"/>
          </w:tcPr>
          <w:p w:rsidR="001D3974" w:rsidRPr="00242F7E" w:rsidRDefault="001D3974" w:rsidP="00356C2A">
            <w:pPr>
              <w:spacing w:after="0" w:line="240" w:lineRule="auto"/>
              <w:jc w:val="both"/>
              <w:rPr>
                <w:rFonts w:ascii="Times New Roman" w:hAnsi="Times New Roman" w:cs="Times New Roman"/>
              </w:rPr>
            </w:pPr>
            <w:r w:rsidRPr="00242F7E">
              <w:rPr>
                <w:rFonts w:ascii="Times New Roman" w:hAnsi="Times New Roman" w:cs="Times New Roman"/>
              </w:rPr>
              <w:t xml:space="preserve">Студент </w:t>
            </w:r>
            <w:r w:rsidRPr="00242F7E">
              <w:rPr>
                <w:rFonts w:ascii="Times New Roman" w:eastAsia="Times New Roman" w:hAnsi="Times New Roman" w:cs="Times New Roman"/>
                <w:color w:val="000000"/>
                <w:lang w:eastAsia="ru-RU"/>
              </w:rPr>
              <w:t>способен выдвигать тезисы и сопровождает их грамотной аргументацией, объясняет альтернативные взгляды на рассматриваемую проблему и способен прийти к сбалансированному заключению, дает личную оценку проблеме, грамотно применяет категории анализа,</w:t>
            </w:r>
            <w:r w:rsidRPr="00242F7E">
              <w:rPr>
                <w:rFonts w:ascii="Times New Roman" w:hAnsi="Times New Roman" w:cs="Times New Roman"/>
              </w:rPr>
              <w:t xml:space="preserve"> в полном объеме </w:t>
            </w:r>
            <w:r w:rsidRPr="00242F7E">
              <w:rPr>
                <w:rFonts w:ascii="Times New Roman" w:eastAsia="Times New Roman" w:hAnsi="Times New Roman" w:cs="Times New Roman"/>
                <w:color w:val="000000"/>
                <w:lang w:eastAsia="ru-RU"/>
              </w:rPr>
              <w:t>использует большое количество различных источников информации, умело использует приемы сравнения и обобщения для анализа взаимосвязи понятий и явлений</w:t>
            </w:r>
            <w:r w:rsidR="001601A6">
              <w:rPr>
                <w:rFonts w:ascii="Times New Roman" w:eastAsia="Times New Roman" w:hAnsi="Times New Roman" w:cs="Times New Roman"/>
                <w:color w:val="000000"/>
                <w:lang w:eastAsia="ru-RU"/>
              </w:rPr>
              <w:t>,</w:t>
            </w:r>
            <w:r w:rsidR="00356C2A">
              <w:rPr>
                <w:rFonts w:ascii="Times New Roman" w:eastAsia="Times New Roman" w:hAnsi="Times New Roman" w:cs="Times New Roman"/>
                <w:color w:val="000000"/>
                <w:lang w:eastAsia="ru-RU"/>
              </w:rPr>
              <w:t xml:space="preserve"> сформировавшееся </w:t>
            </w:r>
            <w:r w:rsidR="001601A6">
              <w:rPr>
                <w:rFonts w:ascii="Times New Roman" w:eastAsia="Times New Roman" w:hAnsi="Times New Roman" w:cs="Times New Roman"/>
                <w:color w:val="000000"/>
                <w:lang w:eastAsia="ru-RU"/>
              </w:rPr>
              <w:t xml:space="preserve"> уме</w:t>
            </w:r>
            <w:r w:rsidR="00356C2A">
              <w:rPr>
                <w:rFonts w:ascii="Times New Roman" w:eastAsia="Times New Roman" w:hAnsi="Times New Roman" w:cs="Times New Roman"/>
                <w:color w:val="000000"/>
                <w:lang w:eastAsia="ru-RU"/>
              </w:rPr>
              <w:t xml:space="preserve">ние </w:t>
            </w:r>
            <w:r w:rsidR="001601A6">
              <w:rPr>
                <w:rFonts w:ascii="Times New Roman" w:eastAsia="Times New Roman" w:hAnsi="Times New Roman" w:cs="Times New Roman"/>
                <w:color w:val="000000"/>
                <w:lang w:eastAsia="ru-RU"/>
              </w:rPr>
              <w:t xml:space="preserve"> </w:t>
            </w:r>
            <w:r w:rsidR="001601A6">
              <w:rPr>
                <w:rFonts w:ascii="Times New Roman" w:hAnsi="Times New Roman" w:cs="Times New Roman"/>
                <w:iCs/>
              </w:rPr>
              <w:t xml:space="preserve">реализовывать личностные способности и </w:t>
            </w:r>
            <w:r w:rsidR="001601A6" w:rsidRPr="00242F7E">
              <w:rPr>
                <w:rFonts w:ascii="Times New Roman" w:hAnsi="Times New Roman" w:cs="Times New Roman"/>
                <w:iCs/>
              </w:rPr>
              <w:t>творческ</w:t>
            </w:r>
            <w:r w:rsidR="001601A6">
              <w:rPr>
                <w:rFonts w:ascii="Times New Roman" w:hAnsi="Times New Roman" w:cs="Times New Roman"/>
                <w:iCs/>
              </w:rPr>
              <w:t xml:space="preserve">ий </w:t>
            </w:r>
            <w:r w:rsidR="001601A6" w:rsidRPr="00242F7E">
              <w:rPr>
                <w:rFonts w:ascii="Times New Roman" w:hAnsi="Times New Roman" w:cs="Times New Roman"/>
                <w:iCs/>
              </w:rPr>
              <w:t xml:space="preserve"> потенциал</w:t>
            </w:r>
            <w:r w:rsidR="001601A6">
              <w:rPr>
                <w:rFonts w:ascii="Times New Roman" w:eastAsia="Times New Roman" w:hAnsi="Times New Roman" w:cs="Times New Roman"/>
                <w:color w:val="000000"/>
                <w:lang w:eastAsia="ru-RU"/>
              </w:rPr>
              <w:t xml:space="preserve"> </w:t>
            </w:r>
          </w:p>
        </w:tc>
      </w:tr>
      <w:tr w:rsidR="001D3974" w:rsidRPr="00242F7E" w:rsidTr="001D62E5">
        <w:tc>
          <w:tcPr>
            <w:tcW w:w="1126" w:type="dxa"/>
          </w:tcPr>
          <w:p w:rsidR="001D3974" w:rsidRPr="00242F7E" w:rsidRDefault="001D3974" w:rsidP="001D62E5">
            <w:pPr>
              <w:spacing w:after="0" w:line="240" w:lineRule="auto"/>
              <w:jc w:val="center"/>
              <w:rPr>
                <w:rFonts w:ascii="Times New Roman" w:hAnsi="Times New Roman" w:cs="Times New Roman"/>
              </w:rPr>
            </w:pPr>
            <w:r w:rsidRPr="00242F7E">
              <w:rPr>
                <w:rFonts w:ascii="Times New Roman" w:hAnsi="Times New Roman" w:cs="Times New Roman"/>
              </w:rPr>
              <w:t>4</w:t>
            </w:r>
          </w:p>
        </w:tc>
        <w:tc>
          <w:tcPr>
            <w:tcW w:w="1214" w:type="dxa"/>
          </w:tcPr>
          <w:p w:rsidR="001D3974" w:rsidRPr="00242F7E" w:rsidRDefault="001D3974" w:rsidP="001D62E5">
            <w:pPr>
              <w:spacing w:after="0" w:line="240" w:lineRule="auto"/>
              <w:jc w:val="center"/>
              <w:rPr>
                <w:rFonts w:ascii="Times New Roman" w:hAnsi="Times New Roman" w:cs="Times New Roman"/>
              </w:rPr>
            </w:pPr>
            <w:r w:rsidRPr="00242F7E">
              <w:rPr>
                <w:rFonts w:ascii="Times New Roman" w:hAnsi="Times New Roman" w:cs="Times New Roman"/>
              </w:rPr>
              <w:t>1</w:t>
            </w:r>
          </w:p>
        </w:tc>
        <w:tc>
          <w:tcPr>
            <w:tcW w:w="7855" w:type="dxa"/>
          </w:tcPr>
          <w:p w:rsidR="001D3974" w:rsidRPr="00242F7E" w:rsidRDefault="001D3974" w:rsidP="001601A6">
            <w:pPr>
              <w:spacing w:after="0" w:line="240" w:lineRule="auto"/>
              <w:contextualSpacing/>
              <w:jc w:val="both"/>
              <w:rPr>
                <w:rFonts w:ascii="Times New Roman" w:hAnsi="Times New Roman" w:cs="Times New Roman"/>
              </w:rPr>
            </w:pPr>
            <w:r w:rsidRPr="00242F7E">
              <w:rPr>
                <w:rFonts w:ascii="Times New Roman" w:hAnsi="Times New Roman" w:cs="Times New Roman"/>
              </w:rPr>
              <w:t xml:space="preserve">Студент </w:t>
            </w:r>
            <w:r w:rsidRPr="00242F7E">
              <w:rPr>
                <w:rFonts w:ascii="Times New Roman" w:eastAsia="Times New Roman" w:hAnsi="Times New Roman" w:cs="Times New Roman"/>
                <w:color w:val="000000"/>
                <w:lang w:eastAsia="ru-RU"/>
              </w:rPr>
              <w:t xml:space="preserve">ясно и четко изложил свою позицию по </w:t>
            </w:r>
            <w:r w:rsidRPr="00242F7E">
              <w:rPr>
                <w:rFonts w:ascii="Times New Roman" w:hAnsi="Times New Roman" w:cs="Times New Roman"/>
              </w:rPr>
              <w:t>основному содержанию проблемы, в работе присутствует</w:t>
            </w:r>
            <w:r w:rsidRPr="00242F7E">
              <w:rPr>
                <w:rFonts w:ascii="Times New Roman" w:eastAsia="Times New Roman" w:hAnsi="Times New Roman" w:cs="Times New Roman"/>
                <w:color w:val="000000"/>
                <w:lang w:eastAsia="ru-RU"/>
              </w:rPr>
              <w:t xml:space="preserve"> логика структурирования доказательств, приводятся различные точки зрения и их личная оценка</w:t>
            </w:r>
            <w:r w:rsidR="001601A6">
              <w:rPr>
                <w:rFonts w:ascii="Times New Roman" w:eastAsia="Times New Roman" w:hAnsi="Times New Roman" w:cs="Times New Roman"/>
                <w:color w:val="000000"/>
                <w:lang w:eastAsia="ru-RU"/>
              </w:rPr>
              <w:t xml:space="preserve">, не полное </w:t>
            </w:r>
            <w:r w:rsidR="00356C2A">
              <w:rPr>
                <w:rFonts w:ascii="Times New Roman" w:eastAsia="Times New Roman" w:hAnsi="Times New Roman" w:cs="Times New Roman"/>
                <w:color w:val="000000"/>
                <w:lang w:eastAsia="ru-RU"/>
              </w:rPr>
              <w:t>умение реализовывать</w:t>
            </w:r>
            <w:r w:rsidR="001601A6">
              <w:rPr>
                <w:rFonts w:ascii="Times New Roman" w:hAnsi="Times New Roman" w:cs="Times New Roman"/>
                <w:iCs/>
              </w:rPr>
              <w:t xml:space="preserve"> личностные способности и </w:t>
            </w:r>
            <w:r w:rsidR="001601A6" w:rsidRPr="00242F7E">
              <w:rPr>
                <w:rFonts w:ascii="Times New Roman" w:hAnsi="Times New Roman" w:cs="Times New Roman"/>
                <w:iCs/>
              </w:rPr>
              <w:t>творческ</w:t>
            </w:r>
            <w:r w:rsidR="001601A6">
              <w:rPr>
                <w:rFonts w:ascii="Times New Roman" w:hAnsi="Times New Roman" w:cs="Times New Roman"/>
                <w:iCs/>
              </w:rPr>
              <w:t xml:space="preserve">ий </w:t>
            </w:r>
            <w:r w:rsidR="001601A6" w:rsidRPr="00242F7E">
              <w:rPr>
                <w:rFonts w:ascii="Times New Roman" w:hAnsi="Times New Roman" w:cs="Times New Roman"/>
                <w:iCs/>
              </w:rPr>
              <w:t>потенциал</w:t>
            </w:r>
            <w:r w:rsidRPr="00242F7E">
              <w:rPr>
                <w:rFonts w:ascii="Times New Roman" w:eastAsia="Times New Roman" w:hAnsi="Times New Roman" w:cs="Times New Roman"/>
                <w:color w:val="000000"/>
                <w:lang w:eastAsia="ru-RU"/>
              </w:rPr>
              <w:t xml:space="preserve"> </w:t>
            </w:r>
          </w:p>
        </w:tc>
      </w:tr>
      <w:tr w:rsidR="001D3974" w:rsidRPr="00242F7E" w:rsidTr="001D62E5">
        <w:tc>
          <w:tcPr>
            <w:tcW w:w="1126" w:type="dxa"/>
          </w:tcPr>
          <w:p w:rsidR="001D3974" w:rsidRPr="00242F7E" w:rsidRDefault="001D3974" w:rsidP="001D62E5">
            <w:pPr>
              <w:spacing w:after="0" w:line="240" w:lineRule="auto"/>
              <w:jc w:val="center"/>
              <w:rPr>
                <w:rFonts w:ascii="Times New Roman" w:hAnsi="Times New Roman" w:cs="Times New Roman"/>
              </w:rPr>
            </w:pPr>
            <w:r w:rsidRPr="00242F7E">
              <w:rPr>
                <w:rFonts w:ascii="Times New Roman" w:hAnsi="Times New Roman" w:cs="Times New Roman"/>
              </w:rPr>
              <w:t>3</w:t>
            </w:r>
          </w:p>
        </w:tc>
        <w:tc>
          <w:tcPr>
            <w:tcW w:w="1214" w:type="dxa"/>
          </w:tcPr>
          <w:p w:rsidR="001D3974" w:rsidRPr="00242F7E" w:rsidRDefault="001D3974" w:rsidP="001D62E5">
            <w:pPr>
              <w:spacing w:after="0" w:line="240" w:lineRule="auto"/>
              <w:jc w:val="center"/>
              <w:rPr>
                <w:rFonts w:ascii="Times New Roman" w:hAnsi="Times New Roman" w:cs="Times New Roman"/>
              </w:rPr>
            </w:pPr>
            <w:r w:rsidRPr="00242F7E">
              <w:rPr>
                <w:rFonts w:ascii="Times New Roman" w:hAnsi="Times New Roman" w:cs="Times New Roman"/>
              </w:rPr>
              <w:t>1</w:t>
            </w:r>
          </w:p>
        </w:tc>
        <w:tc>
          <w:tcPr>
            <w:tcW w:w="7855" w:type="dxa"/>
          </w:tcPr>
          <w:p w:rsidR="001D3974" w:rsidRPr="00242F7E" w:rsidRDefault="001D3974" w:rsidP="001601A6">
            <w:pPr>
              <w:spacing w:after="0" w:line="240" w:lineRule="auto"/>
              <w:jc w:val="both"/>
              <w:rPr>
                <w:rFonts w:ascii="Times New Roman" w:hAnsi="Times New Roman" w:cs="Times New Roman"/>
              </w:rPr>
            </w:pPr>
            <w:r w:rsidRPr="00242F7E">
              <w:rPr>
                <w:rFonts w:ascii="Times New Roman" w:hAnsi="Times New Roman" w:cs="Times New Roman"/>
              </w:rPr>
              <w:t xml:space="preserve">Студент раскрыл основные аспекты проблемы, </w:t>
            </w:r>
            <w:r w:rsidRPr="00242F7E">
              <w:rPr>
                <w:rFonts w:ascii="Times New Roman" w:eastAsia="Times New Roman" w:hAnsi="Times New Roman" w:cs="Times New Roman"/>
                <w:color w:val="000000"/>
                <w:lang w:eastAsia="ru-RU"/>
              </w:rPr>
              <w:t xml:space="preserve">используемые понятия строго соответствуют теме, изложил свою позицию по </w:t>
            </w:r>
            <w:r w:rsidRPr="00242F7E">
              <w:rPr>
                <w:rFonts w:ascii="Times New Roman" w:hAnsi="Times New Roman" w:cs="Times New Roman"/>
              </w:rPr>
              <w:t>основному содержанию проблемы</w:t>
            </w:r>
            <w:r w:rsidRPr="00242F7E">
              <w:rPr>
                <w:rFonts w:ascii="Times New Roman" w:eastAsia="Times New Roman" w:hAnsi="Times New Roman" w:cs="Times New Roman"/>
                <w:color w:val="000000"/>
                <w:lang w:eastAsia="ru-RU"/>
              </w:rPr>
              <w:t xml:space="preserve">, но нет ее аргументации, не достаточно освещаются различные </w:t>
            </w:r>
            <w:r w:rsidR="001601A6">
              <w:rPr>
                <w:rFonts w:ascii="Times New Roman" w:eastAsia="Times New Roman" w:hAnsi="Times New Roman" w:cs="Times New Roman"/>
                <w:color w:val="000000"/>
                <w:lang w:eastAsia="ru-RU"/>
              </w:rPr>
              <w:t xml:space="preserve">точки зрения по данной проблеме, фрагментарные </w:t>
            </w:r>
            <w:r w:rsidR="00356C2A">
              <w:rPr>
                <w:rFonts w:ascii="Times New Roman" w:eastAsia="Times New Roman" w:hAnsi="Times New Roman" w:cs="Times New Roman"/>
                <w:color w:val="000000"/>
                <w:lang w:eastAsia="ru-RU"/>
              </w:rPr>
              <w:t>умения реализовывать</w:t>
            </w:r>
            <w:r w:rsidR="001601A6">
              <w:rPr>
                <w:rFonts w:ascii="Times New Roman" w:hAnsi="Times New Roman" w:cs="Times New Roman"/>
                <w:iCs/>
              </w:rPr>
              <w:t xml:space="preserve"> личностные способности и </w:t>
            </w:r>
            <w:r w:rsidR="00B70CF4" w:rsidRPr="00242F7E">
              <w:rPr>
                <w:rFonts w:ascii="Times New Roman" w:hAnsi="Times New Roman" w:cs="Times New Roman"/>
                <w:iCs/>
              </w:rPr>
              <w:t>творческ</w:t>
            </w:r>
            <w:r w:rsidR="00B70CF4">
              <w:rPr>
                <w:rFonts w:ascii="Times New Roman" w:hAnsi="Times New Roman" w:cs="Times New Roman"/>
                <w:iCs/>
              </w:rPr>
              <w:t xml:space="preserve">ий </w:t>
            </w:r>
            <w:r w:rsidR="00B70CF4" w:rsidRPr="00242F7E">
              <w:rPr>
                <w:rFonts w:ascii="Times New Roman" w:hAnsi="Times New Roman" w:cs="Times New Roman"/>
                <w:iCs/>
              </w:rPr>
              <w:t>потенциал</w:t>
            </w:r>
          </w:p>
        </w:tc>
      </w:tr>
      <w:tr w:rsidR="001D3974" w:rsidRPr="00242F7E" w:rsidTr="001D62E5">
        <w:tc>
          <w:tcPr>
            <w:tcW w:w="1126" w:type="dxa"/>
          </w:tcPr>
          <w:p w:rsidR="001D3974" w:rsidRPr="00242F7E" w:rsidRDefault="001D3974" w:rsidP="001D62E5">
            <w:pPr>
              <w:spacing w:after="0" w:line="240" w:lineRule="auto"/>
              <w:jc w:val="center"/>
              <w:rPr>
                <w:rFonts w:ascii="Times New Roman" w:hAnsi="Times New Roman" w:cs="Times New Roman"/>
              </w:rPr>
            </w:pPr>
            <w:r w:rsidRPr="00242F7E">
              <w:rPr>
                <w:rFonts w:ascii="Times New Roman" w:hAnsi="Times New Roman" w:cs="Times New Roman"/>
              </w:rPr>
              <w:t>2</w:t>
            </w:r>
          </w:p>
        </w:tc>
        <w:tc>
          <w:tcPr>
            <w:tcW w:w="1214" w:type="dxa"/>
          </w:tcPr>
          <w:p w:rsidR="001D3974" w:rsidRPr="00242F7E" w:rsidRDefault="001D3974" w:rsidP="001D62E5">
            <w:pPr>
              <w:spacing w:after="0" w:line="240" w:lineRule="auto"/>
              <w:jc w:val="center"/>
              <w:rPr>
                <w:rFonts w:ascii="Times New Roman" w:hAnsi="Times New Roman" w:cs="Times New Roman"/>
              </w:rPr>
            </w:pPr>
            <w:r w:rsidRPr="00242F7E">
              <w:rPr>
                <w:rFonts w:ascii="Times New Roman" w:hAnsi="Times New Roman" w:cs="Times New Roman"/>
              </w:rPr>
              <w:t>0</w:t>
            </w:r>
          </w:p>
        </w:tc>
        <w:tc>
          <w:tcPr>
            <w:tcW w:w="7855" w:type="dxa"/>
          </w:tcPr>
          <w:p w:rsidR="001D3974" w:rsidRPr="00242F7E" w:rsidRDefault="001D3974" w:rsidP="001601A6">
            <w:pPr>
              <w:spacing w:after="0" w:line="240" w:lineRule="auto"/>
              <w:jc w:val="both"/>
              <w:rPr>
                <w:rFonts w:ascii="Times New Roman" w:hAnsi="Times New Roman" w:cs="Times New Roman"/>
              </w:rPr>
            </w:pPr>
            <w:r w:rsidRPr="00242F7E">
              <w:rPr>
                <w:rFonts w:ascii="Times New Roman" w:hAnsi="Times New Roman" w:cs="Times New Roman"/>
              </w:rPr>
              <w:t>Студент испытывал затруднения при раскрытии проблемы, отсутствует логи</w:t>
            </w:r>
            <w:r w:rsidR="001601A6">
              <w:rPr>
                <w:rFonts w:ascii="Times New Roman" w:hAnsi="Times New Roman" w:cs="Times New Roman"/>
              </w:rPr>
              <w:t xml:space="preserve">ка и аргументация своей позиции, отсутствует </w:t>
            </w:r>
            <w:r w:rsidR="001601A6">
              <w:rPr>
                <w:rFonts w:ascii="Times New Roman" w:eastAsia="Times New Roman" w:hAnsi="Times New Roman" w:cs="Times New Roman"/>
                <w:color w:val="000000"/>
                <w:lang w:eastAsia="ru-RU"/>
              </w:rPr>
              <w:t xml:space="preserve">умение </w:t>
            </w:r>
            <w:r w:rsidR="001601A6">
              <w:rPr>
                <w:rFonts w:ascii="Times New Roman" w:hAnsi="Times New Roman" w:cs="Times New Roman"/>
                <w:iCs/>
              </w:rPr>
              <w:t xml:space="preserve">реализовывать личностные способности и </w:t>
            </w:r>
            <w:r w:rsidR="00356C2A" w:rsidRPr="00242F7E">
              <w:rPr>
                <w:rFonts w:ascii="Times New Roman" w:hAnsi="Times New Roman" w:cs="Times New Roman"/>
                <w:iCs/>
              </w:rPr>
              <w:t>творческ</w:t>
            </w:r>
            <w:r w:rsidR="00356C2A">
              <w:rPr>
                <w:rFonts w:ascii="Times New Roman" w:hAnsi="Times New Roman" w:cs="Times New Roman"/>
                <w:iCs/>
              </w:rPr>
              <w:t xml:space="preserve">ий </w:t>
            </w:r>
            <w:r w:rsidR="00356C2A" w:rsidRPr="00242F7E">
              <w:rPr>
                <w:rFonts w:ascii="Times New Roman" w:hAnsi="Times New Roman" w:cs="Times New Roman"/>
                <w:iCs/>
              </w:rPr>
              <w:t>потенциал</w:t>
            </w:r>
          </w:p>
        </w:tc>
      </w:tr>
    </w:tbl>
    <w:p w:rsidR="001601A6" w:rsidRPr="00242F7E" w:rsidRDefault="001601A6" w:rsidP="001D3974">
      <w:pPr>
        <w:rPr>
          <w:rFonts w:ascii="Times New Roman" w:hAnsi="Times New Roman" w:cs="Times New Roman"/>
        </w:rPr>
      </w:pPr>
    </w:p>
    <w:p w:rsidR="001D3974" w:rsidRPr="002A1E6A" w:rsidRDefault="001D3974" w:rsidP="001D3974">
      <w:pPr>
        <w:rPr>
          <w:rFonts w:ascii="Times New Roman" w:hAnsi="Times New Roman" w:cs="Times New Roman"/>
          <w:b/>
        </w:rPr>
      </w:pPr>
      <w:r w:rsidRPr="002A1E6A">
        <w:rPr>
          <w:rFonts w:ascii="Times New Roman" w:hAnsi="Times New Roman" w:cs="Times New Roman"/>
          <w:b/>
        </w:rPr>
        <w:t xml:space="preserve">5.5 </w:t>
      </w:r>
      <w:r w:rsidR="00C4511B" w:rsidRPr="002A1E6A">
        <w:rPr>
          <w:rFonts w:ascii="Times New Roman" w:eastAsia="Times New Roman" w:hAnsi="Times New Roman" w:cs="Times New Roman"/>
          <w:b/>
          <w:color w:val="000000"/>
        </w:rPr>
        <w:t>Разно уровневые</w:t>
      </w:r>
      <w:r w:rsidRPr="002A1E6A">
        <w:rPr>
          <w:rFonts w:ascii="Times New Roman" w:eastAsia="Times New Roman" w:hAnsi="Times New Roman" w:cs="Times New Roman"/>
          <w:b/>
          <w:color w:val="000000"/>
        </w:rPr>
        <w:t xml:space="preserve"> задачи, задания, ситуации</w:t>
      </w:r>
    </w:p>
    <w:p w:rsidR="00F00B61" w:rsidRPr="002A1E6A" w:rsidRDefault="001D3974" w:rsidP="00F00B61">
      <w:pPr>
        <w:spacing w:after="100" w:line="240" w:lineRule="auto"/>
        <w:jc w:val="both"/>
        <w:rPr>
          <w:rFonts w:ascii="Times New Roman" w:hAnsi="Times New Roman" w:cs="Times New Roman"/>
          <w:b/>
        </w:rPr>
      </w:pPr>
      <w:r w:rsidRPr="002A1E6A">
        <w:rPr>
          <w:rFonts w:ascii="Times New Roman" w:hAnsi="Times New Roman" w:cs="Times New Roman"/>
          <w:b/>
        </w:rPr>
        <w:t>Задачи и задания к теме</w:t>
      </w:r>
      <w:r w:rsidR="00242F7E" w:rsidRPr="002A1E6A">
        <w:rPr>
          <w:rFonts w:ascii="Times New Roman" w:hAnsi="Times New Roman" w:cs="Times New Roman"/>
          <w:b/>
        </w:rPr>
        <w:t xml:space="preserve"> </w:t>
      </w:r>
      <w:r w:rsidR="00212776" w:rsidRPr="002A1E6A">
        <w:rPr>
          <w:rFonts w:ascii="Times New Roman" w:hAnsi="Times New Roman" w:cs="Times New Roman"/>
          <w:b/>
        </w:rPr>
        <w:t xml:space="preserve"> 2</w:t>
      </w:r>
    </w:p>
    <w:p w:rsidR="00517617" w:rsidRPr="00242F7E" w:rsidRDefault="00517617" w:rsidP="00517617">
      <w:pPr>
        <w:autoSpaceDE w:val="0"/>
        <w:autoSpaceDN w:val="0"/>
        <w:adjustRightInd w:val="0"/>
        <w:ind w:firstLine="709"/>
        <w:contextualSpacing/>
        <w:jc w:val="both"/>
        <w:rPr>
          <w:rFonts w:ascii="Times New Roman" w:hAnsi="Times New Roman" w:cs="Times New Roman"/>
          <w:i/>
        </w:rPr>
      </w:pPr>
      <w:r w:rsidRPr="00242F7E">
        <w:rPr>
          <w:rFonts w:ascii="Times New Roman" w:hAnsi="Times New Roman" w:cs="Times New Roman"/>
          <w:bCs/>
          <w:i/>
        </w:rPr>
        <w:t xml:space="preserve"> Работа с источниками информации </w:t>
      </w:r>
    </w:p>
    <w:p w:rsidR="00517617" w:rsidRPr="00242F7E" w:rsidRDefault="00212776" w:rsidP="00517617">
      <w:pPr>
        <w:autoSpaceDE w:val="0"/>
        <w:autoSpaceDN w:val="0"/>
        <w:adjustRightInd w:val="0"/>
        <w:spacing w:after="0" w:line="240" w:lineRule="auto"/>
        <w:ind w:firstLine="709"/>
        <w:contextualSpacing/>
        <w:jc w:val="both"/>
        <w:rPr>
          <w:rFonts w:ascii="Times New Roman" w:hAnsi="Times New Roman" w:cs="Times New Roman"/>
        </w:rPr>
      </w:pPr>
      <w:r w:rsidRPr="00242F7E">
        <w:rPr>
          <w:rFonts w:ascii="Times New Roman" w:hAnsi="Times New Roman" w:cs="Times New Roman"/>
        </w:rPr>
        <w:t xml:space="preserve"> </w:t>
      </w:r>
      <w:r w:rsidR="00517617" w:rsidRPr="00242F7E">
        <w:rPr>
          <w:rFonts w:ascii="Times New Roman" w:hAnsi="Times New Roman" w:cs="Times New Roman"/>
        </w:rPr>
        <w:t>Задание</w:t>
      </w:r>
      <w:r w:rsidRPr="00242F7E">
        <w:rPr>
          <w:rFonts w:ascii="Times New Roman" w:hAnsi="Times New Roman" w:cs="Times New Roman"/>
        </w:rPr>
        <w:t xml:space="preserve"> 1</w:t>
      </w:r>
      <w:r w:rsidR="00517617" w:rsidRPr="00242F7E">
        <w:rPr>
          <w:rFonts w:ascii="Times New Roman" w:hAnsi="Times New Roman" w:cs="Times New Roman"/>
        </w:rPr>
        <w:t xml:space="preserve">. </w:t>
      </w:r>
      <w:r w:rsidRPr="00242F7E">
        <w:rPr>
          <w:rFonts w:ascii="Times New Roman" w:hAnsi="Times New Roman" w:cs="Times New Roman"/>
        </w:rPr>
        <w:t>Составьте библиографический</w:t>
      </w:r>
      <w:r w:rsidR="00517617" w:rsidRPr="00242F7E">
        <w:rPr>
          <w:rFonts w:ascii="Times New Roman" w:hAnsi="Times New Roman" w:cs="Times New Roman"/>
        </w:rPr>
        <w:t xml:space="preserve"> список по выбранной теме магистерской диссертации</w:t>
      </w:r>
      <w:r w:rsidR="00520F79">
        <w:rPr>
          <w:rFonts w:ascii="Times New Roman" w:hAnsi="Times New Roman" w:cs="Times New Roman"/>
        </w:rPr>
        <w:t>.</w:t>
      </w:r>
    </w:p>
    <w:p w:rsidR="00520F79" w:rsidRPr="00520F79" w:rsidRDefault="00517617" w:rsidP="00520F79">
      <w:pPr>
        <w:autoSpaceDE w:val="0"/>
        <w:autoSpaceDN w:val="0"/>
        <w:adjustRightInd w:val="0"/>
        <w:spacing w:after="0" w:line="240" w:lineRule="auto"/>
        <w:ind w:firstLine="709"/>
        <w:contextualSpacing/>
        <w:jc w:val="both"/>
        <w:rPr>
          <w:rFonts w:ascii="Times New Roman" w:hAnsi="Times New Roman" w:cs="Times New Roman"/>
          <w:i/>
        </w:rPr>
      </w:pPr>
      <w:r w:rsidRPr="00520F79">
        <w:rPr>
          <w:rStyle w:val="apple-converted-space"/>
          <w:rFonts w:ascii="Times New Roman" w:hAnsi="Times New Roman" w:cs="Times New Roman"/>
        </w:rPr>
        <w:t> </w:t>
      </w:r>
      <w:r w:rsidRPr="00520F79">
        <w:rPr>
          <w:rFonts w:ascii="Times New Roman" w:hAnsi="Times New Roman" w:cs="Times New Roman"/>
        </w:rPr>
        <w:t>Подберите список литературы для теоретического исследования по проблеме вашей магистерской диссертации</w:t>
      </w:r>
      <w:r w:rsidR="00520F79" w:rsidRPr="00520F79">
        <w:rPr>
          <w:rFonts w:ascii="Times New Roman" w:hAnsi="Times New Roman" w:cs="Times New Roman"/>
        </w:rPr>
        <w:t xml:space="preserve"> </w:t>
      </w:r>
      <w:r w:rsidR="00520F79" w:rsidRPr="00520F79">
        <w:rPr>
          <w:rFonts w:ascii="Times New Roman" w:hAnsi="Times New Roman" w:cs="Times New Roman"/>
          <w:i/>
        </w:rPr>
        <w:t>(по профилю подготовки)</w:t>
      </w:r>
    </w:p>
    <w:p w:rsidR="00517617" w:rsidRPr="00242F7E" w:rsidRDefault="00517617" w:rsidP="00517617">
      <w:pPr>
        <w:pStyle w:val="af2"/>
        <w:shd w:val="clear" w:color="auto" w:fill="FFFFFF"/>
        <w:spacing w:before="0" w:beforeAutospacing="0" w:after="0" w:afterAutospacing="0"/>
        <w:ind w:firstLine="709"/>
        <w:contextualSpacing/>
        <w:jc w:val="both"/>
        <w:rPr>
          <w:sz w:val="22"/>
          <w:szCs w:val="22"/>
        </w:rPr>
      </w:pPr>
      <w:r w:rsidRPr="00242F7E">
        <w:rPr>
          <w:sz w:val="22"/>
          <w:szCs w:val="22"/>
        </w:rPr>
        <w:t> Укажите:</w:t>
      </w:r>
    </w:p>
    <w:p w:rsidR="00517617" w:rsidRPr="00242F7E" w:rsidRDefault="00517617" w:rsidP="00517617">
      <w:pPr>
        <w:pStyle w:val="af2"/>
        <w:shd w:val="clear" w:color="auto" w:fill="FFFFFF"/>
        <w:spacing w:before="0" w:beforeAutospacing="0" w:after="0" w:afterAutospacing="0"/>
        <w:ind w:firstLine="709"/>
        <w:contextualSpacing/>
        <w:jc w:val="both"/>
        <w:rPr>
          <w:sz w:val="22"/>
          <w:szCs w:val="22"/>
        </w:rPr>
      </w:pPr>
      <w:r w:rsidRPr="00242F7E">
        <w:rPr>
          <w:sz w:val="22"/>
          <w:szCs w:val="22"/>
        </w:rPr>
        <w:t>1) не менее 10 ссылок на монографии,</w:t>
      </w:r>
    </w:p>
    <w:p w:rsidR="00517617" w:rsidRPr="00242F7E" w:rsidRDefault="00517617" w:rsidP="00517617">
      <w:pPr>
        <w:pStyle w:val="af2"/>
        <w:shd w:val="clear" w:color="auto" w:fill="FFFFFF"/>
        <w:spacing w:before="0" w:beforeAutospacing="0" w:after="0" w:afterAutospacing="0"/>
        <w:ind w:firstLine="709"/>
        <w:contextualSpacing/>
        <w:jc w:val="both"/>
        <w:rPr>
          <w:sz w:val="22"/>
          <w:szCs w:val="22"/>
        </w:rPr>
      </w:pPr>
      <w:r w:rsidRPr="00242F7E">
        <w:rPr>
          <w:sz w:val="22"/>
          <w:szCs w:val="22"/>
        </w:rPr>
        <w:t>2) 10 ссылок на научные статьи по исследуемой проблеме,</w:t>
      </w:r>
    </w:p>
    <w:p w:rsidR="00517617" w:rsidRPr="00242F7E" w:rsidRDefault="00517617" w:rsidP="00517617">
      <w:pPr>
        <w:pStyle w:val="af2"/>
        <w:shd w:val="clear" w:color="auto" w:fill="FFFFFF"/>
        <w:spacing w:before="0" w:beforeAutospacing="0" w:after="0" w:afterAutospacing="0"/>
        <w:ind w:firstLine="709"/>
        <w:contextualSpacing/>
        <w:jc w:val="both"/>
        <w:rPr>
          <w:sz w:val="22"/>
          <w:szCs w:val="22"/>
        </w:rPr>
      </w:pPr>
      <w:r w:rsidRPr="00242F7E">
        <w:rPr>
          <w:sz w:val="22"/>
          <w:szCs w:val="22"/>
        </w:rPr>
        <w:t>3) 10 ссылок на электронные источники информации,</w:t>
      </w:r>
    </w:p>
    <w:p w:rsidR="00517617" w:rsidRPr="00242F7E" w:rsidRDefault="00517617" w:rsidP="00517617">
      <w:pPr>
        <w:pStyle w:val="af2"/>
        <w:shd w:val="clear" w:color="auto" w:fill="FFFFFF"/>
        <w:spacing w:before="0" w:beforeAutospacing="0" w:after="0" w:afterAutospacing="0"/>
        <w:ind w:firstLine="709"/>
        <w:contextualSpacing/>
        <w:jc w:val="both"/>
        <w:rPr>
          <w:sz w:val="22"/>
          <w:szCs w:val="22"/>
        </w:rPr>
      </w:pPr>
      <w:r w:rsidRPr="00242F7E">
        <w:rPr>
          <w:sz w:val="22"/>
          <w:szCs w:val="22"/>
        </w:rPr>
        <w:t>4) 5 ссылок на авторефераты,</w:t>
      </w:r>
    </w:p>
    <w:p w:rsidR="00517617" w:rsidRPr="00242F7E" w:rsidRDefault="00517617" w:rsidP="00517617">
      <w:pPr>
        <w:pStyle w:val="af2"/>
        <w:shd w:val="clear" w:color="auto" w:fill="FFFFFF"/>
        <w:spacing w:before="0" w:beforeAutospacing="0" w:after="0" w:afterAutospacing="0"/>
        <w:ind w:firstLine="709"/>
        <w:contextualSpacing/>
        <w:jc w:val="both"/>
        <w:rPr>
          <w:sz w:val="22"/>
          <w:szCs w:val="22"/>
        </w:rPr>
      </w:pPr>
      <w:r w:rsidRPr="00242F7E">
        <w:rPr>
          <w:sz w:val="22"/>
          <w:szCs w:val="22"/>
        </w:rPr>
        <w:t>5) 5 на федеральные законы и нормативные акты. </w:t>
      </w:r>
    </w:p>
    <w:p w:rsidR="00517617" w:rsidRPr="00242F7E" w:rsidRDefault="00517617" w:rsidP="00517617">
      <w:pPr>
        <w:pStyle w:val="af2"/>
        <w:shd w:val="clear" w:color="auto" w:fill="FFFFFF"/>
        <w:spacing w:before="0" w:beforeAutospacing="0" w:after="0" w:afterAutospacing="0"/>
        <w:ind w:firstLine="709"/>
        <w:contextualSpacing/>
        <w:jc w:val="both"/>
        <w:rPr>
          <w:sz w:val="22"/>
          <w:szCs w:val="22"/>
        </w:rPr>
      </w:pPr>
    </w:p>
    <w:p w:rsidR="00517617" w:rsidRPr="00242F7E" w:rsidRDefault="00212776" w:rsidP="00517617">
      <w:pPr>
        <w:pStyle w:val="af2"/>
        <w:shd w:val="clear" w:color="auto" w:fill="FFFFFF"/>
        <w:spacing w:before="0" w:beforeAutospacing="0" w:after="0" w:afterAutospacing="0"/>
        <w:ind w:firstLine="709"/>
        <w:contextualSpacing/>
        <w:jc w:val="both"/>
        <w:rPr>
          <w:sz w:val="22"/>
          <w:szCs w:val="22"/>
        </w:rPr>
      </w:pPr>
      <w:r w:rsidRPr="00242F7E">
        <w:rPr>
          <w:sz w:val="22"/>
          <w:szCs w:val="22"/>
        </w:rPr>
        <w:t xml:space="preserve">Задание 2. </w:t>
      </w:r>
      <w:r w:rsidR="00517617" w:rsidRPr="00242F7E">
        <w:rPr>
          <w:sz w:val="22"/>
          <w:szCs w:val="22"/>
        </w:rPr>
        <w:t xml:space="preserve">Выстройте список литературы в алфавитном порядке. </w:t>
      </w:r>
    </w:p>
    <w:p w:rsidR="00517617" w:rsidRPr="00242F7E" w:rsidRDefault="00517617" w:rsidP="00517617">
      <w:pPr>
        <w:pStyle w:val="af2"/>
        <w:shd w:val="clear" w:color="auto" w:fill="FFFFFF"/>
        <w:spacing w:before="0" w:beforeAutospacing="0" w:after="0" w:afterAutospacing="0"/>
        <w:ind w:firstLine="709"/>
        <w:contextualSpacing/>
        <w:jc w:val="both"/>
        <w:rPr>
          <w:rStyle w:val="af7"/>
          <w:i/>
          <w:iCs/>
          <w:sz w:val="22"/>
          <w:szCs w:val="22"/>
          <w:u w:val="single"/>
        </w:rPr>
      </w:pPr>
    </w:p>
    <w:p w:rsidR="00517617" w:rsidRPr="00242F7E" w:rsidRDefault="00517617" w:rsidP="00517617">
      <w:pPr>
        <w:pStyle w:val="af2"/>
        <w:shd w:val="clear" w:color="auto" w:fill="FFFFFF"/>
        <w:spacing w:before="0" w:beforeAutospacing="0" w:after="0" w:afterAutospacing="0"/>
        <w:ind w:firstLine="709"/>
        <w:contextualSpacing/>
        <w:jc w:val="both"/>
        <w:rPr>
          <w:sz w:val="22"/>
          <w:szCs w:val="22"/>
        </w:rPr>
      </w:pPr>
      <w:r w:rsidRPr="00242F7E">
        <w:rPr>
          <w:rStyle w:val="af7"/>
          <w:b w:val="0"/>
          <w:i/>
          <w:iCs/>
          <w:sz w:val="22"/>
          <w:szCs w:val="22"/>
        </w:rPr>
        <w:t>Требование</w:t>
      </w:r>
      <w:r w:rsidRPr="00242F7E">
        <w:rPr>
          <w:b/>
          <w:i/>
          <w:iCs/>
          <w:sz w:val="22"/>
          <w:szCs w:val="22"/>
        </w:rPr>
        <w:t>:</w:t>
      </w:r>
      <w:r w:rsidRPr="00242F7E">
        <w:rPr>
          <w:rStyle w:val="apple-converted-space"/>
          <w:i/>
          <w:iCs/>
          <w:sz w:val="22"/>
          <w:szCs w:val="22"/>
        </w:rPr>
        <w:t> </w:t>
      </w:r>
      <w:r w:rsidRPr="00242F7E">
        <w:rPr>
          <w:sz w:val="22"/>
          <w:szCs w:val="22"/>
        </w:rPr>
        <w:t xml:space="preserve">справочно-библиографический аппарат должен быть оформлен в соответствии с требованиями государственного стандарта. </w:t>
      </w:r>
      <w:r w:rsidRPr="00242F7E">
        <w:rPr>
          <w:rStyle w:val="af7"/>
          <w:b w:val="0"/>
          <w:i/>
          <w:iCs/>
          <w:sz w:val="22"/>
          <w:szCs w:val="22"/>
        </w:rPr>
        <w:t>Примечание</w:t>
      </w:r>
      <w:r w:rsidRPr="00242F7E">
        <w:rPr>
          <w:b/>
          <w:i/>
          <w:iCs/>
          <w:sz w:val="22"/>
          <w:szCs w:val="22"/>
        </w:rPr>
        <w:t>:</w:t>
      </w:r>
      <w:r w:rsidRPr="00242F7E">
        <w:rPr>
          <w:rStyle w:val="apple-converted-space"/>
          <w:i/>
          <w:iCs/>
          <w:sz w:val="22"/>
          <w:szCs w:val="22"/>
        </w:rPr>
        <w:t> </w:t>
      </w:r>
      <w:r w:rsidRPr="00242F7E">
        <w:rPr>
          <w:sz w:val="22"/>
          <w:szCs w:val="22"/>
        </w:rPr>
        <w:t>руководствоваться ГОСТ 7.0.5–2008. Система стандартов по информации, библиотечному и издательскому делу. Библиографическая ссылка. Общие требования и правила составления.</w:t>
      </w:r>
    </w:p>
    <w:p w:rsidR="00517617" w:rsidRPr="00242F7E" w:rsidRDefault="00517617" w:rsidP="00517617">
      <w:pPr>
        <w:pStyle w:val="af2"/>
        <w:shd w:val="clear" w:color="auto" w:fill="FFFFFF"/>
        <w:spacing w:before="0" w:beforeAutospacing="0" w:after="0" w:afterAutospacing="0"/>
        <w:ind w:firstLine="709"/>
        <w:contextualSpacing/>
        <w:jc w:val="both"/>
        <w:rPr>
          <w:sz w:val="22"/>
          <w:szCs w:val="22"/>
        </w:rPr>
      </w:pPr>
    </w:p>
    <w:p w:rsidR="00517617" w:rsidRPr="00242F7E" w:rsidRDefault="00517617" w:rsidP="00517617">
      <w:pPr>
        <w:pStyle w:val="af2"/>
        <w:shd w:val="clear" w:color="auto" w:fill="FFFFFF"/>
        <w:spacing w:before="0" w:beforeAutospacing="0" w:after="0" w:afterAutospacing="0"/>
        <w:ind w:firstLine="709"/>
        <w:contextualSpacing/>
        <w:jc w:val="both"/>
        <w:rPr>
          <w:sz w:val="22"/>
          <w:szCs w:val="22"/>
        </w:rPr>
      </w:pPr>
      <w:r w:rsidRPr="00242F7E">
        <w:rPr>
          <w:rStyle w:val="af7"/>
          <w:i/>
          <w:iCs/>
          <w:sz w:val="22"/>
          <w:szCs w:val="22"/>
        </w:rPr>
        <w:t> Методические указания</w:t>
      </w:r>
    </w:p>
    <w:p w:rsidR="00517617" w:rsidRPr="00242F7E" w:rsidRDefault="00517617" w:rsidP="00517617">
      <w:pPr>
        <w:pStyle w:val="af2"/>
        <w:shd w:val="clear" w:color="auto" w:fill="FFFFFF"/>
        <w:spacing w:before="0" w:beforeAutospacing="0" w:after="0" w:afterAutospacing="0"/>
        <w:ind w:firstLine="709"/>
        <w:contextualSpacing/>
        <w:jc w:val="both"/>
        <w:rPr>
          <w:sz w:val="22"/>
          <w:szCs w:val="22"/>
        </w:rPr>
      </w:pPr>
      <w:r w:rsidRPr="00242F7E">
        <w:rPr>
          <w:sz w:val="22"/>
          <w:szCs w:val="22"/>
        </w:rPr>
        <w:t>Список литературы является необходимой структурной частью любой научной работы (опубликованной и неопубликованной): монографии, диссертации, научной статьи, а также курсовой или дипломной работ и т.д. Он включает литературу, используемую при подготовке текста: цитируемую, упоминаемую, а также имеющую непосредственное отношение к исследуемой теме. Библиографический список помещается после основного текста работы.</w:t>
      </w:r>
      <w:r w:rsidRPr="00242F7E">
        <w:rPr>
          <w:sz w:val="22"/>
          <w:szCs w:val="22"/>
        </w:rPr>
        <w:br/>
        <w:t>Содержание библиографического списка определяет  автор работы, исходя из цели и задач её выполнения. При оформлении библиографического списка литературы к любой печатной работе При подборе материала для списка используемой литературы возможны различные способы расположения библиографических описаний:</w:t>
      </w:r>
    </w:p>
    <w:p w:rsidR="00517617" w:rsidRPr="00242F7E" w:rsidRDefault="00517617" w:rsidP="00517617">
      <w:pPr>
        <w:numPr>
          <w:ilvl w:val="0"/>
          <w:numId w:val="3"/>
        </w:numPr>
        <w:shd w:val="clear" w:color="auto" w:fill="FFFFFF"/>
        <w:tabs>
          <w:tab w:val="left" w:pos="993"/>
        </w:tabs>
        <w:spacing w:after="0" w:line="240" w:lineRule="auto"/>
        <w:ind w:left="0" w:firstLine="709"/>
        <w:contextualSpacing/>
        <w:jc w:val="both"/>
        <w:rPr>
          <w:rFonts w:ascii="Times New Roman" w:hAnsi="Times New Roman" w:cs="Times New Roman"/>
        </w:rPr>
      </w:pPr>
      <w:r w:rsidRPr="00242F7E">
        <w:rPr>
          <w:rFonts w:ascii="Times New Roman" w:hAnsi="Times New Roman" w:cs="Times New Roman"/>
        </w:rPr>
        <w:t>алфавитный;</w:t>
      </w:r>
    </w:p>
    <w:p w:rsidR="00517617" w:rsidRPr="00242F7E" w:rsidRDefault="00517617" w:rsidP="00517617">
      <w:pPr>
        <w:numPr>
          <w:ilvl w:val="0"/>
          <w:numId w:val="3"/>
        </w:numPr>
        <w:shd w:val="clear" w:color="auto" w:fill="FFFFFF"/>
        <w:tabs>
          <w:tab w:val="left" w:pos="993"/>
        </w:tabs>
        <w:spacing w:after="0" w:line="240" w:lineRule="auto"/>
        <w:ind w:left="0" w:firstLine="709"/>
        <w:contextualSpacing/>
        <w:jc w:val="both"/>
        <w:rPr>
          <w:rFonts w:ascii="Times New Roman" w:hAnsi="Times New Roman" w:cs="Times New Roman"/>
        </w:rPr>
      </w:pPr>
      <w:r w:rsidRPr="00242F7E">
        <w:rPr>
          <w:rFonts w:ascii="Times New Roman" w:hAnsi="Times New Roman" w:cs="Times New Roman"/>
        </w:rPr>
        <w:t>хронологический;</w:t>
      </w:r>
    </w:p>
    <w:p w:rsidR="00517617" w:rsidRPr="00242F7E" w:rsidRDefault="00517617" w:rsidP="00517617">
      <w:pPr>
        <w:numPr>
          <w:ilvl w:val="0"/>
          <w:numId w:val="3"/>
        </w:numPr>
        <w:shd w:val="clear" w:color="auto" w:fill="FFFFFF"/>
        <w:tabs>
          <w:tab w:val="left" w:pos="993"/>
        </w:tabs>
        <w:spacing w:after="0" w:line="240" w:lineRule="auto"/>
        <w:ind w:left="0" w:firstLine="709"/>
        <w:contextualSpacing/>
        <w:jc w:val="both"/>
        <w:rPr>
          <w:rFonts w:ascii="Times New Roman" w:hAnsi="Times New Roman" w:cs="Times New Roman"/>
        </w:rPr>
      </w:pPr>
      <w:r w:rsidRPr="00242F7E">
        <w:rPr>
          <w:rFonts w:ascii="Times New Roman" w:hAnsi="Times New Roman" w:cs="Times New Roman"/>
        </w:rPr>
        <w:t>систематический;</w:t>
      </w:r>
    </w:p>
    <w:p w:rsidR="00517617" w:rsidRPr="00242F7E" w:rsidRDefault="00517617" w:rsidP="00517617">
      <w:pPr>
        <w:numPr>
          <w:ilvl w:val="0"/>
          <w:numId w:val="3"/>
        </w:numPr>
        <w:shd w:val="clear" w:color="auto" w:fill="FFFFFF"/>
        <w:tabs>
          <w:tab w:val="left" w:pos="993"/>
        </w:tabs>
        <w:spacing w:after="0" w:line="240" w:lineRule="auto"/>
        <w:ind w:left="0" w:firstLine="709"/>
        <w:contextualSpacing/>
        <w:jc w:val="both"/>
        <w:rPr>
          <w:rFonts w:ascii="Times New Roman" w:hAnsi="Times New Roman" w:cs="Times New Roman"/>
        </w:rPr>
      </w:pPr>
      <w:r w:rsidRPr="00242F7E">
        <w:rPr>
          <w:rFonts w:ascii="Times New Roman" w:hAnsi="Times New Roman" w:cs="Times New Roman"/>
        </w:rPr>
        <w:t>в порядке первого упоминания публикации в тексте </w:t>
      </w:r>
      <w:r w:rsidRPr="00242F7E">
        <w:rPr>
          <w:rFonts w:ascii="Times New Roman" w:hAnsi="Times New Roman" w:cs="Times New Roman"/>
        </w:rPr>
        <w:br/>
        <w:t>и др.</w:t>
      </w:r>
    </w:p>
    <w:p w:rsidR="00517617" w:rsidRPr="00242F7E" w:rsidRDefault="00517617" w:rsidP="00517617">
      <w:pPr>
        <w:pStyle w:val="af2"/>
        <w:shd w:val="clear" w:color="auto" w:fill="FFFFFF"/>
        <w:spacing w:before="0" w:beforeAutospacing="0" w:after="0" w:afterAutospacing="0"/>
        <w:ind w:firstLine="709"/>
        <w:contextualSpacing/>
        <w:jc w:val="both"/>
        <w:rPr>
          <w:sz w:val="22"/>
          <w:szCs w:val="22"/>
        </w:rPr>
      </w:pPr>
      <w:r w:rsidRPr="00242F7E">
        <w:rPr>
          <w:sz w:val="22"/>
          <w:szCs w:val="22"/>
        </w:rPr>
        <w:t>Самым распространенным способом является алфавитный, т.е. расположение библиографических описаний в строгом алфавитном порядке авторов и заглавий публикаций (если фамилия автора не указана). Работы одного автора располагают по алфавиту  названий работ, работы авторов-однофамильцев – по алфавиту  инициалов. Алфавитный способ можно использовать, когда список  небольшой по объему и касается узкого вопроса. В одном ряду не следует смешивать разные алфавиты (русский, латинский).</w:t>
      </w:r>
      <w:r w:rsidR="00212776" w:rsidRPr="00242F7E">
        <w:rPr>
          <w:sz w:val="22"/>
          <w:szCs w:val="22"/>
        </w:rPr>
        <w:t xml:space="preserve"> </w:t>
      </w:r>
      <w:r w:rsidRPr="00242F7E">
        <w:rPr>
          <w:sz w:val="22"/>
          <w:szCs w:val="22"/>
        </w:rPr>
        <w:t xml:space="preserve">В хронологическом порядке материал располагается по годам публикаций, а в каждом году – по алфавиту авторов или названий книг. Хронологический  порядок позволяет показать историю изучения какого-либо вопроса. </w:t>
      </w:r>
    </w:p>
    <w:p w:rsidR="00517617" w:rsidRPr="00242F7E" w:rsidRDefault="00517617" w:rsidP="00517617">
      <w:pPr>
        <w:pStyle w:val="af2"/>
        <w:shd w:val="clear" w:color="auto" w:fill="FFFFFF"/>
        <w:spacing w:before="0" w:beforeAutospacing="0" w:after="0" w:afterAutospacing="0"/>
        <w:ind w:firstLine="709"/>
        <w:contextualSpacing/>
        <w:jc w:val="both"/>
        <w:rPr>
          <w:sz w:val="22"/>
          <w:szCs w:val="22"/>
        </w:rPr>
      </w:pPr>
      <w:r w:rsidRPr="00242F7E">
        <w:rPr>
          <w:sz w:val="22"/>
          <w:szCs w:val="22"/>
        </w:rPr>
        <w:t>При составлении любого библиографического списка необходимо учитывать следующие моменты расположения материала:</w:t>
      </w:r>
    </w:p>
    <w:p w:rsidR="00517617" w:rsidRPr="00242F7E" w:rsidRDefault="00517617" w:rsidP="00517617">
      <w:pPr>
        <w:numPr>
          <w:ilvl w:val="1"/>
          <w:numId w:val="4"/>
        </w:numPr>
        <w:shd w:val="clear" w:color="auto" w:fill="FFFFFF"/>
        <w:tabs>
          <w:tab w:val="clear" w:pos="1440"/>
          <w:tab w:val="num" w:pos="993"/>
        </w:tabs>
        <w:spacing w:after="0" w:line="240" w:lineRule="auto"/>
        <w:ind w:left="0" w:firstLine="709"/>
        <w:contextualSpacing/>
        <w:jc w:val="both"/>
        <w:rPr>
          <w:rFonts w:ascii="Times New Roman" w:hAnsi="Times New Roman" w:cs="Times New Roman"/>
        </w:rPr>
      </w:pPr>
      <w:r w:rsidRPr="00242F7E">
        <w:rPr>
          <w:rFonts w:ascii="Times New Roman" w:hAnsi="Times New Roman" w:cs="Times New Roman"/>
        </w:rPr>
        <w:t>официальные государственные документы;</w:t>
      </w:r>
    </w:p>
    <w:p w:rsidR="00517617" w:rsidRPr="00242F7E" w:rsidRDefault="00517617" w:rsidP="00517617">
      <w:pPr>
        <w:numPr>
          <w:ilvl w:val="1"/>
          <w:numId w:val="4"/>
        </w:numPr>
        <w:shd w:val="clear" w:color="auto" w:fill="FFFFFF"/>
        <w:tabs>
          <w:tab w:val="clear" w:pos="1440"/>
          <w:tab w:val="num" w:pos="993"/>
        </w:tabs>
        <w:spacing w:after="0" w:line="240" w:lineRule="auto"/>
        <w:ind w:left="0" w:firstLine="709"/>
        <w:contextualSpacing/>
        <w:jc w:val="both"/>
        <w:rPr>
          <w:rFonts w:ascii="Times New Roman" w:hAnsi="Times New Roman" w:cs="Times New Roman"/>
        </w:rPr>
      </w:pPr>
      <w:r w:rsidRPr="00242F7E">
        <w:rPr>
          <w:rFonts w:ascii="Times New Roman" w:hAnsi="Times New Roman" w:cs="Times New Roman"/>
        </w:rPr>
        <w:t>издания классиков соответствующей науки, упоминаемые в тексте;</w:t>
      </w:r>
    </w:p>
    <w:p w:rsidR="00517617" w:rsidRPr="00242F7E" w:rsidRDefault="00517617" w:rsidP="00517617">
      <w:pPr>
        <w:numPr>
          <w:ilvl w:val="1"/>
          <w:numId w:val="4"/>
        </w:numPr>
        <w:shd w:val="clear" w:color="auto" w:fill="FFFFFF"/>
        <w:tabs>
          <w:tab w:val="clear" w:pos="1440"/>
          <w:tab w:val="num" w:pos="993"/>
        </w:tabs>
        <w:spacing w:after="0" w:line="240" w:lineRule="auto"/>
        <w:ind w:left="0" w:firstLine="709"/>
        <w:contextualSpacing/>
        <w:jc w:val="both"/>
        <w:rPr>
          <w:rFonts w:ascii="Times New Roman" w:hAnsi="Times New Roman" w:cs="Times New Roman"/>
        </w:rPr>
      </w:pPr>
      <w:r w:rsidRPr="00242F7E">
        <w:rPr>
          <w:rFonts w:ascii="Times New Roman" w:hAnsi="Times New Roman" w:cs="Times New Roman"/>
        </w:rPr>
        <w:t>статистические материалы;</w:t>
      </w:r>
    </w:p>
    <w:p w:rsidR="00517617" w:rsidRPr="00242F7E" w:rsidRDefault="00517617" w:rsidP="00517617">
      <w:pPr>
        <w:numPr>
          <w:ilvl w:val="1"/>
          <w:numId w:val="4"/>
        </w:numPr>
        <w:shd w:val="clear" w:color="auto" w:fill="FFFFFF"/>
        <w:tabs>
          <w:tab w:val="clear" w:pos="1440"/>
          <w:tab w:val="num" w:pos="993"/>
        </w:tabs>
        <w:spacing w:after="0" w:line="240" w:lineRule="auto"/>
        <w:ind w:left="0" w:firstLine="709"/>
        <w:contextualSpacing/>
        <w:jc w:val="both"/>
        <w:rPr>
          <w:rFonts w:ascii="Times New Roman" w:hAnsi="Times New Roman" w:cs="Times New Roman"/>
        </w:rPr>
      </w:pPr>
      <w:r w:rsidRPr="00242F7E">
        <w:rPr>
          <w:rFonts w:ascii="Times New Roman" w:hAnsi="Times New Roman" w:cs="Times New Roman"/>
        </w:rPr>
        <w:t>документы, формирующие методологическую базу исследования</w:t>
      </w:r>
    </w:p>
    <w:p w:rsidR="00517617" w:rsidRPr="00242F7E" w:rsidRDefault="00517617" w:rsidP="00517617">
      <w:pPr>
        <w:numPr>
          <w:ilvl w:val="1"/>
          <w:numId w:val="4"/>
        </w:numPr>
        <w:shd w:val="clear" w:color="auto" w:fill="FFFFFF"/>
        <w:tabs>
          <w:tab w:val="clear" w:pos="1440"/>
          <w:tab w:val="num" w:pos="993"/>
        </w:tabs>
        <w:spacing w:after="0" w:line="240" w:lineRule="auto"/>
        <w:ind w:left="0" w:firstLine="709"/>
        <w:contextualSpacing/>
        <w:jc w:val="both"/>
        <w:rPr>
          <w:rFonts w:ascii="Times New Roman" w:hAnsi="Times New Roman" w:cs="Times New Roman"/>
        </w:rPr>
      </w:pPr>
      <w:r w:rsidRPr="00242F7E">
        <w:rPr>
          <w:rFonts w:ascii="Times New Roman" w:hAnsi="Times New Roman" w:cs="Times New Roman"/>
        </w:rPr>
        <w:t>перечень литературы по теме</w:t>
      </w:r>
    </w:p>
    <w:p w:rsidR="00517617" w:rsidRPr="00242F7E" w:rsidRDefault="00517617" w:rsidP="00517617">
      <w:pPr>
        <w:numPr>
          <w:ilvl w:val="1"/>
          <w:numId w:val="4"/>
        </w:numPr>
        <w:shd w:val="clear" w:color="auto" w:fill="FFFFFF"/>
        <w:tabs>
          <w:tab w:val="clear" w:pos="1440"/>
          <w:tab w:val="num" w:pos="993"/>
        </w:tabs>
        <w:spacing w:after="0" w:line="240" w:lineRule="auto"/>
        <w:ind w:left="0" w:firstLine="709"/>
        <w:contextualSpacing/>
        <w:jc w:val="both"/>
        <w:rPr>
          <w:rFonts w:ascii="Times New Roman" w:hAnsi="Times New Roman" w:cs="Times New Roman"/>
        </w:rPr>
      </w:pPr>
      <w:r w:rsidRPr="00242F7E">
        <w:rPr>
          <w:rFonts w:ascii="Times New Roman" w:hAnsi="Times New Roman" w:cs="Times New Roman"/>
        </w:rPr>
        <w:t>перечень отечественной и зарубежной литературы по теме.</w:t>
      </w:r>
    </w:p>
    <w:p w:rsidR="00212776" w:rsidRPr="00242F7E" w:rsidRDefault="00212776" w:rsidP="00517617">
      <w:pPr>
        <w:pStyle w:val="af2"/>
        <w:shd w:val="clear" w:color="auto" w:fill="FFFFFF"/>
        <w:spacing w:before="0" w:beforeAutospacing="0" w:after="0" w:afterAutospacing="0"/>
        <w:ind w:firstLine="709"/>
        <w:rPr>
          <w:i/>
          <w:sz w:val="22"/>
          <w:szCs w:val="22"/>
        </w:rPr>
      </w:pPr>
    </w:p>
    <w:p w:rsidR="00520F79" w:rsidRPr="00520F79" w:rsidRDefault="00517617" w:rsidP="00520F79">
      <w:pPr>
        <w:autoSpaceDE w:val="0"/>
        <w:autoSpaceDN w:val="0"/>
        <w:adjustRightInd w:val="0"/>
        <w:spacing w:after="0" w:line="240" w:lineRule="auto"/>
        <w:ind w:firstLine="709"/>
        <w:contextualSpacing/>
        <w:jc w:val="both"/>
        <w:rPr>
          <w:rFonts w:ascii="Times New Roman" w:hAnsi="Times New Roman" w:cs="Times New Roman"/>
          <w:i/>
        </w:rPr>
      </w:pPr>
      <w:r w:rsidRPr="00520F79">
        <w:rPr>
          <w:rFonts w:ascii="Times New Roman" w:hAnsi="Times New Roman" w:cs="Times New Roman"/>
        </w:rPr>
        <w:t>Задание</w:t>
      </w:r>
      <w:r w:rsidR="00212776" w:rsidRPr="00520F79">
        <w:rPr>
          <w:rFonts w:ascii="Times New Roman" w:hAnsi="Times New Roman" w:cs="Times New Roman"/>
        </w:rPr>
        <w:t xml:space="preserve"> 3</w:t>
      </w:r>
      <w:r w:rsidRPr="00520F79">
        <w:rPr>
          <w:rFonts w:ascii="Times New Roman" w:hAnsi="Times New Roman" w:cs="Times New Roman"/>
        </w:rPr>
        <w:t xml:space="preserve">. </w:t>
      </w:r>
      <w:r w:rsidR="00212776" w:rsidRPr="00520F79">
        <w:rPr>
          <w:rFonts w:ascii="Times New Roman" w:hAnsi="Times New Roman" w:cs="Times New Roman"/>
        </w:rPr>
        <w:t>Укажите библиографические</w:t>
      </w:r>
      <w:r w:rsidRPr="00520F79">
        <w:rPr>
          <w:rFonts w:ascii="Times New Roman" w:hAnsi="Times New Roman" w:cs="Times New Roman"/>
        </w:rPr>
        <w:t xml:space="preserve"> ссылки, выполненные при помощи транслитерации не менее 10 примеров из своего списка литературы</w:t>
      </w:r>
      <w:r w:rsidR="00520F79" w:rsidRPr="00520F79">
        <w:rPr>
          <w:rFonts w:ascii="Times New Roman" w:hAnsi="Times New Roman" w:cs="Times New Roman"/>
        </w:rPr>
        <w:t xml:space="preserve"> </w:t>
      </w:r>
      <w:r w:rsidR="00520F79" w:rsidRPr="00520F79">
        <w:rPr>
          <w:rFonts w:ascii="Times New Roman" w:hAnsi="Times New Roman" w:cs="Times New Roman"/>
          <w:i/>
        </w:rPr>
        <w:t>(по профилю подготовки)</w:t>
      </w:r>
    </w:p>
    <w:p w:rsidR="00517617" w:rsidRPr="00520F79" w:rsidRDefault="00517617" w:rsidP="00517617">
      <w:pPr>
        <w:pStyle w:val="af2"/>
        <w:shd w:val="clear" w:color="auto" w:fill="FFFFFF"/>
        <w:spacing w:before="0" w:beforeAutospacing="0" w:after="0" w:afterAutospacing="0"/>
        <w:ind w:firstLine="709"/>
        <w:rPr>
          <w:i/>
          <w:iCs/>
          <w:sz w:val="22"/>
          <w:szCs w:val="22"/>
          <w:u w:val="single"/>
        </w:rPr>
      </w:pPr>
    </w:p>
    <w:p w:rsidR="00517617" w:rsidRPr="00242F7E" w:rsidRDefault="00517617" w:rsidP="00517617">
      <w:pPr>
        <w:pStyle w:val="af2"/>
        <w:shd w:val="clear" w:color="auto" w:fill="FFFFFF"/>
        <w:spacing w:before="0" w:beforeAutospacing="0" w:after="0" w:afterAutospacing="0"/>
        <w:ind w:firstLine="709"/>
        <w:rPr>
          <w:sz w:val="22"/>
          <w:szCs w:val="22"/>
        </w:rPr>
      </w:pPr>
      <w:r w:rsidRPr="00242F7E">
        <w:rPr>
          <w:i/>
          <w:iCs/>
          <w:sz w:val="22"/>
          <w:szCs w:val="22"/>
          <w:u w:val="single"/>
        </w:rPr>
        <w:t>Примечание:</w:t>
      </w:r>
      <w:r w:rsidRPr="00242F7E">
        <w:rPr>
          <w:rStyle w:val="apple-converted-space"/>
          <w:i/>
          <w:iCs/>
          <w:sz w:val="22"/>
          <w:szCs w:val="22"/>
        </w:rPr>
        <w:t> </w:t>
      </w:r>
      <w:r w:rsidRPr="00242F7E">
        <w:rPr>
          <w:sz w:val="22"/>
          <w:szCs w:val="22"/>
        </w:rPr>
        <w:t>руководствоваться  </w:t>
      </w:r>
      <w:hyperlink r:id="rId15" w:tgtFrame="_blank" w:history="1">
        <w:r w:rsidRPr="00242F7E">
          <w:rPr>
            <w:rStyle w:val="af9"/>
            <w:sz w:val="22"/>
            <w:szCs w:val="22"/>
          </w:rPr>
          <w:t>Translit</w:t>
        </w:r>
        <w:r w:rsidRPr="00242F7E">
          <w:rPr>
            <w:rStyle w:val="af8"/>
            <w:color w:val="auto"/>
            <w:sz w:val="22"/>
            <w:szCs w:val="22"/>
          </w:rPr>
          <w:t>.</w:t>
        </w:r>
        <w:r w:rsidRPr="00242F7E">
          <w:rPr>
            <w:rStyle w:val="af9"/>
            <w:sz w:val="22"/>
            <w:szCs w:val="22"/>
          </w:rPr>
          <w:t>ru</w:t>
        </w:r>
      </w:hyperlink>
    </w:p>
    <w:p w:rsidR="00517617" w:rsidRPr="00242F7E" w:rsidRDefault="00517617" w:rsidP="00517617">
      <w:pPr>
        <w:pStyle w:val="af2"/>
        <w:shd w:val="clear" w:color="auto" w:fill="FFFFFF"/>
        <w:spacing w:before="0" w:beforeAutospacing="0" w:after="0" w:afterAutospacing="0"/>
        <w:ind w:firstLine="709"/>
        <w:rPr>
          <w:rStyle w:val="af9"/>
          <w:b/>
          <w:bCs/>
          <w:sz w:val="22"/>
          <w:szCs w:val="22"/>
          <w:u w:val="single"/>
        </w:rPr>
      </w:pPr>
    </w:p>
    <w:p w:rsidR="00517617" w:rsidRPr="00242F7E" w:rsidRDefault="00517617" w:rsidP="00517617">
      <w:pPr>
        <w:pStyle w:val="af2"/>
        <w:shd w:val="clear" w:color="auto" w:fill="FFFFFF"/>
        <w:spacing w:before="0" w:beforeAutospacing="0" w:after="0" w:afterAutospacing="0"/>
        <w:ind w:firstLine="709"/>
        <w:rPr>
          <w:sz w:val="22"/>
          <w:szCs w:val="22"/>
        </w:rPr>
      </w:pPr>
      <w:r w:rsidRPr="00242F7E">
        <w:rPr>
          <w:rStyle w:val="af9"/>
          <w:b/>
          <w:bCs/>
          <w:sz w:val="22"/>
          <w:szCs w:val="22"/>
        </w:rPr>
        <w:t>Методические указания</w:t>
      </w:r>
    </w:p>
    <w:p w:rsidR="00517617" w:rsidRPr="00242F7E" w:rsidRDefault="00517617" w:rsidP="00517617">
      <w:pPr>
        <w:pStyle w:val="af2"/>
        <w:shd w:val="clear" w:color="auto" w:fill="FFFFFF"/>
        <w:spacing w:before="0" w:beforeAutospacing="0" w:after="0" w:afterAutospacing="0"/>
        <w:ind w:firstLine="709"/>
        <w:jc w:val="both"/>
        <w:rPr>
          <w:rStyle w:val="af9"/>
          <w:sz w:val="22"/>
          <w:szCs w:val="22"/>
        </w:rPr>
      </w:pPr>
      <w:r w:rsidRPr="00242F7E">
        <w:rPr>
          <w:sz w:val="22"/>
          <w:szCs w:val="22"/>
        </w:rPr>
        <w:t>С помощью транслитератора </w:t>
      </w:r>
      <w:hyperlink r:id="rId16" w:history="1">
        <w:r w:rsidRPr="00242F7E">
          <w:rPr>
            <w:rStyle w:val="af8"/>
            <w:color w:val="auto"/>
            <w:sz w:val="22"/>
            <w:szCs w:val="22"/>
          </w:rPr>
          <w:t>translit.ru</w:t>
        </w:r>
      </w:hyperlink>
      <w:r w:rsidRPr="00242F7E">
        <w:rPr>
          <w:sz w:val="22"/>
          <w:szCs w:val="22"/>
        </w:rPr>
        <w:t> из букв латинского алфавита получаются буквы кириллицы, иврита, белорусского, греческого, или украинского алфавитов. Этот транслитератор задумывался как сервис для русскоязычных жителей стран СНГ, находящихся за границей и желающих переписываться на родном языке. Если кто-нибудь говорит "Я пользуюсь транслитом", то всем понятно - речь идет о </w:t>
      </w:r>
      <w:r w:rsidRPr="00242F7E">
        <w:rPr>
          <w:rStyle w:val="l802z2q0w"/>
          <w:sz w:val="22"/>
          <w:szCs w:val="22"/>
        </w:rPr>
        <w:t>Translit</w:t>
      </w:r>
      <w:r w:rsidRPr="00242F7E">
        <w:rPr>
          <w:sz w:val="22"/>
          <w:szCs w:val="22"/>
        </w:rPr>
        <w:t>.ru. Еще его называют просто «транслит» или «translit», «транслитератор» или «конвертер кириллицы». Правила работы с транслитером онлайн можно найти на сайте  </w:t>
      </w:r>
      <w:hyperlink r:id="rId17" w:tgtFrame="_blank" w:history="1">
        <w:r w:rsidRPr="00242F7E">
          <w:rPr>
            <w:rStyle w:val="af9"/>
            <w:sz w:val="22"/>
            <w:szCs w:val="22"/>
          </w:rPr>
          <w:t>Translit</w:t>
        </w:r>
        <w:r w:rsidRPr="00242F7E">
          <w:rPr>
            <w:rStyle w:val="af8"/>
            <w:color w:val="auto"/>
            <w:sz w:val="22"/>
            <w:szCs w:val="22"/>
          </w:rPr>
          <w:t>.</w:t>
        </w:r>
        <w:r w:rsidRPr="00242F7E">
          <w:rPr>
            <w:rStyle w:val="af9"/>
            <w:sz w:val="22"/>
            <w:szCs w:val="22"/>
          </w:rPr>
          <w:t>ru</w:t>
        </w:r>
      </w:hyperlink>
    </w:p>
    <w:p w:rsidR="00212776" w:rsidRPr="00242F7E" w:rsidRDefault="00212776" w:rsidP="00517617">
      <w:pPr>
        <w:pStyle w:val="af2"/>
        <w:shd w:val="clear" w:color="auto" w:fill="FFFFFF"/>
        <w:spacing w:before="0" w:beforeAutospacing="0" w:after="0" w:afterAutospacing="0"/>
        <w:ind w:firstLine="709"/>
        <w:jc w:val="both"/>
        <w:rPr>
          <w:rStyle w:val="af9"/>
          <w:sz w:val="22"/>
          <w:szCs w:val="22"/>
        </w:rPr>
      </w:pPr>
    </w:p>
    <w:p w:rsidR="00520F79" w:rsidRPr="00520F79" w:rsidRDefault="00212776" w:rsidP="00520F79">
      <w:pPr>
        <w:autoSpaceDE w:val="0"/>
        <w:autoSpaceDN w:val="0"/>
        <w:adjustRightInd w:val="0"/>
        <w:spacing w:after="0" w:line="240" w:lineRule="auto"/>
        <w:ind w:firstLine="709"/>
        <w:contextualSpacing/>
        <w:jc w:val="both"/>
        <w:rPr>
          <w:rFonts w:ascii="Times New Roman" w:hAnsi="Times New Roman" w:cs="Times New Roman"/>
          <w:i/>
        </w:rPr>
      </w:pPr>
      <w:r w:rsidRPr="00520F79">
        <w:rPr>
          <w:rStyle w:val="af9"/>
          <w:rFonts w:ascii="Times New Roman" w:hAnsi="Times New Roman" w:cs="Times New Roman"/>
          <w:i w:val="0"/>
        </w:rPr>
        <w:t>Задание 4.</w:t>
      </w:r>
      <w:r w:rsidRPr="00520F79">
        <w:rPr>
          <w:rStyle w:val="af9"/>
          <w:rFonts w:ascii="Times New Roman" w:hAnsi="Times New Roman" w:cs="Times New Roman"/>
        </w:rPr>
        <w:t xml:space="preserve"> </w:t>
      </w:r>
      <w:r w:rsidRPr="00520F79">
        <w:rPr>
          <w:rFonts w:ascii="Times New Roman" w:hAnsi="Times New Roman" w:cs="Times New Roman"/>
        </w:rPr>
        <w:t>Контент-анализ статей по собственному выбору студента</w:t>
      </w:r>
      <w:r w:rsidR="00520F79" w:rsidRPr="00520F79">
        <w:rPr>
          <w:rFonts w:ascii="Times New Roman" w:hAnsi="Times New Roman" w:cs="Times New Roman"/>
        </w:rPr>
        <w:t xml:space="preserve"> </w:t>
      </w:r>
      <w:r w:rsidR="00520F79" w:rsidRPr="00520F79">
        <w:rPr>
          <w:rFonts w:ascii="Times New Roman" w:hAnsi="Times New Roman" w:cs="Times New Roman"/>
          <w:i/>
        </w:rPr>
        <w:t>(по профилю подготовки)</w:t>
      </w:r>
    </w:p>
    <w:p w:rsidR="00212776" w:rsidRPr="00520F79" w:rsidRDefault="00212776" w:rsidP="00517617">
      <w:pPr>
        <w:pStyle w:val="af2"/>
        <w:shd w:val="clear" w:color="auto" w:fill="FFFFFF"/>
        <w:spacing w:before="0" w:beforeAutospacing="0" w:after="0" w:afterAutospacing="0"/>
        <w:ind w:firstLine="709"/>
        <w:jc w:val="both"/>
        <w:rPr>
          <w:sz w:val="22"/>
          <w:szCs w:val="22"/>
        </w:rPr>
      </w:pPr>
      <w:r w:rsidRPr="00520F79">
        <w:rPr>
          <w:sz w:val="22"/>
          <w:szCs w:val="22"/>
        </w:rPr>
        <w:t>. Презентация и взаимное рецензирование результатов контент-анализа статей.</w:t>
      </w:r>
    </w:p>
    <w:p w:rsidR="00517617" w:rsidRPr="00242F7E" w:rsidRDefault="00517617" w:rsidP="00517617">
      <w:pPr>
        <w:pStyle w:val="af2"/>
        <w:shd w:val="clear" w:color="auto" w:fill="FFFFFF"/>
        <w:spacing w:before="0" w:beforeAutospacing="0" w:after="0" w:afterAutospacing="0"/>
        <w:ind w:firstLine="709"/>
        <w:contextualSpacing/>
        <w:jc w:val="both"/>
        <w:rPr>
          <w:sz w:val="22"/>
          <w:szCs w:val="22"/>
        </w:rPr>
      </w:pPr>
    </w:p>
    <w:p w:rsidR="00517617" w:rsidRPr="00242F7E" w:rsidRDefault="00517617" w:rsidP="00517617">
      <w:pPr>
        <w:spacing w:after="100" w:line="240" w:lineRule="auto"/>
        <w:jc w:val="both"/>
        <w:rPr>
          <w:rFonts w:ascii="Times New Roman" w:hAnsi="Times New Roman" w:cs="Times New Roman"/>
        </w:rPr>
      </w:pPr>
      <w:r w:rsidRPr="00242F7E">
        <w:rPr>
          <w:rFonts w:ascii="Times New Roman" w:hAnsi="Times New Roman" w:cs="Times New Roman"/>
        </w:rPr>
        <w:t>Критерии оценки</w:t>
      </w:r>
    </w:p>
    <w:tbl>
      <w:tblPr>
        <w:tblStyle w:val="a3"/>
        <w:tblW w:w="0" w:type="auto"/>
        <w:tblLook w:val="04A0" w:firstRow="1" w:lastRow="0" w:firstColumn="1" w:lastColumn="0" w:noHBand="0" w:noVBand="1"/>
      </w:tblPr>
      <w:tblGrid>
        <w:gridCol w:w="1126"/>
        <w:gridCol w:w="1214"/>
        <w:gridCol w:w="7855"/>
      </w:tblGrid>
      <w:tr w:rsidR="00517617" w:rsidRPr="00242F7E" w:rsidTr="00517617">
        <w:tc>
          <w:tcPr>
            <w:tcW w:w="1126" w:type="dxa"/>
          </w:tcPr>
          <w:p w:rsidR="00517617" w:rsidRPr="00242F7E" w:rsidRDefault="00517617" w:rsidP="00517617">
            <w:pPr>
              <w:jc w:val="center"/>
              <w:rPr>
                <w:rFonts w:ascii="Times New Roman" w:hAnsi="Times New Roman" w:cs="Times New Roman"/>
              </w:rPr>
            </w:pPr>
            <w:r w:rsidRPr="00242F7E">
              <w:rPr>
                <w:rFonts w:ascii="Times New Roman" w:hAnsi="Times New Roman" w:cs="Times New Roman"/>
              </w:rPr>
              <w:t>№</w:t>
            </w:r>
          </w:p>
        </w:tc>
        <w:tc>
          <w:tcPr>
            <w:tcW w:w="1214" w:type="dxa"/>
          </w:tcPr>
          <w:p w:rsidR="00517617" w:rsidRPr="00242F7E" w:rsidRDefault="00517617" w:rsidP="00517617">
            <w:pPr>
              <w:jc w:val="center"/>
              <w:rPr>
                <w:rFonts w:ascii="Times New Roman" w:hAnsi="Times New Roman" w:cs="Times New Roman"/>
              </w:rPr>
            </w:pPr>
            <w:r w:rsidRPr="00242F7E">
              <w:rPr>
                <w:rFonts w:ascii="Times New Roman" w:hAnsi="Times New Roman" w:cs="Times New Roman"/>
              </w:rPr>
              <w:t>Баллы*</w:t>
            </w:r>
          </w:p>
        </w:tc>
        <w:tc>
          <w:tcPr>
            <w:tcW w:w="7855" w:type="dxa"/>
          </w:tcPr>
          <w:p w:rsidR="00517617" w:rsidRPr="00242F7E" w:rsidRDefault="00517617" w:rsidP="00517617">
            <w:pPr>
              <w:jc w:val="center"/>
              <w:rPr>
                <w:rFonts w:ascii="Times New Roman" w:hAnsi="Times New Roman" w:cs="Times New Roman"/>
              </w:rPr>
            </w:pPr>
            <w:r w:rsidRPr="00242F7E">
              <w:rPr>
                <w:rFonts w:ascii="Times New Roman" w:hAnsi="Times New Roman" w:cs="Times New Roman"/>
              </w:rPr>
              <w:t>Описание</w:t>
            </w:r>
          </w:p>
        </w:tc>
      </w:tr>
      <w:tr w:rsidR="00B70CF4" w:rsidRPr="00242F7E" w:rsidTr="00517617">
        <w:tc>
          <w:tcPr>
            <w:tcW w:w="1126" w:type="dxa"/>
          </w:tcPr>
          <w:p w:rsidR="00B70CF4" w:rsidRPr="00242F7E" w:rsidRDefault="00B70CF4" w:rsidP="00B70CF4">
            <w:pPr>
              <w:jc w:val="center"/>
              <w:rPr>
                <w:rFonts w:ascii="Times New Roman" w:hAnsi="Times New Roman" w:cs="Times New Roman"/>
              </w:rPr>
            </w:pPr>
            <w:r w:rsidRPr="00242F7E">
              <w:rPr>
                <w:rFonts w:ascii="Times New Roman" w:hAnsi="Times New Roman" w:cs="Times New Roman"/>
              </w:rPr>
              <w:t>5</w:t>
            </w:r>
          </w:p>
        </w:tc>
        <w:tc>
          <w:tcPr>
            <w:tcW w:w="1214" w:type="dxa"/>
          </w:tcPr>
          <w:p w:rsidR="00B70CF4" w:rsidRPr="00242F7E" w:rsidRDefault="00B70CF4" w:rsidP="00B70CF4">
            <w:pPr>
              <w:jc w:val="center"/>
              <w:rPr>
                <w:rFonts w:ascii="Times New Roman" w:hAnsi="Times New Roman" w:cs="Times New Roman"/>
              </w:rPr>
            </w:pPr>
            <w:r>
              <w:rPr>
                <w:rFonts w:ascii="Times New Roman" w:hAnsi="Times New Roman" w:cs="Times New Roman"/>
              </w:rPr>
              <w:t>5</w:t>
            </w:r>
          </w:p>
        </w:tc>
        <w:tc>
          <w:tcPr>
            <w:tcW w:w="7855" w:type="dxa"/>
          </w:tcPr>
          <w:p w:rsidR="00B70CF4" w:rsidRPr="00242F7E" w:rsidRDefault="00B70CF4" w:rsidP="00B70CF4">
            <w:pPr>
              <w:jc w:val="both"/>
              <w:rPr>
                <w:rFonts w:ascii="Times New Roman" w:hAnsi="Times New Roman" w:cs="Times New Roman"/>
              </w:rPr>
            </w:pPr>
            <w:r w:rsidRPr="00242F7E">
              <w:rPr>
                <w:rFonts w:ascii="Times New Roman" w:hAnsi="Times New Roman" w:cs="Times New Roman"/>
              </w:rPr>
              <w:t xml:space="preserve">Сформировавшееся систематическое </w:t>
            </w:r>
            <w:r w:rsidRPr="0001068F">
              <w:rPr>
                <w:rFonts w:ascii="Times New Roman" w:hAnsi="Times New Roman" w:cs="Times New Roman"/>
              </w:rPr>
              <w:t>зна</w:t>
            </w:r>
            <w:r>
              <w:rPr>
                <w:rFonts w:ascii="Times New Roman" w:hAnsi="Times New Roman" w:cs="Times New Roman"/>
              </w:rPr>
              <w:t xml:space="preserve">ние </w:t>
            </w:r>
            <w:r w:rsidRPr="0001068F">
              <w:rPr>
                <w:rFonts w:ascii="Times New Roman" w:hAnsi="Times New Roman" w:cs="Times New Roman"/>
              </w:rPr>
              <w:t>методов поиска и сбора научных источников информации, метод</w:t>
            </w:r>
            <w:r>
              <w:rPr>
                <w:rFonts w:ascii="Times New Roman" w:hAnsi="Times New Roman" w:cs="Times New Roman"/>
              </w:rPr>
              <w:t>ов</w:t>
            </w:r>
            <w:r w:rsidRPr="0001068F">
              <w:rPr>
                <w:rFonts w:ascii="Times New Roman" w:hAnsi="Times New Roman" w:cs="Times New Roman"/>
              </w:rPr>
              <w:t xml:space="preserve"> обработки информации</w:t>
            </w:r>
            <w:r>
              <w:rPr>
                <w:rFonts w:ascii="Times New Roman" w:hAnsi="Times New Roman" w:cs="Times New Roman"/>
              </w:rPr>
              <w:t>,</w:t>
            </w:r>
            <w:r w:rsidRPr="0001068F">
              <w:rPr>
                <w:rFonts w:ascii="Times New Roman" w:hAnsi="Times New Roman" w:cs="Times New Roman"/>
              </w:rPr>
              <w:t xml:space="preserve"> способен -использовать аналитические приемы и способы поиска, подготовки и обработки научной информации в процессе проведения прикладных исследований</w:t>
            </w:r>
            <w:r>
              <w:rPr>
                <w:rFonts w:ascii="Times New Roman" w:hAnsi="Times New Roman" w:cs="Times New Roman"/>
              </w:rPr>
              <w:t xml:space="preserve"> </w:t>
            </w:r>
          </w:p>
        </w:tc>
      </w:tr>
      <w:tr w:rsidR="00B70CF4" w:rsidRPr="00242F7E" w:rsidTr="00517617">
        <w:tc>
          <w:tcPr>
            <w:tcW w:w="1126" w:type="dxa"/>
          </w:tcPr>
          <w:p w:rsidR="00B70CF4" w:rsidRPr="00242F7E" w:rsidRDefault="00B70CF4" w:rsidP="00B70CF4">
            <w:pPr>
              <w:jc w:val="center"/>
              <w:rPr>
                <w:rFonts w:ascii="Times New Roman" w:hAnsi="Times New Roman" w:cs="Times New Roman"/>
              </w:rPr>
            </w:pPr>
            <w:r w:rsidRPr="00242F7E">
              <w:rPr>
                <w:rFonts w:ascii="Times New Roman" w:hAnsi="Times New Roman" w:cs="Times New Roman"/>
              </w:rPr>
              <w:t>4</w:t>
            </w:r>
          </w:p>
        </w:tc>
        <w:tc>
          <w:tcPr>
            <w:tcW w:w="1214" w:type="dxa"/>
          </w:tcPr>
          <w:p w:rsidR="00B70CF4" w:rsidRPr="00242F7E" w:rsidRDefault="00B70CF4" w:rsidP="00B70CF4">
            <w:pPr>
              <w:jc w:val="center"/>
              <w:rPr>
                <w:rFonts w:ascii="Times New Roman" w:hAnsi="Times New Roman" w:cs="Times New Roman"/>
              </w:rPr>
            </w:pPr>
            <w:r>
              <w:rPr>
                <w:rFonts w:ascii="Times New Roman" w:hAnsi="Times New Roman" w:cs="Times New Roman"/>
              </w:rPr>
              <w:t>4</w:t>
            </w:r>
          </w:p>
        </w:tc>
        <w:tc>
          <w:tcPr>
            <w:tcW w:w="7855" w:type="dxa"/>
          </w:tcPr>
          <w:p w:rsidR="00B70CF4" w:rsidRPr="00242F7E" w:rsidRDefault="00B70CF4" w:rsidP="00B70CF4">
            <w:pPr>
              <w:jc w:val="both"/>
              <w:rPr>
                <w:rFonts w:ascii="Times New Roman" w:hAnsi="Times New Roman" w:cs="Times New Roman"/>
              </w:rPr>
            </w:pPr>
            <w:r w:rsidRPr="00242F7E">
              <w:rPr>
                <w:rFonts w:ascii="Times New Roman" w:hAnsi="Times New Roman" w:cs="Times New Roman"/>
              </w:rPr>
              <w:t xml:space="preserve">В целом сформировавшееся </w:t>
            </w:r>
            <w:r w:rsidR="00520F79" w:rsidRPr="0001068F">
              <w:rPr>
                <w:rFonts w:ascii="Times New Roman" w:hAnsi="Times New Roman" w:cs="Times New Roman"/>
              </w:rPr>
              <w:t>зна</w:t>
            </w:r>
            <w:r w:rsidR="00520F79">
              <w:rPr>
                <w:rFonts w:ascii="Times New Roman" w:hAnsi="Times New Roman" w:cs="Times New Roman"/>
              </w:rPr>
              <w:t xml:space="preserve">ние </w:t>
            </w:r>
            <w:r w:rsidR="00520F79" w:rsidRPr="0001068F">
              <w:rPr>
                <w:rFonts w:ascii="Times New Roman" w:hAnsi="Times New Roman" w:cs="Times New Roman"/>
              </w:rPr>
              <w:t>методов</w:t>
            </w:r>
            <w:r w:rsidRPr="0001068F">
              <w:rPr>
                <w:rFonts w:ascii="Times New Roman" w:hAnsi="Times New Roman" w:cs="Times New Roman"/>
              </w:rPr>
              <w:t xml:space="preserve"> поиска и сбора научных источников информации, метод</w:t>
            </w:r>
            <w:r>
              <w:rPr>
                <w:rFonts w:ascii="Times New Roman" w:hAnsi="Times New Roman" w:cs="Times New Roman"/>
              </w:rPr>
              <w:t>ов</w:t>
            </w:r>
            <w:r w:rsidRPr="0001068F">
              <w:rPr>
                <w:rFonts w:ascii="Times New Roman" w:hAnsi="Times New Roman" w:cs="Times New Roman"/>
              </w:rPr>
              <w:t xml:space="preserve"> обработки информации</w:t>
            </w:r>
            <w:r>
              <w:rPr>
                <w:rFonts w:ascii="Times New Roman" w:hAnsi="Times New Roman" w:cs="Times New Roman"/>
              </w:rPr>
              <w:t>,</w:t>
            </w:r>
            <w:r w:rsidRPr="0001068F">
              <w:rPr>
                <w:rFonts w:ascii="Times New Roman" w:hAnsi="Times New Roman" w:cs="Times New Roman"/>
              </w:rPr>
              <w:t xml:space="preserve"> способен -использовать аналитические приемы и способы поиска, подготовки и обработки научной информации в процессе проведения прикладных исследований</w:t>
            </w:r>
          </w:p>
        </w:tc>
      </w:tr>
      <w:tr w:rsidR="00B70CF4" w:rsidRPr="00242F7E" w:rsidTr="00517617">
        <w:tc>
          <w:tcPr>
            <w:tcW w:w="1126" w:type="dxa"/>
          </w:tcPr>
          <w:p w:rsidR="00B70CF4" w:rsidRPr="00242F7E" w:rsidRDefault="00B70CF4" w:rsidP="00B70CF4">
            <w:pPr>
              <w:jc w:val="center"/>
              <w:rPr>
                <w:rFonts w:ascii="Times New Roman" w:hAnsi="Times New Roman" w:cs="Times New Roman"/>
              </w:rPr>
            </w:pPr>
            <w:r w:rsidRPr="00242F7E">
              <w:rPr>
                <w:rFonts w:ascii="Times New Roman" w:hAnsi="Times New Roman" w:cs="Times New Roman"/>
              </w:rPr>
              <w:t>3</w:t>
            </w:r>
          </w:p>
        </w:tc>
        <w:tc>
          <w:tcPr>
            <w:tcW w:w="1214" w:type="dxa"/>
          </w:tcPr>
          <w:p w:rsidR="00B70CF4" w:rsidRPr="00242F7E" w:rsidRDefault="00B70CF4" w:rsidP="00B70CF4">
            <w:pPr>
              <w:jc w:val="center"/>
              <w:rPr>
                <w:rFonts w:ascii="Times New Roman" w:hAnsi="Times New Roman" w:cs="Times New Roman"/>
              </w:rPr>
            </w:pPr>
            <w:r>
              <w:rPr>
                <w:rFonts w:ascii="Times New Roman" w:hAnsi="Times New Roman" w:cs="Times New Roman"/>
              </w:rPr>
              <w:t>2-3</w:t>
            </w:r>
          </w:p>
        </w:tc>
        <w:tc>
          <w:tcPr>
            <w:tcW w:w="7855" w:type="dxa"/>
          </w:tcPr>
          <w:p w:rsidR="00B70CF4" w:rsidRPr="00242F7E" w:rsidRDefault="00B70CF4" w:rsidP="00B70CF4">
            <w:pPr>
              <w:jc w:val="both"/>
              <w:rPr>
                <w:rFonts w:ascii="Times New Roman" w:hAnsi="Times New Roman" w:cs="Times New Roman"/>
              </w:rPr>
            </w:pPr>
            <w:r w:rsidRPr="00242F7E">
              <w:rPr>
                <w:rFonts w:ascii="Times New Roman" w:hAnsi="Times New Roman" w:cs="Times New Roman"/>
              </w:rPr>
              <w:t xml:space="preserve">Неполное </w:t>
            </w:r>
            <w:r w:rsidR="00520F79" w:rsidRPr="0001068F">
              <w:rPr>
                <w:rFonts w:ascii="Times New Roman" w:hAnsi="Times New Roman" w:cs="Times New Roman"/>
              </w:rPr>
              <w:t>зна</w:t>
            </w:r>
            <w:r w:rsidR="00520F79">
              <w:rPr>
                <w:rFonts w:ascii="Times New Roman" w:hAnsi="Times New Roman" w:cs="Times New Roman"/>
              </w:rPr>
              <w:t xml:space="preserve">ние </w:t>
            </w:r>
            <w:r w:rsidR="00520F79" w:rsidRPr="0001068F">
              <w:rPr>
                <w:rFonts w:ascii="Times New Roman" w:hAnsi="Times New Roman" w:cs="Times New Roman"/>
              </w:rPr>
              <w:t>методов</w:t>
            </w:r>
            <w:r w:rsidRPr="0001068F">
              <w:rPr>
                <w:rFonts w:ascii="Times New Roman" w:hAnsi="Times New Roman" w:cs="Times New Roman"/>
              </w:rPr>
              <w:t xml:space="preserve"> поиска и сбора научных источников информации, метод</w:t>
            </w:r>
            <w:r>
              <w:rPr>
                <w:rFonts w:ascii="Times New Roman" w:hAnsi="Times New Roman" w:cs="Times New Roman"/>
              </w:rPr>
              <w:t>ов</w:t>
            </w:r>
            <w:r w:rsidRPr="0001068F">
              <w:rPr>
                <w:rFonts w:ascii="Times New Roman" w:hAnsi="Times New Roman" w:cs="Times New Roman"/>
              </w:rPr>
              <w:t xml:space="preserve"> обработки информации</w:t>
            </w:r>
            <w:r>
              <w:rPr>
                <w:rFonts w:ascii="Times New Roman" w:hAnsi="Times New Roman" w:cs="Times New Roman"/>
              </w:rPr>
              <w:t>,</w:t>
            </w:r>
            <w:r w:rsidRPr="0001068F">
              <w:rPr>
                <w:rFonts w:ascii="Times New Roman" w:hAnsi="Times New Roman" w:cs="Times New Roman"/>
              </w:rPr>
              <w:t xml:space="preserve"> </w:t>
            </w:r>
            <w:r>
              <w:rPr>
                <w:rFonts w:ascii="Times New Roman" w:hAnsi="Times New Roman" w:cs="Times New Roman"/>
              </w:rPr>
              <w:t xml:space="preserve">не всегда </w:t>
            </w:r>
            <w:r w:rsidRPr="0001068F">
              <w:rPr>
                <w:rFonts w:ascii="Times New Roman" w:hAnsi="Times New Roman" w:cs="Times New Roman"/>
              </w:rPr>
              <w:t>способен -использовать аналитические приемы и способы поиска, подготовки и обработки научной информации в процессе проведения прикладных исследований</w:t>
            </w:r>
          </w:p>
        </w:tc>
      </w:tr>
      <w:tr w:rsidR="00B70CF4" w:rsidRPr="00242F7E" w:rsidTr="00517617">
        <w:tc>
          <w:tcPr>
            <w:tcW w:w="1126" w:type="dxa"/>
          </w:tcPr>
          <w:p w:rsidR="00B70CF4" w:rsidRPr="00242F7E" w:rsidRDefault="00B70CF4" w:rsidP="00B70CF4">
            <w:pPr>
              <w:jc w:val="center"/>
              <w:rPr>
                <w:rFonts w:ascii="Times New Roman" w:hAnsi="Times New Roman" w:cs="Times New Roman"/>
              </w:rPr>
            </w:pPr>
            <w:r w:rsidRPr="00242F7E">
              <w:rPr>
                <w:rFonts w:ascii="Times New Roman" w:hAnsi="Times New Roman" w:cs="Times New Roman"/>
              </w:rPr>
              <w:t>2</w:t>
            </w:r>
          </w:p>
        </w:tc>
        <w:tc>
          <w:tcPr>
            <w:tcW w:w="1214" w:type="dxa"/>
          </w:tcPr>
          <w:p w:rsidR="00B70CF4" w:rsidRPr="00242F7E" w:rsidRDefault="00B70CF4" w:rsidP="00B70CF4">
            <w:pPr>
              <w:jc w:val="center"/>
              <w:rPr>
                <w:rFonts w:ascii="Times New Roman" w:hAnsi="Times New Roman" w:cs="Times New Roman"/>
              </w:rPr>
            </w:pPr>
            <w:r>
              <w:rPr>
                <w:rFonts w:ascii="Times New Roman" w:hAnsi="Times New Roman" w:cs="Times New Roman"/>
              </w:rPr>
              <w:t>1</w:t>
            </w:r>
          </w:p>
        </w:tc>
        <w:tc>
          <w:tcPr>
            <w:tcW w:w="7855" w:type="dxa"/>
          </w:tcPr>
          <w:p w:rsidR="00B70CF4" w:rsidRPr="00242F7E" w:rsidRDefault="00B70CF4" w:rsidP="00B70CF4">
            <w:pPr>
              <w:jc w:val="both"/>
              <w:rPr>
                <w:rFonts w:ascii="Times New Roman" w:hAnsi="Times New Roman" w:cs="Times New Roman"/>
              </w:rPr>
            </w:pPr>
            <w:r w:rsidRPr="00242F7E">
              <w:rPr>
                <w:rFonts w:ascii="Times New Roman" w:hAnsi="Times New Roman" w:cs="Times New Roman"/>
              </w:rPr>
              <w:t>Фрагментарн</w:t>
            </w:r>
            <w:r>
              <w:rPr>
                <w:rFonts w:ascii="Times New Roman" w:hAnsi="Times New Roman" w:cs="Times New Roman"/>
              </w:rPr>
              <w:t>ые знания м</w:t>
            </w:r>
            <w:r w:rsidRPr="0001068F">
              <w:rPr>
                <w:rFonts w:ascii="Times New Roman" w:hAnsi="Times New Roman" w:cs="Times New Roman"/>
              </w:rPr>
              <w:t>етод</w:t>
            </w:r>
            <w:r>
              <w:rPr>
                <w:rFonts w:ascii="Times New Roman" w:hAnsi="Times New Roman" w:cs="Times New Roman"/>
              </w:rPr>
              <w:t>ов</w:t>
            </w:r>
            <w:r w:rsidRPr="0001068F">
              <w:rPr>
                <w:rFonts w:ascii="Times New Roman" w:hAnsi="Times New Roman" w:cs="Times New Roman"/>
              </w:rPr>
              <w:t xml:space="preserve"> поиска и сбора научных источников информации, метод</w:t>
            </w:r>
            <w:r>
              <w:rPr>
                <w:rFonts w:ascii="Times New Roman" w:hAnsi="Times New Roman" w:cs="Times New Roman"/>
              </w:rPr>
              <w:t>ов</w:t>
            </w:r>
            <w:r w:rsidRPr="0001068F">
              <w:rPr>
                <w:rFonts w:ascii="Times New Roman" w:hAnsi="Times New Roman" w:cs="Times New Roman"/>
              </w:rPr>
              <w:t xml:space="preserve"> обработки информации</w:t>
            </w:r>
            <w:r>
              <w:rPr>
                <w:rFonts w:ascii="Times New Roman" w:hAnsi="Times New Roman" w:cs="Times New Roman"/>
              </w:rPr>
              <w:t>,</w:t>
            </w:r>
            <w:r w:rsidRPr="0001068F">
              <w:rPr>
                <w:rFonts w:ascii="Times New Roman" w:hAnsi="Times New Roman" w:cs="Times New Roman"/>
              </w:rPr>
              <w:t xml:space="preserve"> способен -использовать аналитические приемы и способы поиска, подготовки и обработки научной информации в процессе проведения прикладных исследований</w:t>
            </w:r>
            <w:r>
              <w:rPr>
                <w:rFonts w:ascii="Times New Roman" w:hAnsi="Times New Roman" w:cs="Times New Roman"/>
              </w:rPr>
              <w:t xml:space="preserve"> </w:t>
            </w:r>
          </w:p>
        </w:tc>
      </w:tr>
      <w:tr w:rsidR="00B70CF4" w:rsidRPr="00242F7E" w:rsidTr="00517617">
        <w:tc>
          <w:tcPr>
            <w:tcW w:w="1126" w:type="dxa"/>
          </w:tcPr>
          <w:p w:rsidR="00B70CF4" w:rsidRPr="00242F7E" w:rsidRDefault="00B70CF4" w:rsidP="00B70CF4">
            <w:pPr>
              <w:jc w:val="center"/>
              <w:rPr>
                <w:rFonts w:ascii="Times New Roman" w:hAnsi="Times New Roman" w:cs="Times New Roman"/>
              </w:rPr>
            </w:pPr>
            <w:r w:rsidRPr="00242F7E">
              <w:rPr>
                <w:rFonts w:ascii="Times New Roman" w:hAnsi="Times New Roman" w:cs="Times New Roman"/>
              </w:rPr>
              <w:t>1</w:t>
            </w:r>
          </w:p>
        </w:tc>
        <w:tc>
          <w:tcPr>
            <w:tcW w:w="1214" w:type="dxa"/>
          </w:tcPr>
          <w:p w:rsidR="00B70CF4" w:rsidRPr="00242F7E" w:rsidRDefault="00B70CF4" w:rsidP="00B70CF4">
            <w:pPr>
              <w:jc w:val="center"/>
              <w:rPr>
                <w:rFonts w:ascii="Times New Roman" w:hAnsi="Times New Roman" w:cs="Times New Roman"/>
              </w:rPr>
            </w:pPr>
            <w:r>
              <w:rPr>
                <w:rFonts w:ascii="Times New Roman" w:hAnsi="Times New Roman" w:cs="Times New Roman"/>
              </w:rPr>
              <w:t>0</w:t>
            </w:r>
          </w:p>
        </w:tc>
        <w:tc>
          <w:tcPr>
            <w:tcW w:w="7855" w:type="dxa"/>
          </w:tcPr>
          <w:p w:rsidR="00B70CF4" w:rsidRPr="00242F7E" w:rsidRDefault="00B70CF4" w:rsidP="00B70CF4">
            <w:pPr>
              <w:jc w:val="both"/>
              <w:rPr>
                <w:rFonts w:ascii="Times New Roman" w:hAnsi="Times New Roman" w:cs="Times New Roman"/>
              </w:rPr>
            </w:pPr>
            <w:r w:rsidRPr="00242F7E">
              <w:rPr>
                <w:rFonts w:ascii="Times New Roman" w:hAnsi="Times New Roman" w:cs="Times New Roman"/>
              </w:rPr>
              <w:t xml:space="preserve">Отсутствие </w:t>
            </w:r>
            <w:r w:rsidR="00520F79">
              <w:rPr>
                <w:rFonts w:ascii="Times New Roman" w:hAnsi="Times New Roman" w:cs="Times New Roman"/>
              </w:rPr>
              <w:t xml:space="preserve">знаний </w:t>
            </w:r>
            <w:r w:rsidR="00520F79" w:rsidRPr="0001068F">
              <w:rPr>
                <w:rFonts w:ascii="Times New Roman" w:hAnsi="Times New Roman" w:cs="Times New Roman"/>
              </w:rPr>
              <w:t>методов</w:t>
            </w:r>
            <w:r w:rsidRPr="0001068F">
              <w:rPr>
                <w:rFonts w:ascii="Times New Roman" w:hAnsi="Times New Roman" w:cs="Times New Roman"/>
              </w:rPr>
              <w:t xml:space="preserve"> поиска и сбора научных источников информации, метод</w:t>
            </w:r>
            <w:r>
              <w:rPr>
                <w:rFonts w:ascii="Times New Roman" w:hAnsi="Times New Roman" w:cs="Times New Roman"/>
              </w:rPr>
              <w:t>ов</w:t>
            </w:r>
            <w:r w:rsidRPr="0001068F">
              <w:rPr>
                <w:rFonts w:ascii="Times New Roman" w:hAnsi="Times New Roman" w:cs="Times New Roman"/>
              </w:rPr>
              <w:t xml:space="preserve"> обработки информации</w:t>
            </w:r>
            <w:r>
              <w:rPr>
                <w:rFonts w:ascii="Times New Roman" w:hAnsi="Times New Roman" w:cs="Times New Roman"/>
              </w:rPr>
              <w:t>,</w:t>
            </w:r>
            <w:r w:rsidRPr="0001068F">
              <w:rPr>
                <w:rFonts w:ascii="Times New Roman" w:hAnsi="Times New Roman" w:cs="Times New Roman"/>
              </w:rPr>
              <w:t xml:space="preserve"> способ</w:t>
            </w:r>
            <w:r>
              <w:rPr>
                <w:rFonts w:ascii="Times New Roman" w:hAnsi="Times New Roman" w:cs="Times New Roman"/>
              </w:rPr>
              <w:t xml:space="preserve">ностей </w:t>
            </w:r>
            <w:r w:rsidRPr="0001068F">
              <w:rPr>
                <w:rFonts w:ascii="Times New Roman" w:hAnsi="Times New Roman" w:cs="Times New Roman"/>
              </w:rPr>
              <w:t>использовать аналитические приемы и способы поиска, подготовки и обработки научной информации в процессе проведения прикладных исследований</w:t>
            </w:r>
            <w:r>
              <w:rPr>
                <w:rFonts w:ascii="Times New Roman" w:hAnsi="Times New Roman" w:cs="Times New Roman"/>
              </w:rPr>
              <w:t xml:space="preserve"> </w:t>
            </w:r>
          </w:p>
        </w:tc>
      </w:tr>
    </w:tbl>
    <w:p w:rsidR="00517617" w:rsidRPr="00242F7E" w:rsidRDefault="00517617" w:rsidP="00517617">
      <w:pPr>
        <w:pStyle w:val="af2"/>
        <w:shd w:val="clear" w:color="auto" w:fill="FFFFFF"/>
        <w:spacing w:before="0" w:beforeAutospacing="0" w:after="0" w:afterAutospacing="0"/>
        <w:ind w:firstLine="709"/>
        <w:contextualSpacing/>
        <w:jc w:val="both"/>
        <w:rPr>
          <w:sz w:val="22"/>
          <w:szCs w:val="22"/>
        </w:rPr>
      </w:pPr>
    </w:p>
    <w:p w:rsidR="00242F7E" w:rsidRPr="00242F7E" w:rsidRDefault="00242F7E" w:rsidP="00242F7E">
      <w:pPr>
        <w:spacing w:after="100" w:line="240" w:lineRule="auto"/>
        <w:jc w:val="both"/>
        <w:rPr>
          <w:rFonts w:ascii="Times New Roman" w:hAnsi="Times New Roman" w:cs="Times New Roman"/>
          <w:b/>
        </w:rPr>
      </w:pPr>
      <w:r w:rsidRPr="00242F7E">
        <w:rPr>
          <w:rFonts w:ascii="Times New Roman" w:hAnsi="Times New Roman" w:cs="Times New Roman"/>
          <w:b/>
        </w:rPr>
        <w:t xml:space="preserve">Задачи и задания к </w:t>
      </w:r>
      <w:r w:rsidR="00520F79" w:rsidRPr="00242F7E">
        <w:rPr>
          <w:rFonts w:ascii="Times New Roman" w:hAnsi="Times New Roman" w:cs="Times New Roman"/>
          <w:b/>
        </w:rPr>
        <w:t>теме 3</w:t>
      </w:r>
    </w:p>
    <w:p w:rsidR="00242F7E" w:rsidRPr="00242F7E" w:rsidRDefault="00242F7E" w:rsidP="00242F7E">
      <w:pPr>
        <w:autoSpaceDE w:val="0"/>
        <w:autoSpaceDN w:val="0"/>
        <w:adjustRightInd w:val="0"/>
        <w:ind w:firstLine="709"/>
        <w:contextualSpacing/>
        <w:jc w:val="both"/>
        <w:rPr>
          <w:rFonts w:ascii="Times New Roman" w:hAnsi="Times New Roman" w:cs="Times New Roman"/>
          <w:shd w:val="clear" w:color="auto" w:fill="FFFFFF"/>
        </w:rPr>
      </w:pPr>
      <w:r w:rsidRPr="00242F7E">
        <w:rPr>
          <w:rFonts w:ascii="Times New Roman" w:hAnsi="Times New Roman" w:cs="Times New Roman"/>
          <w:shd w:val="clear" w:color="auto" w:fill="FFFFFF"/>
        </w:rPr>
        <w:t>Задание 1. Установите соответствие между понятием и содержанием</w:t>
      </w:r>
    </w:p>
    <w:p w:rsidR="00242F7E" w:rsidRPr="00242F7E" w:rsidRDefault="00242F7E" w:rsidP="00242F7E">
      <w:pPr>
        <w:autoSpaceDE w:val="0"/>
        <w:autoSpaceDN w:val="0"/>
        <w:adjustRightInd w:val="0"/>
        <w:ind w:firstLine="709"/>
        <w:contextualSpacing/>
        <w:jc w:val="both"/>
        <w:rPr>
          <w:rFonts w:ascii="Times New Roman" w:hAnsi="Times New Roman" w:cs="Times New Roman"/>
        </w:rPr>
      </w:pPr>
      <w:r w:rsidRPr="00242F7E">
        <w:rPr>
          <w:rFonts w:ascii="Times New Roman" w:hAnsi="Times New Roman" w:cs="Times New Roman"/>
          <w:b/>
          <w:i/>
          <w:shd w:val="clear" w:color="auto" w:fill="FFFFFF"/>
        </w:rPr>
        <w:t xml:space="preserve"> </w:t>
      </w:r>
      <w:r w:rsidR="00520F79">
        <w:rPr>
          <w:rFonts w:ascii="Times New Roman" w:hAnsi="Times New Roman" w:cs="Times New Roman"/>
        </w:rPr>
        <w:t>1. Гипотеза</w:t>
      </w:r>
    </w:p>
    <w:p w:rsidR="00242F7E" w:rsidRPr="00242F7E" w:rsidRDefault="00520F79" w:rsidP="00242F7E">
      <w:pPr>
        <w:autoSpaceDE w:val="0"/>
        <w:autoSpaceDN w:val="0"/>
        <w:adjustRightInd w:val="0"/>
        <w:ind w:firstLine="709"/>
        <w:contextualSpacing/>
        <w:jc w:val="both"/>
        <w:rPr>
          <w:rFonts w:ascii="Times New Roman" w:hAnsi="Times New Roman" w:cs="Times New Roman"/>
        </w:rPr>
      </w:pPr>
      <w:r>
        <w:rPr>
          <w:rFonts w:ascii="Times New Roman" w:hAnsi="Times New Roman" w:cs="Times New Roman"/>
        </w:rPr>
        <w:t>2. Задача</w:t>
      </w:r>
    </w:p>
    <w:p w:rsidR="00242F7E" w:rsidRPr="00242F7E" w:rsidRDefault="00520F79" w:rsidP="00242F7E">
      <w:pPr>
        <w:autoSpaceDE w:val="0"/>
        <w:autoSpaceDN w:val="0"/>
        <w:adjustRightInd w:val="0"/>
        <w:ind w:firstLine="709"/>
        <w:contextualSpacing/>
        <w:jc w:val="both"/>
        <w:rPr>
          <w:rFonts w:ascii="Times New Roman" w:hAnsi="Times New Roman" w:cs="Times New Roman"/>
        </w:rPr>
      </w:pPr>
      <w:r>
        <w:rPr>
          <w:rFonts w:ascii="Times New Roman" w:hAnsi="Times New Roman" w:cs="Times New Roman"/>
        </w:rPr>
        <w:t>3. Актуальность</w:t>
      </w:r>
    </w:p>
    <w:p w:rsidR="00242F7E" w:rsidRPr="00242F7E" w:rsidRDefault="00520F79" w:rsidP="00242F7E">
      <w:pPr>
        <w:autoSpaceDE w:val="0"/>
        <w:autoSpaceDN w:val="0"/>
        <w:adjustRightInd w:val="0"/>
        <w:ind w:firstLine="709"/>
        <w:contextualSpacing/>
        <w:jc w:val="both"/>
        <w:rPr>
          <w:rFonts w:ascii="Times New Roman" w:hAnsi="Times New Roman" w:cs="Times New Roman"/>
        </w:rPr>
      </w:pPr>
      <w:r>
        <w:rPr>
          <w:rFonts w:ascii="Times New Roman" w:hAnsi="Times New Roman" w:cs="Times New Roman"/>
        </w:rPr>
        <w:t>4. Метод</w:t>
      </w:r>
    </w:p>
    <w:p w:rsidR="00242F7E" w:rsidRPr="00242F7E" w:rsidRDefault="00520F79" w:rsidP="00242F7E">
      <w:pPr>
        <w:autoSpaceDE w:val="0"/>
        <w:autoSpaceDN w:val="0"/>
        <w:adjustRightInd w:val="0"/>
        <w:ind w:firstLine="709"/>
        <w:contextualSpacing/>
        <w:jc w:val="both"/>
        <w:rPr>
          <w:rFonts w:ascii="Times New Roman" w:hAnsi="Times New Roman" w:cs="Times New Roman"/>
        </w:rPr>
      </w:pPr>
      <w:r>
        <w:rPr>
          <w:rFonts w:ascii="Times New Roman" w:hAnsi="Times New Roman" w:cs="Times New Roman"/>
        </w:rPr>
        <w:t>5. Методология</w:t>
      </w:r>
    </w:p>
    <w:p w:rsidR="00242F7E" w:rsidRPr="00242F7E" w:rsidRDefault="00520F79" w:rsidP="00242F7E">
      <w:pPr>
        <w:autoSpaceDE w:val="0"/>
        <w:autoSpaceDN w:val="0"/>
        <w:adjustRightInd w:val="0"/>
        <w:ind w:firstLine="709"/>
        <w:contextualSpacing/>
        <w:jc w:val="both"/>
        <w:rPr>
          <w:rFonts w:ascii="Times New Roman" w:hAnsi="Times New Roman" w:cs="Times New Roman"/>
        </w:rPr>
      </w:pPr>
      <w:r>
        <w:rPr>
          <w:rFonts w:ascii="Times New Roman" w:hAnsi="Times New Roman" w:cs="Times New Roman"/>
        </w:rPr>
        <w:t>6. Проблема</w:t>
      </w:r>
    </w:p>
    <w:p w:rsidR="00242F7E" w:rsidRPr="00242F7E" w:rsidRDefault="00520F79" w:rsidP="00242F7E">
      <w:pPr>
        <w:autoSpaceDE w:val="0"/>
        <w:autoSpaceDN w:val="0"/>
        <w:adjustRightInd w:val="0"/>
        <w:ind w:firstLine="709"/>
        <w:contextualSpacing/>
        <w:jc w:val="both"/>
        <w:rPr>
          <w:rFonts w:ascii="Times New Roman" w:hAnsi="Times New Roman" w:cs="Times New Roman"/>
        </w:rPr>
      </w:pPr>
      <w:r>
        <w:rPr>
          <w:rFonts w:ascii="Times New Roman" w:hAnsi="Times New Roman" w:cs="Times New Roman"/>
        </w:rPr>
        <w:t>7. Принцип</w:t>
      </w:r>
    </w:p>
    <w:p w:rsidR="00242F7E" w:rsidRPr="00242F7E" w:rsidRDefault="00242F7E" w:rsidP="00242F7E">
      <w:pPr>
        <w:autoSpaceDE w:val="0"/>
        <w:autoSpaceDN w:val="0"/>
        <w:adjustRightInd w:val="0"/>
        <w:ind w:firstLine="709"/>
        <w:contextualSpacing/>
        <w:jc w:val="both"/>
        <w:rPr>
          <w:rFonts w:ascii="Times New Roman" w:hAnsi="Times New Roman" w:cs="Times New Roman"/>
        </w:rPr>
      </w:pPr>
      <w:r w:rsidRPr="00242F7E">
        <w:rPr>
          <w:rFonts w:ascii="Times New Roman" w:hAnsi="Times New Roman" w:cs="Times New Roman"/>
        </w:rPr>
        <w:t xml:space="preserve">8. Теория. </w:t>
      </w:r>
    </w:p>
    <w:p w:rsidR="00242F7E" w:rsidRPr="00242F7E" w:rsidRDefault="00242F7E" w:rsidP="00242F7E">
      <w:pPr>
        <w:autoSpaceDE w:val="0"/>
        <w:autoSpaceDN w:val="0"/>
        <w:adjustRightInd w:val="0"/>
        <w:ind w:firstLine="709"/>
        <w:contextualSpacing/>
        <w:jc w:val="both"/>
        <w:rPr>
          <w:rFonts w:ascii="Times New Roman" w:hAnsi="Times New Roman" w:cs="Times New Roman"/>
        </w:rPr>
      </w:pPr>
      <w:r w:rsidRPr="00242F7E">
        <w:rPr>
          <w:rFonts w:ascii="Times New Roman" w:hAnsi="Times New Roman" w:cs="Times New Roman"/>
        </w:rPr>
        <w:t xml:space="preserve">А) Система принципов и способов организации и построения теоретической и практической деятельности, а также учение об этой системе; </w:t>
      </w:r>
    </w:p>
    <w:p w:rsidR="00242F7E" w:rsidRPr="00242F7E" w:rsidRDefault="00242F7E" w:rsidP="00242F7E">
      <w:pPr>
        <w:autoSpaceDE w:val="0"/>
        <w:autoSpaceDN w:val="0"/>
        <w:adjustRightInd w:val="0"/>
        <w:ind w:firstLine="709"/>
        <w:contextualSpacing/>
        <w:jc w:val="both"/>
        <w:rPr>
          <w:rFonts w:ascii="Times New Roman" w:hAnsi="Times New Roman" w:cs="Times New Roman"/>
        </w:rPr>
      </w:pPr>
      <w:r w:rsidRPr="00242F7E">
        <w:rPr>
          <w:rFonts w:ascii="Times New Roman" w:hAnsi="Times New Roman" w:cs="Times New Roman"/>
        </w:rPr>
        <w:t xml:space="preserve">Б) Путь исследования, вытекающий из общих теоретических представлений о сущности изучаемого явления; </w:t>
      </w:r>
    </w:p>
    <w:p w:rsidR="00242F7E" w:rsidRPr="00242F7E" w:rsidRDefault="00242F7E" w:rsidP="00242F7E">
      <w:pPr>
        <w:autoSpaceDE w:val="0"/>
        <w:autoSpaceDN w:val="0"/>
        <w:adjustRightInd w:val="0"/>
        <w:ind w:firstLine="709"/>
        <w:contextualSpacing/>
        <w:jc w:val="both"/>
        <w:rPr>
          <w:rFonts w:ascii="Times New Roman" w:hAnsi="Times New Roman" w:cs="Times New Roman"/>
        </w:rPr>
      </w:pPr>
      <w:r w:rsidRPr="00242F7E">
        <w:rPr>
          <w:rFonts w:ascii="Times New Roman" w:hAnsi="Times New Roman" w:cs="Times New Roman"/>
        </w:rPr>
        <w:t xml:space="preserve">В) Научное предположение в виде высказывания, истинность или ложность которого неизвестны, но могут быть проверены эмпирически; </w:t>
      </w:r>
    </w:p>
    <w:p w:rsidR="00242F7E" w:rsidRPr="00242F7E" w:rsidRDefault="00242F7E" w:rsidP="00242F7E">
      <w:pPr>
        <w:autoSpaceDE w:val="0"/>
        <w:autoSpaceDN w:val="0"/>
        <w:adjustRightInd w:val="0"/>
        <w:ind w:firstLine="709"/>
        <w:contextualSpacing/>
        <w:jc w:val="both"/>
        <w:rPr>
          <w:rFonts w:ascii="Times New Roman" w:hAnsi="Times New Roman" w:cs="Times New Roman"/>
        </w:rPr>
      </w:pPr>
      <w:r w:rsidRPr="00242F7E">
        <w:rPr>
          <w:rFonts w:ascii="Times New Roman" w:hAnsi="Times New Roman" w:cs="Times New Roman"/>
        </w:rPr>
        <w:t xml:space="preserve">Г) Цель действия, деятельности, данная в определенных условиях ее достижения; </w:t>
      </w:r>
    </w:p>
    <w:p w:rsidR="00242F7E" w:rsidRPr="00242F7E" w:rsidRDefault="00242F7E" w:rsidP="00242F7E">
      <w:pPr>
        <w:autoSpaceDE w:val="0"/>
        <w:autoSpaceDN w:val="0"/>
        <w:adjustRightInd w:val="0"/>
        <w:ind w:firstLine="709"/>
        <w:contextualSpacing/>
        <w:jc w:val="both"/>
        <w:rPr>
          <w:rFonts w:ascii="Times New Roman" w:hAnsi="Times New Roman" w:cs="Times New Roman"/>
        </w:rPr>
      </w:pPr>
      <w:r w:rsidRPr="00242F7E">
        <w:rPr>
          <w:rFonts w:ascii="Times New Roman" w:hAnsi="Times New Roman" w:cs="Times New Roman"/>
        </w:rPr>
        <w:t xml:space="preserve">Д) Руководящая идея, основное правило поведения; </w:t>
      </w:r>
    </w:p>
    <w:p w:rsidR="00242F7E" w:rsidRPr="00242F7E" w:rsidRDefault="00242F7E" w:rsidP="00242F7E">
      <w:pPr>
        <w:autoSpaceDE w:val="0"/>
        <w:autoSpaceDN w:val="0"/>
        <w:adjustRightInd w:val="0"/>
        <w:ind w:firstLine="709"/>
        <w:contextualSpacing/>
        <w:jc w:val="both"/>
        <w:rPr>
          <w:rFonts w:ascii="Times New Roman" w:hAnsi="Times New Roman" w:cs="Times New Roman"/>
        </w:rPr>
      </w:pPr>
      <w:r w:rsidRPr="00242F7E">
        <w:rPr>
          <w:rFonts w:ascii="Times New Roman" w:hAnsi="Times New Roman" w:cs="Times New Roman"/>
        </w:rPr>
        <w:t xml:space="preserve">Е) Форма достоверного научного знания о некоторой совокупности объектов, представляющая собой систему взаимосвязанных утверждений и доказательств и содержащая методы объяснения и предсказания явлений и процессов данной предметной области; </w:t>
      </w:r>
    </w:p>
    <w:p w:rsidR="00242F7E" w:rsidRPr="00242F7E" w:rsidRDefault="00242F7E" w:rsidP="00242F7E">
      <w:pPr>
        <w:autoSpaceDE w:val="0"/>
        <w:autoSpaceDN w:val="0"/>
        <w:adjustRightInd w:val="0"/>
        <w:ind w:firstLine="709"/>
        <w:contextualSpacing/>
        <w:jc w:val="both"/>
        <w:rPr>
          <w:rFonts w:ascii="Times New Roman" w:hAnsi="Times New Roman" w:cs="Times New Roman"/>
        </w:rPr>
      </w:pPr>
      <w:r w:rsidRPr="00242F7E">
        <w:rPr>
          <w:rFonts w:ascii="Times New Roman" w:hAnsi="Times New Roman" w:cs="Times New Roman"/>
        </w:rPr>
        <w:t>Ж) Важность, значительность чего-либо (свойства, явления, процесса и т.п.) для настоящего момента, современность, существенность, злободневность;</w:t>
      </w:r>
    </w:p>
    <w:p w:rsidR="00242F7E" w:rsidRPr="00242F7E" w:rsidRDefault="00242F7E" w:rsidP="00242F7E">
      <w:pPr>
        <w:autoSpaceDE w:val="0"/>
        <w:autoSpaceDN w:val="0"/>
        <w:adjustRightInd w:val="0"/>
        <w:ind w:firstLine="709"/>
        <w:contextualSpacing/>
        <w:jc w:val="both"/>
        <w:rPr>
          <w:rFonts w:ascii="Times New Roman" w:hAnsi="Times New Roman" w:cs="Times New Roman"/>
          <w:b/>
          <w:i/>
        </w:rPr>
      </w:pPr>
      <w:r w:rsidRPr="00242F7E">
        <w:rPr>
          <w:rFonts w:ascii="Times New Roman" w:hAnsi="Times New Roman" w:cs="Times New Roman"/>
        </w:rPr>
        <w:t>З) Сложный теоретический или практический вопрос, требующий изучения, разрешения; противоречивая ситуация, выступающая в виде противоположных позиций в объяснении каких-либо явлений.</w:t>
      </w:r>
    </w:p>
    <w:p w:rsidR="00520F79" w:rsidRPr="00520F79" w:rsidRDefault="00520F79" w:rsidP="00520F79">
      <w:pPr>
        <w:autoSpaceDE w:val="0"/>
        <w:autoSpaceDN w:val="0"/>
        <w:adjustRightInd w:val="0"/>
        <w:spacing w:after="0" w:line="240" w:lineRule="auto"/>
        <w:ind w:firstLine="709"/>
        <w:contextualSpacing/>
        <w:jc w:val="both"/>
        <w:rPr>
          <w:rFonts w:ascii="Times New Roman" w:hAnsi="Times New Roman" w:cs="Times New Roman"/>
        </w:rPr>
      </w:pPr>
      <w:r w:rsidRPr="00520F79">
        <w:rPr>
          <w:rStyle w:val="af7"/>
          <w:rFonts w:ascii="Times New Roman" w:hAnsi="Times New Roman" w:cs="Times New Roman"/>
          <w:b w:val="0"/>
        </w:rPr>
        <w:t>Задание 2</w:t>
      </w:r>
      <w:r w:rsidR="00242F7E" w:rsidRPr="00520F79">
        <w:rPr>
          <w:rStyle w:val="af7"/>
          <w:rFonts w:ascii="Times New Roman" w:hAnsi="Times New Roman" w:cs="Times New Roman"/>
          <w:b w:val="0"/>
        </w:rPr>
        <w:t>:</w:t>
      </w:r>
      <w:r w:rsidR="00242F7E" w:rsidRPr="00520F79">
        <w:rPr>
          <w:rStyle w:val="apple-converted-space"/>
          <w:rFonts w:ascii="Times New Roman" w:hAnsi="Times New Roman" w:cs="Times New Roman"/>
        </w:rPr>
        <w:t> </w:t>
      </w:r>
      <w:r w:rsidR="00242F7E" w:rsidRPr="00520F79">
        <w:rPr>
          <w:rFonts w:ascii="Times New Roman" w:hAnsi="Times New Roman" w:cs="Times New Roman"/>
        </w:rPr>
        <w:t>Напишите</w:t>
      </w:r>
      <w:r w:rsidR="00242F7E" w:rsidRPr="00520F79">
        <w:rPr>
          <w:rStyle w:val="apple-converted-space"/>
          <w:rFonts w:ascii="Times New Roman" w:hAnsi="Times New Roman" w:cs="Times New Roman"/>
        </w:rPr>
        <w:t> </w:t>
      </w:r>
      <w:r w:rsidR="00242F7E" w:rsidRPr="00520F79">
        <w:rPr>
          <w:rFonts w:ascii="Times New Roman" w:hAnsi="Times New Roman" w:cs="Times New Roman"/>
          <w:bCs/>
        </w:rPr>
        <w:t>введение</w:t>
      </w:r>
      <w:r w:rsidR="00242F7E" w:rsidRPr="00520F79">
        <w:rPr>
          <w:rStyle w:val="apple-converted-space"/>
          <w:rFonts w:ascii="Times New Roman" w:hAnsi="Times New Roman" w:cs="Times New Roman"/>
        </w:rPr>
        <w:t> </w:t>
      </w:r>
      <w:r w:rsidR="00242F7E" w:rsidRPr="00520F79">
        <w:rPr>
          <w:rFonts w:ascii="Times New Roman" w:hAnsi="Times New Roman" w:cs="Times New Roman"/>
        </w:rPr>
        <w:t xml:space="preserve">вашей научной </w:t>
      </w:r>
      <w:r w:rsidRPr="00520F79">
        <w:rPr>
          <w:rFonts w:ascii="Times New Roman" w:hAnsi="Times New Roman" w:cs="Times New Roman"/>
        </w:rPr>
        <w:t>работы в</w:t>
      </w:r>
      <w:r w:rsidR="00242F7E" w:rsidRPr="00520F79">
        <w:rPr>
          <w:rFonts w:ascii="Times New Roman" w:hAnsi="Times New Roman" w:cs="Times New Roman"/>
        </w:rPr>
        <w:t xml:space="preserve"> соответствии с выбранной темой магистерской диссертацией</w:t>
      </w:r>
      <w:r w:rsidRPr="00520F79">
        <w:rPr>
          <w:rFonts w:ascii="Times New Roman" w:hAnsi="Times New Roman" w:cs="Times New Roman"/>
        </w:rPr>
        <w:t xml:space="preserve"> </w:t>
      </w:r>
      <w:r w:rsidRPr="00520F79">
        <w:rPr>
          <w:rFonts w:ascii="Times New Roman" w:hAnsi="Times New Roman" w:cs="Times New Roman"/>
        </w:rPr>
        <w:t>(по профилю подготовки)</w:t>
      </w:r>
    </w:p>
    <w:p w:rsidR="00242F7E" w:rsidRPr="00242F7E" w:rsidRDefault="00242F7E" w:rsidP="00242F7E">
      <w:pPr>
        <w:pStyle w:val="af2"/>
        <w:shd w:val="clear" w:color="auto" w:fill="FFFFFF"/>
        <w:spacing w:before="0" w:beforeAutospacing="0" w:after="0" w:afterAutospacing="0"/>
        <w:ind w:firstLine="709"/>
        <w:jc w:val="both"/>
        <w:rPr>
          <w:sz w:val="22"/>
          <w:szCs w:val="22"/>
        </w:rPr>
      </w:pPr>
      <w:r w:rsidRPr="00242F7E">
        <w:rPr>
          <w:sz w:val="22"/>
          <w:szCs w:val="22"/>
        </w:rPr>
        <w:t> Обязательные методологические параметры, которые должны быть отражены в Вашей работе:</w:t>
      </w:r>
    </w:p>
    <w:p w:rsidR="00242F7E" w:rsidRPr="00242F7E" w:rsidRDefault="00242F7E" w:rsidP="00242F7E">
      <w:pPr>
        <w:pStyle w:val="af2"/>
        <w:shd w:val="clear" w:color="auto" w:fill="FFFFFF"/>
        <w:spacing w:before="0" w:beforeAutospacing="0" w:after="0" w:afterAutospacing="0"/>
        <w:ind w:firstLine="709"/>
        <w:jc w:val="both"/>
        <w:rPr>
          <w:sz w:val="22"/>
          <w:szCs w:val="22"/>
        </w:rPr>
      </w:pPr>
      <w:r w:rsidRPr="00242F7E">
        <w:rPr>
          <w:sz w:val="22"/>
          <w:szCs w:val="22"/>
        </w:rPr>
        <w:t>- обоснование актуальности темы,</w:t>
      </w:r>
    </w:p>
    <w:p w:rsidR="00242F7E" w:rsidRPr="00242F7E" w:rsidRDefault="00242F7E" w:rsidP="00242F7E">
      <w:pPr>
        <w:pStyle w:val="af2"/>
        <w:shd w:val="clear" w:color="auto" w:fill="FFFFFF"/>
        <w:spacing w:before="0" w:beforeAutospacing="0" w:after="0" w:afterAutospacing="0"/>
        <w:ind w:firstLine="709"/>
        <w:jc w:val="both"/>
        <w:rPr>
          <w:sz w:val="22"/>
          <w:szCs w:val="22"/>
        </w:rPr>
      </w:pPr>
      <w:r w:rsidRPr="00242F7E">
        <w:rPr>
          <w:sz w:val="22"/>
          <w:szCs w:val="22"/>
        </w:rPr>
        <w:t>- формулировка проблемы,</w:t>
      </w:r>
    </w:p>
    <w:p w:rsidR="00242F7E" w:rsidRPr="00242F7E" w:rsidRDefault="00242F7E" w:rsidP="00242F7E">
      <w:pPr>
        <w:pStyle w:val="af2"/>
        <w:shd w:val="clear" w:color="auto" w:fill="FFFFFF"/>
        <w:spacing w:before="0" w:beforeAutospacing="0" w:after="0" w:afterAutospacing="0"/>
        <w:ind w:firstLine="709"/>
        <w:jc w:val="both"/>
        <w:rPr>
          <w:sz w:val="22"/>
          <w:szCs w:val="22"/>
        </w:rPr>
      </w:pPr>
      <w:r w:rsidRPr="00242F7E">
        <w:rPr>
          <w:sz w:val="22"/>
          <w:szCs w:val="22"/>
        </w:rPr>
        <w:t>- определение объекта и предмета, целей и задач исследования,</w:t>
      </w:r>
    </w:p>
    <w:p w:rsidR="00242F7E" w:rsidRPr="00242F7E" w:rsidRDefault="00242F7E" w:rsidP="00242F7E">
      <w:pPr>
        <w:pStyle w:val="af2"/>
        <w:shd w:val="clear" w:color="auto" w:fill="FFFFFF"/>
        <w:spacing w:before="0" w:beforeAutospacing="0" w:after="0" w:afterAutospacing="0"/>
        <w:ind w:firstLine="709"/>
        <w:jc w:val="both"/>
        <w:rPr>
          <w:sz w:val="22"/>
          <w:szCs w:val="22"/>
        </w:rPr>
      </w:pPr>
      <w:r w:rsidRPr="00242F7E">
        <w:rPr>
          <w:sz w:val="22"/>
          <w:szCs w:val="22"/>
        </w:rPr>
        <w:t>- предварительный системный анализ объекта исследования и выдвижение рабочей гипотезы.</w:t>
      </w:r>
    </w:p>
    <w:p w:rsidR="00242F7E" w:rsidRPr="00242F7E" w:rsidRDefault="00242F7E" w:rsidP="00242F7E">
      <w:pPr>
        <w:pStyle w:val="af2"/>
        <w:shd w:val="clear" w:color="auto" w:fill="FFFFFF"/>
        <w:spacing w:before="0" w:beforeAutospacing="0" w:after="0" w:afterAutospacing="0"/>
        <w:ind w:firstLine="709"/>
        <w:jc w:val="both"/>
        <w:rPr>
          <w:sz w:val="22"/>
          <w:szCs w:val="22"/>
        </w:rPr>
      </w:pPr>
      <w:r w:rsidRPr="00242F7E">
        <w:rPr>
          <w:sz w:val="22"/>
          <w:szCs w:val="22"/>
        </w:rPr>
        <w:t xml:space="preserve">- определение основных методов будущего исследования </w:t>
      </w:r>
    </w:p>
    <w:p w:rsidR="00242F7E" w:rsidRPr="00242F7E" w:rsidRDefault="00242F7E" w:rsidP="00242F7E">
      <w:pPr>
        <w:spacing w:after="0" w:line="240" w:lineRule="auto"/>
        <w:ind w:firstLine="709"/>
        <w:jc w:val="both"/>
        <w:rPr>
          <w:rFonts w:ascii="Times New Roman" w:hAnsi="Times New Roman" w:cs="Times New Roman"/>
        </w:rPr>
      </w:pPr>
      <w:r w:rsidRPr="00242F7E">
        <w:rPr>
          <w:rFonts w:ascii="Times New Roman" w:hAnsi="Times New Roman" w:cs="Times New Roman"/>
        </w:rPr>
        <w:t>- определение теоретической и практической значимости избранной темы научного исследования.</w:t>
      </w:r>
    </w:p>
    <w:p w:rsidR="00242F7E" w:rsidRPr="00242F7E" w:rsidRDefault="00242F7E" w:rsidP="00242F7E">
      <w:pPr>
        <w:spacing w:after="0" w:line="240" w:lineRule="auto"/>
        <w:ind w:firstLine="709"/>
        <w:jc w:val="both"/>
        <w:rPr>
          <w:rFonts w:ascii="Times New Roman" w:hAnsi="Times New Roman" w:cs="Times New Roman"/>
        </w:rPr>
      </w:pPr>
    </w:p>
    <w:p w:rsidR="00242F7E" w:rsidRPr="00242F7E" w:rsidRDefault="00242F7E" w:rsidP="00242F7E">
      <w:pPr>
        <w:pStyle w:val="af2"/>
        <w:shd w:val="clear" w:color="auto" w:fill="FFFFFF"/>
        <w:spacing w:before="0" w:beforeAutospacing="0" w:after="150" w:afterAutospacing="0" w:line="300" w:lineRule="atLeast"/>
        <w:ind w:firstLine="709"/>
        <w:jc w:val="both"/>
        <w:rPr>
          <w:b/>
          <w:i/>
          <w:sz w:val="22"/>
          <w:szCs w:val="22"/>
        </w:rPr>
      </w:pPr>
      <w:r w:rsidRPr="00242F7E">
        <w:rPr>
          <w:rStyle w:val="af7"/>
          <w:b w:val="0"/>
          <w:i/>
          <w:sz w:val="22"/>
          <w:szCs w:val="22"/>
        </w:rPr>
        <w:t>Методические указания</w:t>
      </w:r>
    </w:p>
    <w:p w:rsidR="00242F7E" w:rsidRPr="00242F7E" w:rsidRDefault="00242F7E" w:rsidP="00242F7E">
      <w:pPr>
        <w:pStyle w:val="af2"/>
        <w:shd w:val="clear" w:color="auto" w:fill="FFFFFF"/>
        <w:spacing w:before="0" w:beforeAutospacing="0" w:after="0" w:afterAutospacing="0"/>
        <w:ind w:firstLine="709"/>
        <w:jc w:val="both"/>
        <w:rPr>
          <w:sz w:val="22"/>
          <w:szCs w:val="22"/>
        </w:rPr>
      </w:pPr>
      <w:r w:rsidRPr="00242F7E">
        <w:rPr>
          <w:sz w:val="22"/>
          <w:szCs w:val="22"/>
        </w:rPr>
        <w:t>Любое научное исследование предполагает определение общепринятых</w:t>
      </w:r>
      <w:r w:rsidRPr="00242F7E">
        <w:rPr>
          <w:rStyle w:val="apple-converted-space"/>
          <w:sz w:val="22"/>
          <w:szCs w:val="22"/>
        </w:rPr>
        <w:t> </w:t>
      </w:r>
      <w:r w:rsidRPr="00242F7E">
        <w:rPr>
          <w:bCs/>
          <w:sz w:val="22"/>
          <w:szCs w:val="22"/>
        </w:rPr>
        <w:t>методологических параметров</w:t>
      </w:r>
      <w:r w:rsidRPr="00242F7E">
        <w:rPr>
          <w:sz w:val="22"/>
          <w:szCs w:val="22"/>
        </w:rPr>
        <w:t>. К ним относятся проблема, тема, объект и предмет исследования, цель, задачи, гипотеза и защищаемые положения.</w:t>
      </w:r>
    </w:p>
    <w:p w:rsidR="00242F7E" w:rsidRPr="00242F7E" w:rsidRDefault="00242F7E" w:rsidP="00242F7E">
      <w:pPr>
        <w:pStyle w:val="af2"/>
        <w:shd w:val="clear" w:color="auto" w:fill="FFFFFF"/>
        <w:spacing w:before="0" w:beforeAutospacing="0" w:after="0" w:afterAutospacing="0"/>
        <w:ind w:firstLine="709"/>
        <w:jc w:val="both"/>
        <w:rPr>
          <w:sz w:val="22"/>
          <w:szCs w:val="22"/>
        </w:rPr>
      </w:pPr>
      <w:r w:rsidRPr="00242F7E">
        <w:rPr>
          <w:sz w:val="22"/>
          <w:szCs w:val="22"/>
        </w:rPr>
        <w:t>Основными</w:t>
      </w:r>
      <w:r w:rsidRPr="00242F7E">
        <w:rPr>
          <w:rStyle w:val="apple-converted-space"/>
          <w:sz w:val="22"/>
          <w:szCs w:val="22"/>
        </w:rPr>
        <w:t> </w:t>
      </w:r>
      <w:r w:rsidRPr="00242F7E">
        <w:rPr>
          <w:bCs/>
          <w:sz w:val="22"/>
          <w:szCs w:val="22"/>
        </w:rPr>
        <w:t>критериями качества</w:t>
      </w:r>
      <w:r w:rsidRPr="00242F7E">
        <w:rPr>
          <w:sz w:val="22"/>
          <w:szCs w:val="22"/>
        </w:rPr>
        <w:t> научного исследования являются критерии актуальности, новизны, теоретической и практической значимости.</w:t>
      </w:r>
    </w:p>
    <w:p w:rsidR="00242F7E" w:rsidRPr="00242F7E" w:rsidRDefault="00242F7E" w:rsidP="00242F7E">
      <w:pPr>
        <w:pStyle w:val="af2"/>
        <w:shd w:val="clear" w:color="auto" w:fill="FFFFFF"/>
        <w:spacing w:before="0" w:beforeAutospacing="0" w:after="0" w:afterAutospacing="0"/>
        <w:ind w:firstLine="709"/>
        <w:jc w:val="both"/>
        <w:rPr>
          <w:sz w:val="22"/>
          <w:szCs w:val="22"/>
        </w:rPr>
      </w:pPr>
      <w:r w:rsidRPr="00242F7E">
        <w:rPr>
          <w:sz w:val="22"/>
          <w:szCs w:val="22"/>
        </w:rPr>
        <w:t>Программа исследования, как правило, имеет два раздела -</w:t>
      </w:r>
      <w:r w:rsidRPr="00242F7E">
        <w:rPr>
          <w:rStyle w:val="apple-converted-space"/>
          <w:sz w:val="22"/>
          <w:szCs w:val="22"/>
        </w:rPr>
        <w:t> </w:t>
      </w:r>
      <w:r w:rsidRPr="00242F7E">
        <w:rPr>
          <w:bCs/>
          <w:sz w:val="22"/>
          <w:szCs w:val="22"/>
        </w:rPr>
        <w:t>методологический и процедурный</w:t>
      </w:r>
      <w:r w:rsidRPr="00242F7E">
        <w:rPr>
          <w:sz w:val="22"/>
          <w:szCs w:val="22"/>
        </w:rPr>
        <w:t>.</w:t>
      </w:r>
    </w:p>
    <w:p w:rsidR="00242F7E" w:rsidRPr="00242F7E" w:rsidRDefault="00242F7E" w:rsidP="00242F7E">
      <w:pPr>
        <w:pStyle w:val="af2"/>
        <w:shd w:val="clear" w:color="auto" w:fill="FFFFFF"/>
        <w:spacing w:before="0" w:beforeAutospacing="0" w:after="0" w:afterAutospacing="0"/>
        <w:ind w:firstLine="709"/>
        <w:jc w:val="both"/>
        <w:rPr>
          <w:sz w:val="22"/>
          <w:szCs w:val="22"/>
        </w:rPr>
      </w:pPr>
      <w:r w:rsidRPr="00242F7E">
        <w:rPr>
          <w:bCs/>
          <w:sz w:val="22"/>
          <w:szCs w:val="22"/>
        </w:rPr>
        <w:t>Первый включает</w:t>
      </w:r>
      <w:r w:rsidRPr="00242F7E">
        <w:rPr>
          <w:rStyle w:val="apple-converted-space"/>
          <w:sz w:val="22"/>
          <w:szCs w:val="22"/>
        </w:rPr>
        <w:t> </w:t>
      </w:r>
      <w:r w:rsidRPr="00242F7E">
        <w:rPr>
          <w:sz w:val="22"/>
          <w:szCs w:val="22"/>
        </w:rPr>
        <w:t xml:space="preserve">обоснование актуальности темы, формулировку проблемы, определение объекта и предмета, целей и задач исследования, формулировку основных понятий (категориального аппарата), предварительный системный анализ объекта исследования и выдвижение рабочей гипотезы. </w:t>
      </w:r>
    </w:p>
    <w:p w:rsidR="00242F7E" w:rsidRPr="00242F7E" w:rsidRDefault="00242F7E" w:rsidP="00242F7E">
      <w:pPr>
        <w:pStyle w:val="af2"/>
        <w:shd w:val="clear" w:color="auto" w:fill="FFFFFF"/>
        <w:spacing w:before="0" w:beforeAutospacing="0" w:after="0" w:afterAutospacing="0"/>
        <w:ind w:firstLine="709"/>
        <w:jc w:val="both"/>
        <w:rPr>
          <w:sz w:val="22"/>
          <w:szCs w:val="22"/>
        </w:rPr>
      </w:pPr>
      <w:r w:rsidRPr="00242F7E">
        <w:rPr>
          <w:bCs/>
          <w:sz w:val="22"/>
          <w:szCs w:val="22"/>
        </w:rPr>
        <w:t>Во втором разделе</w:t>
      </w:r>
      <w:r w:rsidRPr="00242F7E">
        <w:rPr>
          <w:rStyle w:val="apple-converted-space"/>
          <w:sz w:val="22"/>
          <w:szCs w:val="22"/>
        </w:rPr>
        <w:t> </w:t>
      </w:r>
      <w:r w:rsidRPr="00242F7E">
        <w:rPr>
          <w:sz w:val="22"/>
          <w:szCs w:val="22"/>
        </w:rPr>
        <w:t>раскрывается стратегический план исследования, а также план и основные процедуры сбора и анализа первичных данных.</w:t>
      </w:r>
    </w:p>
    <w:p w:rsidR="00242F7E" w:rsidRPr="00242F7E" w:rsidRDefault="00242F7E" w:rsidP="00242F7E">
      <w:pPr>
        <w:pStyle w:val="af2"/>
        <w:shd w:val="clear" w:color="auto" w:fill="FFFFFF"/>
        <w:spacing w:before="0" w:beforeAutospacing="0" w:after="0" w:afterAutospacing="0"/>
        <w:ind w:firstLine="709"/>
        <w:jc w:val="both"/>
        <w:rPr>
          <w:sz w:val="22"/>
          <w:szCs w:val="22"/>
          <w:shd w:val="clear" w:color="auto" w:fill="FFFFFF"/>
        </w:rPr>
      </w:pPr>
      <w:r w:rsidRPr="00242F7E">
        <w:rPr>
          <w:sz w:val="22"/>
          <w:szCs w:val="22"/>
          <w:shd w:val="clear" w:color="auto" w:fill="FFFFFF"/>
        </w:rPr>
        <w:t>Введение начинается с обоснования</w:t>
      </w:r>
      <w:r w:rsidRPr="00242F7E">
        <w:rPr>
          <w:rStyle w:val="apple-converted-space"/>
          <w:sz w:val="22"/>
          <w:szCs w:val="22"/>
          <w:shd w:val="clear" w:color="auto" w:fill="FFFFFF"/>
        </w:rPr>
        <w:t> </w:t>
      </w:r>
      <w:r w:rsidRPr="00242F7E">
        <w:rPr>
          <w:bCs/>
          <w:sz w:val="22"/>
          <w:szCs w:val="22"/>
          <w:shd w:val="clear" w:color="auto" w:fill="FFFFFF"/>
        </w:rPr>
        <w:t>актуальности,</w:t>
      </w:r>
      <w:r w:rsidRPr="00242F7E">
        <w:rPr>
          <w:rStyle w:val="apple-converted-space"/>
          <w:sz w:val="22"/>
          <w:szCs w:val="22"/>
          <w:shd w:val="clear" w:color="auto" w:fill="FFFFFF"/>
        </w:rPr>
        <w:t> </w:t>
      </w:r>
      <w:r w:rsidRPr="00242F7E">
        <w:rPr>
          <w:sz w:val="22"/>
          <w:szCs w:val="22"/>
          <w:shd w:val="clear" w:color="auto" w:fill="FFFFFF"/>
        </w:rPr>
        <w:t>а далее здесь перечисляются следующие основные моменты такие, как</w:t>
      </w:r>
      <w:r w:rsidRPr="00242F7E">
        <w:rPr>
          <w:rStyle w:val="apple-converted-space"/>
          <w:sz w:val="22"/>
          <w:szCs w:val="22"/>
          <w:shd w:val="clear" w:color="auto" w:fill="FFFFFF"/>
        </w:rPr>
        <w:t> </w:t>
      </w:r>
      <w:r w:rsidRPr="00242F7E">
        <w:rPr>
          <w:bCs/>
          <w:sz w:val="22"/>
          <w:szCs w:val="22"/>
          <w:shd w:val="clear" w:color="auto" w:fill="FFFFFF"/>
        </w:rPr>
        <w:t>противоречие, проблема, объект и предмет, цель, гипотеза, задачи, методы исследования.</w:t>
      </w:r>
      <w:r w:rsidRPr="00242F7E">
        <w:rPr>
          <w:rStyle w:val="apple-converted-space"/>
          <w:bCs/>
          <w:sz w:val="22"/>
          <w:szCs w:val="22"/>
          <w:shd w:val="clear" w:color="auto" w:fill="FFFFFF"/>
        </w:rPr>
        <w:t> </w:t>
      </w:r>
      <w:r w:rsidRPr="00242F7E">
        <w:rPr>
          <w:sz w:val="22"/>
          <w:szCs w:val="22"/>
          <w:shd w:val="clear" w:color="auto" w:fill="FFFFFF"/>
        </w:rPr>
        <w:t>Обычно работа над окончательным оформлением введения осуществляется на заключительном этапе работы, на этапе литературного оформления полученных результатов, так как все требуемые составляющие введения невозможно корректно составить, не имея на руках научных результатов.</w:t>
      </w:r>
    </w:p>
    <w:p w:rsidR="00242F7E" w:rsidRPr="00242F7E" w:rsidRDefault="00242F7E" w:rsidP="00242F7E">
      <w:pPr>
        <w:pStyle w:val="af2"/>
        <w:shd w:val="clear" w:color="auto" w:fill="FFFFFF"/>
        <w:spacing w:before="0" w:beforeAutospacing="0" w:after="0" w:afterAutospacing="0"/>
        <w:ind w:firstLine="709"/>
        <w:jc w:val="both"/>
        <w:rPr>
          <w:sz w:val="22"/>
          <w:szCs w:val="22"/>
        </w:rPr>
      </w:pPr>
      <w:r w:rsidRPr="00242F7E">
        <w:rPr>
          <w:sz w:val="22"/>
          <w:szCs w:val="22"/>
        </w:rPr>
        <w:t xml:space="preserve">Правила написания гипотезы и композиции научного текста Вы найдете в презентациях к теме 2, размещенные электронной образовательной среде </w:t>
      </w:r>
      <w:r w:rsidRPr="00242F7E">
        <w:rPr>
          <w:sz w:val="22"/>
          <w:szCs w:val="22"/>
          <w:lang w:val="en-US"/>
        </w:rPr>
        <w:t>Moodle</w:t>
      </w:r>
      <w:r w:rsidRPr="00242F7E">
        <w:rPr>
          <w:sz w:val="22"/>
          <w:szCs w:val="22"/>
        </w:rPr>
        <w:t xml:space="preserve"> по дисциплине «Организация научно-исследовательской </w:t>
      </w:r>
      <w:r>
        <w:rPr>
          <w:sz w:val="22"/>
          <w:szCs w:val="22"/>
        </w:rPr>
        <w:t>и педагогической деятельности»</w:t>
      </w:r>
      <w:r w:rsidRPr="00242F7E">
        <w:rPr>
          <w:sz w:val="22"/>
          <w:szCs w:val="22"/>
        </w:rPr>
        <w:t xml:space="preserve"> (www.edu.vvsu.ru).</w:t>
      </w:r>
    </w:p>
    <w:p w:rsidR="00242F7E" w:rsidRPr="00242F7E" w:rsidRDefault="00242F7E" w:rsidP="00242F7E">
      <w:pPr>
        <w:pStyle w:val="af2"/>
        <w:shd w:val="clear" w:color="auto" w:fill="FFFFFF"/>
        <w:spacing w:before="0" w:beforeAutospacing="0" w:after="0" w:afterAutospacing="0"/>
        <w:ind w:firstLine="709"/>
        <w:jc w:val="both"/>
        <w:rPr>
          <w:sz w:val="22"/>
          <w:szCs w:val="22"/>
        </w:rPr>
      </w:pPr>
    </w:p>
    <w:p w:rsidR="00242F7E" w:rsidRPr="00242F7E" w:rsidRDefault="00242F7E" w:rsidP="00242F7E">
      <w:pPr>
        <w:spacing w:after="100" w:line="240" w:lineRule="auto"/>
        <w:jc w:val="both"/>
        <w:rPr>
          <w:rFonts w:ascii="Times New Roman" w:hAnsi="Times New Roman" w:cs="Times New Roman"/>
        </w:rPr>
      </w:pPr>
      <w:r w:rsidRPr="00242F7E">
        <w:rPr>
          <w:rFonts w:ascii="Times New Roman" w:hAnsi="Times New Roman" w:cs="Times New Roman"/>
        </w:rPr>
        <w:t>Критерии оценки</w:t>
      </w:r>
    </w:p>
    <w:tbl>
      <w:tblPr>
        <w:tblStyle w:val="a3"/>
        <w:tblW w:w="0" w:type="auto"/>
        <w:tblLook w:val="04A0" w:firstRow="1" w:lastRow="0" w:firstColumn="1" w:lastColumn="0" w:noHBand="0" w:noVBand="1"/>
      </w:tblPr>
      <w:tblGrid>
        <w:gridCol w:w="1126"/>
        <w:gridCol w:w="1214"/>
        <w:gridCol w:w="7855"/>
      </w:tblGrid>
      <w:tr w:rsidR="00242F7E" w:rsidRPr="00242F7E" w:rsidTr="006B79A9">
        <w:tc>
          <w:tcPr>
            <w:tcW w:w="1126" w:type="dxa"/>
          </w:tcPr>
          <w:p w:rsidR="00242F7E" w:rsidRPr="00242F7E" w:rsidRDefault="00242F7E" w:rsidP="006B79A9">
            <w:pPr>
              <w:jc w:val="center"/>
              <w:rPr>
                <w:rFonts w:ascii="Times New Roman" w:hAnsi="Times New Roman" w:cs="Times New Roman"/>
              </w:rPr>
            </w:pPr>
            <w:r w:rsidRPr="00242F7E">
              <w:rPr>
                <w:rFonts w:ascii="Times New Roman" w:hAnsi="Times New Roman" w:cs="Times New Roman"/>
              </w:rPr>
              <w:t>№</w:t>
            </w:r>
          </w:p>
        </w:tc>
        <w:tc>
          <w:tcPr>
            <w:tcW w:w="1214" w:type="dxa"/>
          </w:tcPr>
          <w:p w:rsidR="00242F7E" w:rsidRPr="00242F7E" w:rsidRDefault="00242F7E" w:rsidP="006B79A9">
            <w:pPr>
              <w:jc w:val="center"/>
              <w:rPr>
                <w:rFonts w:ascii="Times New Roman" w:hAnsi="Times New Roman" w:cs="Times New Roman"/>
              </w:rPr>
            </w:pPr>
            <w:r w:rsidRPr="00242F7E">
              <w:rPr>
                <w:rFonts w:ascii="Times New Roman" w:hAnsi="Times New Roman" w:cs="Times New Roman"/>
              </w:rPr>
              <w:t>Баллы*</w:t>
            </w:r>
          </w:p>
        </w:tc>
        <w:tc>
          <w:tcPr>
            <w:tcW w:w="7855" w:type="dxa"/>
          </w:tcPr>
          <w:p w:rsidR="00242F7E" w:rsidRPr="00242F7E" w:rsidRDefault="00242F7E" w:rsidP="006B79A9">
            <w:pPr>
              <w:jc w:val="center"/>
              <w:rPr>
                <w:rFonts w:ascii="Times New Roman" w:hAnsi="Times New Roman" w:cs="Times New Roman"/>
              </w:rPr>
            </w:pPr>
            <w:r w:rsidRPr="00242F7E">
              <w:rPr>
                <w:rFonts w:ascii="Times New Roman" w:hAnsi="Times New Roman" w:cs="Times New Roman"/>
              </w:rPr>
              <w:t>Описание</w:t>
            </w:r>
          </w:p>
        </w:tc>
      </w:tr>
      <w:tr w:rsidR="00242F7E" w:rsidRPr="00242F7E" w:rsidTr="006B79A9">
        <w:tc>
          <w:tcPr>
            <w:tcW w:w="1126" w:type="dxa"/>
          </w:tcPr>
          <w:p w:rsidR="00242F7E" w:rsidRPr="00242F7E" w:rsidRDefault="00242F7E" w:rsidP="006B79A9">
            <w:pPr>
              <w:jc w:val="center"/>
              <w:rPr>
                <w:rFonts w:ascii="Times New Roman" w:hAnsi="Times New Roman" w:cs="Times New Roman"/>
              </w:rPr>
            </w:pPr>
            <w:r w:rsidRPr="00242F7E">
              <w:rPr>
                <w:rFonts w:ascii="Times New Roman" w:hAnsi="Times New Roman" w:cs="Times New Roman"/>
              </w:rPr>
              <w:t>5</w:t>
            </w:r>
          </w:p>
        </w:tc>
        <w:tc>
          <w:tcPr>
            <w:tcW w:w="1214" w:type="dxa"/>
          </w:tcPr>
          <w:p w:rsidR="00242F7E" w:rsidRPr="00242F7E" w:rsidRDefault="007B1853" w:rsidP="006B79A9">
            <w:pPr>
              <w:jc w:val="center"/>
              <w:rPr>
                <w:rFonts w:ascii="Times New Roman" w:hAnsi="Times New Roman" w:cs="Times New Roman"/>
              </w:rPr>
            </w:pPr>
            <w:r>
              <w:rPr>
                <w:rFonts w:ascii="Times New Roman" w:hAnsi="Times New Roman" w:cs="Times New Roman"/>
              </w:rPr>
              <w:t>5</w:t>
            </w:r>
          </w:p>
        </w:tc>
        <w:tc>
          <w:tcPr>
            <w:tcW w:w="7855" w:type="dxa"/>
          </w:tcPr>
          <w:p w:rsidR="00242F7E" w:rsidRPr="00242F7E" w:rsidRDefault="00242F7E" w:rsidP="00E376B8">
            <w:pPr>
              <w:jc w:val="both"/>
              <w:rPr>
                <w:rFonts w:ascii="Times New Roman" w:hAnsi="Times New Roman" w:cs="Times New Roman"/>
              </w:rPr>
            </w:pPr>
            <w:r w:rsidRPr="00242F7E">
              <w:rPr>
                <w:rFonts w:ascii="Times New Roman" w:hAnsi="Times New Roman" w:cs="Times New Roman"/>
              </w:rPr>
              <w:t xml:space="preserve">Сформировавшееся систематическое </w:t>
            </w:r>
            <w:r w:rsidR="00B70CF4">
              <w:rPr>
                <w:rFonts w:ascii="Times New Roman" w:hAnsi="Times New Roman" w:cs="Times New Roman"/>
              </w:rPr>
              <w:t>знание структуры научного исследования,</w:t>
            </w:r>
            <w:r w:rsidR="00B70CF4" w:rsidRPr="0001068F">
              <w:rPr>
                <w:rFonts w:ascii="Times New Roman" w:hAnsi="Times New Roman" w:cs="Times New Roman"/>
              </w:rPr>
              <w:t xml:space="preserve"> </w:t>
            </w:r>
            <w:r w:rsidR="00356C2A" w:rsidRPr="0001068F">
              <w:rPr>
                <w:rFonts w:ascii="Times New Roman" w:hAnsi="Times New Roman" w:cs="Times New Roman"/>
              </w:rPr>
              <w:t>зна</w:t>
            </w:r>
            <w:r w:rsidR="00356C2A">
              <w:rPr>
                <w:rFonts w:ascii="Times New Roman" w:hAnsi="Times New Roman" w:cs="Times New Roman"/>
              </w:rPr>
              <w:t xml:space="preserve">ние </w:t>
            </w:r>
            <w:r w:rsidR="00356C2A" w:rsidRPr="0001068F">
              <w:rPr>
                <w:rFonts w:ascii="Times New Roman" w:hAnsi="Times New Roman" w:cs="Times New Roman"/>
              </w:rPr>
              <w:t xml:space="preserve"> метод</w:t>
            </w:r>
            <w:r w:rsidR="00356C2A">
              <w:rPr>
                <w:rFonts w:ascii="Times New Roman" w:hAnsi="Times New Roman" w:cs="Times New Roman"/>
              </w:rPr>
              <w:t>ов</w:t>
            </w:r>
            <w:r w:rsidR="00356C2A" w:rsidRPr="0001068F">
              <w:rPr>
                <w:rFonts w:ascii="Times New Roman" w:hAnsi="Times New Roman" w:cs="Times New Roman"/>
              </w:rPr>
              <w:t xml:space="preserve"> поиска и сбора научных источников информации, метод</w:t>
            </w:r>
            <w:r w:rsidR="00356C2A">
              <w:rPr>
                <w:rFonts w:ascii="Times New Roman" w:hAnsi="Times New Roman" w:cs="Times New Roman"/>
              </w:rPr>
              <w:t>ов</w:t>
            </w:r>
            <w:r w:rsidR="00356C2A" w:rsidRPr="0001068F">
              <w:rPr>
                <w:rFonts w:ascii="Times New Roman" w:hAnsi="Times New Roman" w:cs="Times New Roman"/>
              </w:rPr>
              <w:t xml:space="preserve"> обработки информации</w:t>
            </w:r>
            <w:r w:rsidR="00356C2A">
              <w:rPr>
                <w:rFonts w:ascii="Times New Roman" w:hAnsi="Times New Roman" w:cs="Times New Roman"/>
              </w:rPr>
              <w:t>,</w:t>
            </w:r>
            <w:r w:rsidR="00356C2A" w:rsidRPr="0001068F">
              <w:rPr>
                <w:rFonts w:ascii="Times New Roman" w:hAnsi="Times New Roman" w:cs="Times New Roman"/>
              </w:rPr>
              <w:t xml:space="preserve"> </w:t>
            </w:r>
            <w:r w:rsidR="00356C2A">
              <w:rPr>
                <w:rFonts w:ascii="Times New Roman" w:hAnsi="Times New Roman" w:cs="Times New Roman"/>
              </w:rPr>
              <w:t xml:space="preserve">демонстрирует </w:t>
            </w:r>
            <w:r w:rsidR="00356C2A" w:rsidRPr="00242F7E">
              <w:rPr>
                <w:rFonts w:ascii="Times New Roman" w:hAnsi="Times New Roman" w:cs="Times New Roman"/>
              </w:rPr>
              <w:t xml:space="preserve"> </w:t>
            </w:r>
            <w:r w:rsidR="00356C2A" w:rsidRPr="0001068F">
              <w:rPr>
                <w:rFonts w:ascii="Times New Roman" w:hAnsi="Times New Roman" w:cs="Times New Roman"/>
              </w:rPr>
              <w:t>владение количественными и качественными методами в исследованиях</w:t>
            </w:r>
            <w:r w:rsidR="00E376B8">
              <w:rPr>
                <w:rFonts w:ascii="Times New Roman" w:hAnsi="Times New Roman" w:cs="Times New Roman"/>
              </w:rPr>
              <w:t>,</w:t>
            </w:r>
            <w:r w:rsidR="00E376B8" w:rsidRPr="00B70CF4">
              <w:rPr>
                <w:rFonts w:ascii="Times New Roman" w:hAnsi="Times New Roman" w:cs="Times New Roman"/>
              </w:rPr>
              <w:t xml:space="preserve"> </w:t>
            </w:r>
            <w:r w:rsidR="00E376B8">
              <w:rPr>
                <w:rFonts w:ascii="Times New Roman" w:hAnsi="Times New Roman" w:cs="Times New Roman"/>
              </w:rPr>
              <w:t xml:space="preserve">способен </w:t>
            </w:r>
            <w:r w:rsidR="00E376B8" w:rsidRPr="00B70CF4">
              <w:rPr>
                <w:rFonts w:ascii="Times New Roman" w:hAnsi="Times New Roman" w:cs="Times New Roman"/>
              </w:rPr>
              <w:t>готовить аналитические материалы по результатам их применения</w:t>
            </w:r>
            <w:r w:rsidR="00E376B8">
              <w:rPr>
                <w:rFonts w:ascii="Times New Roman" w:hAnsi="Times New Roman" w:cs="Times New Roman"/>
              </w:rPr>
              <w:t xml:space="preserve">, демонстрирует владение </w:t>
            </w:r>
            <w:r w:rsidR="00E376B8" w:rsidRPr="0001068F">
              <w:rPr>
                <w:rFonts w:ascii="Times New Roman" w:hAnsi="Times New Roman" w:cs="Times New Roman"/>
              </w:rPr>
              <w:t>обоснов</w:t>
            </w:r>
            <w:r w:rsidR="00E376B8">
              <w:rPr>
                <w:rFonts w:ascii="Times New Roman" w:hAnsi="Times New Roman" w:cs="Times New Roman"/>
              </w:rPr>
              <w:t xml:space="preserve">ывать </w:t>
            </w:r>
            <w:r w:rsidR="00E376B8" w:rsidRPr="0001068F">
              <w:rPr>
                <w:rFonts w:ascii="Times New Roman" w:hAnsi="Times New Roman" w:cs="Times New Roman"/>
              </w:rPr>
              <w:t xml:space="preserve"> актуальност</w:t>
            </w:r>
            <w:r w:rsidR="00E376B8">
              <w:rPr>
                <w:rFonts w:ascii="Times New Roman" w:hAnsi="Times New Roman" w:cs="Times New Roman"/>
              </w:rPr>
              <w:t>ь</w:t>
            </w:r>
            <w:r w:rsidR="00E376B8" w:rsidRPr="0001068F">
              <w:rPr>
                <w:rFonts w:ascii="Times New Roman" w:hAnsi="Times New Roman" w:cs="Times New Roman"/>
              </w:rPr>
              <w:t xml:space="preserve"> и практическ</w:t>
            </w:r>
            <w:r w:rsidR="00E376B8">
              <w:rPr>
                <w:rFonts w:ascii="Times New Roman" w:hAnsi="Times New Roman" w:cs="Times New Roman"/>
              </w:rPr>
              <w:t>ую</w:t>
            </w:r>
            <w:r w:rsidR="00E376B8" w:rsidRPr="0001068F">
              <w:rPr>
                <w:rFonts w:ascii="Times New Roman" w:hAnsi="Times New Roman" w:cs="Times New Roman"/>
              </w:rPr>
              <w:t xml:space="preserve"> значимост</w:t>
            </w:r>
            <w:r w:rsidR="00E376B8">
              <w:rPr>
                <w:rFonts w:ascii="Times New Roman" w:hAnsi="Times New Roman" w:cs="Times New Roman"/>
              </w:rPr>
              <w:t>ь избранной темы научного исследования</w:t>
            </w:r>
            <w:r w:rsidR="00356C2A" w:rsidRPr="0001068F">
              <w:rPr>
                <w:rFonts w:ascii="Times New Roman" w:hAnsi="Times New Roman" w:cs="Times New Roman"/>
              </w:rPr>
              <w:t xml:space="preserve"> </w:t>
            </w:r>
          </w:p>
        </w:tc>
      </w:tr>
      <w:tr w:rsidR="00242F7E" w:rsidRPr="00242F7E" w:rsidTr="006B79A9">
        <w:tc>
          <w:tcPr>
            <w:tcW w:w="1126" w:type="dxa"/>
          </w:tcPr>
          <w:p w:rsidR="00242F7E" w:rsidRPr="00242F7E" w:rsidRDefault="00242F7E" w:rsidP="006B79A9">
            <w:pPr>
              <w:jc w:val="center"/>
              <w:rPr>
                <w:rFonts w:ascii="Times New Roman" w:hAnsi="Times New Roman" w:cs="Times New Roman"/>
              </w:rPr>
            </w:pPr>
            <w:r w:rsidRPr="00242F7E">
              <w:rPr>
                <w:rFonts w:ascii="Times New Roman" w:hAnsi="Times New Roman" w:cs="Times New Roman"/>
              </w:rPr>
              <w:t>4</w:t>
            </w:r>
          </w:p>
        </w:tc>
        <w:tc>
          <w:tcPr>
            <w:tcW w:w="1214" w:type="dxa"/>
          </w:tcPr>
          <w:p w:rsidR="00242F7E" w:rsidRPr="00242F7E" w:rsidRDefault="007B1853" w:rsidP="006B79A9">
            <w:pPr>
              <w:jc w:val="center"/>
              <w:rPr>
                <w:rFonts w:ascii="Times New Roman" w:hAnsi="Times New Roman" w:cs="Times New Roman"/>
              </w:rPr>
            </w:pPr>
            <w:r>
              <w:rPr>
                <w:rFonts w:ascii="Times New Roman" w:hAnsi="Times New Roman" w:cs="Times New Roman"/>
              </w:rPr>
              <w:t>4</w:t>
            </w:r>
          </w:p>
        </w:tc>
        <w:tc>
          <w:tcPr>
            <w:tcW w:w="7855" w:type="dxa"/>
          </w:tcPr>
          <w:p w:rsidR="00242F7E" w:rsidRPr="00242F7E" w:rsidRDefault="00242F7E" w:rsidP="00E376B8">
            <w:pPr>
              <w:jc w:val="both"/>
              <w:rPr>
                <w:rFonts w:ascii="Times New Roman" w:hAnsi="Times New Roman" w:cs="Times New Roman"/>
              </w:rPr>
            </w:pPr>
            <w:r w:rsidRPr="00242F7E">
              <w:rPr>
                <w:rFonts w:ascii="Times New Roman" w:hAnsi="Times New Roman" w:cs="Times New Roman"/>
              </w:rPr>
              <w:t xml:space="preserve">В целом сформировавшееся </w:t>
            </w:r>
            <w:r w:rsidR="00B70CF4">
              <w:rPr>
                <w:rFonts w:ascii="Times New Roman" w:hAnsi="Times New Roman" w:cs="Times New Roman"/>
              </w:rPr>
              <w:t>знание структуры научного исследования,</w:t>
            </w:r>
            <w:r w:rsidR="00B70CF4" w:rsidRPr="0001068F">
              <w:rPr>
                <w:rFonts w:ascii="Times New Roman" w:hAnsi="Times New Roman" w:cs="Times New Roman"/>
              </w:rPr>
              <w:t xml:space="preserve"> </w:t>
            </w:r>
            <w:r w:rsidR="00356C2A" w:rsidRPr="0001068F">
              <w:rPr>
                <w:rFonts w:ascii="Times New Roman" w:hAnsi="Times New Roman" w:cs="Times New Roman"/>
              </w:rPr>
              <w:t>зна</w:t>
            </w:r>
            <w:r w:rsidR="00356C2A">
              <w:rPr>
                <w:rFonts w:ascii="Times New Roman" w:hAnsi="Times New Roman" w:cs="Times New Roman"/>
              </w:rPr>
              <w:t xml:space="preserve">ние </w:t>
            </w:r>
            <w:r w:rsidR="00356C2A" w:rsidRPr="0001068F">
              <w:rPr>
                <w:rFonts w:ascii="Times New Roman" w:hAnsi="Times New Roman" w:cs="Times New Roman"/>
              </w:rPr>
              <w:t xml:space="preserve"> метод</w:t>
            </w:r>
            <w:r w:rsidR="00356C2A">
              <w:rPr>
                <w:rFonts w:ascii="Times New Roman" w:hAnsi="Times New Roman" w:cs="Times New Roman"/>
              </w:rPr>
              <w:t>ов</w:t>
            </w:r>
            <w:r w:rsidR="00356C2A" w:rsidRPr="0001068F">
              <w:rPr>
                <w:rFonts w:ascii="Times New Roman" w:hAnsi="Times New Roman" w:cs="Times New Roman"/>
              </w:rPr>
              <w:t xml:space="preserve"> поиска и сбора научных источников информации, метод</w:t>
            </w:r>
            <w:r w:rsidR="00356C2A">
              <w:rPr>
                <w:rFonts w:ascii="Times New Roman" w:hAnsi="Times New Roman" w:cs="Times New Roman"/>
              </w:rPr>
              <w:t>ов</w:t>
            </w:r>
            <w:r w:rsidR="00356C2A" w:rsidRPr="0001068F">
              <w:rPr>
                <w:rFonts w:ascii="Times New Roman" w:hAnsi="Times New Roman" w:cs="Times New Roman"/>
              </w:rPr>
              <w:t xml:space="preserve"> обработки информации</w:t>
            </w:r>
            <w:r w:rsidR="00356C2A">
              <w:rPr>
                <w:rFonts w:ascii="Times New Roman" w:hAnsi="Times New Roman" w:cs="Times New Roman"/>
              </w:rPr>
              <w:t>,</w:t>
            </w:r>
            <w:r w:rsidR="00356C2A" w:rsidRPr="0001068F">
              <w:rPr>
                <w:rFonts w:ascii="Times New Roman" w:hAnsi="Times New Roman" w:cs="Times New Roman"/>
              </w:rPr>
              <w:t xml:space="preserve"> </w:t>
            </w:r>
            <w:r w:rsidR="00356C2A">
              <w:rPr>
                <w:rFonts w:ascii="Times New Roman" w:hAnsi="Times New Roman" w:cs="Times New Roman"/>
              </w:rPr>
              <w:t xml:space="preserve">демонстрирует </w:t>
            </w:r>
            <w:r w:rsidR="00356C2A" w:rsidRPr="00242F7E">
              <w:rPr>
                <w:rFonts w:ascii="Times New Roman" w:hAnsi="Times New Roman" w:cs="Times New Roman"/>
              </w:rPr>
              <w:t xml:space="preserve"> </w:t>
            </w:r>
            <w:r w:rsidR="00356C2A" w:rsidRPr="0001068F">
              <w:rPr>
                <w:rFonts w:ascii="Times New Roman" w:hAnsi="Times New Roman" w:cs="Times New Roman"/>
              </w:rPr>
              <w:t>владение количественными и качеств</w:t>
            </w:r>
            <w:r w:rsidR="00E376B8">
              <w:rPr>
                <w:rFonts w:ascii="Times New Roman" w:hAnsi="Times New Roman" w:cs="Times New Roman"/>
              </w:rPr>
              <w:t xml:space="preserve">енными методами в исследованиях, способен </w:t>
            </w:r>
            <w:r w:rsidR="00E376B8" w:rsidRPr="00B70CF4">
              <w:rPr>
                <w:rFonts w:ascii="Times New Roman" w:hAnsi="Times New Roman" w:cs="Times New Roman"/>
              </w:rPr>
              <w:t>готовить аналитические материалы по результатам их применения</w:t>
            </w:r>
            <w:r w:rsidR="00C4511B">
              <w:rPr>
                <w:rFonts w:ascii="Times New Roman" w:hAnsi="Times New Roman" w:cs="Times New Roman"/>
              </w:rPr>
              <w:t xml:space="preserve">, демонстрирует владение </w:t>
            </w:r>
            <w:r w:rsidR="00C4511B" w:rsidRPr="0001068F">
              <w:rPr>
                <w:rFonts w:ascii="Times New Roman" w:hAnsi="Times New Roman" w:cs="Times New Roman"/>
              </w:rPr>
              <w:t>обоснов</w:t>
            </w:r>
            <w:r w:rsidR="00C4511B">
              <w:rPr>
                <w:rFonts w:ascii="Times New Roman" w:hAnsi="Times New Roman" w:cs="Times New Roman"/>
              </w:rPr>
              <w:t xml:space="preserve">ывать </w:t>
            </w:r>
            <w:r w:rsidR="00C4511B" w:rsidRPr="0001068F">
              <w:rPr>
                <w:rFonts w:ascii="Times New Roman" w:hAnsi="Times New Roman" w:cs="Times New Roman"/>
              </w:rPr>
              <w:t xml:space="preserve"> актуальност</w:t>
            </w:r>
            <w:r w:rsidR="00C4511B">
              <w:rPr>
                <w:rFonts w:ascii="Times New Roman" w:hAnsi="Times New Roman" w:cs="Times New Roman"/>
              </w:rPr>
              <w:t>ь</w:t>
            </w:r>
            <w:r w:rsidR="00C4511B" w:rsidRPr="0001068F">
              <w:rPr>
                <w:rFonts w:ascii="Times New Roman" w:hAnsi="Times New Roman" w:cs="Times New Roman"/>
              </w:rPr>
              <w:t xml:space="preserve"> и практическ</w:t>
            </w:r>
            <w:r w:rsidR="00C4511B">
              <w:rPr>
                <w:rFonts w:ascii="Times New Roman" w:hAnsi="Times New Roman" w:cs="Times New Roman"/>
              </w:rPr>
              <w:t>ую</w:t>
            </w:r>
            <w:r w:rsidR="00C4511B" w:rsidRPr="0001068F">
              <w:rPr>
                <w:rFonts w:ascii="Times New Roman" w:hAnsi="Times New Roman" w:cs="Times New Roman"/>
              </w:rPr>
              <w:t xml:space="preserve"> значимост</w:t>
            </w:r>
            <w:r w:rsidR="00C4511B">
              <w:rPr>
                <w:rFonts w:ascii="Times New Roman" w:hAnsi="Times New Roman" w:cs="Times New Roman"/>
              </w:rPr>
              <w:t>ь избранной темы научного исследования</w:t>
            </w:r>
          </w:p>
        </w:tc>
      </w:tr>
      <w:tr w:rsidR="00242F7E" w:rsidRPr="00242F7E" w:rsidTr="006B79A9">
        <w:tc>
          <w:tcPr>
            <w:tcW w:w="1126" w:type="dxa"/>
          </w:tcPr>
          <w:p w:rsidR="00242F7E" w:rsidRPr="00242F7E" w:rsidRDefault="00242F7E" w:rsidP="006B79A9">
            <w:pPr>
              <w:jc w:val="center"/>
              <w:rPr>
                <w:rFonts w:ascii="Times New Roman" w:hAnsi="Times New Roman" w:cs="Times New Roman"/>
              </w:rPr>
            </w:pPr>
            <w:r w:rsidRPr="00242F7E">
              <w:rPr>
                <w:rFonts w:ascii="Times New Roman" w:hAnsi="Times New Roman" w:cs="Times New Roman"/>
              </w:rPr>
              <w:t>3</w:t>
            </w:r>
          </w:p>
        </w:tc>
        <w:tc>
          <w:tcPr>
            <w:tcW w:w="1214" w:type="dxa"/>
          </w:tcPr>
          <w:p w:rsidR="00242F7E" w:rsidRPr="00242F7E" w:rsidRDefault="007B1853" w:rsidP="006B79A9">
            <w:pPr>
              <w:jc w:val="center"/>
              <w:rPr>
                <w:rFonts w:ascii="Times New Roman" w:hAnsi="Times New Roman" w:cs="Times New Roman"/>
              </w:rPr>
            </w:pPr>
            <w:r>
              <w:rPr>
                <w:rFonts w:ascii="Times New Roman" w:hAnsi="Times New Roman" w:cs="Times New Roman"/>
              </w:rPr>
              <w:t>2-3</w:t>
            </w:r>
          </w:p>
        </w:tc>
        <w:tc>
          <w:tcPr>
            <w:tcW w:w="7855" w:type="dxa"/>
          </w:tcPr>
          <w:p w:rsidR="00242F7E" w:rsidRPr="00242F7E" w:rsidRDefault="00242F7E" w:rsidP="00C4511B">
            <w:pPr>
              <w:jc w:val="both"/>
              <w:rPr>
                <w:rFonts w:ascii="Times New Roman" w:hAnsi="Times New Roman" w:cs="Times New Roman"/>
              </w:rPr>
            </w:pPr>
            <w:r w:rsidRPr="00242F7E">
              <w:rPr>
                <w:rFonts w:ascii="Times New Roman" w:hAnsi="Times New Roman" w:cs="Times New Roman"/>
              </w:rPr>
              <w:t xml:space="preserve">Неполное </w:t>
            </w:r>
            <w:r w:rsidR="00356C2A" w:rsidRPr="0001068F">
              <w:rPr>
                <w:rFonts w:ascii="Times New Roman" w:hAnsi="Times New Roman" w:cs="Times New Roman"/>
              </w:rPr>
              <w:t>зна</w:t>
            </w:r>
            <w:r w:rsidR="00356C2A">
              <w:rPr>
                <w:rFonts w:ascii="Times New Roman" w:hAnsi="Times New Roman" w:cs="Times New Roman"/>
              </w:rPr>
              <w:t xml:space="preserve">ние </w:t>
            </w:r>
            <w:r w:rsidR="00B70CF4">
              <w:rPr>
                <w:rFonts w:ascii="Times New Roman" w:hAnsi="Times New Roman" w:cs="Times New Roman"/>
              </w:rPr>
              <w:t>структуры научного исследования,</w:t>
            </w:r>
            <w:r w:rsidR="00356C2A" w:rsidRPr="0001068F">
              <w:rPr>
                <w:rFonts w:ascii="Times New Roman" w:hAnsi="Times New Roman" w:cs="Times New Roman"/>
              </w:rPr>
              <w:t xml:space="preserve"> метод</w:t>
            </w:r>
            <w:r w:rsidR="00356C2A">
              <w:rPr>
                <w:rFonts w:ascii="Times New Roman" w:hAnsi="Times New Roman" w:cs="Times New Roman"/>
              </w:rPr>
              <w:t>ов</w:t>
            </w:r>
            <w:r w:rsidR="00356C2A" w:rsidRPr="0001068F">
              <w:rPr>
                <w:rFonts w:ascii="Times New Roman" w:hAnsi="Times New Roman" w:cs="Times New Roman"/>
              </w:rPr>
              <w:t xml:space="preserve"> поиска и сбора научных источников информации, метод</w:t>
            </w:r>
            <w:r w:rsidR="00356C2A">
              <w:rPr>
                <w:rFonts w:ascii="Times New Roman" w:hAnsi="Times New Roman" w:cs="Times New Roman"/>
              </w:rPr>
              <w:t>ов</w:t>
            </w:r>
            <w:r w:rsidR="00356C2A" w:rsidRPr="0001068F">
              <w:rPr>
                <w:rFonts w:ascii="Times New Roman" w:hAnsi="Times New Roman" w:cs="Times New Roman"/>
              </w:rPr>
              <w:t xml:space="preserve"> обработки информации</w:t>
            </w:r>
            <w:r w:rsidR="00356C2A">
              <w:rPr>
                <w:rFonts w:ascii="Times New Roman" w:hAnsi="Times New Roman" w:cs="Times New Roman"/>
              </w:rPr>
              <w:t>,</w:t>
            </w:r>
            <w:r w:rsidR="00356C2A" w:rsidRPr="0001068F">
              <w:rPr>
                <w:rFonts w:ascii="Times New Roman" w:hAnsi="Times New Roman" w:cs="Times New Roman"/>
              </w:rPr>
              <w:t xml:space="preserve"> </w:t>
            </w:r>
            <w:r w:rsidR="00356C2A">
              <w:rPr>
                <w:rFonts w:ascii="Times New Roman" w:hAnsi="Times New Roman" w:cs="Times New Roman"/>
              </w:rPr>
              <w:t xml:space="preserve">не полно  демонстрирует </w:t>
            </w:r>
            <w:r w:rsidR="00356C2A" w:rsidRPr="00242F7E">
              <w:rPr>
                <w:rFonts w:ascii="Times New Roman" w:hAnsi="Times New Roman" w:cs="Times New Roman"/>
              </w:rPr>
              <w:t xml:space="preserve"> </w:t>
            </w:r>
            <w:r w:rsidR="00356C2A" w:rsidRPr="0001068F">
              <w:rPr>
                <w:rFonts w:ascii="Times New Roman" w:hAnsi="Times New Roman" w:cs="Times New Roman"/>
              </w:rPr>
              <w:t>владение количественными и качественными методами в исследованиях</w:t>
            </w:r>
            <w:r w:rsidR="00E376B8">
              <w:rPr>
                <w:rFonts w:ascii="Times New Roman" w:hAnsi="Times New Roman" w:cs="Times New Roman"/>
              </w:rPr>
              <w:t xml:space="preserve">, не всегда умеет </w:t>
            </w:r>
            <w:r w:rsidR="00E376B8" w:rsidRPr="00B70CF4">
              <w:rPr>
                <w:rFonts w:ascii="Times New Roman" w:hAnsi="Times New Roman" w:cs="Times New Roman"/>
              </w:rPr>
              <w:t>готовить аналитические материалы по результатам их применения</w:t>
            </w:r>
            <w:r w:rsidR="00C4511B">
              <w:rPr>
                <w:rFonts w:ascii="Times New Roman" w:hAnsi="Times New Roman" w:cs="Times New Roman"/>
              </w:rPr>
              <w:t xml:space="preserve">, не точно </w:t>
            </w:r>
            <w:r w:rsidR="00C4511B" w:rsidRPr="0001068F">
              <w:rPr>
                <w:rFonts w:ascii="Times New Roman" w:hAnsi="Times New Roman" w:cs="Times New Roman"/>
              </w:rPr>
              <w:t>обоснов</w:t>
            </w:r>
            <w:r w:rsidR="00C4511B">
              <w:rPr>
                <w:rFonts w:ascii="Times New Roman" w:hAnsi="Times New Roman" w:cs="Times New Roman"/>
              </w:rPr>
              <w:t xml:space="preserve">ывает </w:t>
            </w:r>
            <w:r w:rsidR="00C4511B" w:rsidRPr="0001068F">
              <w:rPr>
                <w:rFonts w:ascii="Times New Roman" w:hAnsi="Times New Roman" w:cs="Times New Roman"/>
              </w:rPr>
              <w:t>актуальност</w:t>
            </w:r>
            <w:r w:rsidR="00C4511B">
              <w:rPr>
                <w:rFonts w:ascii="Times New Roman" w:hAnsi="Times New Roman" w:cs="Times New Roman"/>
              </w:rPr>
              <w:t>ь</w:t>
            </w:r>
            <w:r w:rsidR="00C4511B" w:rsidRPr="0001068F">
              <w:rPr>
                <w:rFonts w:ascii="Times New Roman" w:hAnsi="Times New Roman" w:cs="Times New Roman"/>
              </w:rPr>
              <w:t xml:space="preserve"> и практическ</w:t>
            </w:r>
            <w:r w:rsidR="00C4511B">
              <w:rPr>
                <w:rFonts w:ascii="Times New Roman" w:hAnsi="Times New Roman" w:cs="Times New Roman"/>
              </w:rPr>
              <w:t>ую</w:t>
            </w:r>
            <w:r w:rsidR="00C4511B" w:rsidRPr="0001068F">
              <w:rPr>
                <w:rFonts w:ascii="Times New Roman" w:hAnsi="Times New Roman" w:cs="Times New Roman"/>
              </w:rPr>
              <w:t xml:space="preserve"> значимост</w:t>
            </w:r>
            <w:r w:rsidR="00C4511B">
              <w:rPr>
                <w:rFonts w:ascii="Times New Roman" w:hAnsi="Times New Roman" w:cs="Times New Roman"/>
              </w:rPr>
              <w:t>ь избранной темы научного исследования</w:t>
            </w:r>
          </w:p>
        </w:tc>
      </w:tr>
      <w:tr w:rsidR="00242F7E" w:rsidRPr="00242F7E" w:rsidTr="006B79A9">
        <w:tc>
          <w:tcPr>
            <w:tcW w:w="1126" w:type="dxa"/>
          </w:tcPr>
          <w:p w:rsidR="00242F7E" w:rsidRPr="00242F7E" w:rsidRDefault="00242F7E" w:rsidP="006B79A9">
            <w:pPr>
              <w:jc w:val="center"/>
              <w:rPr>
                <w:rFonts w:ascii="Times New Roman" w:hAnsi="Times New Roman" w:cs="Times New Roman"/>
              </w:rPr>
            </w:pPr>
            <w:r w:rsidRPr="00242F7E">
              <w:rPr>
                <w:rFonts w:ascii="Times New Roman" w:hAnsi="Times New Roman" w:cs="Times New Roman"/>
              </w:rPr>
              <w:t>2</w:t>
            </w:r>
          </w:p>
        </w:tc>
        <w:tc>
          <w:tcPr>
            <w:tcW w:w="1214" w:type="dxa"/>
          </w:tcPr>
          <w:p w:rsidR="00242F7E" w:rsidRPr="00242F7E" w:rsidRDefault="007B1853" w:rsidP="006B79A9">
            <w:pPr>
              <w:jc w:val="center"/>
              <w:rPr>
                <w:rFonts w:ascii="Times New Roman" w:hAnsi="Times New Roman" w:cs="Times New Roman"/>
              </w:rPr>
            </w:pPr>
            <w:r>
              <w:rPr>
                <w:rFonts w:ascii="Times New Roman" w:hAnsi="Times New Roman" w:cs="Times New Roman"/>
              </w:rPr>
              <w:t>1</w:t>
            </w:r>
          </w:p>
        </w:tc>
        <w:tc>
          <w:tcPr>
            <w:tcW w:w="7855" w:type="dxa"/>
          </w:tcPr>
          <w:p w:rsidR="00242F7E" w:rsidRPr="00242F7E" w:rsidRDefault="00242F7E" w:rsidP="00C4511B">
            <w:pPr>
              <w:jc w:val="both"/>
              <w:rPr>
                <w:rFonts w:ascii="Times New Roman" w:hAnsi="Times New Roman" w:cs="Times New Roman"/>
              </w:rPr>
            </w:pPr>
            <w:r w:rsidRPr="00242F7E">
              <w:rPr>
                <w:rFonts w:ascii="Times New Roman" w:hAnsi="Times New Roman" w:cs="Times New Roman"/>
              </w:rPr>
              <w:t>Фрагментарн</w:t>
            </w:r>
            <w:r w:rsidR="00356C2A">
              <w:rPr>
                <w:rFonts w:ascii="Times New Roman" w:hAnsi="Times New Roman" w:cs="Times New Roman"/>
              </w:rPr>
              <w:t xml:space="preserve">ые </w:t>
            </w:r>
            <w:r w:rsidR="00B70CF4">
              <w:rPr>
                <w:rFonts w:ascii="Times New Roman" w:hAnsi="Times New Roman" w:cs="Times New Roman"/>
              </w:rPr>
              <w:t>знание структуры научного исследования,</w:t>
            </w:r>
            <w:r w:rsidR="00356C2A">
              <w:rPr>
                <w:rFonts w:ascii="Times New Roman" w:hAnsi="Times New Roman" w:cs="Times New Roman"/>
              </w:rPr>
              <w:t xml:space="preserve"> м</w:t>
            </w:r>
            <w:r w:rsidR="00356C2A" w:rsidRPr="0001068F">
              <w:rPr>
                <w:rFonts w:ascii="Times New Roman" w:hAnsi="Times New Roman" w:cs="Times New Roman"/>
              </w:rPr>
              <w:t>етод</w:t>
            </w:r>
            <w:r w:rsidR="00356C2A">
              <w:rPr>
                <w:rFonts w:ascii="Times New Roman" w:hAnsi="Times New Roman" w:cs="Times New Roman"/>
              </w:rPr>
              <w:t>ов</w:t>
            </w:r>
            <w:r w:rsidR="00356C2A" w:rsidRPr="0001068F">
              <w:rPr>
                <w:rFonts w:ascii="Times New Roman" w:hAnsi="Times New Roman" w:cs="Times New Roman"/>
              </w:rPr>
              <w:t xml:space="preserve"> поиска и сбора научных источников информации, метод</w:t>
            </w:r>
            <w:r w:rsidR="00356C2A">
              <w:rPr>
                <w:rFonts w:ascii="Times New Roman" w:hAnsi="Times New Roman" w:cs="Times New Roman"/>
              </w:rPr>
              <w:t>ов</w:t>
            </w:r>
            <w:r w:rsidR="00356C2A" w:rsidRPr="0001068F">
              <w:rPr>
                <w:rFonts w:ascii="Times New Roman" w:hAnsi="Times New Roman" w:cs="Times New Roman"/>
              </w:rPr>
              <w:t xml:space="preserve"> обработки информации</w:t>
            </w:r>
            <w:r w:rsidR="00356C2A">
              <w:rPr>
                <w:rFonts w:ascii="Times New Roman" w:hAnsi="Times New Roman" w:cs="Times New Roman"/>
              </w:rPr>
              <w:t>,</w:t>
            </w:r>
            <w:r w:rsidR="00356C2A" w:rsidRPr="0001068F">
              <w:rPr>
                <w:rFonts w:ascii="Times New Roman" w:hAnsi="Times New Roman" w:cs="Times New Roman"/>
              </w:rPr>
              <w:t xml:space="preserve"> </w:t>
            </w:r>
            <w:r w:rsidR="00356C2A">
              <w:rPr>
                <w:rFonts w:ascii="Times New Roman" w:hAnsi="Times New Roman" w:cs="Times New Roman"/>
              </w:rPr>
              <w:t xml:space="preserve"> не демонстрирует </w:t>
            </w:r>
            <w:r w:rsidR="00356C2A" w:rsidRPr="00242F7E">
              <w:rPr>
                <w:rFonts w:ascii="Times New Roman" w:hAnsi="Times New Roman" w:cs="Times New Roman"/>
              </w:rPr>
              <w:t xml:space="preserve"> </w:t>
            </w:r>
            <w:r w:rsidR="00356C2A" w:rsidRPr="0001068F">
              <w:rPr>
                <w:rFonts w:ascii="Times New Roman" w:hAnsi="Times New Roman" w:cs="Times New Roman"/>
              </w:rPr>
              <w:t>владение количественными и качественными методами в исследованиях</w:t>
            </w:r>
            <w:r w:rsidR="00E376B8">
              <w:rPr>
                <w:rFonts w:ascii="Times New Roman" w:hAnsi="Times New Roman" w:cs="Times New Roman"/>
              </w:rPr>
              <w:t>, не всегда способен под</w:t>
            </w:r>
            <w:r w:rsidR="00E376B8" w:rsidRPr="00B70CF4">
              <w:rPr>
                <w:rFonts w:ascii="Times New Roman" w:hAnsi="Times New Roman" w:cs="Times New Roman"/>
              </w:rPr>
              <w:t>готовить аналитические материалы по результатам их применения</w:t>
            </w:r>
            <w:r w:rsidR="00C4511B">
              <w:rPr>
                <w:rFonts w:ascii="Times New Roman" w:hAnsi="Times New Roman" w:cs="Times New Roman"/>
              </w:rPr>
              <w:t xml:space="preserve">, не демонстрирует обоснование </w:t>
            </w:r>
            <w:r w:rsidR="00C4511B" w:rsidRPr="0001068F">
              <w:rPr>
                <w:rFonts w:ascii="Times New Roman" w:hAnsi="Times New Roman" w:cs="Times New Roman"/>
              </w:rPr>
              <w:t>актуальност</w:t>
            </w:r>
            <w:r w:rsidR="00C4511B">
              <w:rPr>
                <w:rFonts w:ascii="Times New Roman" w:hAnsi="Times New Roman" w:cs="Times New Roman"/>
              </w:rPr>
              <w:t>и</w:t>
            </w:r>
            <w:r w:rsidR="00C4511B" w:rsidRPr="0001068F">
              <w:rPr>
                <w:rFonts w:ascii="Times New Roman" w:hAnsi="Times New Roman" w:cs="Times New Roman"/>
              </w:rPr>
              <w:t xml:space="preserve"> и практическ</w:t>
            </w:r>
            <w:r w:rsidR="00C4511B">
              <w:rPr>
                <w:rFonts w:ascii="Times New Roman" w:hAnsi="Times New Roman" w:cs="Times New Roman"/>
              </w:rPr>
              <w:t>ую</w:t>
            </w:r>
            <w:r w:rsidR="00C4511B" w:rsidRPr="0001068F">
              <w:rPr>
                <w:rFonts w:ascii="Times New Roman" w:hAnsi="Times New Roman" w:cs="Times New Roman"/>
              </w:rPr>
              <w:t xml:space="preserve"> значимост</w:t>
            </w:r>
            <w:r w:rsidR="00C4511B">
              <w:rPr>
                <w:rFonts w:ascii="Times New Roman" w:hAnsi="Times New Roman" w:cs="Times New Roman"/>
              </w:rPr>
              <w:t>ь избранной темы научного исследования</w:t>
            </w:r>
          </w:p>
        </w:tc>
      </w:tr>
      <w:tr w:rsidR="00242F7E" w:rsidRPr="00242F7E" w:rsidTr="006B79A9">
        <w:tc>
          <w:tcPr>
            <w:tcW w:w="1126" w:type="dxa"/>
          </w:tcPr>
          <w:p w:rsidR="00242F7E" w:rsidRPr="00242F7E" w:rsidRDefault="00242F7E" w:rsidP="006B79A9">
            <w:pPr>
              <w:jc w:val="center"/>
              <w:rPr>
                <w:rFonts w:ascii="Times New Roman" w:hAnsi="Times New Roman" w:cs="Times New Roman"/>
              </w:rPr>
            </w:pPr>
            <w:r w:rsidRPr="00242F7E">
              <w:rPr>
                <w:rFonts w:ascii="Times New Roman" w:hAnsi="Times New Roman" w:cs="Times New Roman"/>
              </w:rPr>
              <w:t>1</w:t>
            </w:r>
          </w:p>
        </w:tc>
        <w:tc>
          <w:tcPr>
            <w:tcW w:w="1214" w:type="dxa"/>
          </w:tcPr>
          <w:p w:rsidR="00242F7E" w:rsidRPr="00242F7E" w:rsidRDefault="007B1853" w:rsidP="006B79A9">
            <w:pPr>
              <w:jc w:val="center"/>
              <w:rPr>
                <w:rFonts w:ascii="Times New Roman" w:hAnsi="Times New Roman" w:cs="Times New Roman"/>
              </w:rPr>
            </w:pPr>
            <w:r>
              <w:rPr>
                <w:rFonts w:ascii="Times New Roman" w:hAnsi="Times New Roman" w:cs="Times New Roman"/>
              </w:rPr>
              <w:t>0</w:t>
            </w:r>
          </w:p>
        </w:tc>
        <w:tc>
          <w:tcPr>
            <w:tcW w:w="7855" w:type="dxa"/>
          </w:tcPr>
          <w:p w:rsidR="00242F7E" w:rsidRPr="00242F7E" w:rsidRDefault="00242F7E" w:rsidP="00C4511B">
            <w:pPr>
              <w:jc w:val="both"/>
              <w:rPr>
                <w:rFonts w:ascii="Times New Roman" w:hAnsi="Times New Roman" w:cs="Times New Roman"/>
              </w:rPr>
            </w:pPr>
            <w:r w:rsidRPr="00242F7E">
              <w:rPr>
                <w:rFonts w:ascii="Times New Roman" w:hAnsi="Times New Roman" w:cs="Times New Roman"/>
              </w:rPr>
              <w:t xml:space="preserve">Отсутствие </w:t>
            </w:r>
            <w:r w:rsidR="00B70CF4">
              <w:rPr>
                <w:rFonts w:ascii="Times New Roman" w:hAnsi="Times New Roman" w:cs="Times New Roman"/>
              </w:rPr>
              <w:t>знание структуры научного исследования,</w:t>
            </w:r>
            <w:r w:rsidR="00B70CF4" w:rsidRPr="0001068F">
              <w:rPr>
                <w:rFonts w:ascii="Times New Roman" w:hAnsi="Times New Roman" w:cs="Times New Roman"/>
              </w:rPr>
              <w:t xml:space="preserve"> </w:t>
            </w:r>
            <w:r w:rsidR="00356C2A" w:rsidRPr="0001068F">
              <w:rPr>
                <w:rFonts w:ascii="Times New Roman" w:hAnsi="Times New Roman" w:cs="Times New Roman"/>
              </w:rPr>
              <w:t>метод</w:t>
            </w:r>
            <w:r w:rsidR="00356C2A">
              <w:rPr>
                <w:rFonts w:ascii="Times New Roman" w:hAnsi="Times New Roman" w:cs="Times New Roman"/>
              </w:rPr>
              <w:t>ов</w:t>
            </w:r>
            <w:r w:rsidR="00356C2A" w:rsidRPr="0001068F">
              <w:rPr>
                <w:rFonts w:ascii="Times New Roman" w:hAnsi="Times New Roman" w:cs="Times New Roman"/>
              </w:rPr>
              <w:t xml:space="preserve"> поиска и сбора научных источников информации, метод</w:t>
            </w:r>
            <w:r w:rsidR="00356C2A">
              <w:rPr>
                <w:rFonts w:ascii="Times New Roman" w:hAnsi="Times New Roman" w:cs="Times New Roman"/>
              </w:rPr>
              <w:t>ов</w:t>
            </w:r>
            <w:r w:rsidR="00356C2A" w:rsidRPr="0001068F">
              <w:rPr>
                <w:rFonts w:ascii="Times New Roman" w:hAnsi="Times New Roman" w:cs="Times New Roman"/>
              </w:rPr>
              <w:t xml:space="preserve"> обработки информации</w:t>
            </w:r>
            <w:r w:rsidR="00356C2A">
              <w:rPr>
                <w:rFonts w:ascii="Times New Roman" w:hAnsi="Times New Roman" w:cs="Times New Roman"/>
              </w:rPr>
              <w:t>,</w:t>
            </w:r>
            <w:r w:rsidR="00356C2A" w:rsidRPr="0001068F">
              <w:rPr>
                <w:rFonts w:ascii="Times New Roman" w:hAnsi="Times New Roman" w:cs="Times New Roman"/>
              </w:rPr>
              <w:t xml:space="preserve"> </w:t>
            </w:r>
            <w:r w:rsidR="00356C2A">
              <w:rPr>
                <w:rFonts w:ascii="Times New Roman" w:hAnsi="Times New Roman" w:cs="Times New Roman"/>
              </w:rPr>
              <w:t xml:space="preserve">отсутствие </w:t>
            </w:r>
            <w:r w:rsidR="00356C2A" w:rsidRPr="0001068F">
              <w:rPr>
                <w:rFonts w:ascii="Times New Roman" w:hAnsi="Times New Roman" w:cs="Times New Roman"/>
              </w:rPr>
              <w:t>владени</w:t>
            </w:r>
            <w:r w:rsidR="00356C2A">
              <w:rPr>
                <w:rFonts w:ascii="Times New Roman" w:hAnsi="Times New Roman" w:cs="Times New Roman"/>
              </w:rPr>
              <w:t>я</w:t>
            </w:r>
            <w:r w:rsidR="00356C2A" w:rsidRPr="0001068F">
              <w:rPr>
                <w:rFonts w:ascii="Times New Roman" w:hAnsi="Times New Roman" w:cs="Times New Roman"/>
              </w:rPr>
              <w:t xml:space="preserve"> количественными и качественными методами в исследованиях</w:t>
            </w:r>
            <w:r w:rsidR="00E376B8">
              <w:rPr>
                <w:rFonts w:ascii="Times New Roman" w:hAnsi="Times New Roman" w:cs="Times New Roman"/>
              </w:rPr>
              <w:t xml:space="preserve">, не умеет </w:t>
            </w:r>
            <w:r w:rsidR="00E376B8" w:rsidRPr="00B70CF4">
              <w:rPr>
                <w:rFonts w:ascii="Times New Roman" w:hAnsi="Times New Roman" w:cs="Times New Roman"/>
              </w:rPr>
              <w:t>готовить аналитические материалы по результатам их применения</w:t>
            </w:r>
            <w:r w:rsidR="00C4511B">
              <w:rPr>
                <w:rFonts w:ascii="Times New Roman" w:hAnsi="Times New Roman" w:cs="Times New Roman"/>
              </w:rPr>
              <w:t xml:space="preserve">, отсутствует навык </w:t>
            </w:r>
            <w:r w:rsidR="00C4511B" w:rsidRPr="0001068F">
              <w:rPr>
                <w:rFonts w:ascii="Times New Roman" w:hAnsi="Times New Roman" w:cs="Times New Roman"/>
              </w:rPr>
              <w:t>обосно</w:t>
            </w:r>
            <w:r w:rsidR="00C4511B">
              <w:rPr>
                <w:rFonts w:ascii="Times New Roman" w:hAnsi="Times New Roman" w:cs="Times New Roman"/>
              </w:rPr>
              <w:t>вания а</w:t>
            </w:r>
            <w:r w:rsidR="00C4511B" w:rsidRPr="0001068F">
              <w:rPr>
                <w:rFonts w:ascii="Times New Roman" w:hAnsi="Times New Roman" w:cs="Times New Roman"/>
              </w:rPr>
              <w:t>ктуальност</w:t>
            </w:r>
            <w:r w:rsidR="00C4511B">
              <w:rPr>
                <w:rFonts w:ascii="Times New Roman" w:hAnsi="Times New Roman" w:cs="Times New Roman"/>
              </w:rPr>
              <w:t>и</w:t>
            </w:r>
            <w:r w:rsidR="00C4511B" w:rsidRPr="0001068F">
              <w:rPr>
                <w:rFonts w:ascii="Times New Roman" w:hAnsi="Times New Roman" w:cs="Times New Roman"/>
              </w:rPr>
              <w:t xml:space="preserve"> и практическ</w:t>
            </w:r>
            <w:r w:rsidR="00C4511B">
              <w:rPr>
                <w:rFonts w:ascii="Times New Roman" w:hAnsi="Times New Roman" w:cs="Times New Roman"/>
              </w:rPr>
              <w:t>ой</w:t>
            </w:r>
            <w:r w:rsidR="00C4511B" w:rsidRPr="0001068F">
              <w:rPr>
                <w:rFonts w:ascii="Times New Roman" w:hAnsi="Times New Roman" w:cs="Times New Roman"/>
              </w:rPr>
              <w:t xml:space="preserve"> значимост</w:t>
            </w:r>
            <w:r w:rsidR="00C4511B">
              <w:rPr>
                <w:rFonts w:ascii="Times New Roman" w:hAnsi="Times New Roman" w:cs="Times New Roman"/>
              </w:rPr>
              <w:t>и избранной темы научного исследования</w:t>
            </w:r>
            <w:r w:rsidR="00356C2A" w:rsidRPr="0001068F">
              <w:rPr>
                <w:rFonts w:ascii="Times New Roman" w:hAnsi="Times New Roman" w:cs="Times New Roman"/>
              </w:rPr>
              <w:t xml:space="preserve"> </w:t>
            </w:r>
          </w:p>
        </w:tc>
      </w:tr>
    </w:tbl>
    <w:p w:rsidR="00A234C5" w:rsidRPr="00242F7E" w:rsidRDefault="00A43046" w:rsidP="00976D13">
      <w:pPr>
        <w:autoSpaceDE w:val="0"/>
        <w:autoSpaceDN w:val="0"/>
        <w:adjustRightInd w:val="0"/>
        <w:spacing w:after="0" w:line="240" w:lineRule="auto"/>
        <w:ind w:left="1069" w:hanging="360"/>
        <w:contextualSpacing/>
        <w:jc w:val="both"/>
        <w:rPr>
          <w:rFonts w:ascii="Times New Roman" w:hAnsi="Times New Roman" w:cs="Times New Roman"/>
        </w:rPr>
      </w:pPr>
      <w:r w:rsidRPr="00242F7E">
        <w:rPr>
          <w:rFonts w:ascii="Times New Roman" w:hAnsi="Times New Roman" w:cs="Times New Roman"/>
          <w:color w:val="000000"/>
        </w:rPr>
        <w:t xml:space="preserve"> </w:t>
      </w:r>
    </w:p>
    <w:sectPr w:rsidR="00A234C5" w:rsidRPr="00242F7E" w:rsidSect="00B760A5">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E42" w:rsidRDefault="000B4E42">
      <w:pPr>
        <w:spacing w:after="0" w:line="240" w:lineRule="auto"/>
      </w:pPr>
      <w:r>
        <w:separator/>
      </w:r>
    </w:p>
  </w:endnote>
  <w:endnote w:type="continuationSeparator" w:id="0">
    <w:p w:rsidR="000B4E42" w:rsidRDefault="000B4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E42" w:rsidRDefault="000B4E42">
      <w:pPr>
        <w:spacing w:after="0" w:line="240" w:lineRule="auto"/>
      </w:pPr>
      <w:r>
        <w:separator/>
      </w:r>
    </w:p>
  </w:footnote>
  <w:footnote w:type="continuationSeparator" w:id="0">
    <w:p w:rsidR="000B4E42" w:rsidRDefault="000B4E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7"/>
    <w:lvl w:ilvl="0">
      <w:start w:val="1"/>
      <w:numFmt w:val="decimal"/>
      <w:lvlText w:val="%1."/>
      <w:lvlJc w:val="left"/>
      <w:pPr>
        <w:tabs>
          <w:tab w:val="num" w:pos="0"/>
        </w:tabs>
        <w:ind w:left="720" w:hanging="360"/>
      </w:pPr>
      <w:rPr>
        <w:rFonts w:cs="Times New Roman"/>
      </w:rPr>
    </w:lvl>
  </w:abstractNum>
  <w:abstractNum w:abstractNumId="1" w15:restartNumberingAfterBreak="0">
    <w:nsid w:val="00000003"/>
    <w:multiLevelType w:val="singleLevel"/>
    <w:tmpl w:val="00000003"/>
    <w:name w:val="WW8Num8"/>
    <w:lvl w:ilvl="0">
      <w:start w:val="1"/>
      <w:numFmt w:val="decimal"/>
      <w:lvlText w:val="%1."/>
      <w:lvlJc w:val="left"/>
      <w:pPr>
        <w:tabs>
          <w:tab w:val="num" w:pos="0"/>
        </w:tabs>
        <w:ind w:left="720" w:hanging="360"/>
      </w:pPr>
      <w:rPr>
        <w:rFonts w:cs="Times New Roman"/>
      </w:rPr>
    </w:lvl>
  </w:abstractNum>
  <w:abstractNum w:abstractNumId="2" w15:restartNumberingAfterBreak="0">
    <w:nsid w:val="00000005"/>
    <w:multiLevelType w:val="singleLevel"/>
    <w:tmpl w:val="00000005"/>
    <w:name w:val="WW8Num16"/>
    <w:lvl w:ilvl="0">
      <w:start w:val="1"/>
      <w:numFmt w:val="decimal"/>
      <w:lvlText w:val="%1."/>
      <w:lvlJc w:val="left"/>
      <w:pPr>
        <w:tabs>
          <w:tab w:val="num" w:pos="0"/>
        </w:tabs>
        <w:ind w:left="720" w:hanging="360"/>
      </w:pPr>
      <w:rPr>
        <w:rFonts w:cs="Times New Roman"/>
      </w:rPr>
    </w:lvl>
  </w:abstractNum>
  <w:abstractNum w:abstractNumId="3" w15:restartNumberingAfterBreak="0">
    <w:nsid w:val="00000006"/>
    <w:multiLevelType w:val="singleLevel"/>
    <w:tmpl w:val="00000006"/>
    <w:name w:val="WW8Num17"/>
    <w:lvl w:ilvl="0">
      <w:start w:val="1"/>
      <w:numFmt w:val="decimal"/>
      <w:lvlText w:val="%1."/>
      <w:lvlJc w:val="left"/>
      <w:pPr>
        <w:tabs>
          <w:tab w:val="num" w:pos="0"/>
        </w:tabs>
        <w:ind w:left="720" w:hanging="360"/>
      </w:pPr>
      <w:rPr>
        <w:rFonts w:cs="Times New Roman"/>
      </w:rPr>
    </w:lvl>
  </w:abstractNum>
  <w:abstractNum w:abstractNumId="4" w15:restartNumberingAfterBreak="0">
    <w:nsid w:val="00000007"/>
    <w:multiLevelType w:val="singleLevel"/>
    <w:tmpl w:val="00000007"/>
    <w:name w:val="WW8Num22"/>
    <w:lvl w:ilvl="0">
      <w:start w:val="1"/>
      <w:numFmt w:val="decimal"/>
      <w:lvlText w:val="%1."/>
      <w:lvlJc w:val="left"/>
      <w:pPr>
        <w:tabs>
          <w:tab w:val="num" w:pos="0"/>
        </w:tabs>
        <w:ind w:left="720" w:hanging="360"/>
      </w:pPr>
    </w:lvl>
  </w:abstractNum>
  <w:abstractNum w:abstractNumId="5" w15:restartNumberingAfterBreak="0">
    <w:nsid w:val="01931CDB"/>
    <w:multiLevelType w:val="multilevel"/>
    <w:tmpl w:val="575CFF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B21009"/>
    <w:multiLevelType w:val="multilevel"/>
    <w:tmpl w:val="CEF411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BF56F6"/>
    <w:multiLevelType w:val="multilevel"/>
    <w:tmpl w:val="CB90EE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994A7A"/>
    <w:multiLevelType w:val="multilevel"/>
    <w:tmpl w:val="D7521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5D27DB"/>
    <w:multiLevelType w:val="hybridMultilevel"/>
    <w:tmpl w:val="E2E02A56"/>
    <w:lvl w:ilvl="0" w:tplc="7630AF2A">
      <w:start w:val="1"/>
      <w:numFmt w:val="decimal"/>
      <w:lvlText w:val="%1."/>
      <w:lvlJc w:val="left"/>
      <w:pPr>
        <w:ind w:left="1069" w:hanging="360"/>
      </w:pPr>
      <w:rPr>
        <w:rFonts w:ascii="Times New Roman" w:eastAsiaTheme="minorHAnsi" w:hAnsi="Times New Roman" w:cs="Times New Roman"/>
        <w:b w:val="0"/>
        <w:color w:val="000000"/>
        <w:sz w:val="27"/>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D2D1D58"/>
    <w:multiLevelType w:val="hybridMultilevel"/>
    <w:tmpl w:val="8062C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FD02CD"/>
    <w:multiLevelType w:val="hybridMultilevel"/>
    <w:tmpl w:val="6EFC1C54"/>
    <w:lvl w:ilvl="0" w:tplc="04D00554">
      <w:start w:val="1"/>
      <w:numFmt w:val="decimal"/>
      <w:lvlText w:val="%1."/>
      <w:lvlJc w:val="left"/>
      <w:pPr>
        <w:ind w:left="1069" w:hanging="360"/>
      </w:pPr>
      <w:rPr>
        <w:rFonts w:asciiTheme="minorHAnsi" w:hAnsiTheme="minorHAnsi" w:cstheme="minorBidi"/>
        <w:b w:val="0"/>
        <w:color w:val="000000"/>
        <w:sz w:val="27"/>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40F07E5"/>
    <w:multiLevelType w:val="hybridMultilevel"/>
    <w:tmpl w:val="D0DC0954"/>
    <w:lvl w:ilvl="0" w:tplc="5F906AD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8B41392"/>
    <w:multiLevelType w:val="hybridMultilevel"/>
    <w:tmpl w:val="4394D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FB5445A"/>
    <w:multiLevelType w:val="hybridMultilevel"/>
    <w:tmpl w:val="B5D650FC"/>
    <w:lvl w:ilvl="0" w:tplc="7C984B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B5B1462"/>
    <w:multiLevelType w:val="hybridMultilevel"/>
    <w:tmpl w:val="167E2AB0"/>
    <w:lvl w:ilvl="0" w:tplc="750A6F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FA66790"/>
    <w:multiLevelType w:val="multilevel"/>
    <w:tmpl w:val="944461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0"/>
  </w:num>
  <w:num w:numId="3">
    <w:abstractNumId w:val="8"/>
  </w:num>
  <w:num w:numId="4">
    <w:abstractNumId w:val="5"/>
  </w:num>
  <w:num w:numId="5">
    <w:abstractNumId w:val="14"/>
  </w:num>
  <w:num w:numId="6">
    <w:abstractNumId w:val="15"/>
  </w:num>
  <w:num w:numId="7">
    <w:abstractNumId w:val="6"/>
  </w:num>
  <w:num w:numId="8">
    <w:abstractNumId w:val="16"/>
  </w:num>
  <w:num w:numId="9">
    <w:abstractNumId w:val="7"/>
  </w:num>
  <w:num w:numId="10">
    <w:abstractNumId w:val="11"/>
  </w:num>
  <w:num w:numId="11">
    <w:abstractNumId w:val="9"/>
  </w:num>
  <w:num w:numId="12">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D67"/>
    <w:rsid w:val="00003EEC"/>
    <w:rsid w:val="0001068F"/>
    <w:rsid w:val="00033397"/>
    <w:rsid w:val="0004683C"/>
    <w:rsid w:val="000635AC"/>
    <w:rsid w:val="000648D3"/>
    <w:rsid w:val="0009273E"/>
    <w:rsid w:val="000B30E7"/>
    <w:rsid w:val="000B4E42"/>
    <w:rsid w:val="000C1B9D"/>
    <w:rsid w:val="000C2345"/>
    <w:rsid w:val="000C42CB"/>
    <w:rsid w:val="000F48C9"/>
    <w:rsid w:val="000F51FD"/>
    <w:rsid w:val="001052E2"/>
    <w:rsid w:val="0011030E"/>
    <w:rsid w:val="0011718F"/>
    <w:rsid w:val="00117939"/>
    <w:rsid w:val="0012604F"/>
    <w:rsid w:val="00135DCC"/>
    <w:rsid w:val="00141FD7"/>
    <w:rsid w:val="001601A6"/>
    <w:rsid w:val="00167B40"/>
    <w:rsid w:val="001A0F81"/>
    <w:rsid w:val="001A371A"/>
    <w:rsid w:val="001B21E0"/>
    <w:rsid w:val="001C685F"/>
    <w:rsid w:val="001C74CB"/>
    <w:rsid w:val="001D3974"/>
    <w:rsid w:val="001D62E5"/>
    <w:rsid w:val="00206087"/>
    <w:rsid w:val="00212776"/>
    <w:rsid w:val="00231DE9"/>
    <w:rsid w:val="002422C4"/>
    <w:rsid w:val="00242F7E"/>
    <w:rsid w:val="00256737"/>
    <w:rsid w:val="00295E59"/>
    <w:rsid w:val="00296383"/>
    <w:rsid w:val="002A1E6A"/>
    <w:rsid w:val="002B622A"/>
    <w:rsid w:val="002C0DC4"/>
    <w:rsid w:val="002D5539"/>
    <w:rsid w:val="00312F11"/>
    <w:rsid w:val="00340452"/>
    <w:rsid w:val="00354E44"/>
    <w:rsid w:val="00356C2A"/>
    <w:rsid w:val="00386425"/>
    <w:rsid w:val="00394787"/>
    <w:rsid w:val="00394B4B"/>
    <w:rsid w:val="003D165E"/>
    <w:rsid w:val="003E02DB"/>
    <w:rsid w:val="0041600C"/>
    <w:rsid w:val="00444A8E"/>
    <w:rsid w:val="0045469E"/>
    <w:rsid w:val="00470D67"/>
    <w:rsid w:val="00475E12"/>
    <w:rsid w:val="0048549B"/>
    <w:rsid w:val="0049166D"/>
    <w:rsid w:val="004A0891"/>
    <w:rsid w:val="004B4D27"/>
    <w:rsid w:val="004D42B4"/>
    <w:rsid w:val="004D4AEF"/>
    <w:rsid w:val="004E3BA2"/>
    <w:rsid w:val="00501457"/>
    <w:rsid w:val="00503E6B"/>
    <w:rsid w:val="0050764E"/>
    <w:rsid w:val="00517617"/>
    <w:rsid w:val="00520F79"/>
    <w:rsid w:val="00530594"/>
    <w:rsid w:val="00530EC8"/>
    <w:rsid w:val="00541E08"/>
    <w:rsid w:val="00545016"/>
    <w:rsid w:val="00556518"/>
    <w:rsid w:val="005618C0"/>
    <w:rsid w:val="005A4874"/>
    <w:rsid w:val="005C1C08"/>
    <w:rsid w:val="005D61B2"/>
    <w:rsid w:val="005F4B13"/>
    <w:rsid w:val="005F69DC"/>
    <w:rsid w:val="006241DF"/>
    <w:rsid w:val="00646989"/>
    <w:rsid w:val="00652129"/>
    <w:rsid w:val="006706FF"/>
    <w:rsid w:val="00680AF6"/>
    <w:rsid w:val="00686078"/>
    <w:rsid w:val="006919C6"/>
    <w:rsid w:val="006B79A9"/>
    <w:rsid w:val="006F384C"/>
    <w:rsid w:val="00713827"/>
    <w:rsid w:val="007234D5"/>
    <w:rsid w:val="007240D8"/>
    <w:rsid w:val="00724C8C"/>
    <w:rsid w:val="00735305"/>
    <w:rsid w:val="00742986"/>
    <w:rsid w:val="00744BCF"/>
    <w:rsid w:val="00765881"/>
    <w:rsid w:val="00792162"/>
    <w:rsid w:val="007B1853"/>
    <w:rsid w:val="007B614C"/>
    <w:rsid w:val="007C4B20"/>
    <w:rsid w:val="007F4407"/>
    <w:rsid w:val="008146AA"/>
    <w:rsid w:val="008146EA"/>
    <w:rsid w:val="00817A39"/>
    <w:rsid w:val="00827E09"/>
    <w:rsid w:val="008305D3"/>
    <w:rsid w:val="00843482"/>
    <w:rsid w:val="008602B6"/>
    <w:rsid w:val="008735BE"/>
    <w:rsid w:val="00895EA8"/>
    <w:rsid w:val="008A3815"/>
    <w:rsid w:val="008B0E47"/>
    <w:rsid w:val="008B52BA"/>
    <w:rsid w:val="008F3901"/>
    <w:rsid w:val="008F7CA4"/>
    <w:rsid w:val="00945616"/>
    <w:rsid w:val="00966B35"/>
    <w:rsid w:val="009755B8"/>
    <w:rsid w:val="00976D13"/>
    <w:rsid w:val="00986C33"/>
    <w:rsid w:val="00992263"/>
    <w:rsid w:val="009971A6"/>
    <w:rsid w:val="0099745E"/>
    <w:rsid w:val="009C1887"/>
    <w:rsid w:val="009F0235"/>
    <w:rsid w:val="00A14E83"/>
    <w:rsid w:val="00A234C5"/>
    <w:rsid w:val="00A249E3"/>
    <w:rsid w:val="00A271D9"/>
    <w:rsid w:val="00A43046"/>
    <w:rsid w:val="00A53D65"/>
    <w:rsid w:val="00A53E4D"/>
    <w:rsid w:val="00A673BF"/>
    <w:rsid w:val="00A71948"/>
    <w:rsid w:val="00A86EAE"/>
    <w:rsid w:val="00AC15F3"/>
    <w:rsid w:val="00AD60CE"/>
    <w:rsid w:val="00AF444C"/>
    <w:rsid w:val="00B020A8"/>
    <w:rsid w:val="00B17346"/>
    <w:rsid w:val="00B5037D"/>
    <w:rsid w:val="00B70CF4"/>
    <w:rsid w:val="00B70D03"/>
    <w:rsid w:val="00B73E22"/>
    <w:rsid w:val="00B760A5"/>
    <w:rsid w:val="00BA44E4"/>
    <w:rsid w:val="00BB6B8F"/>
    <w:rsid w:val="00BE1C3A"/>
    <w:rsid w:val="00BE4892"/>
    <w:rsid w:val="00BE4BD0"/>
    <w:rsid w:val="00BE62F8"/>
    <w:rsid w:val="00C06A3A"/>
    <w:rsid w:val="00C4511B"/>
    <w:rsid w:val="00C52EB3"/>
    <w:rsid w:val="00C66690"/>
    <w:rsid w:val="00C701FE"/>
    <w:rsid w:val="00C8626B"/>
    <w:rsid w:val="00C86457"/>
    <w:rsid w:val="00C877B0"/>
    <w:rsid w:val="00CD6C4A"/>
    <w:rsid w:val="00CF53D5"/>
    <w:rsid w:val="00D159BD"/>
    <w:rsid w:val="00D15A12"/>
    <w:rsid w:val="00D2308E"/>
    <w:rsid w:val="00D639DD"/>
    <w:rsid w:val="00D82868"/>
    <w:rsid w:val="00D86375"/>
    <w:rsid w:val="00DB31CF"/>
    <w:rsid w:val="00DB66FE"/>
    <w:rsid w:val="00DD359E"/>
    <w:rsid w:val="00DE5F72"/>
    <w:rsid w:val="00E223A9"/>
    <w:rsid w:val="00E376B8"/>
    <w:rsid w:val="00E40DB2"/>
    <w:rsid w:val="00E45EA8"/>
    <w:rsid w:val="00E53331"/>
    <w:rsid w:val="00E54111"/>
    <w:rsid w:val="00E67698"/>
    <w:rsid w:val="00E81174"/>
    <w:rsid w:val="00EA6D4C"/>
    <w:rsid w:val="00EB27E5"/>
    <w:rsid w:val="00EB6251"/>
    <w:rsid w:val="00EC10C9"/>
    <w:rsid w:val="00EC7483"/>
    <w:rsid w:val="00ED249D"/>
    <w:rsid w:val="00EF7C5F"/>
    <w:rsid w:val="00F00B61"/>
    <w:rsid w:val="00F21F05"/>
    <w:rsid w:val="00F31CD3"/>
    <w:rsid w:val="00F3594E"/>
    <w:rsid w:val="00F63B19"/>
    <w:rsid w:val="00F63FD3"/>
    <w:rsid w:val="00FB7E14"/>
    <w:rsid w:val="00FD1487"/>
    <w:rsid w:val="00FD3EB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969DF2-73D4-4600-87F4-9B7BF0E80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D67"/>
  </w:style>
  <w:style w:type="paragraph" w:styleId="1">
    <w:name w:val="heading 1"/>
    <w:basedOn w:val="a"/>
    <w:next w:val="a"/>
    <w:link w:val="10"/>
    <w:uiPriority w:val="9"/>
    <w:qFormat/>
    <w:rsid w:val="0038642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470D6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7">
    <w:name w:val="heading 7"/>
    <w:basedOn w:val="a"/>
    <w:next w:val="a"/>
    <w:link w:val="70"/>
    <w:uiPriority w:val="9"/>
    <w:semiHidden/>
    <w:unhideWhenUsed/>
    <w:qFormat/>
    <w:rsid w:val="00F63B1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70D67"/>
    <w:rPr>
      <w:rFonts w:ascii="Times New Roman" w:eastAsia="Times New Roman" w:hAnsi="Times New Roman" w:cs="Times New Roman"/>
      <w:b/>
      <w:bCs/>
      <w:sz w:val="36"/>
      <w:szCs w:val="36"/>
      <w:lang w:eastAsia="ru-RU"/>
    </w:rPr>
  </w:style>
  <w:style w:type="table" w:styleId="a3">
    <w:name w:val="Table Grid"/>
    <w:basedOn w:val="a1"/>
    <w:uiPriority w:val="39"/>
    <w:rsid w:val="00470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70D67"/>
    <w:pPr>
      <w:ind w:left="720"/>
      <w:contextualSpacing/>
    </w:pPr>
  </w:style>
  <w:style w:type="paragraph" w:styleId="a5">
    <w:name w:val="header"/>
    <w:basedOn w:val="a"/>
    <w:link w:val="a6"/>
    <w:uiPriority w:val="99"/>
    <w:unhideWhenUsed/>
    <w:rsid w:val="00470D6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70D67"/>
  </w:style>
  <w:style w:type="paragraph" w:styleId="a7">
    <w:name w:val="footer"/>
    <w:basedOn w:val="a"/>
    <w:link w:val="a8"/>
    <w:uiPriority w:val="99"/>
    <w:unhideWhenUsed/>
    <w:rsid w:val="00470D6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70D67"/>
  </w:style>
  <w:style w:type="paragraph" w:styleId="a9">
    <w:name w:val="footnote text"/>
    <w:basedOn w:val="a"/>
    <w:link w:val="aa"/>
    <w:uiPriority w:val="99"/>
    <w:semiHidden/>
    <w:unhideWhenUsed/>
    <w:rsid w:val="00470D67"/>
    <w:pPr>
      <w:spacing w:after="0" w:line="240" w:lineRule="auto"/>
    </w:pPr>
    <w:rPr>
      <w:sz w:val="20"/>
      <w:szCs w:val="20"/>
    </w:rPr>
  </w:style>
  <w:style w:type="character" w:customStyle="1" w:styleId="aa">
    <w:name w:val="Текст сноски Знак"/>
    <w:basedOn w:val="a0"/>
    <w:link w:val="a9"/>
    <w:uiPriority w:val="99"/>
    <w:semiHidden/>
    <w:rsid w:val="00470D67"/>
    <w:rPr>
      <w:sz w:val="20"/>
      <w:szCs w:val="20"/>
    </w:rPr>
  </w:style>
  <w:style w:type="character" w:styleId="ab">
    <w:name w:val="footnote reference"/>
    <w:basedOn w:val="a0"/>
    <w:uiPriority w:val="99"/>
    <w:semiHidden/>
    <w:unhideWhenUsed/>
    <w:rsid w:val="00470D67"/>
    <w:rPr>
      <w:vertAlign w:val="superscript"/>
    </w:rPr>
  </w:style>
  <w:style w:type="paragraph" w:styleId="ac">
    <w:name w:val="Balloon Text"/>
    <w:basedOn w:val="a"/>
    <w:link w:val="ad"/>
    <w:uiPriority w:val="99"/>
    <w:semiHidden/>
    <w:unhideWhenUsed/>
    <w:rsid w:val="00470D6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70D67"/>
    <w:rPr>
      <w:rFonts w:ascii="Segoe UI" w:hAnsi="Segoe UI" w:cs="Segoe UI"/>
      <w:sz w:val="18"/>
      <w:szCs w:val="18"/>
    </w:rPr>
  </w:style>
  <w:style w:type="numbering" w:customStyle="1" w:styleId="11">
    <w:name w:val="Нет списка1"/>
    <w:next w:val="a2"/>
    <w:uiPriority w:val="99"/>
    <w:semiHidden/>
    <w:unhideWhenUsed/>
    <w:rsid w:val="00470D67"/>
  </w:style>
  <w:style w:type="table" w:customStyle="1" w:styleId="12">
    <w:name w:val="Сетка таблицы1"/>
    <w:basedOn w:val="a1"/>
    <w:next w:val="a3"/>
    <w:uiPriority w:val="39"/>
    <w:rsid w:val="00470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сновной шрифт"/>
    <w:rsid w:val="00470D67"/>
  </w:style>
  <w:style w:type="character" w:customStyle="1" w:styleId="FontStyle214">
    <w:name w:val="Font Style214"/>
    <w:rsid w:val="00470D67"/>
    <w:rPr>
      <w:rFonts w:ascii="Times New Roman" w:hAnsi="Times New Roman" w:cs="Times New Roman"/>
      <w:sz w:val="20"/>
      <w:szCs w:val="20"/>
    </w:rPr>
  </w:style>
  <w:style w:type="paragraph" w:styleId="af">
    <w:name w:val="Body Text Indent"/>
    <w:basedOn w:val="a"/>
    <w:link w:val="af0"/>
    <w:rsid w:val="00470D67"/>
    <w:pPr>
      <w:spacing w:after="120" w:line="240" w:lineRule="auto"/>
      <w:ind w:left="283"/>
    </w:pPr>
    <w:rPr>
      <w:rFonts w:ascii="Times New Roman" w:eastAsia="Times New Roman" w:hAnsi="Times New Roman" w:cs="Times New Roman"/>
      <w:sz w:val="24"/>
      <w:szCs w:val="24"/>
      <w:lang w:eastAsia="ar-SA"/>
    </w:rPr>
  </w:style>
  <w:style w:type="character" w:customStyle="1" w:styleId="af0">
    <w:name w:val="Основной текст с отступом Знак"/>
    <w:basedOn w:val="a0"/>
    <w:link w:val="af"/>
    <w:rsid w:val="00470D67"/>
    <w:rPr>
      <w:rFonts w:ascii="Times New Roman" w:eastAsia="Times New Roman" w:hAnsi="Times New Roman" w:cs="Times New Roman"/>
      <w:sz w:val="24"/>
      <w:szCs w:val="24"/>
      <w:lang w:eastAsia="ar-SA"/>
    </w:rPr>
  </w:style>
  <w:style w:type="paragraph" w:styleId="af1">
    <w:name w:val="No Spacing"/>
    <w:qFormat/>
    <w:rsid w:val="00470D67"/>
    <w:pPr>
      <w:suppressAutoHyphens/>
      <w:spacing w:after="0" w:line="240" w:lineRule="auto"/>
    </w:pPr>
    <w:rPr>
      <w:rFonts w:ascii="Calibri" w:eastAsia="Calibri" w:hAnsi="Calibri" w:cs="Times New Roman"/>
      <w:lang w:eastAsia="ar-SA"/>
    </w:rPr>
  </w:style>
  <w:style w:type="paragraph" w:customStyle="1" w:styleId="13">
    <w:name w:val="Абзац списка1"/>
    <w:basedOn w:val="a"/>
    <w:rsid w:val="00470D67"/>
    <w:pPr>
      <w:spacing w:after="200" w:line="276" w:lineRule="auto"/>
      <w:ind w:left="720"/>
    </w:pPr>
    <w:rPr>
      <w:rFonts w:ascii="Calibri" w:eastAsia="Times New Roman" w:hAnsi="Calibri" w:cs="Times New Roman"/>
      <w:lang w:eastAsia="ar-SA"/>
    </w:rPr>
  </w:style>
  <w:style w:type="paragraph" w:customStyle="1" w:styleId="FR4">
    <w:name w:val="FR4"/>
    <w:rsid w:val="00470D67"/>
    <w:pPr>
      <w:widowControl w:val="0"/>
      <w:spacing w:after="0" w:line="240" w:lineRule="auto"/>
      <w:ind w:firstLine="340"/>
      <w:jc w:val="center"/>
    </w:pPr>
    <w:rPr>
      <w:rFonts w:ascii="Times New Roman" w:eastAsia="Times New Roman" w:hAnsi="Times New Roman" w:cs="Times New Roman"/>
      <w:b/>
      <w:snapToGrid w:val="0"/>
      <w:sz w:val="26"/>
      <w:szCs w:val="20"/>
      <w:lang w:eastAsia="ru-RU"/>
    </w:rPr>
  </w:style>
  <w:style w:type="paragraph" w:styleId="af2">
    <w:name w:val="Normal (Web)"/>
    <w:basedOn w:val="a"/>
    <w:uiPriority w:val="99"/>
    <w:unhideWhenUsed/>
    <w:rsid w:val="00470D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Subtitle"/>
    <w:basedOn w:val="a"/>
    <w:next w:val="a"/>
    <w:link w:val="af4"/>
    <w:qFormat/>
    <w:rsid w:val="00470D67"/>
    <w:pPr>
      <w:spacing w:after="60" w:line="240" w:lineRule="auto"/>
      <w:jc w:val="center"/>
    </w:pPr>
    <w:rPr>
      <w:rFonts w:ascii="Cambria" w:eastAsia="Times New Roman" w:hAnsi="Cambria" w:cs="Times New Roman"/>
      <w:sz w:val="24"/>
      <w:szCs w:val="24"/>
      <w:lang w:eastAsia="ar-SA"/>
    </w:rPr>
  </w:style>
  <w:style w:type="character" w:customStyle="1" w:styleId="af4">
    <w:name w:val="Подзаголовок Знак"/>
    <w:basedOn w:val="a0"/>
    <w:link w:val="af3"/>
    <w:rsid w:val="00470D67"/>
    <w:rPr>
      <w:rFonts w:ascii="Cambria" w:eastAsia="Times New Roman" w:hAnsi="Cambria" w:cs="Times New Roman"/>
      <w:sz w:val="24"/>
      <w:szCs w:val="24"/>
      <w:lang w:eastAsia="ar-SA"/>
    </w:rPr>
  </w:style>
  <w:style w:type="character" w:customStyle="1" w:styleId="21">
    <w:name w:val="Основной текст (2)_"/>
    <w:basedOn w:val="a0"/>
    <w:link w:val="22"/>
    <w:rsid w:val="00470D67"/>
    <w:rPr>
      <w:rFonts w:ascii="Times New Roman" w:eastAsia="Times New Roman" w:hAnsi="Times New Roman" w:cs="Times New Roman"/>
      <w:sz w:val="18"/>
      <w:szCs w:val="18"/>
      <w:shd w:val="clear" w:color="auto" w:fill="FFFFFF"/>
    </w:rPr>
  </w:style>
  <w:style w:type="paragraph" w:customStyle="1" w:styleId="22">
    <w:name w:val="Основной текст (2)"/>
    <w:basedOn w:val="a"/>
    <w:link w:val="21"/>
    <w:rsid w:val="00470D67"/>
    <w:pPr>
      <w:shd w:val="clear" w:color="auto" w:fill="FFFFFF"/>
      <w:spacing w:after="0" w:line="221" w:lineRule="exact"/>
      <w:ind w:hanging="1220"/>
      <w:jc w:val="both"/>
    </w:pPr>
    <w:rPr>
      <w:rFonts w:ascii="Times New Roman" w:eastAsia="Times New Roman" w:hAnsi="Times New Roman" w:cs="Times New Roman"/>
      <w:sz w:val="18"/>
      <w:szCs w:val="18"/>
    </w:rPr>
  </w:style>
  <w:style w:type="character" w:customStyle="1" w:styleId="FontStyle14">
    <w:name w:val="Font Style14"/>
    <w:basedOn w:val="a0"/>
    <w:uiPriority w:val="99"/>
    <w:rsid w:val="00470D67"/>
    <w:rPr>
      <w:rFonts w:ascii="Times New Roman" w:hAnsi="Times New Roman" w:cs="Times New Roman"/>
      <w:sz w:val="20"/>
      <w:szCs w:val="20"/>
    </w:rPr>
  </w:style>
  <w:style w:type="paragraph" w:customStyle="1" w:styleId="Style1">
    <w:name w:val="Style1"/>
    <w:basedOn w:val="a"/>
    <w:uiPriority w:val="99"/>
    <w:rsid w:val="00470D67"/>
    <w:pPr>
      <w:widowControl w:val="0"/>
      <w:autoSpaceDE w:val="0"/>
      <w:autoSpaceDN w:val="0"/>
      <w:adjustRightInd w:val="0"/>
      <w:spacing w:after="0" w:line="240" w:lineRule="exact"/>
      <w:ind w:firstLine="293"/>
      <w:jc w:val="both"/>
    </w:pPr>
    <w:rPr>
      <w:rFonts w:ascii="Times New Roman" w:eastAsia="Times New Roman" w:hAnsi="Times New Roman" w:cs="Times New Roman"/>
      <w:sz w:val="24"/>
      <w:szCs w:val="24"/>
      <w:lang w:eastAsia="ru-RU"/>
    </w:rPr>
  </w:style>
  <w:style w:type="character" w:customStyle="1" w:styleId="FontStyle17">
    <w:name w:val="Font Style17"/>
    <w:basedOn w:val="a0"/>
    <w:uiPriority w:val="99"/>
    <w:rsid w:val="00470D67"/>
    <w:rPr>
      <w:rFonts w:ascii="Times New Roman" w:hAnsi="Times New Roman" w:cs="Times New Roman"/>
      <w:i/>
      <w:iCs/>
      <w:sz w:val="20"/>
      <w:szCs w:val="20"/>
    </w:rPr>
  </w:style>
  <w:style w:type="paragraph" w:customStyle="1" w:styleId="Style3">
    <w:name w:val="Style3"/>
    <w:basedOn w:val="a"/>
    <w:uiPriority w:val="99"/>
    <w:rsid w:val="00470D67"/>
    <w:pPr>
      <w:widowControl w:val="0"/>
      <w:autoSpaceDE w:val="0"/>
      <w:autoSpaceDN w:val="0"/>
      <w:adjustRightInd w:val="0"/>
      <w:spacing w:after="0" w:line="244" w:lineRule="exact"/>
      <w:ind w:hanging="240"/>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470D67"/>
    <w:pPr>
      <w:widowControl w:val="0"/>
      <w:autoSpaceDE w:val="0"/>
      <w:autoSpaceDN w:val="0"/>
      <w:adjustRightInd w:val="0"/>
      <w:spacing w:after="0" w:line="247" w:lineRule="exact"/>
      <w:jc w:val="both"/>
    </w:pPr>
    <w:rPr>
      <w:rFonts w:ascii="Times New Roman" w:eastAsia="Times New Roman" w:hAnsi="Times New Roman" w:cs="Times New Roman"/>
      <w:sz w:val="24"/>
      <w:szCs w:val="24"/>
      <w:lang w:eastAsia="ru-RU"/>
    </w:rPr>
  </w:style>
  <w:style w:type="paragraph" w:customStyle="1" w:styleId="Style6">
    <w:name w:val="Style6"/>
    <w:basedOn w:val="a"/>
    <w:uiPriority w:val="99"/>
    <w:rsid w:val="00470D67"/>
    <w:pPr>
      <w:widowControl w:val="0"/>
      <w:autoSpaceDE w:val="0"/>
      <w:autoSpaceDN w:val="0"/>
      <w:adjustRightInd w:val="0"/>
      <w:spacing w:after="0" w:line="235" w:lineRule="exact"/>
      <w:ind w:firstLine="302"/>
      <w:jc w:val="both"/>
    </w:pPr>
    <w:rPr>
      <w:rFonts w:ascii="Times New Roman" w:eastAsia="Times New Roman" w:hAnsi="Times New Roman" w:cs="Times New Roman"/>
      <w:sz w:val="24"/>
      <w:szCs w:val="24"/>
      <w:lang w:eastAsia="ru-RU"/>
    </w:rPr>
  </w:style>
  <w:style w:type="character" w:customStyle="1" w:styleId="FontStyle16">
    <w:name w:val="Font Style16"/>
    <w:basedOn w:val="a0"/>
    <w:uiPriority w:val="99"/>
    <w:rsid w:val="00470D67"/>
    <w:rPr>
      <w:rFonts w:ascii="Times New Roman" w:hAnsi="Times New Roman" w:cs="Times New Roman"/>
      <w:sz w:val="18"/>
      <w:szCs w:val="18"/>
    </w:rPr>
  </w:style>
  <w:style w:type="paragraph" w:customStyle="1" w:styleId="Style9">
    <w:name w:val="Style9"/>
    <w:basedOn w:val="a"/>
    <w:uiPriority w:val="99"/>
    <w:rsid w:val="00470D67"/>
    <w:pPr>
      <w:widowControl w:val="0"/>
      <w:autoSpaceDE w:val="0"/>
      <w:autoSpaceDN w:val="0"/>
      <w:adjustRightInd w:val="0"/>
      <w:spacing w:after="0" w:line="174" w:lineRule="exact"/>
    </w:pPr>
    <w:rPr>
      <w:rFonts w:ascii="Times New Roman" w:eastAsiaTheme="minorEastAsia" w:hAnsi="Times New Roman" w:cs="Times New Roman"/>
      <w:sz w:val="24"/>
      <w:szCs w:val="24"/>
      <w:lang w:eastAsia="ru-RU"/>
    </w:rPr>
  </w:style>
  <w:style w:type="character" w:customStyle="1" w:styleId="FontStyle19">
    <w:name w:val="Font Style19"/>
    <w:basedOn w:val="a0"/>
    <w:uiPriority w:val="99"/>
    <w:rsid w:val="00470D67"/>
    <w:rPr>
      <w:rFonts w:ascii="Arial" w:hAnsi="Arial" w:cs="Arial"/>
      <w:sz w:val="14"/>
      <w:szCs w:val="14"/>
    </w:rPr>
  </w:style>
  <w:style w:type="paragraph" w:customStyle="1" w:styleId="23">
    <w:name w:val="Обычный2"/>
    <w:rsid w:val="00470D67"/>
    <w:pPr>
      <w:widowControl w:val="0"/>
      <w:spacing w:after="0" w:line="240" w:lineRule="auto"/>
    </w:pPr>
    <w:rPr>
      <w:rFonts w:ascii="Courier New" w:eastAsia="Times New Roman" w:hAnsi="Courier New" w:cs="Times New Roman"/>
      <w:snapToGrid w:val="0"/>
      <w:sz w:val="24"/>
      <w:szCs w:val="20"/>
      <w:lang w:eastAsia="ru-RU"/>
    </w:rPr>
  </w:style>
  <w:style w:type="character" w:customStyle="1" w:styleId="14">
    <w:name w:val="Заголовок №1_"/>
    <w:basedOn w:val="a0"/>
    <w:link w:val="15"/>
    <w:rsid w:val="00470D67"/>
    <w:rPr>
      <w:rFonts w:ascii="Times New Roman" w:eastAsia="Times New Roman" w:hAnsi="Times New Roman" w:cs="Times New Roman"/>
      <w:b/>
      <w:caps/>
      <w:color w:val="000000"/>
      <w:szCs w:val="13"/>
      <w:shd w:val="clear" w:color="auto" w:fill="FFFFFF"/>
      <w:lang w:val="en-US"/>
    </w:rPr>
  </w:style>
  <w:style w:type="paragraph" w:customStyle="1" w:styleId="15">
    <w:name w:val="Заголовок №1"/>
    <w:basedOn w:val="a"/>
    <w:link w:val="14"/>
    <w:rsid w:val="00470D67"/>
    <w:pPr>
      <w:shd w:val="clear" w:color="auto" w:fill="FFFFFF"/>
      <w:spacing w:after="0" w:line="240" w:lineRule="auto"/>
      <w:jc w:val="center"/>
    </w:pPr>
    <w:rPr>
      <w:rFonts w:ascii="Times New Roman" w:eastAsia="Times New Roman" w:hAnsi="Times New Roman" w:cs="Times New Roman"/>
      <w:b/>
      <w:caps/>
      <w:color w:val="000000"/>
      <w:szCs w:val="13"/>
      <w:lang w:val="en-US"/>
    </w:rPr>
  </w:style>
  <w:style w:type="paragraph" w:customStyle="1" w:styleId="FR1">
    <w:name w:val="FR1"/>
    <w:rsid w:val="00470D67"/>
    <w:pPr>
      <w:widowControl w:val="0"/>
      <w:spacing w:after="0" w:line="240" w:lineRule="auto"/>
    </w:pPr>
    <w:rPr>
      <w:rFonts w:ascii="Arial" w:eastAsia="Times New Roman" w:hAnsi="Arial" w:cs="Times New Roman"/>
      <w:snapToGrid w:val="0"/>
      <w:sz w:val="24"/>
      <w:szCs w:val="20"/>
      <w:lang w:eastAsia="ru-RU"/>
    </w:rPr>
  </w:style>
  <w:style w:type="paragraph" w:customStyle="1" w:styleId="af5">
    <w:name w:val="Нормальный"/>
    <w:basedOn w:val="a"/>
    <w:rsid w:val="00470D67"/>
    <w:pPr>
      <w:suppressAutoHyphens/>
      <w:spacing w:after="0" w:line="250" w:lineRule="exact"/>
      <w:ind w:firstLine="397"/>
      <w:jc w:val="both"/>
    </w:pPr>
    <w:rPr>
      <w:rFonts w:ascii="Times New Roman" w:eastAsia="Times New Roman" w:hAnsi="Times New Roman" w:cs="Calibri"/>
      <w:sz w:val="20"/>
      <w:szCs w:val="20"/>
      <w:lang w:eastAsia="ar-SA"/>
    </w:rPr>
  </w:style>
  <w:style w:type="paragraph" w:customStyle="1" w:styleId="Default">
    <w:name w:val="Default"/>
    <w:rsid w:val="00470D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6">
    <w:name w:val="табл"/>
    <w:basedOn w:val="a"/>
    <w:rsid w:val="00470D67"/>
    <w:pPr>
      <w:spacing w:before="60" w:after="60" w:line="240" w:lineRule="auto"/>
    </w:pPr>
    <w:rPr>
      <w:rFonts w:ascii="Times New Roman" w:eastAsia="Times New Roman" w:hAnsi="Times New Roman" w:cs="Times New Roman"/>
      <w:sz w:val="18"/>
    </w:rPr>
  </w:style>
  <w:style w:type="character" w:styleId="af7">
    <w:name w:val="Strong"/>
    <w:basedOn w:val="a0"/>
    <w:uiPriority w:val="22"/>
    <w:qFormat/>
    <w:rsid w:val="00EC7483"/>
    <w:rPr>
      <w:b/>
      <w:bCs/>
    </w:rPr>
  </w:style>
  <w:style w:type="character" w:customStyle="1" w:styleId="apple-converted-space">
    <w:name w:val="apple-converted-space"/>
    <w:basedOn w:val="a0"/>
    <w:rsid w:val="00EC7483"/>
  </w:style>
  <w:style w:type="character" w:styleId="af8">
    <w:name w:val="Hyperlink"/>
    <w:basedOn w:val="a0"/>
    <w:uiPriority w:val="99"/>
    <w:unhideWhenUsed/>
    <w:rsid w:val="00EC7483"/>
    <w:rPr>
      <w:color w:val="0000FF"/>
      <w:u w:val="single"/>
    </w:rPr>
  </w:style>
  <w:style w:type="character" w:styleId="af9">
    <w:name w:val="Emphasis"/>
    <w:basedOn w:val="a0"/>
    <w:uiPriority w:val="20"/>
    <w:qFormat/>
    <w:rsid w:val="00EC7483"/>
    <w:rPr>
      <w:i/>
      <w:iCs/>
    </w:rPr>
  </w:style>
  <w:style w:type="character" w:customStyle="1" w:styleId="10">
    <w:name w:val="Заголовок 1 Знак"/>
    <w:basedOn w:val="a0"/>
    <w:link w:val="1"/>
    <w:uiPriority w:val="9"/>
    <w:rsid w:val="00386425"/>
    <w:rPr>
      <w:rFonts w:asciiTheme="majorHAnsi" w:eastAsiaTheme="majorEastAsia" w:hAnsiTheme="majorHAnsi" w:cstheme="majorBidi"/>
      <w:b/>
      <w:bCs/>
      <w:color w:val="2E74B5" w:themeColor="accent1" w:themeShade="BF"/>
      <w:sz w:val="28"/>
      <w:szCs w:val="28"/>
    </w:rPr>
  </w:style>
  <w:style w:type="character" w:customStyle="1" w:styleId="l802z2q0w">
    <w:name w:val="l802z2q0w"/>
    <w:basedOn w:val="a0"/>
    <w:rsid w:val="00895EA8"/>
  </w:style>
  <w:style w:type="character" w:customStyle="1" w:styleId="70">
    <w:name w:val="Заголовок 7 Знак"/>
    <w:basedOn w:val="a0"/>
    <w:link w:val="7"/>
    <w:uiPriority w:val="9"/>
    <w:semiHidden/>
    <w:rsid w:val="00F63B19"/>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937134">
      <w:bodyDiv w:val="1"/>
      <w:marLeft w:val="0"/>
      <w:marRight w:val="0"/>
      <w:marTop w:val="0"/>
      <w:marBottom w:val="0"/>
      <w:divBdr>
        <w:top w:val="none" w:sz="0" w:space="0" w:color="auto"/>
        <w:left w:val="none" w:sz="0" w:space="0" w:color="auto"/>
        <w:bottom w:val="none" w:sz="0" w:space="0" w:color="auto"/>
        <w:right w:val="none" w:sz="0" w:space="0" w:color="auto"/>
      </w:divBdr>
    </w:div>
    <w:div w:id="535626182">
      <w:bodyDiv w:val="1"/>
      <w:marLeft w:val="0"/>
      <w:marRight w:val="0"/>
      <w:marTop w:val="0"/>
      <w:marBottom w:val="0"/>
      <w:divBdr>
        <w:top w:val="none" w:sz="0" w:space="0" w:color="auto"/>
        <w:left w:val="none" w:sz="0" w:space="0" w:color="auto"/>
        <w:bottom w:val="none" w:sz="0" w:space="0" w:color="auto"/>
        <w:right w:val="none" w:sz="0" w:space="0" w:color="auto"/>
      </w:divBdr>
    </w:div>
    <w:div w:id="748043203">
      <w:bodyDiv w:val="1"/>
      <w:marLeft w:val="0"/>
      <w:marRight w:val="0"/>
      <w:marTop w:val="0"/>
      <w:marBottom w:val="0"/>
      <w:divBdr>
        <w:top w:val="none" w:sz="0" w:space="0" w:color="auto"/>
        <w:left w:val="none" w:sz="0" w:space="0" w:color="auto"/>
        <w:bottom w:val="none" w:sz="0" w:space="0" w:color="auto"/>
        <w:right w:val="none" w:sz="0" w:space="0" w:color="auto"/>
      </w:divBdr>
    </w:div>
    <w:div w:id="1293943104">
      <w:bodyDiv w:val="1"/>
      <w:marLeft w:val="0"/>
      <w:marRight w:val="0"/>
      <w:marTop w:val="0"/>
      <w:marBottom w:val="0"/>
      <w:divBdr>
        <w:top w:val="none" w:sz="0" w:space="0" w:color="auto"/>
        <w:left w:val="none" w:sz="0" w:space="0" w:color="auto"/>
        <w:bottom w:val="none" w:sz="0" w:space="0" w:color="auto"/>
        <w:right w:val="none" w:sz="0" w:space="0" w:color="auto"/>
      </w:divBdr>
    </w:div>
    <w:div w:id="1354305983">
      <w:bodyDiv w:val="1"/>
      <w:marLeft w:val="0"/>
      <w:marRight w:val="0"/>
      <w:marTop w:val="0"/>
      <w:marBottom w:val="0"/>
      <w:divBdr>
        <w:top w:val="none" w:sz="0" w:space="0" w:color="auto"/>
        <w:left w:val="none" w:sz="0" w:space="0" w:color="auto"/>
        <w:bottom w:val="none" w:sz="0" w:space="0" w:color="auto"/>
        <w:right w:val="none" w:sz="0" w:space="0" w:color="auto"/>
      </w:divBdr>
    </w:div>
    <w:div w:id="1480227903">
      <w:bodyDiv w:val="1"/>
      <w:marLeft w:val="0"/>
      <w:marRight w:val="0"/>
      <w:marTop w:val="0"/>
      <w:marBottom w:val="0"/>
      <w:divBdr>
        <w:top w:val="none" w:sz="0" w:space="0" w:color="auto"/>
        <w:left w:val="none" w:sz="0" w:space="0" w:color="auto"/>
        <w:bottom w:val="none" w:sz="0" w:space="0" w:color="auto"/>
        <w:right w:val="none" w:sz="0" w:space="0" w:color="auto"/>
      </w:divBdr>
    </w:div>
    <w:div w:id="1613853275">
      <w:bodyDiv w:val="1"/>
      <w:marLeft w:val="0"/>
      <w:marRight w:val="0"/>
      <w:marTop w:val="0"/>
      <w:marBottom w:val="0"/>
      <w:divBdr>
        <w:top w:val="none" w:sz="0" w:space="0" w:color="auto"/>
        <w:left w:val="none" w:sz="0" w:space="0" w:color="auto"/>
        <w:bottom w:val="none" w:sz="0" w:space="0" w:color="auto"/>
        <w:right w:val="none" w:sz="0" w:space="0" w:color="auto"/>
      </w:divBdr>
    </w:div>
    <w:div w:id="1705712154">
      <w:bodyDiv w:val="1"/>
      <w:marLeft w:val="0"/>
      <w:marRight w:val="0"/>
      <w:marTop w:val="0"/>
      <w:marBottom w:val="0"/>
      <w:divBdr>
        <w:top w:val="none" w:sz="0" w:space="0" w:color="auto"/>
        <w:left w:val="none" w:sz="0" w:space="0" w:color="auto"/>
        <w:bottom w:val="none" w:sz="0" w:space="0" w:color="auto"/>
        <w:right w:val="none" w:sz="0" w:space="0" w:color="auto"/>
      </w:divBdr>
    </w:div>
    <w:div w:id="1800103673">
      <w:bodyDiv w:val="1"/>
      <w:marLeft w:val="0"/>
      <w:marRight w:val="0"/>
      <w:marTop w:val="0"/>
      <w:marBottom w:val="0"/>
      <w:divBdr>
        <w:top w:val="none" w:sz="0" w:space="0" w:color="auto"/>
        <w:left w:val="none" w:sz="0" w:space="0" w:color="auto"/>
        <w:bottom w:val="none" w:sz="0" w:space="0" w:color="auto"/>
        <w:right w:val="none" w:sz="0" w:space="0" w:color="auto"/>
      </w:divBdr>
    </w:div>
    <w:div w:id="1961102843">
      <w:bodyDiv w:val="1"/>
      <w:marLeft w:val="0"/>
      <w:marRight w:val="0"/>
      <w:marTop w:val="0"/>
      <w:marBottom w:val="0"/>
      <w:divBdr>
        <w:top w:val="none" w:sz="0" w:space="0" w:color="auto"/>
        <w:left w:val="none" w:sz="0" w:space="0" w:color="auto"/>
        <w:bottom w:val="none" w:sz="0" w:space="0" w:color="auto"/>
        <w:right w:val="none" w:sz="0" w:space="0" w:color="auto"/>
      </w:divBdr>
    </w:div>
    <w:div w:id="213320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dschool225.narod.ru/schema.htm" TargetMode="External"/><Relationship Id="rId13" Type="http://schemas.openxmlformats.org/officeDocument/2006/relationships/hyperlink" Target="http://idschool225.narod.ru/schema.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dschool225.narod.ru/schema.htm" TargetMode="External"/><Relationship Id="rId17" Type="http://schemas.openxmlformats.org/officeDocument/2006/relationships/hyperlink" Target="http://www.google.ru/url?sa=t&amp;rct=j&amp;q=&amp;esrc=s&amp;frm=1&amp;source=web&amp;cd=1&amp;cad=rja&amp;ved=0CCoQFjAA&amp;url=http%3A%2F%2Ftranslit.ru%2F&amp;ei=3WRvUuLtEsHbswaPtYH4BQ&amp;usg=AFQjCNFY55GUxrcpE9TrLg00w-WZsrrg2A&amp;bvm=bv.55123115,d.Yms" TargetMode="External"/><Relationship Id="rId2" Type="http://schemas.openxmlformats.org/officeDocument/2006/relationships/numbering" Target="numbering.xml"/><Relationship Id="rId16" Type="http://schemas.openxmlformats.org/officeDocument/2006/relationships/hyperlink" Target="http://transli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school225.narod.ru/schema.htm" TargetMode="External"/><Relationship Id="rId5" Type="http://schemas.openxmlformats.org/officeDocument/2006/relationships/webSettings" Target="webSettings.xml"/><Relationship Id="rId15" Type="http://schemas.openxmlformats.org/officeDocument/2006/relationships/hyperlink" Target="http://www.google.ru/url?sa=t&amp;rct=j&amp;q=&amp;esrc=s&amp;frm=1&amp;source=web&amp;cd=1&amp;cad=rja&amp;ved=0CCoQFjAA&amp;url=http%3A%2F%2Ftranslit.ru%2F&amp;ei=3WRvUuLtEsHbswaPtYH4BQ&amp;usg=AFQjCNFY55GUxrcpE9TrLg00w-WZsrrg2A&amp;bvm=bv.55123115,d.Yms" TargetMode="External"/><Relationship Id="rId10" Type="http://schemas.openxmlformats.org/officeDocument/2006/relationships/hyperlink" Target="http://idschool225.narod.ru/schema.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dschool225.narod.ru/schema.htm" TargetMode="External"/><Relationship Id="rId14" Type="http://schemas.openxmlformats.org/officeDocument/2006/relationships/hyperlink" Target="http://idschool225.narod.ru/schema.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2D2A8-D468-4242-828D-0B9BDF448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5580</Words>
  <Characters>31806</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37312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Петрук Галина</dc:creator>
  <cp:lastModifiedBy>Петрук Галина</cp:lastModifiedBy>
  <cp:revision>2</cp:revision>
  <cp:lastPrinted>2019-09-23T05:44:00Z</cp:lastPrinted>
  <dcterms:created xsi:type="dcterms:W3CDTF">2020-10-27T01:30:00Z</dcterms:created>
  <dcterms:modified xsi:type="dcterms:W3CDTF">2020-10-27T01:30:00Z</dcterms:modified>
</cp:coreProperties>
</file>