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</w:t>
      </w:r>
    </w:p>
    <w:p w:rsidR="00944842" w:rsidRPr="00355F90" w:rsidRDefault="00944842" w:rsidP="00A53742">
      <w:pPr>
        <w:pStyle w:val="Default"/>
        <w:spacing w:before="240" w:after="240"/>
        <w:jc w:val="both"/>
        <w:rPr>
          <w:b/>
        </w:rPr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E55CCE" w:rsidRPr="00FE00CC">
        <w:rPr>
          <w:b/>
        </w:rPr>
        <w:t>дисциплины</w:t>
      </w:r>
      <w:r w:rsidRPr="00FE00CC">
        <w:rPr>
          <w:b/>
        </w:rPr>
        <w:t xml:space="preserve">: </w:t>
      </w:r>
      <w:r w:rsidR="00A53742" w:rsidRPr="00A53742">
        <w:t>Геоинформационные системы</w:t>
      </w:r>
    </w:p>
    <w:p w:rsidR="00944842" w:rsidRPr="00355F90" w:rsidRDefault="00E55CCE" w:rsidP="00A53742">
      <w:pPr>
        <w:pStyle w:val="Default"/>
        <w:spacing w:after="240"/>
        <w:jc w:val="both"/>
        <w:rPr>
          <w:i/>
          <w:color w:val="1F497D" w:themeColor="text2"/>
        </w:rPr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801434" w:rsidRPr="00801434">
        <w:t>05.03.06</w:t>
      </w:r>
      <w:r w:rsidR="00045DA9" w:rsidRPr="00045DA9">
        <w:t xml:space="preserve"> «</w:t>
      </w:r>
      <w:r w:rsidR="00801434" w:rsidRPr="00A30EE3">
        <w:rPr>
          <w:caps/>
        </w:rPr>
        <w:t>Э</w:t>
      </w:r>
      <w:r w:rsidR="00801434">
        <w:t>кология и природопользование</w:t>
      </w:r>
      <w:r w:rsidR="00045DA9" w:rsidRPr="00045DA9">
        <w:t>»</w:t>
      </w:r>
    </w:p>
    <w:p w:rsidR="00944842" w:rsidRPr="00FE00CC" w:rsidRDefault="00944842" w:rsidP="00A53742">
      <w:pPr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Цели и задачи дисциплины </w:t>
      </w:r>
    </w:p>
    <w:p w:rsidR="00B960F7" w:rsidRPr="00B960F7" w:rsidRDefault="00B960F7" w:rsidP="00B960F7">
      <w:pPr>
        <w:ind w:firstLine="567"/>
        <w:rPr>
          <w:sz w:val="24"/>
          <w:szCs w:val="24"/>
          <w:lang w:val="ru-RU"/>
        </w:rPr>
      </w:pPr>
      <w:r w:rsidRPr="00B960F7">
        <w:rPr>
          <w:sz w:val="24"/>
          <w:szCs w:val="24"/>
          <w:lang w:val="ru-RU"/>
        </w:rPr>
        <w:t xml:space="preserve">Целью освоения </w:t>
      </w:r>
      <w:r w:rsidRPr="00B960F7">
        <w:rPr>
          <w:spacing w:val="-3"/>
          <w:sz w:val="24"/>
          <w:szCs w:val="24"/>
          <w:lang w:val="ru-RU"/>
        </w:rPr>
        <w:t>дисциплин</w:t>
      </w:r>
      <w:r w:rsidRPr="00B960F7">
        <w:rPr>
          <w:sz w:val="24"/>
          <w:szCs w:val="24"/>
          <w:lang w:val="ru-RU"/>
        </w:rPr>
        <w:t xml:space="preserve">ы «Геоинформационные системы» является теоретическая и лабораторная подготовка студентов в области ГИС-технологий с использованием популярного пакета прикладных программ </w:t>
      </w:r>
      <w:r w:rsidRPr="00B960F7">
        <w:rPr>
          <w:sz w:val="24"/>
          <w:szCs w:val="24"/>
        </w:rPr>
        <w:t>ArcGIS</w:t>
      </w:r>
      <w:r w:rsidRPr="00B960F7">
        <w:rPr>
          <w:sz w:val="24"/>
          <w:szCs w:val="24"/>
          <w:lang w:val="ru-RU"/>
        </w:rPr>
        <w:t xml:space="preserve">. Знания, полученные в результате освоения дисциплины, помогут при разработке моделей данных, формировании и редактировании объектов баз </w:t>
      </w:r>
      <w:proofErr w:type="spellStart"/>
      <w:r w:rsidRPr="00B960F7">
        <w:rPr>
          <w:sz w:val="24"/>
          <w:szCs w:val="24"/>
          <w:lang w:val="ru-RU"/>
        </w:rPr>
        <w:t>геоданных</w:t>
      </w:r>
      <w:proofErr w:type="spellEnd"/>
      <w:r w:rsidRPr="00B960F7">
        <w:rPr>
          <w:sz w:val="24"/>
          <w:szCs w:val="24"/>
          <w:lang w:val="ru-RU"/>
        </w:rPr>
        <w:t xml:space="preserve">, а также при использовании баз </w:t>
      </w:r>
      <w:proofErr w:type="spellStart"/>
      <w:r w:rsidRPr="00B960F7">
        <w:rPr>
          <w:sz w:val="24"/>
          <w:szCs w:val="24"/>
          <w:lang w:val="ru-RU"/>
        </w:rPr>
        <w:t>геоданных</w:t>
      </w:r>
      <w:proofErr w:type="spellEnd"/>
      <w:r w:rsidRPr="00B960F7">
        <w:rPr>
          <w:sz w:val="24"/>
          <w:szCs w:val="24"/>
          <w:lang w:val="ru-RU"/>
        </w:rPr>
        <w:t xml:space="preserve"> и других источников данных в реальных проектах пространственного анализа с построением тематических карт. Все это необходимо выпускнику, освоившему программу </w:t>
      </w:r>
      <w:proofErr w:type="spellStart"/>
      <w:r w:rsidRPr="00B960F7">
        <w:rPr>
          <w:sz w:val="24"/>
          <w:szCs w:val="24"/>
          <w:lang w:val="ru-RU"/>
        </w:rPr>
        <w:t>бакалавриата</w:t>
      </w:r>
      <w:proofErr w:type="spellEnd"/>
      <w:r w:rsidRPr="00B960F7">
        <w:rPr>
          <w:sz w:val="24"/>
          <w:szCs w:val="24"/>
          <w:lang w:val="ru-RU"/>
        </w:rPr>
        <w:t>, для решения различных задач практической и научно-исследовательской деятельности.</w:t>
      </w:r>
    </w:p>
    <w:p w:rsidR="00B960F7" w:rsidRPr="00B960F7" w:rsidRDefault="00B960F7" w:rsidP="00B960F7">
      <w:pPr>
        <w:ind w:firstLine="567"/>
        <w:rPr>
          <w:sz w:val="24"/>
          <w:szCs w:val="24"/>
        </w:rPr>
      </w:pPr>
      <w:proofErr w:type="spellStart"/>
      <w:r w:rsidRPr="00B960F7">
        <w:rPr>
          <w:sz w:val="24"/>
          <w:szCs w:val="24"/>
        </w:rPr>
        <w:t>Задачи</w:t>
      </w:r>
      <w:proofErr w:type="spellEnd"/>
      <w:r w:rsidRPr="00B960F7">
        <w:rPr>
          <w:sz w:val="24"/>
          <w:szCs w:val="24"/>
        </w:rPr>
        <w:t xml:space="preserve"> </w:t>
      </w:r>
      <w:proofErr w:type="spellStart"/>
      <w:r w:rsidRPr="00B960F7">
        <w:rPr>
          <w:sz w:val="24"/>
          <w:szCs w:val="24"/>
        </w:rPr>
        <w:t>освоения</w:t>
      </w:r>
      <w:proofErr w:type="spellEnd"/>
      <w:r w:rsidRPr="00B960F7">
        <w:rPr>
          <w:sz w:val="24"/>
          <w:szCs w:val="24"/>
        </w:rPr>
        <w:t xml:space="preserve"> </w:t>
      </w:r>
      <w:proofErr w:type="spellStart"/>
      <w:r w:rsidRPr="00B960F7">
        <w:rPr>
          <w:spacing w:val="-3"/>
          <w:sz w:val="24"/>
          <w:szCs w:val="24"/>
        </w:rPr>
        <w:t>дисциплин</w:t>
      </w:r>
      <w:r w:rsidRPr="00B960F7">
        <w:rPr>
          <w:sz w:val="24"/>
          <w:szCs w:val="24"/>
        </w:rPr>
        <w:t>ы</w:t>
      </w:r>
      <w:proofErr w:type="spellEnd"/>
      <w:r w:rsidRPr="00B960F7">
        <w:rPr>
          <w:sz w:val="24"/>
          <w:szCs w:val="24"/>
        </w:rPr>
        <w:t xml:space="preserve">: </w:t>
      </w:r>
    </w:p>
    <w:p w:rsidR="00B960F7" w:rsidRPr="00B960F7" w:rsidRDefault="00B960F7" w:rsidP="00B960F7">
      <w:pPr>
        <w:numPr>
          <w:ilvl w:val="0"/>
          <w:numId w:val="21"/>
        </w:numPr>
        <w:tabs>
          <w:tab w:val="clear" w:pos="1287"/>
          <w:tab w:val="num" w:pos="567"/>
        </w:tabs>
        <w:ind w:left="567" w:hanging="283"/>
        <w:jc w:val="both"/>
        <w:rPr>
          <w:sz w:val="24"/>
          <w:szCs w:val="24"/>
          <w:lang w:val="ru-RU"/>
        </w:rPr>
      </w:pPr>
      <w:r w:rsidRPr="00B960F7">
        <w:rPr>
          <w:sz w:val="24"/>
          <w:szCs w:val="24"/>
          <w:lang w:val="ru-RU"/>
        </w:rPr>
        <w:t>приобретение студентами знаний о существующих геоинформационных системах, их структуре, функциональных возможностях и назначении;</w:t>
      </w:r>
    </w:p>
    <w:p w:rsidR="00B960F7" w:rsidRPr="00B960F7" w:rsidRDefault="00B960F7" w:rsidP="00B960F7">
      <w:pPr>
        <w:numPr>
          <w:ilvl w:val="0"/>
          <w:numId w:val="21"/>
        </w:numPr>
        <w:tabs>
          <w:tab w:val="clear" w:pos="1287"/>
          <w:tab w:val="num" w:pos="567"/>
        </w:tabs>
        <w:ind w:left="567" w:hanging="283"/>
        <w:jc w:val="both"/>
        <w:rPr>
          <w:sz w:val="24"/>
          <w:szCs w:val="24"/>
          <w:lang w:val="ru-RU"/>
        </w:rPr>
      </w:pPr>
      <w:r w:rsidRPr="00B960F7">
        <w:rPr>
          <w:sz w:val="24"/>
          <w:szCs w:val="24"/>
          <w:lang w:val="ru-RU"/>
        </w:rPr>
        <w:t>ознакомление с основными этапами пространственного анализа: формулировка целей, создание базы данных, проведение собственно анализа и представление результатов проекта;</w:t>
      </w:r>
    </w:p>
    <w:p w:rsidR="00B960F7" w:rsidRPr="00B960F7" w:rsidRDefault="00B960F7" w:rsidP="00B960F7">
      <w:pPr>
        <w:numPr>
          <w:ilvl w:val="0"/>
          <w:numId w:val="21"/>
        </w:numPr>
        <w:tabs>
          <w:tab w:val="clear" w:pos="1287"/>
          <w:tab w:val="num" w:pos="567"/>
        </w:tabs>
        <w:ind w:left="567" w:hanging="283"/>
        <w:jc w:val="both"/>
        <w:rPr>
          <w:sz w:val="24"/>
          <w:szCs w:val="24"/>
          <w:lang w:val="ru-RU"/>
        </w:rPr>
      </w:pPr>
      <w:r w:rsidRPr="00B960F7">
        <w:rPr>
          <w:sz w:val="24"/>
          <w:szCs w:val="24"/>
          <w:lang w:val="ru-RU"/>
        </w:rPr>
        <w:t xml:space="preserve">приобретение практических навыков по использованию пакета прикладных программ </w:t>
      </w:r>
      <w:r w:rsidRPr="00B960F7">
        <w:rPr>
          <w:sz w:val="24"/>
          <w:szCs w:val="24"/>
        </w:rPr>
        <w:t>ArcGIS</w:t>
      </w:r>
      <w:r w:rsidRPr="00B960F7">
        <w:rPr>
          <w:sz w:val="24"/>
          <w:szCs w:val="24"/>
          <w:lang w:val="ru-RU"/>
        </w:rPr>
        <w:t xml:space="preserve"> для создания ГИС-проектов.</w:t>
      </w:r>
    </w:p>
    <w:p w:rsidR="00944842" w:rsidRPr="00FE00CC" w:rsidRDefault="00944842" w:rsidP="00A5374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</w:t>
      </w:r>
    </w:p>
    <w:p w:rsidR="00944842" w:rsidRPr="00FE00CC" w:rsidRDefault="00944842" w:rsidP="00A53742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A53742" w:rsidRDefault="00A53742" w:rsidP="00A53742">
      <w:pPr>
        <w:pStyle w:val="aff9"/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960F7">
        <w:rPr>
          <w:sz w:val="24"/>
          <w:szCs w:val="24"/>
          <w:lang w:val="ru-RU"/>
        </w:rPr>
        <w:t xml:space="preserve"> </w:t>
      </w:r>
      <w:r w:rsidR="006F2410">
        <w:rPr>
          <w:sz w:val="24"/>
          <w:szCs w:val="24"/>
          <w:lang w:val="ru-RU"/>
        </w:rPr>
        <w:t>способность</w:t>
      </w:r>
      <w:r w:rsidR="00B960F7" w:rsidRPr="00B960F7">
        <w:rPr>
          <w:sz w:val="24"/>
          <w:szCs w:val="24"/>
          <w:lang w:val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  <w:lang w:val="ru-RU"/>
        </w:rPr>
        <w:t xml:space="preserve"> </w:t>
      </w:r>
      <w:r w:rsidR="00801434">
        <w:rPr>
          <w:sz w:val="24"/>
          <w:szCs w:val="24"/>
          <w:lang w:val="ru-RU"/>
        </w:rPr>
        <w:t>(ОПК-9</w:t>
      </w:r>
      <w:r w:rsidRPr="00A53742">
        <w:rPr>
          <w:sz w:val="24"/>
          <w:szCs w:val="24"/>
          <w:lang w:val="ru-RU"/>
        </w:rPr>
        <w:t>);</w:t>
      </w:r>
    </w:p>
    <w:p w:rsidR="00355F90" w:rsidRPr="00A53742" w:rsidRDefault="00A53742" w:rsidP="00A53742">
      <w:pPr>
        <w:pStyle w:val="aff9"/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F2410">
        <w:rPr>
          <w:sz w:val="24"/>
          <w:szCs w:val="24"/>
          <w:lang w:val="ru-RU"/>
        </w:rPr>
        <w:t>владение</w:t>
      </w:r>
      <w:r w:rsidR="00B960F7" w:rsidRPr="00B960F7">
        <w:rPr>
          <w:sz w:val="24"/>
          <w:szCs w:val="24"/>
          <w:lang w:val="ru-RU"/>
        </w:rPr>
        <w:t xml:space="preserve">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</w:r>
      <w:r w:rsidR="00B960F7">
        <w:rPr>
          <w:sz w:val="24"/>
          <w:szCs w:val="24"/>
          <w:lang w:val="ru-RU"/>
        </w:rPr>
        <w:t xml:space="preserve"> </w:t>
      </w:r>
      <w:r w:rsidR="00801434">
        <w:rPr>
          <w:sz w:val="24"/>
          <w:szCs w:val="24"/>
          <w:lang w:val="ru-RU"/>
        </w:rPr>
        <w:t>(ПК-9</w:t>
      </w:r>
      <w:r w:rsidR="00045DA9" w:rsidRPr="00A53742">
        <w:rPr>
          <w:sz w:val="24"/>
          <w:szCs w:val="24"/>
          <w:lang w:val="ru-RU"/>
        </w:rPr>
        <w:t>)</w:t>
      </w:r>
      <w:r w:rsidR="00381B7A" w:rsidRPr="00A53742">
        <w:rPr>
          <w:sz w:val="24"/>
          <w:szCs w:val="24"/>
          <w:lang w:val="ru-RU"/>
        </w:rPr>
        <w:t>.</w:t>
      </w:r>
    </w:p>
    <w:p w:rsidR="00944842" w:rsidRPr="00FE00CC" w:rsidRDefault="00944842" w:rsidP="00A5374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</w:p>
    <w:p w:rsidR="00B960F7" w:rsidRPr="00A53742" w:rsidRDefault="00944842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>1)</w:t>
      </w:r>
      <w:r w:rsidR="003B0504" w:rsidRPr="00A53742">
        <w:rPr>
          <w:sz w:val="24"/>
          <w:szCs w:val="24"/>
          <w:lang w:val="ru-RU"/>
        </w:rPr>
        <w:t xml:space="preserve"> </w:t>
      </w:r>
      <w:r w:rsidR="00B960F7" w:rsidRPr="00A53742">
        <w:rPr>
          <w:sz w:val="24"/>
          <w:szCs w:val="24"/>
          <w:lang w:val="ru-RU"/>
        </w:rPr>
        <w:t>Понятия об информационных и геоинформационных системах. Структура и функциональные возможности ГИС.</w:t>
      </w:r>
    </w:p>
    <w:p w:rsidR="00B960F7" w:rsidRPr="00A53742" w:rsidRDefault="00B960F7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>2) Место ГИС среди других автоматизированных систем.</w:t>
      </w:r>
    </w:p>
    <w:p w:rsidR="00B960F7" w:rsidRPr="00A53742" w:rsidRDefault="00B960F7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 xml:space="preserve">3) </w:t>
      </w:r>
      <w:r w:rsidRPr="00A53742">
        <w:rPr>
          <w:bCs/>
          <w:sz w:val="24"/>
          <w:szCs w:val="24"/>
          <w:lang w:val="ru-RU"/>
        </w:rPr>
        <w:t>Особенности организации данных в ГИС</w:t>
      </w:r>
      <w:r w:rsidRPr="00A53742">
        <w:rPr>
          <w:sz w:val="24"/>
          <w:szCs w:val="24"/>
          <w:lang w:val="ru-RU"/>
        </w:rPr>
        <w:t>.</w:t>
      </w:r>
    </w:p>
    <w:p w:rsidR="00B960F7" w:rsidRPr="00A53742" w:rsidRDefault="00B960F7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 xml:space="preserve">4) Знакомство с пакетом </w:t>
      </w:r>
      <w:r w:rsidRPr="00A53742">
        <w:rPr>
          <w:color w:val="000000"/>
          <w:sz w:val="24"/>
          <w:szCs w:val="24"/>
        </w:rPr>
        <w:t>ArcGIS</w:t>
      </w:r>
      <w:r w:rsidRPr="00A53742">
        <w:rPr>
          <w:color w:val="000000"/>
          <w:sz w:val="24"/>
          <w:szCs w:val="24"/>
          <w:lang w:val="ru-RU"/>
        </w:rPr>
        <w:t>.</w:t>
      </w:r>
      <w:r w:rsidRPr="00A53742">
        <w:rPr>
          <w:sz w:val="24"/>
          <w:szCs w:val="24"/>
          <w:lang w:val="ru-RU"/>
        </w:rPr>
        <w:t xml:space="preserve"> Построение карты.</w:t>
      </w:r>
    </w:p>
    <w:p w:rsidR="00B960F7" w:rsidRPr="00A53742" w:rsidRDefault="00B960F7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>5) Наборы классов объектов. Классы отношений.</w:t>
      </w:r>
    </w:p>
    <w:p w:rsidR="00B960F7" w:rsidRPr="00A53742" w:rsidRDefault="00B960F7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>6) Создание правил топологии. Запросы.</w:t>
      </w:r>
    </w:p>
    <w:p w:rsidR="00B960F7" w:rsidRDefault="00B960F7" w:rsidP="00B960F7">
      <w:pPr>
        <w:ind w:firstLine="284"/>
        <w:jc w:val="both"/>
        <w:rPr>
          <w:sz w:val="24"/>
          <w:szCs w:val="24"/>
          <w:lang w:val="ru-RU"/>
        </w:rPr>
      </w:pPr>
      <w:r w:rsidRPr="00A53742">
        <w:rPr>
          <w:sz w:val="24"/>
          <w:szCs w:val="24"/>
          <w:lang w:val="ru-RU"/>
        </w:rPr>
        <w:t xml:space="preserve">7) Создание проекта. </w:t>
      </w:r>
    </w:p>
    <w:p w:rsidR="00FE00CC" w:rsidRPr="00A53742" w:rsidRDefault="00FE00CC" w:rsidP="00A53742">
      <w:pPr>
        <w:ind w:firstLine="284"/>
        <w:jc w:val="both"/>
        <w:rPr>
          <w:sz w:val="24"/>
          <w:szCs w:val="24"/>
          <w:lang w:val="ru-RU"/>
        </w:rPr>
      </w:pPr>
    </w:p>
    <w:p w:rsidR="00944842" w:rsidRPr="00FE00CC" w:rsidRDefault="00944842" w:rsidP="00A5374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Трудоемкость дисциплины</w:t>
      </w:r>
      <w:r w:rsidR="004A104C">
        <w:rPr>
          <w:b/>
          <w:sz w:val="24"/>
          <w:szCs w:val="24"/>
          <w:lang w:val="ru-RU"/>
        </w:rPr>
        <w:t xml:space="preserve">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944842" w:rsidRPr="00FE00CC" w:rsidRDefault="00944842" w:rsidP="00A53742">
      <w:pPr>
        <w:widowControl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697"/>
        <w:gridCol w:w="975"/>
        <w:gridCol w:w="656"/>
        <w:gridCol w:w="788"/>
        <w:gridCol w:w="650"/>
        <w:gridCol w:w="966"/>
        <w:gridCol w:w="887"/>
        <w:gridCol w:w="721"/>
        <w:gridCol w:w="1336"/>
      </w:tblGrid>
      <w:tr w:rsidR="00E55CCE" w:rsidRPr="00E55CCE" w:rsidTr="00801434">
        <w:trPr>
          <w:trHeight w:val="272"/>
        </w:trPr>
        <w:tc>
          <w:tcPr>
            <w:tcW w:w="597" w:type="pct"/>
            <w:vMerge w:val="restart"/>
            <w:vAlign w:val="center"/>
          </w:tcPr>
          <w:p w:rsidR="00E55CCE" w:rsidRPr="00E55CCE" w:rsidRDefault="00E55CCE" w:rsidP="00A53742">
            <w:pPr>
              <w:widowControl w:val="0"/>
              <w:jc w:val="both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 xml:space="preserve">Форма </w:t>
            </w:r>
            <w:r w:rsidRPr="00E55CCE">
              <w:rPr>
                <w:rFonts w:eastAsia="Calibri"/>
                <w:lang w:eastAsia="ru-RU"/>
              </w:rPr>
              <w:lastRenderedPageBreak/>
              <w:t>обучения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E55CCE" w:rsidRPr="00E55CCE" w:rsidRDefault="00E55CCE" w:rsidP="00A53742">
            <w:pPr>
              <w:jc w:val="both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lastRenderedPageBreak/>
              <w:t>Трудоемкость</w:t>
            </w:r>
          </w:p>
          <w:p w:rsidR="00E55CCE" w:rsidRPr="00E55CCE" w:rsidRDefault="00E55CCE" w:rsidP="00A53742">
            <w:pPr>
              <w:widowControl w:val="0"/>
              <w:jc w:val="both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lastRenderedPageBreak/>
              <w:t>(З.Е.)</w:t>
            </w:r>
          </w:p>
        </w:tc>
        <w:tc>
          <w:tcPr>
            <w:tcW w:w="2498" w:type="pct"/>
            <w:gridSpan w:val="6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lastRenderedPageBreak/>
              <w:t>Объем контактной работы (час)</w:t>
            </w:r>
          </w:p>
        </w:tc>
        <w:tc>
          <w:tcPr>
            <w:tcW w:w="366" w:type="pct"/>
            <w:vMerge w:val="restar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СРС</w:t>
            </w:r>
          </w:p>
        </w:tc>
        <w:tc>
          <w:tcPr>
            <w:tcW w:w="678" w:type="pct"/>
            <w:vMerge w:val="restar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 xml:space="preserve">Форма </w:t>
            </w:r>
            <w:r w:rsidRPr="00E55CCE">
              <w:rPr>
                <w:lang w:eastAsia="ru-RU"/>
              </w:rPr>
              <w:lastRenderedPageBreak/>
              <w:t>аттестации</w:t>
            </w:r>
          </w:p>
        </w:tc>
      </w:tr>
      <w:tr w:rsidR="00E55CCE" w:rsidRPr="00E55CCE" w:rsidTr="00801434">
        <w:trPr>
          <w:trHeight w:val="405"/>
        </w:trPr>
        <w:tc>
          <w:tcPr>
            <w:tcW w:w="597" w:type="pct"/>
            <w:vMerge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E55CCE" w:rsidRPr="00E55CCE" w:rsidRDefault="00E55CCE" w:rsidP="00A53742">
            <w:pPr>
              <w:widowControl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Всего</w:t>
            </w:r>
          </w:p>
        </w:tc>
        <w:tc>
          <w:tcPr>
            <w:tcW w:w="1063" w:type="pct"/>
            <w:gridSpan w:val="3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Аудиторная</w:t>
            </w:r>
          </w:p>
        </w:tc>
        <w:tc>
          <w:tcPr>
            <w:tcW w:w="940" w:type="pct"/>
            <w:gridSpan w:val="2"/>
            <w:vAlign w:val="center"/>
          </w:tcPr>
          <w:p w:rsidR="00E55CCE" w:rsidRPr="00E55CCE" w:rsidRDefault="00E55CCE" w:rsidP="00A53742">
            <w:pPr>
              <w:widowControl w:val="0"/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Внеаудиторная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E55CCE" w:rsidRPr="00E55CCE" w:rsidTr="00801434">
        <w:trPr>
          <w:trHeight w:val="187"/>
        </w:trPr>
        <w:tc>
          <w:tcPr>
            <w:tcW w:w="597" w:type="pct"/>
            <w:vMerge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лек</w:t>
            </w:r>
          </w:p>
        </w:tc>
        <w:tc>
          <w:tcPr>
            <w:tcW w:w="400" w:type="pc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прак</w:t>
            </w:r>
          </w:p>
        </w:tc>
        <w:tc>
          <w:tcPr>
            <w:tcW w:w="330" w:type="pc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лаб</w:t>
            </w:r>
          </w:p>
        </w:tc>
        <w:tc>
          <w:tcPr>
            <w:tcW w:w="490" w:type="pc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ПА</w:t>
            </w:r>
          </w:p>
        </w:tc>
        <w:tc>
          <w:tcPr>
            <w:tcW w:w="450" w:type="pct"/>
            <w:vAlign w:val="center"/>
          </w:tcPr>
          <w:p w:rsidR="00E55CCE" w:rsidRPr="00E55CCE" w:rsidRDefault="00E55CCE" w:rsidP="00A53742">
            <w:pPr>
              <w:jc w:val="both"/>
              <w:rPr>
                <w:lang w:eastAsia="ru-RU"/>
              </w:rPr>
            </w:pPr>
            <w:r w:rsidRPr="00E55CCE">
              <w:rPr>
                <w:lang w:eastAsia="ru-RU"/>
              </w:rPr>
              <w:t>КСР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E55CCE" w:rsidRPr="00E55CCE" w:rsidRDefault="00E55CCE" w:rsidP="00A53742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E55CCE" w:rsidRPr="00E55CCE" w:rsidTr="00801434">
        <w:trPr>
          <w:trHeight w:val="309"/>
        </w:trPr>
        <w:tc>
          <w:tcPr>
            <w:tcW w:w="597" w:type="pct"/>
            <w:vAlign w:val="center"/>
          </w:tcPr>
          <w:p w:rsidR="00E55CCE" w:rsidRPr="003B0504" w:rsidRDefault="003B0504" w:rsidP="00A53742">
            <w:pPr>
              <w:jc w:val="both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55CCE" w:rsidRPr="00A53742" w:rsidRDefault="00801434" w:rsidP="00B95278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55CCE" w:rsidRPr="00A53742" w:rsidRDefault="00A53742" w:rsidP="00A53742">
            <w:pPr>
              <w:widowControl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333" w:type="pct"/>
            <w:vAlign w:val="center"/>
          </w:tcPr>
          <w:p w:rsidR="00E55CCE" w:rsidRPr="00A53742" w:rsidRDefault="00A53742" w:rsidP="00A53742">
            <w:pPr>
              <w:widowControl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34</w:t>
            </w:r>
          </w:p>
        </w:tc>
        <w:tc>
          <w:tcPr>
            <w:tcW w:w="400" w:type="pct"/>
            <w:vAlign w:val="center"/>
          </w:tcPr>
          <w:p w:rsidR="00E55CCE" w:rsidRPr="003B0504" w:rsidRDefault="003B0504" w:rsidP="00A53742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0" w:type="pct"/>
            <w:vAlign w:val="center"/>
          </w:tcPr>
          <w:p w:rsidR="00E55CCE" w:rsidRPr="003B0504" w:rsidRDefault="003B0504" w:rsidP="00A53742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E55CCE" w:rsidRPr="003B0504" w:rsidRDefault="003B0504" w:rsidP="00A53742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0" w:type="pct"/>
            <w:vAlign w:val="center"/>
          </w:tcPr>
          <w:p w:rsidR="00E55CCE" w:rsidRPr="003B0504" w:rsidRDefault="00EE657F" w:rsidP="00A53742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66" w:type="pct"/>
            <w:vAlign w:val="center"/>
          </w:tcPr>
          <w:p w:rsidR="00E55CCE" w:rsidRPr="00A53742" w:rsidRDefault="00801434" w:rsidP="00A53742">
            <w:pPr>
              <w:widowControl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</w:p>
        </w:tc>
        <w:tc>
          <w:tcPr>
            <w:tcW w:w="678" w:type="pct"/>
            <w:vAlign w:val="center"/>
          </w:tcPr>
          <w:p w:rsidR="00E55CCE" w:rsidRPr="003B0504" w:rsidRDefault="00EE657F" w:rsidP="00A53742">
            <w:pPr>
              <w:widowControl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</w:t>
            </w:r>
            <w:r w:rsidR="003B0504">
              <w:rPr>
                <w:lang w:eastAsia="ru-RU"/>
              </w:rPr>
              <w:t>кзамен</w:t>
            </w:r>
            <w:proofErr w:type="spellEnd"/>
          </w:p>
        </w:tc>
      </w:tr>
    </w:tbl>
    <w:p w:rsidR="00944842" w:rsidRPr="00FE00CC" w:rsidRDefault="00944842" w:rsidP="00A53742">
      <w:pPr>
        <w:widowControl w:val="0"/>
        <w:jc w:val="both"/>
        <w:rPr>
          <w:lang w:val="ru-RU" w:eastAsia="ru-RU"/>
        </w:rPr>
      </w:pPr>
      <w:bookmarkStart w:id="0" w:name="_GoBack"/>
      <w:bookmarkEnd w:id="0"/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</w:pPr>
  </w:p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145B"/>
    <w:multiLevelType w:val="hybridMultilevel"/>
    <w:tmpl w:val="4B4C3B4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20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D0750"/>
    <w:rsid w:val="002E1092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3C4A"/>
    <w:rsid w:val="00384511"/>
    <w:rsid w:val="0038458B"/>
    <w:rsid w:val="00386B3E"/>
    <w:rsid w:val="003B0504"/>
    <w:rsid w:val="003B55A2"/>
    <w:rsid w:val="003B5A17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F1B70"/>
    <w:rsid w:val="006F241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434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53742"/>
    <w:rsid w:val="00A77190"/>
    <w:rsid w:val="00A84A9F"/>
    <w:rsid w:val="00A926FC"/>
    <w:rsid w:val="00AA2F47"/>
    <w:rsid w:val="00AB55BB"/>
    <w:rsid w:val="00AB7DBD"/>
    <w:rsid w:val="00AC5C80"/>
    <w:rsid w:val="00AD0437"/>
    <w:rsid w:val="00AD55E6"/>
    <w:rsid w:val="00AE7E72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72E93"/>
    <w:rsid w:val="00B83F76"/>
    <w:rsid w:val="00B850C5"/>
    <w:rsid w:val="00B94696"/>
    <w:rsid w:val="00B95278"/>
    <w:rsid w:val="00B960F7"/>
    <w:rsid w:val="00B964FC"/>
    <w:rsid w:val="00BA0B57"/>
    <w:rsid w:val="00BA34B7"/>
    <w:rsid w:val="00BA7B97"/>
    <w:rsid w:val="00BC3181"/>
    <w:rsid w:val="00BC36B8"/>
    <w:rsid w:val="00BE74BA"/>
    <w:rsid w:val="00C11B77"/>
    <w:rsid w:val="00C13412"/>
    <w:rsid w:val="00C17C53"/>
    <w:rsid w:val="00C20A31"/>
    <w:rsid w:val="00C23F32"/>
    <w:rsid w:val="00C252B1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2079"/>
    <w:rsid w:val="00EA63CF"/>
    <w:rsid w:val="00EB41F8"/>
    <w:rsid w:val="00EB5F99"/>
    <w:rsid w:val="00EC2753"/>
    <w:rsid w:val="00ED2751"/>
    <w:rsid w:val="00ED40F6"/>
    <w:rsid w:val="00ED4CBA"/>
    <w:rsid w:val="00ED789B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867F8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3B50AA1-3E8B-4B19-8775-6BFCF91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77"/>
    <w:rPr>
      <w:lang w:val="en-US" w:eastAsia="ar-SA"/>
    </w:rPr>
  </w:style>
  <w:style w:type="paragraph" w:styleId="1">
    <w:name w:val="heading 1"/>
    <w:basedOn w:val="a"/>
    <w:next w:val="a"/>
    <w:qFormat/>
    <w:rsid w:val="00C11B7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11B7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11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11B77"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rsid w:val="00C11B77"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rsid w:val="00C11B77"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1B77"/>
    <w:rPr>
      <w:rFonts w:ascii="Symbol" w:hAnsi="Symbol"/>
    </w:rPr>
  </w:style>
  <w:style w:type="character" w:customStyle="1" w:styleId="WW8Num2z0">
    <w:name w:val="WW8Num2z0"/>
    <w:rsid w:val="00C11B77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sid w:val="00C11B77"/>
    <w:rPr>
      <w:b w:val="0"/>
      <w:i w:val="0"/>
    </w:rPr>
  </w:style>
  <w:style w:type="character" w:customStyle="1" w:styleId="WW8Num3z2">
    <w:name w:val="WW8Num3z2"/>
    <w:rsid w:val="00C11B77"/>
    <w:rPr>
      <w:b/>
      <w:i/>
    </w:rPr>
  </w:style>
  <w:style w:type="character" w:customStyle="1" w:styleId="WW8Num5z0">
    <w:name w:val="WW8Num5z0"/>
    <w:rsid w:val="00C11B77"/>
    <w:rPr>
      <w:rFonts w:ascii="Symbol" w:hAnsi="Symbol"/>
    </w:rPr>
  </w:style>
  <w:style w:type="character" w:customStyle="1" w:styleId="WW8Num6z0">
    <w:name w:val="WW8Num6z0"/>
    <w:rsid w:val="00C11B77"/>
    <w:rPr>
      <w:rFonts w:ascii="Symbol" w:hAnsi="Symbol"/>
    </w:rPr>
  </w:style>
  <w:style w:type="character" w:customStyle="1" w:styleId="WW8Num6z2">
    <w:name w:val="WW8Num6z2"/>
    <w:rsid w:val="00C11B77"/>
    <w:rPr>
      <w:b w:val="0"/>
      <w:i w:val="0"/>
      <w:sz w:val="24"/>
    </w:rPr>
  </w:style>
  <w:style w:type="character" w:customStyle="1" w:styleId="WW8Num7z0">
    <w:name w:val="WW8Num7z0"/>
    <w:rsid w:val="00C11B77"/>
    <w:rPr>
      <w:rFonts w:ascii="Symbol" w:hAnsi="Symbol"/>
    </w:rPr>
  </w:style>
  <w:style w:type="character" w:customStyle="1" w:styleId="WW8Num10z0">
    <w:name w:val="WW8Num10z0"/>
    <w:rsid w:val="00C11B77"/>
    <w:rPr>
      <w:rFonts w:ascii="Symbol" w:hAnsi="Symbol"/>
    </w:rPr>
  </w:style>
  <w:style w:type="character" w:customStyle="1" w:styleId="WW8Num10z1">
    <w:name w:val="WW8Num10z1"/>
    <w:rsid w:val="00C11B77"/>
    <w:rPr>
      <w:rFonts w:ascii="Courier New" w:hAnsi="Courier New" w:cs="Courier New"/>
    </w:rPr>
  </w:style>
  <w:style w:type="character" w:customStyle="1" w:styleId="WW8Num10z2">
    <w:name w:val="WW8Num10z2"/>
    <w:rsid w:val="00C11B77"/>
    <w:rPr>
      <w:rFonts w:ascii="Wingdings" w:hAnsi="Wingdings"/>
    </w:rPr>
  </w:style>
  <w:style w:type="character" w:customStyle="1" w:styleId="Absatz-Standardschriftart">
    <w:name w:val="Absatz-Standardschriftart"/>
    <w:rsid w:val="00C11B77"/>
  </w:style>
  <w:style w:type="character" w:customStyle="1" w:styleId="WW-Absatz-Standardschriftart">
    <w:name w:val="WW-Absatz-Standardschriftart"/>
    <w:rsid w:val="00C11B77"/>
  </w:style>
  <w:style w:type="character" w:customStyle="1" w:styleId="WW-Absatz-Standardschriftart1">
    <w:name w:val="WW-Absatz-Standardschriftart1"/>
    <w:rsid w:val="00C11B77"/>
  </w:style>
  <w:style w:type="character" w:customStyle="1" w:styleId="WW8Num14z0">
    <w:name w:val="WW8Num14z0"/>
    <w:rsid w:val="00C11B77"/>
    <w:rPr>
      <w:rFonts w:ascii="Symbol" w:hAnsi="Symbol" w:cs="OpenSymbol"/>
    </w:rPr>
  </w:style>
  <w:style w:type="character" w:customStyle="1" w:styleId="WW-Absatz-Standardschriftart11">
    <w:name w:val="WW-Absatz-Standardschriftart11"/>
    <w:rsid w:val="00C11B77"/>
  </w:style>
  <w:style w:type="character" w:customStyle="1" w:styleId="WW-Absatz-Standardschriftart111">
    <w:name w:val="WW-Absatz-Standardschriftart111"/>
    <w:rsid w:val="00C11B77"/>
  </w:style>
  <w:style w:type="character" w:customStyle="1" w:styleId="WW-Absatz-Standardschriftart1111">
    <w:name w:val="WW-Absatz-Standardschriftart1111"/>
    <w:rsid w:val="00C11B77"/>
  </w:style>
  <w:style w:type="character" w:customStyle="1" w:styleId="WW8Num3z0">
    <w:name w:val="WW8Num3z0"/>
    <w:rsid w:val="00C11B77"/>
    <w:rPr>
      <w:rFonts w:ascii="Symbol" w:hAnsi="Symbol"/>
    </w:rPr>
  </w:style>
  <w:style w:type="character" w:customStyle="1" w:styleId="WW8Num4z1">
    <w:name w:val="WW8Num4z1"/>
    <w:rsid w:val="00C11B77"/>
    <w:rPr>
      <w:b w:val="0"/>
      <w:i w:val="0"/>
    </w:rPr>
  </w:style>
  <w:style w:type="character" w:customStyle="1" w:styleId="WW8Num4z2">
    <w:name w:val="WW8Num4z2"/>
    <w:rsid w:val="00C11B77"/>
    <w:rPr>
      <w:b/>
      <w:i/>
    </w:rPr>
  </w:style>
  <w:style w:type="character" w:customStyle="1" w:styleId="WW8Num7z2">
    <w:name w:val="WW8Num7z2"/>
    <w:rsid w:val="00C11B77"/>
    <w:rPr>
      <w:b w:val="0"/>
      <w:i w:val="0"/>
      <w:sz w:val="24"/>
    </w:rPr>
  </w:style>
  <w:style w:type="character" w:customStyle="1" w:styleId="WW8Num8z0">
    <w:name w:val="WW8Num8z0"/>
    <w:rsid w:val="00C11B77"/>
    <w:rPr>
      <w:rFonts w:ascii="Courier New" w:hAnsi="Courier New"/>
    </w:rPr>
  </w:style>
  <w:style w:type="character" w:customStyle="1" w:styleId="WW8Num11z0">
    <w:name w:val="WW8Num11z0"/>
    <w:rsid w:val="00C11B77"/>
    <w:rPr>
      <w:rFonts w:ascii="Symbol" w:hAnsi="Symbol"/>
    </w:rPr>
  </w:style>
  <w:style w:type="character" w:customStyle="1" w:styleId="WW8Num11z1">
    <w:name w:val="WW8Num11z1"/>
    <w:rsid w:val="00C11B77"/>
    <w:rPr>
      <w:rFonts w:ascii="Courier New" w:hAnsi="Courier New" w:cs="Courier New"/>
    </w:rPr>
  </w:style>
  <w:style w:type="character" w:customStyle="1" w:styleId="WW8Num11z2">
    <w:name w:val="WW8Num11z2"/>
    <w:rsid w:val="00C11B77"/>
    <w:rPr>
      <w:rFonts w:ascii="Wingdings" w:hAnsi="Wingdings"/>
    </w:rPr>
  </w:style>
  <w:style w:type="character" w:customStyle="1" w:styleId="WW8Num12z0">
    <w:name w:val="WW8Num12z0"/>
    <w:rsid w:val="00C11B77"/>
    <w:rPr>
      <w:rFonts w:ascii="Symbol" w:hAnsi="Symbol" w:cs="OpenSymbol"/>
    </w:rPr>
  </w:style>
  <w:style w:type="character" w:customStyle="1" w:styleId="WW8Num12z1">
    <w:name w:val="WW8Num12z1"/>
    <w:rsid w:val="00C11B77"/>
    <w:rPr>
      <w:rFonts w:ascii="OpenSymbol" w:hAnsi="OpenSymbol" w:cs="OpenSymbol"/>
    </w:rPr>
  </w:style>
  <w:style w:type="character" w:customStyle="1" w:styleId="WW8Num13z0">
    <w:name w:val="WW8Num13z0"/>
    <w:rsid w:val="00C11B77"/>
    <w:rPr>
      <w:rFonts w:ascii="Symbol" w:hAnsi="Symbol" w:cs="OpenSymbol"/>
    </w:rPr>
  </w:style>
  <w:style w:type="character" w:customStyle="1" w:styleId="WW8Num13z1">
    <w:name w:val="WW8Num13z1"/>
    <w:rsid w:val="00C11B77"/>
    <w:rPr>
      <w:rFonts w:ascii="OpenSymbol" w:hAnsi="OpenSymbol" w:cs="OpenSymbol"/>
    </w:rPr>
  </w:style>
  <w:style w:type="character" w:customStyle="1" w:styleId="WW8Num14z1">
    <w:name w:val="WW8Num14z1"/>
    <w:rsid w:val="00C11B77"/>
    <w:rPr>
      <w:rFonts w:ascii="OpenSymbol" w:hAnsi="OpenSymbol" w:cs="OpenSymbol"/>
    </w:rPr>
  </w:style>
  <w:style w:type="character" w:customStyle="1" w:styleId="WW8Num15z0">
    <w:name w:val="WW8Num15z0"/>
    <w:rsid w:val="00C11B77"/>
    <w:rPr>
      <w:rFonts w:ascii="Symbol" w:hAnsi="Symbol" w:cs="OpenSymbol"/>
    </w:rPr>
  </w:style>
  <w:style w:type="character" w:customStyle="1" w:styleId="WW8Num15z1">
    <w:name w:val="WW8Num15z1"/>
    <w:rsid w:val="00C11B77"/>
    <w:rPr>
      <w:rFonts w:ascii="OpenSymbol" w:hAnsi="OpenSymbol" w:cs="OpenSymbol"/>
    </w:rPr>
  </w:style>
  <w:style w:type="character" w:customStyle="1" w:styleId="WW8Num16z0">
    <w:name w:val="WW8Num16z0"/>
    <w:rsid w:val="00C11B77"/>
    <w:rPr>
      <w:rFonts w:ascii="Symbol" w:hAnsi="Symbol" w:cs="OpenSymbol"/>
    </w:rPr>
  </w:style>
  <w:style w:type="character" w:customStyle="1" w:styleId="WW8Num16z1">
    <w:name w:val="WW8Num16z1"/>
    <w:rsid w:val="00C11B77"/>
    <w:rPr>
      <w:rFonts w:ascii="OpenSymbol" w:hAnsi="OpenSymbol" w:cs="OpenSymbol"/>
    </w:rPr>
  </w:style>
  <w:style w:type="character" w:customStyle="1" w:styleId="WW8Num17z0">
    <w:name w:val="WW8Num17z0"/>
    <w:rsid w:val="00C11B77"/>
    <w:rPr>
      <w:rFonts w:ascii="Symbol" w:hAnsi="Symbol" w:cs="OpenSymbol"/>
    </w:rPr>
  </w:style>
  <w:style w:type="character" w:customStyle="1" w:styleId="WW8Num17z1">
    <w:name w:val="WW8Num17z1"/>
    <w:rsid w:val="00C11B77"/>
    <w:rPr>
      <w:rFonts w:ascii="OpenSymbol" w:hAnsi="OpenSymbol" w:cs="OpenSymbol"/>
    </w:rPr>
  </w:style>
  <w:style w:type="character" w:customStyle="1" w:styleId="WW8Num18z0">
    <w:name w:val="WW8Num18z0"/>
    <w:rsid w:val="00C11B77"/>
    <w:rPr>
      <w:rFonts w:ascii="Symbol" w:hAnsi="Symbol" w:cs="OpenSymbol"/>
    </w:rPr>
  </w:style>
  <w:style w:type="character" w:customStyle="1" w:styleId="WW8Num18z1">
    <w:name w:val="WW8Num18z1"/>
    <w:rsid w:val="00C11B77"/>
    <w:rPr>
      <w:rFonts w:ascii="OpenSymbol" w:hAnsi="OpenSymbol" w:cs="OpenSymbol"/>
    </w:rPr>
  </w:style>
  <w:style w:type="character" w:customStyle="1" w:styleId="WW8Num19z0">
    <w:name w:val="WW8Num19z0"/>
    <w:rsid w:val="00C11B77"/>
    <w:rPr>
      <w:rFonts w:ascii="Symbol" w:hAnsi="Symbol" w:cs="OpenSymbol"/>
    </w:rPr>
  </w:style>
  <w:style w:type="character" w:customStyle="1" w:styleId="WW8Num19z1">
    <w:name w:val="WW8Num19z1"/>
    <w:rsid w:val="00C11B77"/>
    <w:rPr>
      <w:rFonts w:ascii="OpenSymbol" w:hAnsi="OpenSymbol" w:cs="OpenSymbol"/>
    </w:rPr>
  </w:style>
  <w:style w:type="character" w:customStyle="1" w:styleId="WW8Num20z0">
    <w:name w:val="WW8Num20z0"/>
    <w:rsid w:val="00C11B77"/>
    <w:rPr>
      <w:rFonts w:ascii="Symbol" w:hAnsi="Symbol" w:cs="OpenSymbol"/>
    </w:rPr>
  </w:style>
  <w:style w:type="character" w:customStyle="1" w:styleId="WW8Num20z1">
    <w:name w:val="WW8Num20z1"/>
    <w:rsid w:val="00C11B77"/>
    <w:rPr>
      <w:rFonts w:ascii="OpenSymbol" w:hAnsi="OpenSymbol" w:cs="OpenSymbol"/>
    </w:rPr>
  </w:style>
  <w:style w:type="character" w:customStyle="1" w:styleId="WW8Num21z0">
    <w:name w:val="WW8Num21z0"/>
    <w:rsid w:val="00C11B77"/>
    <w:rPr>
      <w:rFonts w:ascii="Symbol" w:hAnsi="Symbol" w:cs="OpenSymbol"/>
    </w:rPr>
  </w:style>
  <w:style w:type="character" w:customStyle="1" w:styleId="WW8Num21z1">
    <w:name w:val="WW8Num21z1"/>
    <w:rsid w:val="00C11B77"/>
    <w:rPr>
      <w:rFonts w:ascii="OpenSymbol" w:hAnsi="OpenSymbol" w:cs="OpenSymbol"/>
    </w:rPr>
  </w:style>
  <w:style w:type="character" w:customStyle="1" w:styleId="WW8Num22z0">
    <w:name w:val="WW8Num22z0"/>
    <w:rsid w:val="00C11B77"/>
    <w:rPr>
      <w:rFonts w:ascii="Symbol" w:hAnsi="Symbol" w:cs="OpenSymbol"/>
    </w:rPr>
  </w:style>
  <w:style w:type="character" w:customStyle="1" w:styleId="WW8Num22z1">
    <w:name w:val="WW8Num22z1"/>
    <w:rsid w:val="00C11B77"/>
    <w:rPr>
      <w:rFonts w:ascii="OpenSymbol" w:hAnsi="OpenSymbol" w:cs="OpenSymbol"/>
    </w:rPr>
  </w:style>
  <w:style w:type="character" w:customStyle="1" w:styleId="WW8Num23z0">
    <w:name w:val="WW8Num23z0"/>
    <w:rsid w:val="00C11B77"/>
    <w:rPr>
      <w:rFonts w:ascii="Symbol" w:hAnsi="Symbol" w:cs="OpenSymbol"/>
    </w:rPr>
  </w:style>
  <w:style w:type="character" w:customStyle="1" w:styleId="WW8Num23z1">
    <w:name w:val="WW8Num23z1"/>
    <w:rsid w:val="00C11B77"/>
    <w:rPr>
      <w:rFonts w:ascii="OpenSymbol" w:hAnsi="OpenSymbol" w:cs="OpenSymbol"/>
    </w:rPr>
  </w:style>
  <w:style w:type="character" w:customStyle="1" w:styleId="WW8Num24z0">
    <w:name w:val="WW8Num24z0"/>
    <w:rsid w:val="00C11B77"/>
    <w:rPr>
      <w:rFonts w:ascii="Symbol" w:hAnsi="Symbol" w:cs="OpenSymbol"/>
    </w:rPr>
  </w:style>
  <w:style w:type="character" w:customStyle="1" w:styleId="WW8Num24z1">
    <w:name w:val="WW8Num24z1"/>
    <w:rsid w:val="00C11B77"/>
    <w:rPr>
      <w:rFonts w:ascii="OpenSymbol" w:hAnsi="OpenSymbol" w:cs="OpenSymbol"/>
    </w:rPr>
  </w:style>
  <w:style w:type="character" w:customStyle="1" w:styleId="WW8Num25z0">
    <w:name w:val="WW8Num25z0"/>
    <w:rsid w:val="00C11B77"/>
    <w:rPr>
      <w:rFonts w:ascii="Symbol" w:hAnsi="Symbol" w:cs="OpenSymbol"/>
    </w:rPr>
  </w:style>
  <w:style w:type="character" w:customStyle="1" w:styleId="WW8Num25z1">
    <w:name w:val="WW8Num25z1"/>
    <w:rsid w:val="00C11B77"/>
    <w:rPr>
      <w:rFonts w:ascii="OpenSymbol" w:hAnsi="OpenSymbol" w:cs="OpenSymbol"/>
    </w:rPr>
  </w:style>
  <w:style w:type="character" w:customStyle="1" w:styleId="WW8Num26z0">
    <w:name w:val="WW8Num26z0"/>
    <w:rsid w:val="00C11B77"/>
    <w:rPr>
      <w:rFonts w:ascii="Symbol" w:hAnsi="Symbol" w:cs="OpenSymbol"/>
    </w:rPr>
  </w:style>
  <w:style w:type="character" w:customStyle="1" w:styleId="WW8Num26z1">
    <w:name w:val="WW8Num26z1"/>
    <w:rsid w:val="00C11B77"/>
    <w:rPr>
      <w:rFonts w:ascii="OpenSymbol" w:hAnsi="OpenSymbol" w:cs="OpenSymbol"/>
    </w:rPr>
  </w:style>
  <w:style w:type="character" w:customStyle="1" w:styleId="WW8Num28z0">
    <w:name w:val="WW8Num28z0"/>
    <w:rsid w:val="00C11B77"/>
    <w:rPr>
      <w:rFonts w:ascii="Courier New" w:hAnsi="Courier New"/>
    </w:rPr>
  </w:style>
  <w:style w:type="character" w:customStyle="1" w:styleId="WW8Num28z1">
    <w:name w:val="WW8Num28z1"/>
    <w:rsid w:val="00C11B77"/>
    <w:rPr>
      <w:rFonts w:ascii="Courier New" w:hAnsi="Courier New" w:cs="Courier New"/>
    </w:rPr>
  </w:style>
  <w:style w:type="character" w:customStyle="1" w:styleId="WW8Num28z2">
    <w:name w:val="WW8Num28z2"/>
    <w:rsid w:val="00C11B77"/>
    <w:rPr>
      <w:rFonts w:ascii="Wingdings" w:hAnsi="Wingdings"/>
    </w:rPr>
  </w:style>
  <w:style w:type="character" w:customStyle="1" w:styleId="WW8Num28z3">
    <w:name w:val="WW8Num28z3"/>
    <w:rsid w:val="00C11B77"/>
    <w:rPr>
      <w:rFonts w:ascii="Symbol" w:hAnsi="Symbol"/>
    </w:rPr>
  </w:style>
  <w:style w:type="character" w:customStyle="1" w:styleId="WW8Num29z0">
    <w:name w:val="WW8Num29z0"/>
    <w:rsid w:val="00C11B77"/>
    <w:rPr>
      <w:rFonts w:ascii="Courier New" w:hAnsi="Courier New"/>
    </w:rPr>
  </w:style>
  <w:style w:type="character" w:customStyle="1" w:styleId="WW8Num29z1">
    <w:name w:val="WW8Num29z1"/>
    <w:rsid w:val="00C11B77"/>
    <w:rPr>
      <w:rFonts w:ascii="Courier New" w:hAnsi="Courier New" w:cs="Courier New"/>
    </w:rPr>
  </w:style>
  <w:style w:type="character" w:customStyle="1" w:styleId="WW8Num29z2">
    <w:name w:val="WW8Num29z2"/>
    <w:rsid w:val="00C11B77"/>
    <w:rPr>
      <w:rFonts w:ascii="Wingdings" w:hAnsi="Wingdings"/>
    </w:rPr>
  </w:style>
  <w:style w:type="character" w:customStyle="1" w:styleId="WW8Num29z3">
    <w:name w:val="WW8Num29z3"/>
    <w:rsid w:val="00C11B77"/>
    <w:rPr>
      <w:rFonts w:ascii="Symbol" w:hAnsi="Symbol"/>
    </w:rPr>
  </w:style>
  <w:style w:type="character" w:customStyle="1" w:styleId="WW8Num30z0">
    <w:name w:val="WW8Num30z0"/>
    <w:rsid w:val="00C11B77"/>
    <w:rPr>
      <w:rFonts w:ascii="Courier New" w:hAnsi="Courier New"/>
    </w:rPr>
  </w:style>
  <w:style w:type="character" w:customStyle="1" w:styleId="WW8Num30z1">
    <w:name w:val="WW8Num30z1"/>
    <w:rsid w:val="00C11B77"/>
    <w:rPr>
      <w:rFonts w:ascii="Courier New" w:hAnsi="Courier New" w:cs="Courier New"/>
    </w:rPr>
  </w:style>
  <w:style w:type="character" w:customStyle="1" w:styleId="WW8Num30z2">
    <w:name w:val="WW8Num30z2"/>
    <w:rsid w:val="00C11B77"/>
    <w:rPr>
      <w:rFonts w:ascii="Wingdings" w:hAnsi="Wingdings"/>
    </w:rPr>
  </w:style>
  <w:style w:type="character" w:customStyle="1" w:styleId="WW8Num30z3">
    <w:name w:val="WW8Num30z3"/>
    <w:rsid w:val="00C11B77"/>
    <w:rPr>
      <w:rFonts w:ascii="Symbol" w:hAnsi="Symbol"/>
    </w:rPr>
  </w:style>
  <w:style w:type="character" w:customStyle="1" w:styleId="WW8Num31z0">
    <w:name w:val="WW8Num31z0"/>
    <w:rsid w:val="00C11B77"/>
    <w:rPr>
      <w:rFonts w:ascii="Courier New" w:hAnsi="Courier New"/>
    </w:rPr>
  </w:style>
  <w:style w:type="character" w:customStyle="1" w:styleId="WW8Num31z1">
    <w:name w:val="WW8Num31z1"/>
    <w:rsid w:val="00C11B77"/>
    <w:rPr>
      <w:rFonts w:ascii="Courier New" w:hAnsi="Courier New" w:cs="Courier New"/>
    </w:rPr>
  </w:style>
  <w:style w:type="character" w:customStyle="1" w:styleId="WW8Num31z2">
    <w:name w:val="WW8Num31z2"/>
    <w:rsid w:val="00C11B77"/>
    <w:rPr>
      <w:rFonts w:ascii="Wingdings" w:hAnsi="Wingdings"/>
    </w:rPr>
  </w:style>
  <w:style w:type="character" w:customStyle="1" w:styleId="WW8Num31z3">
    <w:name w:val="WW8Num31z3"/>
    <w:rsid w:val="00C11B77"/>
    <w:rPr>
      <w:rFonts w:ascii="Symbol" w:hAnsi="Symbol"/>
    </w:rPr>
  </w:style>
  <w:style w:type="character" w:customStyle="1" w:styleId="WW8Num32z0">
    <w:name w:val="WW8Num32z0"/>
    <w:rsid w:val="00C11B77"/>
    <w:rPr>
      <w:rFonts w:ascii="Courier New" w:hAnsi="Courier New"/>
    </w:rPr>
  </w:style>
  <w:style w:type="character" w:customStyle="1" w:styleId="WW8Num32z1">
    <w:name w:val="WW8Num32z1"/>
    <w:rsid w:val="00C11B77"/>
    <w:rPr>
      <w:rFonts w:ascii="Courier New" w:hAnsi="Courier New" w:cs="Courier New"/>
    </w:rPr>
  </w:style>
  <w:style w:type="character" w:customStyle="1" w:styleId="WW8Num32z2">
    <w:name w:val="WW8Num32z2"/>
    <w:rsid w:val="00C11B77"/>
    <w:rPr>
      <w:rFonts w:ascii="Wingdings" w:hAnsi="Wingdings"/>
    </w:rPr>
  </w:style>
  <w:style w:type="character" w:customStyle="1" w:styleId="WW8Num32z3">
    <w:name w:val="WW8Num32z3"/>
    <w:rsid w:val="00C11B77"/>
    <w:rPr>
      <w:rFonts w:ascii="Symbol" w:hAnsi="Symbol"/>
    </w:rPr>
  </w:style>
  <w:style w:type="character" w:customStyle="1" w:styleId="WW8Num35z0">
    <w:name w:val="WW8Num35z0"/>
    <w:rsid w:val="00C11B77"/>
    <w:rPr>
      <w:rFonts w:ascii="Courier New" w:hAnsi="Courier New"/>
    </w:rPr>
  </w:style>
  <w:style w:type="character" w:customStyle="1" w:styleId="WW8Num35z1">
    <w:name w:val="WW8Num35z1"/>
    <w:rsid w:val="00C11B77"/>
    <w:rPr>
      <w:rFonts w:ascii="Courier New" w:hAnsi="Courier New" w:cs="Courier New"/>
    </w:rPr>
  </w:style>
  <w:style w:type="character" w:customStyle="1" w:styleId="WW8Num35z2">
    <w:name w:val="WW8Num35z2"/>
    <w:rsid w:val="00C11B77"/>
    <w:rPr>
      <w:rFonts w:ascii="Wingdings" w:hAnsi="Wingdings"/>
    </w:rPr>
  </w:style>
  <w:style w:type="character" w:customStyle="1" w:styleId="WW8Num35z3">
    <w:name w:val="WW8Num35z3"/>
    <w:rsid w:val="00C11B77"/>
    <w:rPr>
      <w:rFonts w:ascii="Symbol" w:hAnsi="Symbol"/>
    </w:rPr>
  </w:style>
  <w:style w:type="character" w:customStyle="1" w:styleId="WW8Num36z0">
    <w:name w:val="WW8Num36z0"/>
    <w:rsid w:val="00C11B77"/>
    <w:rPr>
      <w:rFonts w:ascii="Symbol" w:hAnsi="Symbol"/>
    </w:rPr>
  </w:style>
  <w:style w:type="character" w:customStyle="1" w:styleId="WW8Num36z1">
    <w:name w:val="WW8Num36z1"/>
    <w:rsid w:val="00C11B77"/>
    <w:rPr>
      <w:rFonts w:ascii="Courier New" w:hAnsi="Courier New" w:cs="Courier New"/>
    </w:rPr>
  </w:style>
  <w:style w:type="character" w:customStyle="1" w:styleId="WW8Num36z2">
    <w:name w:val="WW8Num36z2"/>
    <w:rsid w:val="00C11B77"/>
    <w:rPr>
      <w:rFonts w:ascii="Wingdings" w:hAnsi="Wingdings"/>
    </w:rPr>
  </w:style>
  <w:style w:type="character" w:customStyle="1" w:styleId="WW8Num37z0">
    <w:name w:val="WW8Num37z0"/>
    <w:rsid w:val="00C11B77"/>
    <w:rPr>
      <w:rFonts w:ascii="Times New Roman" w:hAnsi="Times New Roman"/>
      <w:sz w:val="28"/>
    </w:rPr>
  </w:style>
  <w:style w:type="character" w:customStyle="1" w:styleId="WW8Num37z1">
    <w:name w:val="WW8Num37z1"/>
    <w:rsid w:val="00C11B77"/>
    <w:rPr>
      <w:rFonts w:ascii="Courier New" w:hAnsi="Courier New" w:cs="Courier New"/>
    </w:rPr>
  </w:style>
  <w:style w:type="character" w:customStyle="1" w:styleId="WW8Num37z2">
    <w:name w:val="WW8Num37z2"/>
    <w:rsid w:val="00C11B77"/>
    <w:rPr>
      <w:rFonts w:ascii="Wingdings" w:hAnsi="Wingdings"/>
    </w:rPr>
  </w:style>
  <w:style w:type="character" w:customStyle="1" w:styleId="WW8Num37z3">
    <w:name w:val="WW8Num37z3"/>
    <w:rsid w:val="00C11B77"/>
    <w:rPr>
      <w:rFonts w:ascii="Symbol" w:hAnsi="Symbol"/>
    </w:rPr>
  </w:style>
  <w:style w:type="character" w:customStyle="1" w:styleId="WW8Num38z0">
    <w:name w:val="WW8Num38z0"/>
    <w:rsid w:val="00C11B77"/>
    <w:rPr>
      <w:rFonts w:ascii="Courier New" w:hAnsi="Courier New"/>
    </w:rPr>
  </w:style>
  <w:style w:type="character" w:customStyle="1" w:styleId="WW8Num38z1">
    <w:name w:val="WW8Num38z1"/>
    <w:rsid w:val="00C11B77"/>
    <w:rPr>
      <w:rFonts w:ascii="Courier New" w:hAnsi="Courier New" w:cs="Courier New"/>
    </w:rPr>
  </w:style>
  <w:style w:type="character" w:customStyle="1" w:styleId="WW8Num38z2">
    <w:name w:val="WW8Num38z2"/>
    <w:rsid w:val="00C11B77"/>
    <w:rPr>
      <w:rFonts w:ascii="Wingdings" w:hAnsi="Wingdings"/>
    </w:rPr>
  </w:style>
  <w:style w:type="character" w:customStyle="1" w:styleId="WW8Num38z3">
    <w:name w:val="WW8Num38z3"/>
    <w:rsid w:val="00C11B77"/>
    <w:rPr>
      <w:rFonts w:ascii="Symbol" w:hAnsi="Symbol"/>
    </w:rPr>
  </w:style>
  <w:style w:type="character" w:customStyle="1" w:styleId="WW8Num39z0">
    <w:name w:val="WW8Num39z0"/>
    <w:rsid w:val="00C11B77"/>
    <w:rPr>
      <w:rFonts w:ascii="Courier New" w:hAnsi="Courier New"/>
    </w:rPr>
  </w:style>
  <w:style w:type="character" w:customStyle="1" w:styleId="WW8Num39z1">
    <w:name w:val="WW8Num39z1"/>
    <w:rsid w:val="00C11B77"/>
    <w:rPr>
      <w:rFonts w:ascii="Courier New" w:hAnsi="Courier New" w:cs="Courier New"/>
    </w:rPr>
  </w:style>
  <w:style w:type="character" w:customStyle="1" w:styleId="WW8Num39z2">
    <w:name w:val="WW8Num39z2"/>
    <w:rsid w:val="00C11B77"/>
    <w:rPr>
      <w:rFonts w:ascii="Wingdings" w:hAnsi="Wingdings"/>
    </w:rPr>
  </w:style>
  <w:style w:type="character" w:customStyle="1" w:styleId="WW8Num39z3">
    <w:name w:val="WW8Num39z3"/>
    <w:rsid w:val="00C11B77"/>
    <w:rPr>
      <w:rFonts w:ascii="Symbol" w:hAnsi="Symbol"/>
    </w:rPr>
  </w:style>
  <w:style w:type="character" w:customStyle="1" w:styleId="WW8Num40z0">
    <w:name w:val="WW8Num40z0"/>
    <w:rsid w:val="00C11B77"/>
    <w:rPr>
      <w:rFonts w:ascii="Times New Roman" w:hAnsi="Times New Roman"/>
      <w:sz w:val="28"/>
    </w:rPr>
  </w:style>
  <w:style w:type="character" w:customStyle="1" w:styleId="WW8Num40z1">
    <w:name w:val="WW8Num40z1"/>
    <w:rsid w:val="00C11B77"/>
    <w:rPr>
      <w:rFonts w:ascii="Courier New" w:hAnsi="Courier New" w:cs="Courier New"/>
    </w:rPr>
  </w:style>
  <w:style w:type="character" w:customStyle="1" w:styleId="WW8Num40z2">
    <w:name w:val="WW8Num40z2"/>
    <w:rsid w:val="00C11B77"/>
    <w:rPr>
      <w:rFonts w:ascii="Wingdings" w:hAnsi="Wingdings"/>
    </w:rPr>
  </w:style>
  <w:style w:type="character" w:customStyle="1" w:styleId="WW8Num40z3">
    <w:name w:val="WW8Num40z3"/>
    <w:rsid w:val="00C11B77"/>
    <w:rPr>
      <w:rFonts w:ascii="Symbol" w:hAnsi="Symbol"/>
    </w:rPr>
  </w:style>
  <w:style w:type="character" w:customStyle="1" w:styleId="WW8Num41z0">
    <w:name w:val="WW8Num41z0"/>
    <w:rsid w:val="00C11B77"/>
    <w:rPr>
      <w:rFonts w:ascii="Courier New" w:hAnsi="Courier New"/>
    </w:rPr>
  </w:style>
  <w:style w:type="character" w:customStyle="1" w:styleId="WW8Num41z1">
    <w:name w:val="WW8Num41z1"/>
    <w:rsid w:val="00C11B77"/>
    <w:rPr>
      <w:rFonts w:ascii="Courier New" w:hAnsi="Courier New" w:cs="Courier New"/>
    </w:rPr>
  </w:style>
  <w:style w:type="character" w:customStyle="1" w:styleId="WW8Num41z2">
    <w:name w:val="WW8Num41z2"/>
    <w:rsid w:val="00C11B77"/>
    <w:rPr>
      <w:rFonts w:ascii="Wingdings" w:hAnsi="Wingdings"/>
    </w:rPr>
  </w:style>
  <w:style w:type="character" w:customStyle="1" w:styleId="WW8Num41z3">
    <w:name w:val="WW8Num41z3"/>
    <w:rsid w:val="00C11B77"/>
    <w:rPr>
      <w:rFonts w:ascii="Symbol" w:hAnsi="Symbol"/>
    </w:rPr>
  </w:style>
  <w:style w:type="character" w:customStyle="1" w:styleId="WW8Num42z0">
    <w:name w:val="WW8Num42z0"/>
    <w:rsid w:val="00C11B77"/>
    <w:rPr>
      <w:rFonts w:ascii="Courier New" w:hAnsi="Courier New"/>
    </w:rPr>
  </w:style>
  <w:style w:type="character" w:customStyle="1" w:styleId="WW8Num42z1">
    <w:name w:val="WW8Num42z1"/>
    <w:rsid w:val="00C11B77"/>
    <w:rPr>
      <w:rFonts w:ascii="Courier New" w:hAnsi="Courier New" w:cs="Courier New"/>
    </w:rPr>
  </w:style>
  <w:style w:type="character" w:customStyle="1" w:styleId="WW8Num42z2">
    <w:name w:val="WW8Num42z2"/>
    <w:rsid w:val="00C11B77"/>
    <w:rPr>
      <w:rFonts w:ascii="Wingdings" w:hAnsi="Wingdings"/>
    </w:rPr>
  </w:style>
  <w:style w:type="character" w:customStyle="1" w:styleId="WW8Num42z3">
    <w:name w:val="WW8Num42z3"/>
    <w:rsid w:val="00C11B77"/>
    <w:rPr>
      <w:rFonts w:ascii="Symbol" w:hAnsi="Symbol"/>
    </w:rPr>
  </w:style>
  <w:style w:type="character" w:customStyle="1" w:styleId="WW8Num43z0">
    <w:name w:val="WW8Num43z0"/>
    <w:rsid w:val="00C11B77"/>
    <w:rPr>
      <w:rFonts w:ascii="Courier New" w:hAnsi="Courier New"/>
    </w:rPr>
  </w:style>
  <w:style w:type="character" w:customStyle="1" w:styleId="WW8Num43z1">
    <w:name w:val="WW8Num43z1"/>
    <w:rsid w:val="00C11B77"/>
    <w:rPr>
      <w:rFonts w:ascii="Courier New" w:hAnsi="Courier New" w:cs="Courier New"/>
    </w:rPr>
  </w:style>
  <w:style w:type="character" w:customStyle="1" w:styleId="WW8Num43z2">
    <w:name w:val="WW8Num43z2"/>
    <w:rsid w:val="00C11B77"/>
    <w:rPr>
      <w:rFonts w:ascii="Wingdings" w:hAnsi="Wingdings"/>
    </w:rPr>
  </w:style>
  <w:style w:type="character" w:customStyle="1" w:styleId="WW8Num43z3">
    <w:name w:val="WW8Num43z3"/>
    <w:rsid w:val="00C11B77"/>
    <w:rPr>
      <w:rFonts w:ascii="Symbol" w:hAnsi="Symbol"/>
    </w:rPr>
  </w:style>
  <w:style w:type="character" w:customStyle="1" w:styleId="WW8Num44z0">
    <w:name w:val="WW8Num44z0"/>
    <w:rsid w:val="00C11B77"/>
    <w:rPr>
      <w:rFonts w:ascii="Courier New" w:hAnsi="Courier New"/>
    </w:rPr>
  </w:style>
  <w:style w:type="character" w:customStyle="1" w:styleId="WW8Num44z1">
    <w:name w:val="WW8Num44z1"/>
    <w:rsid w:val="00C11B77"/>
    <w:rPr>
      <w:rFonts w:ascii="Courier New" w:hAnsi="Courier New" w:cs="Courier New"/>
    </w:rPr>
  </w:style>
  <w:style w:type="character" w:customStyle="1" w:styleId="WW8Num44z2">
    <w:name w:val="WW8Num44z2"/>
    <w:rsid w:val="00C11B77"/>
    <w:rPr>
      <w:rFonts w:ascii="Wingdings" w:hAnsi="Wingdings"/>
    </w:rPr>
  </w:style>
  <w:style w:type="character" w:customStyle="1" w:styleId="WW8Num44z3">
    <w:name w:val="WW8Num44z3"/>
    <w:rsid w:val="00C11B77"/>
    <w:rPr>
      <w:rFonts w:ascii="Symbol" w:hAnsi="Symbol"/>
    </w:rPr>
  </w:style>
  <w:style w:type="character" w:customStyle="1" w:styleId="WW8Num45z0">
    <w:name w:val="WW8Num45z0"/>
    <w:rsid w:val="00C11B77"/>
    <w:rPr>
      <w:rFonts w:ascii="Courier New" w:hAnsi="Courier New"/>
    </w:rPr>
  </w:style>
  <w:style w:type="character" w:customStyle="1" w:styleId="WW8Num45z1">
    <w:name w:val="WW8Num45z1"/>
    <w:rsid w:val="00C11B77"/>
    <w:rPr>
      <w:rFonts w:ascii="Courier New" w:hAnsi="Courier New" w:cs="Courier New"/>
    </w:rPr>
  </w:style>
  <w:style w:type="character" w:customStyle="1" w:styleId="WW8Num45z2">
    <w:name w:val="WW8Num45z2"/>
    <w:rsid w:val="00C11B77"/>
    <w:rPr>
      <w:rFonts w:ascii="Wingdings" w:hAnsi="Wingdings"/>
    </w:rPr>
  </w:style>
  <w:style w:type="character" w:customStyle="1" w:styleId="WW8Num45z3">
    <w:name w:val="WW8Num45z3"/>
    <w:rsid w:val="00C11B77"/>
    <w:rPr>
      <w:rFonts w:ascii="Symbol" w:hAnsi="Symbol"/>
    </w:rPr>
  </w:style>
  <w:style w:type="character" w:customStyle="1" w:styleId="10">
    <w:name w:val="Основной шрифт абзаца1"/>
    <w:rsid w:val="00C11B77"/>
  </w:style>
  <w:style w:type="character" w:styleId="a3">
    <w:name w:val="page number"/>
    <w:basedOn w:val="10"/>
    <w:rsid w:val="00C11B77"/>
  </w:style>
  <w:style w:type="character" w:customStyle="1" w:styleId="a4">
    <w:name w:val="Подзаголовок ДИ Знак Знак"/>
    <w:rsid w:val="00C11B77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sid w:val="00C11B77"/>
    <w:rPr>
      <w:sz w:val="24"/>
      <w:lang w:val="ru-RU" w:eastAsia="ar-SA" w:bidi="ar-SA"/>
    </w:rPr>
  </w:style>
  <w:style w:type="character" w:customStyle="1" w:styleId="a6">
    <w:name w:val="Текст положения Знак Знак"/>
    <w:rsid w:val="00C11B77"/>
    <w:rPr>
      <w:sz w:val="24"/>
      <w:lang w:val="ru-RU" w:eastAsia="ar-SA" w:bidi="ar-SA"/>
    </w:rPr>
  </w:style>
  <w:style w:type="character" w:customStyle="1" w:styleId="a7">
    <w:name w:val="Макет_заг Знак Знак"/>
    <w:rsid w:val="00C11B77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sid w:val="00C11B77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sid w:val="00C11B77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rsid w:val="00C11B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C11B77"/>
    <w:pPr>
      <w:spacing w:after="120"/>
    </w:pPr>
  </w:style>
  <w:style w:type="paragraph" w:styleId="ab">
    <w:name w:val="List"/>
    <w:basedOn w:val="a"/>
    <w:rsid w:val="00C11B77"/>
    <w:pPr>
      <w:ind w:left="360" w:hanging="360"/>
    </w:pPr>
  </w:style>
  <w:style w:type="paragraph" w:customStyle="1" w:styleId="20">
    <w:name w:val="Название2"/>
    <w:basedOn w:val="a"/>
    <w:rsid w:val="00C11B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11B7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11B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11B77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rsid w:val="00C11B7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11B7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C11B77"/>
    <w:pPr>
      <w:spacing w:after="120" w:line="480" w:lineRule="auto"/>
    </w:pPr>
  </w:style>
  <w:style w:type="paragraph" w:customStyle="1" w:styleId="af">
    <w:name w:val="Заголовок по центру"/>
    <w:basedOn w:val="1"/>
    <w:rsid w:val="00C11B77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rsid w:val="00C11B77"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rsid w:val="00C11B77"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rsid w:val="00C11B77"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rsid w:val="00C11B77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rsid w:val="00C11B7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rsid w:val="00C11B77"/>
    <w:pPr>
      <w:ind w:left="1080" w:hanging="360"/>
    </w:pPr>
  </w:style>
  <w:style w:type="paragraph" w:customStyle="1" w:styleId="af0">
    <w:name w:val="ПОДзаголовк ДИ"/>
    <w:basedOn w:val="1"/>
    <w:rsid w:val="00C11B77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rsid w:val="00C11B77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rsid w:val="00C11B77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rsid w:val="00C11B77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rsid w:val="00C11B77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rsid w:val="00C11B77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sid w:val="00C11B77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rsid w:val="00C11B77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rsid w:val="00C11B77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rsid w:val="00C11B77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rsid w:val="00C11B77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rsid w:val="00C11B77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rsid w:val="00C11B77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rsid w:val="00C11B77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rsid w:val="00C11B77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rsid w:val="00C11B77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rsid w:val="00C11B77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rsid w:val="00C11B77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rsid w:val="00C11B77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rsid w:val="00C11B77"/>
    <w:pPr>
      <w:suppressLineNumbers/>
    </w:pPr>
  </w:style>
  <w:style w:type="paragraph" w:customStyle="1" w:styleId="aff2">
    <w:name w:val="Заголовок таблицы"/>
    <w:basedOn w:val="aff1"/>
    <w:rsid w:val="00C11B77"/>
    <w:pPr>
      <w:jc w:val="center"/>
    </w:pPr>
    <w:rPr>
      <w:b/>
      <w:bCs/>
    </w:rPr>
  </w:style>
  <w:style w:type="paragraph" w:customStyle="1" w:styleId="aff3">
    <w:name w:val="Нормальный"/>
    <w:basedOn w:val="a"/>
    <w:rsid w:val="00C11B77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rsid w:val="00C11B77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rsid w:val="00C11B77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rsid w:val="00C11B77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rsid w:val="00C11B77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rsid w:val="00C11B77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rsid w:val="00C11B7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sid w:val="00C11B77"/>
    <w:rPr>
      <w:rFonts w:ascii="Courier New" w:hAnsi="Courier New" w:cs="Courier New"/>
    </w:rPr>
  </w:style>
  <w:style w:type="paragraph" w:customStyle="1" w:styleId="23">
    <w:name w:val="Нумсписок2"/>
    <w:basedOn w:val="a"/>
    <w:rsid w:val="00C11B77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rsid w:val="00C11B77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rsid w:val="00C11B77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Ермолицкая Марина</cp:lastModifiedBy>
  <cp:revision>6</cp:revision>
  <cp:lastPrinted>2012-02-09T04:36:00Z</cp:lastPrinted>
  <dcterms:created xsi:type="dcterms:W3CDTF">2017-05-02T12:47:00Z</dcterms:created>
  <dcterms:modified xsi:type="dcterms:W3CDTF">2017-05-11T04:35:00Z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