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78" w:rsidRPr="00AA7DC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Приложение</w:t>
      </w:r>
    </w:p>
    <w:p w:rsidR="00D80F78" w:rsidRPr="00AA7DC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D80F78" w:rsidRPr="00AA7DC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«</w:t>
      </w:r>
      <w:r w:rsidR="000225E8" w:rsidRPr="00AA7DC7">
        <w:rPr>
          <w:rFonts w:ascii="Times New Roman" w:hAnsi="Times New Roman" w:cs="Times New Roman"/>
          <w:sz w:val="24"/>
          <w:szCs w:val="24"/>
        </w:rPr>
        <w:t>Учебная практика по получению первичных</w:t>
      </w:r>
      <w:r w:rsidR="00D27F9B" w:rsidRPr="00AA7DC7">
        <w:rPr>
          <w:rFonts w:ascii="Times New Roman" w:hAnsi="Times New Roman" w:cs="Times New Roman"/>
          <w:sz w:val="24"/>
          <w:szCs w:val="24"/>
        </w:rPr>
        <w:br/>
      </w:r>
      <w:r w:rsidR="000225E8" w:rsidRPr="00AA7DC7">
        <w:rPr>
          <w:rFonts w:ascii="Times New Roman" w:hAnsi="Times New Roman" w:cs="Times New Roman"/>
          <w:sz w:val="24"/>
          <w:szCs w:val="24"/>
        </w:rPr>
        <w:t xml:space="preserve"> профессиональных умений и навыков</w:t>
      </w:r>
      <w:r w:rsidRPr="00AA7DC7">
        <w:rPr>
          <w:rFonts w:ascii="Times New Roman" w:hAnsi="Times New Roman" w:cs="Times New Roman"/>
          <w:sz w:val="24"/>
          <w:szCs w:val="24"/>
        </w:rPr>
        <w:t>»</w:t>
      </w: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УНИВЕРСИТЕТ </w:t>
      </w: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КАФЕДРА ЭКОНОМИКИ И УПРАВЛЕНИЯ</w:t>
      </w: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для проведения текущего контроля и промежуточной аттестации </w:t>
      </w:r>
      <w:proofErr w:type="gramStart"/>
      <w:r w:rsidR="00AA7DC7" w:rsidRPr="00AA7D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A7DC7" w:rsidRPr="00A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F78" w:rsidRPr="00AA7DC7" w:rsidRDefault="000225E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DC7">
        <w:rPr>
          <w:rFonts w:ascii="Times New Roman" w:hAnsi="Times New Roman" w:cs="Times New Roman"/>
          <w:b/>
          <w:sz w:val="24"/>
          <w:szCs w:val="24"/>
        </w:rPr>
        <w:t>УЧЕБНАЯ ПРАКТИКА ПО ПОЛУЧЕНИЮ ПЕРВИЧНЫХ ПРОФЕССИОНАЛЬНЫХ УМЕНИЙ И НАВЫКОВ</w:t>
      </w: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Направление и профиль подготовки:</w:t>
      </w: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38.03.02 «Менеджмент»:</w:t>
      </w: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 «</w:t>
      </w:r>
      <w:r w:rsidR="00D678F7">
        <w:rPr>
          <w:rFonts w:ascii="Times New Roman" w:hAnsi="Times New Roman" w:cs="Times New Roman"/>
          <w:sz w:val="24"/>
          <w:szCs w:val="24"/>
        </w:rPr>
        <w:t>Управление малым бизнесом</w:t>
      </w:r>
      <w:r w:rsidRPr="00AA7DC7">
        <w:rPr>
          <w:rFonts w:ascii="Times New Roman" w:hAnsi="Times New Roman" w:cs="Times New Roman"/>
          <w:sz w:val="24"/>
          <w:szCs w:val="24"/>
        </w:rPr>
        <w:t>»</w:t>
      </w: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Форма обучения:</w:t>
      </w:r>
    </w:p>
    <w:p w:rsidR="00AA7DC7" w:rsidRPr="00AA7DC7" w:rsidRDefault="00A42124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361356">
        <w:rPr>
          <w:rFonts w:ascii="Times New Roman" w:hAnsi="Times New Roman" w:cs="Times New Roman"/>
          <w:sz w:val="24"/>
          <w:szCs w:val="24"/>
        </w:rPr>
        <w:t>очная</w:t>
      </w: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F9B" w:rsidRPr="00AA7DC7" w:rsidRDefault="00D80F78" w:rsidP="003E1248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Владивосток </w:t>
      </w:r>
      <w:r w:rsidR="00AA7DC7" w:rsidRPr="00AA7DC7">
        <w:rPr>
          <w:rFonts w:ascii="Times New Roman" w:hAnsi="Times New Roman" w:cs="Times New Roman"/>
          <w:sz w:val="24"/>
          <w:szCs w:val="24"/>
        </w:rPr>
        <w:t>20</w:t>
      </w:r>
      <w:r w:rsidR="00361356">
        <w:rPr>
          <w:rFonts w:ascii="Times New Roman" w:hAnsi="Times New Roman" w:cs="Times New Roman"/>
          <w:sz w:val="24"/>
          <w:szCs w:val="24"/>
        </w:rPr>
        <w:t>20</w:t>
      </w:r>
    </w:p>
    <w:p w:rsidR="003F0AE5" w:rsidRPr="00810354" w:rsidRDefault="003F0AE5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93980" w:rsidRPr="00D93980" w:rsidRDefault="00D93980" w:rsidP="00D93980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eastAsia="Calibri" w:hAnsi="Arial" w:cs="Arial"/>
          <w:b/>
          <w:sz w:val="24"/>
          <w:szCs w:val="24"/>
        </w:rPr>
      </w:pPr>
      <w:r w:rsidRPr="00D93980">
        <w:rPr>
          <w:rFonts w:ascii="Arial" w:eastAsia="Calibri" w:hAnsi="Arial" w:cs="Arial"/>
          <w:b/>
          <w:sz w:val="24"/>
          <w:szCs w:val="24"/>
        </w:rPr>
        <w:lastRenderedPageBreak/>
        <w:t>1 Перечень формируемых компетенций</w:t>
      </w:r>
    </w:p>
    <w:p w:rsidR="00D93980" w:rsidRPr="00D93980" w:rsidRDefault="00D93980" w:rsidP="00D93980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78"/>
        <w:gridCol w:w="12876"/>
        <w:gridCol w:w="1366"/>
      </w:tblGrid>
      <w:tr w:rsidR="00D93980" w:rsidRPr="00EA350A" w:rsidTr="0087194D">
        <w:tc>
          <w:tcPr>
            <w:tcW w:w="527" w:type="pct"/>
            <w:vAlign w:val="center"/>
          </w:tcPr>
          <w:p w:rsidR="00D93980" w:rsidRPr="00D93980" w:rsidRDefault="00D93980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4044" w:type="pct"/>
            <w:vAlign w:val="center"/>
          </w:tcPr>
          <w:p w:rsidR="00D93980" w:rsidRPr="00D93980" w:rsidRDefault="00D93980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429" w:type="pct"/>
            <w:vAlign w:val="center"/>
          </w:tcPr>
          <w:p w:rsidR="00D93980" w:rsidRPr="00D93980" w:rsidRDefault="00D93980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D93980" w:rsidRPr="00D93980" w:rsidRDefault="00D93980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</w:p>
          <w:p w:rsidR="00D93980" w:rsidRPr="00D93980" w:rsidRDefault="00D93980" w:rsidP="00700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(1–8)</w:t>
            </w:r>
          </w:p>
        </w:tc>
      </w:tr>
      <w:tr w:rsidR="009135C0" w:rsidRPr="00EA350A" w:rsidTr="00B26801">
        <w:tc>
          <w:tcPr>
            <w:tcW w:w="527" w:type="pct"/>
          </w:tcPr>
          <w:p w:rsidR="009135C0" w:rsidRPr="00D93980" w:rsidRDefault="009135C0" w:rsidP="00B26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4044" w:type="pct"/>
            <w:vAlign w:val="center"/>
          </w:tcPr>
          <w:p w:rsidR="009135C0" w:rsidRPr="00D93980" w:rsidRDefault="009135C0" w:rsidP="00B26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29" w:type="pct"/>
          </w:tcPr>
          <w:p w:rsidR="009135C0" w:rsidRPr="00D93980" w:rsidRDefault="006026A4" w:rsidP="00B26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35C0" w:rsidRPr="00EA350A" w:rsidTr="0087194D">
        <w:tc>
          <w:tcPr>
            <w:tcW w:w="527" w:type="pct"/>
          </w:tcPr>
          <w:p w:rsidR="009135C0" w:rsidRPr="00D93980" w:rsidRDefault="009135C0" w:rsidP="008F1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4044" w:type="pct"/>
          </w:tcPr>
          <w:p w:rsidR="009135C0" w:rsidRPr="00D93980" w:rsidRDefault="009135C0" w:rsidP="00913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35C0">
              <w:rPr>
                <w:rFonts w:ascii="Times New Roman" w:hAnsi="Times New Roman" w:cs="Times New Roman"/>
                <w:sz w:val="20"/>
                <w:szCs w:val="20"/>
              </w:rPr>
              <w:t>ладе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9135C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429" w:type="pct"/>
          </w:tcPr>
          <w:p w:rsidR="009135C0" w:rsidRPr="00D93980" w:rsidRDefault="00A42124" w:rsidP="00143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135C0" w:rsidRPr="00EA350A" w:rsidTr="0087194D">
        <w:tc>
          <w:tcPr>
            <w:tcW w:w="527" w:type="pct"/>
          </w:tcPr>
          <w:p w:rsidR="009135C0" w:rsidRPr="00D93980" w:rsidRDefault="009135C0" w:rsidP="008F1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4044" w:type="pct"/>
          </w:tcPr>
          <w:p w:rsidR="009135C0" w:rsidRPr="00D93980" w:rsidRDefault="009135C0" w:rsidP="00913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9135C0">
              <w:rPr>
                <w:rFonts w:ascii="Times New Roman" w:hAnsi="Times New Roman" w:cs="Times New Roman"/>
                <w:sz w:val="20"/>
                <w:szCs w:val="20"/>
              </w:rPr>
              <w:t>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429" w:type="pct"/>
          </w:tcPr>
          <w:p w:rsidR="009135C0" w:rsidRPr="00D93980" w:rsidRDefault="00A42124" w:rsidP="00143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135C0" w:rsidRPr="00EA350A" w:rsidTr="0087194D">
        <w:tc>
          <w:tcPr>
            <w:tcW w:w="527" w:type="pct"/>
          </w:tcPr>
          <w:p w:rsidR="009135C0" w:rsidRPr="00D93980" w:rsidRDefault="009135C0" w:rsidP="008F1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4044" w:type="pct"/>
          </w:tcPr>
          <w:p w:rsidR="009135C0" w:rsidRPr="00D93980" w:rsidRDefault="009135C0" w:rsidP="007C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35C0">
              <w:rPr>
                <w:rFonts w:ascii="Times New Roman" w:hAnsi="Times New Roman" w:cs="Times New Roman"/>
                <w:sz w:val="20"/>
                <w:szCs w:val="20"/>
              </w:rPr>
              <w:t>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429" w:type="pct"/>
          </w:tcPr>
          <w:p w:rsidR="009135C0" w:rsidRPr="00D93980" w:rsidRDefault="00A42124" w:rsidP="00143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D93980" w:rsidRPr="00EA350A" w:rsidTr="0087194D">
        <w:tc>
          <w:tcPr>
            <w:tcW w:w="527" w:type="pct"/>
          </w:tcPr>
          <w:p w:rsidR="00D93980" w:rsidRPr="00D93980" w:rsidRDefault="009135C0" w:rsidP="00700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4044" w:type="pct"/>
            <w:vAlign w:val="center"/>
          </w:tcPr>
          <w:p w:rsidR="00D93980" w:rsidRPr="00D93980" w:rsidRDefault="009135C0" w:rsidP="00022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35C0">
              <w:rPr>
                <w:rFonts w:ascii="Times New Roman" w:hAnsi="Times New Roman" w:cs="Times New Roman"/>
                <w:sz w:val="20"/>
                <w:szCs w:val="20"/>
              </w:rPr>
              <w:t>ладеть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429" w:type="pct"/>
          </w:tcPr>
          <w:p w:rsidR="00D93980" w:rsidRPr="00D93980" w:rsidRDefault="006026A4" w:rsidP="0002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3980" w:rsidRPr="00EA350A" w:rsidTr="0087194D">
        <w:tc>
          <w:tcPr>
            <w:tcW w:w="527" w:type="pct"/>
          </w:tcPr>
          <w:p w:rsidR="00D93980" w:rsidRPr="00D93980" w:rsidRDefault="00D93980" w:rsidP="00022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4044" w:type="pct"/>
          </w:tcPr>
          <w:p w:rsidR="00D93980" w:rsidRPr="00D93980" w:rsidRDefault="009135C0" w:rsidP="00913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r w:rsidR="00D93980" w:rsidRPr="00D9398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429" w:type="pct"/>
          </w:tcPr>
          <w:p w:rsidR="00D93980" w:rsidRPr="00D93980" w:rsidRDefault="006026A4" w:rsidP="0002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194D" w:rsidRPr="0087194D" w:rsidRDefault="0087194D" w:rsidP="00FF64A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194D">
        <w:rPr>
          <w:rFonts w:ascii="Times New Roman" w:eastAsia="Calibri" w:hAnsi="Times New Roman" w:cs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</w:t>
      </w:r>
      <w:proofErr w:type="gramStart"/>
      <w:r w:rsidRPr="0087194D">
        <w:rPr>
          <w:rFonts w:ascii="Times New Roman" w:eastAsia="Calibri" w:hAnsi="Times New Roman" w:cs="Times New Roman"/>
          <w:sz w:val="24"/>
        </w:rPr>
        <w:t xml:space="preserve">обучения по </w:t>
      </w:r>
      <w:r>
        <w:rPr>
          <w:rFonts w:ascii="Times New Roman" w:eastAsia="Calibri" w:hAnsi="Times New Roman" w:cs="Times New Roman"/>
          <w:sz w:val="24"/>
        </w:rPr>
        <w:t>практике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  <w:r w:rsidRPr="0087194D">
        <w:rPr>
          <w:rFonts w:ascii="Times New Roman" w:eastAsia="Calibri" w:hAnsi="Times New Roman" w:cs="Times New Roman"/>
          <w:sz w:val="24"/>
        </w:rPr>
        <w:t>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87194D" w:rsidRPr="0087194D" w:rsidRDefault="0087194D" w:rsidP="0087194D">
      <w:pPr>
        <w:spacing w:before="240"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7194D">
        <w:rPr>
          <w:rFonts w:ascii="Arial" w:eastAsia="Calibri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4702CB" w:rsidRPr="0087194D" w:rsidRDefault="004702CB" w:rsidP="008719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94D">
        <w:rPr>
          <w:rFonts w:ascii="Times New Roman" w:hAnsi="Times New Roman" w:cs="Times New Roman"/>
          <w:i/>
          <w:sz w:val="24"/>
          <w:szCs w:val="24"/>
        </w:rPr>
        <w:t>ОПК-</w:t>
      </w:r>
      <w:r w:rsidR="00214432" w:rsidRPr="0087194D">
        <w:rPr>
          <w:rFonts w:ascii="Times New Roman" w:hAnsi="Times New Roman" w:cs="Times New Roman"/>
          <w:i/>
          <w:sz w:val="24"/>
          <w:szCs w:val="24"/>
        </w:rPr>
        <w:t>7</w:t>
      </w:r>
      <w:r w:rsidRPr="00871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0294" w:rsidRPr="0087194D">
        <w:rPr>
          <w:rFonts w:ascii="Times New Roman" w:hAnsi="Times New Roman" w:cs="Times New Roman"/>
          <w:i/>
          <w:sz w:val="24"/>
          <w:szCs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4702CB" w:rsidRPr="0087194D" w:rsidRDefault="004702CB" w:rsidP="0047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87194D" w:rsidRPr="0087194D" w:rsidTr="00614E01">
        <w:trPr>
          <w:trHeight w:val="631"/>
        </w:trPr>
        <w:tc>
          <w:tcPr>
            <w:tcW w:w="3417" w:type="pct"/>
            <w:gridSpan w:val="2"/>
          </w:tcPr>
          <w:p w:rsidR="0087194D" w:rsidRPr="0087194D" w:rsidRDefault="0087194D" w:rsidP="00614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87194D" w:rsidRPr="0087194D" w:rsidRDefault="0087194D" w:rsidP="00614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87194D" w:rsidRPr="0087194D" w:rsidRDefault="0087194D" w:rsidP="00614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7194D" w:rsidRPr="0087194D" w:rsidTr="00614E01">
        <w:tc>
          <w:tcPr>
            <w:tcW w:w="835" w:type="pct"/>
          </w:tcPr>
          <w:p w:rsidR="0087194D" w:rsidRPr="0087194D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7194D" w:rsidRPr="0087194D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87194D" w:rsidRPr="0087194D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82E13" w:rsidRPr="00C82E13" w:rsidTr="00614E01">
        <w:tc>
          <w:tcPr>
            <w:tcW w:w="835" w:type="pct"/>
          </w:tcPr>
          <w:p w:rsidR="00C82E13" w:rsidRPr="00C82E13" w:rsidRDefault="00C82E13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82E13" w:rsidRPr="003624EE" w:rsidRDefault="003624EE" w:rsidP="00871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EE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стандартные задачи профессиональной деятельности на основе применения информационно-коммуникационных и справочно-информационных технологий</w:t>
            </w:r>
          </w:p>
        </w:tc>
        <w:tc>
          <w:tcPr>
            <w:tcW w:w="1583" w:type="pct"/>
          </w:tcPr>
          <w:p w:rsidR="00C82E13" w:rsidRPr="00C82E13" w:rsidRDefault="00C82E13" w:rsidP="00E74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Полнота освоения материала </w:t>
            </w:r>
          </w:p>
          <w:p w:rsidR="00C82E13" w:rsidRPr="00C82E13" w:rsidRDefault="00C82E13" w:rsidP="00E74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E13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  <w:tr w:rsidR="007269D2" w:rsidRPr="00C82E13" w:rsidTr="00614E01">
        <w:tc>
          <w:tcPr>
            <w:tcW w:w="835" w:type="pct"/>
          </w:tcPr>
          <w:p w:rsidR="007269D2" w:rsidRPr="00C82E13" w:rsidRDefault="007269D2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269D2" w:rsidRPr="00C82E13" w:rsidRDefault="007269D2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9D2">
              <w:rPr>
                <w:rFonts w:ascii="Times New Roman" w:eastAsia="Calibri" w:hAnsi="Times New Roman" w:cs="Times New Roman"/>
                <w:sz w:val="20"/>
                <w:szCs w:val="20"/>
              </w:rPr>
              <w:t>навыками поиска различных источников информации для решения профессиональных задач</w:t>
            </w:r>
          </w:p>
        </w:tc>
        <w:tc>
          <w:tcPr>
            <w:tcW w:w="1583" w:type="pct"/>
          </w:tcPr>
          <w:p w:rsidR="007269D2" w:rsidRPr="009135C0" w:rsidRDefault="007269D2" w:rsidP="003F3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5C0">
              <w:rPr>
                <w:rFonts w:ascii="Times New Roman" w:eastAsia="Calibri" w:hAnsi="Times New Roman" w:cs="Times New Roman"/>
                <w:sz w:val="20"/>
                <w:szCs w:val="20"/>
              </w:rPr>
              <w:t>Корректность использования методов</w:t>
            </w:r>
          </w:p>
          <w:p w:rsidR="007269D2" w:rsidRPr="00C82E13" w:rsidRDefault="007269D2" w:rsidP="003F3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5C0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</w:tbl>
    <w:p w:rsidR="0087194D" w:rsidRPr="00C82E13" w:rsidRDefault="0087194D" w:rsidP="00871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82E13"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9135C0" w:rsidRPr="0087194D" w:rsidRDefault="009135C0" w:rsidP="009135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94D">
        <w:rPr>
          <w:rFonts w:ascii="Times New Roman" w:hAnsi="Times New Roman" w:cs="Times New Roman"/>
          <w:i/>
          <w:sz w:val="24"/>
          <w:szCs w:val="24"/>
        </w:rPr>
        <w:lastRenderedPageBreak/>
        <w:t>ПК-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proofErr w:type="gramStart"/>
      <w:r w:rsidRPr="00871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5C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135C0">
        <w:rPr>
          <w:rFonts w:ascii="Times New Roman" w:hAnsi="Times New Roman" w:cs="Times New Roman"/>
          <w:i/>
          <w:sz w:val="24"/>
          <w:szCs w:val="24"/>
        </w:rPr>
        <w:t>ладеть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</w:r>
    </w:p>
    <w:p w:rsidR="009135C0" w:rsidRPr="00FF64A7" w:rsidRDefault="009135C0" w:rsidP="0091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9135C0" w:rsidRPr="0087194D" w:rsidTr="00B26801">
        <w:trPr>
          <w:trHeight w:val="631"/>
        </w:trPr>
        <w:tc>
          <w:tcPr>
            <w:tcW w:w="3417" w:type="pct"/>
            <w:gridSpan w:val="2"/>
          </w:tcPr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135C0" w:rsidRPr="0087194D" w:rsidTr="00B26801">
        <w:tc>
          <w:tcPr>
            <w:tcW w:w="835" w:type="pct"/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135C0" w:rsidRPr="00C82E13" w:rsidTr="00B26801">
        <w:tc>
          <w:tcPr>
            <w:tcW w:w="835" w:type="pct"/>
          </w:tcPr>
          <w:p w:rsidR="009135C0" w:rsidRPr="00C82E13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135C0" w:rsidRPr="003624EE" w:rsidRDefault="003624EE" w:rsidP="00D67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EE">
              <w:rPr>
                <w:rFonts w:ascii="Times New Roman" w:hAnsi="Times New Roman" w:cs="Times New Roman"/>
                <w:sz w:val="20"/>
                <w:szCs w:val="20"/>
              </w:rPr>
              <w:t>проводить аудит человеческих ресурсов;</w:t>
            </w:r>
          </w:p>
        </w:tc>
        <w:tc>
          <w:tcPr>
            <w:tcW w:w="1583" w:type="pct"/>
          </w:tcPr>
          <w:p w:rsidR="009135C0" w:rsidRPr="00C82E13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Полнота освоения материала </w:t>
            </w:r>
          </w:p>
          <w:p w:rsidR="009135C0" w:rsidRPr="00C82E13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E13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  <w:tr w:rsidR="009135C0" w:rsidRPr="00C82E13" w:rsidTr="00B26801">
        <w:tc>
          <w:tcPr>
            <w:tcW w:w="835" w:type="pct"/>
          </w:tcPr>
          <w:p w:rsidR="009135C0" w:rsidRPr="00C82E13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135C0" w:rsidRPr="003624EE" w:rsidRDefault="003624EE" w:rsidP="00913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EE">
              <w:rPr>
                <w:rFonts w:ascii="Times New Roman" w:hAnsi="Times New Roman" w:cs="Times New Roman"/>
                <w:sz w:val="20"/>
                <w:szCs w:val="20"/>
              </w:rPr>
              <w:t>навыками  анализа существующей  системы мотивации</w:t>
            </w:r>
          </w:p>
        </w:tc>
        <w:tc>
          <w:tcPr>
            <w:tcW w:w="1583" w:type="pct"/>
          </w:tcPr>
          <w:p w:rsidR="009135C0" w:rsidRPr="009135C0" w:rsidRDefault="009135C0" w:rsidP="00913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5C0">
              <w:rPr>
                <w:rFonts w:ascii="Times New Roman" w:eastAsia="Calibri" w:hAnsi="Times New Roman" w:cs="Times New Roman"/>
                <w:sz w:val="20"/>
                <w:szCs w:val="20"/>
              </w:rPr>
              <w:t>Корректность использования методов</w:t>
            </w:r>
          </w:p>
          <w:p w:rsidR="009135C0" w:rsidRPr="00C82E13" w:rsidRDefault="009135C0" w:rsidP="00913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5C0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</w:tbl>
    <w:p w:rsidR="009135C0" w:rsidRPr="00C82E13" w:rsidRDefault="009135C0" w:rsidP="00913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82E13"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87194D" w:rsidRPr="00FF64A7" w:rsidRDefault="0087194D" w:rsidP="00FF64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135C0" w:rsidRPr="0087194D" w:rsidRDefault="009135C0" w:rsidP="009135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94D">
        <w:rPr>
          <w:rFonts w:ascii="Times New Roman" w:hAnsi="Times New Roman" w:cs="Times New Roman"/>
          <w:i/>
          <w:sz w:val="24"/>
          <w:szCs w:val="24"/>
        </w:rPr>
        <w:t>ПК-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proofErr w:type="gramStart"/>
      <w:r w:rsidRPr="00871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5C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135C0">
        <w:rPr>
          <w:rFonts w:ascii="Times New Roman" w:hAnsi="Times New Roman" w:cs="Times New Roman"/>
          <w:i/>
          <w:sz w:val="24"/>
          <w:szCs w:val="24"/>
        </w:rPr>
        <w:t>ладеть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</w:r>
    </w:p>
    <w:p w:rsidR="009135C0" w:rsidRPr="00FF64A7" w:rsidRDefault="009135C0" w:rsidP="0091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9135C0" w:rsidRPr="0087194D" w:rsidTr="00B26801">
        <w:trPr>
          <w:trHeight w:val="631"/>
        </w:trPr>
        <w:tc>
          <w:tcPr>
            <w:tcW w:w="3417" w:type="pct"/>
            <w:gridSpan w:val="2"/>
          </w:tcPr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135C0" w:rsidRPr="0087194D" w:rsidTr="00B26801">
        <w:tc>
          <w:tcPr>
            <w:tcW w:w="835" w:type="pct"/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624EE" w:rsidRPr="00C82E13" w:rsidTr="00B26801">
        <w:tc>
          <w:tcPr>
            <w:tcW w:w="835" w:type="pct"/>
          </w:tcPr>
          <w:p w:rsidR="003624EE" w:rsidRPr="00C82E13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624EE" w:rsidRPr="003624EE" w:rsidRDefault="00207D64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D64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межличностные, групповые и организационные коммуникации</w:t>
            </w:r>
          </w:p>
        </w:tc>
        <w:tc>
          <w:tcPr>
            <w:tcW w:w="1583" w:type="pct"/>
          </w:tcPr>
          <w:p w:rsidR="00207D64" w:rsidRPr="00207D64" w:rsidRDefault="00207D64" w:rsidP="00207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D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Полнота освоения материала </w:t>
            </w:r>
          </w:p>
          <w:p w:rsidR="003624EE" w:rsidRPr="00C82E13" w:rsidRDefault="00207D64" w:rsidP="00207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D64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  <w:tr w:rsidR="003624EE" w:rsidRPr="00C82E13" w:rsidTr="00B26801">
        <w:tc>
          <w:tcPr>
            <w:tcW w:w="835" w:type="pct"/>
          </w:tcPr>
          <w:p w:rsidR="003624EE" w:rsidRPr="00C82E13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624EE" w:rsidRPr="003624EE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EE">
              <w:rPr>
                <w:rFonts w:ascii="Times New Roman" w:hAnsi="Times New Roman" w:cs="Times New Roman"/>
                <w:sz w:val="20"/>
                <w:szCs w:val="20"/>
              </w:rPr>
              <w:t>анализа организационных коммуникаций, в том числе с точки зрения возникновения конфликтных ситуаций</w:t>
            </w:r>
          </w:p>
        </w:tc>
        <w:tc>
          <w:tcPr>
            <w:tcW w:w="1583" w:type="pct"/>
          </w:tcPr>
          <w:p w:rsidR="003624EE" w:rsidRPr="009135C0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5C0">
              <w:rPr>
                <w:rFonts w:ascii="Times New Roman" w:eastAsia="Calibri" w:hAnsi="Times New Roman" w:cs="Times New Roman"/>
                <w:sz w:val="20"/>
                <w:szCs w:val="20"/>
              </w:rPr>
              <w:t>Корректность использования методов</w:t>
            </w:r>
          </w:p>
          <w:p w:rsidR="003624EE" w:rsidRPr="00C82E13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5C0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</w:tbl>
    <w:p w:rsidR="009135C0" w:rsidRPr="00C82E13" w:rsidRDefault="009135C0" w:rsidP="00913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82E13"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9135C0" w:rsidRPr="00FF64A7" w:rsidRDefault="009135C0" w:rsidP="008719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5C0" w:rsidRDefault="009135C0" w:rsidP="009135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94D">
        <w:rPr>
          <w:rFonts w:ascii="Times New Roman" w:hAnsi="Times New Roman" w:cs="Times New Roman"/>
          <w:i/>
          <w:sz w:val="24"/>
          <w:szCs w:val="24"/>
        </w:rPr>
        <w:t>ПК-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871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5C0">
        <w:rPr>
          <w:rFonts w:ascii="Times New Roman" w:hAnsi="Times New Roman" w:cs="Times New Roman"/>
          <w:i/>
          <w:sz w:val="24"/>
          <w:szCs w:val="24"/>
        </w:rPr>
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</w:r>
    </w:p>
    <w:p w:rsidR="009135C0" w:rsidRPr="00FF64A7" w:rsidRDefault="009135C0" w:rsidP="00FF64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9135C0" w:rsidRPr="0087194D" w:rsidTr="00B26801">
        <w:trPr>
          <w:trHeight w:val="631"/>
        </w:trPr>
        <w:tc>
          <w:tcPr>
            <w:tcW w:w="3417" w:type="pct"/>
            <w:gridSpan w:val="2"/>
          </w:tcPr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135C0" w:rsidRPr="0087194D" w:rsidTr="00B26801">
        <w:tc>
          <w:tcPr>
            <w:tcW w:w="835" w:type="pct"/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624EE" w:rsidRPr="00C82E13" w:rsidTr="00B26801">
        <w:tc>
          <w:tcPr>
            <w:tcW w:w="835" w:type="pct"/>
          </w:tcPr>
          <w:p w:rsidR="003624EE" w:rsidRPr="00C82E13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624EE" w:rsidRPr="003624EE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EE">
              <w:rPr>
                <w:rFonts w:ascii="Times New Roman" w:hAnsi="Times New Roman" w:cs="Times New Roman"/>
                <w:sz w:val="20"/>
                <w:szCs w:val="20"/>
              </w:rPr>
              <w:t>выявлять возможности проведения организационных изменений</w:t>
            </w:r>
          </w:p>
        </w:tc>
        <w:tc>
          <w:tcPr>
            <w:tcW w:w="1583" w:type="pct"/>
          </w:tcPr>
          <w:p w:rsidR="003624EE" w:rsidRPr="00C82E13" w:rsidRDefault="003624EE" w:rsidP="00FD4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Полнота освоения материала </w:t>
            </w:r>
          </w:p>
          <w:p w:rsidR="003624EE" w:rsidRPr="00C82E13" w:rsidRDefault="003624EE" w:rsidP="00FD4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E13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  <w:tr w:rsidR="003624EE" w:rsidRPr="00C82E13" w:rsidTr="00B26801">
        <w:tc>
          <w:tcPr>
            <w:tcW w:w="835" w:type="pct"/>
          </w:tcPr>
          <w:p w:rsidR="003624EE" w:rsidRPr="00C82E13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624EE" w:rsidRPr="003624EE" w:rsidRDefault="00207D64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D64">
              <w:rPr>
                <w:rFonts w:ascii="Times New Roman" w:eastAsia="Calibri" w:hAnsi="Times New Roman" w:cs="Times New Roman"/>
                <w:sz w:val="20"/>
                <w:szCs w:val="20"/>
              </w:rPr>
              <w:t>навыками разработки проектных решений по совершенствованию деятельности</w:t>
            </w:r>
          </w:p>
        </w:tc>
        <w:tc>
          <w:tcPr>
            <w:tcW w:w="1583" w:type="pct"/>
          </w:tcPr>
          <w:p w:rsidR="00207D64" w:rsidRPr="00207D64" w:rsidRDefault="00207D64" w:rsidP="00207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D64">
              <w:rPr>
                <w:rFonts w:ascii="Times New Roman" w:eastAsia="Calibri" w:hAnsi="Times New Roman" w:cs="Times New Roman"/>
                <w:sz w:val="20"/>
                <w:szCs w:val="20"/>
              </w:rPr>
              <w:t>Корректность использования методов</w:t>
            </w:r>
          </w:p>
          <w:p w:rsidR="003624EE" w:rsidRPr="00C82E13" w:rsidRDefault="00207D64" w:rsidP="00207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D64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</w:tbl>
    <w:p w:rsidR="009135C0" w:rsidRDefault="009135C0" w:rsidP="00913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82E13">
        <w:rPr>
          <w:rFonts w:ascii="Times New Roman" w:eastAsia="Calibri" w:hAnsi="Times New Roman" w:cs="Times New Roman"/>
          <w:sz w:val="24"/>
        </w:rPr>
        <w:lastRenderedPageBreak/>
        <w:t>Таблица заполняется в соответствии с разделом 2 Рабочей программы дисциплины (модуля).</w:t>
      </w:r>
    </w:p>
    <w:p w:rsidR="003624EE" w:rsidRPr="00C82E13" w:rsidRDefault="003624EE" w:rsidP="00913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9135C0" w:rsidRDefault="009135C0" w:rsidP="009135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94D">
        <w:rPr>
          <w:rFonts w:ascii="Times New Roman" w:hAnsi="Times New Roman" w:cs="Times New Roman"/>
          <w:i/>
          <w:sz w:val="24"/>
          <w:szCs w:val="24"/>
        </w:rPr>
        <w:t>ПК-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proofErr w:type="gramStart"/>
      <w:r w:rsidRPr="00871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5C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135C0">
        <w:rPr>
          <w:rFonts w:ascii="Times New Roman" w:hAnsi="Times New Roman" w:cs="Times New Roman"/>
          <w:i/>
          <w:sz w:val="24"/>
          <w:szCs w:val="24"/>
        </w:rPr>
        <w:t>ладеть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</w:r>
    </w:p>
    <w:p w:rsidR="009135C0" w:rsidRPr="0087194D" w:rsidRDefault="009135C0" w:rsidP="0091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9135C0" w:rsidRPr="0087194D" w:rsidTr="00B26801">
        <w:trPr>
          <w:trHeight w:val="631"/>
        </w:trPr>
        <w:tc>
          <w:tcPr>
            <w:tcW w:w="3417" w:type="pct"/>
            <w:gridSpan w:val="2"/>
          </w:tcPr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135C0" w:rsidRPr="0087194D" w:rsidTr="00B26801">
        <w:tc>
          <w:tcPr>
            <w:tcW w:w="835" w:type="pct"/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258E0" w:rsidRPr="00C82E13" w:rsidTr="00DD1F20">
        <w:tc>
          <w:tcPr>
            <w:tcW w:w="835" w:type="pct"/>
          </w:tcPr>
          <w:p w:rsidR="005258E0" w:rsidRPr="00C82E13" w:rsidRDefault="005258E0" w:rsidP="00525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5258E0" w:rsidRPr="005258E0" w:rsidRDefault="005258E0" w:rsidP="005258E0">
            <w:pPr>
              <w:tabs>
                <w:tab w:val="left" w:pos="417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58E0">
              <w:rPr>
                <w:rFonts w:ascii="Times New Roman" w:hAnsi="Times New Roman" w:cs="Times New Roman"/>
                <w:sz w:val="20"/>
                <w:szCs w:val="20"/>
              </w:rPr>
              <w:t>использовать методические инструменты для анализа партнерских отношений предприятия</w:t>
            </w:r>
          </w:p>
        </w:tc>
        <w:tc>
          <w:tcPr>
            <w:tcW w:w="1583" w:type="pct"/>
          </w:tcPr>
          <w:p w:rsidR="005258E0" w:rsidRPr="009135C0" w:rsidRDefault="005258E0" w:rsidP="00525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5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Полнота освоения материала </w:t>
            </w:r>
          </w:p>
          <w:p w:rsidR="005258E0" w:rsidRPr="00C82E13" w:rsidRDefault="005258E0" w:rsidP="00525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5C0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  <w:tr w:rsidR="009135C0" w:rsidRPr="00C82E13" w:rsidTr="00B26801">
        <w:tc>
          <w:tcPr>
            <w:tcW w:w="835" w:type="pct"/>
          </w:tcPr>
          <w:p w:rsidR="009135C0" w:rsidRPr="00C82E13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135C0" w:rsidRPr="003624EE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9135C0" w:rsidRPr="00C82E13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135C0" w:rsidRPr="00C82E13" w:rsidRDefault="009135C0" w:rsidP="00913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82E13"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9135C0" w:rsidRPr="00C82E13" w:rsidRDefault="009135C0" w:rsidP="0087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2F7" w:rsidRPr="00C82E13" w:rsidRDefault="003A42F7" w:rsidP="008719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E13">
        <w:rPr>
          <w:rFonts w:ascii="Times New Roman" w:hAnsi="Times New Roman" w:cs="Times New Roman"/>
          <w:i/>
          <w:sz w:val="24"/>
          <w:szCs w:val="24"/>
        </w:rPr>
        <w:t>ПК-</w:t>
      </w:r>
      <w:r w:rsidR="006B0294" w:rsidRPr="00C82E13">
        <w:rPr>
          <w:rFonts w:ascii="Times New Roman" w:hAnsi="Times New Roman" w:cs="Times New Roman"/>
          <w:i/>
          <w:sz w:val="24"/>
          <w:szCs w:val="24"/>
        </w:rPr>
        <w:t>8</w:t>
      </w:r>
      <w:proofErr w:type="gramStart"/>
      <w:r w:rsidRPr="00C82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0294" w:rsidRPr="00C82E1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6B0294" w:rsidRPr="00C82E13">
        <w:rPr>
          <w:rFonts w:ascii="Times New Roman" w:hAnsi="Times New Roman" w:cs="Times New Roman"/>
          <w:i/>
          <w:sz w:val="24"/>
          <w:szCs w:val="24"/>
        </w:rPr>
        <w:t>ладе</w:t>
      </w:r>
      <w:r w:rsidR="009135C0">
        <w:rPr>
          <w:rFonts w:ascii="Times New Roman" w:hAnsi="Times New Roman" w:cs="Times New Roman"/>
          <w:i/>
          <w:sz w:val="24"/>
          <w:szCs w:val="24"/>
        </w:rPr>
        <w:t>ть</w:t>
      </w:r>
      <w:r w:rsidR="006B0294" w:rsidRPr="00C82E13">
        <w:rPr>
          <w:rFonts w:ascii="Times New Roman" w:hAnsi="Times New Roman" w:cs="Times New Roman"/>
          <w:i/>
          <w:sz w:val="24"/>
          <w:szCs w:val="24"/>
        </w:rPr>
        <w:t xml:space="preserve">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</w:p>
    <w:p w:rsidR="003A42F7" w:rsidRPr="00C82E13" w:rsidRDefault="003A42F7" w:rsidP="003A4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87194D" w:rsidRPr="00C82E13" w:rsidTr="00614E01">
        <w:trPr>
          <w:trHeight w:val="631"/>
        </w:trPr>
        <w:tc>
          <w:tcPr>
            <w:tcW w:w="3417" w:type="pct"/>
            <w:gridSpan w:val="2"/>
          </w:tcPr>
          <w:p w:rsidR="0087194D" w:rsidRPr="00C82E13" w:rsidRDefault="0087194D" w:rsidP="00614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87194D" w:rsidRPr="00C82E13" w:rsidRDefault="0087194D" w:rsidP="00614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87194D" w:rsidRPr="00C82E13" w:rsidRDefault="0087194D" w:rsidP="00614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7194D" w:rsidRPr="00C82E13" w:rsidTr="00614E01">
        <w:tc>
          <w:tcPr>
            <w:tcW w:w="835" w:type="pct"/>
          </w:tcPr>
          <w:p w:rsidR="0087194D" w:rsidRPr="00C82E13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7194D" w:rsidRPr="00C82E13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87194D" w:rsidRPr="00C82E13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194D" w:rsidRPr="00C82E13" w:rsidTr="00614E01">
        <w:tc>
          <w:tcPr>
            <w:tcW w:w="835" w:type="pct"/>
          </w:tcPr>
          <w:p w:rsidR="0087194D" w:rsidRPr="00C82E13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7194D" w:rsidRPr="00C82E13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87194D" w:rsidRPr="00C82E13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194D" w:rsidRPr="0087194D" w:rsidTr="00614E01">
        <w:tc>
          <w:tcPr>
            <w:tcW w:w="835" w:type="pct"/>
          </w:tcPr>
          <w:p w:rsidR="0087194D" w:rsidRPr="00C82E13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7194D" w:rsidRPr="003624EE" w:rsidRDefault="003624EE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EE">
              <w:rPr>
                <w:rFonts w:ascii="Times New Roman" w:hAnsi="Times New Roman" w:cs="Times New Roman"/>
                <w:bCs/>
                <w:sz w:val="20"/>
                <w:szCs w:val="20"/>
              </w:rPr>
              <w:t>навыками применения стандартов документального оформления решений в зависимости от профессиональной ситуации</w:t>
            </w:r>
          </w:p>
        </w:tc>
        <w:tc>
          <w:tcPr>
            <w:tcW w:w="1583" w:type="pct"/>
          </w:tcPr>
          <w:p w:rsidR="00C82E13" w:rsidRPr="00C82E13" w:rsidRDefault="00C82E13" w:rsidP="00C82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E13">
              <w:rPr>
                <w:rFonts w:ascii="Times New Roman" w:eastAsia="Calibri" w:hAnsi="Times New Roman" w:cs="Times New Roman"/>
                <w:sz w:val="20"/>
                <w:szCs w:val="20"/>
              </w:rPr>
              <w:t>Корректность использования методов</w:t>
            </w:r>
          </w:p>
          <w:p w:rsidR="0087194D" w:rsidRPr="00C82E13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E13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</w:tbl>
    <w:p w:rsidR="0087194D" w:rsidRPr="0087194D" w:rsidRDefault="0087194D" w:rsidP="00871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7194D"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87194D" w:rsidRPr="0087194D" w:rsidRDefault="0087194D" w:rsidP="0087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94D" w:rsidRPr="0087194D" w:rsidRDefault="0087194D" w:rsidP="0087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94D" w:rsidRPr="0087194D" w:rsidRDefault="0087194D" w:rsidP="003A4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2F7" w:rsidRPr="00EA350A" w:rsidRDefault="003A42F7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7C696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7194D" w:rsidRPr="0087194D" w:rsidRDefault="0087194D" w:rsidP="0087194D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87194D">
        <w:rPr>
          <w:rFonts w:ascii="Arial" w:eastAsia="Calibri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3564"/>
        <w:gridCol w:w="2268"/>
        <w:gridCol w:w="1986"/>
        <w:gridCol w:w="1663"/>
      </w:tblGrid>
      <w:tr w:rsidR="0087194D" w:rsidRPr="009D472F" w:rsidTr="001C3640">
        <w:trPr>
          <w:trHeight w:val="20"/>
          <w:jc w:val="center"/>
        </w:trPr>
        <w:tc>
          <w:tcPr>
            <w:tcW w:w="216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4D" w:rsidRPr="009D472F" w:rsidRDefault="0087194D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194D" w:rsidRPr="009D472F" w:rsidRDefault="002D39A0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Разделы (этапы) практики</w:t>
            </w:r>
          </w:p>
        </w:tc>
        <w:tc>
          <w:tcPr>
            <w:tcW w:w="1751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7194D" w:rsidRPr="009D472F" w:rsidRDefault="0087194D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87194D" w:rsidRPr="009D472F" w:rsidTr="001C3640">
        <w:trPr>
          <w:trHeight w:val="20"/>
          <w:jc w:val="center"/>
        </w:trPr>
        <w:tc>
          <w:tcPr>
            <w:tcW w:w="216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94D" w:rsidRPr="009D472F" w:rsidRDefault="0087194D" w:rsidP="001C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4D" w:rsidRPr="009D472F" w:rsidRDefault="0087194D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94D" w:rsidRPr="009D472F" w:rsidRDefault="0087194D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7194D" w:rsidRPr="009D472F" w:rsidRDefault="0087194D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854954" w:rsidRPr="009D472F" w:rsidTr="00EC0DA4">
        <w:trPr>
          <w:trHeight w:val="1374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954" w:rsidRPr="009D472F" w:rsidRDefault="00854954" w:rsidP="00F7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7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DE56A0">
              <w:rPr>
                <w:rFonts w:ascii="Times New Roman" w:eastAsia="Calibri" w:hAnsi="Times New Roman" w:cs="Times New Roman"/>
                <w:sz w:val="20"/>
                <w:szCs w:val="20"/>
              </w:rPr>
              <w:t>решать стандартные задачи профессиональной деятельности на основе применения информационно-коммуникационных и справочно-информационных технологий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Исследовательский</w:t>
            </w:r>
          </w:p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54954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Аналитический </w:t>
            </w:r>
          </w:p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54954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Экспериментальный</w:t>
            </w:r>
          </w:p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54954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Подготовка отчета по практике</w:t>
            </w:r>
          </w:p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54954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Защита отчета у руководителя практики от кафедры</w:t>
            </w:r>
          </w:p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Типовое индивидуальное задание на выполнение отчета по практике (п. 5.2.)</w:t>
            </w:r>
          </w:p>
        </w:tc>
        <w:tc>
          <w:tcPr>
            <w:tcW w:w="798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Защита отчета (устное собеседование п. 5.1)</w:t>
            </w:r>
          </w:p>
        </w:tc>
      </w:tr>
      <w:tr w:rsidR="00854954" w:rsidRPr="009D472F" w:rsidTr="00EC0DA4">
        <w:trPr>
          <w:trHeight w:val="55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954" w:rsidRPr="009D472F" w:rsidRDefault="00854954" w:rsidP="00F7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3624EE">
              <w:rPr>
                <w:rFonts w:ascii="Times New Roman" w:hAnsi="Times New Roman" w:cs="Times New Roman"/>
                <w:sz w:val="20"/>
                <w:szCs w:val="20"/>
              </w:rPr>
              <w:t>проводить аудит человеческих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54954" w:rsidRPr="009D472F" w:rsidTr="00784A58">
        <w:trPr>
          <w:trHeight w:val="55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954" w:rsidRPr="009D472F" w:rsidRDefault="00854954" w:rsidP="00F7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854954">
              <w:rPr>
                <w:rFonts w:ascii="Times New Roman" w:hAnsi="Times New Roman" w:cs="Times New Roman"/>
                <w:sz w:val="20"/>
                <w:szCs w:val="20"/>
              </w:rPr>
              <w:t>анализировать межличностные, групповые и организационные коммуникации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54954" w:rsidRPr="009D472F" w:rsidTr="00EC0DA4">
        <w:trPr>
          <w:trHeight w:val="56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954" w:rsidRPr="009D472F" w:rsidRDefault="00854954" w:rsidP="00F7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3624EE">
              <w:rPr>
                <w:rFonts w:ascii="Times New Roman" w:hAnsi="Times New Roman" w:cs="Times New Roman"/>
                <w:sz w:val="20"/>
                <w:szCs w:val="20"/>
              </w:rPr>
              <w:t>выявлять возможности проведения организационных изменений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54954" w:rsidRPr="009D472F" w:rsidTr="00B9763B">
        <w:trPr>
          <w:trHeight w:val="833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954" w:rsidRPr="009D472F" w:rsidRDefault="00854954" w:rsidP="00513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5258E0">
              <w:rPr>
                <w:rFonts w:ascii="Times New Roman" w:hAnsi="Times New Roman" w:cs="Times New Roman"/>
                <w:sz w:val="20"/>
                <w:szCs w:val="20"/>
              </w:rPr>
              <w:t>использовать методические инструменты для анализа партнерских отношений предприятия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54954" w:rsidRPr="009D472F" w:rsidTr="00EC0DA4">
        <w:trPr>
          <w:trHeight w:val="542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Навыки: 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954" w:rsidRPr="009D472F" w:rsidRDefault="00854954" w:rsidP="00687E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7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687E88" w:rsidRPr="00687E88">
              <w:rPr>
                <w:rFonts w:ascii="Times New Roman" w:eastAsia="Calibri" w:hAnsi="Times New Roman" w:cs="Times New Roman"/>
                <w:sz w:val="20"/>
                <w:szCs w:val="20"/>
              </w:rPr>
              <w:t>навыками поиска различных источников информации для решения профессиональных задач</w:t>
            </w:r>
          </w:p>
        </w:tc>
        <w:tc>
          <w:tcPr>
            <w:tcW w:w="1088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87E88" w:rsidRDefault="00687E88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87E88" w:rsidRDefault="00687E88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54954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Исследовательский</w:t>
            </w:r>
          </w:p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54954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Аналитический </w:t>
            </w:r>
          </w:p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54954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Экспериментальный</w:t>
            </w:r>
          </w:p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54954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Подготовка отчета по практике</w:t>
            </w:r>
          </w:p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Защита отчета у руководителя практики от кафедры</w:t>
            </w:r>
          </w:p>
        </w:tc>
        <w:tc>
          <w:tcPr>
            <w:tcW w:w="9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Типовое индивидуальное задание на выполнение отчета по практике (п. 5.2.)</w:t>
            </w: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54954" w:rsidRPr="009D472F" w:rsidRDefault="00854954" w:rsidP="001C364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4954" w:rsidRPr="009D472F" w:rsidTr="00687E88">
        <w:trPr>
          <w:trHeight w:val="55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954" w:rsidRPr="009D472F" w:rsidRDefault="00854954" w:rsidP="00687E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="00687E88" w:rsidRPr="003624EE">
              <w:rPr>
                <w:rFonts w:ascii="Times New Roman" w:hAnsi="Times New Roman" w:cs="Times New Roman"/>
                <w:sz w:val="20"/>
                <w:szCs w:val="20"/>
              </w:rPr>
              <w:t>навыками  анализа существующей  системы мотивации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54954" w:rsidRPr="009D472F" w:rsidRDefault="00854954" w:rsidP="001C364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4954" w:rsidRPr="009D472F" w:rsidTr="00687E88">
        <w:trPr>
          <w:trHeight w:val="98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954" w:rsidRPr="009D472F" w:rsidRDefault="00854954" w:rsidP="00687E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="00687E88" w:rsidRPr="003624EE">
              <w:rPr>
                <w:rFonts w:ascii="Times New Roman" w:hAnsi="Times New Roman" w:cs="Times New Roman"/>
                <w:sz w:val="20"/>
                <w:szCs w:val="20"/>
              </w:rPr>
              <w:t>анализа организационных коммуникаций, в том числе с точки зрения возникновения конфликтных ситуаций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54954" w:rsidRPr="009D472F" w:rsidRDefault="00854954" w:rsidP="001C364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4954" w:rsidRPr="009D472F" w:rsidTr="00687E88">
        <w:trPr>
          <w:trHeight w:val="68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954" w:rsidRDefault="00687E88" w:rsidP="00513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687E88">
              <w:rPr>
                <w:rFonts w:ascii="Times New Roman" w:eastAsia="Calibri" w:hAnsi="Times New Roman" w:cs="Times New Roman"/>
                <w:sz w:val="20"/>
                <w:szCs w:val="20"/>
              </w:rPr>
              <w:t>навыками разработки проектных решений по совершенствованию деятельности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54954" w:rsidRPr="009D472F" w:rsidRDefault="00854954" w:rsidP="001C364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4954" w:rsidRPr="009D472F" w:rsidTr="00687E88">
        <w:trPr>
          <w:trHeight w:val="112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954" w:rsidRDefault="00687E88" w:rsidP="00513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</w:t>
            </w:r>
            <w:r w:rsidRPr="003624EE">
              <w:rPr>
                <w:rFonts w:ascii="Times New Roman" w:hAnsi="Times New Roman" w:cs="Times New Roman"/>
                <w:bCs/>
                <w:sz w:val="20"/>
                <w:szCs w:val="20"/>
              </w:rPr>
              <w:t>навыками применения стандартов документального оформления решений в зависимости от профессиональной ситуации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4954" w:rsidRPr="009D472F" w:rsidRDefault="00854954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54954" w:rsidRPr="009D472F" w:rsidRDefault="00854954" w:rsidP="001C364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7194D" w:rsidRPr="0087194D" w:rsidRDefault="0087194D" w:rsidP="0087194D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87194D" w:rsidRPr="0087194D" w:rsidRDefault="0087194D" w:rsidP="0087194D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87194D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7142CC" w:rsidRPr="007142CC" w:rsidRDefault="007142CC" w:rsidP="00714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142CC">
        <w:rPr>
          <w:rFonts w:ascii="Times New Roman" w:eastAsia="Calibri" w:hAnsi="Times New Roman" w:cs="Times New Roman"/>
          <w:sz w:val="24"/>
        </w:rPr>
        <w:t>В процессе прохождения учебной практики обучающий должен осуществить несколько обязательных организационных процедур.</w:t>
      </w:r>
    </w:p>
    <w:p w:rsidR="007142CC" w:rsidRPr="007142CC" w:rsidRDefault="006760C4" w:rsidP="00714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1.</w:t>
      </w:r>
      <w:r w:rsidR="007142CC" w:rsidRPr="007142CC">
        <w:rPr>
          <w:rFonts w:ascii="Times New Roman" w:eastAsia="Calibri" w:hAnsi="Times New Roman" w:cs="Times New Roman"/>
          <w:sz w:val="24"/>
        </w:rPr>
        <w:t xml:space="preserve"> Подготовительный этап: </w:t>
      </w:r>
      <w:r w:rsidR="00B4092C">
        <w:rPr>
          <w:rFonts w:ascii="Times New Roman" w:eastAsia="Calibri" w:hAnsi="Times New Roman" w:cs="Times New Roman"/>
          <w:sz w:val="24"/>
        </w:rPr>
        <w:t>Получение т</w:t>
      </w:r>
      <w:r w:rsidR="00B4092C" w:rsidRPr="00B4092C">
        <w:rPr>
          <w:rFonts w:ascii="Times New Roman" w:eastAsia="Calibri" w:hAnsi="Times New Roman" w:cs="Times New Roman"/>
          <w:sz w:val="24"/>
        </w:rPr>
        <w:t>ипово</w:t>
      </w:r>
      <w:r w:rsidR="00B4092C">
        <w:rPr>
          <w:rFonts w:ascii="Times New Roman" w:eastAsia="Calibri" w:hAnsi="Times New Roman" w:cs="Times New Roman"/>
          <w:sz w:val="24"/>
        </w:rPr>
        <w:t>го</w:t>
      </w:r>
      <w:r w:rsidR="00B4092C" w:rsidRPr="00B4092C">
        <w:rPr>
          <w:rFonts w:ascii="Times New Roman" w:eastAsia="Calibri" w:hAnsi="Times New Roman" w:cs="Times New Roman"/>
          <w:sz w:val="24"/>
        </w:rPr>
        <w:t xml:space="preserve"> индивидуально</w:t>
      </w:r>
      <w:r w:rsidR="00B4092C">
        <w:rPr>
          <w:rFonts w:ascii="Times New Roman" w:eastAsia="Calibri" w:hAnsi="Times New Roman" w:cs="Times New Roman"/>
          <w:sz w:val="24"/>
        </w:rPr>
        <w:t>го</w:t>
      </w:r>
      <w:r w:rsidR="00B4092C" w:rsidRPr="00B4092C">
        <w:rPr>
          <w:rFonts w:ascii="Times New Roman" w:eastAsia="Calibri" w:hAnsi="Times New Roman" w:cs="Times New Roman"/>
          <w:sz w:val="24"/>
        </w:rPr>
        <w:t xml:space="preserve"> задани</w:t>
      </w:r>
      <w:r w:rsidR="00B4092C">
        <w:rPr>
          <w:rFonts w:ascii="Times New Roman" w:eastAsia="Calibri" w:hAnsi="Times New Roman" w:cs="Times New Roman"/>
          <w:sz w:val="24"/>
        </w:rPr>
        <w:t>я</w:t>
      </w:r>
      <w:r w:rsidR="00B4092C" w:rsidRPr="00B4092C">
        <w:rPr>
          <w:rFonts w:ascii="Times New Roman" w:eastAsia="Calibri" w:hAnsi="Times New Roman" w:cs="Times New Roman"/>
          <w:sz w:val="24"/>
        </w:rPr>
        <w:t xml:space="preserve"> на выполнение отчета по практике</w:t>
      </w:r>
      <w:r w:rsidR="00B4092C">
        <w:rPr>
          <w:rFonts w:ascii="Times New Roman" w:eastAsia="Calibri" w:hAnsi="Times New Roman" w:cs="Times New Roman"/>
          <w:sz w:val="24"/>
        </w:rPr>
        <w:t>,</w:t>
      </w:r>
      <w:r w:rsidR="00B4092C" w:rsidRPr="00B4092C">
        <w:rPr>
          <w:rFonts w:ascii="Times New Roman" w:eastAsia="Calibri" w:hAnsi="Times New Roman" w:cs="Times New Roman"/>
          <w:sz w:val="24"/>
        </w:rPr>
        <w:t xml:space="preserve"> </w:t>
      </w:r>
      <w:r w:rsidR="00B4092C">
        <w:rPr>
          <w:rFonts w:ascii="Times New Roman" w:eastAsia="Calibri" w:hAnsi="Times New Roman" w:cs="Times New Roman"/>
          <w:sz w:val="24"/>
        </w:rPr>
        <w:t>о</w:t>
      </w:r>
      <w:r w:rsidR="007142CC" w:rsidRPr="007142CC">
        <w:rPr>
          <w:rFonts w:ascii="Times New Roman" w:eastAsia="Calibri" w:hAnsi="Times New Roman" w:cs="Times New Roman"/>
          <w:sz w:val="24"/>
        </w:rPr>
        <w:t>рганизационное собрание, инструктаж по технике безопасности</w:t>
      </w:r>
      <w:r w:rsidR="00B4092C">
        <w:rPr>
          <w:rFonts w:ascii="Times New Roman" w:eastAsia="Calibri" w:hAnsi="Times New Roman" w:cs="Times New Roman"/>
          <w:sz w:val="24"/>
        </w:rPr>
        <w:t>.</w:t>
      </w:r>
    </w:p>
    <w:p w:rsidR="007142CC" w:rsidRPr="007142CC" w:rsidRDefault="009D472F" w:rsidP="00714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2. Исследовательский этап: </w:t>
      </w:r>
      <w:r w:rsidR="007142CC" w:rsidRPr="007142CC">
        <w:rPr>
          <w:rFonts w:ascii="Times New Roman" w:eastAsia="Calibri" w:hAnsi="Times New Roman" w:cs="Times New Roman"/>
          <w:sz w:val="24"/>
        </w:rPr>
        <w:t>Знакомство с предприятием, его организационной структурой, видами деятельности, бухгалтерской отчетностью, изучение вопросов, предусмотренных заданием на практику, сбор фактического материала</w:t>
      </w:r>
      <w:r>
        <w:rPr>
          <w:rFonts w:ascii="Times New Roman" w:eastAsia="Calibri" w:hAnsi="Times New Roman" w:cs="Times New Roman"/>
          <w:sz w:val="24"/>
        </w:rPr>
        <w:t xml:space="preserve">, работа </w:t>
      </w:r>
      <w:r w:rsidR="004D53B9">
        <w:rPr>
          <w:rFonts w:ascii="Times New Roman" w:eastAsia="Calibri" w:hAnsi="Times New Roman" w:cs="Times New Roman"/>
          <w:sz w:val="24"/>
        </w:rPr>
        <w:t xml:space="preserve">с </w:t>
      </w:r>
      <w:r>
        <w:rPr>
          <w:rFonts w:ascii="Times New Roman" w:eastAsia="Calibri" w:hAnsi="Times New Roman" w:cs="Times New Roman"/>
          <w:sz w:val="24"/>
        </w:rPr>
        <w:t>литературой и источниками информации</w:t>
      </w:r>
      <w:r w:rsidR="007142CC" w:rsidRPr="007142CC">
        <w:rPr>
          <w:rFonts w:ascii="Times New Roman" w:eastAsia="Calibri" w:hAnsi="Times New Roman" w:cs="Times New Roman"/>
          <w:sz w:val="24"/>
        </w:rPr>
        <w:t>.</w:t>
      </w:r>
    </w:p>
    <w:p w:rsidR="007142CC" w:rsidRPr="007142CC" w:rsidRDefault="007142CC" w:rsidP="00714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142CC">
        <w:rPr>
          <w:rFonts w:ascii="Times New Roman" w:eastAsia="Calibri" w:hAnsi="Times New Roman" w:cs="Times New Roman"/>
          <w:sz w:val="24"/>
        </w:rPr>
        <w:t>3. Аналитический этап: Обработка и системати</w:t>
      </w:r>
      <w:r w:rsidR="009D472F">
        <w:rPr>
          <w:rFonts w:ascii="Times New Roman" w:eastAsia="Calibri" w:hAnsi="Times New Roman" w:cs="Times New Roman"/>
          <w:sz w:val="24"/>
        </w:rPr>
        <w:t>зация собранного фактического и учебно-методического материала</w:t>
      </w:r>
      <w:r w:rsidRPr="007142CC">
        <w:rPr>
          <w:rFonts w:ascii="Times New Roman" w:eastAsia="Calibri" w:hAnsi="Times New Roman" w:cs="Times New Roman"/>
          <w:sz w:val="24"/>
        </w:rPr>
        <w:t>.</w:t>
      </w:r>
    </w:p>
    <w:p w:rsidR="007142CC" w:rsidRPr="007142CC" w:rsidRDefault="007142CC" w:rsidP="00714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142CC">
        <w:rPr>
          <w:rFonts w:ascii="Times New Roman" w:eastAsia="Calibri" w:hAnsi="Times New Roman" w:cs="Times New Roman"/>
          <w:sz w:val="24"/>
        </w:rPr>
        <w:t xml:space="preserve">4. Экспериментальный этап: Выполнение </w:t>
      </w:r>
      <w:r w:rsidR="006760C4">
        <w:rPr>
          <w:rFonts w:ascii="Times New Roman" w:eastAsia="Calibri" w:hAnsi="Times New Roman" w:cs="Times New Roman"/>
          <w:sz w:val="24"/>
        </w:rPr>
        <w:t xml:space="preserve">общего и </w:t>
      </w:r>
      <w:r w:rsidRPr="007142CC">
        <w:rPr>
          <w:rFonts w:ascii="Times New Roman" w:eastAsia="Calibri" w:hAnsi="Times New Roman" w:cs="Times New Roman"/>
          <w:sz w:val="24"/>
        </w:rPr>
        <w:t>индивидуального задания на практику. Выполнение работ на предприятии.</w:t>
      </w:r>
    </w:p>
    <w:p w:rsidR="007142CC" w:rsidRPr="007142CC" w:rsidRDefault="007142CC" w:rsidP="00714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142CC">
        <w:rPr>
          <w:rFonts w:ascii="Times New Roman" w:eastAsia="Calibri" w:hAnsi="Times New Roman" w:cs="Times New Roman"/>
          <w:sz w:val="24"/>
        </w:rPr>
        <w:t>5. Подготовка отчета по практике: Формирование пояснительной записки (текстовая часть)</w:t>
      </w:r>
      <w:r w:rsidR="006760C4">
        <w:rPr>
          <w:rFonts w:ascii="Times New Roman" w:eastAsia="Calibri" w:hAnsi="Times New Roman" w:cs="Times New Roman"/>
          <w:sz w:val="24"/>
        </w:rPr>
        <w:t>.</w:t>
      </w:r>
      <w:r w:rsidRPr="007142CC">
        <w:rPr>
          <w:rFonts w:ascii="Times New Roman" w:eastAsia="Calibri" w:hAnsi="Times New Roman" w:cs="Times New Roman"/>
          <w:sz w:val="24"/>
        </w:rPr>
        <w:t xml:space="preserve"> </w:t>
      </w:r>
      <w:r w:rsidR="006760C4">
        <w:rPr>
          <w:rFonts w:ascii="Times New Roman" w:eastAsia="Calibri" w:hAnsi="Times New Roman" w:cs="Times New Roman"/>
          <w:sz w:val="24"/>
        </w:rPr>
        <w:t>О</w:t>
      </w:r>
      <w:r w:rsidRPr="007142CC">
        <w:rPr>
          <w:rFonts w:ascii="Times New Roman" w:eastAsia="Calibri" w:hAnsi="Times New Roman" w:cs="Times New Roman"/>
          <w:sz w:val="24"/>
        </w:rPr>
        <w:t>формление отчета согласно стандартам оформления</w:t>
      </w:r>
      <w:r w:rsidR="006760C4">
        <w:rPr>
          <w:rFonts w:ascii="Times New Roman" w:eastAsia="Calibri" w:hAnsi="Times New Roman" w:cs="Times New Roman"/>
          <w:sz w:val="24"/>
        </w:rPr>
        <w:t xml:space="preserve"> ВГУЭС.</w:t>
      </w:r>
      <w:r w:rsidRPr="007142CC">
        <w:rPr>
          <w:rFonts w:ascii="Times New Roman" w:eastAsia="Calibri" w:hAnsi="Times New Roman" w:cs="Times New Roman"/>
          <w:sz w:val="24"/>
        </w:rPr>
        <w:t xml:space="preserve"> </w:t>
      </w:r>
      <w:r w:rsidR="006760C4">
        <w:rPr>
          <w:rFonts w:ascii="Times New Roman" w:eastAsia="Calibri" w:hAnsi="Times New Roman" w:cs="Times New Roman"/>
          <w:sz w:val="24"/>
        </w:rPr>
        <w:t>О</w:t>
      </w:r>
      <w:r w:rsidRPr="007142CC">
        <w:rPr>
          <w:rFonts w:ascii="Times New Roman" w:eastAsia="Calibri" w:hAnsi="Times New Roman" w:cs="Times New Roman"/>
          <w:sz w:val="24"/>
        </w:rPr>
        <w:t>формление отчетной документации, подготовка презентации.</w:t>
      </w:r>
    </w:p>
    <w:p w:rsidR="0087194D" w:rsidRDefault="007142CC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142CC">
        <w:rPr>
          <w:rFonts w:ascii="Times New Roman" w:eastAsia="Calibri" w:hAnsi="Times New Roman" w:cs="Times New Roman"/>
          <w:sz w:val="24"/>
        </w:rPr>
        <w:t>6. Защита практики, у руководителя практики от кафедры.</w:t>
      </w:r>
    </w:p>
    <w:p w:rsidR="001C3640" w:rsidRDefault="001C3640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9D8" w:rsidRDefault="00D479D8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D06" w:rsidRDefault="005B3D06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94D" w:rsidRPr="0087194D" w:rsidRDefault="0087194D" w:rsidP="0087194D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94D">
        <w:rPr>
          <w:rFonts w:ascii="Times New Roman" w:eastAsia="Calibri" w:hAnsi="Times New Roman" w:cs="Times New Roman"/>
          <w:sz w:val="24"/>
          <w:szCs w:val="24"/>
        </w:rPr>
        <w:lastRenderedPageBreak/>
        <w:t>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1586"/>
        <w:gridCol w:w="2099"/>
        <w:gridCol w:w="1669"/>
        <w:gridCol w:w="1626"/>
        <w:gridCol w:w="782"/>
      </w:tblGrid>
      <w:tr w:rsidR="0087194D" w:rsidRPr="0087194D" w:rsidTr="009D472F">
        <w:trPr>
          <w:cantSplit/>
          <w:trHeight w:val="20"/>
        </w:trPr>
        <w:tc>
          <w:tcPr>
            <w:tcW w:w="1276" w:type="pct"/>
            <w:vMerge w:val="restart"/>
            <w:shd w:val="clear" w:color="auto" w:fill="auto"/>
            <w:vAlign w:val="center"/>
          </w:tcPr>
          <w:p w:rsidR="0087194D" w:rsidRPr="0087194D" w:rsidRDefault="0087194D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3349" w:type="pct"/>
            <w:gridSpan w:val="4"/>
          </w:tcPr>
          <w:p w:rsidR="0087194D" w:rsidRPr="0087194D" w:rsidRDefault="0087194D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Оценочное средство</w:t>
            </w:r>
          </w:p>
        </w:tc>
        <w:tc>
          <w:tcPr>
            <w:tcW w:w="375" w:type="pct"/>
            <w:vMerge w:val="restart"/>
          </w:tcPr>
          <w:p w:rsidR="0087194D" w:rsidRPr="0087194D" w:rsidRDefault="0087194D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B4092C" w:rsidRPr="0087194D" w:rsidTr="009D472F">
        <w:trPr>
          <w:cantSplit/>
          <w:trHeight w:val="20"/>
        </w:trPr>
        <w:tc>
          <w:tcPr>
            <w:tcW w:w="1276" w:type="pct"/>
            <w:vMerge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9D472F" w:rsidP="009D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Календарный </w:t>
            </w:r>
            <w:r w:rsidR="00B4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план-график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Типовое</w:t>
            </w:r>
            <w:r w:rsidRPr="00B4092C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</w:t>
            </w:r>
            <w:r w:rsidRPr="00B4092C">
              <w:rPr>
                <w:rFonts w:ascii="Times New Roman" w:eastAsia="Calibri" w:hAnsi="Times New Roman" w:cs="Times New Roman"/>
                <w:color w:val="000000"/>
                <w:lang w:eastAsia="ar-SA"/>
              </w:rPr>
              <w:t>задание на выполнение отчета по практике</w:t>
            </w:r>
          </w:p>
        </w:tc>
        <w:tc>
          <w:tcPr>
            <w:tcW w:w="801" w:type="pct"/>
            <w:vAlign w:val="center"/>
          </w:tcPr>
          <w:p w:rsidR="00B4092C" w:rsidRPr="0087194D" w:rsidRDefault="00B4092C" w:rsidP="002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для устного собеседования</w:t>
            </w:r>
          </w:p>
        </w:tc>
        <w:tc>
          <w:tcPr>
            <w:tcW w:w="780" w:type="pct"/>
            <w:vAlign w:val="center"/>
          </w:tcPr>
          <w:p w:rsidR="00B4092C" w:rsidRPr="0087194D" w:rsidRDefault="009D472F" w:rsidP="009D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4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формлени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B4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отчета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="00B4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требованиям СТО</w:t>
            </w:r>
          </w:p>
        </w:tc>
        <w:tc>
          <w:tcPr>
            <w:tcW w:w="375" w:type="pct"/>
            <w:vMerge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092C" w:rsidRPr="0087194D" w:rsidTr="009D472F">
        <w:trPr>
          <w:cantSplit/>
          <w:trHeight w:val="20"/>
        </w:trPr>
        <w:tc>
          <w:tcPr>
            <w:tcW w:w="1276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Подготовительный этап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2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4092C" w:rsidRPr="0087194D" w:rsidTr="009D472F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4092C" w:rsidRPr="00C82E13" w:rsidRDefault="00B4092C" w:rsidP="00E74576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Исследовательский этап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4092C" w:rsidRPr="0087194D" w:rsidTr="009D472F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4092C" w:rsidRPr="00C82E13" w:rsidRDefault="00B4092C" w:rsidP="00E74576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Аналитический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4092C" w:rsidRPr="0087194D" w:rsidTr="009D472F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4092C" w:rsidRPr="00C82E13" w:rsidRDefault="00B4092C" w:rsidP="00E74576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Экспериментальный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4092C" w:rsidRPr="0087194D" w:rsidTr="009D472F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4092C" w:rsidRPr="00C82E13" w:rsidRDefault="00B4092C" w:rsidP="00E74576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отчета по практике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4092C" w:rsidRPr="0087194D" w:rsidTr="009D472F">
        <w:trPr>
          <w:trHeight w:val="20"/>
        </w:trPr>
        <w:tc>
          <w:tcPr>
            <w:tcW w:w="1276" w:type="pct"/>
            <w:shd w:val="clear" w:color="auto" w:fill="auto"/>
            <w:vAlign w:val="center"/>
          </w:tcPr>
          <w:p w:rsidR="00B4092C" w:rsidRPr="00C82E13" w:rsidRDefault="00B4092C" w:rsidP="00E74576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отчета у руководителя практики от кафедры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B4092C" w:rsidRPr="0087194D" w:rsidTr="009D472F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4092C" w:rsidRPr="0087194D" w:rsidRDefault="00B4092C" w:rsidP="0087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1C3640" w:rsidRDefault="001C3640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1C3640" w:rsidRDefault="001C3640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7194D">
        <w:rPr>
          <w:rFonts w:ascii="Times New Roman" w:eastAsia="Calibri" w:hAnsi="Times New Roman" w:cs="Times New Roman"/>
          <w:sz w:val="24"/>
        </w:rPr>
        <w:t xml:space="preserve"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</w:t>
      </w:r>
      <w:r>
        <w:rPr>
          <w:rFonts w:ascii="Times New Roman" w:eastAsia="Calibri" w:hAnsi="Times New Roman" w:cs="Times New Roman"/>
          <w:sz w:val="24"/>
        </w:rPr>
        <w:t>практике</w:t>
      </w:r>
      <w:r w:rsidRPr="0087194D">
        <w:rPr>
          <w:rFonts w:ascii="Times New Roman" w:eastAsia="Calibri" w:hAnsi="Times New Roman" w:cs="Times New Roman"/>
          <w:sz w:val="24"/>
        </w:rPr>
        <w:t xml:space="preserve"> равна 100 баллам.</w:t>
      </w:r>
    </w:p>
    <w:p w:rsidR="004E471F" w:rsidRDefault="004E471F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4E471F" w:rsidRPr="0087194D" w:rsidRDefault="004E471F" w:rsidP="004E471F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94D">
        <w:rPr>
          <w:rFonts w:ascii="Times New Roman" w:eastAsia="Calibri" w:hAnsi="Times New Roman" w:cs="Times New Roman"/>
          <w:sz w:val="24"/>
          <w:szCs w:val="24"/>
        </w:rPr>
        <w:t>Распределен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ие баллов по </w:t>
      </w:r>
      <w:r w:rsidRPr="004E471F">
        <w:rPr>
          <w:rFonts w:ascii="Times New Roman" w:eastAsia="Calibri" w:hAnsi="Times New Roman" w:cs="Times New Roman"/>
          <w:sz w:val="24"/>
          <w:szCs w:val="24"/>
        </w:rPr>
        <w:t>достижени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4E471F">
        <w:rPr>
          <w:rFonts w:ascii="Times New Roman" w:eastAsia="Calibri" w:hAnsi="Times New Roman" w:cs="Times New Roman"/>
          <w:sz w:val="24"/>
          <w:szCs w:val="24"/>
        </w:rPr>
        <w:t xml:space="preserve"> заданного уровня планируемого результата обучения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44"/>
        <w:gridCol w:w="5777"/>
      </w:tblGrid>
      <w:tr w:rsidR="004E471F" w:rsidRPr="004E471F" w:rsidTr="004E471F">
        <w:tc>
          <w:tcPr>
            <w:tcW w:w="2228" w:type="pct"/>
          </w:tcPr>
          <w:p w:rsidR="004E471F" w:rsidRPr="004E471F" w:rsidRDefault="004E471F" w:rsidP="004E47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471F">
              <w:rPr>
                <w:rFonts w:ascii="Times New Roman" w:eastAsia="Calibri" w:hAnsi="Times New Roman" w:cs="Times New Roman"/>
              </w:rPr>
              <w:t>Компетенция</w:t>
            </w:r>
          </w:p>
        </w:tc>
        <w:tc>
          <w:tcPr>
            <w:tcW w:w="2772" w:type="pct"/>
          </w:tcPr>
          <w:p w:rsidR="004E471F" w:rsidRPr="004E471F" w:rsidRDefault="004E471F" w:rsidP="004E47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471F">
              <w:rPr>
                <w:rFonts w:ascii="Times New Roman" w:eastAsia="Calibri" w:hAnsi="Times New Roman" w:cs="Times New Roman"/>
              </w:rPr>
              <w:t>Баллы</w:t>
            </w:r>
          </w:p>
        </w:tc>
      </w:tr>
      <w:tr w:rsidR="004E471F" w:rsidRPr="004E471F" w:rsidTr="004E471F">
        <w:tc>
          <w:tcPr>
            <w:tcW w:w="2228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 w:rsidRPr="004E471F">
              <w:rPr>
                <w:rFonts w:ascii="Times New Roman" w:hAnsi="Times New Roman" w:cs="Times New Roman"/>
              </w:rPr>
              <w:t>ОПК-7</w:t>
            </w:r>
          </w:p>
        </w:tc>
        <w:tc>
          <w:tcPr>
            <w:tcW w:w="2772" w:type="pct"/>
            <w:vAlign w:val="center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E471F" w:rsidRPr="004E471F" w:rsidTr="004E471F">
        <w:tc>
          <w:tcPr>
            <w:tcW w:w="2228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 w:rsidRPr="004E471F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772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E471F" w:rsidRPr="004E471F" w:rsidTr="004E471F">
        <w:tc>
          <w:tcPr>
            <w:tcW w:w="2228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 w:rsidRPr="004E471F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2772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E471F" w:rsidRPr="004E471F" w:rsidTr="004E471F">
        <w:tc>
          <w:tcPr>
            <w:tcW w:w="2228" w:type="pct"/>
          </w:tcPr>
          <w:p w:rsidR="004E471F" w:rsidRPr="004E471F" w:rsidRDefault="00543897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2772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E471F" w:rsidRPr="004E471F" w:rsidTr="004E471F">
        <w:tc>
          <w:tcPr>
            <w:tcW w:w="2228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 w:rsidRPr="004E471F">
              <w:rPr>
                <w:rFonts w:ascii="Times New Roman" w:hAnsi="Times New Roman" w:cs="Times New Roman"/>
              </w:rPr>
              <w:t>ПК-7</w:t>
            </w:r>
          </w:p>
        </w:tc>
        <w:tc>
          <w:tcPr>
            <w:tcW w:w="2772" w:type="pct"/>
            <w:vAlign w:val="center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E471F" w:rsidRPr="004E471F" w:rsidTr="004E471F">
        <w:tc>
          <w:tcPr>
            <w:tcW w:w="2228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 w:rsidRPr="004E471F">
              <w:rPr>
                <w:rFonts w:ascii="Times New Roman" w:hAnsi="Times New Roman" w:cs="Times New Roman"/>
              </w:rPr>
              <w:t>ПК-8</w:t>
            </w:r>
          </w:p>
        </w:tc>
        <w:tc>
          <w:tcPr>
            <w:tcW w:w="2772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E471F" w:rsidRPr="004E471F" w:rsidTr="004E471F">
        <w:tc>
          <w:tcPr>
            <w:tcW w:w="2228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72" w:type="pct"/>
          </w:tcPr>
          <w:p w:rsid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4E471F" w:rsidRDefault="004E471F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87194D" w:rsidRPr="001C3640" w:rsidRDefault="0087194D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94D">
        <w:rPr>
          <w:rFonts w:ascii="Times New Roman" w:eastAsia="Calibri" w:hAnsi="Times New Roman" w:cs="Times New Roman"/>
          <w:sz w:val="24"/>
        </w:rPr>
        <w:t xml:space="preserve">Сумма баллов, набранных студентом </w:t>
      </w:r>
      <w:r w:rsidR="001C3640">
        <w:rPr>
          <w:rFonts w:ascii="Times New Roman" w:eastAsia="Calibri" w:hAnsi="Times New Roman" w:cs="Times New Roman"/>
          <w:sz w:val="24"/>
        </w:rPr>
        <w:t>в ходе прохождения учебной практики и защиты отчета</w:t>
      </w:r>
      <w:r w:rsidRPr="0087194D">
        <w:rPr>
          <w:rFonts w:ascii="Times New Roman" w:eastAsia="Calibri" w:hAnsi="Times New Roman" w:cs="Times New Roman"/>
          <w:sz w:val="24"/>
        </w:rPr>
        <w:t>, переводится в оценку в соответствии с таблицей.</w:t>
      </w:r>
    </w:p>
    <w:p w:rsidR="0087194D" w:rsidRPr="0087194D" w:rsidRDefault="0087194D" w:rsidP="0087194D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667"/>
        <w:gridCol w:w="6372"/>
      </w:tblGrid>
      <w:tr w:rsidR="00497CE6" w:rsidRPr="00810354" w:rsidTr="00497CE6">
        <w:trPr>
          <w:trHeight w:val="1022"/>
        </w:trPr>
        <w:tc>
          <w:tcPr>
            <w:tcW w:w="0" w:type="auto"/>
            <w:vAlign w:val="center"/>
          </w:tcPr>
          <w:p w:rsidR="00497CE6" w:rsidRPr="00810354" w:rsidRDefault="00497CE6" w:rsidP="00497CE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497CE6" w:rsidRPr="00810354" w:rsidTr="00497CE6"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«отлично»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97CE6" w:rsidRPr="00810354" w:rsidTr="00497CE6"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«хорошо»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7CE6" w:rsidRPr="00810354" w:rsidTr="00497CE6"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lastRenderedPageBreak/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97CE6" w:rsidRPr="00810354" w:rsidTr="00497CE6"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497CE6" w:rsidRPr="00810354" w:rsidTr="00497CE6"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9D472F" w:rsidRDefault="009D472F" w:rsidP="00497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E3A" w:rsidRPr="003E7E3A" w:rsidRDefault="003E7E3A" w:rsidP="003E7E3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E7E3A">
        <w:rPr>
          <w:rFonts w:ascii="Arial" w:eastAsia="Calibri" w:hAnsi="Arial" w:cs="Arial"/>
          <w:b/>
          <w:sz w:val="24"/>
          <w:szCs w:val="24"/>
        </w:rPr>
        <w:t>5 Примерные оценочные средства</w:t>
      </w:r>
    </w:p>
    <w:p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DA" w:rsidRDefault="00497CE6" w:rsidP="00E1264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4A">
        <w:rPr>
          <w:rFonts w:ascii="Times New Roman" w:hAnsi="Times New Roman" w:cs="Times New Roman"/>
          <w:sz w:val="24"/>
          <w:szCs w:val="24"/>
        </w:rPr>
        <w:t xml:space="preserve">5.1 </w:t>
      </w:r>
      <w:r w:rsidR="00E1264A">
        <w:rPr>
          <w:rFonts w:ascii="Times New Roman" w:hAnsi="Times New Roman" w:cs="Times New Roman"/>
          <w:sz w:val="24"/>
          <w:szCs w:val="24"/>
        </w:rPr>
        <w:t>Вопросы для устного собеседования на защите отчета</w:t>
      </w:r>
    </w:p>
    <w:p w:rsidR="00E1264A" w:rsidRPr="00940549" w:rsidRDefault="00BC7214" w:rsidP="00FD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40549">
        <w:rPr>
          <w:rFonts w:ascii="Times New Roman" w:hAnsi="Times New Roman" w:cs="Times New Roman"/>
          <w:sz w:val="24"/>
          <w:szCs w:val="24"/>
        </w:rPr>
        <w:t xml:space="preserve">. </w:t>
      </w:r>
      <w:r w:rsidR="00FD354A" w:rsidRPr="00940549">
        <w:rPr>
          <w:rFonts w:ascii="Times New Roman" w:hAnsi="Times New Roman" w:cs="Times New Roman"/>
          <w:sz w:val="24"/>
          <w:szCs w:val="24"/>
        </w:rPr>
        <w:t xml:space="preserve">Опишите последовательность </w:t>
      </w:r>
      <w:r w:rsidR="00940549">
        <w:rPr>
          <w:rFonts w:ascii="Times New Roman" w:hAnsi="Times New Roman" w:cs="Times New Roman"/>
          <w:sz w:val="24"/>
          <w:szCs w:val="24"/>
        </w:rPr>
        <w:t>аудита человеческих ресурсов на предприятии</w:t>
      </w:r>
    </w:p>
    <w:p w:rsidR="00FD354A" w:rsidRDefault="00FD354A" w:rsidP="00FD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549">
        <w:rPr>
          <w:rFonts w:ascii="Times New Roman" w:hAnsi="Times New Roman" w:cs="Times New Roman"/>
          <w:sz w:val="24"/>
          <w:szCs w:val="24"/>
        </w:rPr>
        <w:t xml:space="preserve">2. Каким образом выстроены </w:t>
      </w:r>
      <w:r w:rsidR="00940549">
        <w:rPr>
          <w:rFonts w:ascii="Times New Roman" w:hAnsi="Times New Roman" w:cs="Times New Roman"/>
          <w:sz w:val="24"/>
          <w:szCs w:val="24"/>
        </w:rPr>
        <w:t>организационные коммуникации на исследуемом предприятии</w:t>
      </w:r>
      <w:r w:rsidRPr="00940549">
        <w:rPr>
          <w:rFonts w:ascii="Times New Roman" w:hAnsi="Times New Roman" w:cs="Times New Roman"/>
          <w:sz w:val="24"/>
          <w:szCs w:val="24"/>
        </w:rPr>
        <w:t xml:space="preserve">? </w:t>
      </w:r>
      <w:r w:rsidR="00940549">
        <w:rPr>
          <w:rFonts w:ascii="Times New Roman" w:hAnsi="Times New Roman" w:cs="Times New Roman"/>
          <w:sz w:val="24"/>
          <w:szCs w:val="24"/>
        </w:rPr>
        <w:t>Проана</w:t>
      </w:r>
      <w:r w:rsidR="001F3287">
        <w:rPr>
          <w:rFonts w:ascii="Times New Roman" w:hAnsi="Times New Roman" w:cs="Times New Roman"/>
          <w:sz w:val="24"/>
          <w:szCs w:val="24"/>
        </w:rPr>
        <w:t>лизируйте организационные коммуникации с точки зрения возникновения конфликтных ситуаций</w:t>
      </w:r>
    </w:p>
    <w:p w:rsidR="001125F4" w:rsidRDefault="001125F4" w:rsidP="00FD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Сформулируйте </w:t>
      </w:r>
      <w:r w:rsidRPr="001125F4">
        <w:rPr>
          <w:rFonts w:ascii="Times New Roman" w:hAnsi="Times New Roman" w:cs="Times New Roman"/>
          <w:sz w:val="24"/>
          <w:szCs w:val="24"/>
        </w:rPr>
        <w:t>применяемые формы  мотивации</w:t>
      </w:r>
      <w:r>
        <w:rPr>
          <w:rFonts w:ascii="Times New Roman" w:hAnsi="Times New Roman" w:cs="Times New Roman"/>
          <w:sz w:val="24"/>
          <w:szCs w:val="24"/>
        </w:rPr>
        <w:t xml:space="preserve"> на исследуемом предприятии. Какие формы мотивации наиболее эффективны для повышения производительности труда?</w:t>
      </w:r>
    </w:p>
    <w:p w:rsidR="001125F4" w:rsidRDefault="001125F4" w:rsidP="00FD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B611C0">
        <w:rPr>
          <w:rFonts w:ascii="Times New Roman" w:hAnsi="Times New Roman" w:cs="Times New Roman"/>
          <w:sz w:val="24"/>
          <w:szCs w:val="24"/>
        </w:rPr>
        <w:t xml:space="preserve">Какие показатели эффективности использования ресурсов предприятия рассчитаны и проанализированы в отчете по учебной практики? </w:t>
      </w:r>
      <w:proofErr w:type="gramEnd"/>
    </w:p>
    <w:p w:rsidR="001125F4" w:rsidRDefault="00B611C0" w:rsidP="00FD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13">
        <w:rPr>
          <w:rFonts w:ascii="Times New Roman" w:hAnsi="Times New Roman" w:cs="Times New Roman"/>
          <w:sz w:val="24"/>
          <w:szCs w:val="24"/>
        </w:rPr>
        <w:t xml:space="preserve">5. </w:t>
      </w:r>
      <w:r w:rsidR="00B9250D" w:rsidRPr="00C82E13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EC0898" w:rsidRPr="00C82E13">
        <w:rPr>
          <w:rFonts w:ascii="Times New Roman" w:hAnsi="Times New Roman" w:cs="Times New Roman"/>
          <w:sz w:val="24"/>
          <w:szCs w:val="24"/>
        </w:rPr>
        <w:t>способы (</w:t>
      </w:r>
      <w:r w:rsidR="00B9250D" w:rsidRPr="00C82E13">
        <w:rPr>
          <w:rFonts w:ascii="Times New Roman" w:hAnsi="Times New Roman" w:cs="Times New Roman"/>
          <w:sz w:val="24"/>
          <w:szCs w:val="24"/>
        </w:rPr>
        <w:t>методы</w:t>
      </w:r>
      <w:r w:rsidR="00EC0898" w:rsidRPr="00C82E13">
        <w:rPr>
          <w:rFonts w:ascii="Times New Roman" w:hAnsi="Times New Roman" w:cs="Times New Roman"/>
          <w:sz w:val="24"/>
          <w:szCs w:val="24"/>
        </w:rPr>
        <w:t>)</w:t>
      </w:r>
      <w:r w:rsidR="00B9250D" w:rsidRPr="00C82E13">
        <w:rPr>
          <w:rFonts w:ascii="Times New Roman" w:hAnsi="Times New Roman" w:cs="Times New Roman"/>
          <w:sz w:val="24"/>
          <w:szCs w:val="24"/>
        </w:rPr>
        <w:t xml:space="preserve"> </w:t>
      </w:r>
      <w:r w:rsidR="001F3287">
        <w:rPr>
          <w:rFonts w:ascii="Times New Roman" w:hAnsi="Times New Roman" w:cs="Times New Roman"/>
          <w:sz w:val="24"/>
          <w:szCs w:val="24"/>
        </w:rPr>
        <w:t xml:space="preserve">анализа партнерских отношений </w:t>
      </w:r>
      <w:r w:rsidR="00B9250D" w:rsidRPr="00C82E13">
        <w:rPr>
          <w:rFonts w:ascii="Times New Roman" w:hAnsi="Times New Roman" w:cs="Times New Roman"/>
          <w:sz w:val="24"/>
          <w:szCs w:val="24"/>
        </w:rPr>
        <w:t>наиболее часто применяются на исследуемом предприятии?</w:t>
      </w:r>
      <w:r w:rsidR="00C82E13">
        <w:rPr>
          <w:rFonts w:ascii="Times New Roman" w:hAnsi="Times New Roman" w:cs="Times New Roman"/>
          <w:sz w:val="24"/>
          <w:szCs w:val="24"/>
        </w:rPr>
        <w:t xml:space="preserve"> Поясните и обоснуйте свою точку зрения.</w:t>
      </w:r>
    </w:p>
    <w:p w:rsidR="00B611C0" w:rsidRDefault="00B611C0" w:rsidP="00E1264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4A" w:rsidRDefault="00E1264A" w:rsidP="00E1264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4A">
        <w:rPr>
          <w:rFonts w:ascii="Times New Roman" w:hAnsi="Times New Roman" w:cs="Times New Roman"/>
          <w:sz w:val="24"/>
          <w:szCs w:val="24"/>
        </w:rPr>
        <w:t>5.2. Содержание общего задания по практике</w:t>
      </w:r>
    </w:p>
    <w:p w:rsidR="006026A4" w:rsidRDefault="006026A4" w:rsidP="0060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3B">
        <w:rPr>
          <w:rFonts w:ascii="Times New Roman" w:hAnsi="Times New Roman" w:cs="Times New Roman"/>
          <w:i/>
          <w:sz w:val="24"/>
          <w:szCs w:val="24"/>
        </w:rPr>
        <w:t>Введение.</w:t>
      </w:r>
      <w:r w:rsidRPr="00E1264A">
        <w:rPr>
          <w:rFonts w:ascii="Times New Roman" w:hAnsi="Times New Roman" w:cs="Times New Roman"/>
          <w:sz w:val="24"/>
          <w:szCs w:val="24"/>
        </w:rPr>
        <w:t xml:space="preserve"> Формулируются цель, задачи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1264A">
        <w:rPr>
          <w:rFonts w:ascii="Times New Roman" w:hAnsi="Times New Roman" w:cs="Times New Roman"/>
          <w:sz w:val="24"/>
          <w:szCs w:val="24"/>
        </w:rPr>
        <w:t xml:space="preserve">место практики, </w:t>
      </w:r>
      <w:r w:rsidRPr="005132BA">
        <w:rPr>
          <w:rFonts w:ascii="Times New Roman" w:hAnsi="Times New Roman" w:cs="Times New Roman"/>
          <w:sz w:val="24"/>
          <w:szCs w:val="24"/>
        </w:rPr>
        <w:t>основные методы, необходимые для их достижения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32BA">
        <w:rPr>
          <w:rFonts w:ascii="Times New Roman" w:hAnsi="Times New Roman" w:cs="Times New Roman"/>
          <w:sz w:val="24"/>
          <w:szCs w:val="24"/>
        </w:rPr>
        <w:t xml:space="preserve"> </w:t>
      </w:r>
      <w:r w:rsidRPr="00E1264A">
        <w:rPr>
          <w:rFonts w:ascii="Times New Roman" w:hAnsi="Times New Roman" w:cs="Times New Roman"/>
          <w:sz w:val="24"/>
          <w:szCs w:val="24"/>
        </w:rPr>
        <w:t>дается описание отрасли,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E1264A">
        <w:rPr>
          <w:rFonts w:ascii="Times New Roman" w:hAnsi="Times New Roman" w:cs="Times New Roman"/>
          <w:sz w:val="24"/>
          <w:szCs w:val="24"/>
        </w:rPr>
        <w:t>которой функционирует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64A">
        <w:rPr>
          <w:rFonts w:ascii="Times New Roman" w:hAnsi="Times New Roman" w:cs="Times New Roman"/>
          <w:sz w:val="24"/>
          <w:szCs w:val="24"/>
        </w:rPr>
        <w:t>хозяйствующий субъект, обосновывается роль, которую играет данная организация в развитии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64A">
        <w:rPr>
          <w:rFonts w:ascii="Times New Roman" w:hAnsi="Times New Roman" w:cs="Times New Roman"/>
          <w:sz w:val="24"/>
          <w:szCs w:val="24"/>
        </w:rPr>
        <w:t>или региона, ее место на рынке. Также, описывается последовательность прохождения практики, перечень работ, выполненных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64A">
        <w:rPr>
          <w:rFonts w:ascii="Times New Roman" w:hAnsi="Times New Roman" w:cs="Times New Roman"/>
          <w:sz w:val="24"/>
          <w:szCs w:val="24"/>
        </w:rPr>
        <w:t>в процессе практики.</w:t>
      </w:r>
    </w:p>
    <w:p w:rsidR="006026A4" w:rsidRPr="00E1264A" w:rsidRDefault="006026A4" w:rsidP="0060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6A4" w:rsidRPr="00DF363B" w:rsidRDefault="006026A4" w:rsidP="006026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63B">
        <w:rPr>
          <w:rFonts w:ascii="Times New Roman" w:hAnsi="Times New Roman" w:cs="Times New Roman"/>
          <w:i/>
          <w:sz w:val="24"/>
          <w:szCs w:val="24"/>
        </w:rPr>
        <w:t xml:space="preserve">Основная часть. </w:t>
      </w:r>
    </w:p>
    <w:p w:rsidR="006026A4" w:rsidRPr="005132BA" w:rsidRDefault="006026A4" w:rsidP="006026A4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Раздел 1 Характеристика предприятия и структурного подразделения </w:t>
      </w:r>
    </w:p>
    <w:p w:rsidR="006026A4" w:rsidRPr="005132BA" w:rsidRDefault="006026A4" w:rsidP="006026A4">
      <w:pPr>
        <w:pStyle w:val="a4"/>
        <w:numPr>
          <w:ilvl w:val="1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>Дать краткое описание предприятия: организационно-правовая форма, виды деятельности, выпускаемая продукция, опыт работы на рынке, стратегические цели и задачи, организационная культура (ПК-1).</w:t>
      </w:r>
    </w:p>
    <w:p w:rsidR="006026A4" w:rsidRPr="005132BA" w:rsidRDefault="006026A4" w:rsidP="006026A4">
      <w:pPr>
        <w:pStyle w:val="a4"/>
        <w:numPr>
          <w:ilvl w:val="1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>Дать характеристику структурного подразделения, его положения в общей организационной структуре предприятия. Рассмотреть стратегические и оперативные управленческие задачи структурного подразделения, положение о структурном подразделении, должностные обязанности сотрудников, методы организации работы коллектива (ПК-1).</w:t>
      </w:r>
    </w:p>
    <w:p w:rsidR="006026A4" w:rsidRPr="005132BA" w:rsidRDefault="006026A4" w:rsidP="006026A4">
      <w:pPr>
        <w:pStyle w:val="a4"/>
        <w:numPr>
          <w:ilvl w:val="1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>Провести анализ кадровой ситуации на предприятии. Определить основные принципы (теории) мотивационной системы на предприятии (ПК-1).</w:t>
      </w:r>
    </w:p>
    <w:p w:rsidR="006026A4" w:rsidRPr="005132BA" w:rsidRDefault="006026A4" w:rsidP="006026A4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Раздел 2 Оценка применения современных технологий управления </w:t>
      </w:r>
    </w:p>
    <w:p w:rsidR="006026A4" w:rsidRPr="005132BA" w:rsidRDefault="006026A4" w:rsidP="006026A4">
      <w:pPr>
        <w:pStyle w:val="a4"/>
        <w:numPr>
          <w:ilvl w:val="1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Определить специфику деятельности структурного подразделения, выделить особенности взаимодействия с другими подразделениями предприятия, в том числе с точки зрения разрешения конфликтных ситуаций (ПК-2). </w:t>
      </w:r>
    </w:p>
    <w:p w:rsidR="006026A4" w:rsidRPr="005132BA" w:rsidRDefault="006026A4" w:rsidP="006026A4">
      <w:pPr>
        <w:pStyle w:val="a4"/>
        <w:numPr>
          <w:ilvl w:val="1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Описать круг деловых партнеров: поставщиков и подрядчиков (товаров, работ, услуг), необходимых для организации процесса выпуска продукции; основных покупателей и заказчиков. Рассмотреть содержание и основные условия соглашений, договоров, контрактов, заключаемых с партнерами (ПК-7). </w:t>
      </w:r>
    </w:p>
    <w:p w:rsidR="006026A4" w:rsidRPr="005132BA" w:rsidRDefault="006026A4" w:rsidP="006026A4">
      <w:pPr>
        <w:pStyle w:val="a4"/>
        <w:numPr>
          <w:ilvl w:val="1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>Охарактеризовать систему делопроизводства и документооборота, этапы согласования и заключения соглашений, договоров, контрактов; способы проверки контрагентов; подходы к оценке рисков; способы защиты интересов предприятия. Дать предложения по регламентации процессов согласования и документального оформления договорных отношений, подготовки технических заданий на выполнение работ, оказание услуг (ПК-8).</w:t>
      </w:r>
    </w:p>
    <w:p w:rsidR="006026A4" w:rsidRPr="005132BA" w:rsidRDefault="006026A4" w:rsidP="006026A4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Раздел 3 Организация проектной работы </w:t>
      </w:r>
    </w:p>
    <w:p w:rsidR="006026A4" w:rsidRPr="005132BA" w:rsidRDefault="006026A4" w:rsidP="006026A4">
      <w:pPr>
        <w:pStyle w:val="a4"/>
        <w:numPr>
          <w:ilvl w:val="1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lastRenderedPageBreak/>
        <w:t>Изучить формы командной работы по реализуемым проектам, способы распределения функционала ответственных лиц, способы и каналы коммуникации (ПК-6).</w:t>
      </w:r>
    </w:p>
    <w:p w:rsidR="006026A4" w:rsidRPr="005132BA" w:rsidRDefault="006026A4" w:rsidP="006026A4">
      <w:pPr>
        <w:pStyle w:val="a4"/>
        <w:numPr>
          <w:ilvl w:val="1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>Изучить подходы по организации проектной работы, формы документов и их оформление: техническое задание, дорожная карта, план-график мероприятий, смета проекта, формы промежуточной и итоговой отчетности  (ПК-6).</w:t>
      </w:r>
    </w:p>
    <w:p w:rsidR="006026A4" w:rsidRPr="005132BA" w:rsidRDefault="006026A4" w:rsidP="006026A4">
      <w:pPr>
        <w:pStyle w:val="a4"/>
        <w:numPr>
          <w:ilvl w:val="1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>Рассмотреть конкретный пример подготовки и реализации проекта, описать цели, задачи, организацию командной работы, основные этапы его реализации, полученные результаты. Дать предложения по совершенствованию проектной работы (ПК-8).</w:t>
      </w:r>
    </w:p>
    <w:p w:rsidR="006026A4" w:rsidRDefault="006026A4" w:rsidP="006026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26A4" w:rsidRDefault="006026A4" w:rsidP="006026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363B">
        <w:rPr>
          <w:rFonts w:ascii="Times New Roman" w:hAnsi="Times New Roman" w:cs="Times New Roman"/>
          <w:i/>
          <w:sz w:val="24"/>
          <w:szCs w:val="24"/>
        </w:rPr>
        <w:t>Заключение</w:t>
      </w:r>
      <w:r w:rsidRPr="00E126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Сделать вывод об организационной структуре предприятия и структурного подразделения, выстроенной организационной культуре и мотивационной системе; об организации бизнес-процессов на предприятия, в структурном подразделении; методах организации проектной работы в структурном подразделении.</w:t>
      </w:r>
    </w:p>
    <w:p w:rsidR="006026A4" w:rsidRDefault="006026A4" w:rsidP="0060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2BA" w:rsidRDefault="005132BA" w:rsidP="00E12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CAD" w:rsidRDefault="00054CAD" w:rsidP="00DF363B">
      <w:pPr>
        <w:pStyle w:val="100"/>
        <w:tabs>
          <w:tab w:val="left" w:pos="993"/>
        </w:tabs>
        <w:ind w:firstLine="709"/>
        <w:rPr>
          <w:sz w:val="24"/>
          <w:szCs w:val="24"/>
        </w:rPr>
      </w:pPr>
      <w:r w:rsidRPr="0020603E">
        <w:rPr>
          <w:sz w:val="24"/>
          <w:szCs w:val="24"/>
        </w:rPr>
        <w:t>Отступления от данной структуры задания могут быть лишь незначительными и связаны с особенностями деятельности того или иного предприятия (места прохождения практики) или особенностями задания на практику. Отчет должен содержать текстовые, графические и табличные материалы, отражающие решение предусмотренных программой практики задач.</w:t>
      </w:r>
    </w:p>
    <w:p w:rsidR="00054CAD" w:rsidRDefault="00054CAD" w:rsidP="00DF3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CAD" w:rsidRDefault="00DF363B" w:rsidP="00DF3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054CAD" w:rsidRPr="00054CAD">
        <w:rPr>
          <w:rFonts w:ascii="Times New Roman" w:hAnsi="Times New Roman" w:cs="Times New Roman"/>
          <w:sz w:val="24"/>
          <w:szCs w:val="24"/>
        </w:rPr>
        <w:t xml:space="preserve"> тематика индивидуальных заданий на практику</w:t>
      </w:r>
      <w:r>
        <w:rPr>
          <w:rFonts w:ascii="Times New Roman" w:hAnsi="Times New Roman" w:cs="Times New Roman"/>
          <w:sz w:val="24"/>
          <w:szCs w:val="24"/>
        </w:rPr>
        <w:t xml:space="preserve"> приводится в рабочей программе учебной практик</w:t>
      </w:r>
      <w:r w:rsidR="00BC721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63B">
        <w:rPr>
          <w:rFonts w:ascii="Times New Roman" w:hAnsi="Times New Roman" w:cs="Times New Roman"/>
          <w:sz w:val="24"/>
          <w:szCs w:val="24"/>
        </w:rPr>
        <w:t>по получению первичных профессиональных умений и навыков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D6C" w:rsidRDefault="00D15D6C" w:rsidP="00054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63B" w:rsidRDefault="00DF363B" w:rsidP="00054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7CE6" w:rsidRPr="00DF363B" w:rsidRDefault="00497CE6" w:rsidP="00DF363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3B">
        <w:rPr>
          <w:rFonts w:ascii="Times New Roman" w:hAnsi="Times New Roman" w:cs="Times New Roman"/>
          <w:sz w:val="24"/>
          <w:szCs w:val="24"/>
        </w:rPr>
        <w:lastRenderedPageBreak/>
        <w:t xml:space="preserve">5.3 </w:t>
      </w:r>
      <w:r w:rsidR="00D22C18" w:rsidRPr="00DF363B">
        <w:rPr>
          <w:rFonts w:ascii="Times New Roman" w:hAnsi="Times New Roman" w:cs="Times New Roman"/>
          <w:sz w:val="24"/>
          <w:szCs w:val="24"/>
        </w:rPr>
        <w:t>Типовое индивидуальное задание по практике</w:t>
      </w:r>
      <w:r w:rsidR="00DF363B">
        <w:rPr>
          <w:rFonts w:ascii="Times New Roman" w:hAnsi="Times New Roman" w:cs="Times New Roman"/>
          <w:sz w:val="24"/>
          <w:szCs w:val="24"/>
        </w:rPr>
        <w:t xml:space="preserve"> (приводится в Приложении 5 программы  учебной практики)</w:t>
      </w:r>
    </w:p>
    <w:p w:rsidR="005132BA" w:rsidRDefault="005132BA" w:rsidP="005132BA">
      <w:pPr>
        <w:spacing w:after="12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132BA" w:rsidRDefault="005132BA" w:rsidP="005132BA">
      <w:pPr>
        <w:spacing w:after="12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МИНИСТЕРСТВО науки и высшего образования российской федерации</w:t>
      </w:r>
    </w:p>
    <w:p w:rsidR="005132BA" w:rsidRDefault="005132BA" w:rsidP="005132BA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«ВЛАДИВОСТОКСКИЙ ГОСУДАРСТВЕННЫЙ УНИВЕРСИТЕТ </w:t>
      </w:r>
    </w:p>
    <w:p w:rsidR="005132BA" w:rsidRDefault="005132BA" w:rsidP="005132BA">
      <w:pPr>
        <w:pStyle w:val="a4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ЭКОНОМИКИ И СЕРВИСА»</w:t>
      </w: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ЭКОНОМИКИ И УПРАВЛЕНИЯ</w:t>
      </w: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</w:t>
      </w: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учебную практику по получению первичных профессиональных умений и навыков</w:t>
      </w:r>
    </w:p>
    <w:p w:rsidR="005132BA" w:rsidRDefault="005132BA" w:rsidP="005132BA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Студенту: ФИО </w:t>
      </w:r>
    </w:p>
    <w:p w:rsidR="005132BA" w:rsidRDefault="005132BA" w:rsidP="005132B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Группы: </w:t>
      </w:r>
    </w:p>
    <w:p w:rsidR="005132BA" w:rsidRDefault="005132BA" w:rsidP="005132B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сдачи: _________</w:t>
      </w:r>
    </w:p>
    <w:p w:rsidR="005132BA" w:rsidRDefault="005132BA" w:rsidP="005132B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отчета по учебной практике:  </w:t>
      </w:r>
    </w:p>
    <w:p w:rsidR="005132BA" w:rsidRDefault="005132BA" w:rsidP="005132B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132BA" w:rsidRDefault="005132BA" w:rsidP="001D479F">
      <w:pPr>
        <w:pStyle w:val="a4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Введение:</w:t>
      </w:r>
      <w:r>
        <w:rPr>
          <w:rFonts w:ascii="Times New Roman" w:hAnsi="Times New Roman"/>
          <w:bCs/>
          <w:sz w:val="24"/>
          <w:szCs w:val="24"/>
        </w:rPr>
        <w:t xml:space="preserve"> определить цель и задачи практики, основные методы, необходимые для их достижения</w:t>
      </w:r>
    </w:p>
    <w:p w:rsidR="006026A4" w:rsidRDefault="006026A4" w:rsidP="006026A4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 Характеристика предприятия и структурного подразделения </w:t>
      </w:r>
    </w:p>
    <w:p w:rsidR="006026A4" w:rsidRDefault="006026A4" w:rsidP="006026A4">
      <w:pPr>
        <w:pStyle w:val="a4"/>
        <w:numPr>
          <w:ilvl w:val="1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Дать краткое описание предприятия: организационно-правовая форма, виды деятельности, выпускаемая продукция, опыт работы на рынке, стратегические цели и задачи, организационная культура (ПК-1).</w:t>
      </w:r>
    </w:p>
    <w:p w:rsidR="006026A4" w:rsidRDefault="006026A4" w:rsidP="006026A4">
      <w:pPr>
        <w:pStyle w:val="a4"/>
        <w:numPr>
          <w:ilvl w:val="1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Дать характеристику структурного подразделения, его положения в общей организационной структуре предприятия. Рассмотреть стратегические и оперативные управленческие задачи структурного подразделения, положение о структурном подразделении, должностные обязанности сотрудников, методы организации работы коллектива (ПК-1).</w:t>
      </w:r>
    </w:p>
    <w:p w:rsidR="006026A4" w:rsidRDefault="006026A4" w:rsidP="006026A4">
      <w:pPr>
        <w:pStyle w:val="a4"/>
        <w:numPr>
          <w:ilvl w:val="1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Провести анализ кадровой ситуации на предприятии. Определить основные принципы (теории) мотивационной системы на предприятии (ПК-1).</w:t>
      </w:r>
    </w:p>
    <w:p w:rsidR="006026A4" w:rsidRDefault="006026A4" w:rsidP="006026A4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 Оценка применения современных технологий управления </w:t>
      </w:r>
    </w:p>
    <w:p w:rsidR="006026A4" w:rsidRDefault="006026A4" w:rsidP="006026A4">
      <w:pPr>
        <w:pStyle w:val="a4"/>
        <w:numPr>
          <w:ilvl w:val="1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Определить специфику деятельности структурного подразделения, выделить особенности взаимодействия с другими подразделениями предприятия, в том числе с точки зрения разрешения конфликтных ситуаций (ПК-2). </w:t>
      </w:r>
    </w:p>
    <w:p w:rsidR="006026A4" w:rsidRDefault="006026A4" w:rsidP="006026A4">
      <w:pPr>
        <w:pStyle w:val="a4"/>
        <w:numPr>
          <w:ilvl w:val="1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Описать круг деловых партнеров: поставщиков и подрядчиков (товаров, работ, услуг), необходимых для организации процесса выпуска продукции; основных покупателей и заказчиков. Рассмотреть содержание и основные условия соглашений, договоров, контрактов, заключаемых с партнерами (ПК-7). </w:t>
      </w:r>
    </w:p>
    <w:p w:rsidR="006026A4" w:rsidRDefault="006026A4" w:rsidP="006026A4">
      <w:pPr>
        <w:pStyle w:val="a4"/>
        <w:numPr>
          <w:ilvl w:val="1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Охарактеризовать систему делопроизводства и документооборота, этапы согласования и заключения соглашений, договоров, контрактов; способы проверки контрагентов; подходы к оценке рисков; способы защиты интересов предприятия. Дать предложения по регламентации процессов согласования и документального оформления договорных отношений, подготовки технических заданий на выполнение работ, оказание услуг (ПК-8).</w:t>
      </w:r>
    </w:p>
    <w:p w:rsidR="006026A4" w:rsidRDefault="006026A4" w:rsidP="006026A4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3 Организация проектной работы </w:t>
      </w:r>
    </w:p>
    <w:p w:rsidR="006026A4" w:rsidRDefault="006026A4" w:rsidP="006026A4">
      <w:pPr>
        <w:pStyle w:val="a4"/>
        <w:numPr>
          <w:ilvl w:val="1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Изучить формы командной работы по реализуемым проектам, способы распределения функционала ответственных лиц, способы и каналы коммуникации (ПК-6).</w:t>
      </w:r>
    </w:p>
    <w:p w:rsidR="006026A4" w:rsidRDefault="006026A4" w:rsidP="006026A4">
      <w:pPr>
        <w:pStyle w:val="a4"/>
        <w:numPr>
          <w:ilvl w:val="1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Изучить подходы по организации проектной работы, формы документов и их оформление: техническое задание, дорожная карта, план-график мероприятий, смета проекта, формы промежуточной и итоговой отчетности  (ПК-6).</w:t>
      </w:r>
    </w:p>
    <w:p w:rsidR="006026A4" w:rsidRDefault="006026A4" w:rsidP="006026A4">
      <w:pPr>
        <w:pStyle w:val="a4"/>
        <w:numPr>
          <w:ilvl w:val="1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Рассмотреть конкретный пример подготовки и реализации проекта, описать цели, задачи, организацию командной работы, основные этапы его реализации, полученные результаты. Дать предложения по совершенствованию проектной работы (ПК-8).</w:t>
      </w:r>
    </w:p>
    <w:p w:rsidR="006026A4" w:rsidRDefault="006026A4" w:rsidP="006026A4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6026A4" w:rsidRDefault="006026A4" w:rsidP="006026A4">
      <w:pPr>
        <w:pStyle w:val="a4"/>
        <w:spacing w:after="0" w:line="240" w:lineRule="auto"/>
        <w:ind w:left="1560" w:hanging="15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Заключение:</w:t>
      </w:r>
      <w:r>
        <w:rPr>
          <w:rFonts w:ascii="Times New Roman" w:hAnsi="Times New Roman"/>
          <w:bCs/>
          <w:sz w:val="24"/>
          <w:szCs w:val="24"/>
        </w:rPr>
        <w:t xml:space="preserve"> сделать вывод об организационной структуре предприятия и структурного подразделения, выстроенной организационной культуре и мотивационной системе; об организации бизнес-процессов на предприятия, в структурном подразделении; методах организации проектной работы в структурном подразделении.</w:t>
      </w:r>
    </w:p>
    <w:p w:rsidR="006026A4" w:rsidRDefault="006026A4" w:rsidP="001D479F">
      <w:pPr>
        <w:pStyle w:val="a4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</w:p>
    <w:p w:rsidR="005132BA" w:rsidRDefault="005132BA" w:rsidP="005132BA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Составить список литературы с использованием профессиональных баз данных и профессиональных Интернет-ресурсов, электронно-библиотечных систем, справочно-консультационных систем (ОПК-7).</w:t>
      </w:r>
    </w:p>
    <w:p w:rsidR="005132BA" w:rsidRDefault="005132BA" w:rsidP="005132BA">
      <w:pPr>
        <w:pStyle w:val="a4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ind w:left="1635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ind w:left="1635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учебной практики</w:t>
      </w:r>
    </w:p>
    <w:p w:rsidR="005132BA" w:rsidRDefault="005132BA" w:rsidP="0051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кафедры экономики и управления </w:t>
      </w:r>
    </w:p>
    <w:p w:rsidR="005132BA" w:rsidRDefault="005132BA" w:rsidP="0051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>И.О. Фамилия</w:t>
      </w:r>
    </w:p>
    <w:p w:rsidR="005132BA" w:rsidRDefault="005132BA" w:rsidP="005132BA">
      <w:pPr>
        <w:spacing w:after="0" w:line="240" w:lineRule="auto"/>
        <w:jc w:val="both"/>
        <w:rPr>
          <w:rFonts w:ascii="Calibri" w:hAnsi="Calibri"/>
          <w:i/>
        </w:rPr>
      </w:pPr>
      <w:r>
        <w:rPr>
          <w:rFonts w:ascii="Times New Roman" w:hAnsi="Times New Roman"/>
          <w:i/>
          <w:szCs w:val="24"/>
        </w:rPr>
        <w:t>(должность)</w:t>
      </w:r>
    </w:p>
    <w:p w:rsidR="005132BA" w:rsidRDefault="005132BA" w:rsidP="005132BA">
      <w:pPr>
        <w:spacing w:line="240" w:lineRule="auto"/>
        <w:rPr>
          <w:rFonts w:ascii="Times New Roman" w:hAnsi="Times New Roman"/>
          <w:sz w:val="24"/>
        </w:rPr>
      </w:pPr>
    </w:p>
    <w:p w:rsidR="005132BA" w:rsidRDefault="005132BA" w:rsidP="005132BA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Задание получил: </w:t>
      </w:r>
      <w:r>
        <w:rPr>
          <w:rFonts w:ascii="Times New Roman" w:hAnsi="Times New Roman"/>
          <w:sz w:val="24"/>
        </w:rPr>
        <w:tab/>
        <w:t xml:space="preserve">   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И.О. Фамилия</w:t>
      </w:r>
    </w:p>
    <w:p w:rsidR="005132BA" w:rsidRDefault="005132BA" w:rsidP="005132BA">
      <w:pPr>
        <w:pStyle w:val="Default"/>
        <w:spacing w:after="240"/>
      </w:pPr>
    </w:p>
    <w:p w:rsidR="005132BA" w:rsidRDefault="005132BA" w:rsidP="005132BA">
      <w:pPr>
        <w:pStyle w:val="Default"/>
      </w:pPr>
      <w:r>
        <w:t>Задание согласовано:</w:t>
      </w:r>
    </w:p>
    <w:p w:rsidR="005132BA" w:rsidRDefault="005132BA" w:rsidP="005132BA">
      <w:pPr>
        <w:pStyle w:val="Default"/>
      </w:pPr>
      <w:r>
        <w:t>Руководитель практики от профильной организации</w:t>
      </w:r>
    </w:p>
    <w:p w:rsidR="005132BA" w:rsidRDefault="005132BA" w:rsidP="005132BA">
      <w:pPr>
        <w:pStyle w:val="Default"/>
        <w:spacing w:after="240"/>
      </w:pPr>
      <w:r>
        <w:t>должность, наименование предприятия</w:t>
      </w:r>
      <w:r>
        <w:tab/>
      </w:r>
      <w:r>
        <w:tab/>
      </w:r>
      <w:r>
        <w:tab/>
      </w:r>
      <w:r>
        <w:tab/>
      </w:r>
      <w:r>
        <w:tab/>
      </w:r>
      <w:r>
        <w:tab/>
        <w:t>И.О. Фамилия</w:t>
      </w:r>
    </w:p>
    <w:p w:rsidR="00D22C18" w:rsidRDefault="00D22C18" w:rsidP="005132BA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sectPr w:rsidR="00D22C18" w:rsidSect="007C69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39" w:rsidRDefault="00BD1139" w:rsidP="00C8013F">
      <w:pPr>
        <w:spacing w:after="0" w:line="240" w:lineRule="auto"/>
      </w:pPr>
      <w:r>
        <w:separator/>
      </w:r>
    </w:p>
  </w:endnote>
  <w:endnote w:type="continuationSeparator" w:id="0">
    <w:p w:rsidR="00BD1139" w:rsidRDefault="00BD1139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39" w:rsidRDefault="00BD1139" w:rsidP="00C8013F">
      <w:pPr>
        <w:spacing w:after="0" w:line="240" w:lineRule="auto"/>
      </w:pPr>
      <w:r>
        <w:separator/>
      </w:r>
    </w:p>
  </w:footnote>
  <w:footnote w:type="continuationSeparator" w:id="0">
    <w:p w:rsidR="00BD1139" w:rsidRDefault="00BD1139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A842034"/>
    <w:multiLevelType w:val="multilevel"/>
    <w:tmpl w:val="65B0AF8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7">
    <w:nsid w:val="0B4C1303"/>
    <w:multiLevelType w:val="multilevel"/>
    <w:tmpl w:val="0A76B4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4058D2"/>
    <w:multiLevelType w:val="hybridMultilevel"/>
    <w:tmpl w:val="8CC006AA"/>
    <w:lvl w:ilvl="0" w:tplc="10365A54">
      <w:start w:val="1"/>
      <w:numFmt w:val="bullet"/>
      <w:lvlText w:val="-"/>
      <w:lvlJc w:val="left"/>
      <w:pPr>
        <w:tabs>
          <w:tab w:val="num" w:pos="794"/>
        </w:tabs>
        <w:ind w:left="397" w:firstLine="39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4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F7B62"/>
    <w:multiLevelType w:val="multilevel"/>
    <w:tmpl w:val="2F648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7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822C2D"/>
    <w:multiLevelType w:val="hybridMultilevel"/>
    <w:tmpl w:val="F05463CA"/>
    <w:lvl w:ilvl="0" w:tplc="10365A54">
      <w:start w:val="1"/>
      <w:numFmt w:val="bullet"/>
      <w:lvlText w:val="-"/>
      <w:lvlJc w:val="left"/>
      <w:pPr>
        <w:tabs>
          <w:tab w:val="num" w:pos="794"/>
        </w:tabs>
        <w:ind w:left="397" w:firstLine="39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>
    <w:nsid w:val="3DC3139E"/>
    <w:multiLevelType w:val="hybridMultilevel"/>
    <w:tmpl w:val="982691C4"/>
    <w:lvl w:ilvl="0" w:tplc="10365A54">
      <w:start w:val="1"/>
      <w:numFmt w:val="bullet"/>
      <w:lvlText w:val="-"/>
      <w:lvlJc w:val="left"/>
      <w:pPr>
        <w:tabs>
          <w:tab w:val="num" w:pos="794"/>
        </w:tabs>
        <w:ind w:left="397" w:firstLine="39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1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B57ED7"/>
    <w:multiLevelType w:val="multilevel"/>
    <w:tmpl w:val="BEF8B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54070F"/>
    <w:multiLevelType w:val="multilevel"/>
    <w:tmpl w:val="D746207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8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004AA"/>
    <w:multiLevelType w:val="hybridMultilevel"/>
    <w:tmpl w:val="5D1431A2"/>
    <w:lvl w:ilvl="0" w:tplc="77C439C4">
      <w:start w:val="65535"/>
      <w:numFmt w:val="bullet"/>
      <w:lvlText w:val="•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4F669A"/>
    <w:multiLevelType w:val="multilevel"/>
    <w:tmpl w:val="D1125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71392"/>
    <w:multiLevelType w:val="multilevel"/>
    <w:tmpl w:val="0658CD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35">
    <w:nsid w:val="72C70352"/>
    <w:multiLevelType w:val="multilevel"/>
    <w:tmpl w:val="1F8E0A6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6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12"/>
  </w:num>
  <w:num w:numId="16">
    <w:abstractNumId w:val="31"/>
  </w:num>
  <w:num w:numId="17">
    <w:abstractNumId w:val="14"/>
  </w:num>
  <w:num w:numId="18">
    <w:abstractNumId w:val="18"/>
  </w:num>
  <w:num w:numId="19">
    <w:abstractNumId w:val="8"/>
  </w:num>
  <w:num w:numId="20">
    <w:abstractNumId w:val="36"/>
  </w:num>
  <w:num w:numId="21">
    <w:abstractNumId w:val="15"/>
  </w:num>
  <w:num w:numId="22">
    <w:abstractNumId w:val="26"/>
  </w:num>
  <w:num w:numId="23">
    <w:abstractNumId w:val="9"/>
  </w:num>
  <w:num w:numId="24">
    <w:abstractNumId w:val="11"/>
  </w:num>
  <w:num w:numId="25">
    <w:abstractNumId w:val="22"/>
  </w:num>
  <w:num w:numId="26">
    <w:abstractNumId w:val="30"/>
  </w:num>
  <w:num w:numId="27">
    <w:abstractNumId w:val="21"/>
  </w:num>
  <w:num w:numId="28">
    <w:abstractNumId w:val="33"/>
  </w:num>
  <w:num w:numId="29">
    <w:abstractNumId w:val="25"/>
  </w:num>
  <w:num w:numId="30">
    <w:abstractNumId w:val="17"/>
  </w:num>
  <w:num w:numId="31">
    <w:abstractNumId w:val="16"/>
  </w:num>
  <w:num w:numId="32">
    <w:abstractNumId w:val="34"/>
  </w:num>
  <w:num w:numId="33">
    <w:abstractNumId w:val="13"/>
  </w:num>
  <w:num w:numId="34">
    <w:abstractNumId w:val="20"/>
  </w:num>
  <w:num w:numId="35">
    <w:abstractNumId w:val="19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7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11E46"/>
    <w:rsid w:val="0002138D"/>
    <w:rsid w:val="000225E8"/>
    <w:rsid w:val="00036155"/>
    <w:rsid w:val="00036EE4"/>
    <w:rsid w:val="000460C3"/>
    <w:rsid w:val="00054CAD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5793"/>
    <w:rsid w:val="000D771C"/>
    <w:rsid w:val="000E74A6"/>
    <w:rsid w:val="000F7535"/>
    <w:rsid w:val="00100133"/>
    <w:rsid w:val="0010045C"/>
    <w:rsid w:val="00104729"/>
    <w:rsid w:val="001048DA"/>
    <w:rsid w:val="00105D0E"/>
    <w:rsid w:val="001108DC"/>
    <w:rsid w:val="001125F4"/>
    <w:rsid w:val="001156BB"/>
    <w:rsid w:val="00117AA8"/>
    <w:rsid w:val="00117BCC"/>
    <w:rsid w:val="00123724"/>
    <w:rsid w:val="00126E2F"/>
    <w:rsid w:val="0012736A"/>
    <w:rsid w:val="001279AE"/>
    <w:rsid w:val="00127AF8"/>
    <w:rsid w:val="00135919"/>
    <w:rsid w:val="00135AB1"/>
    <w:rsid w:val="001366DB"/>
    <w:rsid w:val="00140759"/>
    <w:rsid w:val="001431E6"/>
    <w:rsid w:val="001458E8"/>
    <w:rsid w:val="001519F7"/>
    <w:rsid w:val="00154975"/>
    <w:rsid w:val="00154F3A"/>
    <w:rsid w:val="001637E8"/>
    <w:rsid w:val="00167DDE"/>
    <w:rsid w:val="001700B4"/>
    <w:rsid w:val="00171707"/>
    <w:rsid w:val="00173379"/>
    <w:rsid w:val="00181A1F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640"/>
    <w:rsid w:val="001C38C4"/>
    <w:rsid w:val="001C4C0E"/>
    <w:rsid w:val="001C5396"/>
    <w:rsid w:val="001D01A5"/>
    <w:rsid w:val="001D286C"/>
    <w:rsid w:val="001D479F"/>
    <w:rsid w:val="001D4B23"/>
    <w:rsid w:val="001D768A"/>
    <w:rsid w:val="001E1D23"/>
    <w:rsid w:val="001E3764"/>
    <w:rsid w:val="001E3FED"/>
    <w:rsid w:val="001E4534"/>
    <w:rsid w:val="001E7320"/>
    <w:rsid w:val="001F3287"/>
    <w:rsid w:val="001F5A10"/>
    <w:rsid w:val="002009B4"/>
    <w:rsid w:val="00200DBB"/>
    <w:rsid w:val="00203DF2"/>
    <w:rsid w:val="00207D64"/>
    <w:rsid w:val="00210431"/>
    <w:rsid w:val="00214432"/>
    <w:rsid w:val="002175E5"/>
    <w:rsid w:val="00231355"/>
    <w:rsid w:val="00231810"/>
    <w:rsid w:val="00236820"/>
    <w:rsid w:val="00236F7A"/>
    <w:rsid w:val="00240DF2"/>
    <w:rsid w:val="00255288"/>
    <w:rsid w:val="0026008A"/>
    <w:rsid w:val="00260536"/>
    <w:rsid w:val="00266B5E"/>
    <w:rsid w:val="002764BD"/>
    <w:rsid w:val="00277458"/>
    <w:rsid w:val="002909DA"/>
    <w:rsid w:val="002925CC"/>
    <w:rsid w:val="0029448F"/>
    <w:rsid w:val="002A2EF2"/>
    <w:rsid w:val="002A3678"/>
    <w:rsid w:val="002A3D84"/>
    <w:rsid w:val="002C09E3"/>
    <w:rsid w:val="002C199C"/>
    <w:rsid w:val="002C1CF0"/>
    <w:rsid w:val="002C1F47"/>
    <w:rsid w:val="002C35AF"/>
    <w:rsid w:val="002C48C3"/>
    <w:rsid w:val="002C5BA0"/>
    <w:rsid w:val="002D34D3"/>
    <w:rsid w:val="002D39A0"/>
    <w:rsid w:val="002D5AE8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3EA0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61356"/>
    <w:rsid w:val="003615B9"/>
    <w:rsid w:val="003624EE"/>
    <w:rsid w:val="003825AD"/>
    <w:rsid w:val="00387FF3"/>
    <w:rsid w:val="00391097"/>
    <w:rsid w:val="00393682"/>
    <w:rsid w:val="00396D48"/>
    <w:rsid w:val="003979B9"/>
    <w:rsid w:val="003A42F7"/>
    <w:rsid w:val="003B40B3"/>
    <w:rsid w:val="003B4D4B"/>
    <w:rsid w:val="003B54B3"/>
    <w:rsid w:val="003B753E"/>
    <w:rsid w:val="003C0E78"/>
    <w:rsid w:val="003C280D"/>
    <w:rsid w:val="003C2F8B"/>
    <w:rsid w:val="003C39EA"/>
    <w:rsid w:val="003C6B24"/>
    <w:rsid w:val="003D4727"/>
    <w:rsid w:val="003D526E"/>
    <w:rsid w:val="003D7620"/>
    <w:rsid w:val="003E1248"/>
    <w:rsid w:val="003E3453"/>
    <w:rsid w:val="003E379E"/>
    <w:rsid w:val="003E7E3A"/>
    <w:rsid w:val="003E7FB3"/>
    <w:rsid w:val="003F0AE5"/>
    <w:rsid w:val="003F142D"/>
    <w:rsid w:val="003F1C4C"/>
    <w:rsid w:val="003F5D1B"/>
    <w:rsid w:val="003F6171"/>
    <w:rsid w:val="00406049"/>
    <w:rsid w:val="00411E0C"/>
    <w:rsid w:val="00415636"/>
    <w:rsid w:val="00416224"/>
    <w:rsid w:val="004209DA"/>
    <w:rsid w:val="004224DD"/>
    <w:rsid w:val="00426567"/>
    <w:rsid w:val="004360A2"/>
    <w:rsid w:val="0044636E"/>
    <w:rsid w:val="00457190"/>
    <w:rsid w:val="00457ABC"/>
    <w:rsid w:val="00460694"/>
    <w:rsid w:val="00462199"/>
    <w:rsid w:val="0046698B"/>
    <w:rsid w:val="00467606"/>
    <w:rsid w:val="004702CB"/>
    <w:rsid w:val="00471FEE"/>
    <w:rsid w:val="00484A39"/>
    <w:rsid w:val="00485D1C"/>
    <w:rsid w:val="00490F1B"/>
    <w:rsid w:val="0049553D"/>
    <w:rsid w:val="00497CE6"/>
    <w:rsid w:val="004A1090"/>
    <w:rsid w:val="004B034C"/>
    <w:rsid w:val="004B6071"/>
    <w:rsid w:val="004C6D1B"/>
    <w:rsid w:val="004C7255"/>
    <w:rsid w:val="004D173E"/>
    <w:rsid w:val="004D1D71"/>
    <w:rsid w:val="004D53B9"/>
    <w:rsid w:val="004E0B91"/>
    <w:rsid w:val="004E1D22"/>
    <w:rsid w:val="004E216C"/>
    <w:rsid w:val="004E2EAA"/>
    <w:rsid w:val="004E471F"/>
    <w:rsid w:val="004E50D3"/>
    <w:rsid w:val="004E6B78"/>
    <w:rsid w:val="004F1C1D"/>
    <w:rsid w:val="004F79E0"/>
    <w:rsid w:val="00500AB3"/>
    <w:rsid w:val="00502DBE"/>
    <w:rsid w:val="00512CF0"/>
    <w:rsid w:val="005132BA"/>
    <w:rsid w:val="00513515"/>
    <w:rsid w:val="0052134E"/>
    <w:rsid w:val="005258E0"/>
    <w:rsid w:val="00526774"/>
    <w:rsid w:val="00533A8A"/>
    <w:rsid w:val="005360F8"/>
    <w:rsid w:val="0053690D"/>
    <w:rsid w:val="00543897"/>
    <w:rsid w:val="00547663"/>
    <w:rsid w:val="00552F6D"/>
    <w:rsid w:val="00553120"/>
    <w:rsid w:val="00555F3B"/>
    <w:rsid w:val="00557C87"/>
    <w:rsid w:val="00562078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64D8"/>
    <w:rsid w:val="0058757D"/>
    <w:rsid w:val="00587EAB"/>
    <w:rsid w:val="005931E6"/>
    <w:rsid w:val="005932DB"/>
    <w:rsid w:val="00594670"/>
    <w:rsid w:val="00594901"/>
    <w:rsid w:val="00595998"/>
    <w:rsid w:val="005A5576"/>
    <w:rsid w:val="005A7ADE"/>
    <w:rsid w:val="005A7AEE"/>
    <w:rsid w:val="005A7EEB"/>
    <w:rsid w:val="005B07FD"/>
    <w:rsid w:val="005B094A"/>
    <w:rsid w:val="005B3D06"/>
    <w:rsid w:val="005B72AA"/>
    <w:rsid w:val="005D2BC1"/>
    <w:rsid w:val="005E19A2"/>
    <w:rsid w:val="005F16CE"/>
    <w:rsid w:val="006026A4"/>
    <w:rsid w:val="00604146"/>
    <w:rsid w:val="00605D4F"/>
    <w:rsid w:val="0060645D"/>
    <w:rsid w:val="00607507"/>
    <w:rsid w:val="00613F6F"/>
    <w:rsid w:val="006218AE"/>
    <w:rsid w:val="00624EB5"/>
    <w:rsid w:val="00627B28"/>
    <w:rsid w:val="00637744"/>
    <w:rsid w:val="00642184"/>
    <w:rsid w:val="0064761E"/>
    <w:rsid w:val="006560AD"/>
    <w:rsid w:val="006574B8"/>
    <w:rsid w:val="006638B9"/>
    <w:rsid w:val="00666A5A"/>
    <w:rsid w:val="006708B6"/>
    <w:rsid w:val="006746E3"/>
    <w:rsid w:val="006760C4"/>
    <w:rsid w:val="0068135D"/>
    <w:rsid w:val="00687A5C"/>
    <w:rsid w:val="00687E88"/>
    <w:rsid w:val="00694888"/>
    <w:rsid w:val="006953AF"/>
    <w:rsid w:val="00695C73"/>
    <w:rsid w:val="006A2950"/>
    <w:rsid w:val="006A454A"/>
    <w:rsid w:val="006A52F3"/>
    <w:rsid w:val="006B0294"/>
    <w:rsid w:val="006B301A"/>
    <w:rsid w:val="006B4A0E"/>
    <w:rsid w:val="006B5AB5"/>
    <w:rsid w:val="006B62C8"/>
    <w:rsid w:val="006C027A"/>
    <w:rsid w:val="006C3903"/>
    <w:rsid w:val="006C4032"/>
    <w:rsid w:val="006C5759"/>
    <w:rsid w:val="006D4251"/>
    <w:rsid w:val="006D5DF8"/>
    <w:rsid w:val="006D6659"/>
    <w:rsid w:val="006E1120"/>
    <w:rsid w:val="006E1513"/>
    <w:rsid w:val="006E3E94"/>
    <w:rsid w:val="006F00BE"/>
    <w:rsid w:val="006F0619"/>
    <w:rsid w:val="00700E17"/>
    <w:rsid w:val="00700F0A"/>
    <w:rsid w:val="00701775"/>
    <w:rsid w:val="007059F3"/>
    <w:rsid w:val="007103F0"/>
    <w:rsid w:val="0071273A"/>
    <w:rsid w:val="007142CC"/>
    <w:rsid w:val="0071501F"/>
    <w:rsid w:val="007150EF"/>
    <w:rsid w:val="00716682"/>
    <w:rsid w:val="0072029C"/>
    <w:rsid w:val="00721C93"/>
    <w:rsid w:val="007269D2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66E0F"/>
    <w:rsid w:val="00772872"/>
    <w:rsid w:val="00773066"/>
    <w:rsid w:val="00773E11"/>
    <w:rsid w:val="0077735D"/>
    <w:rsid w:val="007773D7"/>
    <w:rsid w:val="007818DC"/>
    <w:rsid w:val="00783E73"/>
    <w:rsid w:val="00784A58"/>
    <w:rsid w:val="007908DE"/>
    <w:rsid w:val="00794F78"/>
    <w:rsid w:val="007963E0"/>
    <w:rsid w:val="00796EE3"/>
    <w:rsid w:val="007A0F19"/>
    <w:rsid w:val="007A2E63"/>
    <w:rsid w:val="007A5EAC"/>
    <w:rsid w:val="007A68BF"/>
    <w:rsid w:val="007B6CEF"/>
    <w:rsid w:val="007B7235"/>
    <w:rsid w:val="007C409A"/>
    <w:rsid w:val="007C4F74"/>
    <w:rsid w:val="007C5040"/>
    <w:rsid w:val="007C696E"/>
    <w:rsid w:val="007D3DDF"/>
    <w:rsid w:val="007E7127"/>
    <w:rsid w:val="007F08C5"/>
    <w:rsid w:val="007F2DE9"/>
    <w:rsid w:val="007F52FC"/>
    <w:rsid w:val="007F74AC"/>
    <w:rsid w:val="00802552"/>
    <w:rsid w:val="00802B6E"/>
    <w:rsid w:val="00810354"/>
    <w:rsid w:val="00812B05"/>
    <w:rsid w:val="008153B3"/>
    <w:rsid w:val="008158FF"/>
    <w:rsid w:val="00821852"/>
    <w:rsid w:val="0082692E"/>
    <w:rsid w:val="00827C1C"/>
    <w:rsid w:val="00827C28"/>
    <w:rsid w:val="008312BE"/>
    <w:rsid w:val="008346C6"/>
    <w:rsid w:val="0084269C"/>
    <w:rsid w:val="00845E07"/>
    <w:rsid w:val="00846A06"/>
    <w:rsid w:val="0084785C"/>
    <w:rsid w:val="008501CF"/>
    <w:rsid w:val="00852325"/>
    <w:rsid w:val="00853F35"/>
    <w:rsid w:val="00854954"/>
    <w:rsid w:val="00860008"/>
    <w:rsid w:val="00860D20"/>
    <w:rsid w:val="0086130F"/>
    <w:rsid w:val="008671BD"/>
    <w:rsid w:val="00870D94"/>
    <w:rsid w:val="0087194D"/>
    <w:rsid w:val="00875245"/>
    <w:rsid w:val="00876DAC"/>
    <w:rsid w:val="00877003"/>
    <w:rsid w:val="00887EE2"/>
    <w:rsid w:val="008901AC"/>
    <w:rsid w:val="0089154D"/>
    <w:rsid w:val="008918DF"/>
    <w:rsid w:val="0089230F"/>
    <w:rsid w:val="00896985"/>
    <w:rsid w:val="008A1C89"/>
    <w:rsid w:val="008B7010"/>
    <w:rsid w:val="008C2A9A"/>
    <w:rsid w:val="008C4C7A"/>
    <w:rsid w:val="008C59DB"/>
    <w:rsid w:val="008D45CE"/>
    <w:rsid w:val="008E5CE2"/>
    <w:rsid w:val="008F130D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35C0"/>
    <w:rsid w:val="009142DD"/>
    <w:rsid w:val="00915E5E"/>
    <w:rsid w:val="00930DAE"/>
    <w:rsid w:val="00934861"/>
    <w:rsid w:val="00940549"/>
    <w:rsid w:val="00952719"/>
    <w:rsid w:val="00960790"/>
    <w:rsid w:val="00963375"/>
    <w:rsid w:val="00981BEB"/>
    <w:rsid w:val="00983248"/>
    <w:rsid w:val="009916D5"/>
    <w:rsid w:val="009A5828"/>
    <w:rsid w:val="009B14A3"/>
    <w:rsid w:val="009B6591"/>
    <w:rsid w:val="009C5C7B"/>
    <w:rsid w:val="009D472F"/>
    <w:rsid w:val="009E0836"/>
    <w:rsid w:val="009E1AE4"/>
    <w:rsid w:val="009E4165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42124"/>
    <w:rsid w:val="00A51BD0"/>
    <w:rsid w:val="00A52AAC"/>
    <w:rsid w:val="00A558A6"/>
    <w:rsid w:val="00A5630D"/>
    <w:rsid w:val="00A56B37"/>
    <w:rsid w:val="00A56C08"/>
    <w:rsid w:val="00A57C71"/>
    <w:rsid w:val="00A65526"/>
    <w:rsid w:val="00A675A2"/>
    <w:rsid w:val="00A6789E"/>
    <w:rsid w:val="00A7414A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A7DC7"/>
    <w:rsid w:val="00AB69A9"/>
    <w:rsid w:val="00AB6BCC"/>
    <w:rsid w:val="00AC1DBE"/>
    <w:rsid w:val="00AC7088"/>
    <w:rsid w:val="00AD1288"/>
    <w:rsid w:val="00AD19E0"/>
    <w:rsid w:val="00AD6807"/>
    <w:rsid w:val="00AE1A78"/>
    <w:rsid w:val="00AE3AC6"/>
    <w:rsid w:val="00AE4027"/>
    <w:rsid w:val="00AE70DF"/>
    <w:rsid w:val="00AE7BEE"/>
    <w:rsid w:val="00B00A66"/>
    <w:rsid w:val="00B00FA0"/>
    <w:rsid w:val="00B01246"/>
    <w:rsid w:val="00B13B17"/>
    <w:rsid w:val="00B14E93"/>
    <w:rsid w:val="00B30CFF"/>
    <w:rsid w:val="00B311BE"/>
    <w:rsid w:val="00B3166F"/>
    <w:rsid w:val="00B32D17"/>
    <w:rsid w:val="00B3338B"/>
    <w:rsid w:val="00B33B6B"/>
    <w:rsid w:val="00B34097"/>
    <w:rsid w:val="00B34E6A"/>
    <w:rsid w:val="00B36759"/>
    <w:rsid w:val="00B405CF"/>
    <w:rsid w:val="00B4092C"/>
    <w:rsid w:val="00B41846"/>
    <w:rsid w:val="00B4261F"/>
    <w:rsid w:val="00B4314D"/>
    <w:rsid w:val="00B46AAC"/>
    <w:rsid w:val="00B46B40"/>
    <w:rsid w:val="00B51A17"/>
    <w:rsid w:val="00B611C0"/>
    <w:rsid w:val="00B6503A"/>
    <w:rsid w:val="00B65F66"/>
    <w:rsid w:val="00B66085"/>
    <w:rsid w:val="00B66173"/>
    <w:rsid w:val="00B67479"/>
    <w:rsid w:val="00B73B0B"/>
    <w:rsid w:val="00B75700"/>
    <w:rsid w:val="00B82CA6"/>
    <w:rsid w:val="00B90D80"/>
    <w:rsid w:val="00B91098"/>
    <w:rsid w:val="00B91763"/>
    <w:rsid w:val="00B9250D"/>
    <w:rsid w:val="00B932F0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C7214"/>
    <w:rsid w:val="00BD1139"/>
    <w:rsid w:val="00BD4419"/>
    <w:rsid w:val="00BD4884"/>
    <w:rsid w:val="00BD64E1"/>
    <w:rsid w:val="00BE0B73"/>
    <w:rsid w:val="00BE66A8"/>
    <w:rsid w:val="00BE76C3"/>
    <w:rsid w:val="00BF2B17"/>
    <w:rsid w:val="00C0169A"/>
    <w:rsid w:val="00C056D6"/>
    <w:rsid w:val="00C05E7B"/>
    <w:rsid w:val="00C12F69"/>
    <w:rsid w:val="00C17286"/>
    <w:rsid w:val="00C22F01"/>
    <w:rsid w:val="00C25567"/>
    <w:rsid w:val="00C36A86"/>
    <w:rsid w:val="00C36E1B"/>
    <w:rsid w:val="00C405DA"/>
    <w:rsid w:val="00C432EB"/>
    <w:rsid w:val="00C454D9"/>
    <w:rsid w:val="00C46C44"/>
    <w:rsid w:val="00C47641"/>
    <w:rsid w:val="00C529E2"/>
    <w:rsid w:val="00C55FB0"/>
    <w:rsid w:val="00C66278"/>
    <w:rsid w:val="00C74081"/>
    <w:rsid w:val="00C765D2"/>
    <w:rsid w:val="00C76852"/>
    <w:rsid w:val="00C76DF9"/>
    <w:rsid w:val="00C8013F"/>
    <w:rsid w:val="00C82E13"/>
    <w:rsid w:val="00C949A4"/>
    <w:rsid w:val="00CA2B6B"/>
    <w:rsid w:val="00CA3D69"/>
    <w:rsid w:val="00CA61A8"/>
    <w:rsid w:val="00CA7764"/>
    <w:rsid w:val="00CB2106"/>
    <w:rsid w:val="00CB361A"/>
    <w:rsid w:val="00CC2639"/>
    <w:rsid w:val="00CD1061"/>
    <w:rsid w:val="00CD2E53"/>
    <w:rsid w:val="00CD2F85"/>
    <w:rsid w:val="00CD7411"/>
    <w:rsid w:val="00CE054C"/>
    <w:rsid w:val="00CE1365"/>
    <w:rsid w:val="00CE2232"/>
    <w:rsid w:val="00CE5125"/>
    <w:rsid w:val="00CF29C7"/>
    <w:rsid w:val="00CF5138"/>
    <w:rsid w:val="00CF663A"/>
    <w:rsid w:val="00D06068"/>
    <w:rsid w:val="00D06866"/>
    <w:rsid w:val="00D104DF"/>
    <w:rsid w:val="00D14B40"/>
    <w:rsid w:val="00D15D6C"/>
    <w:rsid w:val="00D22C18"/>
    <w:rsid w:val="00D27F9B"/>
    <w:rsid w:val="00D27FC3"/>
    <w:rsid w:val="00D40654"/>
    <w:rsid w:val="00D46256"/>
    <w:rsid w:val="00D479D8"/>
    <w:rsid w:val="00D47FF9"/>
    <w:rsid w:val="00D53DE6"/>
    <w:rsid w:val="00D54CB9"/>
    <w:rsid w:val="00D60A12"/>
    <w:rsid w:val="00D617F3"/>
    <w:rsid w:val="00D61EEA"/>
    <w:rsid w:val="00D66069"/>
    <w:rsid w:val="00D678F7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3980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2AFD"/>
    <w:rsid w:val="00DD3CCF"/>
    <w:rsid w:val="00DD77A1"/>
    <w:rsid w:val="00DE54F1"/>
    <w:rsid w:val="00DE56A0"/>
    <w:rsid w:val="00DE7493"/>
    <w:rsid w:val="00DF363B"/>
    <w:rsid w:val="00DF6DDA"/>
    <w:rsid w:val="00DF6FD4"/>
    <w:rsid w:val="00E02153"/>
    <w:rsid w:val="00E10E3C"/>
    <w:rsid w:val="00E1137E"/>
    <w:rsid w:val="00E1264A"/>
    <w:rsid w:val="00E129F7"/>
    <w:rsid w:val="00E13CC7"/>
    <w:rsid w:val="00E1681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60C"/>
    <w:rsid w:val="00E61905"/>
    <w:rsid w:val="00E624A5"/>
    <w:rsid w:val="00E62EDC"/>
    <w:rsid w:val="00E7092C"/>
    <w:rsid w:val="00E77E50"/>
    <w:rsid w:val="00E80F12"/>
    <w:rsid w:val="00E8199F"/>
    <w:rsid w:val="00E83403"/>
    <w:rsid w:val="00E9001A"/>
    <w:rsid w:val="00E9056A"/>
    <w:rsid w:val="00E92CCD"/>
    <w:rsid w:val="00E93A58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843"/>
    <w:rsid w:val="00EC0898"/>
    <w:rsid w:val="00EC0DA4"/>
    <w:rsid w:val="00ED6F52"/>
    <w:rsid w:val="00ED744C"/>
    <w:rsid w:val="00ED75E7"/>
    <w:rsid w:val="00EE167D"/>
    <w:rsid w:val="00EE2833"/>
    <w:rsid w:val="00EE3228"/>
    <w:rsid w:val="00EE3F23"/>
    <w:rsid w:val="00EE7500"/>
    <w:rsid w:val="00EF13B5"/>
    <w:rsid w:val="00EF18BE"/>
    <w:rsid w:val="00EF1E1F"/>
    <w:rsid w:val="00EF412A"/>
    <w:rsid w:val="00EF4DDF"/>
    <w:rsid w:val="00EF7B92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6338"/>
    <w:rsid w:val="00F54583"/>
    <w:rsid w:val="00F61108"/>
    <w:rsid w:val="00F65EAD"/>
    <w:rsid w:val="00F74345"/>
    <w:rsid w:val="00F77102"/>
    <w:rsid w:val="00F9043A"/>
    <w:rsid w:val="00FA0AF2"/>
    <w:rsid w:val="00FA0B8F"/>
    <w:rsid w:val="00FA0B98"/>
    <w:rsid w:val="00FA22A9"/>
    <w:rsid w:val="00FA5A28"/>
    <w:rsid w:val="00FA7156"/>
    <w:rsid w:val="00FA729B"/>
    <w:rsid w:val="00FB02DA"/>
    <w:rsid w:val="00FB0C35"/>
    <w:rsid w:val="00FB354F"/>
    <w:rsid w:val="00FB3741"/>
    <w:rsid w:val="00FB6C8F"/>
    <w:rsid w:val="00FC190B"/>
    <w:rsid w:val="00FC5456"/>
    <w:rsid w:val="00FD354A"/>
    <w:rsid w:val="00FD3F00"/>
    <w:rsid w:val="00FE2739"/>
    <w:rsid w:val="00FE5B98"/>
    <w:rsid w:val="00FF044E"/>
    <w:rsid w:val="00FF1EC9"/>
    <w:rsid w:val="00FF3035"/>
    <w:rsid w:val="00FF5966"/>
    <w:rsid w:val="00FF64A7"/>
    <w:rsid w:val="00FF65C3"/>
    <w:rsid w:val="00FF6A5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D8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00">
    <w:name w:val="абзац10"/>
    <w:basedOn w:val="a"/>
    <w:rsid w:val="00054CA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30">
    <w:name w:val="Заголовок 2_11_перед30"/>
    <w:basedOn w:val="a"/>
    <w:rsid w:val="00054CAD"/>
    <w:pPr>
      <w:keepNext/>
      <w:tabs>
        <w:tab w:val="num" w:pos="0"/>
      </w:tabs>
      <w:suppressAutoHyphens/>
      <w:spacing w:before="600" w:after="240" w:line="240" w:lineRule="auto"/>
      <w:jc w:val="center"/>
      <w:outlineLvl w:val="1"/>
    </w:pPr>
    <w:rPr>
      <w:rFonts w:ascii="Arial" w:eastAsia="Times New Roman" w:hAnsi="Arial" w:cs="Times New Roman"/>
      <w:b/>
      <w:szCs w:val="29"/>
      <w:lang w:eastAsia="ar-SA"/>
    </w:rPr>
  </w:style>
  <w:style w:type="paragraph" w:customStyle="1" w:styleId="Default">
    <w:name w:val="Default"/>
    <w:rsid w:val="006218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Hyperlink"/>
    <w:uiPriority w:val="99"/>
    <w:semiHidden/>
    <w:unhideWhenUsed/>
    <w:rsid w:val="00CA7764"/>
    <w:rPr>
      <w:color w:val="0000FF"/>
      <w:u w:val="single"/>
    </w:rPr>
  </w:style>
  <w:style w:type="paragraph" w:customStyle="1" w:styleId="af8">
    <w:name w:val="Для таблиц"/>
    <w:basedOn w:val="a"/>
    <w:rsid w:val="002D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D8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00">
    <w:name w:val="абзац10"/>
    <w:basedOn w:val="a"/>
    <w:rsid w:val="00054CA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30">
    <w:name w:val="Заголовок 2_11_перед30"/>
    <w:basedOn w:val="a"/>
    <w:rsid w:val="00054CAD"/>
    <w:pPr>
      <w:keepNext/>
      <w:tabs>
        <w:tab w:val="num" w:pos="0"/>
      </w:tabs>
      <w:suppressAutoHyphens/>
      <w:spacing w:before="600" w:after="240" w:line="240" w:lineRule="auto"/>
      <w:jc w:val="center"/>
      <w:outlineLvl w:val="1"/>
    </w:pPr>
    <w:rPr>
      <w:rFonts w:ascii="Arial" w:eastAsia="Times New Roman" w:hAnsi="Arial" w:cs="Times New Roman"/>
      <w:b/>
      <w:szCs w:val="29"/>
      <w:lang w:eastAsia="ar-SA"/>
    </w:rPr>
  </w:style>
  <w:style w:type="paragraph" w:customStyle="1" w:styleId="Default">
    <w:name w:val="Default"/>
    <w:rsid w:val="006218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Hyperlink"/>
    <w:uiPriority w:val="99"/>
    <w:semiHidden/>
    <w:unhideWhenUsed/>
    <w:rsid w:val="00CA7764"/>
    <w:rPr>
      <w:color w:val="0000FF"/>
      <w:u w:val="single"/>
    </w:rPr>
  </w:style>
  <w:style w:type="paragraph" w:customStyle="1" w:styleId="af8">
    <w:name w:val="Для таблиц"/>
    <w:basedOn w:val="a"/>
    <w:rsid w:val="002D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4AA20-0332-4C4D-838A-F07CA0E5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3159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Vaio</cp:lastModifiedBy>
  <cp:revision>3</cp:revision>
  <cp:lastPrinted>2015-09-11T07:13:00Z</cp:lastPrinted>
  <dcterms:created xsi:type="dcterms:W3CDTF">2020-11-08T10:40:00Z</dcterms:created>
  <dcterms:modified xsi:type="dcterms:W3CDTF">2020-11-08T10:42:00Z</dcterms:modified>
</cp:coreProperties>
</file>