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60D9A" w:rsidRPr="00810354" w:rsidRDefault="00D60D9A" w:rsidP="00D60D9A">
      <w:pPr>
        <w:jc w:val="right"/>
        <w:rPr>
          <w:rFonts w:cs="Times New Roman"/>
          <w:sz w:val="28"/>
        </w:rPr>
      </w:pPr>
      <w:r>
        <w:rPr>
          <w:rFonts w:cs="Times New Roman"/>
          <w:sz w:val="28"/>
        </w:rPr>
        <w:t>Приложение 1</w:t>
      </w:r>
    </w:p>
    <w:p w:rsidR="00D60D9A" w:rsidRPr="00810354" w:rsidRDefault="00D60D9A" w:rsidP="00D60D9A">
      <w:pPr>
        <w:jc w:val="right"/>
        <w:rPr>
          <w:rFonts w:cs="Times New Roman"/>
          <w:sz w:val="28"/>
        </w:rPr>
      </w:pPr>
      <w:r w:rsidRPr="00810354">
        <w:rPr>
          <w:rFonts w:cs="Times New Roman"/>
          <w:sz w:val="28"/>
        </w:rPr>
        <w:t>к рабочей программе дисциплины</w:t>
      </w:r>
      <w:r>
        <w:rPr>
          <w:rFonts w:cs="Times New Roman"/>
          <w:sz w:val="28"/>
        </w:rPr>
        <w:t xml:space="preserve"> </w:t>
      </w:r>
    </w:p>
    <w:p w:rsidR="00D60D9A" w:rsidRPr="00810354" w:rsidRDefault="00D60D9A" w:rsidP="00D60D9A">
      <w:pPr>
        <w:jc w:val="right"/>
        <w:rPr>
          <w:rFonts w:cs="Times New Roman"/>
          <w:sz w:val="28"/>
        </w:rPr>
      </w:pPr>
      <w:r w:rsidRPr="00810354">
        <w:rPr>
          <w:rFonts w:cs="Times New Roman"/>
          <w:sz w:val="28"/>
        </w:rPr>
        <w:t>«</w:t>
      </w:r>
      <w:r w:rsidR="0077107D">
        <w:rPr>
          <w:rFonts w:cs="Times New Roman"/>
          <w:sz w:val="28"/>
        </w:rPr>
        <w:t>Биржевое дело</w:t>
      </w:r>
      <w:r w:rsidRPr="00810354">
        <w:rPr>
          <w:rFonts w:cs="Times New Roman"/>
          <w:sz w:val="28"/>
        </w:rPr>
        <w:t>»</w:t>
      </w:r>
    </w:p>
    <w:p w:rsidR="00B6291A" w:rsidRPr="00CA34A7" w:rsidRDefault="00B6291A">
      <w:pPr>
        <w:spacing w:line="312" w:lineRule="auto"/>
        <w:ind w:firstLine="709"/>
        <w:jc w:val="both"/>
        <w:rPr>
          <w:rFonts w:cs="Times New Roman"/>
        </w:rPr>
      </w:pPr>
    </w:p>
    <w:p w:rsidR="00B6291A" w:rsidRPr="00CA34A7" w:rsidRDefault="00B6291A">
      <w:pPr>
        <w:spacing w:line="312" w:lineRule="auto"/>
        <w:ind w:firstLine="709"/>
        <w:jc w:val="both"/>
        <w:rPr>
          <w:rFonts w:cs="Times New Roman"/>
        </w:rPr>
      </w:pPr>
    </w:p>
    <w:p w:rsidR="00B46B1E" w:rsidRDefault="00B46B1E" w:rsidP="00B46B1E">
      <w:pPr>
        <w:jc w:val="center"/>
        <w:rPr>
          <w:rFonts w:cs="Times New Roman"/>
          <w:sz w:val="28"/>
        </w:rPr>
      </w:pPr>
      <w:r w:rsidRPr="00810354">
        <w:rPr>
          <w:rFonts w:cs="Times New Roman"/>
          <w:sz w:val="28"/>
        </w:rPr>
        <w:t xml:space="preserve">МИНИСТЕРСТВО НАУКИ </w:t>
      </w:r>
      <w:r w:rsidRPr="006F610A">
        <w:rPr>
          <w:rFonts w:cs="Times New Roman"/>
          <w:sz w:val="28"/>
        </w:rPr>
        <w:t xml:space="preserve">И </w:t>
      </w:r>
      <w:r>
        <w:rPr>
          <w:rFonts w:cs="Times New Roman"/>
          <w:sz w:val="28"/>
        </w:rPr>
        <w:t xml:space="preserve">ВЫСШЕГО </w:t>
      </w:r>
      <w:r w:rsidRPr="00810354">
        <w:rPr>
          <w:rFonts w:cs="Times New Roman"/>
          <w:sz w:val="28"/>
        </w:rPr>
        <w:t xml:space="preserve">ОБРАЗОВАНИЯ </w:t>
      </w:r>
    </w:p>
    <w:p w:rsidR="00B46B1E" w:rsidRPr="00810354" w:rsidRDefault="00B46B1E" w:rsidP="00B46B1E">
      <w:pPr>
        <w:jc w:val="center"/>
        <w:rPr>
          <w:rFonts w:cs="Times New Roman"/>
          <w:sz w:val="28"/>
        </w:rPr>
      </w:pPr>
      <w:r w:rsidRPr="00810354">
        <w:rPr>
          <w:rFonts w:cs="Times New Roman"/>
          <w:sz w:val="28"/>
        </w:rPr>
        <w:t>РОССИЙСКОЙ ФЕДЕРАЦИИ</w:t>
      </w:r>
    </w:p>
    <w:p w:rsidR="00D60D9A" w:rsidRPr="0066014B" w:rsidRDefault="00D60D9A" w:rsidP="00D60D9A">
      <w:pPr>
        <w:jc w:val="center"/>
        <w:rPr>
          <w:sz w:val="28"/>
          <w:szCs w:val="28"/>
        </w:rPr>
      </w:pPr>
    </w:p>
    <w:p w:rsidR="00D60D9A" w:rsidRPr="0066014B" w:rsidRDefault="00D60D9A" w:rsidP="00D60D9A">
      <w:pPr>
        <w:jc w:val="center"/>
        <w:rPr>
          <w:sz w:val="28"/>
          <w:szCs w:val="28"/>
        </w:rPr>
      </w:pPr>
      <w:r w:rsidRPr="0066014B">
        <w:rPr>
          <w:sz w:val="28"/>
          <w:szCs w:val="28"/>
        </w:rPr>
        <w:t xml:space="preserve">ВЛАДИВОСТОКСКИЙ ГОСУДАРСТВЕННЫЙ УНИВЕРСИТЕТ </w:t>
      </w:r>
    </w:p>
    <w:p w:rsidR="00D60D9A" w:rsidRPr="0066014B" w:rsidRDefault="00D60D9A" w:rsidP="00D60D9A">
      <w:pPr>
        <w:jc w:val="center"/>
        <w:rPr>
          <w:vanish/>
          <w:sz w:val="28"/>
          <w:szCs w:val="28"/>
          <w:specVanish/>
        </w:rPr>
      </w:pPr>
      <w:r w:rsidRPr="0066014B">
        <w:rPr>
          <w:sz w:val="28"/>
          <w:szCs w:val="28"/>
        </w:rPr>
        <w:t>ЭКОНОМИКИ И СЕРВИСА</w:t>
      </w:r>
    </w:p>
    <w:p w:rsidR="00D60D9A" w:rsidRPr="0066014B" w:rsidRDefault="00D60D9A" w:rsidP="00D60D9A">
      <w:pPr>
        <w:jc w:val="center"/>
        <w:rPr>
          <w:vanish/>
          <w:sz w:val="28"/>
          <w:szCs w:val="28"/>
          <w:specVanish/>
        </w:rPr>
      </w:pPr>
      <w:r w:rsidRPr="0066014B">
        <w:rPr>
          <w:sz w:val="28"/>
          <w:szCs w:val="28"/>
        </w:rPr>
        <w:t xml:space="preserve"> </w:t>
      </w:r>
    </w:p>
    <w:p w:rsidR="00D60D9A" w:rsidRPr="0066014B" w:rsidRDefault="00D60D9A" w:rsidP="00D60D9A">
      <w:pPr>
        <w:jc w:val="center"/>
        <w:rPr>
          <w:sz w:val="28"/>
          <w:szCs w:val="28"/>
        </w:rPr>
      </w:pPr>
      <w:r w:rsidRPr="0066014B">
        <w:rPr>
          <w:sz w:val="28"/>
          <w:szCs w:val="28"/>
        </w:rPr>
        <w:t xml:space="preserve"> </w:t>
      </w:r>
    </w:p>
    <w:p w:rsidR="00D60D9A" w:rsidRPr="0066014B" w:rsidRDefault="00D60D9A" w:rsidP="00D60D9A">
      <w:pPr>
        <w:jc w:val="center"/>
        <w:rPr>
          <w:sz w:val="28"/>
          <w:szCs w:val="28"/>
        </w:rPr>
      </w:pPr>
    </w:p>
    <w:p w:rsidR="00D60D9A" w:rsidRPr="0066014B" w:rsidRDefault="00D60D9A" w:rsidP="00D60D9A">
      <w:pPr>
        <w:jc w:val="center"/>
        <w:rPr>
          <w:i/>
          <w:sz w:val="28"/>
          <w:szCs w:val="28"/>
        </w:rPr>
      </w:pPr>
      <w:r w:rsidRPr="0066014B">
        <w:rPr>
          <w:sz w:val="28"/>
          <w:szCs w:val="28"/>
        </w:rPr>
        <w:t>КАФЕДРА МЕЖДУНАРОДНОГО МАРКЕТИНГА И ТОРГОВЛИ</w:t>
      </w:r>
    </w:p>
    <w:p w:rsidR="00B6291A" w:rsidRPr="00CA34A7" w:rsidRDefault="00B6291A">
      <w:pPr>
        <w:jc w:val="both"/>
        <w:rPr>
          <w:rFonts w:cs="Times New Roman"/>
        </w:rPr>
      </w:pPr>
    </w:p>
    <w:p w:rsidR="00B6291A" w:rsidRPr="00CA34A7" w:rsidRDefault="00B6291A">
      <w:pPr>
        <w:jc w:val="both"/>
        <w:rPr>
          <w:rFonts w:cs="Times New Roman"/>
        </w:rPr>
      </w:pPr>
    </w:p>
    <w:p w:rsidR="00B6291A" w:rsidRPr="00CA34A7" w:rsidRDefault="00B6291A">
      <w:pPr>
        <w:jc w:val="both"/>
        <w:rPr>
          <w:rFonts w:cs="Times New Roman"/>
        </w:rPr>
      </w:pPr>
    </w:p>
    <w:p w:rsidR="00B6291A" w:rsidRPr="00CA34A7" w:rsidRDefault="00B6291A">
      <w:pPr>
        <w:jc w:val="both"/>
        <w:rPr>
          <w:rFonts w:cs="Times New Roman"/>
        </w:rPr>
      </w:pPr>
    </w:p>
    <w:p w:rsidR="00B6291A" w:rsidRPr="00CA34A7" w:rsidRDefault="00B6291A">
      <w:pPr>
        <w:jc w:val="both"/>
        <w:rPr>
          <w:rFonts w:cs="Times New Roman"/>
        </w:rPr>
      </w:pPr>
    </w:p>
    <w:p w:rsidR="00B6291A" w:rsidRPr="00CA34A7" w:rsidRDefault="00B6291A">
      <w:pPr>
        <w:jc w:val="both"/>
        <w:rPr>
          <w:rFonts w:cs="Times New Roman"/>
        </w:rPr>
      </w:pPr>
    </w:p>
    <w:p w:rsidR="00B6291A" w:rsidRPr="00CA34A7" w:rsidRDefault="00B6291A">
      <w:pPr>
        <w:jc w:val="both"/>
        <w:rPr>
          <w:rFonts w:cs="Times New Roman"/>
        </w:rPr>
      </w:pPr>
    </w:p>
    <w:p w:rsidR="00910909" w:rsidRPr="00AF10FE" w:rsidRDefault="00910909" w:rsidP="00910909">
      <w:pPr>
        <w:jc w:val="center"/>
        <w:rPr>
          <w:rFonts w:cs="Times New Roman"/>
        </w:rPr>
      </w:pPr>
      <w:r w:rsidRPr="00AF10FE">
        <w:rPr>
          <w:rFonts w:cs="Times New Roman"/>
        </w:rPr>
        <w:t xml:space="preserve">Фонд оценочных средств </w:t>
      </w:r>
    </w:p>
    <w:p w:rsidR="00910909" w:rsidRPr="00AF10FE" w:rsidRDefault="00910909" w:rsidP="00910909">
      <w:pPr>
        <w:jc w:val="center"/>
        <w:rPr>
          <w:rFonts w:cs="Times New Roman"/>
        </w:rPr>
      </w:pPr>
      <w:r w:rsidRPr="00AF10FE">
        <w:rPr>
          <w:rFonts w:cs="Times New Roman"/>
        </w:rPr>
        <w:t>для проведения текущего контроля и промежуточной аттестации по дисциплине (модулю)</w:t>
      </w:r>
    </w:p>
    <w:p w:rsidR="00B6291A" w:rsidRPr="00CA34A7" w:rsidRDefault="00B6291A">
      <w:pPr>
        <w:jc w:val="both"/>
        <w:rPr>
          <w:rFonts w:cs="Times New Roman"/>
        </w:rPr>
      </w:pPr>
    </w:p>
    <w:p w:rsidR="00B6291A" w:rsidRPr="00CA34A7" w:rsidRDefault="0077107D" w:rsidP="0077107D">
      <w:pPr>
        <w:jc w:val="center"/>
        <w:rPr>
          <w:rFonts w:cs="Times New Roman"/>
        </w:rPr>
      </w:pPr>
      <w:r>
        <w:rPr>
          <w:b/>
          <w:bCs/>
          <w:caps/>
          <w:sz w:val="32"/>
          <w:szCs w:val="32"/>
        </w:rPr>
        <w:t>БИРЖЕВОЕ ДЕЛО</w:t>
      </w:r>
    </w:p>
    <w:p w:rsidR="00803E97" w:rsidRPr="00CA34A7" w:rsidRDefault="00803E97" w:rsidP="00895C77">
      <w:pPr>
        <w:pStyle w:val="100"/>
        <w:rPr>
          <w:rFonts w:ascii="Times New Roman" w:hAnsi="Times New Roman" w:cs="Times New Roman"/>
          <w:sz w:val="24"/>
          <w:szCs w:val="24"/>
        </w:rPr>
      </w:pPr>
    </w:p>
    <w:p w:rsidR="00910909" w:rsidRPr="004A496C" w:rsidRDefault="00910909" w:rsidP="004A496C">
      <w:pPr>
        <w:contextualSpacing/>
        <w:jc w:val="center"/>
        <w:rPr>
          <w:rFonts w:eastAsia="Calibri" w:cs="Times New Roman"/>
          <w:sz w:val="28"/>
          <w:lang w:eastAsia="en-US"/>
        </w:rPr>
      </w:pPr>
      <w:r w:rsidRPr="004A496C">
        <w:rPr>
          <w:rFonts w:eastAsia="Calibri" w:cs="Times New Roman"/>
          <w:sz w:val="28"/>
          <w:lang w:eastAsia="en-US"/>
        </w:rPr>
        <w:t>38.03.06 Торговое дело</w:t>
      </w:r>
    </w:p>
    <w:p w:rsidR="004A496C" w:rsidRPr="004A496C" w:rsidRDefault="004A496C" w:rsidP="004A496C">
      <w:pPr>
        <w:contextualSpacing/>
        <w:jc w:val="center"/>
        <w:rPr>
          <w:rFonts w:eastAsia="Calibri" w:cs="Times New Roman"/>
          <w:sz w:val="28"/>
          <w:lang w:eastAsia="en-US"/>
        </w:rPr>
      </w:pPr>
      <w:r w:rsidRPr="004A496C">
        <w:rPr>
          <w:rFonts w:eastAsia="Calibri" w:cs="Times New Roman"/>
          <w:sz w:val="28"/>
          <w:lang w:eastAsia="en-US"/>
        </w:rPr>
        <w:t>Логистика в торговой деятельности</w:t>
      </w:r>
    </w:p>
    <w:p w:rsidR="00785CB3" w:rsidRPr="004A496C" w:rsidRDefault="00785CB3" w:rsidP="004C053F">
      <w:pPr>
        <w:contextualSpacing/>
        <w:jc w:val="center"/>
        <w:rPr>
          <w:rFonts w:eastAsia="Calibri" w:cs="Times New Roman"/>
          <w:sz w:val="28"/>
          <w:lang w:eastAsia="en-US"/>
        </w:rPr>
      </w:pPr>
    </w:p>
    <w:p w:rsidR="00910909" w:rsidRPr="004A496C" w:rsidRDefault="00910909" w:rsidP="00910909">
      <w:pPr>
        <w:contextualSpacing/>
        <w:jc w:val="center"/>
        <w:rPr>
          <w:rFonts w:eastAsia="Calibri" w:cs="Times New Roman"/>
          <w:sz w:val="28"/>
          <w:lang w:eastAsia="en-US"/>
        </w:rPr>
      </w:pPr>
    </w:p>
    <w:p w:rsidR="00910909" w:rsidRPr="004A496C" w:rsidRDefault="00910909" w:rsidP="004A496C">
      <w:pPr>
        <w:contextualSpacing/>
        <w:jc w:val="center"/>
        <w:rPr>
          <w:rFonts w:eastAsia="Calibri" w:cs="Times New Roman"/>
          <w:sz w:val="28"/>
          <w:lang w:eastAsia="en-US"/>
        </w:rPr>
      </w:pPr>
      <w:r w:rsidRPr="004A496C">
        <w:rPr>
          <w:rFonts w:eastAsia="Calibri" w:cs="Times New Roman"/>
          <w:sz w:val="28"/>
          <w:lang w:eastAsia="en-US"/>
        </w:rPr>
        <w:t>Форма обучения</w:t>
      </w:r>
    </w:p>
    <w:p w:rsidR="00910909" w:rsidRPr="00632F19" w:rsidRDefault="00632F19" w:rsidP="004A496C">
      <w:pPr>
        <w:contextualSpacing/>
        <w:jc w:val="center"/>
        <w:rPr>
          <w:rFonts w:eastAsia="Calibri" w:cs="Times New Roman"/>
          <w:sz w:val="28"/>
          <w:lang w:eastAsia="en-US"/>
        </w:rPr>
      </w:pPr>
      <w:r>
        <w:rPr>
          <w:rFonts w:eastAsia="Calibri" w:cs="Times New Roman"/>
          <w:sz w:val="28"/>
          <w:lang w:eastAsia="en-US"/>
        </w:rPr>
        <w:t>о</w:t>
      </w:r>
      <w:r w:rsidR="00910909" w:rsidRPr="004A496C">
        <w:rPr>
          <w:rFonts w:eastAsia="Calibri" w:cs="Times New Roman"/>
          <w:sz w:val="28"/>
          <w:lang w:eastAsia="en-US"/>
        </w:rPr>
        <w:t>чная</w:t>
      </w:r>
      <w:r>
        <w:rPr>
          <w:rFonts w:eastAsia="Calibri" w:cs="Times New Roman"/>
          <w:sz w:val="28"/>
          <w:lang w:eastAsia="en-US"/>
        </w:rPr>
        <w:t>, заочная</w:t>
      </w:r>
    </w:p>
    <w:p w:rsidR="00D60D9A" w:rsidRPr="004A496C" w:rsidRDefault="00D60D9A" w:rsidP="00D60D9A">
      <w:pPr>
        <w:contextualSpacing/>
        <w:jc w:val="center"/>
        <w:rPr>
          <w:rFonts w:eastAsia="Calibri" w:cs="Times New Roman"/>
          <w:sz w:val="28"/>
          <w:lang w:eastAsia="en-US"/>
        </w:rPr>
      </w:pPr>
    </w:p>
    <w:p w:rsidR="00910909" w:rsidRPr="00810354" w:rsidRDefault="00910909" w:rsidP="00D60D9A">
      <w:pPr>
        <w:jc w:val="center"/>
        <w:rPr>
          <w:rFonts w:cs="Times New Roman"/>
          <w:sz w:val="28"/>
        </w:rPr>
      </w:pPr>
    </w:p>
    <w:p w:rsidR="00D60D9A" w:rsidRDefault="00D60D9A" w:rsidP="00D60D9A">
      <w:pPr>
        <w:jc w:val="center"/>
        <w:rPr>
          <w:rFonts w:cs="Times New Roman"/>
          <w:sz w:val="28"/>
        </w:rPr>
      </w:pPr>
    </w:p>
    <w:p w:rsidR="0077107D" w:rsidRDefault="0077107D" w:rsidP="00D60D9A">
      <w:pPr>
        <w:jc w:val="center"/>
        <w:rPr>
          <w:rFonts w:cs="Times New Roman"/>
          <w:sz w:val="28"/>
        </w:rPr>
      </w:pPr>
    </w:p>
    <w:p w:rsidR="0077107D" w:rsidRDefault="0077107D" w:rsidP="00D60D9A">
      <w:pPr>
        <w:jc w:val="center"/>
        <w:rPr>
          <w:rFonts w:cs="Times New Roman"/>
          <w:sz w:val="28"/>
        </w:rPr>
      </w:pPr>
    </w:p>
    <w:p w:rsidR="00910909" w:rsidRDefault="00910909" w:rsidP="00D60D9A">
      <w:pPr>
        <w:jc w:val="center"/>
        <w:rPr>
          <w:rFonts w:cs="Times New Roman"/>
          <w:sz w:val="28"/>
        </w:rPr>
      </w:pPr>
    </w:p>
    <w:p w:rsidR="00910909" w:rsidRDefault="00910909" w:rsidP="00D60D9A">
      <w:pPr>
        <w:jc w:val="center"/>
        <w:rPr>
          <w:rFonts w:cs="Times New Roman"/>
          <w:sz w:val="28"/>
        </w:rPr>
      </w:pPr>
    </w:p>
    <w:p w:rsidR="00910909" w:rsidRDefault="00910909" w:rsidP="00D60D9A">
      <w:pPr>
        <w:jc w:val="center"/>
        <w:rPr>
          <w:rFonts w:cs="Times New Roman"/>
          <w:sz w:val="28"/>
        </w:rPr>
      </w:pPr>
    </w:p>
    <w:p w:rsidR="00D60D9A" w:rsidRPr="00810354" w:rsidRDefault="00D60D9A" w:rsidP="007272DC">
      <w:pPr>
        <w:rPr>
          <w:rFonts w:cs="Times New Roman"/>
          <w:sz w:val="28"/>
        </w:rPr>
      </w:pPr>
    </w:p>
    <w:p w:rsidR="00186461" w:rsidRDefault="00186461" w:rsidP="00186461">
      <w:pPr>
        <w:rPr>
          <w:color w:val="FF0000"/>
        </w:rPr>
      </w:pPr>
    </w:p>
    <w:p w:rsidR="000A78D6" w:rsidRDefault="000A78D6" w:rsidP="00186461">
      <w:pPr>
        <w:rPr>
          <w:color w:val="FF0000"/>
        </w:rPr>
      </w:pPr>
    </w:p>
    <w:p w:rsidR="000A78D6" w:rsidRDefault="000A78D6" w:rsidP="00186461">
      <w:pPr>
        <w:rPr>
          <w:color w:val="FF0000"/>
        </w:rPr>
      </w:pPr>
    </w:p>
    <w:p w:rsidR="000A78D6" w:rsidRDefault="000A78D6" w:rsidP="00186461">
      <w:pPr>
        <w:rPr>
          <w:color w:val="FF0000"/>
        </w:rPr>
      </w:pPr>
    </w:p>
    <w:p w:rsidR="000A78D6" w:rsidRPr="00ED6A2E" w:rsidRDefault="000A78D6" w:rsidP="00186461">
      <w:pPr>
        <w:rPr>
          <w:color w:val="FF0000"/>
        </w:rPr>
      </w:pPr>
    </w:p>
    <w:p w:rsidR="00B6291A" w:rsidRPr="00CA34A7" w:rsidRDefault="00B6291A">
      <w:pPr>
        <w:pStyle w:val="aff3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B6291A" w:rsidRDefault="00B6291A">
      <w:pPr>
        <w:pStyle w:val="aff3"/>
        <w:jc w:val="center"/>
        <w:rPr>
          <w:rFonts w:ascii="Times New Roman" w:hAnsi="Times New Roman" w:cs="Times New Roman"/>
          <w:sz w:val="24"/>
          <w:szCs w:val="24"/>
        </w:rPr>
      </w:pPr>
      <w:r w:rsidRPr="00CA34A7">
        <w:rPr>
          <w:rFonts w:ascii="Times New Roman" w:hAnsi="Times New Roman" w:cs="Times New Roman"/>
          <w:sz w:val="24"/>
          <w:szCs w:val="24"/>
        </w:rPr>
        <w:t>Владивосток 20</w:t>
      </w:r>
      <w:r w:rsidR="00910909">
        <w:rPr>
          <w:rFonts w:ascii="Times New Roman" w:hAnsi="Times New Roman" w:cs="Times New Roman"/>
          <w:sz w:val="24"/>
          <w:szCs w:val="24"/>
        </w:rPr>
        <w:t>20</w:t>
      </w:r>
    </w:p>
    <w:p w:rsidR="00910909" w:rsidRPr="00CA34A7" w:rsidRDefault="00910909">
      <w:pPr>
        <w:pStyle w:val="aff3"/>
        <w:jc w:val="center"/>
        <w:rPr>
          <w:rFonts w:ascii="Times New Roman" w:hAnsi="Times New Roman" w:cs="Times New Roman"/>
          <w:sz w:val="24"/>
          <w:szCs w:val="24"/>
        </w:rPr>
      </w:pPr>
    </w:p>
    <w:p w:rsidR="00B46B1E" w:rsidRPr="006F610A" w:rsidRDefault="00B46B1E" w:rsidP="00B46B1E">
      <w:pPr>
        <w:rPr>
          <w:rFonts w:cs="Times New Roman"/>
          <w:b/>
        </w:rPr>
        <w:sectPr w:rsidR="00B46B1E" w:rsidRPr="006F610A" w:rsidSect="00B46B1E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EF2877" w:rsidRPr="00EA350A" w:rsidRDefault="00EF2877" w:rsidP="00EF2877">
      <w:pPr>
        <w:spacing w:after="100"/>
        <w:jc w:val="both"/>
        <w:rPr>
          <w:rFonts w:cs="Times New Roman"/>
          <w:b/>
          <w:sz w:val="28"/>
        </w:rPr>
      </w:pPr>
      <w:r w:rsidRPr="00EA350A">
        <w:rPr>
          <w:rFonts w:cs="Times New Roman"/>
          <w:b/>
          <w:sz w:val="28"/>
        </w:rPr>
        <w:lastRenderedPageBreak/>
        <w:t>1 П</w:t>
      </w:r>
      <w:r w:rsidR="00796B4A">
        <w:rPr>
          <w:rFonts w:cs="Times New Roman"/>
          <w:b/>
          <w:sz w:val="28"/>
        </w:rPr>
        <w:t>ЕРЕЧЕНЬ ФОРМИРУЕМЫХ КОМПЕТЕНЦИЙ</w:t>
      </w:r>
    </w:p>
    <w:tbl>
      <w:tblPr>
        <w:tblStyle w:val="affb"/>
        <w:tblW w:w="5000" w:type="pct"/>
        <w:tblLook w:val="04A0" w:firstRow="1" w:lastRow="0" w:firstColumn="1" w:lastColumn="0" w:noHBand="0" w:noVBand="1"/>
      </w:tblPr>
      <w:tblGrid>
        <w:gridCol w:w="692"/>
        <w:gridCol w:w="1387"/>
        <w:gridCol w:w="7251"/>
        <w:gridCol w:w="865"/>
      </w:tblGrid>
      <w:tr w:rsidR="00EF2877" w:rsidRPr="00EA350A" w:rsidTr="008D2005">
        <w:trPr>
          <w:trHeight w:val="839"/>
        </w:trPr>
        <w:tc>
          <w:tcPr>
            <w:tcW w:w="340" w:type="pct"/>
            <w:vAlign w:val="center"/>
          </w:tcPr>
          <w:p w:rsidR="00EF2877" w:rsidRPr="00044E7B" w:rsidRDefault="00EF2877" w:rsidP="00EF2877">
            <w:pPr>
              <w:ind w:firstLine="34"/>
              <w:jc w:val="center"/>
              <w:rPr>
                <w:rFonts w:cs="Times New Roman"/>
                <w:sz w:val="20"/>
                <w:szCs w:val="20"/>
              </w:rPr>
            </w:pPr>
            <w:r w:rsidRPr="00044E7B">
              <w:rPr>
                <w:rFonts w:cs="Times New Roman"/>
                <w:sz w:val="20"/>
                <w:szCs w:val="20"/>
              </w:rPr>
              <w:t>№</w:t>
            </w:r>
          </w:p>
          <w:p w:rsidR="00EF2877" w:rsidRPr="00044E7B" w:rsidRDefault="00EF2877" w:rsidP="00EF2877">
            <w:pPr>
              <w:ind w:firstLine="34"/>
              <w:jc w:val="center"/>
              <w:rPr>
                <w:rFonts w:cs="Times New Roman"/>
                <w:sz w:val="20"/>
                <w:szCs w:val="20"/>
              </w:rPr>
            </w:pPr>
            <w:r w:rsidRPr="00044E7B">
              <w:rPr>
                <w:rFonts w:cs="Times New Roman"/>
                <w:sz w:val="20"/>
                <w:szCs w:val="20"/>
              </w:rPr>
              <w:t>п/п</w:t>
            </w:r>
          </w:p>
        </w:tc>
        <w:tc>
          <w:tcPr>
            <w:tcW w:w="680" w:type="pct"/>
            <w:vAlign w:val="center"/>
          </w:tcPr>
          <w:p w:rsidR="00EF2877" w:rsidRPr="00044E7B" w:rsidRDefault="00EF2877" w:rsidP="00EF2877">
            <w:pPr>
              <w:ind w:firstLine="34"/>
              <w:jc w:val="center"/>
              <w:rPr>
                <w:rFonts w:cs="Times New Roman"/>
                <w:sz w:val="20"/>
                <w:szCs w:val="20"/>
              </w:rPr>
            </w:pPr>
            <w:r w:rsidRPr="00044E7B">
              <w:rPr>
                <w:rFonts w:cs="Times New Roman"/>
                <w:sz w:val="20"/>
                <w:szCs w:val="20"/>
              </w:rPr>
              <w:t>Код компетенции</w:t>
            </w:r>
          </w:p>
        </w:tc>
        <w:tc>
          <w:tcPr>
            <w:tcW w:w="3556" w:type="pct"/>
            <w:vAlign w:val="center"/>
          </w:tcPr>
          <w:p w:rsidR="00EF2877" w:rsidRPr="00044E7B" w:rsidRDefault="00EF2877" w:rsidP="00EF2877">
            <w:pPr>
              <w:ind w:firstLine="34"/>
              <w:jc w:val="center"/>
              <w:rPr>
                <w:rFonts w:cs="Times New Roman"/>
                <w:sz w:val="20"/>
                <w:szCs w:val="20"/>
              </w:rPr>
            </w:pPr>
            <w:r w:rsidRPr="00044E7B">
              <w:rPr>
                <w:rFonts w:cs="Times New Roman"/>
                <w:sz w:val="20"/>
                <w:szCs w:val="20"/>
              </w:rPr>
              <w:t>Формулировка компетенции</w:t>
            </w:r>
          </w:p>
        </w:tc>
        <w:tc>
          <w:tcPr>
            <w:tcW w:w="424" w:type="pct"/>
            <w:vAlign w:val="center"/>
          </w:tcPr>
          <w:p w:rsidR="00EF2877" w:rsidRPr="00044E7B" w:rsidRDefault="00EF2877" w:rsidP="0078122B">
            <w:pPr>
              <w:ind w:firstLine="34"/>
              <w:jc w:val="left"/>
              <w:rPr>
                <w:rFonts w:cs="Times New Roman"/>
                <w:sz w:val="20"/>
                <w:szCs w:val="20"/>
              </w:rPr>
            </w:pPr>
            <w:r w:rsidRPr="00044E7B">
              <w:rPr>
                <w:rFonts w:cs="Times New Roman"/>
                <w:sz w:val="20"/>
                <w:szCs w:val="20"/>
              </w:rPr>
              <w:t>Номер</w:t>
            </w:r>
          </w:p>
          <w:p w:rsidR="00EF2877" w:rsidRPr="00044E7B" w:rsidRDefault="00EF2877" w:rsidP="00EF2877">
            <w:pPr>
              <w:ind w:firstLine="34"/>
              <w:jc w:val="center"/>
              <w:rPr>
                <w:rFonts w:cs="Times New Roman"/>
                <w:sz w:val="20"/>
                <w:szCs w:val="20"/>
              </w:rPr>
            </w:pPr>
            <w:r w:rsidRPr="00044E7B">
              <w:rPr>
                <w:rFonts w:cs="Times New Roman"/>
                <w:sz w:val="20"/>
                <w:szCs w:val="20"/>
              </w:rPr>
              <w:t>этапа</w:t>
            </w:r>
          </w:p>
          <w:p w:rsidR="00EF2877" w:rsidRPr="00044E7B" w:rsidRDefault="00EF2877" w:rsidP="0078122B">
            <w:pPr>
              <w:ind w:firstLine="34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EF2877" w:rsidRPr="00EA350A" w:rsidTr="008D2005">
        <w:trPr>
          <w:trHeight w:val="271"/>
        </w:trPr>
        <w:tc>
          <w:tcPr>
            <w:tcW w:w="340" w:type="pct"/>
          </w:tcPr>
          <w:p w:rsidR="00EF2877" w:rsidRPr="00044E7B" w:rsidRDefault="00EF2877" w:rsidP="00F470C0">
            <w:pPr>
              <w:ind w:firstLine="34"/>
              <w:rPr>
                <w:rFonts w:cs="Times New Roman"/>
                <w:sz w:val="20"/>
                <w:szCs w:val="20"/>
              </w:rPr>
            </w:pPr>
            <w:r w:rsidRPr="00044E7B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680" w:type="pct"/>
          </w:tcPr>
          <w:p w:rsidR="00EF2877" w:rsidRPr="0077107D" w:rsidRDefault="0077107D" w:rsidP="0077107D">
            <w:pPr>
              <w:spacing w:line="360" w:lineRule="auto"/>
              <w:jc w:val="left"/>
              <w:rPr>
                <w:sz w:val="22"/>
                <w:szCs w:val="22"/>
              </w:rPr>
            </w:pPr>
            <w:r w:rsidRPr="00D053B2">
              <w:rPr>
                <w:rStyle w:val="spelle"/>
                <w:sz w:val="22"/>
                <w:szCs w:val="22"/>
              </w:rPr>
              <w:t>ОПК-3</w:t>
            </w:r>
          </w:p>
        </w:tc>
        <w:tc>
          <w:tcPr>
            <w:tcW w:w="3556" w:type="pct"/>
          </w:tcPr>
          <w:p w:rsidR="00EF2877" w:rsidRPr="00044E7B" w:rsidRDefault="0077107D" w:rsidP="00F470C0">
            <w:pPr>
              <w:ind w:firstLine="34"/>
              <w:rPr>
                <w:rFonts w:cs="Times New Roman"/>
                <w:sz w:val="20"/>
                <w:szCs w:val="20"/>
              </w:rPr>
            </w:pPr>
            <w:r w:rsidRPr="00D053B2">
              <w:rPr>
                <w:sz w:val="22"/>
                <w:szCs w:val="22"/>
              </w:rPr>
              <w:t>умение пользоваться нормативными документами в своей профессиональной деятельности, готовностью к соблюдению действующего законодательства и требований нормативных документов</w:t>
            </w:r>
          </w:p>
        </w:tc>
        <w:tc>
          <w:tcPr>
            <w:tcW w:w="424" w:type="pct"/>
          </w:tcPr>
          <w:p w:rsidR="00EF2877" w:rsidRPr="00044E7B" w:rsidRDefault="004637EA" w:rsidP="00F470C0">
            <w:pPr>
              <w:ind w:firstLine="34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</w:tr>
      <w:tr w:rsidR="00EF2877" w:rsidRPr="00EA350A" w:rsidTr="008D2005">
        <w:tc>
          <w:tcPr>
            <w:tcW w:w="340" w:type="pct"/>
          </w:tcPr>
          <w:p w:rsidR="00EF2877" w:rsidRPr="00044E7B" w:rsidRDefault="00EF2877" w:rsidP="00F470C0">
            <w:pPr>
              <w:ind w:firstLine="34"/>
              <w:rPr>
                <w:rFonts w:cs="Times New Roman"/>
                <w:sz w:val="20"/>
                <w:szCs w:val="20"/>
              </w:rPr>
            </w:pPr>
            <w:r w:rsidRPr="00044E7B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680" w:type="pct"/>
          </w:tcPr>
          <w:p w:rsidR="00EF2877" w:rsidRPr="0077107D" w:rsidRDefault="0077107D" w:rsidP="0077107D">
            <w:pPr>
              <w:spacing w:line="360" w:lineRule="auto"/>
              <w:jc w:val="left"/>
              <w:rPr>
                <w:sz w:val="22"/>
                <w:szCs w:val="22"/>
              </w:rPr>
            </w:pPr>
            <w:r w:rsidRPr="00D053B2">
              <w:rPr>
                <w:sz w:val="22"/>
                <w:szCs w:val="22"/>
              </w:rPr>
              <w:t xml:space="preserve">ПК-7 </w:t>
            </w:r>
          </w:p>
        </w:tc>
        <w:tc>
          <w:tcPr>
            <w:tcW w:w="3556" w:type="pct"/>
          </w:tcPr>
          <w:p w:rsidR="00EF2877" w:rsidRPr="00044E7B" w:rsidRDefault="0077107D" w:rsidP="00F470C0">
            <w:pPr>
              <w:ind w:firstLine="34"/>
              <w:rPr>
                <w:rFonts w:cs="Times New Roman"/>
                <w:sz w:val="20"/>
                <w:szCs w:val="20"/>
              </w:rPr>
            </w:pPr>
            <w:r w:rsidRPr="00D053B2">
              <w:rPr>
                <w:sz w:val="22"/>
                <w:szCs w:val="22"/>
              </w:rPr>
              <w:t>способность организовывать и планировать материально-техническое обеспечение предприятий, закупку и продажу товаров</w:t>
            </w:r>
          </w:p>
        </w:tc>
        <w:tc>
          <w:tcPr>
            <w:tcW w:w="424" w:type="pct"/>
          </w:tcPr>
          <w:p w:rsidR="00EF2877" w:rsidRPr="00044E7B" w:rsidRDefault="004637EA" w:rsidP="00F470C0">
            <w:pPr>
              <w:ind w:firstLine="34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</w:tr>
    </w:tbl>
    <w:p w:rsidR="00F616A3" w:rsidRDefault="00F616A3" w:rsidP="00F616A3">
      <w:pPr>
        <w:ind w:firstLine="709"/>
        <w:jc w:val="both"/>
        <w:rPr>
          <w:rFonts w:eastAsia="Calibri" w:cs="Times New Roman"/>
        </w:rPr>
      </w:pPr>
      <w:r w:rsidRPr="00F66E6C">
        <w:rPr>
          <w:rFonts w:eastAsia="Calibri" w:cs="Times New Roman"/>
        </w:rPr>
        <w:t>Компетенция считается сформированной на данном этапе (номер этапа таблица 1 ФОС) в случае, если полученные результаты обучения по дисциплине оценены положительно (диапазон критериев оценивания результатов обучения «зачтено», «удовлетворительно», «хорошо», «отлично»). В случае отсутствия положительной оценки компетенция на данном этапе считается несформированной.</w:t>
      </w:r>
    </w:p>
    <w:p w:rsidR="004637EA" w:rsidRPr="00D269E7" w:rsidRDefault="004637EA" w:rsidP="008E3AD9">
      <w:pPr>
        <w:jc w:val="both"/>
        <w:rPr>
          <w:rFonts w:cs="Times New Roman"/>
        </w:rPr>
      </w:pPr>
    </w:p>
    <w:p w:rsidR="00044E7B" w:rsidRDefault="00103353" w:rsidP="00103353">
      <w:pPr>
        <w:jc w:val="both"/>
        <w:rPr>
          <w:rFonts w:cs="Times New Roman"/>
          <w:b/>
          <w:sz w:val="28"/>
        </w:rPr>
      </w:pPr>
      <w:r w:rsidRPr="00EA350A">
        <w:rPr>
          <w:rFonts w:cs="Times New Roman"/>
          <w:b/>
          <w:sz w:val="28"/>
        </w:rPr>
        <w:t xml:space="preserve">2 ОПИСАНИЕ ПОКАЗАТЕЛЕЙ И КРИТЕРИЕВ ОЦЕНИВАНИЯ </w:t>
      </w:r>
    </w:p>
    <w:p w:rsidR="00103353" w:rsidRPr="00EA350A" w:rsidRDefault="00103353" w:rsidP="00103353">
      <w:pPr>
        <w:jc w:val="both"/>
        <w:rPr>
          <w:rFonts w:cs="Times New Roman"/>
          <w:b/>
          <w:sz w:val="28"/>
        </w:rPr>
      </w:pPr>
      <w:r w:rsidRPr="00EA350A">
        <w:rPr>
          <w:rFonts w:cs="Times New Roman"/>
          <w:b/>
          <w:sz w:val="28"/>
        </w:rPr>
        <w:t>КОМПЕТЕНЦИЙ</w:t>
      </w:r>
    </w:p>
    <w:p w:rsidR="00103353" w:rsidRDefault="00A42028" w:rsidP="00B51122">
      <w:pPr>
        <w:jc w:val="both"/>
        <w:rPr>
          <w:rFonts w:cs="Times New Roman"/>
          <w:b/>
          <w:i/>
        </w:rPr>
      </w:pPr>
      <w:r w:rsidRPr="006723C4">
        <w:rPr>
          <w:rFonts w:eastAsia="Calibri" w:cs="Times New Roman"/>
          <w:b/>
          <w:i/>
        </w:rPr>
        <w:t>&lt;</w:t>
      </w:r>
      <w:r w:rsidR="0078122B" w:rsidRPr="00892313">
        <w:rPr>
          <w:b/>
        </w:rPr>
        <w:t>О</w:t>
      </w:r>
      <w:r w:rsidR="0077107D" w:rsidRPr="00892313">
        <w:rPr>
          <w:b/>
        </w:rPr>
        <w:t>П</w:t>
      </w:r>
      <w:r w:rsidR="0078122B" w:rsidRPr="00892313">
        <w:rPr>
          <w:b/>
        </w:rPr>
        <w:t>К-</w:t>
      </w:r>
      <w:r w:rsidR="0077107D" w:rsidRPr="00892313">
        <w:rPr>
          <w:b/>
        </w:rPr>
        <w:t>3</w:t>
      </w:r>
      <w:proofErr w:type="gramStart"/>
      <w:r w:rsidRPr="006723C4">
        <w:rPr>
          <w:rFonts w:eastAsia="Calibri" w:cs="Times New Roman"/>
          <w:b/>
          <w:i/>
        </w:rPr>
        <w:t>&gt;</w:t>
      </w:r>
      <w:r>
        <w:rPr>
          <w:rFonts w:cs="Times New Roman"/>
          <w:b/>
          <w:i/>
        </w:rPr>
        <w:t xml:space="preserve"> </w:t>
      </w:r>
      <w:r w:rsidR="0077107D" w:rsidRPr="00892313">
        <w:t xml:space="preserve"> </w:t>
      </w:r>
      <w:r w:rsidRPr="006723C4">
        <w:rPr>
          <w:rFonts w:eastAsia="Calibri" w:cs="Times New Roman"/>
          <w:b/>
          <w:i/>
        </w:rPr>
        <w:t>&lt;</w:t>
      </w:r>
      <w:proofErr w:type="gramEnd"/>
      <w:r w:rsidR="0077107D" w:rsidRPr="00892313">
        <w:rPr>
          <w:b/>
        </w:rPr>
        <w:t>Умение пользоваться нормативными документами в своей профессиональной деятельности, готовностью к соблюдению действующего законодательства и требований нормативных документов</w:t>
      </w:r>
      <w:r w:rsidRPr="006723C4">
        <w:rPr>
          <w:rFonts w:eastAsia="Calibri" w:cs="Times New Roman"/>
          <w:b/>
          <w:i/>
        </w:rPr>
        <w:t>&gt;</w:t>
      </w:r>
      <w:r w:rsidR="008E3AD9" w:rsidRPr="00892313">
        <w:rPr>
          <w:rFonts w:cs="Times New Roman"/>
          <w:b/>
          <w:i/>
        </w:rPr>
        <w:t xml:space="preserve"> </w:t>
      </w:r>
      <w:r w:rsidR="00103353" w:rsidRPr="00892313">
        <w:rPr>
          <w:rFonts w:cs="Times New Roman"/>
          <w:b/>
          <w:i/>
        </w:rPr>
        <w:t xml:space="preserve"> </w:t>
      </w:r>
      <w:r w:rsidR="0078122B" w:rsidRPr="00892313">
        <w:rPr>
          <w:rFonts w:cs="Times New Roman"/>
          <w:b/>
          <w:i/>
        </w:rPr>
        <w:t xml:space="preserve">  </w:t>
      </w:r>
    </w:p>
    <w:p w:rsidR="00B51122" w:rsidRDefault="00B51122" w:rsidP="00B51122">
      <w:pPr>
        <w:spacing w:after="100"/>
        <w:jc w:val="both"/>
        <w:rPr>
          <w:rFonts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5265"/>
        <w:gridCol w:w="3228"/>
      </w:tblGrid>
      <w:tr w:rsidR="00B51122" w:rsidRPr="00D02CC8" w:rsidTr="00B51122">
        <w:trPr>
          <w:trHeight w:val="631"/>
        </w:trPr>
        <w:tc>
          <w:tcPr>
            <w:tcW w:w="3417" w:type="pct"/>
            <w:gridSpan w:val="2"/>
          </w:tcPr>
          <w:p w:rsidR="00B51122" w:rsidRPr="000E3913" w:rsidRDefault="00B51122" w:rsidP="00B51122">
            <w:pPr>
              <w:jc w:val="center"/>
              <w:rPr>
                <w:b/>
                <w:sz w:val="22"/>
                <w:szCs w:val="22"/>
              </w:rPr>
            </w:pPr>
            <w:r w:rsidRPr="000E3913">
              <w:rPr>
                <w:b/>
                <w:sz w:val="22"/>
                <w:szCs w:val="22"/>
              </w:rPr>
              <w:t>Планируемые результаты обучения*</w:t>
            </w:r>
          </w:p>
          <w:p w:rsidR="00B51122" w:rsidRPr="000E3913" w:rsidRDefault="00B51122" w:rsidP="00B51122">
            <w:pPr>
              <w:jc w:val="center"/>
              <w:rPr>
                <w:b/>
                <w:sz w:val="22"/>
                <w:szCs w:val="22"/>
              </w:rPr>
            </w:pPr>
            <w:r w:rsidRPr="000E3913">
              <w:rPr>
                <w:sz w:val="22"/>
                <w:szCs w:val="22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583" w:type="pct"/>
          </w:tcPr>
          <w:p w:rsidR="00B51122" w:rsidRPr="000E3913" w:rsidRDefault="00B51122" w:rsidP="00B51122">
            <w:pPr>
              <w:jc w:val="center"/>
              <w:rPr>
                <w:b/>
                <w:sz w:val="22"/>
                <w:szCs w:val="22"/>
              </w:rPr>
            </w:pPr>
            <w:r w:rsidRPr="000E3913">
              <w:rPr>
                <w:b/>
                <w:sz w:val="22"/>
                <w:szCs w:val="22"/>
              </w:rPr>
              <w:t>Критерии оценивания результатов обучения**</w:t>
            </w:r>
          </w:p>
        </w:tc>
      </w:tr>
      <w:tr w:rsidR="00B51122" w:rsidRPr="00D02CC8" w:rsidTr="00B51122">
        <w:tc>
          <w:tcPr>
            <w:tcW w:w="835" w:type="pct"/>
          </w:tcPr>
          <w:p w:rsidR="00B51122" w:rsidRPr="00D02CC8" w:rsidRDefault="00B51122" w:rsidP="00B51122">
            <w:pPr>
              <w:jc w:val="both"/>
            </w:pPr>
            <w:r w:rsidRPr="00D02CC8">
              <w:rPr>
                <w:b/>
              </w:rPr>
              <w:t>Зна</w:t>
            </w:r>
            <w:r>
              <w:rPr>
                <w:b/>
              </w:rPr>
              <w:t>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B51122" w:rsidRPr="00B51122" w:rsidRDefault="00B51122" w:rsidP="00B51122">
            <w:pPr>
              <w:jc w:val="both"/>
              <w:rPr>
                <w:rFonts w:cs="Times New Roman"/>
              </w:rPr>
            </w:pPr>
            <w:r>
              <w:rPr>
                <w:sz w:val="20"/>
                <w:szCs w:val="20"/>
              </w:rPr>
              <w:t xml:space="preserve">документацию, необходимую для </w:t>
            </w:r>
            <w:r w:rsidRPr="00DC543C">
              <w:rPr>
                <w:sz w:val="20"/>
                <w:szCs w:val="20"/>
              </w:rPr>
              <w:t>профессиональной деятельности, действующего законодательства и требований нормативных документов</w:t>
            </w:r>
          </w:p>
        </w:tc>
        <w:tc>
          <w:tcPr>
            <w:tcW w:w="1583" w:type="pct"/>
          </w:tcPr>
          <w:p w:rsidR="00B51122" w:rsidRPr="000E3913" w:rsidRDefault="00B51122" w:rsidP="00B51122">
            <w:pPr>
              <w:jc w:val="both"/>
              <w:rPr>
                <w:rFonts w:cs="Times New Roman"/>
                <w:sz w:val="20"/>
                <w:szCs w:val="20"/>
              </w:rPr>
            </w:pPr>
            <w:r w:rsidRPr="000E3913">
              <w:rPr>
                <w:rFonts w:cs="Times New Roman"/>
                <w:sz w:val="20"/>
                <w:szCs w:val="20"/>
              </w:rPr>
              <w:t xml:space="preserve">Правильность ответов на поставленные вопросы. </w:t>
            </w:r>
          </w:p>
          <w:p w:rsidR="00B51122" w:rsidRPr="00D02CC8" w:rsidRDefault="00B51122" w:rsidP="00B51122">
            <w:pPr>
              <w:jc w:val="both"/>
            </w:pPr>
            <w:r w:rsidRPr="000E3913">
              <w:rPr>
                <w:rFonts w:cs="Times New Roman"/>
                <w:sz w:val="20"/>
                <w:szCs w:val="20"/>
              </w:rPr>
              <w:t>Корректность использования соответствующей терминологии</w:t>
            </w:r>
          </w:p>
        </w:tc>
      </w:tr>
      <w:tr w:rsidR="00B51122" w:rsidRPr="00D02CC8" w:rsidTr="00B51122">
        <w:tc>
          <w:tcPr>
            <w:tcW w:w="835" w:type="pct"/>
          </w:tcPr>
          <w:p w:rsidR="00B51122" w:rsidRPr="00D02CC8" w:rsidRDefault="00B51122" w:rsidP="00B51122">
            <w:pPr>
              <w:jc w:val="both"/>
            </w:pPr>
            <w:r w:rsidRPr="00D02CC8">
              <w:rPr>
                <w:b/>
              </w:rPr>
              <w:t>Уме</w:t>
            </w:r>
            <w:r>
              <w:rPr>
                <w:b/>
              </w:rPr>
              <w:t>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B51122" w:rsidRDefault="00B51122" w:rsidP="00B51122">
            <w:pPr>
              <w:jc w:val="both"/>
              <w:rPr>
                <w:rFonts w:cs="Times New Roman"/>
              </w:rPr>
            </w:pPr>
            <w:r w:rsidRPr="00DC543C">
              <w:rPr>
                <w:sz w:val="20"/>
                <w:szCs w:val="20"/>
              </w:rPr>
              <w:t>пользоваться нормативными документами в своей профессиональной деятельности, соблюдать действующее законодательство и требования нормативных документов</w:t>
            </w:r>
          </w:p>
          <w:p w:rsidR="00B51122" w:rsidRPr="00D02CC8" w:rsidRDefault="00B51122" w:rsidP="00B51122">
            <w:pPr>
              <w:jc w:val="both"/>
            </w:pPr>
          </w:p>
        </w:tc>
        <w:tc>
          <w:tcPr>
            <w:tcW w:w="1583" w:type="pct"/>
          </w:tcPr>
          <w:p w:rsidR="00B51122" w:rsidRPr="000E3913" w:rsidRDefault="00B51122" w:rsidP="00B51122">
            <w:pPr>
              <w:jc w:val="both"/>
              <w:rPr>
                <w:rFonts w:cs="Times New Roman"/>
                <w:sz w:val="20"/>
                <w:szCs w:val="20"/>
              </w:rPr>
            </w:pPr>
            <w:r w:rsidRPr="000E3913">
              <w:rPr>
                <w:rFonts w:cs="Times New Roman"/>
                <w:sz w:val="20"/>
                <w:szCs w:val="20"/>
              </w:rPr>
              <w:t>Самостоятельность решения поставленных задач</w:t>
            </w:r>
          </w:p>
          <w:p w:rsidR="00B51122" w:rsidRPr="000E3913" w:rsidRDefault="00B51122" w:rsidP="00B51122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:rsidR="00B51122" w:rsidRPr="000E3913" w:rsidRDefault="00B51122" w:rsidP="00B51122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B51122" w:rsidRPr="00D02CC8" w:rsidTr="00B51122">
        <w:tc>
          <w:tcPr>
            <w:tcW w:w="835" w:type="pct"/>
          </w:tcPr>
          <w:p w:rsidR="00B51122" w:rsidRPr="00D02CC8" w:rsidRDefault="00B51122" w:rsidP="00B51122">
            <w:pPr>
              <w:jc w:val="both"/>
            </w:pPr>
            <w:r>
              <w:rPr>
                <w:b/>
              </w:rPr>
              <w:t>Владеет навыками</w:t>
            </w:r>
            <w:r w:rsidRPr="00D02CC8">
              <w:rPr>
                <w:b/>
              </w:rPr>
              <w:t xml:space="preserve"> и/или опытом</w:t>
            </w:r>
            <w:r>
              <w:rPr>
                <w:b/>
              </w:rPr>
              <w:t xml:space="preserve"> деятельности.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B51122" w:rsidRDefault="00B51122" w:rsidP="00B51122">
            <w:pPr>
              <w:jc w:val="both"/>
              <w:rPr>
                <w:rFonts w:cs="Times New Roman"/>
              </w:rPr>
            </w:pPr>
            <w:r w:rsidRPr="00DC543C">
              <w:rPr>
                <w:sz w:val="20"/>
                <w:szCs w:val="20"/>
              </w:rPr>
              <w:t>методами анализа действующего законодательства</w:t>
            </w:r>
            <w:r>
              <w:rPr>
                <w:sz w:val="20"/>
                <w:szCs w:val="20"/>
              </w:rPr>
              <w:t>,</w:t>
            </w:r>
            <w:r w:rsidRPr="00DC543C">
              <w:rPr>
                <w:sz w:val="20"/>
                <w:szCs w:val="20"/>
              </w:rPr>
              <w:t xml:space="preserve"> требований нормативных документов и их </w:t>
            </w:r>
            <w:proofErr w:type="gramStart"/>
            <w:r w:rsidRPr="00DC543C">
              <w:rPr>
                <w:sz w:val="20"/>
                <w:szCs w:val="20"/>
              </w:rPr>
              <w:t>применение  в</w:t>
            </w:r>
            <w:proofErr w:type="gramEnd"/>
            <w:r w:rsidRPr="00DC543C">
              <w:rPr>
                <w:sz w:val="20"/>
                <w:szCs w:val="20"/>
              </w:rPr>
              <w:t xml:space="preserve"> профессиональной деятельности</w:t>
            </w:r>
          </w:p>
          <w:p w:rsidR="00B51122" w:rsidRPr="00D02CC8" w:rsidRDefault="00B51122" w:rsidP="00B51122">
            <w:pPr>
              <w:jc w:val="both"/>
            </w:pPr>
          </w:p>
        </w:tc>
        <w:tc>
          <w:tcPr>
            <w:tcW w:w="1583" w:type="pct"/>
          </w:tcPr>
          <w:p w:rsidR="00B51122" w:rsidRDefault="00B51122" w:rsidP="00B51122">
            <w:pPr>
              <w:jc w:val="both"/>
              <w:rPr>
                <w:sz w:val="20"/>
                <w:szCs w:val="20"/>
              </w:rPr>
            </w:pPr>
            <w:r w:rsidRPr="00F01F83">
              <w:rPr>
                <w:sz w:val="20"/>
                <w:szCs w:val="20"/>
              </w:rPr>
              <w:t>Корректность выбора методов (инструментов) решения задач</w:t>
            </w:r>
          </w:p>
          <w:p w:rsidR="00B51122" w:rsidRPr="000E3913" w:rsidRDefault="00B51122" w:rsidP="00B51122">
            <w:pPr>
              <w:jc w:val="both"/>
              <w:rPr>
                <w:rFonts w:cs="Times New Roman"/>
                <w:sz w:val="20"/>
                <w:szCs w:val="20"/>
              </w:rPr>
            </w:pPr>
            <w:r w:rsidRPr="000E3913">
              <w:rPr>
                <w:rFonts w:cs="Times New Roman"/>
                <w:sz w:val="20"/>
                <w:szCs w:val="20"/>
              </w:rPr>
              <w:t>Самостоятельность решения поставленных задач</w:t>
            </w:r>
          </w:p>
        </w:tc>
      </w:tr>
    </w:tbl>
    <w:p w:rsidR="00EF2877" w:rsidRDefault="00EF2877" w:rsidP="005B3AAD">
      <w:pPr>
        <w:pStyle w:val="afff0"/>
        <w:rPr>
          <w:caps/>
        </w:rPr>
      </w:pPr>
    </w:p>
    <w:p w:rsidR="001D08D9" w:rsidRDefault="00A42028" w:rsidP="00B51122">
      <w:pPr>
        <w:rPr>
          <w:b/>
        </w:rPr>
      </w:pPr>
      <w:r w:rsidRPr="006723C4">
        <w:rPr>
          <w:rFonts w:eastAsia="Calibri" w:cs="Times New Roman"/>
          <w:b/>
          <w:i/>
        </w:rPr>
        <w:t>&lt;</w:t>
      </w:r>
      <w:r w:rsidR="008C58BF" w:rsidRPr="00892313">
        <w:rPr>
          <w:b/>
        </w:rPr>
        <w:t>П</w:t>
      </w:r>
      <w:r w:rsidR="001D08D9" w:rsidRPr="00892313">
        <w:rPr>
          <w:b/>
        </w:rPr>
        <w:t>К-</w:t>
      </w:r>
      <w:r w:rsidR="0077107D" w:rsidRPr="00892313">
        <w:rPr>
          <w:b/>
        </w:rPr>
        <w:t>7</w:t>
      </w:r>
      <w:proofErr w:type="gramStart"/>
      <w:r w:rsidRPr="006723C4">
        <w:rPr>
          <w:rFonts w:eastAsia="Calibri" w:cs="Times New Roman"/>
          <w:b/>
          <w:i/>
        </w:rPr>
        <w:t>&gt;</w:t>
      </w:r>
      <w:r w:rsidR="0077107D" w:rsidRPr="00892313">
        <w:rPr>
          <w:b/>
        </w:rPr>
        <w:t xml:space="preserve"> </w:t>
      </w:r>
      <w:r w:rsidR="000115E0" w:rsidRPr="00892313">
        <w:rPr>
          <w:rFonts w:cs="Times New Roman"/>
          <w:b/>
          <w:i/>
        </w:rPr>
        <w:t xml:space="preserve"> </w:t>
      </w:r>
      <w:r w:rsidRPr="006723C4">
        <w:rPr>
          <w:rFonts w:eastAsia="Calibri" w:cs="Times New Roman"/>
          <w:b/>
          <w:i/>
        </w:rPr>
        <w:t>&lt;</w:t>
      </w:r>
      <w:proofErr w:type="gramEnd"/>
      <w:r w:rsidR="0077107D" w:rsidRPr="00892313">
        <w:rPr>
          <w:b/>
        </w:rPr>
        <w:t>Способность организовывать и планировать материально-техническое обеспечение предприятий, закупку и продажу товаров</w:t>
      </w:r>
      <w:r w:rsidRPr="006723C4">
        <w:rPr>
          <w:rFonts w:eastAsia="Calibri" w:cs="Times New Roman"/>
          <w:b/>
          <w:i/>
        </w:rPr>
        <w:t>&gt;</w:t>
      </w:r>
    </w:p>
    <w:p w:rsidR="00B51122" w:rsidRDefault="00B51122" w:rsidP="00B51122">
      <w:pPr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5265"/>
        <w:gridCol w:w="3228"/>
      </w:tblGrid>
      <w:tr w:rsidR="00B51122" w:rsidRPr="000E3913" w:rsidTr="00B51122">
        <w:trPr>
          <w:trHeight w:val="631"/>
        </w:trPr>
        <w:tc>
          <w:tcPr>
            <w:tcW w:w="3417" w:type="pct"/>
            <w:gridSpan w:val="2"/>
          </w:tcPr>
          <w:p w:rsidR="00B51122" w:rsidRPr="000E3913" w:rsidRDefault="00B51122" w:rsidP="00B51122">
            <w:pPr>
              <w:jc w:val="center"/>
              <w:rPr>
                <w:b/>
                <w:sz w:val="22"/>
                <w:szCs w:val="22"/>
              </w:rPr>
            </w:pPr>
            <w:r w:rsidRPr="000E3913">
              <w:rPr>
                <w:b/>
                <w:sz w:val="22"/>
                <w:szCs w:val="22"/>
              </w:rPr>
              <w:t>Планируемые результаты обучения*</w:t>
            </w:r>
          </w:p>
          <w:p w:rsidR="00B51122" w:rsidRPr="000E3913" w:rsidRDefault="00B51122" w:rsidP="00B51122">
            <w:pPr>
              <w:jc w:val="center"/>
              <w:rPr>
                <w:b/>
                <w:sz w:val="22"/>
                <w:szCs w:val="22"/>
              </w:rPr>
            </w:pPr>
            <w:r w:rsidRPr="000E3913">
              <w:rPr>
                <w:sz w:val="22"/>
                <w:szCs w:val="22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583" w:type="pct"/>
          </w:tcPr>
          <w:p w:rsidR="00B51122" w:rsidRPr="000E3913" w:rsidRDefault="00B51122" w:rsidP="00B51122">
            <w:pPr>
              <w:jc w:val="center"/>
              <w:rPr>
                <w:b/>
                <w:sz w:val="22"/>
                <w:szCs w:val="22"/>
              </w:rPr>
            </w:pPr>
            <w:r w:rsidRPr="000E3913">
              <w:rPr>
                <w:b/>
                <w:sz w:val="22"/>
                <w:szCs w:val="22"/>
              </w:rPr>
              <w:t>Критерии оценивания результатов обучения**</w:t>
            </w:r>
          </w:p>
        </w:tc>
      </w:tr>
      <w:tr w:rsidR="00B51122" w:rsidRPr="00D02CC8" w:rsidTr="00B51122">
        <w:tc>
          <w:tcPr>
            <w:tcW w:w="835" w:type="pct"/>
          </w:tcPr>
          <w:p w:rsidR="00B51122" w:rsidRPr="00D02CC8" w:rsidRDefault="00B51122" w:rsidP="00B51122">
            <w:pPr>
              <w:jc w:val="both"/>
            </w:pPr>
            <w:r w:rsidRPr="00D02CC8">
              <w:rPr>
                <w:b/>
              </w:rPr>
              <w:t>Зна</w:t>
            </w:r>
            <w:r>
              <w:rPr>
                <w:b/>
              </w:rPr>
              <w:t>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B51122" w:rsidRPr="00B51122" w:rsidRDefault="00B51122" w:rsidP="00A53CF9">
            <w:pPr>
              <w:jc w:val="both"/>
              <w:rPr>
                <w:rFonts w:cs="Times New Roman"/>
              </w:rPr>
            </w:pPr>
            <w:r>
              <w:rPr>
                <w:sz w:val="20"/>
                <w:szCs w:val="20"/>
              </w:rPr>
              <w:t>процессы, необходимые для</w:t>
            </w:r>
            <w:r w:rsidRPr="00DC543C">
              <w:rPr>
                <w:sz w:val="20"/>
                <w:szCs w:val="20"/>
              </w:rPr>
              <w:t xml:space="preserve"> профессиональной деятельности по организации и планированию материально-технического обеспечения предприятия</w:t>
            </w:r>
          </w:p>
        </w:tc>
        <w:tc>
          <w:tcPr>
            <w:tcW w:w="1583" w:type="pct"/>
          </w:tcPr>
          <w:p w:rsidR="00B51122" w:rsidRPr="000E3913" w:rsidRDefault="00B51122" w:rsidP="00B5112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E3913">
              <w:rPr>
                <w:rFonts w:cs="Times New Roman"/>
                <w:sz w:val="20"/>
                <w:szCs w:val="20"/>
              </w:rPr>
              <w:t>Правильность ответов на поставленные вопросы.</w:t>
            </w:r>
          </w:p>
          <w:p w:rsidR="00B51122" w:rsidRPr="00D02CC8" w:rsidRDefault="00B51122" w:rsidP="00B51122">
            <w:pPr>
              <w:jc w:val="center"/>
            </w:pPr>
            <w:r w:rsidRPr="000E3913">
              <w:rPr>
                <w:rFonts w:cs="Times New Roman"/>
                <w:sz w:val="20"/>
                <w:szCs w:val="20"/>
              </w:rPr>
              <w:lastRenderedPageBreak/>
              <w:t>Корректность использования соответствующей терминологии</w:t>
            </w:r>
          </w:p>
        </w:tc>
      </w:tr>
      <w:tr w:rsidR="00B51122" w:rsidRPr="000E3913" w:rsidTr="00B51122">
        <w:tc>
          <w:tcPr>
            <w:tcW w:w="835" w:type="pct"/>
          </w:tcPr>
          <w:p w:rsidR="00B51122" w:rsidRPr="00D02CC8" w:rsidRDefault="00B51122" w:rsidP="00B51122">
            <w:pPr>
              <w:jc w:val="both"/>
            </w:pPr>
            <w:r w:rsidRPr="00D02CC8">
              <w:rPr>
                <w:b/>
              </w:rPr>
              <w:lastRenderedPageBreak/>
              <w:t>Уме</w:t>
            </w:r>
            <w:r>
              <w:rPr>
                <w:b/>
              </w:rPr>
              <w:t>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B51122" w:rsidRDefault="00B51122" w:rsidP="00B51122">
            <w:pPr>
              <w:jc w:val="both"/>
              <w:rPr>
                <w:sz w:val="20"/>
                <w:szCs w:val="20"/>
              </w:rPr>
            </w:pPr>
            <w:r w:rsidRPr="00DC543C">
              <w:rPr>
                <w:sz w:val="20"/>
                <w:szCs w:val="20"/>
              </w:rPr>
              <w:t>соблюдать действующее законодательство и требования нормативных документов при организации закупки и продажи товаров</w:t>
            </w:r>
          </w:p>
          <w:p w:rsidR="00B51122" w:rsidRPr="00D02CC8" w:rsidRDefault="00B51122" w:rsidP="00B51122">
            <w:pPr>
              <w:jc w:val="both"/>
            </w:pPr>
          </w:p>
        </w:tc>
        <w:tc>
          <w:tcPr>
            <w:tcW w:w="1583" w:type="pct"/>
          </w:tcPr>
          <w:p w:rsidR="00B51122" w:rsidRPr="000E3913" w:rsidRDefault="00B51122" w:rsidP="00B5112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E3913">
              <w:rPr>
                <w:rFonts w:cs="Times New Roman"/>
                <w:sz w:val="20"/>
                <w:szCs w:val="20"/>
              </w:rPr>
              <w:t>Самостоятельность решения поставленных задач</w:t>
            </w:r>
          </w:p>
          <w:p w:rsidR="00B51122" w:rsidRPr="000E3913" w:rsidRDefault="00B51122" w:rsidP="00B51122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B51122" w:rsidRPr="000E3913" w:rsidRDefault="00B51122" w:rsidP="00B5112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51122" w:rsidRPr="000E3913" w:rsidTr="00B51122">
        <w:tc>
          <w:tcPr>
            <w:tcW w:w="835" w:type="pct"/>
          </w:tcPr>
          <w:p w:rsidR="00B51122" w:rsidRPr="00D02CC8" w:rsidRDefault="00B51122" w:rsidP="00B51122">
            <w:pPr>
              <w:jc w:val="both"/>
            </w:pPr>
            <w:r>
              <w:rPr>
                <w:b/>
              </w:rPr>
              <w:t>Владеет навыками</w:t>
            </w:r>
            <w:r w:rsidRPr="00D02CC8">
              <w:rPr>
                <w:b/>
              </w:rPr>
              <w:t xml:space="preserve"> и/или опытом</w:t>
            </w:r>
            <w:r>
              <w:rPr>
                <w:b/>
              </w:rPr>
              <w:t xml:space="preserve"> деятельности.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B51122" w:rsidRDefault="00B51122" w:rsidP="00B51122">
            <w:pPr>
              <w:jc w:val="both"/>
              <w:rPr>
                <w:sz w:val="20"/>
                <w:szCs w:val="20"/>
              </w:rPr>
            </w:pPr>
            <w:r w:rsidRPr="00DC543C">
              <w:rPr>
                <w:sz w:val="20"/>
                <w:szCs w:val="20"/>
              </w:rPr>
              <w:t>способностью организовывать бизнес-процессы по закупке и продаже товаров</w:t>
            </w:r>
            <w:r>
              <w:rPr>
                <w:sz w:val="20"/>
                <w:szCs w:val="20"/>
              </w:rPr>
              <w:t>,</w:t>
            </w:r>
            <w:r w:rsidRPr="00DC543C">
              <w:rPr>
                <w:sz w:val="20"/>
                <w:szCs w:val="20"/>
              </w:rPr>
              <w:t xml:space="preserve"> оценивать их эффективность</w:t>
            </w:r>
          </w:p>
          <w:p w:rsidR="00B51122" w:rsidRPr="00D02CC8" w:rsidRDefault="00B51122" w:rsidP="00B51122">
            <w:pPr>
              <w:jc w:val="both"/>
            </w:pPr>
          </w:p>
        </w:tc>
        <w:tc>
          <w:tcPr>
            <w:tcW w:w="1583" w:type="pct"/>
          </w:tcPr>
          <w:p w:rsidR="00B51122" w:rsidRDefault="00B51122" w:rsidP="00B51122">
            <w:pPr>
              <w:jc w:val="center"/>
              <w:rPr>
                <w:sz w:val="20"/>
                <w:szCs w:val="20"/>
              </w:rPr>
            </w:pPr>
            <w:r w:rsidRPr="00F01F83">
              <w:rPr>
                <w:sz w:val="20"/>
                <w:szCs w:val="20"/>
              </w:rPr>
              <w:t>Корректность выбора методов (инструментов) решения задач</w:t>
            </w:r>
          </w:p>
          <w:p w:rsidR="00B51122" w:rsidRPr="000E3913" w:rsidRDefault="00B51122" w:rsidP="00B5112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E3913">
              <w:rPr>
                <w:rFonts w:cs="Times New Roman"/>
                <w:sz w:val="20"/>
                <w:szCs w:val="20"/>
              </w:rPr>
              <w:t>Самостоятельность решения поставленных задач</w:t>
            </w:r>
          </w:p>
        </w:tc>
      </w:tr>
    </w:tbl>
    <w:p w:rsidR="00F616A3" w:rsidRPr="000A78D6" w:rsidRDefault="00A42028" w:rsidP="000A78D6">
      <w:pPr>
        <w:jc w:val="both"/>
        <w:rPr>
          <w:rFonts w:eastAsia="Calibri" w:cs="Times New Roman"/>
        </w:rPr>
      </w:pPr>
      <w:r w:rsidRPr="00C91A76">
        <w:rPr>
          <w:rFonts w:eastAsia="Calibri" w:cs="Times New Roman"/>
        </w:rPr>
        <w:t>Таблица заполняется в соответствии с разделом 2 Рабочей программы дисциплины (модуля).</w:t>
      </w:r>
    </w:p>
    <w:p w:rsidR="00A42028" w:rsidRDefault="00F470C0" w:rsidP="00F470C0">
      <w:pPr>
        <w:spacing w:after="100"/>
        <w:jc w:val="both"/>
        <w:rPr>
          <w:rFonts w:cs="Times New Roman"/>
          <w:b/>
        </w:rPr>
      </w:pPr>
      <w:r w:rsidRPr="00EA350A">
        <w:rPr>
          <w:rFonts w:cs="Times New Roman"/>
          <w:b/>
        </w:rPr>
        <w:t xml:space="preserve">3 </w:t>
      </w:r>
      <w:r>
        <w:rPr>
          <w:rFonts w:cs="Times New Roman"/>
          <w:b/>
        </w:rPr>
        <w:t>ПЕРЕЧЕНЬ ОЦЕНОЧНЫХ СРЕДСТВ</w:t>
      </w:r>
    </w:p>
    <w:p w:rsidR="00A42028" w:rsidRPr="00D5034E" w:rsidRDefault="00A42028" w:rsidP="00A42028">
      <w:pPr>
        <w:spacing w:before="240" w:after="120"/>
        <w:jc w:val="both"/>
        <w:rPr>
          <w:rFonts w:ascii="Arial" w:eastAsia="Calibri" w:hAnsi="Arial" w:cs="Arial"/>
          <w:b/>
        </w:rPr>
      </w:pPr>
      <w:r w:rsidRPr="00B14CFD">
        <w:rPr>
          <w:rFonts w:eastAsia="Calibri" w:cs="Times New Roman"/>
        </w:rPr>
        <w:t>Таблица 3</w:t>
      </w:r>
      <w:r w:rsidR="00F616A3">
        <w:rPr>
          <w:rFonts w:eastAsia="Calibri" w:cs="Times New Roman"/>
        </w:rPr>
        <w:t xml:space="preserve">.1 </w:t>
      </w:r>
      <w:r>
        <w:rPr>
          <w:rFonts w:eastAsia="Calibri" w:cs="Times New Roman"/>
        </w:rPr>
        <w:t xml:space="preserve">- </w:t>
      </w:r>
      <w:r w:rsidRPr="00B14CFD">
        <w:rPr>
          <w:rFonts w:eastAsia="Calibri" w:cs="Times New Roman"/>
        </w:rPr>
        <w:t>Перечень оценочных средств</w:t>
      </w:r>
      <w:r w:rsidR="00F616A3">
        <w:rPr>
          <w:rFonts w:eastAsia="Calibri" w:cs="Times New Roman"/>
        </w:rPr>
        <w:t xml:space="preserve"> (ОПК-3)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19"/>
        <w:gridCol w:w="2240"/>
        <w:gridCol w:w="2630"/>
        <w:gridCol w:w="2495"/>
        <w:gridCol w:w="1908"/>
      </w:tblGrid>
      <w:tr w:rsidR="00A42028" w:rsidRPr="00771A43" w:rsidTr="00F61D3F">
        <w:trPr>
          <w:trHeight w:val="315"/>
          <w:jc w:val="center"/>
        </w:trPr>
        <w:tc>
          <w:tcPr>
            <w:tcW w:w="1550" w:type="pct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028" w:rsidRPr="00771A43" w:rsidRDefault="00A42028" w:rsidP="00F61D3F">
            <w:pPr>
              <w:suppressAutoHyphens/>
              <w:snapToGrid w:val="0"/>
              <w:spacing w:line="220" w:lineRule="exact"/>
              <w:jc w:val="center"/>
            </w:pPr>
            <w:r>
              <w:t>Контролируемые п</w:t>
            </w:r>
            <w:r w:rsidRPr="007B6E5D">
              <w:t>ланируемые результаты обучения</w:t>
            </w:r>
          </w:p>
        </w:tc>
        <w:tc>
          <w:tcPr>
            <w:tcW w:w="1290" w:type="pct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42028" w:rsidRPr="007B6E5D" w:rsidRDefault="00A42028" w:rsidP="00F61D3F">
            <w:pPr>
              <w:suppressAutoHyphens/>
              <w:snapToGrid w:val="0"/>
              <w:spacing w:line="22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Контролируемые темы дисциплины</w:t>
            </w:r>
          </w:p>
        </w:tc>
        <w:tc>
          <w:tcPr>
            <w:tcW w:w="2160" w:type="pct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A42028" w:rsidRPr="00771A43" w:rsidRDefault="00A42028" w:rsidP="00F61D3F">
            <w:pPr>
              <w:suppressAutoHyphens/>
              <w:snapToGrid w:val="0"/>
              <w:spacing w:line="220" w:lineRule="exact"/>
              <w:jc w:val="center"/>
              <w:rPr>
                <w:color w:val="000000"/>
              </w:rPr>
            </w:pPr>
            <w:r w:rsidRPr="007B6E5D">
              <w:rPr>
                <w:color w:val="000000"/>
              </w:rPr>
              <w:t xml:space="preserve">Наименование </w:t>
            </w:r>
            <w:r>
              <w:rPr>
                <w:color w:val="000000"/>
              </w:rPr>
              <w:t>о</w:t>
            </w:r>
            <w:r w:rsidRPr="00771A43">
              <w:rPr>
                <w:color w:val="000000"/>
              </w:rPr>
              <w:t>ценочн</w:t>
            </w:r>
            <w:r>
              <w:rPr>
                <w:color w:val="000000"/>
              </w:rPr>
              <w:t>ого</w:t>
            </w:r>
            <w:r w:rsidRPr="00771A43">
              <w:rPr>
                <w:color w:val="000000"/>
              </w:rPr>
              <w:t xml:space="preserve"> средства </w:t>
            </w:r>
            <w:r>
              <w:rPr>
                <w:color w:val="000000"/>
              </w:rPr>
              <w:t>и п</w:t>
            </w:r>
            <w:r w:rsidRPr="007B6E5D">
              <w:rPr>
                <w:color w:val="000000"/>
              </w:rPr>
              <w:t xml:space="preserve">редставление </w:t>
            </w:r>
            <w:r>
              <w:rPr>
                <w:color w:val="000000"/>
              </w:rPr>
              <w:t xml:space="preserve">его </w:t>
            </w:r>
            <w:r w:rsidRPr="007B6E5D">
              <w:rPr>
                <w:color w:val="000000"/>
              </w:rPr>
              <w:t>в ФОС</w:t>
            </w:r>
            <w:r>
              <w:rPr>
                <w:color w:val="000000"/>
              </w:rPr>
              <w:t>*</w:t>
            </w:r>
          </w:p>
        </w:tc>
      </w:tr>
      <w:tr w:rsidR="00A42028" w:rsidRPr="00C03216" w:rsidTr="00F61D3F">
        <w:trPr>
          <w:trHeight w:val="791"/>
          <w:jc w:val="center"/>
        </w:trPr>
        <w:tc>
          <w:tcPr>
            <w:tcW w:w="1550" w:type="pct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2028" w:rsidRPr="00771A43" w:rsidRDefault="00A42028" w:rsidP="00F61D3F">
            <w:pPr>
              <w:spacing w:line="220" w:lineRule="exact"/>
              <w:jc w:val="center"/>
            </w:pPr>
          </w:p>
        </w:tc>
        <w:tc>
          <w:tcPr>
            <w:tcW w:w="1290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028" w:rsidRPr="00C03216" w:rsidRDefault="00A42028" w:rsidP="00F61D3F">
            <w:pPr>
              <w:suppressAutoHyphens/>
              <w:snapToGrid w:val="0"/>
              <w:spacing w:line="220" w:lineRule="exact"/>
              <w:jc w:val="center"/>
              <w:rPr>
                <w:b/>
              </w:rPr>
            </w:pPr>
          </w:p>
        </w:tc>
        <w:tc>
          <w:tcPr>
            <w:tcW w:w="1224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2028" w:rsidRPr="00C03216" w:rsidRDefault="00A42028" w:rsidP="00F61D3F">
            <w:pPr>
              <w:suppressAutoHyphens/>
              <w:snapToGrid w:val="0"/>
              <w:spacing w:line="220" w:lineRule="exact"/>
              <w:jc w:val="center"/>
              <w:rPr>
                <w:b/>
              </w:rPr>
            </w:pPr>
            <w:r w:rsidRPr="00C03216">
              <w:rPr>
                <w:b/>
              </w:rPr>
              <w:t>текущий контроль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A42028" w:rsidRPr="00C03216" w:rsidRDefault="00A42028" w:rsidP="00F61D3F">
            <w:pPr>
              <w:suppressAutoHyphens/>
              <w:snapToGrid w:val="0"/>
              <w:spacing w:line="220" w:lineRule="exact"/>
              <w:jc w:val="center"/>
              <w:rPr>
                <w:b/>
                <w:color w:val="000000"/>
              </w:rPr>
            </w:pPr>
            <w:r w:rsidRPr="00C03216">
              <w:rPr>
                <w:b/>
                <w:color w:val="000000"/>
              </w:rPr>
              <w:t>промежуточная аттестация</w:t>
            </w:r>
          </w:p>
        </w:tc>
      </w:tr>
      <w:tr w:rsidR="00A42028" w:rsidRPr="007B6E5D" w:rsidTr="00F61D3F">
        <w:trPr>
          <w:trHeight w:val="20"/>
          <w:jc w:val="center"/>
        </w:trPr>
        <w:tc>
          <w:tcPr>
            <w:tcW w:w="45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A42028" w:rsidRPr="009668E9" w:rsidRDefault="00A42028" w:rsidP="00F61D3F">
            <w:pPr>
              <w:spacing w:line="360" w:lineRule="auto"/>
              <w:rPr>
                <w:sz w:val="20"/>
                <w:szCs w:val="20"/>
                <w:lang w:eastAsia="ru-RU"/>
              </w:rPr>
            </w:pPr>
            <w:r w:rsidRPr="009668E9">
              <w:rPr>
                <w:sz w:val="20"/>
                <w:szCs w:val="20"/>
                <w:lang w:eastAsia="ru-RU"/>
              </w:rPr>
              <w:t xml:space="preserve">Знания: </w:t>
            </w:r>
          </w:p>
        </w:tc>
        <w:tc>
          <w:tcPr>
            <w:tcW w:w="109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42028" w:rsidRPr="00F616A3" w:rsidRDefault="00F616A3" w:rsidP="00F61D3F">
            <w:pPr>
              <w:suppressAutoHyphens/>
              <w:snapToGrid w:val="0"/>
            </w:pPr>
            <w:r w:rsidRPr="00F616A3">
              <w:rPr>
                <w:sz w:val="20"/>
                <w:szCs w:val="20"/>
              </w:rPr>
              <w:t>Документации, необходимой для профессиональной деятельности, действующего законодательства и требований нормативных документов</w:t>
            </w: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42028" w:rsidRPr="007A5A55" w:rsidRDefault="00630ECF" w:rsidP="00F61D3F">
            <w:pPr>
              <w:suppressAutoHyphens/>
              <w:snapToGrid w:val="0"/>
              <w:ind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Тема 1-6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028" w:rsidRPr="000F3BA9" w:rsidRDefault="00A42028" w:rsidP="00F61D3F">
            <w:pPr>
              <w:suppressAutoHyphens/>
              <w:snapToGrid w:val="0"/>
              <w:ind w:right="-108"/>
              <w:rPr>
                <w:color w:val="000000"/>
              </w:rPr>
            </w:pPr>
            <w:r>
              <w:rPr>
                <w:color w:val="000000"/>
              </w:rPr>
              <w:t xml:space="preserve">Собеседование </w:t>
            </w:r>
            <w:r>
              <w:rPr>
                <w:color w:val="000000"/>
                <w:lang w:val="en-US"/>
              </w:rPr>
              <w:t>(</w:t>
            </w:r>
            <w:r>
              <w:rPr>
                <w:color w:val="000000"/>
              </w:rPr>
              <w:t>п.5.1)</w:t>
            </w:r>
          </w:p>
        </w:tc>
        <w:tc>
          <w:tcPr>
            <w:tcW w:w="9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A42028" w:rsidRPr="007B6E5D" w:rsidRDefault="00A42028" w:rsidP="00F61D3F">
            <w:pPr>
              <w:suppressAutoHyphens/>
              <w:snapToGrid w:val="0"/>
              <w:rPr>
                <w:color w:val="000000"/>
              </w:rPr>
            </w:pPr>
            <w:r w:rsidRPr="003633FB">
              <w:rPr>
                <w:color w:val="000000"/>
              </w:rPr>
              <w:t>Вопросы</w:t>
            </w:r>
            <w:r w:rsidR="00630ECF">
              <w:rPr>
                <w:color w:val="000000"/>
              </w:rPr>
              <w:t xml:space="preserve"> к экзамену по темам 1-6</w:t>
            </w:r>
            <w:r>
              <w:rPr>
                <w:color w:val="000000"/>
              </w:rPr>
              <w:t xml:space="preserve"> (п.5.5)</w:t>
            </w:r>
          </w:p>
        </w:tc>
      </w:tr>
      <w:tr w:rsidR="00A42028" w:rsidRPr="00922C88" w:rsidTr="00F61D3F">
        <w:trPr>
          <w:trHeight w:val="834"/>
          <w:jc w:val="center"/>
        </w:trPr>
        <w:tc>
          <w:tcPr>
            <w:tcW w:w="451" w:type="pct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A42028" w:rsidRPr="00771A43" w:rsidRDefault="00A42028" w:rsidP="00F61D3F"/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42028" w:rsidRPr="00F616A3" w:rsidRDefault="00A42028" w:rsidP="00F61D3F">
            <w:pPr>
              <w:suppressAutoHyphens/>
              <w:snapToGrid w:val="0"/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42028" w:rsidRPr="00AB3223" w:rsidRDefault="00A42028" w:rsidP="00F61D3F">
            <w:pPr>
              <w:suppressAutoHyphens/>
            </w:pP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42028" w:rsidRPr="007B6E5D" w:rsidRDefault="00A42028" w:rsidP="00F61D3F">
            <w:pPr>
              <w:suppressAutoHyphens/>
            </w:pPr>
            <w:r>
              <w:t>Тесты (п.5.3)</w:t>
            </w:r>
          </w:p>
        </w:tc>
        <w:tc>
          <w:tcPr>
            <w:tcW w:w="936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A42028" w:rsidRPr="00922C88" w:rsidRDefault="00A42028" w:rsidP="00F61D3F">
            <w:pPr>
              <w:suppressAutoHyphens/>
              <w:snapToGrid w:val="0"/>
              <w:rPr>
                <w:color w:val="000000"/>
              </w:rPr>
            </w:pPr>
          </w:p>
        </w:tc>
      </w:tr>
      <w:tr w:rsidR="00A42028" w:rsidRPr="007B6E5D" w:rsidTr="00F61D3F">
        <w:trPr>
          <w:trHeight w:val="20"/>
          <w:jc w:val="center"/>
        </w:trPr>
        <w:tc>
          <w:tcPr>
            <w:tcW w:w="45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42028" w:rsidRPr="003272FF" w:rsidRDefault="00A42028" w:rsidP="00F61D3F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 w:rsidRPr="009668E9">
              <w:rPr>
                <w:sz w:val="20"/>
                <w:szCs w:val="20"/>
                <w:lang w:eastAsia="ru-RU"/>
              </w:rPr>
              <w:t xml:space="preserve">Умения: </w:t>
            </w:r>
          </w:p>
        </w:tc>
        <w:tc>
          <w:tcPr>
            <w:tcW w:w="109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42028" w:rsidRPr="00F616A3" w:rsidRDefault="00F616A3" w:rsidP="00F616A3">
            <w:pPr>
              <w:jc w:val="both"/>
              <w:rPr>
                <w:rFonts w:cs="Times New Roman"/>
              </w:rPr>
            </w:pPr>
            <w:r w:rsidRPr="00F616A3">
              <w:rPr>
                <w:sz w:val="20"/>
                <w:szCs w:val="20"/>
              </w:rPr>
              <w:t>Пользоваться нормативными документами в своей профессиональной деятельности, соблюдать действующее законодательство и требования нормативных документов</w:t>
            </w: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42028" w:rsidRDefault="00630ECF" w:rsidP="00F61D3F">
            <w:pPr>
              <w:suppressAutoHyphens/>
              <w:snapToGrid w:val="0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Тема 1-6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42028" w:rsidRPr="007B6E5D" w:rsidRDefault="00630ECF" w:rsidP="00F61D3F">
            <w:pPr>
              <w:suppressAutoHyphens/>
              <w:snapToGrid w:val="0"/>
              <w:rPr>
                <w:color w:val="000000"/>
              </w:rPr>
            </w:pPr>
            <w:r>
              <w:t xml:space="preserve">Рефераты </w:t>
            </w:r>
            <w:r w:rsidR="00A42028" w:rsidRPr="00AB3223">
              <w:t>(</w:t>
            </w:r>
            <w:r w:rsidR="00A42028">
              <w:t>п.5.2</w:t>
            </w:r>
            <w:r w:rsidR="00A42028" w:rsidRPr="00AB3223">
              <w:t>)</w:t>
            </w:r>
          </w:p>
        </w:tc>
        <w:tc>
          <w:tcPr>
            <w:tcW w:w="936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A42028" w:rsidRPr="007B6E5D" w:rsidRDefault="00A42028" w:rsidP="00F61D3F">
            <w:pPr>
              <w:suppressAutoHyphens/>
              <w:snapToGrid w:val="0"/>
              <w:rPr>
                <w:color w:val="000000"/>
              </w:rPr>
            </w:pPr>
          </w:p>
        </w:tc>
      </w:tr>
      <w:tr w:rsidR="00A42028" w:rsidRPr="00922C88" w:rsidTr="00F61D3F">
        <w:trPr>
          <w:trHeight w:val="20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42028" w:rsidRDefault="00A42028" w:rsidP="00F61D3F">
            <w:pPr>
              <w:suppressAutoHyphens/>
              <w:snapToGrid w:val="0"/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42028" w:rsidRPr="00771A43" w:rsidRDefault="00A42028" w:rsidP="00F61D3F">
            <w:pPr>
              <w:suppressAutoHyphens/>
              <w:snapToGrid w:val="0"/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42028" w:rsidRDefault="00630ECF" w:rsidP="00F61D3F">
            <w:pPr>
              <w:suppressAutoHyphens/>
              <w:snapToGrid w:val="0"/>
            </w:pPr>
            <w:r>
              <w:rPr>
                <w:color w:val="000000"/>
                <w:sz w:val="20"/>
                <w:szCs w:val="20"/>
              </w:rPr>
              <w:t>Тема 1-6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42028" w:rsidRPr="007B6E5D" w:rsidRDefault="00630ECF" w:rsidP="00F61D3F">
            <w:pPr>
              <w:suppressAutoHyphens/>
              <w:snapToGrid w:val="0"/>
              <w:rPr>
                <w:color w:val="000000"/>
              </w:rPr>
            </w:pPr>
            <w:r>
              <w:rPr>
                <w:color w:val="000000"/>
              </w:rPr>
              <w:t>Практические работы 1-6</w:t>
            </w:r>
            <w:r w:rsidR="00A42028">
              <w:rPr>
                <w:color w:val="000000"/>
              </w:rPr>
              <w:t xml:space="preserve"> (5.4)</w:t>
            </w:r>
          </w:p>
        </w:tc>
        <w:tc>
          <w:tcPr>
            <w:tcW w:w="936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A42028" w:rsidRPr="00922C88" w:rsidRDefault="00A42028" w:rsidP="00F61D3F">
            <w:pPr>
              <w:suppressAutoHyphens/>
              <w:snapToGrid w:val="0"/>
              <w:rPr>
                <w:color w:val="000000"/>
              </w:rPr>
            </w:pPr>
          </w:p>
        </w:tc>
      </w:tr>
      <w:tr w:rsidR="00A42028" w:rsidRPr="00922C88" w:rsidTr="00F61D3F">
        <w:trPr>
          <w:trHeight w:val="20"/>
          <w:jc w:val="center"/>
        </w:trPr>
        <w:tc>
          <w:tcPr>
            <w:tcW w:w="451" w:type="pct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A42028" w:rsidRDefault="00A42028" w:rsidP="00F61D3F">
            <w:pPr>
              <w:suppressAutoHyphens/>
              <w:snapToGrid w:val="0"/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42028" w:rsidRPr="00771A43" w:rsidRDefault="00A42028" w:rsidP="00F61D3F">
            <w:pPr>
              <w:suppressAutoHyphens/>
              <w:snapToGrid w:val="0"/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42028" w:rsidRDefault="00A42028" w:rsidP="00F61D3F">
            <w:pPr>
              <w:suppressAutoHyphens/>
              <w:snapToGrid w:val="0"/>
              <w:rPr>
                <w:color w:val="000000"/>
              </w:rPr>
            </w:pP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42028" w:rsidRPr="007B6E5D" w:rsidRDefault="00A42028" w:rsidP="00F61D3F">
            <w:pPr>
              <w:suppressAutoHyphens/>
              <w:snapToGrid w:val="0"/>
              <w:rPr>
                <w:color w:val="000000"/>
              </w:rPr>
            </w:pPr>
            <w:r>
              <w:rPr>
                <w:color w:val="000000"/>
              </w:rPr>
              <w:t>…</w:t>
            </w:r>
          </w:p>
        </w:tc>
        <w:tc>
          <w:tcPr>
            <w:tcW w:w="936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A42028" w:rsidRPr="00922C88" w:rsidRDefault="00A42028" w:rsidP="00F61D3F">
            <w:pPr>
              <w:suppressAutoHyphens/>
              <w:snapToGrid w:val="0"/>
              <w:rPr>
                <w:color w:val="000000"/>
              </w:rPr>
            </w:pPr>
          </w:p>
        </w:tc>
      </w:tr>
      <w:tr w:rsidR="00A42028" w:rsidRPr="007B6E5D" w:rsidTr="00F61D3F">
        <w:trPr>
          <w:trHeight w:val="20"/>
          <w:jc w:val="center"/>
        </w:trPr>
        <w:tc>
          <w:tcPr>
            <w:tcW w:w="45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A42028" w:rsidRPr="003272FF" w:rsidRDefault="00A42028" w:rsidP="00F61D3F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 w:rsidRPr="003272FF">
              <w:rPr>
                <w:color w:val="000000"/>
                <w:sz w:val="20"/>
                <w:szCs w:val="20"/>
                <w:lang w:eastAsia="ru-RU"/>
              </w:rPr>
              <w:t>Навыки:</w:t>
            </w:r>
          </w:p>
        </w:tc>
        <w:tc>
          <w:tcPr>
            <w:tcW w:w="109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42028" w:rsidRPr="00F616A3" w:rsidRDefault="00A53CF9" w:rsidP="00F616A3">
            <w:pPr>
              <w:jc w:val="both"/>
              <w:rPr>
                <w:rFonts w:cs="Times New Roman"/>
              </w:rPr>
            </w:pPr>
            <w:r>
              <w:rPr>
                <w:sz w:val="20"/>
                <w:szCs w:val="20"/>
              </w:rPr>
              <w:t>Навыки применения методов</w:t>
            </w:r>
            <w:r w:rsidR="00F616A3" w:rsidRPr="00DC543C">
              <w:rPr>
                <w:sz w:val="20"/>
                <w:szCs w:val="20"/>
              </w:rPr>
              <w:t xml:space="preserve"> анализа действующего законодательства</w:t>
            </w:r>
            <w:r w:rsidR="00F616A3">
              <w:rPr>
                <w:sz w:val="20"/>
                <w:szCs w:val="20"/>
              </w:rPr>
              <w:t>,</w:t>
            </w:r>
            <w:r w:rsidR="00F616A3" w:rsidRPr="00DC543C">
              <w:rPr>
                <w:sz w:val="20"/>
                <w:szCs w:val="20"/>
              </w:rPr>
              <w:t xml:space="preserve"> требований нормати</w:t>
            </w:r>
            <w:r>
              <w:rPr>
                <w:sz w:val="20"/>
                <w:szCs w:val="20"/>
              </w:rPr>
              <w:t xml:space="preserve">вных документов </w:t>
            </w:r>
            <w:r w:rsidR="00F616A3" w:rsidRPr="00DC543C">
              <w:rPr>
                <w:sz w:val="20"/>
                <w:szCs w:val="20"/>
              </w:rPr>
              <w:t>в профессиональной деятельности</w:t>
            </w: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42028" w:rsidRPr="000F3BA9" w:rsidRDefault="00630ECF" w:rsidP="00F61D3F">
            <w:pPr>
              <w:suppressAutoHyphens/>
              <w:snapToGrid w:val="0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Тема 1-6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028" w:rsidRPr="007B6E5D" w:rsidRDefault="00630ECF" w:rsidP="00F61D3F">
            <w:pPr>
              <w:suppressAutoHyphens/>
              <w:snapToGrid w:val="0"/>
              <w:rPr>
                <w:color w:val="000000"/>
              </w:rPr>
            </w:pPr>
            <w:r>
              <w:t>Рефераты</w:t>
            </w:r>
            <w:r w:rsidR="00A42028">
              <w:t xml:space="preserve"> </w:t>
            </w:r>
            <w:r w:rsidR="00A42028" w:rsidRPr="00AB3223">
              <w:t>(</w:t>
            </w:r>
            <w:r w:rsidR="00A42028">
              <w:t>п.5.2</w:t>
            </w:r>
            <w:r w:rsidR="00A42028" w:rsidRPr="00AB3223">
              <w:t>)</w:t>
            </w:r>
          </w:p>
        </w:tc>
        <w:tc>
          <w:tcPr>
            <w:tcW w:w="9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A42028" w:rsidRPr="007B6E5D" w:rsidRDefault="00A42028" w:rsidP="00F61D3F">
            <w:pPr>
              <w:suppressAutoHyphens/>
              <w:snapToGrid w:val="0"/>
              <w:rPr>
                <w:color w:val="000000"/>
              </w:rPr>
            </w:pPr>
          </w:p>
        </w:tc>
      </w:tr>
      <w:tr w:rsidR="00A42028" w:rsidRPr="00922C88" w:rsidTr="00F61D3F">
        <w:trPr>
          <w:trHeight w:val="20"/>
          <w:jc w:val="center"/>
        </w:trPr>
        <w:tc>
          <w:tcPr>
            <w:tcW w:w="451" w:type="pct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A42028" w:rsidRPr="00771A43" w:rsidRDefault="00A42028" w:rsidP="00F61D3F"/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42028" w:rsidRPr="00771A43" w:rsidRDefault="00A42028" w:rsidP="00F61D3F">
            <w:pPr>
              <w:suppressAutoHyphens/>
              <w:snapToGrid w:val="0"/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42028" w:rsidRPr="00922C88" w:rsidRDefault="00630ECF" w:rsidP="00F61D3F">
            <w:pPr>
              <w:suppressAutoHyphens/>
              <w:snapToGrid w:val="0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Тема 1-6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028" w:rsidRPr="007B6E5D" w:rsidRDefault="00630ECF" w:rsidP="00F61D3F">
            <w:pPr>
              <w:suppressAutoHyphens/>
              <w:snapToGrid w:val="0"/>
              <w:rPr>
                <w:color w:val="000000"/>
              </w:rPr>
            </w:pPr>
            <w:r>
              <w:rPr>
                <w:color w:val="000000"/>
              </w:rPr>
              <w:t>Практические работы 1-6</w:t>
            </w:r>
            <w:r w:rsidR="00A42028">
              <w:rPr>
                <w:color w:val="000000"/>
              </w:rPr>
              <w:t xml:space="preserve"> (5.4)</w:t>
            </w:r>
          </w:p>
        </w:tc>
        <w:tc>
          <w:tcPr>
            <w:tcW w:w="9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A42028" w:rsidRPr="00922C88" w:rsidRDefault="00A42028" w:rsidP="00F61D3F">
            <w:pPr>
              <w:suppressAutoHyphens/>
              <w:snapToGrid w:val="0"/>
              <w:rPr>
                <w:color w:val="000000"/>
              </w:rPr>
            </w:pPr>
          </w:p>
        </w:tc>
      </w:tr>
      <w:tr w:rsidR="00A42028" w:rsidRPr="00922C88" w:rsidTr="00F61D3F">
        <w:trPr>
          <w:trHeight w:val="20"/>
          <w:jc w:val="center"/>
        </w:trPr>
        <w:tc>
          <w:tcPr>
            <w:tcW w:w="45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028" w:rsidRPr="00771A43" w:rsidRDefault="00A42028" w:rsidP="00F61D3F"/>
        </w:tc>
        <w:tc>
          <w:tcPr>
            <w:tcW w:w="1099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028" w:rsidRPr="00771A43" w:rsidRDefault="00A42028" w:rsidP="00F61D3F">
            <w:pPr>
              <w:suppressAutoHyphens/>
              <w:snapToGrid w:val="0"/>
            </w:pPr>
          </w:p>
        </w:tc>
        <w:tc>
          <w:tcPr>
            <w:tcW w:w="129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028" w:rsidRPr="00AB3223" w:rsidRDefault="00A42028" w:rsidP="00F61D3F">
            <w:pPr>
              <w:suppressAutoHyphens/>
              <w:snapToGrid w:val="0"/>
              <w:rPr>
                <w:color w:val="000000"/>
              </w:rPr>
            </w:pP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028" w:rsidRPr="007B6E5D" w:rsidRDefault="00A42028" w:rsidP="00F61D3F">
            <w:pPr>
              <w:suppressAutoHyphens/>
              <w:snapToGrid w:val="0"/>
              <w:rPr>
                <w:color w:val="000000"/>
              </w:rPr>
            </w:pPr>
          </w:p>
        </w:tc>
        <w:tc>
          <w:tcPr>
            <w:tcW w:w="9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A42028" w:rsidRPr="00922C88" w:rsidRDefault="00A42028" w:rsidP="00F61D3F">
            <w:pPr>
              <w:suppressAutoHyphens/>
              <w:snapToGrid w:val="0"/>
              <w:rPr>
                <w:color w:val="000000"/>
              </w:rPr>
            </w:pPr>
          </w:p>
        </w:tc>
      </w:tr>
    </w:tbl>
    <w:p w:rsidR="00A42028" w:rsidRDefault="00A42028" w:rsidP="00F470C0">
      <w:pPr>
        <w:spacing w:after="100"/>
        <w:jc w:val="both"/>
        <w:rPr>
          <w:rFonts w:cs="Times New Roman"/>
          <w:b/>
        </w:rPr>
      </w:pPr>
    </w:p>
    <w:p w:rsidR="00F616A3" w:rsidRPr="00D5034E" w:rsidRDefault="00F616A3" w:rsidP="00F616A3">
      <w:pPr>
        <w:spacing w:before="240" w:after="120"/>
        <w:jc w:val="both"/>
        <w:rPr>
          <w:rFonts w:ascii="Arial" w:eastAsia="Calibri" w:hAnsi="Arial" w:cs="Arial"/>
          <w:b/>
        </w:rPr>
      </w:pPr>
      <w:r w:rsidRPr="00B14CFD">
        <w:rPr>
          <w:rFonts w:eastAsia="Calibri" w:cs="Times New Roman"/>
        </w:rPr>
        <w:t>Таблица 3</w:t>
      </w:r>
      <w:r>
        <w:rPr>
          <w:rFonts w:eastAsia="Calibri" w:cs="Times New Roman"/>
        </w:rPr>
        <w:t xml:space="preserve">.2 - </w:t>
      </w:r>
      <w:r w:rsidRPr="00B14CFD">
        <w:rPr>
          <w:rFonts w:eastAsia="Calibri" w:cs="Times New Roman"/>
        </w:rPr>
        <w:t>Перечень оценочных средств</w:t>
      </w:r>
      <w:r>
        <w:rPr>
          <w:rFonts w:eastAsia="Calibri" w:cs="Times New Roman"/>
        </w:rPr>
        <w:t xml:space="preserve"> (ПК-7)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19"/>
        <w:gridCol w:w="2240"/>
        <w:gridCol w:w="2630"/>
        <w:gridCol w:w="2495"/>
        <w:gridCol w:w="1908"/>
      </w:tblGrid>
      <w:tr w:rsidR="00F616A3" w:rsidRPr="00771A43" w:rsidTr="00F616A3">
        <w:trPr>
          <w:trHeight w:val="315"/>
          <w:jc w:val="center"/>
        </w:trPr>
        <w:tc>
          <w:tcPr>
            <w:tcW w:w="1550" w:type="pct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16A3" w:rsidRPr="00771A43" w:rsidRDefault="00F616A3" w:rsidP="00F616A3">
            <w:pPr>
              <w:suppressAutoHyphens/>
              <w:snapToGrid w:val="0"/>
              <w:spacing w:line="220" w:lineRule="exact"/>
              <w:jc w:val="center"/>
            </w:pPr>
            <w:r>
              <w:t>Контролируемые п</w:t>
            </w:r>
            <w:r w:rsidRPr="007B6E5D">
              <w:t>ланируемые результаты обучения</w:t>
            </w:r>
          </w:p>
        </w:tc>
        <w:tc>
          <w:tcPr>
            <w:tcW w:w="1290" w:type="pct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616A3" w:rsidRPr="007B6E5D" w:rsidRDefault="00F616A3" w:rsidP="00F616A3">
            <w:pPr>
              <w:suppressAutoHyphens/>
              <w:snapToGrid w:val="0"/>
              <w:spacing w:line="22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Контролируемые темы дисциплины</w:t>
            </w:r>
          </w:p>
        </w:tc>
        <w:tc>
          <w:tcPr>
            <w:tcW w:w="2160" w:type="pct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F616A3" w:rsidRPr="00771A43" w:rsidRDefault="00F616A3" w:rsidP="00F616A3">
            <w:pPr>
              <w:suppressAutoHyphens/>
              <w:snapToGrid w:val="0"/>
              <w:spacing w:line="220" w:lineRule="exact"/>
              <w:jc w:val="center"/>
              <w:rPr>
                <w:color w:val="000000"/>
              </w:rPr>
            </w:pPr>
            <w:r w:rsidRPr="007B6E5D">
              <w:rPr>
                <w:color w:val="000000"/>
              </w:rPr>
              <w:t xml:space="preserve">Наименование </w:t>
            </w:r>
            <w:r>
              <w:rPr>
                <w:color w:val="000000"/>
              </w:rPr>
              <w:t>о</w:t>
            </w:r>
            <w:r w:rsidRPr="00771A43">
              <w:rPr>
                <w:color w:val="000000"/>
              </w:rPr>
              <w:t>ценочн</w:t>
            </w:r>
            <w:r>
              <w:rPr>
                <w:color w:val="000000"/>
              </w:rPr>
              <w:t>ого</w:t>
            </w:r>
            <w:r w:rsidRPr="00771A43">
              <w:rPr>
                <w:color w:val="000000"/>
              </w:rPr>
              <w:t xml:space="preserve"> средства </w:t>
            </w:r>
            <w:r>
              <w:rPr>
                <w:color w:val="000000"/>
              </w:rPr>
              <w:t>и п</w:t>
            </w:r>
            <w:r w:rsidRPr="007B6E5D">
              <w:rPr>
                <w:color w:val="000000"/>
              </w:rPr>
              <w:t xml:space="preserve">редставление </w:t>
            </w:r>
            <w:r>
              <w:rPr>
                <w:color w:val="000000"/>
              </w:rPr>
              <w:t xml:space="preserve">его </w:t>
            </w:r>
            <w:r w:rsidRPr="007B6E5D">
              <w:rPr>
                <w:color w:val="000000"/>
              </w:rPr>
              <w:t>в ФОС</w:t>
            </w:r>
          </w:p>
        </w:tc>
      </w:tr>
      <w:tr w:rsidR="00F616A3" w:rsidRPr="00C03216" w:rsidTr="00F616A3">
        <w:trPr>
          <w:trHeight w:val="791"/>
          <w:jc w:val="center"/>
        </w:trPr>
        <w:tc>
          <w:tcPr>
            <w:tcW w:w="1550" w:type="pct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16A3" w:rsidRPr="00771A43" w:rsidRDefault="00F616A3" w:rsidP="00F616A3">
            <w:pPr>
              <w:spacing w:line="220" w:lineRule="exact"/>
              <w:jc w:val="center"/>
            </w:pPr>
          </w:p>
        </w:tc>
        <w:tc>
          <w:tcPr>
            <w:tcW w:w="1290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16A3" w:rsidRPr="00C03216" w:rsidRDefault="00F616A3" w:rsidP="00F616A3">
            <w:pPr>
              <w:suppressAutoHyphens/>
              <w:snapToGrid w:val="0"/>
              <w:spacing w:line="220" w:lineRule="exact"/>
              <w:jc w:val="center"/>
              <w:rPr>
                <w:b/>
              </w:rPr>
            </w:pPr>
          </w:p>
        </w:tc>
        <w:tc>
          <w:tcPr>
            <w:tcW w:w="1224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16A3" w:rsidRPr="00C03216" w:rsidRDefault="00F616A3" w:rsidP="00F616A3">
            <w:pPr>
              <w:suppressAutoHyphens/>
              <w:snapToGrid w:val="0"/>
              <w:spacing w:line="220" w:lineRule="exact"/>
              <w:jc w:val="center"/>
              <w:rPr>
                <w:b/>
              </w:rPr>
            </w:pPr>
            <w:r w:rsidRPr="00C03216">
              <w:rPr>
                <w:b/>
              </w:rPr>
              <w:t>текущий контроль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F616A3" w:rsidRPr="00C03216" w:rsidRDefault="00655ED2" w:rsidP="00F616A3">
            <w:pPr>
              <w:suppressAutoHyphens/>
              <w:snapToGrid w:val="0"/>
              <w:spacing w:line="220" w:lineRule="exac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промежуточная аттестация</w:t>
            </w:r>
          </w:p>
        </w:tc>
      </w:tr>
      <w:tr w:rsidR="00F616A3" w:rsidRPr="007B6E5D" w:rsidTr="00F616A3">
        <w:trPr>
          <w:trHeight w:val="20"/>
          <w:jc w:val="center"/>
        </w:trPr>
        <w:tc>
          <w:tcPr>
            <w:tcW w:w="45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F616A3" w:rsidRPr="009668E9" w:rsidRDefault="00F616A3" w:rsidP="00F616A3">
            <w:pPr>
              <w:spacing w:line="360" w:lineRule="auto"/>
              <w:rPr>
                <w:sz w:val="20"/>
                <w:szCs w:val="20"/>
                <w:lang w:eastAsia="ru-RU"/>
              </w:rPr>
            </w:pPr>
            <w:r w:rsidRPr="009668E9">
              <w:rPr>
                <w:sz w:val="20"/>
                <w:szCs w:val="20"/>
                <w:lang w:eastAsia="ru-RU"/>
              </w:rPr>
              <w:t xml:space="preserve">Знания: </w:t>
            </w:r>
          </w:p>
        </w:tc>
        <w:tc>
          <w:tcPr>
            <w:tcW w:w="109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616A3" w:rsidRPr="00A53CF9" w:rsidRDefault="00A53CF9" w:rsidP="00A53CF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Процессов, необходимых для</w:t>
            </w:r>
            <w:r w:rsidRPr="00DC543C">
              <w:rPr>
                <w:sz w:val="20"/>
                <w:szCs w:val="20"/>
              </w:rPr>
              <w:t xml:space="preserve"> профессиональной деятельности по организации и планированию материально-технического обеспечения предприятия</w:t>
            </w: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616A3" w:rsidRPr="007A5A55" w:rsidRDefault="00630ECF" w:rsidP="00F616A3">
            <w:pPr>
              <w:suppressAutoHyphens/>
              <w:snapToGrid w:val="0"/>
              <w:ind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Тема 1-6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16A3" w:rsidRPr="000F3BA9" w:rsidRDefault="00F616A3" w:rsidP="00F616A3">
            <w:pPr>
              <w:suppressAutoHyphens/>
              <w:snapToGrid w:val="0"/>
              <w:ind w:right="-108"/>
              <w:rPr>
                <w:color w:val="000000"/>
              </w:rPr>
            </w:pPr>
            <w:r>
              <w:rPr>
                <w:color w:val="000000"/>
              </w:rPr>
              <w:t xml:space="preserve">Собеседование </w:t>
            </w:r>
            <w:r>
              <w:rPr>
                <w:color w:val="000000"/>
                <w:lang w:val="en-US"/>
              </w:rPr>
              <w:t>(</w:t>
            </w:r>
            <w:r>
              <w:rPr>
                <w:color w:val="000000"/>
              </w:rPr>
              <w:t>п.5.1)</w:t>
            </w:r>
          </w:p>
        </w:tc>
        <w:tc>
          <w:tcPr>
            <w:tcW w:w="9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616A3" w:rsidRPr="007B6E5D" w:rsidRDefault="00F616A3" w:rsidP="00F616A3">
            <w:pPr>
              <w:suppressAutoHyphens/>
              <w:snapToGrid w:val="0"/>
              <w:rPr>
                <w:color w:val="000000"/>
              </w:rPr>
            </w:pPr>
            <w:r w:rsidRPr="003633FB">
              <w:rPr>
                <w:color w:val="000000"/>
              </w:rPr>
              <w:t>Вопросы</w:t>
            </w:r>
            <w:r w:rsidR="00630ECF">
              <w:rPr>
                <w:color w:val="000000"/>
              </w:rPr>
              <w:t xml:space="preserve"> к экзамену по темам 1-6</w:t>
            </w:r>
            <w:r>
              <w:rPr>
                <w:color w:val="000000"/>
              </w:rPr>
              <w:t xml:space="preserve"> (п.5.5)</w:t>
            </w:r>
          </w:p>
        </w:tc>
      </w:tr>
      <w:tr w:rsidR="00F616A3" w:rsidRPr="00922C88" w:rsidTr="00F616A3">
        <w:trPr>
          <w:trHeight w:val="834"/>
          <w:jc w:val="center"/>
        </w:trPr>
        <w:tc>
          <w:tcPr>
            <w:tcW w:w="451" w:type="pct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F616A3" w:rsidRPr="00771A43" w:rsidRDefault="00F616A3" w:rsidP="00F616A3"/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616A3" w:rsidRPr="00F616A3" w:rsidRDefault="00F616A3" w:rsidP="00F616A3">
            <w:pPr>
              <w:suppressAutoHyphens/>
              <w:snapToGrid w:val="0"/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616A3" w:rsidRPr="00AB3223" w:rsidRDefault="00630ECF" w:rsidP="00F616A3">
            <w:pPr>
              <w:suppressAutoHyphens/>
            </w:pPr>
            <w:r>
              <w:rPr>
                <w:color w:val="000000"/>
                <w:sz w:val="20"/>
                <w:szCs w:val="20"/>
              </w:rPr>
              <w:t>Тема 1-6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616A3" w:rsidRPr="007B6E5D" w:rsidRDefault="00F616A3" w:rsidP="00F616A3">
            <w:pPr>
              <w:suppressAutoHyphens/>
            </w:pPr>
            <w:r>
              <w:t>Тесты (п.5.3)</w:t>
            </w:r>
          </w:p>
        </w:tc>
        <w:tc>
          <w:tcPr>
            <w:tcW w:w="936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F616A3" w:rsidRPr="00922C88" w:rsidRDefault="00F616A3" w:rsidP="00F616A3">
            <w:pPr>
              <w:suppressAutoHyphens/>
              <w:snapToGrid w:val="0"/>
              <w:rPr>
                <w:color w:val="000000"/>
              </w:rPr>
            </w:pPr>
          </w:p>
        </w:tc>
      </w:tr>
      <w:tr w:rsidR="00F616A3" w:rsidRPr="007B6E5D" w:rsidTr="00F616A3">
        <w:trPr>
          <w:trHeight w:val="20"/>
          <w:jc w:val="center"/>
        </w:trPr>
        <w:tc>
          <w:tcPr>
            <w:tcW w:w="45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616A3" w:rsidRPr="003272FF" w:rsidRDefault="00F616A3" w:rsidP="00F616A3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 w:rsidRPr="009668E9">
              <w:rPr>
                <w:sz w:val="20"/>
                <w:szCs w:val="20"/>
                <w:lang w:eastAsia="ru-RU"/>
              </w:rPr>
              <w:t xml:space="preserve">Умения: </w:t>
            </w:r>
          </w:p>
        </w:tc>
        <w:tc>
          <w:tcPr>
            <w:tcW w:w="109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616A3" w:rsidRPr="00A53CF9" w:rsidRDefault="00A53CF9" w:rsidP="00F616A3">
            <w:pPr>
              <w:jc w:val="both"/>
              <w:rPr>
                <w:sz w:val="20"/>
                <w:szCs w:val="20"/>
              </w:rPr>
            </w:pPr>
            <w:r w:rsidRPr="00DC543C">
              <w:rPr>
                <w:sz w:val="20"/>
                <w:szCs w:val="20"/>
              </w:rPr>
              <w:t>Соблюдать действующее законодательство и требования нормативных документов при организации закупки и продажи товаров</w:t>
            </w: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616A3" w:rsidRDefault="00630ECF" w:rsidP="00F616A3">
            <w:pPr>
              <w:suppressAutoHyphens/>
              <w:snapToGrid w:val="0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Тема 1-6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616A3" w:rsidRPr="007B6E5D" w:rsidRDefault="00630ECF" w:rsidP="00F616A3">
            <w:pPr>
              <w:suppressAutoHyphens/>
              <w:snapToGrid w:val="0"/>
              <w:rPr>
                <w:color w:val="000000"/>
              </w:rPr>
            </w:pPr>
            <w:r>
              <w:t>Рефераты</w:t>
            </w:r>
            <w:r w:rsidR="00F616A3">
              <w:t xml:space="preserve"> </w:t>
            </w:r>
            <w:r w:rsidR="00F616A3" w:rsidRPr="00AB3223">
              <w:t>(</w:t>
            </w:r>
            <w:r w:rsidR="00F616A3">
              <w:t>п.5.2</w:t>
            </w:r>
            <w:r w:rsidR="00F616A3" w:rsidRPr="00AB3223">
              <w:t>)</w:t>
            </w:r>
          </w:p>
        </w:tc>
        <w:tc>
          <w:tcPr>
            <w:tcW w:w="936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F616A3" w:rsidRPr="007B6E5D" w:rsidRDefault="00F616A3" w:rsidP="00F616A3">
            <w:pPr>
              <w:suppressAutoHyphens/>
              <w:snapToGrid w:val="0"/>
              <w:rPr>
                <w:color w:val="000000"/>
              </w:rPr>
            </w:pPr>
          </w:p>
        </w:tc>
      </w:tr>
      <w:tr w:rsidR="00F616A3" w:rsidRPr="00922C88" w:rsidTr="00F616A3">
        <w:trPr>
          <w:trHeight w:val="20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616A3" w:rsidRDefault="00F616A3" w:rsidP="00F616A3">
            <w:pPr>
              <w:suppressAutoHyphens/>
              <w:snapToGrid w:val="0"/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616A3" w:rsidRPr="00771A43" w:rsidRDefault="00F616A3" w:rsidP="00F616A3">
            <w:pPr>
              <w:suppressAutoHyphens/>
              <w:snapToGrid w:val="0"/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616A3" w:rsidRDefault="00F616A3" w:rsidP="00F616A3">
            <w:pPr>
              <w:suppressAutoHyphens/>
              <w:snapToGrid w:val="0"/>
            </w:pPr>
            <w:r w:rsidRPr="007A5A55">
              <w:rPr>
                <w:color w:val="000000"/>
                <w:sz w:val="20"/>
                <w:szCs w:val="20"/>
              </w:rPr>
              <w:t>Тем</w:t>
            </w:r>
            <w:r w:rsidR="00630ECF">
              <w:rPr>
                <w:color w:val="000000"/>
                <w:sz w:val="20"/>
                <w:szCs w:val="20"/>
              </w:rPr>
              <w:t>а 1-6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616A3" w:rsidRPr="007B6E5D" w:rsidRDefault="00630ECF" w:rsidP="00F616A3">
            <w:pPr>
              <w:suppressAutoHyphens/>
              <w:snapToGrid w:val="0"/>
              <w:rPr>
                <w:color w:val="000000"/>
              </w:rPr>
            </w:pPr>
            <w:r>
              <w:rPr>
                <w:color w:val="000000"/>
              </w:rPr>
              <w:t>Практические работы 1-6</w:t>
            </w:r>
            <w:r w:rsidR="00F616A3">
              <w:rPr>
                <w:color w:val="000000"/>
              </w:rPr>
              <w:t xml:space="preserve"> (5.4)</w:t>
            </w:r>
          </w:p>
        </w:tc>
        <w:tc>
          <w:tcPr>
            <w:tcW w:w="936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F616A3" w:rsidRPr="00922C88" w:rsidRDefault="00F616A3" w:rsidP="00F616A3">
            <w:pPr>
              <w:suppressAutoHyphens/>
              <w:snapToGrid w:val="0"/>
              <w:rPr>
                <w:color w:val="000000"/>
              </w:rPr>
            </w:pPr>
          </w:p>
        </w:tc>
      </w:tr>
      <w:tr w:rsidR="00F616A3" w:rsidRPr="00922C88" w:rsidTr="00F616A3">
        <w:trPr>
          <w:trHeight w:val="20"/>
          <w:jc w:val="center"/>
        </w:trPr>
        <w:tc>
          <w:tcPr>
            <w:tcW w:w="451" w:type="pct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F616A3" w:rsidRDefault="00F616A3" w:rsidP="00F616A3">
            <w:pPr>
              <w:suppressAutoHyphens/>
              <w:snapToGrid w:val="0"/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616A3" w:rsidRPr="00771A43" w:rsidRDefault="00F616A3" w:rsidP="00F616A3">
            <w:pPr>
              <w:suppressAutoHyphens/>
              <w:snapToGrid w:val="0"/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616A3" w:rsidRDefault="00F616A3" w:rsidP="00F616A3">
            <w:pPr>
              <w:suppressAutoHyphens/>
              <w:snapToGrid w:val="0"/>
              <w:rPr>
                <w:color w:val="000000"/>
              </w:rPr>
            </w:pP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616A3" w:rsidRPr="007B6E5D" w:rsidRDefault="00F616A3" w:rsidP="00F616A3">
            <w:pPr>
              <w:suppressAutoHyphens/>
              <w:snapToGrid w:val="0"/>
              <w:rPr>
                <w:color w:val="000000"/>
              </w:rPr>
            </w:pPr>
          </w:p>
        </w:tc>
        <w:tc>
          <w:tcPr>
            <w:tcW w:w="936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F616A3" w:rsidRPr="00922C88" w:rsidRDefault="00F616A3" w:rsidP="00F616A3">
            <w:pPr>
              <w:suppressAutoHyphens/>
              <w:snapToGrid w:val="0"/>
              <w:rPr>
                <w:color w:val="000000"/>
              </w:rPr>
            </w:pPr>
          </w:p>
        </w:tc>
      </w:tr>
      <w:tr w:rsidR="00F616A3" w:rsidRPr="007B6E5D" w:rsidTr="00F616A3">
        <w:trPr>
          <w:trHeight w:val="20"/>
          <w:jc w:val="center"/>
        </w:trPr>
        <w:tc>
          <w:tcPr>
            <w:tcW w:w="45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F616A3" w:rsidRPr="003272FF" w:rsidRDefault="00F616A3" w:rsidP="00F616A3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 w:rsidRPr="003272FF">
              <w:rPr>
                <w:color w:val="000000"/>
                <w:sz w:val="20"/>
                <w:szCs w:val="20"/>
                <w:lang w:eastAsia="ru-RU"/>
              </w:rPr>
              <w:t>Навыки:</w:t>
            </w:r>
          </w:p>
        </w:tc>
        <w:tc>
          <w:tcPr>
            <w:tcW w:w="109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616A3" w:rsidRPr="00A53CF9" w:rsidRDefault="00A53CF9" w:rsidP="00F616A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Навыки владения </w:t>
            </w:r>
            <w:r w:rsidRPr="00DC543C">
              <w:rPr>
                <w:sz w:val="20"/>
                <w:szCs w:val="20"/>
              </w:rPr>
              <w:t>способностью организовывать бизнес-процессы по закупке и продаже товаров</w:t>
            </w:r>
            <w:r>
              <w:rPr>
                <w:sz w:val="20"/>
                <w:szCs w:val="20"/>
              </w:rPr>
              <w:t>,</w:t>
            </w:r>
            <w:r w:rsidRPr="00DC543C">
              <w:rPr>
                <w:sz w:val="20"/>
                <w:szCs w:val="20"/>
              </w:rPr>
              <w:t xml:space="preserve"> оценивать их эффективность</w:t>
            </w: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616A3" w:rsidRPr="000F3BA9" w:rsidRDefault="00630ECF" w:rsidP="00F616A3">
            <w:pPr>
              <w:suppressAutoHyphens/>
              <w:snapToGrid w:val="0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Тема 1-6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16A3" w:rsidRPr="007B6E5D" w:rsidRDefault="00630ECF" w:rsidP="00F616A3">
            <w:pPr>
              <w:suppressAutoHyphens/>
              <w:snapToGrid w:val="0"/>
              <w:rPr>
                <w:color w:val="000000"/>
              </w:rPr>
            </w:pPr>
            <w:r>
              <w:t xml:space="preserve">Рефераты </w:t>
            </w:r>
            <w:r w:rsidR="00F616A3" w:rsidRPr="00AB3223">
              <w:t>(</w:t>
            </w:r>
            <w:r w:rsidR="00F616A3">
              <w:t>п.5.2</w:t>
            </w:r>
            <w:r w:rsidR="00F616A3" w:rsidRPr="00AB3223">
              <w:t>)</w:t>
            </w:r>
          </w:p>
        </w:tc>
        <w:tc>
          <w:tcPr>
            <w:tcW w:w="9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616A3" w:rsidRPr="007B6E5D" w:rsidRDefault="00F616A3" w:rsidP="00F616A3">
            <w:pPr>
              <w:suppressAutoHyphens/>
              <w:snapToGrid w:val="0"/>
              <w:rPr>
                <w:color w:val="000000"/>
              </w:rPr>
            </w:pPr>
          </w:p>
        </w:tc>
      </w:tr>
      <w:tr w:rsidR="00F616A3" w:rsidRPr="00922C88" w:rsidTr="00F616A3">
        <w:trPr>
          <w:trHeight w:val="20"/>
          <w:jc w:val="center"/>
        </w:trPr>
        <w:tc>
          <w:tcPr>
            <w:tcW w:w="451" w:type="pct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F616A3" w:rsidRPr="00771A43" w:rsidRDefault="00F616A3" w:rsidP="00F616A3"/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616A3" w:rsidRPr="00771A43" w:rsidRDefault="00F616A3" w:rsidP="00F616A3">
            <w:pPr>
              <w:suppressAutoHyphens/>
              <w:snapToGrid w:val="0"/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616A3" w:rsidRPr="00922C88" w:rsidRDefault="00630ECF" w:rsidP="00F616A3">
            <w:pPr>
              <w:suppressAutoHyphens/>
              <w:snapToGrid w:val="0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Тема 1-6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16A3" w:rsidRPr="007B6E5D" w:rsidRDefault="00630ECF" w:rsidP="00F616A3">
            <w:pPr>
              <w:suppressAutoHyphens/>
              <w:snapToGrid w:val="0"/>
              <w:rPr>
                <w:color w:val="000000"/>
              </w:rPr>
            </w:pPr>
            <w:r>
              <w:rPr>
                <w:color w:val="000000"/>
              </w:rPr>
              <w:t>Практические работы 1-6</w:t>
            </w:r>
            <w:r w:rsidR="00F616A3">
              <w:rPr>
                <w:color w:val="000000"/>
              </w:rPr>
              <w:t xml:space="preserve"> (5.4)</w:t>
            </w:r>
          </w:p>
        </w:tc>
        <w:tc>
          <w:tcPr>
            <w:tcW w:w="9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616A3" w:rsidRPr="00922C88" w:rsidRDefault="00F616A3" w:rsidP="00F616A3">
            <w:pPr>
              <w:suppressAutoHyphens/>
              <w:snapToGrid w:val="0"/>
              <w:rPr>
                <w:color w:val="000000"/>
              </w:rPr>
            </w:pPr>
          </w:p>
        </w:tc>
      </w:tr>
      <w:tr w:rsidR="00F616A3" w:rsidRPr="00922C88" w:rsidTr="00F616A3">
        <w:trPr>
          <w:trHeight w:val="20"/>
          <w:jc w:val="center"/>
        </w:trPr>
        <w:tc>
          <w:tcPr>
            <w:tcW w:w="45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16A3" w:rsidRPr="00771A43" w:rsidRDefault="00F616A3" w:rsidP="00F616A3"/>
        </w:tc>
        <w:tc>
          <w:tcPr>
            <w:tcW w:w="1099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16A3" w:rsidRPr="00771A43" w:rsidRDefault="00F616A3" w:rsidP="00F616A3">
            <w:pPr>
              <w:suppressAutoHyphens/>
              <w:snapToGrid w:val="0"/>
            </w:pPr>
          </w:p>
        </w:tc>
        <w:tc>
          <w:tcPr>
            <w:tcW w:w="129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16A3" w:rsidRPr="00AB3223" w:rsidRDefault="00F616A3" w:rsidP="00F616A3">
            <w:pPr>
              <w:suppressAutoHyphens/>
              <w:snapToGrid w:val="0"/>
              <w:rPr>
                <w:color w:val="000000"/>
              </w:rPr>
            </w:pP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16A3" w:rsidRPr="007B6E5D" w:rsidRDefault="00F616A3" w:rsidP="00F616A3">
            <w:pPr>
              <w:suppressAutoHyphens/>
              <w:snapToGrid w:val="0"/>
              <w:rPr>
                <w:color w:val="000000"/>
              </w:rPr>
            </w:pPr>
          </w:p>
        </w:tc>
        <w:tc>
          <w:tcPr>
            <w:tcW w:w="9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616A3" w:rsidRPr="00922C88" w:rsidRDefault="00F616A3" w:rsidP="00F616A3">
            <w:pPr>
              <w:suppressAutoHyphens/>
              <w:snapToGrid w:val="0"/>
              <w:rPr>
                <w:color w:val="000000"/>
              </w:rPr>
            </w:pPr>
          </w:p>
        </w:tc>
      </w:tr>
    </w:tbl>
    <w:p w:rsidR="00F616A3" w:rsidRDefault="00F616A3" w:rsidP="00F616A3">
      <w:pPr>
        <w:spacing w:after="100"/>
        <w:jc w:val="both"/>
        <w:rPr>
          <w:rFonts w:cs="Times New Roman"/>
          <w:b/>
        </w:rPr>
      </w:pPr>
    </w:p>
    <w:p w:rsidR="00F616A3" w:rsidRDefault="00F616A3" w:rsidP="00F616A3">
      <w:pPr>
        <w:spacing w:after="100"/>
        <w:jc w:val="both"/>
        <w:rPr>
          <w:rFonts w:cs="Times New Roman"/>
          <w:b/>
        </w:rPr>
      </w:pPr>
    </w:p>
    <w:p w:rsidR="00F616A3" w:rsidRDefault="00F616A3" w:rsidP="00F470C0">
      <w:pPr>
        <w:spacing w:after="100"/>
        <w:jc w:val="both"/>
        <w:rPr>
          <w:rFonts w:cs="Times New Roman"/>
          <w:b/>
        </w:rPr>
      </w:pPr>
    </w:p>
    <w:p w:rsidR="00327174" w:rsidRPr="00EA350A" w:rsidRDefault="00327174" w:rsidP="00327174">
      <w:pPr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4 </w:t>
      </w:r>
      <w:r w:rsidRPr="00EA350A">
        <w:rPr>
          <w:rFonts w:cs="Times New Roman"/>
          <w:b/>
        </w:rPr>
        <w:t>ОПИСАНИЕ ПРОЦЕДУР</w:t>
      </w:r>
      <w:r>
        <w:rPr>
          <w:rFonts w:cs="Times New Roman"/>
          <w:b/>
        </w:rPr>
        <w:t>Ы</w:t>
      </w:r>
      <w:r w:rsidRPr="00EA350A">
        <w:rPr>
          <w:rFonts w:cs="Times New Roman"/>
          <w:b/>
        </w:rPr>
        <w:t xml:space="preserve"> ОЦЕНИВАНИЯ</w:t>
      </w:r>
    </w:p>
    <w:p w:rsidR="00F04063" w:rsidRPr="00B14CFD" w:rsidRDefault="00F04063" w:rsidP="00F04063">
      <w:pPr>
        <w:ind w:firstLine="709"/>
        <w:jc w:val="both"/>
        <w:rPr>
          <w:rFonts w:eastAsia="Calibri" w:cs="Times New Roman"/>
        </w:rPr>
      </w:pPr>
      <w:r w:rsidRPr="00B14CFD">
        <w:rPr>
          <w:rFonts w:eastAsia="Calibri" w:cs="Times New Roman"/>
        </w:rPr>
        <w:t xml:space="preserve">Качество </w:t>
      </w:r>
      <w:proofErr w:type="spellStart"/>
      <w:r w:rsidRPr="00B14CFD">
        <w:rPr>
          <w:rFonts w:eastAsia="Calibri" w:cs="Times New Roman"/>
        </w:rPr>
        <w:t>сформированности</w:t>
      </w:r>
      <w:proofErr w:type="spellEnd"/>
      <w:r w:rsidRPr="00B14CFD">
        <w:rPr>
          <w:rFonts w:eastAsia="Calibri" w:cs="Times New Roman"/>
        </w:rPr>
        <w:t xml:space="preserve"> компетенций на данном этапе оценивается по результатам текущих и промежуточной аттестаций количественной оценкой, выраженной в баллах, максимальная сумма баллов по дисциплине равна 100 баллам.</w:t>
      </w:r>
    </w:p>
    <w:p w:rsidR="00F04063" w:rsidRPr="00B14CFD" w:rsidRDefault="00F04063" w:rsidP="00F04063">
      <w:pPr>
        <w:tabs>
          <w:tab w:val="left" w:pos="1134"/>
        </w:tabs>
        <w:suppressAutoHyphens/>
        <w:rPr>
          <w:rFonts w:eastAsia="Calibri" w:cs="Times New Roman"/>
        </w:rPr>
      </w:pPr>
    </w:p>
    <w:p w:rsidR="00F04063" w:rsidRPr="00B14CFD" w:rsidRDefault="00F04063" w:rsidP="00F04063">
      <w:pPr>
        <w:tabs>
          <w:tab w:val="left" w:pos="1134"/>
        </w:tabs>
        <w:suppressAutoHyphens/>
        <w:rPr>
          <w:rFonts w:eastAsia="Calibri" w:cs="Times New Roman"/>
        </w:rPr>
      </w:pPr>
      <w:r w:rsidRPr="00B14CFD">
        <w:rPr>
          <w:rFonts w:eastAsia="Calibri" w:cs="Times New Roman"/>
        </w:rPr>
        <w:t>Таблица 4.1 – Распределение баллов по видам учебной деятельности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0"/>
        <w:gridCol w:w="620"/>
        <w:gridCol w:w="620"/>
        <w:gridCol w:w="593"/>
        <w:gridCol w:w="720"/>
        <w:gridCol w:w="695"/>
        <w:gridCol w:w="471"/>
        <w:gridCol w:w="620"/>
        <w:gridCol w:w="620"/>
        <w:gridCol w:w="620"/>
        <w:gridCol w:w="620"/>
        <w:gridCol w:w="620"/>
        <w:gridCol w:w="620"/>
        <w:gridCol w:w="626"/>
      </w:tblGrid>
      <w:tr w:rsidR="00F04063" w:rsidRPr="00B14CFD" w:rsidTr="00F616A3">
        <w:trPr>
          <w:cantSplit/>
          <w:trHeight w:val="70"/>
        </w:trPr>
        <w:tc>
          <w:tcPr>
            <w:tcW w:w="1045" w:type="pct"/>
            <w:vMerge w:val="restart"/>
            <w:shd w:val="clear" w:color="auto" w:fill="auto"/>
            <w:vAlign w:val="center"/>
          </w:tcPr>
          <w:p w:rsidR="00F04063" w:rsidRPr="00B14CFD" w:rsidRDefault="00F04063" w:rsidP="00F616A3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 w:rsidRPr="00B14CFD">
              <w:rPr>
                <w:rFonts w:cs="Times New Roman"/>
                <w:color w:val="000000"/>
                <w:lang w:eastAsia="ru-RU"/>
              </w:rPr>
              <w:t>Вид учебной деятельности</w:t>
            </w:r>
          </w:p>
        </w:tc>
        <w:tc>
          <w:tcPr>
            <w:tcW w:w="3955" w:type="pct"/>
            <w:gridSpan w:val="13"/>
            <w:shd w:val="clear" w:color="auto" w:fill="auto"/>
            <w:vAlign w:val="center"/>
          </w:tcPr>
          <w:p w:rsidR="00F04063" w:rsidRPr="00B14CFD" w:rsidRDefault="00F04063" w:rsidP="00F616A3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 w:rsidRPr="00B14CFD">
              <w:rPr>
                <w:rFonts w:cs="Times New Roman"/>
                <w:color w:val="000000"/>
                <w:lang w:eastAsia="ru-RU"/>
              </w:rPr>
              <w:t>Оценочное средство</w:t>
            </w:r>
          </w:p>
        </w:tc>
      </w:tr>
      <w:tr w:rsidR="00F04063" w:rsidRPr="00B14CFD" w:rsidTr="00F616A3">
        <w:trPr>
          <w:cantSplit/>
          <w:trHeight w:val="1849"/>
        </w:trPr>
        <w:tc>
          <w:tcPr>
            <w:tcW w:w="1045" w:type="pct"/>
            <w:vMerge/>
            <w:shd w:val="clear" w:color="auto" w:fill="auto"/>
            <w:vAlign w:val="center"/>
          </w:tcPr>
          <w:p w:rsidR="00F04063" w:rsidRPr="00B14CFD" w:rsidRDefault="00F04063" w:rsidP="00F616A3">
            <w:pPr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shd w:val="clear" w:color="auto" w:fill="auto"/>
            <w:textDirection w:val="btLr"/>
            <w:vAlign w:val="center"/>
          </w:tcPr>
          <w:p w:rsidR="00F04063" w:rsidRPr="00111433" w:rsidRDefault="00F04063" w:rsidP="00F616A3">
            <w:pPr>
              <w:ind w:left="113" w:right="113"/>
              <w:jc w:val="center"/>
              <w:rPr>
                <w:rFonts w:cs="Times New Roman"/>
                <w:color w:val="000000"/>
                <w:lang w:eastAsia="ru-RU"/>
              </w:rPr>
            </w:pPr>
            <w:r w:rsidRPr="00111433">
              <w:rPr>
                <w:rFonts w:eastAsia="Calibri" w:cs="Times New Roman"/>
                <w:color w:val="000000"/>
              </w:rPr>
              <w:t>Собеседование</w:t>
            </w:r>
          </w:p>
        </w:tc>
        <w:tc>
          <w:tcPr>
            <w:tcW w:w="304" w:type="pct"/>
            <w:textDirection w:val="btLr"/>
            <w:vAlign w:val="center"/>
          </w:tcPr>
          <w:p w:rsidR="00F04063" w:rsidRPr="00111433" w:rsidRDefault="00F04063" w:rsidP="00F616A3">
            <w:pPr>
              <w:ind w:left="113" w:right="113"/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Тесты</w:t>
            </w:r>
          </w:p>
        </w:tc>
        <w:tc>
          <w:tcPr>
            <w:tcW w:w="291" w:type="pct"/>
            <w:textDirection w:val="btLr"/>
            <w:vAlign w:val="center"/>
          </w:tcPr>
          <w:p w:rsidR="00F04063" w:rsidRPr="00111433" w:rsidRDefault="00F04063" w:rsidP="00F616A3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 w:rsidRPr="00111433">
              <w:rPr>
                <w:rFonts w:cs="Times New Roman"/>
                <w:color w:val="000000"/>
                <w:lang w:eastAsia="ru-RU"/>
              </w:rPr>
              <w:t>Рефераты</w:t>
            </w:r>
          </w:p>
        </w:tc>
        <w:tc>
          <w:tcPr>
            <w:tcW w:w="353" w:type="pct"/>
            <w:textDirection w:val="btLr"/>
            <w:vAlign w:val="center"/>
          </w:tcPr>
          <w:p w:rsidR="00F04063" w:rsidRPr="00111433" w:rsidRDefault="00F04063" w:rsidP="00F616A3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Практические работы</w:t>
            </w:r>
          </w:p>
        </w:tc>
        <w:tc>
          <w:tcPr>
            <w:tcW w:w="341" w:type="pct"/>
            <w:textDirection w:val="btLr"/>
            <w:vAlign w:val="center"/>
          </w:tcPr>
          <w:p w:rsidR="00F04063" w:rsidRPr="00111433" w:rsidRDefault="00F04063" w:rsidP="00F616A3">
            <w:pPr>
              <w:ind w:left="113" w:right="113"/>
              <w:jc w:val="center"/>
              <w:rPr>
                <w:rFonts w:cs="Times New Roman"/>
                <w:color w:val="000000"/>
                <w:lang w:eastAsia="ru-RU"/>
              </w:rPr>
            </w:pPr>
            <w:r w:rsidRPr="00111433">
              <w:rPr>
                <w:rFonts w:cs="Times New Roman"/>
                <w:color w:val="000000"/>
                <w:lang w:eastAsia="ru-RU"/>
              </w:rPr>
              <w:t xml:space="preserve">Вопросы к экзамену   </w:t>
            </w:r>
          </w:p>
          <w:p w:rsidR="00F04063" w:rsidRPr="00111433" w:rsidRDefault="00F04063" w:rsidP="00F616A3">
            <w:pPr>
              <w:ind w:left="113" w:right="113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31" w:type="pct"/>
            <w:textDirection w:val="btLr"/>
            <w:vAlign w:val="center"/>
          </w:tcPr>
          <w:p w:rsidR="00F04063" w:rsidRPr="00111433" w:rsidRDefault="00F04063" w:rsidP="00F616A3">
            <w:pPr>
              <w:ind w:left="113" w:right="113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textDirection w:val="btLr"/>
            <w:vAlign w:val="center"/>
          </w:tcPr>
          <w:p w:rsidR="00F04063" w:rsidRPr="00111433" w:rsidRDefault="00F04063" w:rsidP="00F616A3">
            <w:pPr>
              <w:ind w:left="113" w:right="113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textDirection w:val="btLr"/>
            <w:vAlign w:val="center"/>
          </w:tcPr>
          <w:p w:rsidR="00F04063" w:rsidRPr="00111433" w:rsidRDefault="00F04063" w:rsidP="00F616A3">
            <w:pPr>
              <w:ind w:left="113" w:right="113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textDirection w:val="btLr"/>
            <w:vAlign w:val="center"/>
          </w:tcPr>
          <w:p w:rsidR="00F04063" w:rsidRPr="00111433" w:rsidRDefault="00F04063" w:rsidP="00F616A3">
            <w:pPr>
              <w:ind w:left="113" w:right="113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textDirection w:val="btLr"/>
            <w:vAlign w:val="center"/>
          </w:tcPr>
          <w:p w:rsidR="00F04063" w:rsidRPr="00111433" w:rsidRDefault="00F04063" w:rsidP="00F616A3">
            <w:pPr>
              <w:ind w:left="113" w:right="113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textDirection w:val="btLr"/>
            <w:vAlign w:val="center"/>
          </w:tcPr>
          <w:p w:rsidR="00F04063" w:rsidRPr="00111433" w:rsidRDefault="00F04063" w:rsidP="00F616A3">
            <w:pPr>
              <w:ind w:left="113" w:right="113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textDirection w:val="btLr"/>
            <w:vAlign w:val="center"/>
          </w:tcPr>
          <w:p w:rsidR="00F04063" w:rsidRPr="00111433" w:rsidRDefault="00F04063" w:rsidP="00F616A3">
            <w:pPr>
              <w:ind w:left="113" w:right="113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7" w:type="pct"/>
            <w:textDirection w:val="btLr"/>
            <w:vAlign w:val="center"/>
          </w:tcPr>
          <w:p w:rsidR="00F04063" w:rsidRPr="00B14CFD" w:rsidRDefault="00F04063" w:rsidP="00F616A3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 w:rsidRPr="00B14CFD">
              <w:rPr>
                <w:rFonts w:cs="Times New Roman"/>
                <w:color w:val="000000"/>
                <w:lang w:eastAsia="ru-RU"/>
              </w:rPr>
              <w:t>Итого</w:t>
            </w:r>
          </w:p>
        </w:tc>
      </w:tr>
      <w:tr w:rsidR="00F04063" w:rsidRPr="00B14CFD" w:rsidTr="00F616A3">
        <w:trPr>
          <w:trHeight w:val="469"/>
        </w:trPr>
        <w:tc>
          <w:tcPr>
            <w:tcW w:w="1045" w:type="pct"/>
            <w:shd w:val="clear" w:color="auto" w:fill="auto"/>
            <w:vAlign w:val="center"/>
            <w:hideMark/>
          </w:tcPr>
          <w:p w:rsidR="00F04063" w:rsidRPr="00B14CFD" w:rsidRDefault="00F04063" w:rsidP="00F616A3">
            <w:pPr>
              <w:rPr>
                <w:rFonts w:cs="Times New Roman"/>
                <w:color w:val="000000"/>
                <w:lang w:eastAsia="ru-RU"/>
              </w:rPr>
            </w:pPr>
            <w:r w:rsidRPr="00B14CFD">
              <w:rPr>
                <w:rFonts w:cs="Times New Roman"/>
                <w:color w:val="000000"/>
                <w:lang w:eastAsia="ru-RU"/>
              </w:rPr>
              <w:t>Лекции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F04063" w:rsidRPr="00A846BD" w:rsidRDefault="00F04063" w:rsidP="00F616A3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10</w:t>
            </w:r>
            <w:r w:rsidRPr="00A846BD">
              <w:rPr>
                <w:rFonts w:cs="Times New Roman"/>
                <w:color w:val="000000"/>
                <w:lang w:eastAsia="ru-RU"/>
              </w:rPr>
              <w:t> </w:t>
            </w:r>
          </w:p>
        </w:tc>
        <w:tc>
          <w:tcPr>
            <w:tcW w:w="304" w:type="pct"/>
            <w:vAlign w:val="center"/>
          </w:tcPr>
          <w:p w:rsidR="00F04063" w:rsidRPr="00A846BD" w:rsidRDefault="00F04063" w:rsidP="00F616A3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91" w:type="pct"/>
            <w:vAlign w:val="center"/>
          </w:tcPr>
          <w:p w:rsidR="00F04063" w:rsidRPr="00A846BD" w:rsidRDefault="00F04063" w:rsidP="00F616A3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53" w:type="pct"/>
            <w:vAlign w:val="center"/>
          </w:tcPr>
          <w:p w:rsidR="00F04063" w:rsidRPr="00A846BD" w:rsidRDefault="00F04063" w:rsidP="00F616A3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Align w:val="center"/>
          </w:tcPr>
          <w:p w:rsidR="00F04063" w:rsidRPr="00A846BD" w:rsidRDefault="00F04063" w:rsidP="00F616A3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31" w:type="pct"/>
            <w:vAlign w:val="center"/>
          </w:tcPr>
          <w:p w:rsidR="00F04063" w:rsidRPr="00A846BD" w:rsidRDefault="00F04063" w:rsidP="00F616A3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F04063" w:rsidRPr="00B14CFD" w:rsidRDefault="00F04063" w:rsidP="00F616A3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F04063" w:rsidRPr="00B14CFD" w:rsidRDefault="00F04063" w:rsidP="00F616A3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F04063" w:rsidRPr="00B14CFD" w:rsidRDefault="00F04063" w:rsidP="00F616A3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F04063" w:rsidRPr="00B14CFD" w:rsidRDefault="00F04063" w:rsidP="00F616A3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F04063" w:rsidRPr="00B14CFD" w:rsidRDefault="00F04063" w:rsidP="00F616A3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F04063" w:rsidRPr="00B14CFD" w:rsidRDefault="00F04063" w:rsidP="00F616A3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7" w:type="pct"/>
            <w:vAlign w:val="center"/>
          </w:tcPr>
          <w:p w:rsidR="00F04063" w:rsidRPr="00B14CFD" w:rsidRDefault="00F04063" w:rsidP="00F616A3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10</w:t>
            </w:r>
          </w:p>
        </w:tc>
      </w:tr>
      <w:tr w:rsidR="00F04063" w:rsidRPr="00B14CFD" w:rsidTr="00F616A3">
        <w:trPr>
          <w:trHeight w:val="552"/>
        </w:trPr>
        <w:tc>
          <w:tcPr>
            <w:tcW w:w="1045" w:type="pct"/>
            <w:shd w:val="clear" w:color="auto" w:fill="auto"/>
            <w:vAlign w:val="center"/>
            <w:hideMark/>
          </w:tcPr>
          <w:p w:rsidR="00F04063" w:rsidRDefault="00F04063" w:rsidP="00F616A3">
            <w:pPr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 xml:space="preserve">Практические </w:t>
            </w:r>
          </w:p>
          <w:p w:rsidR="00F04063" w:rsidRPr="00B14CFD" w:rsidRDefault="00F04063" w:rsidP="00F616A3">
            <w:pPr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работы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F04063" w:rsidRPr="00A846BD" w:rsidRDefault="00F04063" w:rsidP="00F616A3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 w:rsidRPr="00A846BD">
              <w:rPr>
                <w:rFonts w:cs="Times New Roman"/>
                <w:color w:val="000000"/>
                <w:lang w:eastAsia="ru-RU"/>
              </w:rPr>
              <w:t> </w:t>
            </w:r>
          </w:p>
        </w:tc>
        <w:tc>
          <w:tcPr>
            <w:tcW w:w="304" w:type="pct"/>
            <w:vAlign w:val="center"/>
          </w:tcPr>
          <w:p w:rsidR="00F04063" w:rsidRPr="00A846BD" w:rsidRDefault="00F04063" w:rsidP="00F616A3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91" w:type="pct"/>
            <w:vAlign w:val="center"/>
          </w:tcPr>
          <w:p w:rsidR="00F04063" w:rsidRPr="00A846BD" w:rsidRDefault="00F04063" w:rsidP="00F616A3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53" w:type="pct"/>
            <w:vAlign w:val="center"/>
          </w:tcPr>
          <w:p w:rsidR="00F04063" w:rsidRPr="00A846BD" w:rsidRDefault="00F04063" w:rsidP="00F616A3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40</w:t>
            </w:r>
          </w:p>
        </w:tc>
        <w:tc>
          <w:tcPr>
            <w:tcW w:w="341" w:type="pct"/>
            <w:vAlign w:val="center"/>
          </w:tcPr>
          <w:p w:rsidR="00F04063" w:rsidRPr="00A846BD" w:rsidRDefault="00F04063" w:rsidP="00F616A3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31" w:type="pct"/>
            <w:vAlign w:val="center"/>
          </w:tcPr>
          <w:p w:rsidR="00F04063" w:rsidRPr="00A846BD" w:rsidRDefault="00F04063" w:rsidP="00F616A3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F04063" w:rsidRPr="00B14CFD" w:rsidRDefault="00F04063" w:rsidP="00F616A3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F04063" w:rsidRPr="00B14CFD" w:rsidRDefault="00F04063" w:rsidP="00F616A3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F04063" w:rsidRPr="00B14CFD" w:rsidRDefault="00F04063" w:rsidP="00F616A3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F04063" w:rsidRPr="00B14CFD" w:rsidRDefault="00F04063" w:rsidP="00F616A3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F04063" w:rsidRPr="00B14CFD" w:rsidRDefault="00F04063" w:rsidP="00F616A3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F04063" w:rsidRPr="00B14CFD" w:rsidRDefault="00F04063" w:rsidP="00F616A3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7" w:type="pct"/>
            <w:vAlign w:val="center"/>
          </w:tcPr>
          <w:p w:rsidR="00F04063" w:rsidRPr="00B14CFD" w:rsidRDefault="00F04063" w:rsidP="00F616A3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40</w:t>
            </w:r>
          </w:p>
        </w:tc>
      </w:tr>
      <w:tr w:rsidR="00F04063" w:rsidRPr="00B14CFD" w:rsidTr="00F616A3">
        <w:trPr>
          <w:trHeight w:val="552"/>
        </w:trPr>
        <w:tc>
          <w:tcPr>
            <w:tcW w:w="1045" w:type="pct"/>
            <w:shd w:val="clear" w:color="auto" w:fill="auto"/>
            <w:vAlign w:val="center"/>
            <w:hideMark/>
          </w:tcPr>
          <w:p w:rsidR="00F04063" w:rsidRPr="00B14CFD" w:rsidRDefault="00F04063" w:rsidP="00F616A3">
            <w:pPr>
              <w:rPr>
                <w:rFonts w:cs="Times New Roman"/>
                <w:color w:val="000000"/>
                <w:lang w:eastAsia="ru-RU"/>
              </w:rPr>
            </w:pPr>
            <w:r w:rsidRPr="00B14CFD">
              <w:rPr>
                <w:rFonts w:cs="Times New Roman"/>
                <w:color w:val="000000"/>
                <w:lang w:eastAsia="ru-RU"/>
              </w:rPr>
              <w:t>Самостоятельная работа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F04063" w:rsidRPr="00A846BD" w:rsidRDefault="00F04063" w:rsidP="00F616A3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 w:rsidRPr="00A846BD">
              <w:rPr>
                <w:rFonts w:cs="Times New Roman"/>
                <w:color w:val="000000"/>
                <w:lang w:eastAsia="ru-RU"/>
              </w:rPr>
              <w:t> </w:t>
            </w:r>
          </w:p>
        </w:tc>
        <w:tc>
          <w:tcPr>
            <w:tcW w:w="304" w:type="pct"/>
            <w:vAlign w:val="center"/>
          </w:tcPr>
          <w:p w:rsidR="00F04063" w:rsidRPr="00A846BD" w:rsidRDefault="00F04063" w:rsidP="00F616A3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7</w:t>
            </w:r>
          </w:p>
        </w:tc>
        <w:tc>
          <w:tcPr>
            <w:tcW w:w="291" w:type="pct"/>
            <w:vAlign w:val="center"/>
          </w:tcPr>
          <w:p w:rsidR="00F04063" w:rsidRPr="00A846BD" w:rsidRDefault="00F04063" w:rsidP="00F616A3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7</w:t>
            </w:r>
          </w:p>
        </w:tc>
        <w:tc>
          <w:tcPr>
            <w:tcW w:w="353" w:type="pct"/>
            <w:vAlign w:val="center"/>
          </w:tcPr>
          <w:p w:rsidR="00F04063" w:rsidRPr="00A846BD" w:rsidRDefault="00F04063" w:rsidP="00F616A3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Align w:val="center"/>
          </w:tcPr>
          <w:p w:rsidR="00F04063" w:rsidRPr="00A846BD" w:rsidRDefault="00F04063" w:rsidP="00F616A3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31" w:type="pct"/>
            <w:vAlign w:val="center"/>
          </w:tcPr>
          <w:p w:rsidR="00F04063" w:rsidRPr="00A846BD" w:rsidRDefault="00F04063" w:rsidP="00F616A3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F04063" w:rsidRPr="00B14CFD" w:rsidRDefault="00F04063" w:rsidP="00F616A3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F04063" w:rsidRPr="00B14CFD" w:rsidRDefault="00F04063" w:rsidP="00F616A3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F04063" w:rsidRPr="00B14CFD" w:rsidRDefault="00F04063" w:rsidP="00F616A3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F04063" w:rsidRPr="00B14CFD" w:rsidRDefault="00F04063" w:rsidP="00F616A3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F04063" w:rsidRPr="00B14CFD" w:rsidRDefault="00F04063" w:rsidP="00F616A3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F04063" w:rsidRPr="00B14CFD" w:rsidRDefault="00F04063" w:rsidP="00F616A3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7" w:type="pct"/>
            <w:vAlign w:val="center"/>
          </w:tcPr>
          <w:p w:rsidR="00F04063" w:rsidRPr="00B14CFD" w:rsidRDefault="00F04063" w:rsidP="00F616A3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14</w:t>
            </w:r>
          </w:p>
        </w:tc>
      </w:tr>
      <w:tr w:rsidR="00F04063" w:rsidRPr="00B14CFD" w:rsidTr="00F616A3">
        <w:trPr>
          <w:trHeight w:val="301"/>
        </w:trPr>
        <w:tc>
          <w:tcPr>
            <w:tcW w:w="1045" w:type="pct"/>
            <w:shd w:val="clear" w:color="auto" w:fill="auto"/>
            <w:vAlign w:val="center"/>
            <w:hideMark/>
          </w:tcPr>
          <w:p w:rsidR="00F04063" w:rsidRPr="00B14CFD" w:rsidRDefault="00F04063" w:rsidP="00F616A3">
            <w:pPr>
              <w:rPr>
                <w:rFonts w:cs="Times New Roman"/>
                <w:color w:val="000000"/>
                <w:lang w:eastAsia="ru-RU"/>
              </w:rPr>
            </w:pPr>
            <w:r w:rsidRPr="00B14CFD">
              <w:rPr>
                <w:rFonts w:cs="Times New Roman"/>
                <w:color w:val="000000"/>
                <w:lang w:eastAsia="ru-RU"/>
              </w:rPr>
              <w:t>ЭОС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F04063" w:rsidRPr="00A846BD" w:rsidRDefault="00F04063" w:rsidP="00F616A3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 w:rsidRPr="00A846BD">
              <w:rPr>
                <w:rFonts w:cs="Times New Roman"/>
                <w:color w:val="000000"/>
                <w:lang w:eastAsia="ru-RU"/>
              </w:rPr>
              <w:t> </w:t>
            </w:r>
          </w:p>
        </w:tc>
        <w:tc>
          <w:tcPr>
            <w:tcW w:w="304" w:type="pct"/>
            <w:vAlign w:val="center"/>
          </w:tcPr>
          <w:p w:rsidR="00F04063" w:rsidRPr="00A846BD" w:rsidRDefault="00F04063" w:rsidP="00F616A3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91" w:type="pct"/>
            <w:vAlign w:val="center"/>
          </w:tcPr>
          <w:p w:rsidR="00F04063" w:rsidRPr="00A846BD" w:rsidRDefault="00F04063" w:rsidP="00F616A3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7</w:t>
            </w:r>
          </w:p>
        </w:tc>
        <w:tc>
          <w:tcPr>
            <w:tcW w:w="353" w:type="pct"/>
            <w:vAlign w:val="center"/>
          </w:tcPr>
          <w:p w:rsidR="00F04063" w:rsidRPr="00A846BD" w:rsidRDefault="00F04063" w:rsidP="00F616A3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9</w:t>
            </w:r>
          </w:p>
        </w:tc>
        <w:tc>
          <w:tcPr>
            <w:tcW w:w="341" w:type="pct"/>
            <w:vAlign w:val="center"/>
          </w:tcPr>
          <w:p w:rsidR="00F04063" w:rsidRPr="00A846BD" w:rsidRDefault="00F04063" w:rsidP="00F616A3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31" w:type="pct"/>
            <w:vAlign w:val="center"/>
          </w:tcPr>
          <w:p w:rsidR="00F04063" w:rsidRPr="00A846BD" w:rsidRDefault="00F04063" w:rsidP="00F616A3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F04063" w:rsidRPr="00B14CFD" w:rsidRDefault="00F04063" w:rsidP="00F616A3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F04063" w:rsidRPr="00B14CFD" w:rsidRDefault="00F04063" w:rsidP="00F616A3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F04063" w:rsidRPr="00B14CFD" w:rsidRDefault="00F04063" w:rsidP="00F616A3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F04063" w:rsidRPr="00B14CFD" w:rsidRDefault="00F04063" w:rsidP="00F616A3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F04063" w:rsidRPr="00B14CFD" w:rsidRDefault="00F04063" w:rsidP="00F616A3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F04063" w:rsidRPr="00B14CFD" w:rsidRDefault="00F04063" w:rsidP="00F616A3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7" w:type="pct"/>
            <w:vAlign w:val="center"/>
          </w:tcPr>
          <w:p w:rsidR="00F04063" w:rsidRPr="00B14CFD" w:rsidRDefault="00F04063" w:rsidP="00F616A3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16</w:t>
            </w:r>
          </w:p>
        </w:tc>
      </w:tr>
      <w:tr w:rsidR="00F04063" w:rsidRPr="00B14CFD" w:rsidTr="00F616A3">
        <w:trPr>
          <w:trHeight w:val="552"/>
        </w:trPr>
        <w:tc>
          <w:tcPr>
            <w:tcW w:w="1045" w:type="pct"/>
            <w:shd w:val="clear" w:color="auto" w:fill="auto"/>
            <w:vAlign w:val="center"/>
            <w:hideMark/>
          </w:tcPr>
          <w:p w:rsidR="00F04063" w:rsidRPr="00B14CFD" w:rsidRDefault="00F04063" w:rsidP="00F616A3">
            <w:pPr>
              <w:rPr>
                <w:rFonts w:cs="Times New Roman"/>
                <w:color w:val="000000"/>
                <w:lang w:eastAsia="ru-RU"/>
              </w:rPr>
            </w:pPr>
            <w:r w:rsidRPr="00B14CFD">
              <w:rPr>
                <w:rFonts w:cs="Times New Roman"/>
                <w:color w:val="000000"/>
                <w:lang w:eastAsia="ru-RU"/>
              </w:rPr>
              <w:t>Промежуточная аттестация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F04063" w:rsidRPr="00A846BD" w:rsidRDefault="00F04063" w:rsidP="00F616A3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 w:rsidRPr="00A846BD">
              <w:rPr>
                <w:rFonts w:cs="Times New Roman"/>
                <w:color w:val="000000"/>
                <w:lang w:eastAsia="ru-RU"/>
              </w:rPr>
              <w:t> </w:t>
            </w:r>
          </w:p>
        </w:tc>
        <w:tc>
          <w:tcPr>
            <w:tcW w:w="304" w:type="pct"/>
            <w:vAlign w:val="center"/>
          </w:tcPr>
          <w:p w:rsidR="00F04063" w:rsidRPr="00A846BD" w:rsidRDefault="00F04063" w:rsidP="00F616A3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91" w:type="pct"/>
            <w:vAlign w:val="center"/>
          </w:tcPr>
          <w:p w:rsidR="00F04063" w:rsidRPr="00A846BD" w:rsidRDefault="00F04063" w:rsidP="00F616A3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53" w:type="pct"/>
            <w:vAlign w:val="center"/>
          </w:tcPr>
          <w:p w:rsidR="00F04063" w:rsidRPr="00A846BD" w:rsidRDefault="00F04063" w:rsidP="00F616A3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Align w:val="center"/>
          </w:tcPr>
          <w:p w:rsidR="00F04063" w:rsidRPr="00A846BD" w:rsidRDefault="00F04063" w:rsidP="00F616A3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 w:rsidRPr="00A846BD">
              <w:rPr>
                <w:rFonts w:cs="Times New Roman"/>
                <w:color w:val="000000"/>
                <w:lang w:eastAsia="ru-RU"/>
              </w:rPr>
              <w:t>20</w:t>
            </w:r>
          </w:p>
        </w:tc>
        <w:tc>
          <w:tcPr>
            <w:tcW w:w="231" w:type="pct"/>
            <w:vAlign w:val="center"/>
          </w:tcPr>
          <w:p w:rsidR="00F04063" w:rsidRPr="00A846BD" w:rsidRDefault="00F04063" w:rsidP="00F616A3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F04063" w:rsidRPr="00B14CFD" w:rsidRDefault="00F04063" w:rsidP="00F616A3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F04063" w:rsidRPr="00B14CFD" w:rsidRDefault="00F04063" w:rsidP="00F616A3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F04063" w:rsidRPr="00B14CFD" w:rsidRDefault="00F04063" w:rsidP="00F616A3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F04063" w:rsidRPr="00B14CFD" w:rsidRDefault="00F04063" w:rsidP="00F616A3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F04063" w:rsidRPr="00B14CFD" w:rsidRDefault="00F04063" w:rsidP="00F616A3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F04063" w:rsidRPr="00B14CFD" w:rsidRDefault="00F04063" w:rsidP="00F616A3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7" w:type="pct"/>
            <w:vAlign w:val="center"/>
          </w:tcPr>
          <w:p w:rsidR="00F04063" w:rsidRPr="00B14CFD" w:rsidRDefault="00F04063" w:rsidP="00F616A3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20</w:t>
            </w:r>
          </w:p>
        </w:tc>
      </w:tr>
      <w:tr w:rsidR="00F04063" w:rsidRPr="00B14CFD" w:rsidTr="00F616A3">
        <w:trPr>
          <w:trHeight w:val="415"/>
        </w:trPr>
        <w:tc>
          <w:tcPr>
            <w:tcW w:w="1045" w:type="pct"/>
            <w:shd w:val="clear" w:color="auto" w:fill="auto"/>
            <w:vAlign w:val="center"/>
            <w:hideMark/>
          </w:tcPr>
          <w:p w:rsidR="00F04063" w:rsidRPr="00B14CFD" w:rsidRDefault="00F04063" w:rsidP="00F616A3">
            <w:pPr>
              <w:rPr>
                <w:rFonts w:cs="Times New Roman"/>
                <w:color w:val="000000"/>
                <w:lang w:eastAsia="ru-RU"/>
              </w:rPr>
            </w:pPr>
            <w:r w:rsidRPr="00B14CFD">
              <w:rPr>
                <w:rFonts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F04063" w:rsidRPr="00B14CFD" w:rsidRDefault="00F04063" w:rsidP="00F616A3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F04063" w:rsidRPr="00B14CFD" w:rsidRDefault="00F04063" w:rsidP="00F616A3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91" w:type="pct"/>
            <w:vAlign w:val="center"/>
          </w:tcPr>
          <w:p w:rsidR="00F04063" w:rsidRPr="00B14CFD" w:rsidRDefault="00F04063" w:rsidP="00F616A3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53" w:type="pct"/>
            <w:vAlign w:val="center"/>
          </w:tcPr>
          <w:p w:rsidR="00F04063" w:rsidRPr="00B14CFD" w:rsidRDefault="00F04063" w:rsidP="00F616A3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Align w:val="center"/>
          </w:tcPr>
          <w:p w:rsidR="00F04063" w:rsidRPr="00B14CFD" w:rsidRDefault="00F04063" w:rsidP="00F616A3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31" w:type="pct"/>
            <w:vAlign w:val="center"/>
          </w:tcPr>
          <w:p w:rsidR="00F04063" w:rsidRPr="00B14CFD" w:rsidRDefault="00F04063" w:rsidP="00F616A3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F04063" w:rsidRPr="00B14CFD" w:rsidRDefault="00F04063" w:rsidP="00F616A3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F04063" w:rsidRPr="00B14CFD" w:rsidRDefault="00F04063" w:rsidP="00F616A3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F04063" w:rsidRPr="00B14CFD" w:rsidRDefault="00F04063" w:rsidP="00F616A3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F04063" w:rsidRPr="00B14CFD" w:rsidRDefault="00F04063" w:rsidP="00F616A3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F04063" w:rsidRPr="00B14CFD" w:rsidRDefault="00F04063" w:rsidP="00F616A3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F04063" w:rsidRPr="00B14CFD" w:rsidRDefault="00F04063" w:rsidP="00F616A3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7" w:type="pct"/>
            <w:vAlign w:val="center"/>
          </w:tcPr>
          <w:p w:rsidR="00F04063" w:rsidRPr="00B14CFD" w:rsidRDefault="00F04063" w:rsidP="00F616A3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 w:rsidRPr="00B14CFD">
              <w:rPr>
                <w:rFonts w:cs="Times New Roman"/>
                <w:color w:val="000000"/>
                <w:lang w:eastAsia="ru-RU"/>
              </w:rPr>
              <w:t>100</w:t>
            </w:r>
          </w:p>
        </w:tc>
      </w:tr>
    </w:tbl>
    <w:p w:rsidR="00327174" w:rsidRPr="00EA350A" w:rsidRDefault="00327174" w:rsidP="00327174">
      <w:pPr>
        <w:jc w:val="both"/>
        <w:rPr>
          <w:rFonts w:cs="Times New Roman"/>
          <w:b/>
        </w:rPr>
      </w:pPr>
    </w:p>
    <w:p w:rsidR="00327174" w:rsidRDefault="00327174" w:rsidP="00327174">
      <w:pPr>
        <w:jc w:val="both"/>
        <w:rPr>
          <w:rFonts w:cs="Times New Roman"/>
        </w:rPr>
      </w:pPr>
      <w:r w:rsidRPr="00810354">
        <w:rPr>
          <w:rFonts w:cs="Times New Roman"/>
        </w:rPr>
        <w:t>Сумма баллов, набранных студентом по дисциплине</w:t>
      </w:r>
      <w:r>
        <w:rPr>
          <w:rFonts w:cs="Times New Roman"/>
        </w:rPr>
        <w:t xml:space="preserve">, </w:t>
      </w:r>
      <w:r w:rsidRPr="00810354">
        <w:rPr>
          <w:rFonts w:cs="Times New Roman"/>
        </w:rPr>
        <w:t>переводится в оценку в соответствии с таблицей.</w:t>
      </w:r>
    </w:p>
    <w:tbl>
      <w:tblPr>
        <w:tblStyle w:val="affb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701"/>
        <w:gridCol w:w="7478"/>
      </w:tblGrid>
      <w:tr w:rsidR="00327174" w:rsidRPr="00810354" w:rsidTr="00F5259D">
        <w:trPr>
          <w:trHeight w:val="1022"/>
        </w:trPr>
        <w:tc>
          <w:tcPr>
            <w:tcW w:w="1242" w:type="dxa"/>
            <w:vAlign w:val="center"/>
          </w:tcPr>
          <w:p w:rsidR="00327174" w:rsidRPr="00F5259D" w:rsidRDefault="00327174" w:rsidP="00C37A88">
            <w:pPr>
              <w:shd w:val="clear" w:color="auto" w:fill="FFFFFF"/>
              <w:ind w:hanging="142"/>
              <w:jc w:val="center"/>
              <w:rPr>
                <w:rFonts w:cs="Times New Roman"/>
                <w:sz w:val="20"/>
                <w:szCs w:val="20"/>
              </w:rPr>
            </w:pPr>
            <w:r w:rsidRPr="00F5259D">
              <w:rPr>
                <w:rFonts w:cs="Times New Roman"/>
                <w:color w:val="000000"/>
                <w:sz w:val="20"/>
                <w:szCs w:val="20"/>
              </w:rPr>
              <w:lastRenderedPageBreak/>
              <w:t>Сумма баллов</w:t>
            </w:r>
          </w:p>
          <w:p w:rsidR="00327174" w:rsidRPr="00F5259D" w:rsidRDefault="00327174" w:rsidP="00C37A88">
            <w:pPr>
              <w:ind w:hanging="142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5259D">
              <w:rPr>
                <w:rFonts w:cs="Times New Roman"/>
                <w:color w:val="000000"/>
                <w:sz w:val="20"/>
                <w:szCs w:val="20"/>
              </w:rPr>
              <w:t>по дисциплине</w:t>
            </w:r>
          </w:p>
        </w:tc>
        <w:tc>
          <w:tcPr>
            <w:tcW w:w="1701" w:type="dxa"/>
            <w:vAlign w:val="center"/>
          </w:tcPr>
          <w:p w:rsidR="00327174" w:rsidRPr="00F5259D" w:rsidRDefault="00327174" w:rsidP="00C37A88">
            <w:pPr>
              <w:ind w:hanging="142"/>
              <w:jc w:val="center"/>
              <w:rPr>
                <w:rFonts w:cs="Times New Roman"/>
                <w:sz w:val="20"/>
                <w:szCs w:val="20"/>
              </w:rPr>
            </w:pPr>
            <w:r w:rsidRPr="00F5259D">
              <w:rPr>
                <w:rFonts w:cs="Times New Roman"/>
                <w:sz w:val="20"/>
                <w:szCs w:val="20"/>
              </w:rPr>
              <w:t>Оценка по промежуточной аттестации</w:t>
            </w:r>
          </w:p>
        </w:tc>
        <w:tc>
          <w:tcPr>
            <w:tcW w:w="7478" w:type="dxa"/>
            <w:vAlign w:val="center"/>
          </w:tcPr>
          <w:p w:rsidR="00327174" w:rsidRPr="00F5259D" w:rsidRDefault="00327174" w:rsidP="009E732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5259D">
              <w:rPr>
                <w:rFonts w:cs="Times New Roman"/>
                <w:sz w:val="20"/>
                <w:szCs w:val="20"/>
              </w:rPr>
              <w:t>Характеристика уровня освоения дисциплины</w:t>
            </w:r>
          </w:p>
        </w:tc>
      </w:tr>
      <w:tr w:rsidR="00327174" w:rsidRPr="00810354" w:rsidTr="00F5259D">
        <w:tc>
          <w:tcPr>
            <w:tcW w:w="1242" w:type="dxa"/>
          </w:tcPr>
          <w:p w:rsidR="00327174" w:rsidRPr="00F5259D" w:rsidRDefault="00327174" w:rsidP="00C37A88">
            <w:pPr>
              <w:ind w:hanging="142"/>
              <w:jc w:val="center"/>
              <w:rPr>
                <w:rFonts w:cs="Times New Roman"/>
                <w:sz w:val="20"/>
                <w:szCs w:val="20"/>
              </w:rPr>
            </w:pPr>
            <w:r w:rsidRPr="00F5259D">
              <w:rPr>
                <w:rFonts w:cs="Times New Roman"/>
                <w:color w:val="000000"/>
                <w:sz w:val="20"/>
                <w:szCs w:val="20"/>
              </w:rPr>
              <w:t>от 91 до 100</w:t>
            </w:r>
          </w:p>
        </w:tc>
        <w:tc>
          <w:tcPr>
            <w:tcW w:w="1701" w:type="dxa"/>
          </w:tcPr>
          <w:p w:rsidR="00327174" w:rsidRPr="00F5259D" w:rsidRDefault="00327174" w:rsidP="00892313">
            <w:pPr>
              <w:ind w:hanging="142"/>
              <w:jc w:val="center"/>
              <w:rPr>
                <w:rFonts w:cs="Times New Roman"/>
                <w:sz w:val="20"/>
                <w:szCs w:val="20"/>
              </w:rPr>
            </w:pPr>
            <w:r w:rsidRPr="00F5259D">
              <w:rPr>
                <w:rFonts w:cs="Times New Roman"/>
                <w:color w:val="000000"/>
                <w:sz w:val="20"/>
                <w:szCs w:val="20"/>
              </w:rPr>
              <w:t>«зачтено»»</w:t>
            </w:r>
          </w:p>
        </w:tc>
        <w:tc>
          <w:tcPr>
            <w:tcW w:w="7478" w:type="dxa"/>
          </w:tcPr>
          <w:p w:rsidR="00327174" w:rsidRPr="00F5259D" w:rsidRDefault="00327174" w:rsidP="002A0C71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F5259D">
              <w:rPr>
                <w:rFonts w:cs="Times New Roman"/>
                <w:sz w:val="20"/>
                <w:szCs w:val="20"/>
              </w:rPr>
              <w:t xml:space="preserve">Студент демонстрирует </w:t>
            </w:r>
            <w:proofErr w:type="spellStart"/>
            <w:r w:rsidRPr="00F5259D">
              <w:rPr>
                <w:rFonts w:cs="Times New Roman"/>
                <w:sz w:val="20"/>
                <w:szCs w:val="20"/>
              </w:rPr>
              <w:t>сформированность</w:t>
            </w:r>
            <w:proofErr w:type="spellEnd"/>
            <w:r w:rsidRPr="00F5259D">
              <w:rPr>
                <w:rFonts w:cs="Times New Roman"/>
                <w:sz w:val="20"/>
                <w:szCs w:val="20"/>
              </w:rPr>
              <w:t xml:space="preserve"> дисциплинарных компетенций на итоговом уровне, обнаруживает всестороннее, систематическое и глубокое знание учебного материала, усвоил основную литературу и знаком с дополнительной литературой, рекомендованной программой, умеет свободно выполнять практические задания, предусмотренные программой, свободно оперирует приобретенными знаниями, умениями, применяет их в ситуациях повышенной сложности</w:t>
            </w:r>
          </w:p>
        </w:tc>
      </w:tr>
      <w:tr w:rsidR="00327174" w:rsidRPr="00810354" w:rsidTr="00F5259D">
        <w:tc>
          <w:tcPr>
            <w:tcW w:w="1242" w:type="dxa"/>
          </w:tcPr>
          <w:p w:rsidR="00327174" w:rsidRPr="00F5259D" w:rsidRDefault="00327174" w:rsidP="00C37A88">
            <w:pPr>
              <w:ind w:hanging="142"/>
              <w:jc w:val="center"/>
              <w:rPr>
                <w:rFonts w:cs="Times New Roman"/>
                <w:sz w:val="20"/>
                <w:szCs w:val="20"/>
              </w:rPr>
            </w:pPr>
            <w:r w:rsidRPr="00F5259D">
              <w:rPr>
                <w:rFonts w:cs="Times New Roman"/>
                <w:color w:val="000000"/>
                <w:sz w:val="20"/>
                <w:szCs w:val="20"/>
              </w:rPr>
              <w:t>от 76 до 90</w:t>
            </w:r>
          </w:p>
        </w:tc>
        <w:tc>
          <w:tcPr>
            <w:tcW w:w="1701" w:type="dxa"/>
          </w:tcPr>
          <w:p w:rsidR="00327174" w:rsidRPr="00F5259D" w:rsidRDefault="00327174" w:rsidP="00892313">
            <w:pPr>
              <w:ind w:hanging="142"/>
              <w:jc w:val="center"/>
              <w:rPr>
                <w:rFonts w:cs="Times New Roman"/>
                <w:sz w:val="20"/>
                <w:szCs w:val="20"/>
              </w:rPr>
            </w:pPr>
            <w:r w:rsidRPr="00F5259D">
              <w:rPr>
                <w:rFonts w:cs="Times New Roman"/>
                <w:color w:val="000000"/>
                <w:sz w:val="20"/>
                <w:szCs w:val="20"/>
              </w:rPr>
              <w:t xml:space="preserve">«зачтено» </w:t>
            </w:r>
          </w:p>
        </w:tc>
        <w:tc>
          <w:tcPr>
            <w:tcW w:w="7478" w:type="dxa"/>
          </w:tcPr>
          <w:p w:rsidR="00327174" w:rsidRPr="00F5259D" w:rsidRDefault="00327174" w:rsidP="002A0C71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F5259D">
              <w:rPr>
                <w:rFonts w:cs="Times New Roman"/>
                <w:sz w:val="20"/>
                <w:szCs w:val="20"/>
              </w:rPr>
              <w:t xml:space="preserve">Студент демонстрирует </w:t>
            </w:r>
            <w:proofErr w:type="spellStart"/>
            <w:r w:rsidRPr="00F5259D">
              <w:rPr>
                <w:rFonts w:cs="Times New Roman"/>
                <w:sz w:val="20"/>
                <w:szCs w:val="20"/>
              </w:rPr>
              <w:t>сформированность</w:t>
            </w:r>
            <w:proofErr w:type="spellEnd"/>
            <w:r w:rsidRPr="00F5259D">
              <w:rPr>
                <w:rFonts w:cs="Times New Roman"/>
                <w:sz w:val="20"/>
                <w:szCs w:val="20"/>
              </w:rPr>
              <w:t xml:space="preserve"> дисциплинарных компетенций на среднем уровне: основные знания,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</w:t>
            </w:r>
          </w:p>
        </w:tc>
      </w:tr>
      <w:tr w:rsidR="00327174" w:rsidRPr="00810354" w:rsidTr="00F5259D">
        <w:tc>
          <w:tcPr>
            <w:tcW w:w="1242" w:type="dxa"/>
          </w:tcPr>
          <w:p w:rsidR="00327174" w:rsidRPr="00F5259D" w:rsidRDefault="00327174" w:rsidP="00C37A88">
            <w:pPr>
              <w:ind w:hanging="142"/>
              <w:jc w:val="center"/>
              <w:rPr>
                <w:rFonts w:cs="Times New Roman"/>
                <w:sz w:val="20"/>
                <w:szCs w:val="20"/>
              </w:rPr>
            </w:pPr>
            <w:r w:rsidRPr="00F5259D">
              <w:rPr>
                <w:rFonts w:cs="Times New Roman"/>
                <w:color w:val="000000"/>
                <w:sz w:val="20"/>
                <w:szCs w:val="20"/>
              </w:rPr>
              <w:t>от 61 до 75</w:t>
            </w:r>
          </w:p>
        </w:tc>
        <w:tc>
          <w:tcPr>
            <w:tcW w:w="1701" w:type="dxa"/>
          </w:tcPr>
          <w:p w:rsidR="00327174" w:rsidRPr="00F5259D" w:rsidRDefault="00327174" w:rsidP="00892313">
            <w:pPr>
              <w:ind w:hanging="142"/>
              <w:jc w:val="center"/>
              <w:rPr>
                <w:rFonts w:cs="Times New Roman"/>
                <w:sz w:val="20"/>
                <w:szCs w:val="20"/>
              </w:rPr>
            </w:pPr>
            <w:r w:rsidRPr="00F5259D">
              <w:rPr>
                <w:rFonts w:cs="Times New Roman"/>
                <w:color w:val="000000"/>
                <w:sz w:val="20"/>
                <w:szCs w:val="20"/>
              </w:rPr>
              <w:t xml:space="preserve">«зачтено» </w:t>
            </w:r>
          </w:p>
        </w:tc>
        <w:tc>
          <w:tcPr>
            <w:tcW w:w="7478" w:type="dxa"/>
          </w:tcPr>
          <w:p w:rsidR="00327174" w:rsidRPr="00F5259D" w:rsidRDefault="00327174" w:rsidP="002A0C71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F5259D">
              <w:rPr>
                <w:rFonts w:cs="Times New Roman"/>
                <w:sz w:val="20"/>
                <w:szCs w:val="20"/>
              </w:rPr>
              <w:t xml:space="preserve">Студент демонстрирует </w:t>
            </w:r>
            <w:proofErr w:type="spellStart"/>
            <w:r w:rsidRPr="00F5259D">
              <w:rPr>
                <w:rFonts w:cs="Times New Roman"/>
                <w:sz w:val="20"/>
                <w:szCs w:val="20"/>
              </w:rPr>
              <w:t>сформированность</w:t>
            </w:r>
            <w:proofErr w:type="spellEnd"/>
            <w:r w:rsidRPr="00F5259D">
              <w:rPr>
                <w:rFonts w:cs="Times New Roman"/>
                <w:sz w:val="20"/>
                <w:szCs w:val="20"/>
              </w:rPr>
              <w:t xml:space="preserve"> дисциплинарных компетенций на базовом уровне: в ходе контрольных мероприятий допускаются значительные ошибки, проявляется отсутствие отдельных знаний, умений, навыков по некоторым дисциплинарным компетенциям, студент испытывает значительные затруднения при оперировании знаниями и умениями при их переносе на новые ситуации</w:t>
            </w:r>
          </w:p>
        </w:tc>
      </w:tr>
      <w:tr w:rsidR="00327174" w:rsidRPr="00810354" w:rsidTr="00F5259D">
        <w:tc>
          <w:tcPr>
            <w:tcW w:w="1242" w:type="dxa"/>
          </w:tcPr>
          <w:p w:rsidR="00327174" w:rsidRPr="00F5259D" w:rsidRDefault="00327174" w:rsidP="00C37A88">
            <w:pPr>
              <w:ind w:hanging="142"/>
              <w:jc w:val="center"/>
              <w:rPr>
                <w:rFonts w:cs="Times New Roman"/>
                <w:sz w:val="20"/>
                <w:szCs w:val="20"/>
              </w:rPr>
            </w:pPr>
            <w:r w:rsidRPr="00F5259D">
              <w:rPr>
                <w:rFonts w:cs="Times New Roman"/>
                <w:color w:val="000000"/>
                <w:sz w:val="20"/>
                <w:szCs w:val="20"/>
              </w:rPr>
              <w:t>от 41 до 60</w:t>
            </w:r>
          </w:p>
        </w:tc>
        <w:tc>
          <w:tcPr>
            <w:tcW w:w="1701" w:type="dxa"/>
          </w:tcPr>
          <w:p w:rsidR="00327174" w:rsidRPr="00F5259D" w:rsidRDefault="00327174" w:rsidP="00892313">
            <w:pPr>
              <w:ind w:hanging="142"/>
              <w:jc w:val="center"/>
              <w:rPr>
                <w:rFonts w:cs="Times New Roman"/>
                <w:sz w:val="20"/>
                <w:szCs w:val="20"/>
              </w:rPr>
            </w:pPr>
            <w:r w:rsidRPr="00F5259D">
              <w:rPr>
                <w:rFonts w:cs="Times New Roman"/>
                <w:color w:val="000000"/>
                <w:sz w:val="20"/>
                <w:szCs w:val="20"/>
              </w:rPr>
              <w:t xml:space="preserve">«не зачтено» </w:t>
            </w:r>
          </w:p>
        </w:tc>
        <w:tc>
          <w:tcPr>
            <w:tcW w:w="7478" w:type="dxa"/>
          </w:tcPr>
          <w:p w:rsidR="00327174" w:rsidRPr="00F5259D" w:rsidRDefault="00327174" w:rsidP="009C0188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F5259D">
              <w:rPr>
                <w:rFonts w:cs="Times New Roman"/>
                <w:sz w:val="20"/>
                <w:szCs w:val="20"/>
              </w:rPr>
              <w:t xml:space="preserve">Студент демонстрирует </w:t>
            </w:r>
            <w:proofErr w:type="spellStart"/>
            <w:r w:rsidRPr="00F5259D">
              <w:rPr>
                <w:rFonts w:cs="Times New Roman"/>
                <w:sz w:val="20"/>
                <w:szCs w:val="20"/>
              </w:rPr>
              <w:t>сформированность</w:t>
            </w:r>
            <w:proofErr w:type="spellEnd"/>
            <w:r w:rsidRPr="00F5259D">
              <w:rPr>
                <w:rFonts w:cs="Times New Roman"/>
                <w:sz w:val="20"/>
                <w:szCs w:val="20"/>
              </w:rPr>
              <w:t xml:space="preserve"> дисциплинарных компетенций на уровне ниже базового, проявляется недостаточность знаний, умений, навыков</w:t>
            </w:r>
          </w:p>
        </w:tc>
      </w:tr>
      <w:tr w:rsidR="00327174" w:rsidRPr="00810354" w:rsidTr="00F5259D">
        <w:tc>
          <w:tcPr>
            <w:tcW w:w="1242" w:type="dxa"/>
          </w:tcPr>
          <w:p w:rsidR="00327174" w:rsidRPr="00F5259D" w:rsidRDefault="00327174" w:rsidP="00C37A88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5259D">
              <w:rPr>
                <w:rFonts w:cs="Times New Roman"/>
                <w:color w:val="000000"/>
                <w:sz w:val="20"/>
                <w:szCs w:val="20"/>
              </w:rPr>
              <w:t>от 0 до 40</w:t>
            </w:r>
          </w:p>
        </w:tc>
        <w:tc>
          <w:tcPr>
            <w:tcW w:w="1701" w:type="dxa"/>
          </w:tcPr>
          <w:p w:rsidR="00327174" w:rsidRPr="00F5259D" w:rsidRDefault="00327174" w:rsidP="00892313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F5259D">
              <w:rPr>
                <w:rFonts w:cs="Times New Roman"/>
                <w:color w:val="000000"/>
                <w:sz w:val="20"/>
                <w:szCs w:val="20"/>
              </w:rPr>
              <w:t xml:space="preserve">«не зачтено» </w:t>
            </w:r>
          </w:p>
        </w:tc>
        <w:tc>
          <w:tcPr>
            <w:tcW w:w="7478" w:type="dxa"/>
          </w:tcPr>
          <w:p w:rsidR="00327174" w:rsidRPr="00F5259D" w:rsidRDefault="00327174" w:rsidP="009C0188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F5259D">
              <w:rPr>
                <w:rFonts w:cs="Times New Roman"/>
                <w:sz w:val="20"/>
                <w:szCs w:val="20"/>
              </w:rPr>
              <w:t>Проявляется полное или практически полное отсутствие знаний, умений, навыков</w:t>
            </w:r>
          </w:p>
        </w:tc>
      </w:tr>
    </w:tbl>
    <w:p w:rsidR="00327174" w:rsidRDefault="00327174" w:rsidP="00112B57">
      <w:pPr>
        <w:rPr>
          <w:b/>
        </w:rPr>
      </w:pPr>
    </w:p>
    <w:p w:rsidR="00A42028" w:rsidRDefault="00A42028" w:rsidP="00A42028">
      <w:pPr>
        <w:jc w:val="both"/>
        <w:rPr>
          <w:rFonts w:cs="Times New Roman"/>
          <w:b/>
        </w:rPr>
      </w:pPr>
      <w:r>
        <w:rPr>
          <w:rFonts w:cs="Times New Roman"/>
          <w:b/>
        </w:rPr>
        <w:t>5</w:t>
      </w:r>
      <w:r w:rsidRPr="00E60BCD">
        <w:rPr>
          <w:rFonts w:cs="Times New Roman"/>
          <w:b/>
        </w:rPr>
        <w:t xml:space="preserve"> </w:t>
      </w:r>
      <w:r w:rsidRPr="0043274C">
        <w:rPr>
          <w:rFonts w:ascii="Arial" w:hAnsi="Arial" w:cs="Arial"/>
          <w:b/>
          <w:sz w:val="28"/>
          <w:szCs w:val="28"/>
        </w:rPr>
        <w:t>Примерные оценочные средства</w:t>
      </w:r>
      <w:r>
        <w:rPr>
          <w:rFonts w:cs="Times New Roman"/>
          <w:b/>
        </w:rPr>
        <w:t xml:space="preserve"> </w:t>
      </w:r>
    </w:p>
    <w:p w:rsidR="00A42028" w:rsidRDefault="00A42028" w:rsidP="00A42028">
      <w:pPr>
        <w:jc w:val="both"/>
        <w:rPr>
          <w:rFonts w:cs="Times New Roman"/>
          <w:b/>
        </w:rPr>
      </w:pPr>
      <w:proofErr w:type="gramStart"/>
      <w:r w:rsidRPr="0043274C">
        <w:rPr>
          <w:rFonts w:cs="Times New Roman"/>
          <w:b/>
        </w:rPr>
        <w:t xml:space="preserve">5.1 </w:t>
      </w:r>
      <w:r w:rsidRPr="0043274C">
        <w:t xml:space="preserve"> </w:t>
      </w:r>
      <w:r w:rsidRPr="0043274C">
        <w:rPr>
          <w:rFonts w:cs="Times New Roman"/>
          <w:b/>
        </w:rPr>
        <w:t>Список</w:t>
      </w:r>
      <w:proofErr w:type="gramEnd"/>
      <w:r w:rsidRPr="0043274C">
        <w:rPr>
          <w:rFonts w:cs="Times New Roman"/>
          <w:b/>
        </w:rPr>
        <w:t xml:space="preserve"> вопросов</w:t>
      </w:r>
      <w:r w:rsidRPr="00917698">
        <w:rPr>
          <w:rFonts w:cs="Times New Roman"/>
          <w:b/>
        </w:rPr>
        <w:t xml:space="preserve"> к устному собеседованию</w:t>
      </w:r>
    </w:p>
    <w:p w:rsidR="001C3B63" w:rsidRPr="00626A08" w:rsidRDefault="00A60D33" w:rsidP="00DA75D7">
      <w:pPr>
        <w:jc w:val="both"/>
        <w:rPr>
          <w:rFonts w:cs="Times New Roman"/>
          <w:b/>
          <w:i/>
        </w:rPr>
      </w:pPr>
      <w:r w:rsidRPr="00626A08">
        <w:rPr>
          <w:rFonts w:cs="Times New Roman"/>
          <w:i/>
        </w:rPr>
        <w:t xml:space="preserve">Тема 1. </w:t>
      </w:r>
      <w:r w:rsidRPr="00626A08">
        <w:rPr>
          <w:i/>
        </w:rPr>
        <w:t>Сущность и этапы развития биржевой торговли</w:t>
      </w:r>
    </w:p>
    <w:p w:rsidR="00A60D33" w:rsidRPr="00A60D33" w:rsidRDefault="00A60D33" w:rsidP="00A60D33">
      <w:pPr>
        <w:jc w:val="both"/>
        <w:rPr>
          <w:rFonts w:cs="Times New Roman"/>
        </w:rPr>
      </w:pPr>
      <w:r w:rsidRPr="00A60D33">
        <w:rPr>
          <w:rFonts w:cs="Times New Roman"/>
        </w:rPr>
        <w:t>1. Эволюция биржевой торговли.</w:t>
      </w:r>
    </w:p>
    <w:p w:rsidR="00A60D33" w:rsidRPr="00A60D33" w:rsidRDefault="00A60D33" w:rsidP="00A60D33">
      <w:pPr>
        <w:jc w:val="both"/>
        <w:rPr>
          <w:rFonts w:cs="Times New Roman"/>
        </w:rPr>
      </w:pPr>
      <w:r w:rsidRPr="00A60D33">
        <w:rPr>
          <w:rFonts w:cs="Times New Roman"/>
        </w:rPr>
        <w:t>2. Основные черты бирж реального товара.</w:t>
      </w:r>
    </w:p>
    <w:p w:rsidR="00A60D33" w:rsidRPr="00A60D33" w:rsidRDefault="00A60D33" w:rsidP="00A60D33">
      <w:pPr>
        <w:jc w:val="both"/>
        <w:rPr>
          <w:rFonts w:cs="Times New Roman"/>
        </w:rPr>
      </w:pPr>
      <w:r w:rsidRPr="00A60D33">
        <w:rPr>
          <w:rFonts w:cs="Times New Roman"/>
        </w:rPr>
        <w:t>3. Основные признаки фьючерской биржи.</w:t>
      </w:r>
    </w:p>
    <w:p w:rsidR="00A60D33" w:rsidRPr="00A60D33" w:rsidRDefault="00A60D33" w:rsidP="00A60D33">
      <w:pPr>
        <w:jc w:val="both"/>
        <w:rPr>
          <w:rFonts w:cs="Times New Roman"/>
        </w:rPr>
      </w:pPr>
      <w:r w:rsidRPr="00A60D33">
        <w:rPr>
          <w:rFonts w:cs="Times New Roman"/>
        </w:rPr>
        <w:t>4. Причины изменения роли товарных бирж в мировой торговле ХХ века</w:t>
      </w:r>
    </w:p>
    <w:p w:rsidR="00A60D33" w:rsidRPr="00A60D33" w:rsidRDefault="00A60D33" w:rsidP="00A60D33">
      <w:pPr>
        <w:jc w:val="both"/>
        <w:rPr>
          <w:rFonts w:cs="Times New Roman"/>
        </w:rPr>
      </w:pPr>
      <w:r w:rsidRPr="00A60D33">
        <w:rPr>
          <w:rFonts w:cs="Times New Roman"/>
        </w:rPr>
        <w:t>5. Роль товарных бирж в мировой торговле.</w:t>
      </w:r>
    </w:p>
    <w:p w:rsidR="00A60D33" w:rsidRPr="00A60D33" w:rsidRDefault="00A60D33" w:rsidP="00A60D33">
      <w:pPr>
        <w:jc w:val="both"/>
        <w:rPr>
          <w:rFonts w:cs="Times New Roman"/>
        </w:rPr>
      </w:pPr>
      <w:r w:rsidRPr="00A60D33">
        <w:rPr>
          <w:rFonts w:cs="Times New Roman"/>
        </w:rPr>
        <w:t>6. Крупнейшие международные биржевые центры.</w:t>
      </w:r>
    </w:p>
    <w:p w:rsidR="00A60D33" w:rsidRPr="00A60D33" w:rsidRDefault="00A60D33" w:rsidP="00A60D33">
      <w:pPr>
        <w:jc w:val="both"/>
        <w:rPr>
          <w:rFonts w:cs="Times New Roman"/>
        </w:rPr>
      </w:pPr>
      <w:r w:rsidRPr="00A60D33">
        <w:rPr>
          <w:rFonts w:cs="Times New Roman"/>
        </w:rPr>
        <w:t>7. Критерии международного характера товарных бирж.</w:t>
      </w:r>
    </w:p>
    <w:p w:rsidR="00A60D33" w:rsidRPr="00A60D33" w:rsidRDefault="00A60D33" w:rsidP="00A60D33">
      <w:pPr>
        <w:jc w:val="both"/>
        <w:rPr>
          <w:rFonts w:cs="Times New Roman"/>
        </w:rPr>
      </w:pPr>
      <w:r w:rsidRPr="00A60D33">
        <w:rPr>
          <w:rFonts w:cs="Times New Roman"/>
        </w:rPr>
        <w:t>8. Особенности развития биржевой торговли в России.</w:t>
      </w:r>
    </w:p>
    <w:p w:rsidR="00A60D33" w:rsidRPr="00A60D33" w:rsidRDefault="00A60D33" w:rsidP="00A60D33">
      <w:pPr>
        <w:jc w:val="both"/>
        <w:rPr>
          <w:rFonts w:cs="Times New Roman"/>
        </w:rPr>
      </w:pPr>
      <w:r w:rsidRPr="00A60D33">
        <w:rPr>
          <w:rFonts w:cs="Times New Roman"/>
        </w:rPr>
        <w:t>9. Биржа – как одна из форм организованного рынка, ее рыночные характеристики.</w:t>
      </w:r>
    </w:p>
    <w:p w:rsidR="00A60D33" w:rsidRPr="00A60D33" w:rsidRDefault="00A60D33" w:rsidP="00A60D33">
      <w:pPr>
        <w:jc w:val="both"/>
        <w:rPr>
          <w:rFonts w:cs="Times New Roman"/>
        </w:rPr>
      </w:pPr>
      <w:r w:rsidRPr="00A60D33">
        <w:rPr>
          <w:rFonts w:cs="Times New Roman"/>
        </w:rPr>
        <w:t>10. Основные отличительные черты биржи.</w:t>
      </w:r>
    </w:p>
    <w:p w:rsidR="00A42028" w:rsidRPr="00A60D33" w:rsidRDefault="00A60D33" w:rsidP="00DA75D7">
      <w:pPr>
        <w:jc w:val="both"/>
        <w:rPr>
          <w:rFonts w:cs="Times New Roman"/>
        </w:rPr>
      </w:pPr>
      <w:r w:rsidRPr="00A60D33">
        <w:rPr>
          <w:rFonts w:cs="Times New Roman"/>
        </w:rPr>
        <w:t xml:space="preserve">11 Услуги, предоставляемые биржей. </w:t>
      </w:r>
    </w:p>
    <w:p w:rsidR="00A42028" w:rsidRPr="00626A08" w:rsidRDefault="00A60D33" w:rsidP="00DA75D7">
      <w:pPr>
        <w:jc w:val="both"/>
        <w:rPr>
          <w:rFonts w:cs="Times New Roman"/>
          <w:b/>
          <w:i/>
        </w:rPr>
      </w:pPr>
      <w:r w:rsidRPr="00626A08">
        <w:rPr>
          <w:rFonts w:cs="Times New Roman"/>
          <w:i/>
        </w:rPr>
        <w:t>Тема 2.</w:t>
      </w:r>
      <w:r w:rsidR="00626A08" w:rsidRPr="00626A08">
        <w:rPr>
          <w:i/>
        </w:rPr>
        <w:t xml:space="preserve"> Основные виды и функции бирж</w:t>
      </w:r>
    </w:p>
    <w:p w:rsidR="00A60D33" w:rsidRPr="00A60D33" w:rsidRDefault="00A60D33" w:rsidP="00A60D33">
      <w:pPr>
        <w:jc w:val="both"/>
        <w:rPr>
          <w:rFonts w:cs="Times New Roman"/>
        </w:rPr>
      </w:pPr>
      <w:r w:rsidRPr="00A60D33">
        <w:rPr>
          <w:rFonts w:cs="Times New Roman"/>
        </w:rPr>
        <w:t>1. Основные признаки классификации бирж.</w:t>
      </w:r>
    </w:p>
    <w:p w:rsidR="00A60D33" w:rsidRPr="00A60D33" w:rsidRDefault="00A60D33" w:rsidP="00A60D33">
      <w:pPr>
        <w:jc w:val="both"/>
        <w:rPr>
          <w:rFonts w:cs="Times New Roman"/>
        </w:rPr>
      </w:pPr>
      <w:r w:rsidRPr="00A60D33">
        <w:rPr>
          <w:rFonts w:cs="Times New Roman"/>
        </w:rPr>
        <w:t>2. Классификация бирж по виду биржевого товара.</w:t>
      </w:r>
    </w:p>
    <w:p w:rsidR="00A60D33" w:rsidRPr="00A60D33" w:rsidRDefault="00A60D33" w:rsidP="00A60D33">
      <w:pPr>
        <w:jc w:val="both"/>
        <w:rPr>
          <w:rFonts w:cs="Times New Roman"/>
        </w:rPr>
      </w:pPr>
      <w:r w:rsidRPr="00A60D33">
        <w:rPr>
          <w:rFonts w:cs="Times New Roman"/>
        </w:rPr>
        <w:t>3. Классификация бирж по принципу организации.</w:t>
      </w:r>
    </w:p>
    <w:p w:rsidR="00A60D33" w:rsidRPr="00A60D33" w:rsidRDefault="00A60D33" w:rsidP="00A60D33">
      <w:pPr>
        <w:jc w:val="both"/>
        <w:rPr>
          <w:rFonts w:cs="Times New Roman"/>
        </w:rPr>
      </w:pPr>
      <w:r w:rsidRPr="00A60D33">
        <w:rPr>
          <w:rFonts w:cs="Times New Roman"/>
        </w:rPr>
        <w:t>4. Классификация бирж по форме участия посетителей в биржевых торгах.</w:t>
      </w:r>
    </w:p>
    <w:p w:rsidR="00A60D33" w:rsidRPr="00A60D33" w:rsidRDefault="00A60D33" w:rsidP="00A60D33">
      <w:pPr>
        <w:jc w:val="both"/>
        <w:rPr>
          <w:rFonts w:cs="Times New Roman"/>
        </w:rPr>
      </w:pPr>
      <w:r w:rsidRPr="00A60D33">
        <w:rPr>
          <w:rFonts w:cs="Times New Roman"/>
        </w:rPr>
        <w:t>5. Классификация бирж по номенклатуре товаров.</w:t>
      </w:r>
    </w:p>
    <w:p w:rsidR="00A60D33" w:rsidRPr="00A60D33" w:rsidRDefault="00A60D33" w:rsidP="00A60D33">
      <w:pPr>
        <w:jc w:val="both"/>
        <w:rPr>
          <w:rFonts w:cs="Times New Roman"/>
        </w:rPr>
      </w:pPr>
      <w:r w:rsidRPr="00A60D33">
        <w:rPr>
          <w:rFonts w:cs="Times New Roman"/>
        </w:rPr>
        <w:t>6. Классификация бирж по виду биржевых сделок.</w:t>
      </w:r>
    </w:p>
    <w:p w:rsidR="00A60D33" w:rsidRPr="00A60D33" w:rsidRDefault="00A60D33" w:rsidP="00A60D33">
      <w:pPr>
        <w:jc w:val="both"/>
        <w:rPr>
          <w:rFonts w:cs="Times New Roman"/>
        </w:rPr>
      </w:pPr>
      <w:r w:rsidRPr="00A60D33">
        <w:rPr>
          <w:rFonts w:cs="Times New Roman"/>
        </w:rPr>
        <w:t>7. Классификация бирж по характеру деятельности.</w:t>
      </w:r>
    </w:p>
    <w:p w:rsidR="00A60D33" w:rsidRPr="00A60D33" w:rsidRDefault="00A60D33" w:rsidP="00A60D33">
      <w:pPr>
        <w:jc w:val="both"/>
        <w:rPr>
          <w:rFonts w:cs="Times New Roman"/>
        </w:rPr>
      </w:pPr>
      <w:r w:rsidRPr="00A60D33">
        <w:rPr>
          <w:rFonts w:cs="Times New Roman"/>
        </w:rPr>
        <w:t>8. Классификация бирж по сфере деятельности.</w:t>
      </w:r>
    </w:p>
    <w:p w:rsidR="00A60D33" w:rsidRPr="00A60D33" w:rsidRDefault="00A60D33" w:rsidP="00A60D33">
      <w:pPr>
        <w:jc w:val="both"/>
        <w:rPr>
          <w:rFonts w:cs="Times New Roman"/>
        </w:rPr>
      </w:pPr>
      <w:r w:rsidRPr="00A60D33">
        <w:rPr>
          <w:rFonts w:cs="Times New Roman"/>
        </w:rPr>
        <w:lastRenderedPageBreak/>
        <w:t>9. Классификация бирж по месту и роли в мировой торговле.</w:t>
      </w:r>
    </w:p>
    <w:p w:rsidR="00A60D33" w:rsidRPr="00A60D33" w:rsidRDefault="00A60D33" w:rsidP="00A60D33">
      <w:pPr>
        <w:jc w:val="both"/>
        <w:rPr>
          <w:rFonts w:cs="Times New Roman"/>
        </w:rPr>
      </w:pPr>
      <w:r w:rsidRPr="00A60D33">
        <w:rPr>
          <w:rFonts w:cs="Times New Roman"/>
        </w:rPr>
        <w:t>10. Характеристика основных функций биржи.</w:t>
      </w:r>
    </w:p>
    <w:p w:rsidR="00A42028" w:rsidRPr="00A60D33" w:rsidRDefault="00A60D33" w:rsidP="00DA75D7">
      <w:pPr>
        <w:jc w:val="both"/>
        <w:rPr>
          <w:rFonts w:cs="Times New Roman"/>
        </w:rPr>
      </w:pPr>
      <w:r w:rsidRPr="00A60D33">
        <w:rPr>
          <w:rFonts w:cs="Times New Roman"/>
        </w:rPr>
        <w:t>11. Крупнейшие российские биржи.</w:t>
      </w:r>
    </w:p>
    <w:p w:rsidR="00A60D33" w:rsidRPr="00626A08" w:rsidRDefault="00A60D33" w:rsidP="00DA75D7">
      <w:pPr>
        <w:jc w:val="both"/>
        <w:rPr>
          <w:rFonts w:cs="Times New Roman"/>
          <w:i/>
        </w:rPr>
      </w:pPr>
      <w:r w:rsidRPr="00626A08">
        <w:rPr>
          <w:rFonts w:cs="Times New Roman"/>
          <w:i/>
        </w:rPr>
        <w:t>Тема 3.</w:t>
      </w:r>
      <w:r w:rsidR="00626A08" w:rsidRPr="00626A08">
        <w:rPr>
          <w:i/>
        </w:rPr>
        <w:t xml:space="preserve"> </w:t>
      </w:r>
      <w:r w:rsidR="00626A08">
        <w:rPr>
          <w:i/>
        </w:rPr>
        <w:t>Организация биржевой</w:t>
      </w:r>
      <w:r w:rsidR="00626A08" w:rsidRPr="00626A08">
        <w:rPr>
          <w:i/>
        </w:rPr>
        <w:t xml:space="preserve"> торговли</w:t>
      </w:r>
    </w:p>
    <w:p w:rsidR="00A60D33" w:rsidRPr="00A60D33" w:rsidRDefault="00A60D33" w:rsidP="00A60D33">
      <w:pPr>
        <w:jc w:val="both"/>
        <w:rPr>
          <w:rFonts w:cs="Times New Roman"/>
        </w:rPr>
      </w:pPr>
      <w:r w:rsidRPr="00A60D33">
        <w:rPr>
          <w:rFonts w:cs="Times New Roman"/>
        </w:rPr>
        <w:t xml:space="preserve">1. Регулирование биржевой деятельности. </w:t>
      </w:r>
    </w:p>
    <w:p w:rsidR="00A60D33" w:rsidRPr="00A60D33" w:rsidRDefault="00A60D33" w:rsidP="00A60D33">
      <w:pPr>
        <w:jc w:val="both"/>
        <w:rPr>
          <w:rFonts w:cs="Times New Roman"/>
        </w:rPr>
      </w:pPr>
      <w:r w:rsidRPr="00A60D33">
        <w:rPr>
          <w:rFonts w:cs="Times New Roman"/>
        </w:rPr>
        <w:t>2. Внутреннее и внешнее регулирование биржевой деятельности.</w:t>
      </w:r>
    </w:p>
    <w:p w:rsidR="00A60D33" w:rsidRPr="00A60D33" w:rsidRDefault="00A60D33" w:rsidP="00A60D33">
      <w:pPr>
        <w:jc w:val="both"/>
        <w:rPr>
          <w:rFonts w:cs="Times New Roman"/>
        </w:rPr>
      </w:pPr>
      <w:r w:rsidRPr="00A60D33">
        <w:rPr>
          <w:rFonts w:cs="Times New Roman"/>
        </w:rPr>
        <w:t>3. Цели регулирования биржевого рынка.</w:t>
      </w:r>
    </w:p>
    <w:p w:rsidR="00A60D33" w:rsidRPr="00A60D33" w:rsidRDefault="00A60D33" w:rsidP="00A60D33">
      <w:pPr>
        <w:jc w:val="both"/>
        <w:rPr>
          <w:rFonts w:cs="Times New Roman"/>
        </w:rPr>
      </w:pPr>
      <w:r w:rsidRPr="00A60D33">
        <w:rPr>
          <w:rFonts w:cs="Times New Roman"/>
        </w:rPr>
        <w:t>4. Процесс регулирования на биржевом рынке.</w:t>
      </w:r>
    </w:p>
    <w:p w:rsidR="00A60D33" w:rsidRPr="00A60D33" w:rsidRDefault="00A60D33" w:rsidP="00A60D33">
      <w:pPr>
        <w:jc w:val="both"/>
        <w:rPr>
          <w:rFonts w:cs="Times New Roman"/>
        </w:rPr>
      </w:pPr>
      <w:r w:rsidRPr="00A60D33">
        <w:rPr>
          <w:rFonts w:cs="Times New Roman"/>
        </w:rPr>
        <w:t>5.Основные принципы регулирования биржевого рынка.</w:t>
      </w:r>
    </w:p>
    <w:p w:rsidR="00A60D33" w:rsidRPr="00A60D33" w:rsidRDefault="00A60D33" w:rsidP="00A60D33">
      <w:pPr>
        <w:jc w:val="both"/>
        <w:rPr>
          <w:rFonts w:cs="Times New Roman"/>
        </w:rPr>
      </w:pPr>
      <w:r w:rsidRPr="00A60D33">
        <w:rPr>
          <w:rFonts w:cs="Times New Roman"/>
        </w:rPr>
        <w:t>6. Основные элементы системы государственного регулирования биржевого рынка.</w:t>
      </w:r>
    </w:p>
    <w:p w:rsidR="00A60D33" w:rsidRPr="00A60D33" w:rsidRDefault="00A60D33" w:rsidP="00A60D33">
      <w:pPr>
        <w:jc w:val="both"/>
        <w:rPr>
          <w:rFonts w:cs="Times New Roman"/>
        </w:rPr>
      </w:pPr>
      <w:r w:rsidRPr="00A60D33">
        <w:rPr>
          <w:rFonts w:cs="Times New Roman"/>
        </w:rPr>
        <w:t>7. Основные государственные органы регулирования биржевой деятельности.</w:t>
      </w:r>
    </w:p>
    <w:p w:rsidR="00A60D33" w:rsidRPr="00A60D33" w:rsidRDefault="00A60D33" w:rsidP="00A60D33">
      <w:pPr>
        <w:jc w:val="both"/>
        <w:rPr>
          <w:rFonts w:cs="Times New Roman"/>
        </w:rPr>
      </w:pPr>
      <w:r w:rsidRPr="00A60D33">
        <w:rPr>
          <w:rFonts w:cs="Times New Roman"/>
        </w:rPr>
        <w:t>8. Формы государственного управления биржевым рынком.</w:t>
      </w:r>
    </w:p>
    <w:p w:rsidR="00A60D33" w:rsidRPr="00A60D33" w:rsidRDefault="00A60D33" w:rsidP="00A60D33">
      <w:pPr>
        <w:jc w:val="both"/>
        <w:rPr>
          <w:rFonts w:cs="Times New Roman"/>
        </w:rPr>
      </w:pPr>
      <w:r w:rsidRPr="00A60D33">
        <w:rPr>
          <w:rFonts w:cs="Times New Roman"/>
        </w:rPr>
        <w:t>9. Основные законодательные акты, регулирующие российский биржевой рынок.</w:t>
      </w:r>
    </w:p>
    <w:p w:rsidR="00A60D33" w:rsidRPr="00A60D33" w:rsidRDefault="00A60D33" w:rsidP="00A60D33">
      <w:pPr>
        <w:jc w:val="both"/>
        <w:rPr>
          <w:rFonts w:cs="Times New Roman"/>
        </w:rPr>
      </w:pPr>
      <w:r w:rsidRPr="00A60D33">
        <w:rPr>
          <w:rFonts w:cs="Times New Roman"/>
        </w:rPr>
        <w:t xml:space="preserve">10. Состав и характеристика основных государственных и внутри биржевых нормативных актов, используемых в процессе биржевой </w:t>
      </w:r>
      <w:proofErr w:type="gramStart"/>
      <w:r w:rsidRPr="00A60D33">
        <w:rPr>
          <w:rFonts w:cs="Times New Roman"/>
        </w:rPr>
        <w:t>торговли  за</w:t>
      </w:r>
      <w:proofErr w:type="gramEnd"/>
      <w:r w:rsidRPr="00A60D33">
        <w:rPr>
          <w:rFonts w:cs="Times New Roman"/>
        </w:rPr>
        <w:t xml:space="preserve"> рубежом.</w:t>
      </w:r>
    </w:p>
    <w:p w:rsidR="00A60D33" w:rsidRPr="00A60D33" w:rsidRDefault="00A60D33" w:rsidP="00A60D33">
      <w:pPr>
        <w:jc w:val="both"/>
        <w:rPr>
          <w:rFonts w:cs="Times New Roman"/>
        </w:rPr>
      </w:pPr>
      <w:r w:rsidRPr="00A60D33">
        <w:rPr>
          <w:rFonts w:cs="Times New Roman"/>
        </w:rPr>
        <w:t>11. Порядок организации и лицензирования биржевой торговли.</w:t>
      </w:r>
    </w:p>
    <w:p w:rsidR="00A60D33" w:rsidRPr="00A60D33" w:rsidRDefault="00A60D33" w:rsidP="00A60D33">
      <w:pPr>
        <w:jc w:val="both"/>
        <w:rPr>
          <w:rFonts w:cs="Times New Roman"/>
        </w:rPr>
      </w:pPr>
      <w:r w:rsidRPr="00A60D33">
        <w:rPr>
          <w:rFonts w:cs="Times New Roman"/>
        </w:rPr>
        <w:t xml:space="preserve">12. Аукцион – форма биржевой торговли.                          </w:t>
      </w:r>
    </w:p>
    <w:p w:rsidR="00A60D33" w:rsidRPr="00A60D33" w:rsidRDefault="00A60D33" w:rsidP="00A60D33">
      <w:pPr>
        <w:jc w:val="both"/>
        <w:rPr>
          <w:rFonts w:cs="Times New Roman"/>
        </w:rPr>
      </w:pPr>
      <w:r w:rsidRPr="00A60D33">
        <w:rPr>
          <w:rFonts w:cs="Times New Roman"/>
        </w:rPr>
        <w:t>13. Виды аукционов.</w:t>
      </w:r>
    </w:p>
    <w:p w:rsidR="00A60D33" w:rsidRPr="00A60D33" w:rsidRDefault="00A60D33" w:rsidP="00A60D33">
      <w:pPr>
        <w:jc w:val="both"/>
        <w:rPr>
          <w:rFonts w:cs="Times New Roman"/>
        </w:rPr>
      </w:pPr>
      <w:r w:rsidRPr="00A60D33">
        <w:rPr>
          <w:rFonts w:cs="Times New Roman"/>
        </w:rPr>
        <w:t>14. Предметы торга на международных аукционах.</w:t>
      </w:r>
    </w:p>
    <w:p w:rsidR="00A60D33" w:rsidRPr="00A60D33" w:rsidRDefault="00A60D33" w:rsidP="00A60D33">
      <w:pPr>
        <w:jc w:val="both"/>
        <w:rPr>
          <w:rFonts w:cs="Times New Roman"/>
        </w:rPr>
      </w:pPr>
      <w:r w:rsidRPr="00A60D33">
        <w:rPr>
          <w:rFonts w:cs="Times New Roman"/>
        </w:rPr>
        <w:t>15. Стадии проведения аукциона.</w:t>
      </w:r>
    </w:p>
    <w:p w:rsidR="00A60D33" w:rsidRPr="00A60D33" w:rsidRDefault="00A60D33" w:rsidP="00A60D33">
      <w:pPr>
        <w:jc w:val="both"/>
        <w:rPr>
          <w:rFonts w:cs="Times New Roman"/>
        </w:rPr>
      </w:pPr>
      <w:r w:rsidRPr="00A60D33">
        <w:rPr>
          <w:rFonts w:cs="Times New Roman"/>
        </w:rPr>
        <w:t>16. Способы осуществления биржевой торговли.</w:t>
      </w:r>
    </w:p>
    <w:p w:rsidR="00A60D33" w:rsidRPr="00A60D33" w:rsidRDefault="00A60D33" w:rsidP="00A60D33">
      <w:pPr>
        <w:jc w:val="both"/>
        <w:rPr>
          <w:rFonts w:cs="Times New Roman"/>
        </w:rPr>
      </w:pPr>
      <w:r w:rsidRPr="00A60D33">
        <w:rPr>
          <w:rFonts w:cs="Times New Roman"/>
        </w:rPr>
        <w:t>17. Характеристика участников биржевой торговли.</w:t>
      </w:r>
    </w:p>
    <w:p w:rsidR="00A60D33" w:rsidRPr="00A60D33" w:rsidRDefault="00A60D33" w:rsidP="00A60D33">
      <w:pPr>
        <w:jc w:val="both"/>
        <w:rPr>
          <w:rFonts w:cs="Times New Roman"/>
        </w:rPr>
      </w:pPr>
      <w:r w:rsidRPr="00A60D33">
        <w:rPr>
          <w:rFonts w:cs="Times New Roman"/>
        </w:rPr>
        <w:t>18. Брокерская фирма и ее место на бирже</w:t>
      </w:r>
    </w:p>
    <w:p w:rsidR="00A60D33" w:rsidRPr="00A60D33" w:rsidRDefault="00A60D33" w:rsidP="00A60D33">
      <w:pPr>
        <w:jc w:val="both"/>
        <w:rPr>
          <w:rFonts w:cs="Times New Roman"/>
        </w:rPr>
      </w:pPr>
      <w:r w:rsidRPr="00A60D33">
        <w:rPr>
          <w:rFonts w:cs="Times New Roman"/>
        </w:rPr>
        <w:t xml:space="preserve">19. Биржевые сделки.                                                          </w:t>
      </w:r>
    </w:p>
    <w:p w:rsidR="00A60D33" w:rsidRPr="00A60D33" w:rsidRDefault="00A60D33" w:rsidP="00A60D33">
      <w:pPr>
        <w:jc w:val="both"/>
        <w:rPr>
          <w:rFonts w:cs="Times New Roman"/>
        </w:rPr>
      </w:pPr>
      <w:r w:rsidRPr="00A60D33">
        <w:rPr>
          <w:rFonts w:cs="Times New Roman"/>
        </w:rPr>
        <w:t xml:space="preserve">20. Виды биржевых сделок. </w:t>
      </w:r>
    </w:p>
    <w:p w:rsidR="00A60D33" w:rsidRPr="00A60D33" w:rsidRDefault="00A60D33" w:rsidP="00A60D33">
      <w:pPr>
        <w:jc w:val="both"/>
        <w:rPr>
          <w:rFonts w:cs="Times New Roman"/>
        </w:rPr>
      </w:pPr>
      <w:r w:rsidRPr="00A60D33">
        <w:rPr>
          <w:rFonts w:cs="Times New Roman"/>
        </w:rPr>
        <w:t xml:space="preserve">21. Регистрация и оформление сделок.                            </w:t>
      </w:r>
    </w:p>
    <w:p w:rsidR="00A60D33" w:rsidRPr="00A60D33" w:rsidRDefault="00A60D33" w:rsidP="00A60D33">
      <w:pPr>
        <w:jc w:val="both"/>
        <w:rPr>
          <w:rFonts w:cs="Times New Roman"/>
        </w:rPr>
      </w:pPr>
      <w:r w:rsidRPr="00A60D33">
        <w:rPr>
          <w:rFonts w:cs="Times New Roman"/>
        </w:rPr>
        <w:t>22. Организационная структура биржи.</w:t>
      </w:r>
    </w:p>
    <w:p w:rsidR="00A60D33" w:rsidRPr="00A60D33" w:rsidRDefault="00A60D33" w:rsidP="00A60D33">
      <w:pPr>
        <w:jc w:val="both"/>
        <w:rPr>
          <w:rFonts w:cs="Times New Roman"/>
        </w:rPr>
      </w:pPr>
      <w:r w:rsidRPr="00A60D33">
        <w:rPr>
          <w:rFonts w:cs="Times New Roman"/>
        </w:rPr>
        <w:t xml:space="preserve">23. Управление и структура аппарата биржи. </w:t>
      </w:r>
    </w:p>
    <w:p w:rsidR="00A60D33" w:rsidRPr="00A60D33" w:rsidRDefault="00A60D33" w:rsidP="00DA75D7">
      <w:pPr>
        <w:jc w:val="both"/>
        <w:rPr>
          <w:rFonts w:cs="Times New Roman"/>
        </w:rPr>
      </w:pPr>
      <w:r w:rsidRPr="00A60D33">
        <w:rPr>
          <w:rFonts w:cs="Times New Roman"/>
        </w:rPr>
        <w:t>24. Роль и функции отдельных структурных подразделений.</w:t>
      </w:r>
    </w:p>
    <w:p w:rsidR="00A60D33" w:rsidRPr="00626A08" w:rsidRDefault="00A60D33" w:rsidP="00DA75D7">
      <w:pPr>
        <w:jc w:val="both"/>
        <w:rPr>
          <w:rFonts w:cs="Times New Roman"/>
          <w:i/>
        </w:rPr>
      </w:pPr>
      <w:r w:rsidRPr="00626A08">
        <w:rPr>
          <w:rFonts w:cs="Times New Roman"/>
          <w:i/>
        </w:rPr>
        <w:t>Тема 4.</w:t>
      </w:r>
      <w:r w:rsidR="00626A08" w:rsidRPr="00626A08">
        <w:rPr>
          <w:i/>
        </w:rPr>
        <w:t xml:space="preserve"> Товарная биржа и особенности ее функционирования</w:t>
      </w:r>
    </w:p>
    <w:p w:rsidR="00A60D33" w:rsidRPr="00A60D33" w:rsidRDefault="00A60D33" w:rsidP="00A60D33">
      <w:pPr>
        <w:jc w:val="both"/>
        <w:rPr>
          <w:rFonts w:cs="Times New Roman"/>
        </w:rPr>
      </w:pPr>
      <w:r w:rsidRPr="00A60D33">
        <w:rPr>
          <w:rFonts w:cs="Times New Roman"/>
        </w:rPr>
        <w:t xml:space="preserve">1. Виды </w:t>
      </w:r>
      <w:proofErr w:type="gramStart"/>
      <w:r w:rsidRPr="00A60D33">
        <w:rPr>
          <w:rFonts w:cs="Times New Roman"/>
        </w:rPr>
        <w:t>сделок</w:t>
      </w:r>
      <w:proofErr w:type="gramEnd"/>
      <w:r w:rsidRPr="00A60D33">
        <w:rPr>
          <w:rFonts w:cs="Times New Roman"/>
        </w:rPr>
        <w:t xml:space="preserve"> осуществляющихся на товарных биржах.</w:t>
      </w:r>
    </w:p>
    <w:p w:rsidR="00A60D33" w:rsidRPr="00A60D33" w:rsidRDefault="00A60D33" w:rsidP="00A60D33">
      <w:pPr>
        <w:jc w:val="both"/>
        <w:rPr>
          <w:rFonts w:cs="Times New Roman"/>
        </w:rPr>
      </w:pPr>
      <w:r w:rsidRPr="00A60D33">
        <w:rPr>
          <w:rFonts w:cs="Times New Roman"/>
        </w:rPr>
        <w:t>2. Характеристика видов сделок на товарной бирже.</w:t>
      </w:r>
    </w:p>
    <w:p w:rsidR="00A60D33" w:rsidRPr="00A60D33" w:rsidRDefault="00A60D33" w:rsidP="00A60D33">
      <w:pPr>
        <w:jc w:val="both"/>
        <w:rPr>
          <w:rFonts w:cs="Times New Roman"/>
        </w:rPr>
      </w:pPr>
      <w:r w:rsidRPr="00A60D33">
        <w:rPr>
          <w:rFonts w:cs="Times New Roman"/>
        </w:rPr>
        <w:t>3. Отличительные особенности отдельных видов сделок.</w:t>
      </w:r>
    </w:p>
    <w:p w:rsidR="00A60D33" w:rsidRPr="00A60D33" w:rsidRDefault="00A60D33" w:rsidP="00A60D33">
      <w:pPr>
        <w:jc w:val="both"/>
        <w:rPr>
          <w:rFonts w:cs="Times New Roman"/>
        </w:rPr>
      </w:pPr>
      <w:r w:rsidRPr="00A60D33">
        <w:rPr>
          <w:rFonts w:cs="Times New Roman"/>
        </w:rPr>
        <w:t>4. Порядок и сроки их оформления сделок.</w:t>
      </w:r>
    </w:p>
    <w:p w:rsidR="00A60D33" w:rsidRPr="00A60D33" w:rsidRDefault="00A60D33" w:rsidP="00A60D33">
      <w:pPr>
        <w:jc w:val="both"/>
        <w:rPr>
          <w:rFonts w:cs="Times New Roman"/>
        </w:rPr>
      </w:pPr>
      <w:r w:rsidRPr="00A60D33">
        <w:rPr>
          <w:rFonts w:cs="Times New Roman"/>
        </w:rPr>
        <w:t>5. Свойства биржевого товара. Причины свойств биржевого товара.</w:t>
      </w:r>
    </w:p>
    <w:p w:rsidR="00A60D33" w:rsidRPr="00A60D33" w:rsidRDefault="00A60D33" w:rsidP="00A60D33">
      <w:pPr>
        <w:jc w:val="both"/>
        <w:rPr>
          <w:rFonts w:cs="Times New Roman"/>
        </w:rPr>
      </w:pPr>
      <w:r w:rsidRPr="00A60D33">
        <w:rPr>
          <w:rFonts w:cs="Times New Roman"/>
        </w:rPr>
        <w:t xml:space="preserve">6. Стандартизация и ее влияние на биржевой товар. </w:t>
      </w:r>
    </w:p>
    <w:p w:rsidR="00A60D33" w:rsidRPr="00A60D33" w:rsidRDefault="00A60D33" w:rsidP="00A60D33">
      <w:pPr>
        <w:jc w:val="both"/>
        <w:rPr>
          <w:rFonts w:cs="Times New Roman"/>
        </w:rPr>
      </w:pPr>
      <w:r w:rsidRPr="00A60D33">
        <w:rPr>
          <w:rFonts w:cs="Times New Roman"/>
        </w:rPr>
        <w:t xml:space="preserve">    Экспертиза и сертификация биржевого товара.</w:t>
      </w:r>
    </w:p>
    <w:p w:rsidR="00A60D33" w:rsidRPr="00A60D33" w:rsidRDefault="00A60D33" w:rsidP="00A60D33">
      <w:pPr>
        <w:jc w:val="both"/>
        <w:rPr>
          <w:rFonts w:cs="Times New Roman"/>
        </w:rPr>
      </w:pPr>
      <w:r w:rsidRPr="00A60D33">
        <w:rPr>
          <w:rFonts w:cs="Times New Roman"/>
        </w:rPr>
        <w:t>7. Участники биржевого рынка и их характеристика.</w:t>
      </w:r>
    </w:p>
    <w:p w:rsidR="00A60D33" w:rsidRPr="00A60D33" w:rsidRDefault="00A60D33" w:rsidP="00A60D33">
      <w:pPr>
        <w:jc w:val="both"/>
        <w:rPr>
          <w:rFonts w:cs="Times New Roman"/>
        </w:rPr>
      </w:pPr>
      <w:r w:rsidRPr="00A60D33">
        <w:rPr>
          <w:rFonts w:cs="Times New Roman"/>
        </w:rPr>
        <w:t>8. Биржевые посредники и их характеристика.</w:t>
      </w:r>
    </w:p>
    <w:p w:rsidR="00A60D33" w:rsidRPr="00A60D33" w:rsidRDefault="00A60D33" w:rsidP="00A60D33">
      <w:pPr>
        <w:jc w:val="both"/>
        <w:rPr>
          <w:rFonts w:cs="Times New Roman"/>
        </w:rPr>
      </w:pPr>
      <w:r w:rsidRPr="00A60D33">
        <w:rPr>
          <w:rFonts w:cs="Times New Roman"/>
        </w:rPr>
        <w:t>9. Особенности ведения торгов.</w:t>
      </w:r>
    </w:p>
    <w:p w:rsidR="00A60D33" w:rsidRPr="00A60D33" w:rsidRDefault="00A60D33" w:rsidP="00A60D33">
      <w:pPr>
        <w:jc w:val="both"/>
        <w:rPr>
          <w:rFonts w:cs="Times New Roman"/>
        </w:rPr>
      </w:pPr>
      <w:r w:rsidRPr="00A60D33">
        <w:rPr>
          <w:rFonts w:cs="Times New Roman"/>
        </w:rPr>
        <w:t>10. Материально-техническая обеспеченность товарных бирж.</w:t>
      </w:r>
    </w:p>
    <w:p w:rsidR="00A60D33" w:rsidRPr="00A60D33" w:rsidRDefault="00A60D33" w:rsidP="00DA75D7">
      <w:pPr>
        <w:jc w:val="both"/>
        <w:rPr>
          <w:rFonts w:cs="Times New Roman"/>
        </w:rPr>
      </w:pPr>
      <w:r w:rsidRPr="00A60D33">
        <w:rPr>
          <w:rFonts w:cs="Times New Roman"/>
        </w:rPr>
        <w:lastRenderedPageBreak/>
        <w:t>11. Методы ведения торгов (аукционная, электронная, торговля «шепотом», выкрикивания).</w:t>
      </w:r>
    </w:p>
    <w:p w:rsidR="00A60D33" w:rsidRPr="00626A08" w:rsidRDefault="00A60D33" w:rsidP="00626A08">
      <w:pPr>
        <w:rPr>
          <w:i/>
        </w:rPr>
      </w:pPr>
      <w:r w:rsidRPr="00626A08">
        <w:rPr>
          <w:rFonts w:cs="Times New Roman"/>
          <w:i/>
        </w:rPr>
        <w:t>Тема 5.</w:t>
      </w:r>
      <w:r w:rsidR="00626A08" w:rsidRPr="00626A08">
        <w:rPr>
          <w:i/>
        </w:rPr>
        <w:t xml:space="preserve"> Основы функционирования фондовых бирж</w:t>
      </w:r>
    </w:p>
    <w:p w:rsidR="00A60D33" w:rsidRPr="00E61334" w:rsidRDefault="00A60D33" w:rsidP="00A60D33">
      <w:pPr>
        <w:jc w:val="both"/>
        <w:rPr>
          <w:rFonts w:cs="Times New Roman"/>
        </w:rPr>
      </w:pPr>
      <w:r w:rsidRPr="00E61334">
        <w:rPr>
          <w:rFonts w:cs="Times New Roman"/>
        </w:rPr>
        <w:t>1. Необходимость появления ценных бумаг и их экономическая сущность</w:t>
      </w:r>
    </w:p>
    <w:p w:rsidR="00A60D33" w:rsidRPr="00E61334" w:rsidRDefault="00A60D33" w:rsidP="00A60D33">
      <w:pPr>
        <w:jc w:val="both"/>
        <w:rPr>
          <w:rFonts w:cs="Times New Roman"/>
        </w:rPr>
      </w:pPr>
      <w:r w:rsidRPr="00E61334">
        <w:rPr>
          <w:rFonts w:cs="Times New Roman"/>
        </w:rPr>
        <w:t>2. История возникновения ценных бумаг.</w:t>
      </w:r>
    </w:p>
    <w:p w:rsidR="00A60D33" w:rsidRPr="00E61334" w:rsidRDefault="00A60D33" w:rsidP="00A60D33">
      <w:pPr>
        <w:jc w:val="both"/>
        <w:rPr>
          <w:rFonts w:cs="Times New Roman"/>
        </w:rPr>
      </w:pPr>
      <w:r w:rsidRPr="00E61334">
        <w:rPr>
          <w:rFonts w:cs="Times New Roman"/>
        </w:rPr>
        <w:t xml:space="preserve">3. Основные свойства ценных бумаг.                   </w:t>
      </w:r>
    </w:p>
    <w:p w:rsidR="00A60D33" w:rsidRPr="00E61334" w:rsidRDefault="00A60D33" w:rsidP="00A60D33">
      <w:pPr>
        <w:jc w:val="both"/>
        <w:rPr>
          <w:rFonts w:cs="Times New Roman"/>
        </w:rPr>
      </w:pPr>
      <w:r w:rsidRPr="00E61334">
        <w:rPr>
          <w:rFonts w:cs="Times New Roman"/>
        </w:rPr>
        <w:t>4. Классификация ценных бумаг.</w:t>
      </w:r>
    </w:p>
    <w:p w:rsidR="00A60D33" w:rsidRPr="00E61334" w:rsidRDefault="00A60D33" w:rsidP="00A60D33">
      <w:pPr>
        <w:jc w:val="both"/>
        <w:rPr>
          <w:rFonts w:cs="Times New Roman"/>
        </w:rPr>
      </w:pPr>
      <w:r w:rsidRPr="00E61334">
        <w:rPr>
          <w:rFonts w:cs="Times New Roman"/>
        </w:rPr>
        <w:t>5. Ценные бумаги, обращающиеся на фондовых биржах.</w:t>
      </w:r>
    </w:p>
    <w:p w:rsidR="00A60D33" w:rsidRPr="00E61334" w:rsidRDefault="00A60D33" w:rsidP="00A60D33">
      <w:pPr>
        <w:jc w:val="both"/>
        <w:rPr>
          <w:rFonts w:cs="Times New Roman"/>
        </w:rPr>
      </w:pPr>
      <w:r w:rsidRPr="00E61334">
        <w:rPr>
          <w:rFonts w:cs="Times New Roman"/>
        </w:rPr>
        <w:t xml:space="preserve">6. Суррогат ценной бумаги.                 </w:t>
      </w:r>
    </w:p>
    <w:p w:rsidR="00A60D33" w:rsidRPr="00E61334" w:rsidRDefault="00A60D33" w:rsidP="00A60D33">
      <w:pPr>
        <w:jc w:val="both"/>
        <w:rPr>
          <w:rFonts w:cs="Times New Roman"/>
        </w:rPr>
      </w:pPr>
      <w:r w:rsidRPr="00E61334">
        <w:rPr>
          <w:rFonts w:cs="Times New Roman"/>
        </w:rPr>
        <w:t>7. Рынок ценных бумаг: сущность и функции.</w:t>
      </w:r>
    </w:p>
    <w:p w:rsidR="00A60D33" w:rsidRPr="00E61334" w:rsidRDefault="00A60D33" w:rsidP="00A60D33">
      <w:pPr>
        <w:jc w:val="both"/>
        <w:rPr>
          <w:rFonts w:cs="Times New Roman"/>
        </w:rPr>
      </w:pPr>
      <w:r w:rsidRPr="00E61334">
        <w:rPr>
          <w:rFonts w:cs="Times New Roman"/>
        </w:rPr>
        <w:t>8. Понятие первичного и вторичного рынка ценных бумаг.</w:t>
      </w:r>
    </w:p>
    <w:p w:rsidR="00A60D33" w:rsidRPr="00E61334" w:rsidRDefault="00A60D33" w:rsidP="00A60D33">
      <w:pPr>
        <w:jc w:val="both"/>
        <w:rPr>
          <w:rFonts w:cs="Times New Roman"/>
        </w:rPr>
      </w:pPr>
      <w:r w:rsidRPr="00E61334">
        <w:rPr>
          <w:rFonts w:cs="Times New Roman"/>
        </w:rPr>
        <w:t>9. Субъекты или участники рынка ценных бумаг.</w:t>
      </w:r>
    </w:p>
    <w:p w:rsidR="00A60D33" w:rsidRPr="00E61334" w:rsidRDefault="00A60D33" w:rsidP="00A60D33">
      <w:pPr>
        <w:jc w:val="both"/>
        <w:rPr>
          <w:rFonts w:cs="Times New Roman"/>
        </w:rPr>
      </w:pPr>
      <w:r w:rsidRPr="00E61334">
        <w:rPr>
          <w:rFonts w:cs="Times New Roman"/>
        </w:rPr>
        <w:t>10. Профессиональные участники фондового рынка.</w:t>
      </w:r>
    </w:p>
    <w:p w:rsidR="00A60D33" w:rsidRPr="00E61334" w:rsidRDefault="00A60D33" w:rsidP="00A60D33">
      <w:pPr>
        <w:jc w:val="both"/>
        <w:rPr>
          <w:rFonts w:cs="Times New Roman"/>
        </w:rPr>
      </w:pPr>
      <w:r w:rsidRPr="00E61334">
        <w:rPr>
          <w:rFonts w:cs="Times New Roman"/>
        </w:rPr>
        <w:t>11. Организация и регулирование рынка ценных бумаг.</w:t>
      </w:r>
    </w:p>
    <w:p w:rsidR="00A60D33" w:rsidRPr="00E61334" w:rsidRDefault="00A60D33" w:rsidP="00A60D33">
      <w:pPr>
        <w:jc w:val="both"/>
        <w:rPr>
          <w:rFonts w:cs="Times New Roman"/>
        </w:rPr>
      </w:pPr>
      <w:r w:rsidRPr="00E61334">
        <w:rPr>
          <w:rFonts w:cs="Times New Roman"/>
        </w:rPr>
        <w:t>12. Основные виды договоров с ценными бумагами.</w:t>
      </w:r>
    </w:p>
    <w:p w:rsidR="00A60D33" w:rsidRPr="00E61334" w:rsidRDefault="00A60D33" w:rsidP="00A60D33">
      <w:pPr>
        <w:jc w:val="both"/>
        <w:rPr>
          <w:rFonts w:cs="Times New Roman"/>
        </w:rPr>
      </w:pPr>
      <w:r w:rsidRPr="00E61334">
        <w:rPr>
          <w:rFonts w:cs="Times New Roman"/>
        </w:rPr>
        <w:t>13. Расчеты, или поставка, или исполнение сделки.</w:t>
      </w:r>
    </w:p>
    <w:p w:rsidR="00A60D33" w:rsidRPr="00E61334" w:rsidRDefault="00A60D33" w:rsidP="00A60D33">
      <w:pPr>
        <w:jc w:val="both"/>
        <w:rPr>
          <w:rFonts w:cs="Times New Roman"/>
        </w:rPr>
      </w:pPr>
      <w:r w:rsidRPr="00E61334">
        <w:rPr>
          <w:rFonts w:cs="Times New Roman"/>
        </w:rPr>
        <w:t xml:space="preserve">14. Задачи, функции и типы фондовых бирж. </w:t>
      </w:r>
    </w:p>
    <w:p w:rsidR="00A60D33" w:rsidRPr="00E61334" w:rsidRDefault="00A60D33" w:rsidP="00A60D33">
      <w:pPr>
        <w:jc w:val="both"/>
        <w:rPr>
          <w:rFonts w:cs="Times New Roman"/>
        </w:rPr>
      </w:pPr>
      <w:r w:rsidRPr="00E61334">
        <w:rPr>
          <w:rFonts w:cs="Times New Roman"/>
        </w:rPr>
        <w:t xml:space="preserve">15. Крупнейшие фондовые биржи мира. </w:t>
      </w:r>
    </w:p>
    <w:p w:rsidR="00A60D33" w:rsidRPr="00E61334" w:rsidRDefault="00A60D33" w:rsidP="00A60D33">
      <w:pPr>
        <w:jc w:val="both"/>
        <w:rPr>
          <w:rFonts w:cs="Times New Roman"/>
        </w:rPr>
      </w:pPr>
      <w:r w:rsidRPr="00E61334">
        <w:rPr>
          <w:rFonts w:cs="Times New Roman"/>
        </w:rPr>
        <w:t xml:space="preserve">16. Листинг ценных бумаг.                                      </w:t>
      </w:r>
    </w:p>
    <w:p w:rsidR="00A60D33" w:rsidRPr="00E61334" w:rsidRDefault="00A60D33" w:rsidP="00A60D33">
      <w:pPr>
        <w:jc w:val="both"/>
        <w:rPr>
          <w:rFonts w:cs="Times New Roman"/>
        </w:rPr>
      </w:pPr>
      <w:r w:rsidRPr="00E61334">
        <w:rPr>
          <w:rFonts w:cs="Times New Roman"/>
        </w:rPr>
        <w:t xml:space="preserve">17. Биржевые индексы. </w:t>
      </w:r>
    </w:p>
    <w:p w:rsidR="00A60D33" w:rsidRPr="00E61334" w:rsidRDefault="00A60D33" w:rsidP="00A60D33">
      <w:pPr>
        <w:jc w:val="both"/>
        <w:rPr>
          <w:rFonts w:cs="Times New Roman"/>
        </w:rPr>
      </w:pPr>
      <w:r w:rsidRPr="00E61334">
        <w:rPr>
          <w:rFonts w:cs="Times New Roman"/>
        </w:rPr>
        <w:t xml:space="preserve">18. Рынок </w:t>
      </w:r>
      <w:proofErr w:type="spellStart"/>
      <w:r w:rsidRPr="00E61334">
        <w:rPr>
          <w:rFonts w:cs="Times New Roman"/>
        </w:rPr>
        <w:t>Форекс</w:t>
      </w:r>
      <w:proofErr w:type="spellEnd"/>
      <w:r w:rsidRPr="00E61334">
        <w:rPr>
          <w:rFonts w:cs="Times New Roman"/>
        </w:rPr>
        <w:t xml:space="preserve">, его роль и значение для развития российского валютного рынка. </w:t>
      </w:r>
    </w:p>
    <w:p w:rsidR="00A60D33" w:rsidRPr="00E61334" w:rsidRDefault="00A60D33" w:rsidP="00A60D33">
      <w:pPr>
        <w:jc w:val="both"/>
        <w:rPr>
          <w:rFonts w:cs="Times New Roman"/>
        </w:rPr>
      </w:pPr>
      <w:r w:rsidRPr="00E61334">
        <w:rPr>
          <w:rFonts w:cs="Times New Roman"/>
        </w:rPr>
        <w:t xml:space="preserve">19. Крупнейшие валютные биржи мира. </w:t>
      </w:r>
    </w:p>
    <w:p w:rsidR="00A60D33" w:rsidRPr="00E61334" w:rsidRDefault="00A60D33" w:rsidP="00A60D33">
      <w:pPr>
        <w:jc w:val="both"/>
        <w:rPr>
          <w:rFonts w:cs="Times New Roman"/>
        </w:rPr>
      </w:pPr>
      <w:r w:rsidRPr="00E61334">
        <w:rPr>
          <w:rFonts w:cs="Times New Roman"/>
        </w:rPr>
        <w:t xml:space="preserve">20 Биржевые валютные сделки, их оформление и исполнение. </w:t>
      </w:r>
    </w:p>
    <w:p w:rsidR="00A60D33" w:rsidRPr="00E61334" w:rsidRDefault="00A60D33" w:rsidP="00DA75D7">
      <w:pPr>
        <w:jc w:val="both"/>
        <w:rPr>
          <w:rFonts w:cs="Times New Roman"/>
        </w:rPr>
      </w:pPr>
      <w:r w:rsidRPr="00E61334">
        <w:rPr>
          <w:rFonts w:cs="Times New Roman"/>
        </w:rPr>
        <w:t xml:space="preserve">21. Условия организации и функционирования рынка </w:t>
      </w:r>
      <w:proofErr w:type="spellStart"/>
      <w:r w:rsidRPr="00E61334">
        <w:rPr>
          <w:rFonts w:cs="Times New Roman"/>
        </w:rPr>
        <w:t>Форекс</w:t>
      </w:r>
      <w:proofErr w:type="spellEnd"/>
      <w:r w:rsidRPr="00E61334">
        <w:rPr>
          <w:rFonts w:cs="Times New Roman"/>
        </w:rPr>
        <w:t>.</w:t>
      </w:r>
    </w:p>
    <w:p w:rsidR="00A60D33" w:rsidRPr="00626A08" w:rsidRDefault="00A60D33" w:rsidP="00DA75D7">
      <w:pPr>
        <w:jc w:val="both"/>
        <w:rPr>
          <w:rFonts w:cs="Times New Roman"/>
          <w:i/>
        </w:rPr>
      </w:pPr>
      <w:r w:rsidRPr="00626A08">
        <w:rPr>
          <w:rFonts w:cs="Times New Roman"/>
          <w:i/>
        </w:rPr>
        <w:t>Тема 6.</w:t>
      </w:r>
      <w:r w:rsidR="00E61334" w:rsidRPr="00626A08">
        <w:rPr>
          <w:i/>
        </w:rPr>
        <w:t xml:space="preserve"> Организация деятельности фьючерсных бирж</w:t>
      </w:r>
    </w:p>
    <w:p w:rsidR="00E95CF4" w:rsidRPr="00445F60" w:rsidRDefault="00E95CF4" w:rsidP="00E613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00" w:lineRule="atLeast"/>
        <w:ind w:right="225"/>
        <w:rPr>
          <w:rFonts w:cs="Times New Roman"/>
        </w:rPr>
      </w:pPr>
      <w:r w:rsidRPr="00445F60">
        <w:rPr>
          <w:rFonts w:cs="Times New Roman"/>
        </w:rPr>
        <w:t>1. Какими товарами представлена номенклатура сельскохозяйственных фьючерсов?</w:t>
      </w:r>
    </w:p>
    <w:p w:rsidR="00E95CF4" w:rsidRPr="00445F60" w:rsidRDefault="00E95CF4" w:rsidP="00E613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00" w:lineRule="atLeast"/>
        <w:ind w:right="225"/>
        <w:rPr>
          <w:rFonts w:cs="Times New Roman"/>
        </w:rPr>
      </w:pPr>
      <w:r w:rsidRPr="00445F60">
        <w:rPr>
          <w:rFonts w:cs="Times New Roman"/>
        </w:rPr>
        <w:t>2. Какие контракты являются самыми успешными в биржевой торговле энергоносителями?</w:t>
      </w:r>
    </w:p>
    <w:p w:rsidR="00E95CF4" w:rsidRPr="00445F60" w:rsidRDefault="00E95CF4" w:rsidP="00E613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00" w:lineRule="atLeast"/>
        <w:ind w:right="225"/>
        <w:rPr>
          <w:rFonts w:cs="Times New Roman"/>
        </w:rPr>
      </w:pPr>
      <w:r w:rsidRPr="00445F60">
        <w:rPr>
          <w:rFonts w:cs="Times New Roman"/>
        </w:rPr>
        <w:t>3. Какие цветные металлы являются объектами биржевой торговли?</w:t>
      </w:r>
    </w:p>
    <w:p w:rsidR="00E95CF4" w:rsidRPr="00445F60" w:rsidRDefault="00E95CF4" w:rsidP="00E613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00" w:lineRule="atLeast"/>
        <w:ind w:right="225"/>
        <w:rPr>
          <w:rFonts w:cs="Times New Roman"/>
        </w:rPr>
      </w:pPr>
      <w:r w:rsidRPr="00445F60">
        <w:rPr>
          <w:rFonts w:cs="Times New Roman"/>
        </w:rPr>
        <w:t>4. На каких биржевых рынках идет торговля контрактами на драгоценные металлы?</w:t>
      </w:r>
    </w:p>
    <w:p w:rsidR="00E95CF4" w:rsidRPr="00830854" w:rsidRDefault="00E95CF4" w:rsidP="00E613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00" w:lineRule="atLeast"/>
        <w:ind w:right="225"/>
        <w:rPr>
          <w:rFonts w:cs="Times New Roman"/>
        </w:rPr>
      </w:pPr>
      <w:r w:rsidRPr="00445F60">
        <w:rPr>
          <w:rFonts w:cs="Times New Roman"/>
        </w:rPr>
        <w:t>5</w:t>
      </w:r>
      <w:r w:rsidRPr="00830854">
        <w:rPr>
          <w:rFonts w:cs="Times New Roman"/>
        </w:rPr>
        <w:t>. Какие группы финансовых контрактов сложились в настоящий</w:t>
      </w:r>
      <w:r w:rsidRPr="00445F60">
        <w:rPr>
          <w:rFonts w:cs="Times New Roman"/>
        </w:rPr>
        <w:t xml:space="preserve"> </w:t>
      </w:r>
      <w:r w:rsidRPr="00830854">
        <w:rPr>
          <w:rFonts w:cs="Times New Roman"/>
        </w:rPr>
        <w:t>момент в биржевой торговле?</w:t>
      </w:r>
    </w:p>
    <w:p w:rsidR="00E95CF4" w:rsidRPr="00830854" w:rsidRDefault="00E95CF4" w:rsidP="00E613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00" w:lineRule="atLeast"/>
        <w:ind w:right="225"/>
        <w:rPr>
          <w:rFonts w:cs="Times New Roman"/>
        </w:rPr>
      </w:pPr>
      <w:r w:rsidRPr="00445F60">
        <w:rPr>
          <w:rFonts w:cs="Times New Roman"/>
        </w:rPr>
        <w:t xml:space="preserve">6. </w:t>
      </w:r>
      <w:r w:rsidRPr="00830854">
        <w:rPr>
          <w:rFonts w:cs="Times New Roman"/>
        </w:rPr>
        <w:t>Что означает принцип денежного расчета на рынке финансовых</w:t>
      </w:r>
      <w:r w:rsidRPr="00445F60">
        <w:rPr>
          <w:rFonts w:cs="Times New Roman"/>
        </w:rPr>
        <w:t xml:space="preserve"> </w:t>
      </w:r>
      <w:r w:rsidRPr="00830854">
        <w:rPr>
          <w:rFonts w:cs="Times New Roman"/>
        </w:rPr>
        <w:t>фьючерсов?</w:t>
      </w:r>
    </w:p>
    <w:p w:rsidR="00E95CF4" w:rsidRPr="00830854" w:rsidRDefault="00E95CF4" w:rsidP="00E613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00" w:lineRule="atLeast"/>
        <w:ind w:right="225"/>
        <w:rPr>
          <w:rFonts w:cs="Times New Roman"/>
        </w:rPr>
      </w:pPr>
      <w:r w:rsidRPr="00445F60">
        <w:rPr>
          <w:rFonts w:cs="Times New Roman"/>
        </w:rPr>
        <w:t xml:space="preserve">7. </w:t>
      </w:r>
      <w:r w:rsidRPr="00830854">
        <w:rPr>
          <w:rFonts w:cs="Times New Roman"/>
        </w:rPr>
        <w:t>В чем состоят преимущества и недостатки валютных фьючерсов</w:t>
      </w:r>
      <w:r w:rsidRPr="00445F60">
        <w:rPr>
          <w:rFonts w:cs="Times New Roman"/>
        </w:rPr>
        <w:t xml:space="preserve"> </w:t>
      </w:r>
      <w:r w:rsidRPr="00830854">
        <w:rPr>
          <w:rFonts w:cs="Times New Roman"/>
        </w:rPr>
        <w:t>по сравнению с форвардным рынком?</w:t>
      </w:r>
    </w:p>
    <w:p w:rsidR="00E95CF4" w:rsidRPr="00830854" w:rsidRDefault="00E95CF4" w:rsidP="00E613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00" w:lineRule="atLeast"/>
        <w:ind w:right="225"/>
        <w:rPr>
          <w:rFonts w:cs="Times New Roman"/>
        </w:rPr>
      </w:pPr>
      <w:r w:rsidRPr="00445F60">
        <w:rPr>
          <w:rFonts w:cs="Times New Roman"/>
        </w:rPr>
        <w:t>8</w:t>
      </w:r>
      <w:r w:rsidRPr="00830854">
        <w:rPr>
          <w:rFonts w:cs="Times New Roman"/>
        </w:rPr>
        <w:t>. Какие процентные инструм</w:t>
      </w:r>
      <w:r w:rsidRPr="00445F60">
        <w:rPr>
          <w:rFonts w:cs="Times New Roman"/>
        </w:rPr>
        <w:t>енты являются объектами фьючерс</w:t>
      </w:r>
      <w:r w:rsidRPr="00830854">
        <w:rPr>
          <w:rFonts w:cs="Times New Roman"/>
        </w:rPr>
        <w:t>ной торговли?</w:t>
      </w:r>
    </w:p>
    <w:p w:rsidR="00E95CF4" w:rsidRPr="00830854" w:rsidRDefault="00E95CF4" w:rsidP="00E613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00" w:lineRule="atLeast"/>
        <w:ind w:right="225"/>
        <w:rPr>
          <w:rFonts w:cs="Times New Roman"/>
        </w:rPr>
      </w:pPr>
      <w:r w:rsidRPr="00445F60">
        <w:rPr>
          <w:rFonts w:cs="Times New Roman"/>
        </w:rPr>
        <w:t>9</w:t>
      </w:r>
      <w:r w:rsidRPr="00830854">
        <w:rPr>
          <w:rFonts w:cs="Times New Roman"/>
        </w:rPr>
        <w:t xml:space="preserve">. В чем особенность </w:t>
      </w:r>
      <w:proofErr w:type="spellStart"/>
      <w:r w:rsidRPr="00830854">
        <w:rPr>
          <w:rFonts w:cs="Times New Roman"/>
        </w:rPr>
        <w:t>котирования</w:t>
      </w:r>
      <w:proofErr w:type="spellEnd"/>
      <w:r w:rsidRPr="00830854">
        <w:rPr>
          <w:rFonts w:cs="Times New Roman"/>
        </w:rPr>
        <w:t xml:space="preserve"> фьючерсов на процентные ставки?</w:t>
      </w:r>
    </w:p>
    <w:p w:rsidR="00E95CF4" w:rsidRPr="00445F60" w:rsidRDefault="00E95CF4" w:rsidP="00E613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00" w:lineRule="atLeast"/>
        <w:ind w:right="225"/>
        <w:rPr>
          <w:rFonts w:cs="Times New Roman"/>
        </w:rPr>
      </w:pPr>
      <w:r w:rsidRPr="00445F60">
        <w:rPr>
          <w:rFonts w:cs="Times New Roman"/>
        </w:rPr>
        <w:t>10</w:t>
      </w:r>
      <w:r w:rsidRPr="00830854">
        <w:rPr>
          <w:rFonts w:cs="Times New Roman"/>
        </w:rPr>
        <w:t>. Как была решена проблема о</w:t>
      </w:r>
      <w:r w:rsidRPr="00445F60">
        <w:rPr>
          <w:rFonts w:cs="Times New Roman"/>
        </w:rPr>
        <w:t>существления поставки по индексным фьючерсным</w:t>
      </w:r>
    </w:p>
    <w:p w:rsidR="00E95CF4" w:rsidRPr="00830854" w:rsidRDefault="00E95CF4" w:rsidP="00E95C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00" w:lineRule="atLeast"/>
        <w:ind w:left="225" w:right="225"/>
        <w:rPr>
          <w:rFonts w:cs="Times New Roman"/>
        </w:rPr>
      </w:pPr>
      <w:r w:rsidRPr="00830854">
        <w:rPr>
          <w:rFonts w:cs="Times New Roman"/>
        </w:rPr>
        <w:t>контрактам?</w:t>
      </w:r>
    </w:p>
    <w:p w:rsidR="00E95CF4" w:rsidRPr="00830854" w:rsidRDefault="00E61334" w:rsidP="00E613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00" w:lineRule="atLeast"/>
        <w:ind w:right="225"/>
        <w:rPr>
          <w:rFonts w:cs="Times New Roman"/>
        </w:rPr>
      </w:pPr>
      <w:r w:rsidRPr="00445F60">
        <w:rPr>
          <w:rFonts w:cs="Times New Roman"/>
        </w:rPr>
        <w:t>11</w:t>
      </w:r>
      <w:r w:rsidR="00E95CF4" w:rsidRPr="00445F60">
        <w:rPr>
          <w:rFonts w:cs="Times New Roman"/>
        </w:rPr>
        <w:t>.</w:t>
      </w:r>
      <w:r w:rsidR="00E95CF4" w:rsidRPr="00830854">
        <w:rPr>
          <w:rFonts w:cs="Times New Roman"/>
        </w:rPr>
        <w:t xml:space="preserve"> В чем состоит отличие во вл</w:t>
      </w:r>
      <w:r w:rsidR="00E95CF4" w:rsidRPr="00445F60">
        <w:rPr>
          <w:rFonts w:cs="Times New Roman"/>
        </w:rPr>
        <w:t>адении акцией и фьючерсом на ак</w:t>
      </w:r>
      <w:r w:rsidR="00E95CF4" w:rsidRPr="00830854">
        <w:rPr>
          <w:rFonts w:cs="Times New Roman"/>
        </w:rPr>
        <w:t>цию?</w:t>
      </w:r>
    </w:p>
    <w:p w:rsidR="00E95CF4" w:rsidRPr="00830854" w:rsidRDefault="00E95CF4" w:rsidP="00E613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00" w:lineRule="atLeast"/>
        <w:ind w:right="225"/>
        <w:rPr>
          <w:rFonts w:cs="Times New Roman"/>
        </w:rPr>
      </w:pPr>
      <w:r w:rsidRPr="00830854">
        <w:rPr>
          <w:rFonts w:cs="Times New Roman"/>
        </w:rPr>
        <w:t>1</w:t>
      </w:r>
      <w:r w:rsidR="00E61334" w:rsidRPr="00445F60">
        <w:rPr>
          <w:rFonts w:cs="Times New Roman"/>
        </w:rPr>
        <w:t>2</w:t>
      </w:r>
      <w:r w:rsidRPr="00830854">
        <w:rPr>
          <w:rFonts w:cs="Times New Roman"/>
        </w:rPr>
        <w:t>. В чем заключаются отличия фо</w:t>
      </w:r>
      <w:r w:rsidR="00E61334" w:rsidRPr="00445F60">
        <w:rPr>
          <w:rFonts w:cs="Times New Roman"/>
        </w:rPr>
        <w:t>рвардного и фьючерсного контрак</w:t>
      </w:r>
      <w:r w:rsidRPr="00830854">
        <w:rPr>
          <w:rFonts w:cs="Times New Roman"/>
        </w:rPr>
        <w:t>тов?</w:t>
      </w:r>
    </w:p>
    <w:p w:rsidR="00E95CF4" w:rsidRPr="00830854" w:rsidRDefault="00E61334" w:rsidP="00E613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00" w:lineRule="atLeast"/>
        <w:ind w:right="225"/>
        <w:rPr>
          <w:rFonts w:cs="Times New Roman"/>
        </w:rPr>
      </w:pPr>
      <w:r w:rsidRPr="00445F60">
        <w:rPr>
          <w:rFonts w:cs="Times New Roman"/>
        </w:rPr>
        <w:t>13</w:t>
      </w:r>
      <w:r w:rsidR="00E95CF4" w:rsidRPr="00830854">
        <w:rPr>
          <w:rFonts w:cs="Times New Roman"/>
        </w:rPr>
        <w:t>. Какие параметры стандартизованы во фьючерсном контракте?</w:t>
      </w:r>
    </w:p>
    <w:p w:rsidR="00E95CF4" w:rsidRPr="00830854" w:rsidRDefault="00E61334" w:rsidP="00E613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00" w:lineRule="atLeast"/>
        <w:ind w:right="225"/>
        <w:rPr>
          <w:rFonts w:cs="Times New Roman"/>
        </w:rPr>
      </w:pPr>
      <w:r w:rsidRPr="00445F60">
        <w:rPr>
          <w:rFonts w:cs="Times New Roman"/>
        </w:rPr>
        <w:t xml:space="preserve">14. </w:t>
      </w:r>
      <w:r w:rsidR="00E95CF4" w:rsidRPr="00830854">
        <w:rPr>
          <w:rFonts w:cs="Times New Roman"/>
        </w:rPr>
        <w:t>Какие функции исполняют фьючерсные рынки?</w:t>
      </w:r>
    </w:p>
    <w:p w:rsidR="00E95CF4" w:rsidRPr="00830854" w:rsidRDefault="00E61334" w:rsidP="00E613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00" w:lineRule="atLeast"/>
        <w:ind w:right="225"/>
        <w:rPr>
          <w:rFonts w:cs="Times New Roman"/>
        </w:rPr>
      </w:pPr>
      <w:r w:rsidRPr="00445F60">
        <w:rPr>
          <w:rFonts w:cs="Times New Roman"/>
        </w:rPr>
        <w:t>15</w:t>
      </w:r>
      <w:r w:rsidR="00E95CF4" w:rsidRPr="00830854">
        <w:rPr>
          <w:rFonts w:cs="Times New Roman"/>
        </w:rPr>
        <w:t>. В чем разница между длинной фьючерсной позицией и короткой фьючерсной позицией?</w:t>
      </w:r>
    </w:p>
    <w:p w:rsidR="00E95CF4" w:rsidRPr="00830854" w:rsidRDefault="00E61334" w:rsidP="00E613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00" w:lineRule="atLeast"/>
        <w:ind w:right="225"/>
        <w:rPr>
          <w:rFonts w:cs="Times New Roman"/>
        </w:rPr>
      </w:pPr>
      <w:r w:rsidRPr="00445F60">
        <w:rPr>
          <w:rFonts w:cs="Times New Roman"/>
        </w:rPr>
        <w:lastRenderedPageBreak/>
        <w:t>16</w:t>
      </w:r>
      <w:r w:rsidR="00E95CF4" w:rsidRPr="00830854">
        <w:rPr>
          <w:rFonts w:cs="Times New Roman"/>
        </w:rPr>
        <w:t xml:space="preserve">. Какое влияние имеет показатель </w:t>
      </w:r>
      <w:proofErr w:type="spellStart"/>
      <w:r w:rsidR="00E95CF4" w:rsidRPr="00830854">
        <w:rPr>
          <w:rFonts w:cs="Times New Roman"/>
        </w:rPr>
        <w:t>левериджа</w:t>
      </w:r>
      <w:proofErr w:type="spellEnd"/>
      <w:r w:rsidR="00E95CF4" w:rsidRPr="00830854">
        <w:rPr>
          <w:rFonts w:cs="Times New Roman"/>
        </w:rPr>
        <w:t xml:space="preserve"> на фьючерсные рынки?</w:t>
      </w:r>
    </w:p>
    <w:p w:rsidR="00E95CF4" w:rsidRPr="00830854" w:rsidRDefault="00E95CF4" w:rsidP="00E613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00" w:lineRule="atLeast"/>
        <w:ind w:right="225"/>
        <w:rPr>
          <w:rFonts w:cs="Times New Roman"/>
        </w:rPr>
      </w:pPr>
      <w:r w:rsidRPr="00445F60">
        <w:rPr>
          <w:rFonts w:cs="Times New Roman"/>
        </w:rPr>
        <w:t>1</w:t>
      </w:r>
      <w:r w:rsidR="00E61334" w:rsidRPr="00445F60">
        <w:rPr>
          <w:rFonts w:cs="Times New Roman"/>
        </w:rPr>
        <w:t>7</w:t>
      </w:r>
      <w:r w:rsidRPr="00830854">
        <w:rPr>
          <w:rFonts w:cs="Times New Roman"/>
        </w:rPr>
        <w:t>. Каким способом можно лик</w:t>
      </w:r>
      <w:r w:rsidR="00E61334" w:rsidRPr="00445F60">
        <w:rPr>
          <w:rFonts w:cs="Times New Roman"/>
        </w:rPr>
        <w:t>видировать обязательство по фью</w:t>
      </w:r>
      <w:r w:rsidRPr="00830854">
        <w:rPr>
          <w:rFonts w:cs="Times New Roman"/>
        </w:rPr>
        <w:t>черсному контракту?</w:t>
      </w:r>
    </w:p>
    <w:p w:rsidR="00E95CF4" w:rsidRPr="00830854" w:rsidRDefault="00E61334" w:rsidP="00E613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00" w:lineRule="atLeast"/>
        <w:ind w:right="225"/>
        <w:rPr>
          <w:rFonts w:cs="Times New Roman"/>
        </w:rPr>
      </w:pPr>
      <w:r w:rsidRPr="00445F60">
        <w:rPr>
          <w:rFonts w:cs="Times New Roman"/>
        </w:rPr>
        <w:t>18</w:t>
      </w:r>
      <w:r w:rsidR="00E95CF4" w:rsidRPr="00830854">
        <w:rPr>
          <w:rFonts w:cs="Times New Roman"/>
        </w:rPr>
        <w:t>. Какие объекты фьючерсной торговли подходят для денежного</w:t>
      </w:r>
      <w:r w:rsidRPr="00445F60">
        <w:rPr>
          <w:rFonts w:cs="Times New Roman"/>
        </w:rPr>
        <w:t xml:space="preserve"> </w:t>
      </w:r>
      <w:r w:rsidR="00E95CF4" w:rsidRPr="00830854">
        <w:rPr>
          <w:rFonts w:cs="Times New Roman"/>
        </w:rPr>
        <w:t>расчета?</w:t>
      </w:r>
    </w:p>
    <w:p w:rsidR="00E95CF4" w:rsidRPr="00830854" w:rsidRDefault="00E61334" w:rsidP="00E613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00" w:lineRule="atLeast"/>
        <w:ind w:right="225"/>
        <w:rPr>
          <w:rFonts w:cs="Times New Roman"/>
        </w:rPr>
      </w:pPr>
      <w:r w:rsidRPr="00445F60">
        <w:rPr>
          <w:rFonts w:cs="Times New Roman"/>
        </w:rPr>
        <w:t>19</w:t>
      </w:r>
      <w:r w:rsidR="00E95CF4" w:rsidRPr="00830854">
        <w:rPr>
          <w:rFonts w:cs="Times New Roman"/>
        </w:rPr>
        <w:t>. В чем преимущества фьючерсных контрактов перед форвардными?</w:t>
      </w:r>
    </w:p>
    <w:p w:rsidR="00E61334" w:rsidRPr="00445F60" w:rsidRDefault="00A60D33" w:rsidP="00E613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00" w:lineRule="atLeast"/>
        <w:ind w:right="225"/>
        <w:rPr>
          <w:rFonts w:cs="Times New Roman"/>
        </w:rPr>
      </w:pPr>
      <w:r w:rsidRPr="00445F60">
        <w:rPr>
          <w:rFonts w:cs="Times New Roman"/>
        </w:rPr>
        <w:t>2</w:t>
      </w:r>
      <w:r w:rsidR="00E61334" w:rsidRPr="00445F60">
        <w:rPr>
          <w:rFonts w:cs="Times New Roman"/>
        </w:rPr>
        <w:t>0</w:t>
      </w:r>
      <w:r w:rsidRPr="00445F60">
        <w:rPr>
          <w:rFonts w:cs="Times New Roman"/>
        </w:rPr>
        <w:t>. Почему использование опцион</w:t>
      </w:r>
      <w:r w:rsidR="00E61334" w:rsidRPr="00445F60">
        <w:rPr>
          <w:rFonts w:cs="Times New Roman"/>
        </w:rPr>
        <w:t>ов на фьючерсные контракты явля</w:t>
      </w:r>
      <w:r w:rsidRPr="00445F60">
        <w:rPr>
          <w:rFonts w:cs="Times New Roman"/>
        </w:rPr>
        <w:t xml:space="preserve">ется активным </w:t>
      </w:r>
    </w:p>
    <w:p w:rsidR="00A60D33" w:rsidRPr="00445F60" w:rsidRDefault="00E61334" w:rsidP="00E613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00" w:lineRule="atLeast"/>
        <w:ind w:right="225"/>
        <w:rPr>
          <w:rFonts w:cs="Times New Roman"/>
        </w:rPr>
      </w:pPr>
      <w:r w:rsidRPr="00445F60">
        <w:rPr>
          <w:rFonts w:cs="Times New Roman"/>
        </w:rPr>
        <w:t xml:space="preserve">      </w:t>
      </w:r>
      <w:r w:rsidR="00A60D33" w:rsidRPr="00445F60">
        <w:rPr>
          <w:rFonts w:cs="Times New Roman"/>
        </w:rPr>
        <w:t>хеджированием?</w:t>
      </w:r>
    </w:p>
    <w:p w:rsidR="00A60D33" w:rsidRPr="00445F60" w:rsidRDefault="00E61334" w:rsidP="00E613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00" w:lineRule="atLeast"/>
        <w:ind w:right="225"/>
        <w:rPr>
          <w:rFonts w:cs="Times New Roman"/>
        </w:rPr>
      </w:pPr>
      <w:r w:rsidRPr="00445F60">
        <w:rPr>
          <w:rFonts w:cs="Times New Roman"/>
        </w:rPr>
        <w:t>21</w:t>
      </w:r>
      <w:r w:rsidR="00A60D33" w:rsidRPr="00445F60">
        <w:rPr>
          <w:rFonts w:cs="Times New Roman"/>
        </w:rPr>
        <w:t>. Почему при неопределенност</w:t>
      </w:r>
      <w:r w:rsidRPr="00445F60">
        <w:rPr>
          <w:rFonts w:cs="Times New Roman"/>
        </w:rPr>
        <w:t>и объемов наличной сделки опцио</w:t>
      </w:r>
      <w:r w:rsidR="00A60D33" w:rsidRPr="00445F60">
        <w:rPr>
          <w:rFonts w:cs="Times New Roman"/>
        </w:rPr>
        <w:t>ны являются предпочтительным способом страхования?</w:t>
      </w:r>
    </w:p>
    <w:p w:rsidR="00A60D33" w:rsidRDefault="00A60D33" w:rsidP="00DA75D7">
      <w:pPr>
        <w:jc w:val="both"/>
        <w:rPr>
          <w:rFonts w:ascii="Consolas" w:hAnsi="Consolas" w:cs="Courier New"/>
          <w:color w:val="333333"/>
          <w:sz w:val="23"/>
          <w:szCs w:val="23"/>
        </w:rPr>
      </w:pPr>
    </w:p>
    <w:p w:rsidR="00625613" w:rsidRPr="001B1541" w:rsidRDefault="00625613" w:rsidP="00625613">
      <w:pPr>
        <w:widowControl w:val="0"/>
        <w:jc w:val="both"/>
      </w:pPr>
      <w:r w:rsidRPr="001B1541">
        <w:rPr>
          <w:rFonts w:cs="Times New Roman"/>
          <w:lang w:eastAsia="ru-RU"/>
        </w:rPr>
        <w:t>Краткие методические указания</w:t>
      </w:r>
      <w:r w:rsidRPr="001B1541">
        <w:t xml:space="preserve"> </w:t>
      </w:r>
    </w:p>
    <w:p w:rsidR="00625613" w:rsidRDefault="00625613" w:rsidP="00625613">
      <w:pPr>
        <w:widowControl w:val="0"/>
        <w:jc w:val="both"/>
      </w:pPr>
    </w:p>
    <w:p w:rsidR="00625613" w:rsidRPr="001B1541" w:rsidRDefault="00625613" w:rsidP="00625613">
      <w:pPr>
        <w:widowControl w:val="0"/>
        <w:jc w:val="both"/>
        <w:rPr>
          <w:rFonts w:cs="Times New Roman"/>
          <w:lang w:eastAsia="ru-RU"/>
        </w:rPr>
      </w:pPr>
      <w:r>
        <w:rPr>
          <w:rFonts w:cs="Times New Roman"/>
        </w:rPr>
        <w:tab/>
      </w:r>
      <w:r w:rsidRPr="001B1541">
        <w:rPr>
          <w:rFonts w:cs="Times New Roman"/>
        </w:rPr>
        <w:t xml:space="preserve">Во время </w:t>
      </w:r>
      <w:r>
        <w:rPr>
          <w:rFonts w:cs="Times New Roman"/>
          <w:lang w:eastAsia="ru-RU"/>
        </w:rPr>
        <w:t xml:space="preserve">собеседования студенты активно отвечают на вопросы, предварительно </w:t>
      </w:r>
      <w:r w:rsidRPr="001B1541">
        <w:rPr>
          <w:rFonts w:cs="Times New Roman"/>
          <w:lang w:eastAsia="ru-RU"/>
        </w:rPr>
        <w:t xml:space="preserve">подготовившись по </w:t>
      </w:r>
      <w:r>
        <w:rPr>
          <w:rFonts w:cs="Times New Roman"/>
          <w:lang w:eastAsia="ru-RU"/>
        </w:rPr>
        <w:t>каждой теме.</w:t>
      </w:r>
    </w:p>
    <w:p w:rsidR="00625613" w:rsidRPr="009B5D1F" w:rsidRDefault="00625613" w:rsidP="00625613">
      <w:pPr>
        <w:widowControl w:val="0"/>
        <w:jc w:val="both"/>
        <w:rPr>
          <w:rFonts w:cs="Times New Roman"/>
          <w:lang w:eastAsia="ru-RU"/>
        </w:rPr>
      </w:pPr>
    </w:p>
    <w:p w:rsidR="00625613" w:rsidRPr="009B5D1F" w:rsidRDefault="00625613" w:rsidP="00625613">
      <w:pPr>
        <w:jc w:val="both"/>
        <w:rPr>
          <w:rFonts w:cs="Times New Roman"/>
        </w:rPr>
      </w:pPr>
      <w:r>
        <w:rPr>
          <w:rFonts w:cs="Times New Roman"/>
        </w:rPr>
        <w:t xml:space="preserve">Шкала </w:t>
      </w:r>
      <w:r w:rsidRPr="009B5D1F">
        <w:rPr>
          <w:rFonts w:cs="Times New Roman"/>
        </w:rPr>
        <w:t>оценки</w:t>
      </w:r>
    </w:p>
    <w:tbl>
      <w:tblPr>
        <w:tblStyle w:val="26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625613" w:rsidRPr="009B5D1F" w:rsidTr="00F61D3F">
        <w:tc>
          <w:tcPr>
            <w:tcW w:w="1126" w:type="dxa"/>
          </w:tcPr>
          <w:p w:rsidR="00625613" w:rsidRPr="009B5D1F" w:rsidRDefault="00625613" w:rsidP="00F61D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</w:t>
            </w:r>
          </w:p>
        </w:tc>
        <w:tc>
          <w:tcPr>
            <w:tcW w:w="1214" w:type="dxa"/>
          </w:tcPr>
          <w:p w:rsidR="00625613" w:rsidRPr="009B5D1F" w:rsidRDefault="00625613" w:rsidP="00F61D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Баллы</w:t>
            </w:r>
          </w:p>
        </w:tc>
        <w:tc>
          <w:tcPr>
            <w:tcW w:w="7855" w:type="dxa"/>
          </w:tcPr>
          <w:p w:rsidR="00625613" w:rsidRPr="009B5D1F" w:rsidRDefault="00625613" w:rsidP="00F61D3F">
            <w:pPr>
              <w:jc w:val="center"/>
              <w:rPr>
                <w:rFonts w:ascii="Times New Roman" w:hAnsi="Times New Roman" w:cs="Times New Roman"/>
              </w:rPr>
            </w:pPr>
            <w:r w:rsidRPr="009B5D1F">
              <w:rPr>
                <w:rFonts w:ascii="Times New Roman" w:hAnsi="Times New Roman" w:cs="Times New Roman"/>
              </w:rPr>
              <w:t>Описание</w:t>
            </w:r>
          </w:p>
        </w:tc>
      </w:tr>
      <w:tr w:rsidR="00625613" w:rsidRPr="009B5D1F" w:rsidTr="00F61D3F">
        <w:tc>
          <w:tcPr>
            <w:tcW w:w="1126" w:type="dxa"/>
          </w:tcPr>
          <w:p w:rsidR="00625613" w:rsidRPr="009B5D1F" w:rsidRDefault="00625613" w:rsidP="00F61D3F">
            <w:pPr>
              <w:jc w:val="center"/>
              <w:rPr>
                <w:rFonts w:ascii="Times New Roman" w:hAnsi="Times New Roman" w:cs="Times New Roman"/>
              </w:rPr>
            </w:pPr>
            <w:r w:rsidRPr="009B5D1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14" w:type="dxa"/>
          </w:tcPr>
          <w:p w:rsidR="00625613" w:rsidRPr="009B5D1F" w:rsidRDefault="00625613" w:rsidP="00F61D3F">
            <w:pPr>
              <w:jc w:val="both"/>
              <w:rPr>
                <w:rFonts w:ascii="Times New Roman" w:hAnsi="Times New Roman" w:cs="Times New Roman"/>
              </w:rPr>
            </w:pPr>
            <w:r w:rsidRPr="009B5D1F">
              <w:rPr>
                <w:rFonts w:ascii="Times New Roman" w:hAnsi="Times New Roman" w:cs="Times New Roman"/>
              </w:rPr>
              <w:t>19–20</w:t>
            </w:r>
          </w:p>
        </w:tc>
        <w:tc>
          <w:tcPr>
            <w:tcW w:w="7855" w:type="dxa"/>
          </w:tcPr>
          <w:p w:rsidR="00625613" w:rsidRPr="009B5D1F" w:rsidRDefault="00625613" w:rsidP="00F61D3F">
            <w:pPr>
              <w:jc w:val="both"/>
              <w:rPr>
                <w:rFonts w:ascii="Times New Roman" w:hAnsi="Times New Roman" w:cs="Times New Roman"/>
              </w:rPr>
            </w:pPr>
            <w:r w:rsidRPr="009B5D1F">
              <w:rPr>
                <w:rFonts w:ascii="Times New Roman" w:hAnsi="Times New Roman" w:cs="Times New Roman"/>
              </w:rPr>
              <w:t>выставляется бакалавру, если четко и правильно отвечал на все вопросы, давал развернутый и аргументированный ответ по каждому вопросу, показывая широту и глубину знаний, в ответах умело использовал нормативные и правовые документы</w:t>
            </w:r>
          </w:p>
        </w:tc>
      </w:tr>
      <w:tr w:rsidR="00625613" w:rsidRPr="009B5D1F" w:rsidTr="00F61D3F">
        <w:tc>
          <w:tcPr>
            <w:tcW w:w="1126" w:type="dxa"/>
          </w:tcPr>
          <w:p w:rsidR="00625613" w:rsidRPr="009B5D1F" w:rsidRDefault="00625613" w:rsidP="00F61D3F">
            <w:pPr>
              <w:jc w:val="center"/>
              <w:rPr>
                <w:rFonts w:ascii="Times New Roman" w:hAnsi="Times New Roman" w:cs="Times New Roman"/>
              </w:rPr>
            </w:pPr>
            <w:r w:rsidRPr="009B5D1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14" w:type="dxa"/>
          </w:tcPr>
          <w:p w:rsidR="00625613" w:rsidRPr="009B5D1F" w:rsidRDefault="00625613" w:rsidP="00F61D3F">
            <w:pPr>
              <w:jc w:val="center"/>
              <w:rPr>
                <w:rFonts w:ascii="Times New Roman" w:hAnsi="Times New Roman" w:cs="Times New Roman"/>
              </w:rPr>
            </w:pPr>
            <w:r w:rsidRPr="009B5D1F">
              <w:rPr>
                <w:rFonts w:ascii="Times New Roman" w:hAnsi="Times New Roman" w:cs="Times New Roman"/>
              </w:rPr>
              <w:t>16–18</w:t>
            </w:r>
          </w:p>
        </w:tc>
        <w:tc>
          <w:tcPr>
            <w:tcW w:w="7855" w:type="dxa"/>
          </w:tcPr>
          <w:p w:rsidR="00625613" w:rsidRPr="009B5D1F" w:rsidRDefault="00625613" w:rsidP="00F61D3F">
            <w:pPr>
              <w:jc w:val="both"/>
              <w:rPr>
                <w:rFonts w:ascii="Times New Roman" w:hAnsi="Times New Roman" w:cs="Times New Roman"/>
              </w:rPr>
            </w:pPr>
            <w:r w:rsidRPr="009B5D1F">
              <w:rPr>
                <w:rFonts w:ascii="Times New Roman" w:hAnsi="Times New Roman" w:cs="Times New Roman"/>
              </w:rPr>
              <w:t>если правильно отвечал на большинство вопросов и подкреплял ответ знаниями нормативных и правовых документов</w:t>
            </w:r>
          </w:p>
        </w:tc>
      </w:tr>
      <w:tr w:rsidR="00625613" w:rsidRPr="009B5D1F" w:rsidTr="00F61D3F">
        <w:tc>
          <w:tcPr>
            <w:tcW w:w="1126" w:type="dxa"/>
          </w:tcPr>
          <w:p w:rsidR="00625613" w:rsidRPr="009B5D1F" w:rsidRDefault="00625613" w:rsidP="00F61D3F">
            <w:pPr>
              <w:jc w:val="center"/>
              <w:rPr>
                <w:rFonts w:ascii="Times New Roman" w:hAnsi="Times New Roman" w:cs="Times New Roman"/>
              </w:rPr>
            </w:pPr>
            <w:r w:rsidRPr="009B5D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14" w:type="dxa"/>
          </w:tcPr>
          <w:p w:rsidR="00625613" w:rsidRPr="009B5D1F" w:rsidRDefault="00625613" w:rsidP="00F61D3F">
            <w:pPr>
              <w:jc w:val="center"/>
              <w:rPr>
                <w:rFonts w:ascii="Times New Roman" w:hAnsi="Times New Roman" w:cs="Times New Roman"/>
              </w:rPr>
            </w:pPr>
            <w:r w:rsidRPr="009B5D1F">
              <w:rPr>
                <w:rFonts w:ascii="Times New Roman" w:hAnsi="Times New Roman" w:cs="Times New Roman"/>
              </w:rPr>
              <w:t>13–15</w:t>
            </w:r>
          </w:p>
        </w:tc>
        <w:tc>
          <w:tcPr>
            <w:tcW w:w="7855" w:type="dxa"/>
          </w:tcPr>
          <w:p w:rsidR="00625613" w:rsidRPr="009B5D1F" w:rsidRDefault="00625613" w:rsidP="00F61D3F">
            <w:pPr>
              <w:jc w:val="both"/>
              <w:rPr>
                <w:rFonts w:ascii="Times New Roman" w:hAnsi="Times New Roman" w:cs="Times New Roman"/>
              </w:rPr>
            </w:pPr>
            <w:r w:rsidRPr="009B5D1F">
              <w:rPr>
                <w:rFonts w:ascii="Times New Roman" w:hAnsi="Times New Roman" w:cs="Times New Roman"/>
              </w:rPr>
              <w:t xml:space="preserve">если хорошо </w:t>
            </w:r>
            <w:proofErr w:type="gramStart"/>
            <w:r w:rsidRPr="009B5D1F">
              <w:rPr>
                <w:rFonts w:ascii="Times New Roman" w:hAnsi="Times New Roman" w:cs="Times New Roman"/>
              </w:rPr>
              <w:t>отвечал  на</w:t>
            </w:r>
            <w:proofErr w:type="gramEnd"/>
            <w:r w:rsidRPr="009B5D1F">
              <w:rPr>
                <w:rFonts w:ascii="Times New Roman" w:hAnsi="Times New Roman" w:cs="Times New Roman"/>
              </w:rPr>
              <w:t xml:space="preserve"> вопросы (не менее 40 %) , при ответах на некоторые использовал нормативные и правовые документы</w:t>
            </w:r>
          </w:p>
        </w:tc>
      </w:tr>
      <w:tr w:rsidR="00625613" w:rsidRPr="009B5D1F" w:rsidTr="00F61D3F">
        <w:tc>
          <w:tcPr>
            <w:tcW w:w="1126" w:type="dxa"/>
          </w:tcPr>
          <w:p w:rsidR="00625613" w:rsidRPr="009B5D1F" w:rsidRDefault="00625613" w:rsidP="00F61D3F">
            <w:pPr>
              <w:jc w:val="center"/>
              <w:rPr>
                <w:rFonts w:ascii="Times New Roman" w:hAnsi="Times New Roman" w:cs="Times New Roman"/>
              </w:rPr>
            </w:pPr>
            <w:r w:rsidRPr="009B5D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14" w:type="dxa"/>
          </w:tcPr>
          <w:p w:rsidR="00625613" w:rsidRPr="009B5D1F" w:rsidRDefault="00625613" w:rsidP="00F61D3F">
            <w:pPr>
              <w:jc w:val="center"/>
              <w:rPr>
                <w:rFonts w:ascii="Times New Roman" w:hAnsi="Times New Roman" w:cs="Times New Roman"/>
              </w:rPr>
            </w:pPr>
            <w:r w:rsidRPr="009B5D1F">
              <w:rPr>
                <w:rFonts w:ascii="Times New Roman" w:hAnsi="Times New Roman" w:cs="Times New Roman"/>
              </w:rPr>
              <w:t>9–12</w:t>
            </w:r>
          </w:p>
        </w:tc>
        <w:tc>
          <w:tcPr>
            <w:tcW w:w="7855" w:type="dxa"/>
          </w:tcPr>
          <w:p w:rsidR="00625613" w:rsidRPr="009B5D1F" w:rsidRDefault="00625613" w:rsidP="00F61D3F">
            <w:pPr>
              <w:jc w:val="both"/>
              <w:rPr>
                <w:rFonts w:ascii="Times New Roman" w:hAnsi="Times New Roman" w:cs="Times New Roman"/>
              </w:rPr>
            </w:pPr>
            <w:r w:rsidRPr="009B5D1F">
              <w:rPr>
                <w:rFonts w:ascii="Times New Roman" w:hAnsi="Times New Roman" w:cs="Times New Roman"/>
              </w:rPr>
              <w:t>если отвечал на вопросы (менее 10 %)</w:t>
            </w:r>
          </w:p>
        </w:tc>
      </w:tr>
    </w:tbl>
    <w:p w:rsidR="00625613" w:rsidRPr="0087448C" w:rsidRDefault="00625613" w:rsidP="00625613">
      <w:pPr>
        <w:rPr>
          <w:rFonts w:eastAsia="SimSun" w:cs="Times New Roman"/>
          <w:bCs/>
          <w:lang w:eastAsia="en-US"/>
        </w:rPr>
      </w:pPr>
    </w:p>
    <w:p w:rsidR="00625613" w:rsidRDefault="00625613" w:rsidP="00625613">
      <w:pPr>
        <w:tabs>
          <w:tab w:val="left" w:pos="2295"/>
        </w:tabs>
        <w:jc w:val="both"/>
        <w:rPr>
          <w:rFonts w:cs="Times New Roman"/>
          <w:b/>
        </w:rPr>
      </w:pPr>
      <w:r w:rsidRPr="00630ECF">
        <w:rPr>
          <w:rFonts w:cs="Times New Roman"/>
          <w:b/>
        </w:rPr>
        <w:t>5.2 Темы рефератов</w:t>
      </w:r>
    </w:p>
    <w:p w:rsidR="00F61D3F" w:rsidRPr="00626A08" w:rsidRDefault="00F61D3F" w:rsidP="00F61D3F">
      <w:pPr>
        <w:jc w:val="both"/>
        <w:rPr>
          <w:rFonts w:cs="Times New Roman"/>
          <w:b/>
          <w:i/>
        </w:rPr>
      </w:pPr>
      <w:r w:rsidRPr="00626A08">
        <w:rPr>
          <w:rFonts w:cs="Times New Roman"/>
          <w:i/>
        </w:rPr>
        <w:t xml:space="preserve">Тема 1. </w:t>
      </w:r>
      <w:r w:rsidRPr="00626A08">
        <w:rPr>
          <w:i/>
        </w:rPr>
        <w:t>Сущность и этапы развития биржевой торговли</w:t>
      </w:r>
    </w:p>
    <w:p w:rsidR="00F61D3F" w:rsidRPr="00903902" w:rsidRDefault="00F61D3F" w:rsidP="00F61D3F">
      <w:pPr>
        <w:jc w:val="both"/>
        <w:rPr>
          <w:rFonts w:cs="Times New Roman"/>
          <w:lang w:eastAsia="ru-RU"/>
        </w:rPr>
      </w:pPr>
      <w:r w:rsidRPr="00903902">
        <w:rPr>
          <w:rFonts w:cs="Times New Roman"/>
          <w:lang w:eastAsia="ru-RU"/>
        </w:rPr>
        <w:t>1. История развития биржевой торговли, ее тенденции в мировой и отечественной практике.</w:t>
      </w:r>
    </w:p>
    <w:p w:rsidR="00F61D3F" w:rsidRPr="00903902" w:rsidRDefault="00F61D3F" w:rsidP="00F61D3F">
      <w:pPr>
        <w:jc w:val="both"/>
        <w:rPr>
          <w:rFonts w:cs="Times New Roman"/>
          <w:lang w:eastAsia="ru-RU"/>
        </w:rPr>
      </w:pPr>
      <w:r w:rsidRPr="00903902">
        <w:rPr>
          <w:rFonts w:cs="Times New Roman"/>
          <w:lang w:eastAsia="ru-RU"/>
        </w:rPr>
        <w:t xml:space="preserve">2. Современный биржевой рынок России. </w:t>
      </w:r>
    </w:p>
    <w:p w:rsidR="00F61D3F" w:rsidRPr="00903902" w:rsidRDefault="00F61D3F" w:rsidP="00F61D3F">
      <w:pPr>
        <w:jc w:val="both"/>
        <w:rPr>
          <w:rFonts w:cs="Times New Roman"/>
          <w:lang w:eastAsia="ru-RU"/>
        </w:rPr>
      </w:pPr>
      <w:r w:rsidRPr="00903902">
        <w:rPr>
          <w:rFonts w:cs="Times New Roman"/>
          <w:lang w:eastAsia="ru-RU"/>
        </w:rPr>
        <w:t>3. Роль биржевой торговли в современной мировой</w:t>
      </w:r>
      <w:r>
        <w:rPr>
          <w:rFonts w:cs="Times New Roman"/>
          <w:lang w:eastAsia="ru-RU"/>
        </w:rPr>
        <w:t xml:space="preserve"> экономике.</w:t>
      </w:r>
      <w:r w:rsidRPr="00903902">
        <w:rPr>
          <w:rFonts w:cs="Times New Roman"/>
          <w:lang w:eastAsia="ru-RU"/>
        </w:rPr>
        <w:t xml:space="preserve"> Крупнейшие международные биржевые центры.</w:t>
      </w:r>
    </w:p>
    <w:p w:rsidR="00F61D3F" w:rsidRPr="00903902" w:rsidRDefault="00F61D3F" w:rsidP="00F61D3F">
      <w:pPr>
        <w:jc w:val="both"/>
        <w:rPr>
          <w:rFonts w:cs="Times New Roman"/>
          <w:lang w:eastAsia="ru-RU"/>
        </w:rPr>
      </w:pPr>
      <w:r w:rsidRPr="00903902">
        <w:rPr>
          <w:rFonts w:cs="Times New Roman"/>
          <w:lang w:eastAsia="ru-RU"/>
        </w:rPr>
        <w:t>4. Организация и регулирование деятельности российских бирж.</w:t>
      </w:r>
    </w:p>
    <w:p w:rsidR="00F61D3F" w:rsidRPr="00903902" w:rsidRDefault="00F61D3F" w:rsidP="00F61D3F">
      <w:pPr>
        <w:jc w:val="both"/>
        <w:rPr>
          <w:rFonts w:cs="Times New Roman"/>
          <w:lang w:eastAsia="ru-RU"/>
        </w:rPr>
      </w:pPr>
      <w:r w:rsidRPr="00903902">
        <w:rPr>
          <w:rFonts w:cs="Times New Roman"/>
          <w:lang w:eastAsia="ru-RU"/>
        </w:rPr>
        <w:t>5. Маклеры на русских биржах.</w:t>
      </w:r>
    </w:p>
    <w:p w:rsidR="00F61D3F" w:rsidRPr="00903902" w:rsidRDefault="00F61D3F" w:rsidP="00F61D3F">
      <w:pPr>
        <w:jc w:val="both"/>
        <w:rPr>
          <w:rFonts w:cs="Times New Roman"/>
          <w:lang w:eastAsia="ru-RU"/>
        </w:rPr>
      </w:pPr>
      <w:r w:rsidRPr="00903902">
        <w:rPr>
          <w:rFonts w:cs="Times New Roman"/>
          <w:lang w:eastAsia="ru-RU"/>
        </w:rPr>
        <w:t>6. Товарные биржи в СССР.</w:t>
      </w:r>
    </w:p>
    <w:p w:rsidR="00F61D3F" w:rsidRDefault="00F61D3F" w:rsidP="00F61D3F">
      <w:pPr>
        <w:jc w:val="both"/>
        <w:rPr>
          <w:i/>
        </w:rPr>
      </w:pPr>
      <w:r w:rsidRPr="00626A08">
        <w:rPr>
          <w:rFonts w:cs="Times New Roman"/>
          <w:i/>
        </w:rPr>
        <w:t>Тема 2.</w:t>
      </w:r>
      <w:r w:rsidRPr="00626A08">
        <w:rPr>
          <w:i/>
        </w:rPr>
        <w:t xml:space="preserve"> Основные виды и функции бирж</w:t>
      </w:r>
    </w:p>
    <w:p w:rsidR="00F61D3F" w:rsidRPr="00A60D33" w:rsidRDefault="00A649B7" w:rsidP="00F61D3F">
      <w:pPr>
        <w:jc w:val="both"/>
        <w:rPr>
          <w:rFonts w:cs="Times New Roman"/>
        </w:rPr>
      </w:pPr>
      <w:r>
        <w:rPr>
          <w:rFonts w:cs="Times New Roman"/>
        </w:rPr>
        <w:t>7</w:t>
      </w:r>
      <w:r w:rsidR="00F61D3F" w:rsidRPr="00F61D3F">
        <w:rPr>
          <w:rFonts w:cs="Times New Roman"/>
        </w:rPr>
        <w:t xml:space="preserve">. </w:t>
      </w:r>
      <w:r w:rsidR="00F61D3F" w:rsidRPr="00A60D33">
        <w:rPr>
          <w:rFonts w:cs="Times New Roman"/>
        </w:rPr>
        <w:t>Крупнейшие российские биржи.</w:t>
      </w:r>
    </w:p>
    <w:p w:rsidR="00F61D3F" w:rsidRPr="00F61D3F" w:rsidRDefault="00A649B7" w:rsidP="00F61D3F">
      <w:pPr>
        <w:jc w:val="both"/>
        <w:rPr>
          <w:rFonts w:cs="Times New Roman"/>
        </w:rPr>
      </w:pPr>
      <w:r>
        <w:rPr>
          <w:rFonts w:cs="Times New Roman"/>
        </w:rPr>
        <w:t>8</w:t>
      </w:r>
      <w:r w:rsidR="00F61D3F" w:rsidRPr="00E61334">
        <w:rPr>
          <w:rFonts w:cs="Times New Roman"/>
        </w:rPr>
        <w:t xml:space="preserve">. Крупнейшие фондовые биржи мира. </w:t>
      </w:r>
    </w:p>
    <w:p w:rsidR="00F61D3F" w:rsidRPr="00F61D3F" w:rsidRDefault="00F61D3F" w:rsidP="00F61D3F">
      <w:pPr>
        <w:jc w:val="both"/>
        <w:rPr>
          <w:rFonts w:cs="Times New Roman"/>
          <w:i/>
        </w:rPr>
      </w:pPr>
      <w:r w:rsidRPr="00626A08">
        <w:rPr>
          <w:rFonts w:cs="Times New Roman"/>
          <w:i/>
        </w:rPr>
        <w:t>Тема 3.</w:t>
      </w:r>
      <w:r w:rsidRPr="00626A08">
        <w:rPr>
          <w:i/>
        </w:rPr>
        <w:t xml:space="preserve"> </w:t>
      </w:r>
      <w:r>
        <w:rPr>
          <w:i/>
        </w:rPr>
        <w:t>Организация биржевой</w:t>
      </w:r>
      <w:r w:rsidRPr="00626A08">
        <w:rPr>
          <w:i/>
        </w:rPr>
        <w:t xml:space="preserve"> торговли</w:t>
      </w:r>
    </w:p>
    <w:p w:rsidR="00F61D3F" w:rsidRPr="00903902" w:rsidRDefault="00256C13" w:rsidP="00F61D3F">
      <w:pPr>
        <w:jc w:val="both"/>
        <w:rPr>
          <w:rFonts w:cs="Times New Roman"/>
          <w:lang w:eastAsia="ru-RU"/>
        </w:rPr>
      </w:pPr>
      <w:r>
        <w:rPr>
          <w:rFonts w:cs="Times New Roman"/>
          <w:lang w:eastAsia="ru-RU"/>
        </w:rPr>
        <w:t>9</w:t>
      </w:r>
      <w:r w:rsidR="00F61D3F" w:rsidRPr="00903902">
        <w:rPr>
          <w:rFonts w:cs="Times New Roman"/>
          <w:lang w:eastAsia="ru-RU"/>
        </w:rPr>
        <w:t xml:space="preserve">. Государственное регулирование биржевой деятельности. Закон РФ «О товарных биржах и биржевой деятельности». </w:t>
      </w:r>
    </w:p>
    <w:p w:rsidR="00F61D3F" w:rsidRPr="00903902" w:rsidRDefault="00256C13" w:rsidP="00F61D3F">
      <w:pPr>
        <w:jc w:val="both"/>
        <w:rPr>
          <w:rFonts w:cs="Times New Roman"/>
          <w:lang w:eastAsia="ru-RU"/>
        </w:rPr>
      </w:pPr>
      <w:r>
        <w:rPr>
          <w:rFonts w:cs="Times New Roman"/>
          <w:lang w:eastAsia="ru-RU"/>
        </w:rPr>
        <w:lastRenderedPageBreak/>
        <w:t>10</w:t>
      </w:r>
      <w:r w:rsidR="00F61D3F" w:rsidRPr="00903902">
        <w:rPr>
          <w:rFonts w:cs="Times New Roman"/>
          <w:lang w:eastAsia="ru-RU"/>
        </w:rPr>
        <w:t xml:space="preserve">. Основные требования, предъявляемые к регулированию биржевой деятельности со стороны государства. </w:t>
      </w:r>
    </w:p>
    <w:p w:rsidR="00F61D3F" w:rsidRPr="00903902" w:rsidRDefault="00256C13" w:rsidP="00F61D3F">
      <w:pPr>
        <w:jc w:val="both"/>
        <w:rPr>
          <w:rFonts w:cs="Times New Roman"/>
          <w:lang w:eastAsia="ru-RU"/>
        </w:rPr>
      </w:pPr>
      <w:r>
        <w:rPr>
          <w:rFonts w:cs="Times New Roman"/>
          <w:lang w:eastAsia="ru-RU"/>
        </w:rPr>
        <w:t>11</w:t>
      </w:r>
      <w:r w:rsidR="00F61D3F" w:rsidRPr="00903902">
        <w:rPr>
          <w:rFonts w:cs="Times New Roman"/>
          <w:lang w:eastAsia="ru-RU"/>
        </w:rPr>
        <w:t>. Порядок организации и лицензирования биржевой торговли. Учредители биржи и оформление документов на регистрацию.</w:t>
      </w:r>
    </w:p>
    <w:p w:rsidR="00F61D3F" w:rsidRPr="00903902" w:rsidRDefault="00256C13" w:rsidP="00F61D3F">
      <w:pPr>
        <w:jc w:val="both"/>
        <w:rPr>
          <w:rFonts w:cs="Times New Roman"/>
          <w:lang w:eastAsia="ru-RU"/>
        </w:rPr>
      </w:pPr>
      <w:r>
        <w:rPr>
          <w:rFonts w:cs="Times New Roman"/>
          <w:lang w:eastAsia="ru-RU"/>
        </w:rPr>
        <w:t>12</w:t>
      </w:r>
      <w:r w:rsidR="00F61D3F" w:rsidRPr="00903902">
        <w:rPr>
          <w:rFonts w:cs="Times New Roman"/>
          <w:lang w:eastAsia="ru-RU"/>
        </w:rPr>
        <w:t xml:space="preserve">. Брокерская фирма и ее место на бирже. </w:t>
      </w:r>
    </w:p>
    <w:p w:rsidR="00F61D3F" w:rsidRPr="00903902" w:rsidRDefault="00256C13" w:rsidP="00F61D3F">
      <w:pPr>
        <w:jc w:val="both"/>
        <w:rPr>
          <w:rFonts w:cs="Times New Roman"/>
          <w:lang w:eastAsia="ru-RU"/>
        </w:rPr>
      </w:pPr>
      <w:r>
        <w:rPr>
          <w:rFonts w:cs="Times New Roman"/>
          <w:lang w:eastAsia="ru-RU"/>
        </w:rPr>
        <w:t>13</w:t>
      </w:r>
      <w:r w:rsidR="00F61D3F" w:rsidRPr="00903902">
        <w:rPr>
          <w:rFonts w:cs="Times New Roman"/>
          <w:lang w:eastAsia="ru-RU"/>
        </w:rPr>
        <w:t>. Роль расчетной палаты в организации биржевых торгов.</w:t>
      </w:r>
    </w:p>
    <w:p w:rsidR="00F61D3F" w:rsidRPr="00626A08" w:rsidRDefault="00F61D3F" w:rsidP="00F61D3F">
      <w:pPr>
        <w:jc w:val="both"/>
        <w:rPr>
          <w:rFonts w:cs="Times New Roman"/>
          <w:i/>
        </w:rPr>
      </w:pPr>
      <w:r w:rsidRPr="00626A08">
        <w:rPr>
          <w:rFonts w:cs="Times New Roman"/>
          <w:i/>
        </w:rPr>
        <w:t>Тема 4.</w:t>
      </w:r>
      <w:r w:rsidRPr="00626A08">
        <w:rPr>
          <w:i/>
        </w:rPr>
        <w:t xml:space="preserve"> Товарная биржа и особенности ее функционирования</w:t>
      </w:r>
    </w:p>
    <w:p w:rsidR="00F61D3F" w:rsidRPr="00903902" w:rsidRDefault="00F61D3F" w:rsidP="00F61D3F">
      <w:pPr>
        <w:jc w:val="both"/>
        <w:rPr>
          <w:rFonts w:cs="Times New Roman"/>
          <w:lang w:eastAsia="ru-RU"/>
        </w:rPr>
      </w:pPr>
      <w:r w:rsidRPr="00903902">
        <w:rPr>
          <w:rFonts w:cs="Times New Roman"/>
          <w:lang w:eastAsia="ru-RU"/>
        </w:rPr>
        <w:t>1</w:t>
      </w:r>
      <w:r w:rsidR="005B4E3C">
        <w:rPr>
          <w:rFonts w:cs="Times New Roman"/>
          <w:lang w:eastAsia="ru-RU"/>
        </w:rPr>
        <w:t>4</w:t>
      </w:r>
      <w:r w:rsidRPr="00903902">
        <w:rPr>
          <w:rFonts w:cs="Times New Roman"/>
          <w:lang w:eastAsia="ru-RU"/>
        </w:rPr>
        <w:t xml:space="preserve">. Товарные рынки, процесс их формирования. Товарные биржи и их деятельность на рынке. </w:t>
      </w:r>
    </w:p>
    <w:p w:rsidR="00F61D3F" w:rsidRPr="00903902" w:rsidRDefault="005B4E3C" w:rsidP="00F61D3F">
      <w:pPr>
        <w:jc w:val="both"/>
        <w:rPr>
          <w:rFonts w:cs="Times New Roman"/>
          <w:lang w:eastAsia="ru-RU"/>
        </w:rPr>
      </w:pPr>
      <w:r>
        <w:rPr>
          <w:rFonts w:cs="Times New Roman"/>
          <w:lang w:eastAsia="ru-RU"/>
        </w:rPr>
        <w:t>15</w:t>
      </w:r>
      <w:r w:rsidR="00F61D3F" w:rsidRPr="00903902">
        <w:rPr>
          <w:rFonts w:cs="Times New Roman"/>
          <w:lang w:eastAsia="ru-RU"/>
        </w:rPr>
        <w:t>. Роль товарных бирж в мировой торговле.</w:t>
      </w:r>
    </w:p>
    <w:p w:rsidR="00F61D3F" w:rsidRPr="00903902" w:rsidRDefault="005B4E3C" w:rsidP="00F61D3F">
      <w:pPr>
        <w:jc w:val="both"/>
        <w:rPr>
          <w:rFonts w:cs="Times New Roman"/>
          <w:lang w:eastAsia="ru-RU"/>
        </w:rPr>
      </w:pPr>
      <w:r>
        <w:rPr>
          <w:rFonts w:cs="Times New Roman"/>
          <w:lang w:eastAsia="ru-RU"/>
        </w:rPr>
        <w:t>16</w:t>
      </w:r>
      <w:r w:rsidR="00F61D3F" w:rsidRPr="00903902">
        <w:rPr>
          <w:rFonts w:cs="Times New Roman"/>
          <w:lang w:eastAsia="ru-RU"/>
        </w:rPr>
        <w:t>. Организация и техника торгов в России и за рубежом.</w:t>
      </w:r>
    </w:p>
    <w:p w:rsidR="00F61D3F" w:rsidRPr="00903902" w:rsidRDefault="005B4E3C" w:rsidP="00F61D3F">
      <w:pPr>
        <w:jc w:val="both"/>
        <w:rPr>
          <w:rFonts w:cs="Times New Roman"/>
          <w:lang w:eastAsia="ru-RU"/>
        </w:rPr>
      </w:pPr>
      <w:r>
        <w:rPr>
          <w:rFonts w:cs="Times New Roman"/>
          <w:lang w:eastAsia="ru-RU"/>
        </w:rPr>
        <w:t>17</w:t>
      </w:r>
      <w:r w:rsidR="00F61D3F" w:rsidRPr="00903902">
        <w:rPr>
          <w:rFonts w:cs="Times New Roman"/>
          <w:lang w:eastAsia="ru-RU"/>
        </w:rPr>
        <w:t xml:space="preserve">. Виды поручений клиентов и условия покупки реального товара на бирже. </w:t>
      </w:r>
    </w:p>
    <w:p w:rsidR="00F61D3F" w:rsidRPr="00F61D3F" w:rsidRDefault="005B4E3C" w:rsidP="00F61D3F">
      <w:pPr>
        <w:jc w:val="both"/>
        <w:rPr>
          <w:rFonts w:cs="Times New Roman"/>
          <w:lang w:eastAsia="ru-RU"/>
        </w:rPr>
      </w:pPr>
      <w:r>
        <w:rPr>
          <w:rFonts w:cs="Times New Roman"/>
          <w:lang w:eastAsia="ru-RU"/>
        </w:rPr>
        <w:t>18</w:t>
      </w:r>
      <w:r w:rsidR="00F61D3F" w:rsidRPr="00903902">
        <w:rPr>
          <w:rFonts w:cs="Times New Roman"/>
          <w:lang w:eastAsia="ru-RU"/>
        </w:rPr>
        <w:t>. Методы ведения торгов (аукционная, электронная, торг</w:t>
      </w:r>
      <w:r w:rsidR="00F61D3F">
        <w:rPr>
          <w:rFonts w:cs="Times New Roman"/>
          <w:lang w:eastAsia="ru-RU"/>
        </w:rPr>
        <w:t xml:space="preserve">овля «шепотом», выкрикивания). </w:t>
      </w:r>
    </w:p>
    <w:p w:rsidR="00F61D3F" w:rsidRPr="00626A08" w:rsidRDefault="00F61D3F" w:rsidP="00F61D3F">
      <w:pPr>
        <w:rPr>
          <w:i/>
        </w:rPr>
      </w:pPr>
      <w:r w:rsidRPr="00626A08">
        <w:rPr>
          <w:rFonts w:cs="Times New Roman"/>
          <w:i/>
        </w:rPr>
        <w:t>Тема 5.</w:t>
      </w:r>
      <w:r w:rsidRPr="00626A08">
        <w:rPr>
          <w:i/>
        </w:rPr>
        <w:t xml:space="preserve"> Основы функционирования фондовых бирж</w:t>
      </w:r>
    </w:p>
    <w:p w:rsidR="00F61D3F" w:rsidRPr="00903902" w:rsidRDefault="00F61D3F" w:rsidP="00F61D3F">
      <w:pPr>
        <w:jc w:val="both"/>
        <w:rPr>
          <w:rFonts w:cs="Times New Roman"/>
          <w:lang w:eastAsia="ru-RU"/>
        </w:rPr>
      </w:pPr>
      <w:r w:rsidRPr="00903902">
        <w:rPr>
          <w:rFonts w:cs="Times New Roman"/>
          <w:lang w:eastAsia="ru-RU"/>
        </w:rPr>
        <w:t>1</w:t>
      </w:r>
      <w:r w:rsidR="0090119C">
        <w:rPr>
          <w:rFonts w:cs="Times New Roman"/>
          <w:lang w:eastAsia="ru-RU"/>
        </w:rPr>
        <w:t>9</w:t>
      </w:r>
      <w:r w:rsidRPr="00903902">
        <w:rPr>
          <w:rFonts w:cs="Times New Roman"/>
          <w:lang w:eastAsia="ru-RU"/>
        </w:rPr>
        <w:t xml:space="preserve">. Фондовый рынок. Понятие, участники финансового рынка. </w:t>
      </w:r>
    </w:p>
    <w:p w:rsidR="00F61D3F" w:rsidRPr="00903902" w:rsidRDefault="00F61D3F" w:rsidP="00F61D3F">
      <w:pPr>
        <w:jc w:val="both"/>
        <w:rPr>
          <w:rFonts w:cs="Times New Roman"/>
          <w:lang w:eastAsia="ru-RU"/>
        </w:rPr>
      </w:pPr>
      <w:r w:rsidRPr="00903902">
        <w:rPr>
          <w:rFonts w:cs="Times New Roman"/>
          <w:lang w:eastAsia="ru-RU"/>
        </w:rPr>
        <w:t>2</w:t>
      </w:r>
      <w:r w:rsidR="0090119C">
        <w:rPr>
          <w:rFonts w:cs="Times New Roman"/>
          <w:lang w:eastAsia="ru-RU"/>
        </w:rPr>
        <w:t>0</w:t>
      </w:r>
      <w:r w:rsidRPr="00903902">
        <w:rPr>
          <w:rFonts w:cs="Times New Roman"/>
          <w:lang w:eastAsia="ru-RU"/>
        </w:rPr>
        <w:t>. Исто</w:t>
      </w:r>
      <w:r>
        <w:rPr>
          <w:rFonts w:cs="Times New Roman"/>
          <w:lang w:eastAsia="ru-RU"/>
        </w:rPr>
        <w:t xml:space="preserve">рия </w:t>
      </w:r>
      <w:r w:rsidRPr="00903902">
        <w:rPr>
          <w:rFonts w:cs="Times New Roman"/>
          <w:lang w:eastAsia="ru-RU"/>
        </w:rPr>
        <w:t xml:space="preserve">развития фондовых бирж. Крупнейшие фондовые биржи мира. </w:t>
      </w:r>
    </w:p>
    <w:p w:rsidR="00F61D3F" w:rsidRPr="00F61D3F" w:rsidRDefault="0090119C" w:rsidP="00F61D3F">
      <w:pPr>
        <w:jc w:val="both"/>
        <w:rPr>
          <w:rFonts w:cs="Times New Roman"/>
          <w:lang w:eastAsia="ru-RU"/>
        </w:rPr>
      </w:pPr>
      <w:r>
        <w:rPr>
          <w:rFonts w:cs="Times New Roman"/>
          <w:lang w:eastAsia="ru-RU"/>
        </w:rPr>
        <w:t>21</w:t>
      </w:r>
      <w:r w:rsidR="00F61D3F" w:rsidRPr="00903902">
        <w:rPr>
          <w:rFonts w:cs="Times New Roman"/>
          <w:lang w:eastAsia="ru-RU"/>
        </w:rPr>
        <w:t>. Ценные бумаги как биржевой товар (виды ценных бу</w:t>
      </w:r>
      <w:r w:rsidR="00F61D3F">
        <w:rPr>
          <w:rFonts w:cs="Times New Roman"/>
          <w:lang w:eastAsia="ru-RU"/>
        </w:rPr>
        <w:t>маг, их классификация). Понятие</w:t>
      </w:r>
      <w:r w:rsidR="00F61D3F" w:rsidRPr="00903902">
        <w:rPr>
          <w:rFonts w:cs="Times New Roman"/>
          <w:lang w:eastAsia="ru-RU"/>
        </w:rPr>
        <w:t xml:space="preserve"> первичного и вторичного рынка ценных бумаг.</w:t>
      </w:r>
    </w:p>
    <w:p w:rsidR="00F61D3F" w:rsidRPr="00626A08" w:rsidRDefault="00F61D3F" w:rsidP="00F61D3F">
      <w:pPr>
        <w:jc w:val="both"/>
        <w:rPr>
          <w:rFonts w:cs="Times New Roman"/>
          <w:i/>
        </w:rPr>
      </w:pPr>
      <w:r w:rsidRPr="00626A08">
        <w:rPr>
          <w:rFonts w:cs="Times New Roman"/>
          <w:i/>
        </w:rPr>
        <w:t>Тема 6.</w:t>
      </w:r>
      <w:r w:rsidRPr="00626A08">
        <w:rPr>
          <w:i/>
        </w:rPr>
        <w:t xml:space="preserve"> Организация деятельности фьючерсных бирж</w:t>
      </w:r>
    </w:p>
    <w:p w:rsidR="00F61D3F" w:rsidRPr="00903902" w:rsidRDefault="000F7DAE" w:rsidP="00F61D3F">
      <w:pPr>
        <w:jc w:val="both"/>
        <w:rPr>
          <w:rFonts w:cs="Times New Roman"/>
          <w:lang w:eastAsia="ru-RU"/>
        </w:rPr>
      </w:pPr>
      <w:r>
        <w:rPr>
          <w:rFonts w:cs="Times New Roman"/>
          <w:lang w:eastAsia="ru-RU"/>
        </w:rPr>
        <w:t>22</w:t>
      </w:r>
      <w:r w:rsidR="00F61D3F" w:rsidRPr="00903902">
        <w:rPr>
          <w:rFonts w:cs="Times New Roman"/>
          <w:lang w:eastAsia="ru-RU"/>
        </w:rPr>
        <w:t>. Основные функции фьючерсных бирж. Биржевые спекуляции. Характеристика участников фьючерсных торгов.</w:t>
      </w:r>
    </w:p>
    <w:p w:rsidR="00F61D3F" w:rsidRPr="00903902" w:rsidRDefault="00F61D3F" w:rsidP="00F61D3F">
      <w:pPr>
        <w:jc w:val="both"/>
        <w:rPr>
          <w:rFonts w:cs="Times New Roman"/>
          <w:lang w:eastAsia="ru-RU"/>
        </w:rPr>
      </w:pPr>
      <w:r w:rsidRPr="00903902">
        <w:rPr>
          <w:rFonts w:cs="Times New Roman"/>
          <w:lang w:eastAsia="ru-RU"/>
        </w:rPr>
        <w:t>2</w:t>
      </w:r>
      <w:r w:rsidR="000F7DAE">
        <w:rPr>
          <w:rFonts w:cs="Times New Roman"/>
          <w:lang w:eastAsia="ru-RU"/>
        </w:rPr>
        <w:t>3</w:t>
      </w:r>
      <w:r w:rsidRPr="00903902">
        <w:rPr>
          <w:rFonts w:cs="Times New Roman"/>
          <w:lang w:eastAsia="ru-RU"/>
        </w:rPr>
        <w:t xml:space="preserve">. Механизм биржевой фьючерсной торговли. Методы ведения торгов. Порядок определения цены контракта, его основные характеристики. </w:t>
      </w:r>
    </w:p>
    <w:p w:rsidR="00F61D3F" w:rsidRPr="00903902" w:rsidRDefault="000F7DAE" w:rsidP="00F61D3F">
      <w:pPr>
        <w:jc w:val="both"/>
        <w:rPr>
          <w:rFonts w:cs="Times New Roman"/>
          <w:lang w:eastAsia="ru-RU"/>
        </w:rPr>
      </w:pPr>
      <w:r>
        <w:rPr>
          <w:rFonts w:cs="Times New Roman"/>
          <w:lang w:eastAsia="ru-RU"/>
        </w:rPr>
        <w:t>24</w:t>
      </w:r>
      <w:r w:rsidR="00F61D3F" w:rsidRPr="00903902">
        <w:rPr>
          <w:rFonts w:cs="Times New Roman"/>
          <w:lang w:eastAsia="ru-RU"/>
        </w:rPr>
        <w:t xml:space="preserve">. Роль расчетной палаты, как гаранта выполнения сделок. Маржа во фьючерсной торговле. </w:t>
      </w:r>
    </w:p>
    <w:p w:rsidR="00F61D3F" w:rsidRPr="00903902" w:rsidRDefault="000F7DAE" w:rsidP="00F61D3F">
      <w:pPr>
        <w:jc w:val="both"/>
        <w:rPr>
          <w:rFonts w:cs="Times New Roman"/>
          <w:lang w:eastAsia="ru-RU"/>
        </w:rPr>
      </w:pPr>
      <w:r>
        <w:rPr>
          <w:rFonts w:cs="Times New Roman"/>
          <w:lang w:eastAsia="ru-RU"/>
        </w:rPr>
        <w:t>25</w:t>
      </w:r>
      <w:r w:rsidR="00F61D3F" w:rsidRPr="00903902">
        <w:rPr>
          <w:rFonts w:cs="Times New Roman"/>
          <w:lang w:eastAsia="ru-RU"/>
        </w:rPr>
        <w:t xml:space="preserve">. Процедура клиринга. </w:t>
      </w:r>
    </w:p>
    <w:p w:rsidR="00F61D3F" w:rsidRPr="00903902" w:rsidRDefault="000F7DAE" w:rsidP="00F61D3F">
      <w:pPr>
        <w:jc w:val="both"/>
        <w:rPr>
          <w:rFonts w:cs="Times New Roman"/>
          <w:lang w:eastAsia="ru-RU"/>
        </w:rPr>
      </w:pPr>
      <w:r>
        <w:rPr>
          <w:rFonts w:cs="Times New Roman"/>
          <w:lang w:eastAsia="ru-RU"/>
        </w:rPr>
        <w:t>26</w:t>
      </w:r>
      <w:r w:rsidR="00F61D3F" w:rsidRPr="00903902">
        <w:rPr>
          <w:rFonts w:cs="Times New Roman"/>
          <w:lang w:eastAsia="ru-RU"/>
        </w:rPr>
        <w:t>. Операции с опционами на фьючерсных биржах (понятие и виды опционов, основные характеристики цены опциона, стратегии использования опционов).</w:t>
      </w:r>
    </w:p>
    <w:p w:rsidR="00F61D3F" w:rsidRPr="00903902" w:rsidRDefault="000F7DAE" w:rsidP="00F61D3F">
      <w:pPr>
        <w:jc w:val="both"/>
        <w:rPr>
          <w:rFonts w:cs="Times New Roman"/>
          <w:lang w:eastAsia="ru-RU"/>
        </w:rPr>
      </w:pPr>
      <w:r>
        <w:rPr>
          <w:rFonts w:cs="Times New Roman"/>
          <w:lang w:eastAsia="ru-RU"/>
        </w:rPr>
        <w:t>27</w:t>
      </w:r>
      <w:r w:rsidR="00F61D3F" w:rsidRPr="00903902">
        <w:rPr>
          <w:rFonts w:cs="Times New Roman"/>
          <w:lang w:eastAsia="ru-RU"/>
        </w:rPr>
        <w:t xml:space="preserve">. Страхование рисков на рынке фьючерсных контрактов (концепция и практика хеджирования). </w:t>
      </w:r>
    </w:p>
    <w:p w:rsidR="00F61D3F" w:rsidRPr="00903902" w:rsidRDefault="000F7DAE" w:rsidP="00F61D3F">
      <w:pPr>
        <w:jc w:val="both"/>
        <w:rPr>
          <w:rFonts w:cs="Times New Roman"/>
          <w:lang w:eastAsia="ru-RU"/>
        </w:rPr>
      </w:pPr>
      <w:r>
        <w:rPr>
          <w:rFonts w:cs="Times New Roman"/>
          <w:lang w:eastAsia="ru-RU"/>
        </w:rPr>
        <w:t>28</w:t>
      </w:r>
      <w:r w:rsidR="00F61D3F" w:rsidRPr="00903902">
        <w:rPr>
          <w:rFonts w:cs="Times New Roman"/>
          <w:lang w:eastAsia="ru-RU"/>
        </w:rPr>
        <w:t>. Основные фьючерсные и опционные рынки.</w:t>
      </w:r>
    </w:p>
    <w:p w:rsidR="000D3164" w:rsidRPr="000D3164" w:rsidRDefault="000D3164" w:rsidP="000D3164">
      <w:pPr>
        <w:autoSpaceDE w:val="0"/>
      </w:pPr>
      <w:r>
        <w:rPr>
          <w:rFonts w:cs="Times New Roman"/>
        </w:rPr>
        <w:t>29.</w:t>
      </w:r>
      <w:r w:rsidRPr="000D3164">
        <w:rPr>
          <w:rFonts w:cs="Times New Roman"/>
        </w:rPr>
        <w:t xml:space="preserve"> </w:t>
      </w:r>
      <w:r w:rsidRPr="000D3164">
        <w:rPr>
          <w:lang w:eastAsia="ru-RU"/>
        </w:rPr>
        <w:t xml:space="preserve">Тренинг по обучающим технологиям работы на рынке </w:t>
      </w:r>
      <w:proofErr w:type="spellStart"/>
      <w:r w:rsidRPr="000D3164">
        <w:rPr>
          <w:lang w:eastAsia="ru-RU"/>
        </w:rPr>
        <w:t>Форекс</w:t>
      </w:r>
      <w:proofErr w:type="spellEnd"/>
      <w:r>
        <w:rPr>
          <w:lang w:eastAsia="ru-RU"/>
        </w:rPr>
        <w:t>.</w:t>
      </w:r>
    </w:p>
    <w:p w:rsidR="000F7DAE" w:rsidRDefault="000F7DAE" w:rsidP="003C19D8">
      <w:pPr>
        <w:widowControl w:val="0"/>
        <w:jc w:val="both"/>
        <w:rPr>
          <w:rFonts w:cs="Times New Roman"/>
        </w:rPr>
      </w:pPr>
    </w:p>
    <w:p w:rsidR="003C19D8" w:rsidRDefault="003C19D8" w:rsidP="003C19D8">
      <w:pPr>
        <w:widowControl w:val="0"/>
        <w:jc w:val="both"/>
        <w:rPr>
          <w:rFonts w:cs="Times New Roman"/>
          <w:lang w:eastAsia="ru-RU"/>
        </w:rPr>
      </w:pPr>
      <w:r>
        <w:rPr>
          <w:rFonts w:cs="Times New Roman"/>
          <w:lang w:eastAsia="ru-RU"/>
        </w:rPr>
        <w:t xml:space="preserve">        </w:t>
      </w:r>
      <w:r w:rsidRPr="00D27E7E">
        <w:rPr>
          <w:rFonts w:cs="Times New Roman"/>
          <w:lang w:eastAsia="ru-RU"/>
        </w:rPr>
        <w:t>Написание реферата</w:t>
      </w:r>
      <w:r w:rsidRPr="00D27E7E">
        <w:rPr>
          <w:rFonts w:cs="Times New Roman"/>
        </w:rPr>
        <w:t xml:space="preserve"> является частью </w:t>
      </w:r>
      <w:r w:rsidRPr="00D27E7E">
        <w:rPr>
          <w:rFonts w:cs="Times New Roman"/>
          <w:lang w:eastAsia="ru-RU"/>
        </w:rPr>
        <w:t>самостоятельной познавательной деятельности</w:t>
      </w:r>
      <w:r>
        <w:rPr>
          <w:rFonts w:cs="Times New Roman"/>
          <w:lang w:eastAsia="ru-RU"/>
        </w:rPr>
        <w:t xml:space="preserve"> студента в процессе обучения и </w:t>
      </w:r>
      <w:r w:rsidRPr="00D27E7E">
        <w:rPr>
          <w:rFonts w:cs="Times New Roman"/>
          <w:lang w:eastAsia="ru-RU"/>
        </w:rPr>
        <w:t>способству</w:t>
      </w:r>
      <w:r>
        <w:rPr>
          <w:rFonts w:cs="Times New Roman"/>
          <w:lang w:eastAsia="ru-RU"/>
        </w:rPr>
        <w:t xml:space="preserve">ет </w:t>
      </w:r>
      <w:r w:rsidRPr="00D27E7E">
        <w:rPr>
          <w:rFonts w:cs="Times New Roman"/>
          <w:lang w:eastAsia="ru-RU"/>
        </w:rPr>
        <w:t>формированию у</w:t>
      </w:r>
      <w:r>
        <w:rPr>
          <w:rFonts w:cs="Times New Roman"/>
          <w:lang w:eastAsia="ru-RU"/>
        </w:rPr>
        <w:t xml:space="preserve"> него</w:t>
      </w:r>
      <w:r w:rsidRPr="00D27E7E">
        <w:rPr>
          <w:rFonts w:cs="Times New Roman"/>
          <w:lang w:eastAsia="ru-RU"/>
        </w:rPr>
        <w:t xml:space="preserve"> самостоятельности.</w:t>
      </w:r>
      <w:r>
        <w:rPr>
          <w:rFonts w:cs="Times New Roman"/>
          <w:lang w:eastAsia="ru-RU"/>
        </w:rPr>
        <w:tab/>
      </w:r>
    </w:p>
    <w:p w:rsidR="003C19D8" w:rsidRDefault="003C19D8" w:rsidP="003C19D8">
      <w:pPr>
        <w:widowControl w:val="0"/>
        <w:jc w:val="both"/>
        <w:rPr>
          <w:rFonts w:cs="Times New Roman"/>
          <w:lang w:eastAsia="ru-RU"/>
        </w:rPr>
      </w:pPr>
      <w:r>
        <w:rPr>
          <w:rFonts w:cs="Times New Roman"/>
          <w:lang w:eastAsia="ru-RU"/>
        </w:rPr>
        <w:tab/>
      </w:r>
      <w:r w:rsidRPr="00F85E47">
        <w:rPr>
          <w:rFonts w:cs="Times New Roman"/>
          <w:lang w:eastAsia="ru-RU"/>
        </w:rPr>
        <w:t>Для</w:t>
      </w:r>
      <w:r>
        <w:rPr>
          <w:rFonts w:cs="Times New Roman"/>
          <w:lang w:eastAsia="ru-RU"/>
        </w:rPr>
        <w:t xml:space="preserve"> </w:t>
      </w:r>
      <w:r w:rsidR="00B61022">
        <w:rPr>
          <w:rFonts w:cs="Times New Roman"/>
          <w:lang w:eastAsia="ru-RU"/>
        </w:rPr>
        <w:t xml:space="preserve">успешного выполнения задания </w:t>
      </w:r>
      <w:r w:rsidRPr="00F85E47">
        <w:rPr>
          <w:rFonts w:cs="Times New Roman"/>
          <w:lang w:eastAsia="ru-RU"/>
        </w:rPr>
        <w:t xml:space="preserve">следует ознакомиться с рекомендованной литературой по дисциплине и углубленно ее изучить. </w:t>
      </w:r>
    </w:p>
    <w:p w:rsidR="003C19D8" w:rsidRDefault="003C19D8" w:rsidP="003C19D8">
      <w:pPr>
        <w:widowControl w:val="0"/>
        <w:jc w:val="both"/>
      </w:pPr>
      <w:r>
        <w:rPr>
          <w:rFonts w:cs="Times New Roman"/>
          <w:lang w:eastAsia="ru-RU"/>
        </w:rPr>
        <w:tab/>
      </w:r>
      <w:r w:rsidRPr="00387575">
        <w:rPr>
          <w:rFonts w:cs="Times New Roman"/>
          <w:lang w:eastAsia="ru-RU"/>
        </w:rPr>
        <w:t>Текст рефератов набирает</w:t>
      </w:r>
      <w:r>
        <w:rPr>
          <w:rFonts w:cs="Times New Roman"/>
          <w:lang w:eastAsia="ru-RU"/>
        </w:rPr>
        <w:t>с</w:t>
      </w:r>
      <w:r w:rsidRPr="00387575">
        <w:rPr>
          <w:rFonts w:cs="Times New Roman"/>
          <w:lang w:eastAsia="ru-RU"/>
        </w:rPr>
        <w:t xml:space="preserve">я на компьютере и оформляется на листах формата А4. Оформление реферата в соответствии с требованиями ВГУЭС. </w:t>
      </w:r>
    </w:p>
    <w:p w:rsidR="003C19D8" w:rsidRDefault="003C19D8" w:rsidP="003C19D8">
      <w:pPr>
        <w:widowControl w:val="0"/>
        <w:jc w:val="both"/>
        <w:rPr>
          <w:rFonts w:cs="Times New Roman"/>
          <w:snapToGrid w:val="0"/>
          <w:lang w:eastAsia="ru-RU"/>
        </w:rPr>
      </w:pPr>
      <w:r w:rsidRPr="00387575">
        <w:rPr>
          <w:rFonts w:cs="Times New Roman"/>
          <w:lang w:eastAsia="ru-RU"/>
        </w:rPr>
        <w:tab/>
      </w:r>
    </w:p>
    <w:p w:rsidR="003C19D8" w:rsidRDefault="003C19D8" w:rsidP="003C19D8">
      <w:pPr>
        <w:widowControl w:val="0"/>
        <w:ind w:left="142"/>
        <w:jc w:val="both"/>
        <w:rPr>
          <w:rFonts w:cs="Times New Roman"/>
          <w:snapToGrid w:val="0"/>
          <w:lang w:eastAsia="ru-RU"/>
        </w:rPr>
      </w:pPr>
      <w:r>
        <w:rPr>
          <w:rFonts w:eastAsia="Calibri" w:cs="Times New Roman"/>
        </w:rPr>
        <w:t xml:space="preserve">Шкала </w:t>
      </w:r>
      <w:r w:rsidRPr="00F648DB">
        <w:rPr>
          <w:rFonts w:eastAsia="Calibri" w:cs="Times New Roman"/>
        </w:rPr>
        <w:t>оценки</w:t>
      </w:r>
    </w:p>
    <w:p w:rsidR="003C19D8" w:rsidRPr="006960EA" w:rsidRDefault="003C19D8" w:rsidP="003C19D8">
      <w:pPr>
        <w:widowControl w:val="0"/>
        <w:ind w:left="142"/>
        <w:jc w:val="both"/>
        <w:rPr>
          <w:rFonts w:cs="Times New Roman"/>
          <w:snapToGrid w:val="0"/>
          <w:lang w:eastAsia="ru-RU"/>
        </w:rPr>
      </w:pPr>
    </w:p>
    <w:tbl>
      <w:tblPr>
        <w:tblStyle w:val="affb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992"/>
        <w:gridCol w:w="993"/>
        <w:gridCol w:w="8060"/>
      </w:tblGrid>
      <w:tr w:rsidR="003C19D8" w:rsidTr="00F61D3F">
        <w:tc>
          <w:tcPr>
            <w:tcW w:w="992" w:type="dxa"/>
          </w:tcPr>
          <w:p w:rsidR="003C19D8" w:rsidRDefault="003C19D8" w:rsidP="00F61D3F">
            <w:pPr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Оценка</w:t>
            </w:r>
          </w:p>
        </w:tc>
        <w:tc>
          <w:tcPr>
            <w:tcW w:w="993" w:type="dxa"/>
          </w:tcPr>
          <w:p w:rsidR="003C19D8" w:rsidRDefault="003C19D8" w:rsidP="00F61D3F">
            <w:pPr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Баллы</w:t>
            </w:r>
          </w:p>
        </w:tc>
        <w:tc>
          <w:tcPr>
            <w:tcW w:w="8060" w:type="dxa"/>
          </w:tcPr>
          <w:p w:rsidR="003C19D8" w:rsidRDefault="003C19D8" w:rsidP="00F61D3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Описание</w:t>
            </w:r>
          </w:p>
        </w:tc>
      </w:tr>
      <w:tr w:rsidR="003C19D8" w:rsidTr="00F61D3F">
        <w:tc>
          <w:tcPr>
            <w:tcW w:w="992" w:type="dxa"/>
          </w:tcPr>
          <w:p w:rsidR="003C19D8" w:rsidRDefault="003C19D8" w:rsidP="00F61D3F">
            <w:pPr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5</w:t>
            </w:r>
          </w:p>
        </w:tc>
        <w:tc>
          <w:tcPr>
            <w:tcW w:w="993" w:type="dxa"/>
          </w:tcPr>
          <w:p w:rsidR="003C19D8" w:rsidRDefault="003C19D8" w:rsidP="00F61D3F">
            <w:pPr>
              <w:ind w:firstLine="5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19–20</w:t>
            </w:r>
          </w:p>
        </w:tc>
        <w:tc>
          <w:tcPr>
            <w:tcW w:w="8060" w:type="dxa"/>
          </w:tcPr>
          <w:p w:rsidR="003C19D8" w:rsidRDefault="003C19D8" w:rsidP="00F61D3F">
            <w:pPr>
              <w:ind w:firstLine="0"/>
              <w:rPr>
                <w:rFonts w:cs="Times New Roman"/>
              </w:rPr>
            </w:pPr>
            <w:r w:rsidRPr="00F648DB">
              <w:rPr>
                <w:rFonts w:eastAsia="Calibri" w:cs="Times New Roman"/>
              </w:rPr>
              <w:t xml:space="preserve">выставляется бакалавру, если тема детально проработана; имеется развернутый план; выделены основные вопросы рассматриваемой проблемы и подробно раскрыты; имеется аргументированное заключение, список используемых информационных источников (литературы) (не менее </w:t>
            </w:r>
            <w:r>
              <w:rPr>
                <w:rFonts w:eastAsia="Calibri" w:cs="Times New Roman"/>
              </w:rPr>
              <w:t>20</w:t>
            </w:r>
            <w:r w:rsidRPr="00F648DB">
              <w:rPr>
                <w:rFonts w:eastAsia="Calibri" w:cs="Times New Roman"/>
              </w:rPr>
              <w:t>)</w:t>
            </w:r>
            <w:r>
              <w:t xml:space="preserve">, </w:t>
            </w:r>
            <w:r w:rsidRPr="00F508BC">
              <w:rPr>
                <w:rFonts w:eastAsia="Calibri" w:cs="Times New Roman"/>
              </w:rPr>
              <w:t>имеется презентация по теме реферата, количество слайдов в презентации не менее 12.</w:t>
            </w:r>
          </w:p>
        </w:tc>
      </w:tr>
      <w:tr w:rsidR="003C19D8" w:rsidTr="00F61D3F">
        <w:tc>
          <w:tcPr>
            <w:tcW w:w="992" w:type="dxa"/>
          </w:tcPr>
          <w:p w:rsidR="003C19D8" w:rsidRDefault="003C19D8" w:rsidP="00F61D3F">
            <w:pPr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993" w:type="dxa"/>
          </w:tcPr>
          <w:p w:rsidR="003C19D8" w:rsidRDefault="003C19D8" w:rsidP="00F61D3F">
            <w:pPr>
              <w:ind w:firstLine="5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16–18</w:t>
            </w:r>
          </w:p>
        </w:tc>
        <w:tc>
          <w:tcPr>
            <w:tcW w:w="8060" w:type="dxa"/>
          </w:tcPr>
          <w:p w:rsidR="003C19D8" w:rsidRDefault="003C19D8" w:rsidP="00F61D3F">
            <w:pPr>
              <w:ind w:firstLine="0"/>
              <w:rPr>
                <w:rFonts w:cs="Times New Roman"/>
              </w:rPr>
            </w:pPr>
            <w:r w:rsidRPr="00F648DB">
              <w:rPr>
                <w:rFonts w:eastAsia="Calibri" w:cs="Times New Roman"/>
              </w:rPr>
              <w:t xml:space="preserve">тема достаточно проработана; имеется </w:t>
            </w:r>
            <w:r>
              <w:rPr>
                <w:rFonts w:eastAsia="Calibri" w:cs="Times New Roman"/>
              </w:rPr>
              <w:t xml:space="preserve">подробный </w:t>
            </w:r>
            <w:r w:rsidRPr="00F648DB">
              <w:rPr>
                <w:rFonts w:eastAsia="Calibri" w:cs="Times New Roman"/>
              </w:rPr>
              <w:t xml:space="preserve">план; </w:t>
            </w:r>
            <w:r>
              <w:rPr>
                <w:rFonts w:eastAsia="Calibri" w:cs="Times New Roman"/>
              </w:rPr>
              <w:t xml:space="preserve">выделены </w:t>
            </w:r>
            <w:r w:rsidRPr="00F648DB">
              <w:rPr>
                <w:rFonts w:eastAsia="Calibri" w:cs="Times New Roman"/>
              </w:rPr>
              <w:t>основные вопросы</w:t>
            </w:r>
            <w:r>
              <w:rPr>
                <w:rFonts w:eastAsia="Calibri" w:cs="Times New Roman"/>
              </w:rPr>
              <w:t xml:space="preserve"> рассматриваемой проблемы и</w:t>
            </w:r>
            <w:r w:rsidRPr="00F648DB">
              <w:rPr>
                <w:rFonts w:eastAsia="Calibri" w:cs="Times New Roman"/>
              </w:rPr>
              <w:t xml:space="preserve"> достаточно полно раскрыты; имеется заключение и список используемых информационных источников (литературы) (не менее </w:t>
            </w:r>
            <w:r>
              <w:rPr>
                <w:rFonts w:eastAsia="Calibri" w:cs="Times New Roman"/>
              </w:rPr>
              <w:t>15</w:t>
            </w:r>
            <w:r w:rsidRPr="00F648DB">
              <w:rPr>
                <w:rFonts w:eastAsia="Calibri" w:cs="Times New Roman"/>
              </w:rPr>
              <w:t>)</w:t>
            </w:r>
            <w:r>
              <w:t xml:space="preserve">, </w:t>
            </w:r>
            <w:r w:rsidRPr="00900831">
              <w:rPr>
                <w:rFonts w:eastAsia="Calibri" w:cs="Times New Roman"/>
              </w:rPr>
              <w:t>имеется презентация по теме реферата, количество слайдов в презентации не менее 12.</w:t>
            </w:r>
          </w:p>
        </w:tc>
      </w:tr>
      <w:tr w:rsidR="003C19D8" w:rsidTr="00F61D3F">
        <w:tc>
          <w:tcPr>
            <w:tcW w:w="992" w:type="dxa"/>
          </w:tcPr>
          <w:p w:rsidR="003C19D8" w:rsidRDefault="003C19D8" w:rsidP="00F61D3F">
            <w:pPr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993" w:type="dxa"/>
          </w:tcPr>
          <w:p w:rsidR="003C19D8" w:rsidRDefault="003C19D8" w:rsidP="00F61D3F">
            <w:pPr>
              <w:ind w:firstLine="5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13–15</w:t>
            </w:r>
          </w:p>
        </w:tc>
        <w:tc>
          <w:tcPr>
            <w:tcW w:w="8060" w:type="dxa"/>
          </w:tcPr>
          <w:p w:rsidR="003C19D8" w:rsidRDefault="003C19D8" w:rsidP="00F61D3F">
            <w:pPr>
              <w:ind w:firstLine="0"/>
              <w:rPr>
                <w:rFonts w:cs="Times New Roman"/>
              </w:rPr>
            </w:pPr>
            <w:r>
              <w:rPr>
                <w:rFonts w:eastAsia="Calibri" w:cs="Times New Roman"/>
              </w:rPr>
              <w:t xml:space="preserve">тема проработана недостаточно полно, имеется </w:t>
            </w:r>
            <w:proofErr w:type="gramStart"/>
            <w:r>
              <w:rPr>
                <w:rFonts w:eastAsia="Calibri" w:cs="Times New Roman"/>
              </w:rPr>
              <w:t>план,  вопросы</w:t>
            </w:r>
            <w:proofErr w:type="gramEnd"/>
            <w:r>
              <w:rPr>
                <w:rFonts w:eastAsia="Calibri" w:cs="Times New Roman"/>
              </w:rPr>
              <w:t xml:space="preserve"> недостаточно полно раскрыты; </w:t>
            </w:r>
            <w:r w:rsidRPr="00CC67FB">
              <w:rPr>
                <w:rFonts w:eastAsia="Calibri" w:cs="Times New Roman"/>
              </w:rPr>
              <w:t xml:space="preserve"> </w:t>
            </w:r>
            <w:r>
              <w:rPr>
                <w:rFonts w:eastAsia="Calibri" w:cs="Times New Roman"/>
              </w:rPr>
              <w:t xml:space="preserve">имеется заключение </w:t>
            </w:r>
            <w:r w:rsidRPr="00F648DB">
              <w:rPr>
                <w:rFonts w:eastAsia="Calibri" w:cs="Times New Roman"/>
              </w:rPr>
              <w:t xml:space="preserve">и список используемых информационных источников (литературы) (не менее </w:t>
            </w:r>
            <w:r>
              <w:rPr>
                <w:rFonts w:eastAsia="Calibri" w:cs="Times New Roman"/>
              </w:rPr>
              <w:t>10</w:t>
            </w:r>
            <w:r w:rsidRPr="00F648DB">
              <w:rPr>
                <w:rFonts w:eastAsia="Calibri" w:cs="Times New Roman"/>
              </w:rPr>
              <w:t>)</w:t>
            </w:r>
            <w:r>
              <w:rPr>
                <w:rFonts w:eastAsia="Calibri" w:cs="Times New Roman"/>
              </w:rPr>
              <w:t>,</w:t>
            </w:r>
            <w:r>
              <w:t xml:space="preserve"> </w:t>
            </w:r>
            <w:r w:rsidRPr="00900831">
              <w:rPr>
                <w:rFonts w:eastAsia="Calibri" w:cs="Times New Roman"/>
              </w:rPr>
              <w:t>имеется презентация по теме реферата, количество слайдов в презентации не менее 12.</w:t>
            </w:r>
            <w:r>
              <w:rPr>
                <w:rFonts w:eastAsia="Calibri" w:cs="Times New Roman"/>
              </w:rPr>
              <w:t xml:space="preserve"> </w:t>
            </w:r>
          </w:p>
        </w:tc>
      </w:tr>
      <w:tr w:rsidR="003C19D8" w:rsidTr="00F61D3F">
        <w:tc>
          <w:tcPr>
            <w:tcW w:w="992" w:type="dxa"/>
          </w:tcPr>
          <w:p w:rsidR="003C19D8" w:rsidRDefault="003C19D8" w:rsidP="00F61D3F">
            <w:pPr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993" w:type="dxa"/>
          </w:tcPr>
          <w:p w:rsidR="003C19D8" w:rsidRDefault="003C19D8" w:rsidP="00F61D3F">
            <w:pPr>
              <w:ind w:firstLine="5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9–12</w:t>
            </w:r>
          </w:p>
        </w:tc>
        <w:tc>
          <w:tcPr>
            <w:tcW w:w="8060" w:type="dxa"/>
          </w:tcPr>
          <w:p w:rsidR="003C19D8" w:rsidRDefault="003C19D8" w:rsidP="00F61D3F">
            <w:pPr>
              <w:ind w:firstLine="0"/>
              <w:rPr>
                <w:rFonts w:cs="Times New Roman"/>
              </w:rPr>
            </w:pPr>
            <w:r w:rsidRPr="00F648DB">
              <w:rPr>
                <w:rFonts w:cs="Times New Roman"/>
              </w:rPr>
              <w:t>реферат имеется</w:t>
            </w:r>
            <w:r>
              <w:rPr>
                <w:rFonts w:cs="Times New Roman"/>
              </w:rPr>
              <w:t xml:space="preserve"> в неполном объеме</w:t>
            </w:r>
            <w:r w:rsidRPr="00F648DB">
              <w:rPr>
                <w:rFonts w:cs="Times New Roman"/>
              </w:rPr>
              <w:t xml:space="preserve">, тема не полностью </w:t>
            </w:r>
            <w:r>
              <w:rPr>
                <w:rFonts w:cs="Times New Roman"/>
              </w:rPr>
              <w:t xml:space="preserve">проработана и </w:t>
            </w:r>
            <w:r w:rsidRPr="00F648DB">
              <w:rPr>
                <w:rFonts w:cs="Times New Roman"/>
              </w:rPr>
              <w:t>раскрыта; имеется список литерат</w:t>
            </w:r>
            <w:r>
              <w:rPr>
                <w:rFonts w:cs="Times New Roman"/>
              </w:rPr>
              <w:t xml:space="preserve">уры (не менее 7), </w:t>
            </w:r>
            <w:r w:rsidRPr="00900831">
              <w:rPr>
                <w:rFonts w:cs="Times New Roman"/>
              </w:rPr>
              <w:t>имеется презентация</w:t>
            </w:r>
          </w:p>
        </w:tc>
      </w:tr>
    </w:tbl>
    <w:p w:rsidR="00625613" w:rsidRDefault="00625613" w:rsidP="00DA75D7">
      <w:pPr>
        <w:jc w:val="both"/>
        <w:rPr>
          <w:rFonts w:ascii="Consolas" w:hAnsi="Consolas" w:cs="Courier New"/>
          <w:color w:val="333333"/>
          <w:sz w:val="23"/>
          <w:szCs w:val="23"/>
        </w:rPr>
      </w:pPr>
    </w:p>
    <w:p w:rsidR="00625613" w:rsidRDefault="00625613" w:rsidP="00DA75D7">
      <w:pPr>
        <w:jc w:val="both"/>
        <w:rPr>
          <w:rFonts w:cs="Times New Roman"/>
          <w:b/>
        </w:rPr>
      </w:pPr>
    </w:p>
    <w:p w:rsidR="00626A08" w:rsidRDefault="00626A08" w:rsidP="00DA75D7">
      <w:pPr>
        <w:jc w:val="both"/>
        <w:rPr>
          <w:rFonts w:cs="Times New Roman"/>
          <w:b/>
        </w:rPr>
      </w:pPr>
      <w:r>
        <w:rPr>
          <w:rFonts w:cs="Times New Roman"/>
          <w:b/>
        </w:rPr>
        <w:t>5.3 Тесты</w:t>
      </w:r>
    </w:p>
    <w:p w:rsidR="00626A08" w:rsidRPr="00626A08" w:rsidRDefault="00626A08" w:rsidP="00626A08">
      <w:pPr>
        <w:jc w:val="both"/>
        <w:rPr>
          <w:i/>
        </w:rPr>
      </w:pPr>
      <w:r w:rsidRPr="00626A08">
        <w:rPr>
          <w:rFonts w:cs="Times New Roman"/>
          <w:i/>
        </w:rPr>
        <w:t xml:space="preserve">Тема 1. </w:t>
      </w:r>
      <w:r w:rsidRPr="00626A08">
        <w:rPr>
          <w:i/>
        </w:rPr>
        <w:t>Сущность и этапы развития биржевой торговли</w:t>
      </w:r>
    </w:p>
    <w:p w:rsidR="00626A08" w:rsidRPr="001C3B63" w:rsidRDefault="00626A08" w:rsidP="00626A08">
      <w:pPr>
        <w:shd w:val="clear" w:color="auto" w:fill="FFFFFF"/>
        <w:tabs>
          <w:tab w:val="left" w:pos="317"/>
        </w:tabs>
        <w:ind w:right="-6"/>
        <w:jc w:val="both"/>
        <w:rPr>
          <w:rFonts w:cs="Times New Roman"/>
        </w:rPr>
      </w:pPr>
      <w:r>
        <w:rPr>
          <w:rFonts w:cs="Times New Roman"/>
          <w:color w:val="000000"/>
          <w:spacing w:val="-41"/>
          <w:w w:val="107"/>
        </w:rPr>
        <w:t xml:space="preserve">1. </w:t>
      </w:r>
      <w:r w:rsidRPr="001C3B63">
        <w:rPr>
          <w:rFonts w:cs="Times New Roman"/>
          <w:iCs/>
          <w:color w:val="000000"/>
          <w:spacing w:val="-1"/>
        </w:rPr>
        <w:t>Какой из ниже перечисленных документов регламентирует биржевую</w:t>
      </w:r>
      <w:r w:rsidRPr="001C3B63">
        <w:rPr>
          <w:rFonts w:cs="Times New Roman"/>
          <w:iCs/>
          <w:color w:val="000000"/>
          <w:spacing w:val="-1"/>
        </w:rPr>
        <w:br/>
      </w:r>
      <w:r w:rsidRPr="001C3B63">
        <w:rPr>
          <w:rFonts w:cs="Times New Roman"/>
          <w:iCs/>
          <w:color w:val="000000"/>
        </w:rPr>
        <w:t>деятельность в России?</w:t>
      </w:r>
    </w:p>
    <w:p w:rsidR="00626A08" w:rsidRPr="001C3B63" w:rsidRDefault="00626A08" w:rsidP="00626A08">
      <w:pPr>
        <w:shd w:val="clear" w:color="auto" w:fill="FFFFFF"/>
        <w:tabs>
          <w:tab w:val="left" w:pos="310"/>
        </w:tabs>
        <w:ind w:left="540" w:right="-6"/>
        <w:jc w:val="both"/>
        <w:rPr>
          <w:rFonts w:cs="Times New Roman"/>
        </w:rPr>
      </w:pPr>
      <w:r w:rsidRPr="001C3B63">
        <w:rPr>
          <w:rFonts w:cs="Times New Roman"/>
          <w:color w:val="000000"/>
        </w:rPr>
        <w:t xml:space="preserve">1) </w:t>
      </w:r>
      <w:r w:rsidRPr="001C3B63">
        <w:rPr>
          <w:rFonts w:cs="Times New Roman"/>
          <w:color w:val="000000"/>
          <w:spacing w:val="1"/>
        </w:rPr>
        <w:t>постановление министров РСФСР «О деятельности товарных бирж в РСФСР»</w:t>
      </w:r>
    </w:p>
    <w:p w:rsidR="00626A08" w:rsidRPr="001C3B63" w:rsidRDefault="00626A08" w:rsidP="00626A08">
      <w:pPr>
        <w:shd w:val="clear" w:color="auto" w:fill="FFFFFF"/>
        <w:tabs>
          <w:tab w:val="left" w:pos="310"/>
        </w:tabs>
        <w:ind w:left="540" w:right="-6"/>
        <w:jc w:val="both"/>
        <w:rPr>
          <w:rFonts w:cs="Times New Roman"/>
        </w:rPr>
      </w:pPr>
      <w:r w:rsidRPr="001C3B63">
        <w:rPr>
          <w:rFonts w:cs="Times New Roman"/>
          <w:color w:val="000000"/>
        </w:rPr>
        <w:tab/>
        <w:t xml:space="preserve">2) </w:t>
      </w:r>
      <w:r w:rsidRPr="001C3B63">
        <w:rPr>
          <w:rFonts w:cs="Times New Roman"/>
          <w:color w:val="000000"/>
          <w:spacing w:val="1"/>
        </w:rPr>
        <w:t>положение «О порядке лицензирования товарных бирж в РСФСР»</w:t>
      </w:r>
    </w:p>
    <w:p w:rsidR="00626A08" w:rsidRPr="001C3B63" w:rsidRDefault="00626A08" w:rsidP="00626A08">
      <w:pPr>
        <w:shd w:val="clear" w:color="auto" w:fill="FFFFFF"/>
        <w:tabs>
          <w:tab w:val="left" w:pos="310"/>
        </w:tabs>
        <w:ind w:left="540" w:right="-6"/>
        <w:jc w:val="both"/>
        <w:rPr>
          <w:rFonts w:cs="Times New Roman"/>
        </w:rPr>
      </w:pPr>
      <w:r w:rsidRPr="001C3B63">
        <w:rPr>
          <w:rFonts w:cs="Times New Roman"/>
          <w:color w:val="000000"/>
        </w:rPr>
        <w:t xml:space="preserve">  3) закон РФ «О товарной бирже и биржевой торговле»</w:t>
      </w:r>
    </w:p>
    <w:p w:rsidR="00626A08" w:rsidRPr="001C3B63" w:rsidRDefault="00626A08" w:rsidP="00626A08">
      <w:pPr>
        <w:shd w:val="clear" w:color="auto" w:fill="FFFFFF"/>
        <w:tabs>
          <w:tab w:val="left" w:pos="310"/>
        </w:tabs>
        <w:ind w:left="540" w:right="-6"/>
        <w:jc w:val="both"/>
        <w:rPr>
          <w:rFonts w:cs="Times New Roman"/>
        </w:rPr>
      </w:pPr>
      <w:r w:rsidRPr="001C3B63">
        <w:rPr>
          <w:rFonts w:cs="Times New Roman"/>
          <w:color w:val="000000"/>
        </w:rPr>
        <w:tab/>
        <w:t>4) нет верного ответа</w:t>
      </w:r>
    </w:p>
    <w:p w:rsidR="00626A08" w:rsidRPr="001C3B63" w:rsidRDefault="00150408" w:rsidP="00626A08">
      <w:pPr>
        <w:shd w:val="clear" w:color="auto" w:fill="FFFFFF"/>
        <w:tabs>
          <w:tab w:val="left" w:pos="317"/>
        </w:tabs>
        <w:ind w:right="-6"/>
        <w:jc w:val="both"/>
        <w:rPr>
          <w:rFonts w:cs="Times New Roman"/>
        </w:rPr>
      </w:pPr>
      <w:r>
        <w:rPr>
          <w:rFonts w:cs="Times New Roman"/>
          <w:color w:val="000000"/>
          <w:spacing w:val="-19"/>
        </w:rPr>
        <w:t xml:space="preserve">2.  </w:t>
      </w:r>
      <w:r w:rsidR="00626A08" w:rsidRPr="001C3B63">
        <w:rPr>
          <w:rFonts w:cs="Times New Roman"/>
          <w:iCs/>
          <w:color w:val="000000"/>
          <w:spacing w:val="1"/>
        </w:rPr>
        <w:t>Какова основная идея закона «О товарной бирже»?</w:t>
      </w:r>
    </w:p>
    <w:p w:rsidR="00626A08" w:rsidRPr="001C3B63" w:rsidRDefault="00626A08" w:rsidP="00626A08">
      <w:pPr>
        <w:shd w:val="clear" w:color="auto" w:fill="FFFFFF"/>
        <w:tabs>
          <w:tab w:val="left" w:pos="295"/>
        </w:tabs>
        <w:ind w:left="43" w:right="-6" w:firstLine="540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15"/>
        </w:rPr>
        <w:t xml:space="preserve">    1) </w:t>
      </w:r>
      <w:r w:rsidRPr="001C3B63">
        <w:rPr>
          <w:rFonts w:cs="Times New Roman"/>
          <w:color w:val="000000"/>
          <w:spacing w:val="2"/>
        </w:rPr>
        <w:t>участие в биржевой торговле - это средство получения прибыли</w:t>
      </w:r>
    </w:p>
    <w:p w:rsidR="00626A08" w:rsidRPr="001C3B63" w:rsidRDefault="00626A08" w:rsidP="00626A08">
      <w:pPr>
        <w:shd w:val="clear" w:color="auto" w:fill="FFFFFF"/>
        <w:tabs>
          <w:tab w:val="left" w:pos="295"/>
        </w:tabs>
        <w:ind w:right="-6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17"/>
        </w:rPr>
        <w:t xml:space="preserve">               2)  </w:t>
      </w:r>
      <w:r w:rsidRPr="001C3B63">
        <w:rPr>
          <w:rFonts w:cs="Times New Roman"/>
          <w:color w:val="000000"/>
          <w:spacing w:val="2"/>
        </w:rPr>
        <w:t>участие в биржевой торговле - это форма капиталовложения</w:t>
      </w:r>
    </w:p>
    <w:p w:rsidR="00626A08" w:rsidRPr="001C3B63" w:rsidRDefault="00626A08" w:rsidP="00626A08">
      <w:pPr>
        <w:shd w:val="clear" w:color="auto" w:fill="FFFFFF"/>
        <w:tabs>
          <w:tab w:val="left" w:pos="295"/>
        </w:tabs>
        <w:ind w:left="43" w:right="-6" w:firstLine="540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19"/>
        </w:rPr>
        <w:t xml:space="preserve">     3) </w:t>
      </w:r>
      <w:r w:rsidRPr="001C3B63">
        <w:rPr>
          <w:rFonts w:cs="Times New Roman"/>
          <w:color w:val="000000"/>
        </w:rPr>
        <w:t>участие в биржевой торговле - это не может быть средством получении прибыли</w:t>
      </w:r>
    </w:p>
    <w:p w:rsidR="00626A08" w:rsidRPr="001C3B63" w:rsidRDefault="00626A08" w:rsidP="00626A08">
      <w:pPr>
        <w:shd w:val="clear" w:color="auto" w:fill="FFFFFF"/>
        <w:tabs>
          <w:tab w:val="left" w:pos="295"/>
        </w:tabs>
        <w:ind w:left="43" w:right="-6" w:firstLine="540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18"/>
        </w:rPr>
        <w:t xml:space="preserve">     </w:t>
      </w:r>
      <w:proofErr w:type="gramStart"/>
      <w:r w:rsidRPr="001C3B63">
        <w:rPr>
          <w:rFonts w:cs="Times New Roman"/>
          <w:color w:val="000000"/>
          <w:spacing w:val="-18"/>
        </w:rPr>
        <w:t>4)</w:t>
      </w:r>
      <w:r w:rsidRPr="001C3B63">
        <w:rPr>
          <w:rFonts w:cs="Times New Roman"/>
          <w:color w:val="000000"/>
          <w:spacing w:val="2"/>
        </w:rPr>
        <w:t>участие</w:t>
      </w:r>
      <w:proofErr w:type="gramEnd"/>
      <w:r w:rsidRPr="001C3B63">
        <w:rPr>
          <w:rFonts w:cs="Times New Roman"/>
          <w:color w:val="000000"/>
          <w:spacing w:val="2"/>
        </w:rPr>
        <w:t xml:space="preserve"> в биржевой торговле - это не может быть формой капиталовложения</w:t>
      </w:r>
    </w:p>
    <w:p w:rsidR="00626A08" w:rsidRPr="001C3B63" w:rsidRDefault="00626A08" w:rsidP="00626A08">
      <w:pPr>
        <w:shd w:val="clear" w:color="auto" w:fill="FFFFFF"/>
        <w:tabs>
          <w:tab w:val="left" w:pos="317"/>
        </w:tabs>
        <w:ind w:right="-6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22"/>
        </w:rPr>
        <w:t>3.</w:t>
      </w:r>
      <w:r w:rsidRPr="001C3B63">
        <w:rPr>
          <w:rFonts w:cs="Times New Roman"/>
          <w:color w:val="000000"/>
        </w:rPr>
        <w:tab/>
        <w:t xml:space="preserve"> </w:t>
      </w:r>
      <w:r w:rsidRPr="001C3B63">
        <w:rPr>
          <w:rFonts w:cs="Times New Roman"/>
          <w:iCs/>
          <w:color w:val="000000"/>
        </w:rPr>
        <w:t>Что не может быть биржевым товаром?</w:t>
      </w:r>
    </w:p>
    <w:p w:rsidR="00626A08" w:rsidRPr="001C3B63" w:rsidRDefault="00626A08" w:rsidP="00626A08">
      <w:pPr>
        <w:shd w:val="clear" w:color="auto" w:fill="FFFFFF"/>
        <w:tabs>
          <w:tab w:val="left" w:pos="295"/>
        </w:tabs>
        <w:ind w:left="36" w:right="-6" w:firstLine="540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18"/>
        </w:rPr>
        <w:t xml:space="preserve">    1)  </w:t>
      </w:r>
      <w:r w:rsidRPr="001C3B63">
        <w:rPr>
          <w:rFonts w:cs="Times New Roman"/>
          <w:color w:val="000000"/>
          <w:spacing w:val="-3"/>
        </w:rPr>
        <w:t>золото</w:t>
      </w:r>
    </w:p>
    <w:p w:rsidR="00626A08" w:rsidRPr="001C3B63" w:rsidRDefault="00626A08" w:rsidP="00626A08">
      <w:pPr>
        <w:shd w:val="clear" w:color="auto" w:fill="FFFFFF"/>
        <w:tabs>
          <w:tab w:val="left" w:pos="295"/>
        </w:tabs>
        <w:ind w:right="-6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17"/>
        </w:rPr>
        <w:t xml:space="preserve">               2)  </w:t>
      </w:r>
      <w:r w:rsidRPr="001C3B63">
        <w:rPr>
          <w:rFonts w:cs="Times New Roman"/>
          <w:color w:val="000000"/>
        </w:rPr>
        <w:t>драгоценные металлы</w:t>
      </w:r>
    </w:p>
    <w:p w:rsidR="00626A08" w:rsidRPr="001C3B63" w:rsidRDefault="00626A08" w:rsidP="00626A08">
      <w:pPr>
        <w:shd w:val="clear" w:color="auto" w:fill="FFFFFF"/>
        <w:tabs>
          <w:tab w:val="left" w:pos="295"/>
        </w:tabs>
        <w:ind w:right="-6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19"/>
        </w:rPr>
        <w:t xml:space="preserve">                3) </w:t>
      </w:r>
      <w:r w:rsidRPr="001C3B63">
        <w:rPr>
          <w:rFonts w:cs="Times New Roman"/>
          <w:color w:val="000000"/>
          <w:spacing w:val="1"/>
        </w:rPr>
        <w:t>объекты интеллектуальной собственности</w:t>
      </w:r>
    </w:p>
    <w:p w:rsidR="00626A08" w:rsidRPr="001C3B63" w:rsidRDefault="00626A08" w:rsidP="00626A08">
      <w:pPr>
        <w:shd w:val="clear" w:color="auto" w:fill="FFFFFF"/>
        <w:tabs>
          <w:tab w:val="left" w:pos="295"/>
        </w:tabs>
        <w:ind w:left="36" w:right="-6" w:firstLine="540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18"/>
        </w:rPr>
        <w:t xml:space="preserve">     4)  </w:t>
      </w:r>
      <w:r w:rsidRPr="001C3B63">
        <w:rPr>
          <w:rFonts w:cs="Times New Roman"/>
          <w:color w:val="000000"/>
        </w:rPr>
        <w:t>недвижимое имущество</w:t>
      </w:r>
    </w:p>
    <w:p w:rsidR="00626A08" w:rsidRPr="001C3B63" w:rsidRDefault="00150408" w:rsidP="00150408">
      <w:pPr>
        <w:shd w:val="clear" w:color="auto" w:fill="FFFFFF"/>
        <w:tabs>
          <w:tab w:val="left" w:pos="317"/>
        </w:tabs>
        <w:ind w:right="-6"/>
        <w:jc w:val="both"/>
        <w:rPr>
          <w:rFonts w:cs="Times New Roman"/>
        </w:rPr>
      </w:pPr>
      <w:r>
        <w:rPr>
          <w:rFonts w:cs="Times New Roman"/>
          <w:color w:val="000000"/>
          <w:spacing w:val="-15"/>
        </w:rPr>
        <w:t xml:space="preserve">4. </w:t>
      </w:r>
      <w:r w:rsidR="00626A08" w:rsidRPr="001C3B63">
        <w:rPr>
          <w:rFonts w:cs="Times New Roman"/>
          <w:iCs/>
          <w:color w:val="000000"/>
          <w:spacing w:val="1"/>
        </w:rPr>
        <w:t>Выберете из списка, кто не может быть учредителем биржи?</w:t>
      </w:r>
    </w:p>
    <w:p w:rsidR="00626A08" w:rsidRPr="001C3B63" w:rsidRDefault="00626A08" w:rsidP="00626A08">
      <w:pPr>
        <w:shd w:val="clear" w:color="auto" w:fill="FFFFFF"/>
        <w:tabs>
          <w:tab w:val="left" w:pos="295"/>
        </w:tabs>
        <w:ind w:left="29" w:right="-6" w:firstLine="540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18"/>
        </w:rPr>
        <w:t xml:space="preserve">      </w:t>
      </w:r>
      <w:proofErr w:type="gramStart"/>
      <w:r w:rsidRPr="001C3B63">
        <w:rPr>
          <w:rFonts w:cs="Times New Roman"/>
          <w:color w:val="000000"/>
          <w:spacing w:val="-18"/>
        </w:rPr>
        <w:t>1)г</w:t>
      </w:r>
      <w:r w:rsidRPr="001C3B63">
        <w:rPr>
          <w:rFonts w:cs="Times New Roman"/>
          <w:color w:val="000000"/>
          <w:spacing w:val="-1"/>
        </w:rPr>
        <w:t>осударственные</w:t>
      </w:r>
      <w:proofErr w:type="gramEnd"/>
      <w:r w:rsidRPr="001C3B63">
        <w:rPr>
          <w:rFonts w:cs="Times New Roman"/>
          <w:color w:val="000000"/>
          <w:spacing w:val="-1"/>
        </w:rPr>
        <w:t xml:space="preserve"> органы; общественные, религиозные, благотворительные, </w:t>
      </w:r>
      <w:r w:rsidRPr="001C3B63">
        <w:rPr>
          <w:rFonts w:cs="Times New Roman"/>
          <w:color w:val="000000"/>
        </w:rPr>
        <w:t>учреждения</w:t>
      </w:r>
    </w:p>
    <w:p w:rsidR="00626A08" w:rsidRPr="001C3B63" w:rsidRDefault="00626A08" w:rsidP="00626A08">
      <w:pPr>
        <w:shd w:val="clear" w:color="auto" w:fill="FFFFFF"/>
        <w:tabs>
          <w:tab w:val="left" w:pos="295"/>
        </w:tabs>
        <w:ind w:left="29" w:right="-6" w:firstLine="540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16"/>
        </w:rPr>
        <w:t xml:space="preserve">      </w:t>
      </w:r>
      <w:proofErr w:type="gramStart"/>
      <w:r w:rsidRPr="001C3B63">
        <w:rPr>
          <w:rFonts w:cs="Times New Roman"/>
          <w:color w:val="000000"/>
          <w:spacing w:val="-16"/>
        </w:rPr>
        <w:t>2)</w:t>
      </w:r>
      <w:r w:rsidRPr="001C3B63">
        <w:rPr>
          <w:rFonts w:cs="Times New Roman"/>
          <w:color w:val="000000"/>
          <w:spacing w:val="1"/>
        </w:rPr>
        <w:t>банки</w:t>
      </w:r>
      <w:proofErr w:type="gramEnd"/>
      <w:r w:rsidRPr="001C3B63">
        <w:rPr>
          <w:rFonts w:cs="Times New Roman"/>
          <w:color w:val="000000"/>
          <w:spacing w:val="1"/>
        </w:rPr>
        <w:t>; кредитные учреждения; страховые, инвестиционные компании</w:t>
      </w:r>
    </w:p>
    <w:p w:rsidR="00626A08" w:rsidRPr="001C3B63" w:rsidRDefault="00626A08" w:rsidP="00626A08">
      <w:pPr>
        <w:shd w:val="clear" w:color="auto" w:fill="FFFFFF"/>
        <w:tabs>
          <w:tab w:val="left" w:pos="295"/>
        </w:tabs>
        <w:ind w:left="29" w:right="-6" w:firstLine="540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15"/>
        </w:rPr>
        <w:t xml:space="preserve">      3) ф</w:t>
      </w:r>
      <w:r w:rsidRPr="001C3B63">
        <w:rPr>
          <w:rFonts w:cs="Times New Roman"/>
          <w:color w:val="000000"/>
          <w:spacing w:val="-1"/>
        </w:rPr>
        <w:t>изические лица, которые в силу закона не могут осуществлять</w:t>
      </w:r>
      <w:r w:rsidRPr="001C3B63">
        <w:rPr>
          <w:rFonts w:cs="Times New Roman"/>
          <w:color w:val="000000"/>
          <w:spacing w:val="-1"/>
        </w:rPr>
        <w:br/>
      </w:r>
      <w:r w:rsidRPr="001C3B63">
        <w:rPr>
          <w:rFonts w:cs="Times New Roman"/>
          <w:color w:val="000000"/>
          <w:spacing w:val="1"/>
        </w:rPr>
        <w:t>предпринимательскую деятельность</w:t>
      </w:r>
    </w:p>
    <w:p w:rsidR="00626A08" w:rsidRPr="001C3B63" w:rsidRDefault="00626A08" w:rsidP="00626A08">
      <w:pPr>
        <w:shd w:val="clear" w:color="auto" w:fill="FFFFFF"/>
        <w:tabs>
          <w:tab w:val="left" w:pos="295"/>
        </w:tabs>
        <w:ind w:left="29" w:right="-6" w:firstLine="540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17"/>
        </w:rPr>
        <w:lastRenderedPageBreak/>
        <w:t xml:space="preserve">       4)  </w:t>
      </w:r>
      <w:r w:rsidRPr="001C3B63">
        <w:rPr>
          <w:rFonts w:cs="Times New Roman"/>
          <w:color w:val="000000"/>
          <w:spacing w:val="-3"/>
        </w:rPr>
        <w:t>все ответь верны</w:t>
      </w:r>
    </w:p>
    <w:p w:rsidR="00626A08" w:rsidRPr="001C3B63" w:rsidRDefault="00150408" w:rsidP="00150408">
      <w:pPr>
        <w:shd w:val="clear" w:color="auto" w:fill="FFFFFF"/>
        <w:tabs>
          <w:tab w:val="left" w:pos="317"/>
        </w:tabs>
        <w:ind w:right="-6"/>
        <w:jc w:val="both"/>
        <w:rPr>
          <w:rFonts w:cs="Times New Roman"/>
        </w:rPr>
      </w:pPr>
      <w:r>
        <w:rPr>
          <w:rFonts w:cs="Times New Roman"/>
          <w:color w:val="000000"/>
          <w:spacing w:val="-19"/>
        </w:rPr>
        <w:t xml:space="preserve">5. </w:t>
      </w:r>
      <w:r w:rsidR="00626A08" w:rsidRPr="001C3B63">
        <w:rPr>
          <w:rFonts w:cs="Times New Roman"/>
          <w:iCs/>
          <w:color w:val="000000"/>
          <w:spacing w:val="-1"/>
        </w:rPr>
        <w:t xml:space="preserve">Какой размер не должна превышать доля каждого учредителя биржи в ее </w:t>
      </w:r>
      <w:r w:rsidR="00626A08" w:rsidRPr="001C3B63">
        <w:rPr>
          <w:rFonts w:cs="Times New Roman"/>
          <w:iCs/>
          <w:color w:val="000000"/>
          <w:spacing w:val="2"/>
        </w:rPr>
        <w:t>уставном капитале?</w:t>
      </w:r>
    </w:p>
    <w:p w:rsidR="00626A08" w:rsidRPr="001C3B63" w:rsidRDefault="00626A08" w:rsidP="00626A08">
      <w:pPr>
        <w:shd w:val="clear" w:color="auto" w:fill="FFFFFF"/>
        <w:tabs>
          <w:tab w:val="left" w:pos="302"/>
        </w:tabs>
        <w:ind w:left="36" w:right="-6" w:firstLine="540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15"/>
        </w:rPr>
        <w:t xml:space="preserve">         1)   </w:t>
      </w:r>
      <w:r w:rsidRPr="001C3B63">
        <w:rPr>
          <w:rFonts w:cs="Times New Roman"/>
          <w:color w:val="000000"/>
          <w:spacing w:val="-1"/>
        </w:rPr>
        <w:t>2 %</w:t>
      </w:r>
    </w:p>
    <w:p w:rsidR="00626A08" w:rsidRPr="001C3B63" w:rsidRDefault="00626A08" w:rsidP="00626A08">
      <w:pPr>
        <w:shd w:val="clear" w:color="auto" w:fill="FFFFFF"/>
        <w:tabs>
          <w:tab w:val="left" w:pos="317"/>
        </w:tabs>
        <w:ind w:right="-6" w:firstLine="540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15"/>
        </w:rPr>
        <w:t xml:space="preserve">          2)  </w:t>
      </w:r>
      <w:r w:rsidRPr="001C3B63">
        <w:rPr>
          <w:rFonts w:cs="Times New Roman"/>
          <w:color w:val="000000"/>
          <w:spacing w:val="-6"/>
        </w:rPr>
        <w:t>5 %</w:t>
      </w:r>
    </w:p>
    <w:p w:rsidR="00626A08" w:rsidRPr="001C3B63" w:rsidRDefault="00626A08" w:rsidP="00626A08">
      <w:pPr>
        <w:shd w:val="clear" w:color="auto" w:fill="FFFFFF"/>
        <w:tabs>
          <w:tab w:val="left" w:pos="324"/>
        </w:tabs>
        <w:ind w:left="29" w:right="-6" w:firstLine="540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15"/>
        </w:rPr>
        <w:t xml:space="preserve">           3) </w:t>
      </w:r>
      <w:r w:rsidRPr="001C3B63">
        <w:rPr>
          <w:rFonts w:cs="Times New Roman"/>
          <w:color w:val="000000"/>
          <w:spacing w:val="9"/>
        </w:rPr>
        <w:t>10%</w:t>
      </w:r>
    </w:p>
    <w:p w:rsidR="00626A08" w:rsidRPr="001C3B63" w:rsidRDefault="00626A08" w:rsidP="00626A08">
      <w:pPr>
        <w:shd w:val="clear" w:color="auto" w:fill="FFFFFF"/>
        <w:tabs>
          <w:tab w:val="left" w:pos="324"/>
        </w:tabs>
        <w:ind w:left="29" w:right="-6" w:firstLine="540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11"/>
        </w:rPr>
        <w:t xml:space="preserve">          4)  </w:t>
      </w:r>
      <w:r w:rsidRPr="001C3B63">
        <w:rPr>
          <w:rFonts w:cs="Times New Roman"/>
          <w:color w:val="000000"/>
          <w:spacing w:val="8"/>
        </w:rPr>
        <w:t>12%</w:t>
      </w:r>
    </w:p>
    <w:p w:rsidR="00626A08" w:rsidRPr="001C3B63" w:rsidRDefault="00150408" w:rsidP="00150408">
      <w:pPr>
        <w:shd w:val="clear" w:color="auto" w:fill="FFFFFF"/>
        <w:tabs>
          <w:tab w:val="left" w:pos="302"/>
        </w:tabs>
        <w:ind w:right="-6"/>
        <w:jc w:val="both"/>
        <w:rPr>
          <w:rFonts w:cs="Times New Roman"/>
        </w:rPr>
      </w:pPr>
      <w:r>
        <w:rPr>
          <w:rFonts w:cs="Times New Roman"/>
          <w:color w:val="000000"/>
          <w:spacing w:val="-21"/>
        </w:rPr>
        <w:t xml:space="preserve">6. </w:t>
      </w:r>
      <w:r w:rsidR="00626A08" w:rsidRPr="001C3B63">
        <w:rPr>
          <w:rFonts w:cs="Times New Roman"/>
          <w:iCs/>
          <w:color w:val="000000"/>
          <w:spacing w:val="1"/>
        </w:rPr>
        <w:t>Как называется высший орган управления при любой правовой форме биржи?</w:t>
      </w:r>
    </w:p>
    <w:p w:rsidR="00626A08" w:rsidRPr="001C3B63" w:rsidRDefault="00626A08" w:rsidP="00626A08">
      <w:pPr>
        <w:shd w:val="clear" w:color="auto" w:fill="FFFFFF"/>
        <w:tabs>
          <w:tab w:val="left" w:pos="295"/>
        </w:tabs>
        <w:ind w:left="22" w:right="-6" w:firstLine="540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1"/>
        </w:rPr>
        <w:t xml:space="preserve">       1) общее собрание</w:t>
      </w:r>
    </w:p>
    <w:p w:rsidR="00626A08" w:rsidRPr="001C3B63" w:rsidRDefault="00626A08" w:rsidP="00626A08">
      <w:pPr>
        <w:shd w:val="clear" w:color="auto" w:fill="FFFFFF"/>
        <w:tabs>
          <w:tab w:val="left" w:pos="295"/>
        </w:tabs>
        <w:ind w:left="22" w:right="-6" w:firstLine="540"/>
        <w:jc w:val="both"/>
        <w:rPr>
          <w:rFonts w:cs="Times New Roman"/>
        </w:rPr>
      </w:pPr>
      <w:r w:rsidRPr="001C3B63">
        <w:rPr>
          <w:rFonts w:cs="Times New Roman"/>
          <w:color w:val="000000"/>
        </w:rPr>
        <w:t xml:space="preserve">       2) совет директоров</w:t>
      </w:r>
    </w:p>
    <w:p w:rsidR="00626A08" w:rsidRPr="001C3B63" w:rsidRDefault="00626A08" w:rsidP="00626A08">
      <w:pPr>
        <w:shd w:val="clear" w:color="auto" w:fill="FFFFFF"/>
        <w:tabs>
          <w:tab w:val="left" w:pos="295"/>
        </w:tabs>
        <w:ind w:left="22" w:right="-6" w:firstLine="540"/>
        <w:jc w:val="both"/>
        <w:rPr>
          <w:rFonts w:cs="Times New Roman"/>
        </w:rPr>
      </w:pPr>
      <w:r w:rsidRPr="001C3B63">
        <w:rPr>
          <w:rFonts w:cs="Times New Roman"/>
          <w:color w:val="000000"/>
        </w:rPr>
        <w:t xml:space="preserve">       3) собрание акционеров</w:t>
      </w:r>
    </w:p>
    <w:p w:rsidR="00626A08" w:rsidRPr="00150408" w:rsidRDefault="00150408" w:rsidP="00150408">
      <w:pPr>
        <w:shd w:val="clear" w:color="auto" w:fill="FFFFFF"/>
        <w:tabs>
          <w:tab w:val="left" w:pos="295"/>
        </w:tabs>
        <w:ind w:left="22" w:right="-6" w:firstLine="540"/>
        <w:jc w:val="both"/>
        <w:rPr>
          <w:rFonts w:cs="Times New Roman"/>
          <w:color w:val="000000"/>
          <w:spacing w:val="-1"/>
        </w:rPr>
      </w:pPr>
      <w:r>
        <w:rPr>
          <w:rFonts w:cs="Times New Roman"/>
          <w:color w:val="000000"/>
          <w:spacing w:val="-1"/>
        </w:rPr>
        <w:t xml:space="preserve">       4) собрание директоров</w:t>
      </w:r>
    </w:p>
    <w:p w:rsidR="00626A08" w:rsidRPr="001C3B63" w:rsidRDefault="00150408" w:rsidP="00150408">
      <w:pPr>
        <w:shd w:val="clear" w:color="auto" w:fill="FFFFFF"/>
        <w:tabs>
          <w:tab w:val="left" w:pos="274"/>
        </w:tabs>
        <w:ind w:right="-6"/>
        <w:jc w:val="both"/>
        <w:rPr>
          <w:rFonts w:cs="Times New Roman"/>
        </w:rPr>
      </w:pPr>
      <w:r>
        <w:rPr>
          <w:rFonts w:cs="Times New Roman"/>
          <w:color w:val="000000"/>
          <w:spacing w:val="-19"/>
        </w:rPr>
        <w:t xml:space="preserve">7. </w:t>
      </w:r>
      <w:r w:rsidR="00626A08" w:rsidRPr="001C3B63">
        <w:rPr>
          <w:rFonts w:cs="Times New Roman"/>
          <w:iCs/>
          <w:color w:val="000000"/>
        </w:rPr>
        <w:t>Что включает в себя понятие товарной биржи?</w:t>
      </w:r>
    </w:p>
    <w:p w:rsidR="00626A08" w:rsidRPr="001C3B63" w:rsidRDefault="00626A08" w:rsidP="00626A08">
      <w:pPr>
        <w:shd w:val="clear" w:color="auto" w:fill="FFFFFF"/>
        <w:tabs>
          <w:tab w:val="left" w:pos="259"/>
        </w:tabs>
        <w:ind w:right="-6" w:firstLine="540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1"/>
        </w:rPr>
        <w:t xml:space="preserve">        1) организацию с правами юридического лица</w:t>
      </w:r>
    </w:p>
    <w:p w:rsidR="00626A08" w:rsidRPr="001C3B63" w:rsidRDefault="00626A08" w:rsidP="00626A08">
      <w:pPr>
        <w:shd w:val="clear" w:color="auto" w:fill="FFFFFF"/>
        <w:tabs>
          <w:tab w:val="left" w:pos="259"/>
        </w:tabs>
        <w:ind w:right="-6" w:firstLine="540"/>
        <w:jc w:val="both"/>
        <w:rPr>
          <w:rFonts w:cs="Times New Roman"/>
        </w:rPr>
      </w:pPr>
      <w:r w:rsidRPr="001C3B63">
        <w:rPr>
          <w:rFonts w:cs="Times New Roman"/>
          <w:color w:val="000000"/>
        </w:rPr>
        <w:t xml:space="preserve">        2) организацию и регулирование биржевой торговли в виде гласных публичных торгов</w:t>
      </w:r>
    </w:p>
    <w:p w:rsidR="00626A08" w:rsidRPr="001C3B63" w:rsidRDefault="00626A08" w:rsidP="00626A08">
      <w:pPr>
        <w:shd w:val="clear" w:color="auto" w:fill="FFFFFF"/>
        <w:tabs>
          <w:tab w:val="left" w:pos="259"/>
        </w:tabs>
        <w:ind w:right="-6" w:firstLine="540"/>
        <w:jc w:val="both"/>
        <w:rPr>
          <w:rFonts w:cs="Times New Roman"/>
        </w:rPr>
      </w:pPr>
      <w:r w:rsidRPr="001C3B63">
        <w:rPr>
          <w:rFonts w:cs="Times New Roman"/>
          <w:color w:val="000000"/>
        </w:rPr>
        <w:t xml:space="preserve">        3) организацию, расположенную в определенном месте, где торги проводятся в определенное время, по установленным правилам</w:t>
      </w:r>
    </w:p>
    <w:p w:rsidR="00626A08" w:rsidRPr="001C3B63" w:rsidRDefault="00626A08" w:rsidP="00626A08">
      <w:pPr>
        <w:shd w:val="clear" w:color="auto" w:fill="FFFFFF"/>
        <w:tabs>
          <w:tab w:val="left" w:pos="259"/>
        </w:tabs>
        <w:ind w:right="-6" w:firstLine="540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1"/>
        </w:rPr>
        <w:t xml:space="preserve">        4) все ответы верны</w:t>
      </w:r>
    </w:p>
    <w:p w:rsidR="00626A08" w:rsidRPr="001C3B63" w:rsidRDefault="00150408" w:rsidP="00150408">
      <w:pPr>
        <w:shd w:val="clear" w:color="auto" w:fill="FFFFFF"/>
        <w:tabs>
          <w:tab w:val="left" w:pos="274"/>
        </w:tabs>
        <w:ind w:right="-6"/>
        <w:jc w:val="both"/>
        <w:rPr>
          <w:rFonts w:cs="Times New Roman"/>
        </w:rPr>
      </w:pPr>
      <w:r>
        <w:rPr>
          <w:rFonts w:cs="Times New Roman"/>
          <w:color w:val="000000"/>
          <w:spacing w:val="-19"/>
        </w:rPr>
        <w:t xml:space="preserve">8. </w:t>
      </w:r>
      <w:r w:rsidR="00626A08" w:rsidRPr="001C3B63">
        <w:rPr>
          <w:rFonts w:cs="Times New Roman"/>
          <w:color w:val="000000"/>
          <w:spacing w:val="-19"/>
        </w:rPr>
        <w:t xml:space="preserve"> </w:t>
      </w:r>
      <w:r w:rsidR="00626A08" w:rsidRPr="001C3B63">
        <w:rPr>
          <w:rFonts w:cs="Times New Roman"/>
          <w:iCs/>
          <w:color w:val="000000"/>
          <w:spacing w:val="1"/>
        </w:rPr>
        <w:t>Каким образом могут работать брокеры на бирже?</w:t>
      </w:r>
    </w:p>
    <w:p w:rsidR="00626A08" w:rsidRPr="001C3B63" w:rsidRDefault="00626A08" w:rsidP="00626A08">
      <w:pPr>
        <w:shd w:val="clear" w:color="auto" w:fill="FFFFFF"/>
        <w:tabs>
          <w:tab w:val="left" w:pos="259"/>
        </w:tabs>
        <w:ind w:right="-6" w:firstLine="540"/>
        <w:jc w:val="both"/>
        <w:rPr>
          <w:rFonts w:cs="Times New Roman"/>
        </w:rPr>
      </w:pPr>
      <w:r w:rsidRPr="001C3B63">
        <w:rPr>
          <w:rFonts w:cs="Times New Roman"/>
          <w:color w:val="000000"/>
        </w:rPr>
        <w:t xml:space="preserve">        1) от имени клиента и за его счет</w:t>
      </w:r>
    </w:p>
    <w:p w:rsidR="00626A08" w:rsidRPr="001C3B63" w:rsidRDefault="00626A08" w:rsidP="00626A08">
      <w:pPr>
        <w:shd w:val="clear" w:color="auto" w:fill="FFFFFF"/>
        <w:tabs>
          <w:tab w:val="left" w:pos="259"/>
        </w:tabs>
        <w:ind w:right="-6" w:firstLine="540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1"/>
        </w:rPr>
        <w:t xml:space="preserve">        2) от имени клиента и за свой счет</w:t>
      </w:r>
    </w:p>
    <w:p w:rsidR="00626A08" w:rsidRPr="001C3B63" w:rsidRDefault="00626A08" w:rsidP="00626A08">
      <w:pPr>
        <w:shd w:val="clear" w:color="auto" w:fill="FFFFFF"/>
        <w:tabs>
          <w:tab w:val="left" w:pos="259"/>
        </w:tabs>
        <w:ind w:right="-6" w:firstLine="540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1"/>
        </w:rPr>
        <w:t xml:space="preserve">        3)  от своего имени и за счет клиента</w:t>
      </w:r>
    </w:p>
    <w:p w:rsidR="006B22BE" w:rsidRPr="001C3B63" w:rsidRDefault="00150408" w:rsidP="006B22BE">
      <w:pPr>
        <w:shd w:val="clear" w:color="auto" w:fill="FFFFFF"/>
        <w:tabs>
          <w:tab w:val="left" w:pos="259"/>
        </w:tabs>
        <w:ind w:left="14" w:right="-6"/>
        <w:jc w:val="both"/>
        <w:rPr>
          <w:rFonts w:cs="Times New Roman"/>
          <w:color w:val="000000"/>
          <w:spacing w:val="1"/>
        </w:rPr>
      </w:pPr>
      <w:r>
        <w:rPr>
          <w:rFonts w:cs="Times New Roman"/>
          <w:color w:val="000000"/>
          <w:spacing w:val="-16"/>
        </w:rPr>
        <w:t xml:space="preserve">9. </w:t>
      </w:r>
      <w:r w:rsidR="00626A08" w:rsidRPr="001C3B63">
        <w:rPr>
          <w:rFonts w:cs="Times New Roman"/>
          <w:color w:val="000000"/>
          <w:spacing w:val="-16"/>
        </w:rPr>
        <w:t xml:space="preserve"> </w:t>
      </w:r>
      <w:r w:rsidR="006B22BE" w:rsidRPr="001C3B63">
        <w:rPr>
          <w:rFonts w:cs="Times New Roman"/>
          <w:color w:val="000000"/>
          <w:spacing w:val="1"/>
        </w:rPr>
        <w:t>К биржевому товару относят:</w:t>
      </w:r>
    </w:p>
    <w:p w:rsidR="006B22BE" w:rsidRPr="001C3B63" w:rsidRDefault="006B22BE" w:rsidP="006B22BE">
      <w:pPr>
        <w:shd w:val="clear" w:color="auto" w:fill="FFFFFF"/>
        <w:tabs>
          <w:tab w:val="left" w:pos="245"/>
        </w:tabs>
        <w:ind w:left="14" w:right="-6"/>
        <w:jc w:val="both"/>
        <w:rPr>
          <w:rFonts w:cs="Times New Roman"/>
          <w:color w:val="000000"/>
          <w:spacing w:val="1"/>
        </w:rPr>
      </w:pPr>
      <w:r w:rsidRPr="001C3B63">
        <w:rPr>
          <w:rFonts w:cs="Times New Roman"/>
          <w:color w:val="000000"/>
          <w:spacing w:val="1"/>
        </w:rPr>
        <w:t xml:space="preserve">    1) продукция сельского хозяйства</w:t>
      </w:r>
    </w:p>
    <w:p w:rsidR="006B22BE" w:rsidRPr="001C3B63" w:rsidRDefault="006B22BE" w:rsidP="006B22BE">
      <w:pPr>
        <w:shd w:val="clear" w:color="auto" w:fill="FFFFFF"/>
        <w:tabs>
          <w:tab w:val="left" w:pos="245"/>
        </w:tabs>
        <w:ind w:left="14" w:right="-6"/>
        <w:jc w:val="both"/>
        <w:rPr>
          <w:rFonts w:cs="Times New Roman"/>
          <w:color w:val="000000"/>
          <w:spacing w:val="1"/>
        </w:rPr>
      </w:pPr>
      <w:r w:rsidRPr="001C3B63">
        <w:rPr>
          <w:rFonts w:cs="Times New Roman"/>
          <w:color w:val="000000"/>
          <w:spacing w:val="1"/>
        </w:rPr>
        <w:t xml:space="preserve">    2) недвижимость</w:t>
      </w:r>
    </w:p>
    <w:p w:rsidR="006B22BE" w:rsidRPr="001C3B63" w:rsidRDefault="006B22BE" w:rsidP="006B22BE">
      <w:pPr>
        <w:shd w:val="clear" w:color="auto" w:fill="FFFFFF"/>
        <w:tabs>
          <w:tab w:val="left" w:pos="245"/>
        </w:tabs>
        <w:ind w:left="14" w:right="-6"/>
        <w:jc w:val="both"/>
        <w:rPr>
          <w:rFonts w:cs="Times New Roman"/>
          <w:color w:val="000000"/>
          <w:spacing w:val="1"/>
        </w:rPr>
      </w:pPr>
      <w:r w:rsidRPr="001C3B63">
        <w:rPr>
          <w:rFonts w:cs="Times New Roman"/>
          <w:color w:val="000000"/>
          <w:spacing w:val="1"/>
        </w:rPr>
        <w:t xml:space="preserve">    3) объекты интеллектуальной собственности</w:t>
      </w:r>
    </w:p>
    <w:p w:rsidR="006B22BE" w:rsidRPr="001C3B63" w:rsidRDefault="006B22BE" w:rsidP="006B22BE">
      <w:pPr>
        <w:shd w:val="clear" w:color="auto" w:fill="FFFFFF"/>
        <w:tabs>
          <w:tab w:val="left" w:pos="245"/>
        </w:tabs>
        <w:ind w:left="14" w:right="-6"/>
        <w:jc w:val="both"/>
        <w:rPr>
          <w:rFonts w:cs="Times New Roman"/>
          <w:color w:val="000000"/>
          <w:spacing w:val="1"/>
        </w:rPr>
      </w:pPr>
      <w:r w:rsidRPr="001C3B63">
        <w:rPr>
          <w:rFonts w:cs="Times New Roman"/>
          <w:color w:val="000000"/>
          <w:spacing w:val="1"/>
        </w:rPr>
        <w:t xml:space="preserve">    4) промышленное сырье и полуфабрикаты</w:t>
      </w:r>
    </w:p>
    <w:p w:rsidR="00626A08" w:rsidRPr="001C3B63" w:rsidRDefault="00150408" w:rsidP="00150408">
      <w:pPr>
        <w:shd w:val="clear" w:color="auto" w:fill="FFFFFF"/>
        <w:tabs>
          <w:tab w:val="left" w:pos="425"/>
        </w:tabs>
        <w:ind w:right="-6"/>
        <w:jc w:val="both"/>
        <w:rPr>
          <w:rFonts w:cs="Times New Roman"/>
        </w:rPr>
      </w:pPr>
      <w:r>
        <w:rPr>
          <w:rFonts w:cs="Times New Roman"/>
          <w:color w:val="000000"/>
          <w:spacing w:val="-22"/>
        </w:rPr>
        <w:t xml:space="preserve">10. </w:t>
      </w:r>
      <w:r w:rsidR="00626A08" w:rsidRPr="001C3B63">
        <w:rPr>
          <w:rFonts w:cs="Times New Roman"/>
          <w:iCs/>
          <w:color w:val="000000"/>
          <w:spacing w:val="1"/>
        </w:rPr>
        <w:t>Какие пункты включают правила биржевой торговли?</w:t>
      </w:r>
    </w:p>
    <w:p w:rsidR="00626A08" w:rsidRPr="001C3B63" w:rsidRDefault="00626A08" w:rsidP="00626A08">
      <w:pPr>
        <w:shd w:val="clear" w:color="auto" w:fill="FFFFFF"/>
        <w:tabs>
          <w:tab w:val="left" w:pos="266"/>
        </w:tabs>
        <w:ind w:right="-6" w:firstLine="540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1"/>
        </w:rPr>
        <w:t xml:space="preserve">    1) максимальное количество членов биржи</w:t>
      </w:r>
    </w:p>
    <w:p w:rsidR="00626A08" w:rsidRPr="001C3B63" w:rsidRDefault="00626A08" w:rsidP="00626A08">
      <w:pPr>
        <w:shd w:val="clear" w:color="auto" w:fill="FFFFFF"/>
        <w:tabs>
          <w:tab w:val="left" w:pos="266"/>
        </w:tabs>
        <w:ind w:right="-6" w:firstLine="540"/>
        <w:jc w:val="both"/>
        <w:rPr>
          <w:rFonts w:cs="Times New Roman"/>
        </w:rPr>
      </w:pPr>
      <w:r w:rsidRPr="001C3B63">
        <w:rPr>
          <w:rFonts w:cs="Times New Roman"/>
          <w:color w:val="000000"/>
        </w:rPr>
        <w:t xml:space="preserve">    2) порядок проведения биржевых торгов</w:t>
      </w:r>
    </w:p>
    <w:p w:rsidR="00626A08" w:rsidRPr="001C3B63" w:rsidRDefault="00626A08" w:rsidP="00626A08">
      <w:pPr>
        <w:shd w:val="clear" w:color="auto" w:fill="FFFFFF"/>
        <w:tabs>
          <w:tab w:val="left" w:pos="266"/>
        </w:tabs>
        <w:ind w:right="-6" w:firstLine="540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1"/>
        </w:rPr>
        <w:t xml:space="preserve">    3) перечень структурных подразделений и их функций</w:t>
      </w:r>
    </w:p>
    <w:p w:rsidR="00626A08" w:rsidRPr="00150408" w:rsidRDefault="00626A08" w:rsidP="00150408">
      <w:pPr>
        <w:shd w:val="clear" w:color="auto" w:fill="FFFFFF"/>
        <w:tabs>
          <w:tab w:val="left" w:pos="266"/>
        </w:tabs>
        <w:ind w:right="-6" w:firstLine="540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1"/>
        </w:rPr>
        <w:t xml:space="preserve">    4) меры по обеспечению безопасности</w:t>
      </w:r>
    </w:p>
    <w:p w:rsidR="00150408" w:rsidRPr="00150408" w:rsidRDefault="00626A08" w:rsidP="00150408">
      <w:pPr>
        <w:jc w:val="both"/>
        <w:rPr>
          <w:i/>
        </w:rPr>
      </w:pPr>
      <w:r w:rsidRPr="00626A08">
        <w:rPr>
          <w:rFonts w:cs="Times New Roman"/>
          <w:i/>
        </w:rPr>
        <w:t>Тема 2.</w:t>
      </w:r>
      <w:r w:rsidRPr="00626A08">
        <w:rPr>
          <w:i/>
        </w:rPr>
        <w:t xml:space="preserve"> Основные виды и функции бирж</w:t>
      </w:r>
    </w:p>
    <w:p w:rsidR="00150408" w:rsidRPr="001C3B63" w:rsidRDefault="00150408" w:rsidP="00150408">
      <w:pPr>
        <w:shd w:val="clear" w:color="auto" w:fill="FFFFFF"/>
        <w:ind w:left="65" w:right="-6"/>
        <w:jc w:val="both"/>
        <w:rPr>
          <w:rFonts w:cs="Times New Roman"/>
        </w:rPr>
      </w:pPr>
      <w:r w:rsidRPr="001C3B63">
        <w:rPr>
          <w:rFonts w:cs="Times New Roman"/>
          <w:bCs/>
          <w:color w:val="000000"/>
        </w:rPr>
        <w:t>1. В зависимости от организации биржи бывают:</w:t>
      </w:r>
    </w:p>
    <w:p w:rsidR="00150408" w:rsidRPr="001C3B63" w:rsidRDefault="00150408" w:rsidP="00150408">
      <w:pPr>
        <w:shd w:val="clear" w:color="auto" w:fill="FFFFFF"/>
        <w:tabs>
          <w:tab w:val="left" w:pos="857"/>
        </w:tabs>
        <w:ind w:left="569" w:right="-6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8"/>
        </w:rPr>
        <w:t>1)</w:t>
      </w:r>
      <w:r w:rsidRPr="001C3B63">
        <w:rPr>
          <w:rFonts w:cs="Times New Roman"/>
          <w:color w:val="000000"/>
        </w:rPr>
        <w:tab/>
      </w:r>
      <w:r w:rsidRPr="001C3B63">
        <w:rPr>
          <w:rFonts w:cs="Times New Roman"/>
          <w:color w:val="000000"/>
          <w:spacing w:val="2"/>
        </w:rPr>
        <w:t>публичные</w:t>
      </w:r>
    </w:p>
    <w:p w:rsidR="00150408" w:rsidRPr="001C3B63" w:rsidRDefault="00150408" w:rsidP="00150408">
      <w:pPr>
        <w:shd w:val="clear" w:color="auto" w:fill="FFFFFF"/>
        <w:tabs>
          <w:tab w:val="left" w:pos="857"/>
        </w:tabs>
        <w:ind w:left="569" w:right="-6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3"/>
        </w:rPr>
        <w:t>2)</w:t>
      </w:r>
      <w:r w:rsidRPr="001C3B63">
        <w:rPr>
          <w:rFonts w:cs="Times New Roman"/>
          <w:color w:val="000000"/>
        </w:rPr>
        <w:tab/>
      </w:r>
      <w:r w:rsidRPr="001C3B63">
        <w:rPr>
          <w:rFonts w:cs="Times New Roman"/>
          <w:color w:val="000000"/>
          <w:spacing w:val="1"/>
        </w:rPr>
        <w:t>правовые</w:t>
      </w:r>
    </w:p>
    <w:p w:rsidR="00150408" w:rsidRPr="001C3B63" w:rsidRDefault="00150408" w:rsidP="00150408">
      <w:pPr>
        <w:shd w:val="clear" w:color="auto" w:fill="FFFFFF"/>
        <w:tabs>
          <w:tab w:val="left" w:pos="857"/>
        </w:tabs>
        <w:ind w:left="569" w:right="-6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5"/>
        </w:rPr>
        <w:t>3)</w:t>
      </w:r>
      <w:r w:rsidRPr="001C3B63">
        <w:rPr>
          <w:rFonts w:cs="Times New Roman"/>
          <w:color w:val="000000"/>
        </w:rPr>
        <w:tab/>
      </w:r>
      <w:r w:rsidRPr="001C3B63">
        <w:rPr>
          <w:rFonts w:cs="Times New Roman"/>
          <w:color w:val="000000"/>
          <w:spacing w:val="2"/>
        </w:rPr>
        <w:t>публично-правовые</w:t>
      </w:r>
    </w:p>
    <w:p w:rsidR="00150408" w:rsidRPr="001C3B63" w:rsidRDefault="00150408" w:rsidP="00150408">
      <w:pPr>
        <w:shd w:val="clear" w:color="auto" w:fill="FFFFFF"/>
        <w:tabs>
          <w:tab w:val="left" w:pos="857"/>
        </w:tabs>
        <w:ind w:left="569" w:right="-6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7"/>
        </w:rPr>
        <w:t>4)</w:t>
      </w:r>
      <w:r w:rsidRPr="001C3B63">
        <w:rPr>
          <w:rFonts w:cs="Times New Roman"/>
          <w:color w:val="000000"/>
        </w:rPr>
        <w:tab/>
      </w:r>
      <w:proofErr w:type="spellStart"/>
      <w:proofErr w:type="gramStart"/>
      <w:r w:rsidRPr="001C3B63">
        <w:rPr>
          <w:rFonts w:cs="Times New Roman"/>
          <w:color w:val="000000"/>
          <w:spacing w:val="2"/>
        </w:rPr>
        <w:t>частно</w:t>
      </w:r>
      <w:proofErr w:type="spellEnd"/>
      <w:r w:rsidRPr="001C3B63">
        <w:rPr>
          <w:rFonts w:cs="Times New Roman"/>
          <w:color w:val="000000"/>
          <w:spacing w:val="2"/>
        </w:rPr>
        <w:t>-правовые</w:t>
      </w:r>
      <w:proofErr w:type="gramEnd"/>
    </w:p>
    <w:p w:rsidR="00150408" w:rsidRPr="001C3B63" w:rsidRDefault="00150408" w:rsidP="00150408">
      <w:pPr>
        <w:shd w:val="clear" w:color="auto" w:fill="FFFFFF"/>
        <w:tabs>
          <w:tab w:val="left" w:pos="857"/>
        </w:tabs>
        <w:ind w:left="569" w:right="-6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1"/>
        </w:rPr>
        <w:t>5)</w:t>
      </w:r>
      <w:r w:rsidRPr="001C3B63">
        <w:rPr>
          <w:rFonts w:cs="Times New Roman"/>
          <w:color w:val="000000"/>
        </w:rPr>
        <w:tab/>
      </w:r>
      <w:r w:rsidRPr="001C3B63">
        <w:rPr>
          <w:rFonts w:cs="Times New Roman"/>
          <w:color w:val="000000"/>
          <w:spacing w:val="2"/>
        </w:rPr>
        <w:t>смешанные</w:t>
      </w:r>
    </w:p>
    <w:p w:rsidR="00150408" w:rsidRPr="001C3B63" w:rsidRDefault="00150408" w:rsidP="00150408">
      <w:pPr>
        <w:shd w:val="clear" w:color="auto" w:fill="FFFFFF"/>
        <w:tabs>
          <w:tab w:val="left" w:pos="281"/>
        </w:tabs>
        <w:ind w:right="-6"/>
        <w:jc w:val="both"/>
        <w:rPr>
          <w:rFonts w:cs="Times New Roman"/>
        </w:rPr>
      </w:pPr>
      <w:r w:rsidRPr="001C3B63">
        <w:rPr>
          <w:rFonts w:cs="Times New Roman"/>
          <w:bCs/>
          <w:color w:val="000000"/>
          <w:spacing w:val="-8"/>
        </w:rPr>
        <w:t>2.</w:t>
      </w:r>
      <w:r w:rsidRPr="001C3B63">
        <w:rPr>
          <w:rFonts w:cs="Times New Roman"/>
          <w:bCs/>
          <w:color w:val="000000"/>
        </w:rPr>
        <w:tab/>
      </w:r>
      <w:r w:rsidRPr="001C3B63">
        <w:rPr>
          <w:rFonts w:cs="Times New Roman"/>
          <w:bCs/>
          <w:color w:val="000000"/>
          <w:spacing w:val="1"/>
        </w:rPr>
        <w:t>По специализации биржи делятся на:</w:t>
      </w:r>
    </w:p>
    <w:p w:rsidR="00150408" w:rsidRPr="001C3B63" w:rsidRDefault="00150408" w:rsidP="00150408">
      <w:pPr>
        <w:shd w:val="clear" w:color="auto" w:fill="FFFFFF"/>
        <w:tabs>
          <w:tab w:val="left" w:pos="864"/>
        </w:tabs>
        <w:ind w:left="583" w:right="-6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6"/>
        </w:rPr>
        <w:t>1)</w:t>
      </w:r>
      <w:r w:rsidRPr="001C3B63">
        <w:rPr>
          <w:rFonts w:cs="Times New Roman"/>
          <w:color w:val="000000"/>
        </w:rPr>
        <w:tab/>
      </w:r>
      <w:r w:rsidRPr="001C3B63">
        <w:rPr>
          <w:rFonts w:cs="Times New Roman"/>
          <w:color w:val="000000"/>
          <w:spacing w:val="2"/>
        </w:rPr>
        <w:t>универсальные</w:t>
      </w:r>
    </w:p>
    <w:p w:rsidR="00150408" w:rsidRPr="001C3B63" w:rsidRDefault="00150408" w:rsidP="00150408">
      <w:pPr>
        <w:shd w:val="clear" w:color="auto" w:fill="FFFFFF"/>
        <w:tabs>
          <w:tab w:val="left" w:pos="864"/>
        </w:tabs>
        <w:ind w:left="583" w:right="-6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5"/>
        </w:rPr>
        <w:t>2)</w:t>
      </w:r>
      <w:r w:rsidRPr="001C3B63">
        <w:rPr>
          <w:rFonts w:cs="Times New Roman"/>
          <w:color w:val="000000"/>
        </w:rPr>
        <w:tab/>
      </w:r>
      <w:r w:rsidRPr="001C3B63">
        <w:rPr>
          <w:rFonts w:cs="Times New Roman"/>
          <w:color w:val="000000"/>
          <w:spacing w:val="2"/>
        </w:rPr>
        <w:t>специализированные</w:t>
      </w:r>
    </w:p>
    <w:p w:rsidR="00150408" w:rsidRPr="001C3B63" w:rsidRDefault="00150408" w:rsidP="00150408">
      <w:pPr>
        <w:shd w:val="clear" w:color="auto" w:fill="FFFFFF"/>
        <w:tabs>
          <w:tab w:val="left" w:pos="864"/>
        </w:tabs>
        <w:ind w:left="583" w:right="-6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7"/>
        </w:rPr>
        <w:lastRenderedPageBreak/>
        <w:t>3)</w:t>
      </w:r>
      <w:r w:rsidRPr="001C3B63">
        <w:rPr>
          <w:rFonts w:cs="Times New Roman"/>
          <w:color w:val="000000"/>
        </w:rPr>
        <w:tab/>
      </w:r>
      <w:r w:rsidRPr="001C3B63">
        <w:rPr>
          <w:rFonts w:cs="Times New Roman"/>
          <w:color w:val="000000"/>
          <w:spacing w:val="1"/>
        </w:rPr>
        <w:t>смешанные</w:t>
      </w:r>
    </w:p>
    <w:p w:rsidR="00150408" w:rsidRPr="001C3B63" w:rsidRDefault="00150408" w:rsidP="00150408">
      <w:pPr>
        <w:shd w:val="clear" w:color="auto" w:fill="FFFFFF"/>
        <w:tabs>
          <w:tab w:val="left" w:pos="864"/>
        </w:tabs>
        <w:ind w:left="583" w:right="-6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5"/>
        </w:rPr>
        <w:t>4)</w:t>
      </w:r>
      <w:r w:rsidRPr="001C3B63">
        <w:rPr>
          <w:rFonts w:cs="Times New Roman"/>
          <w:color w:val="000000"/>
        </w:rPr>
        <w:tab/>
      </w:r>
      <w:r w:rsidRPr="001C3B63">
        <w:rPr>
          <w:rFonts w:cs="Times New Roman"/>
          <w:color w:val="000000"/>
          <w:spacing w:val="2"/>
        </w:rPr>
        <w:t>комбинированные</w:t>
      </w:r>
    </w:p>
    <w:p w:rsidR="00150408" w:rsidRPr="001C3B63" w:rsidRDefault="00150408" w:rsidP="00150408">
      <w:pPr>
        <w:shd w:val="clear" w:color="auto" w:fill="FFFFFF"/>
        <w:tabs>
          <w:tab w:val="left" w:pos="281"/>
        </w:tabs>
        <w:ind w:right="-6"/>
        <w:jc w:val="both"/>
        <w:rPr>
          <w:rFonts w:cs="Times New Roman"/>
        </w:rPr>
      </w:pPr>
      <w:r w:rsidRPr="001C3B63">
        <w:rPr>
          <w:rFonts w:cs="Times New Roman"/>
          <w:bCs/>
          <w:color w:val="000000"/>
          <w:spacing w:val="-11"/>
        </w:rPr>
        <w:t>3.</w:t>
      </w:r>
      <w:r w:rsidRPr="001C3B63">
        <w:rPr>
          <w:rFonts w:cs="Times New Roman"/>
          <w:bCs/>
          <w:color w:val="000000"/>
        </w:rPr>
        <w:tab/>
      </w:r>
      <w:r w:rsidRPr="001C3B63">
        <w:rPr>
          <w:rFonts w:cs="Times New Roman"/>
          <w:bCs/>
          <w:color w:val="000000"/>
          <w:spacing w:val="1"/>
        </w:rPr>
        <w:t>Пунктом на бирже называют:</w:t>
      </w:r>
    </w:p>
    <w:p w:rsidR="00150408" w:rsidRPr="001C3B63" w:rsidRDefault="00150408" w:rsidP="00150408">
      <w:pPr>
        <w:shd w:val="clear" w:color="auto" w:fill="FFFFFF"/>
        <w:tabs>
          <w:tab w:val="left" w:pos="871"/>
        </w:tabs>
        <w:ind w:left="590" w:right="-6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10"/>
        </w:rPr>
        <w:t>1)</w:t>
      </w:r>
      <w:r w:rsidRPr="001C3B63">
        <w:rPr>
          <w:rFonts w:cs="Times New Roman"/>
          <w:color w:val="000000"/>
        </w:rPr>
        <w:tab/>
      </w:r>
      <w:r w:rsidRPr="001C3B63">
        <w:rPr>
          <w:rFonts w:cs="Times New Roman"/>
          <w:color w:val="000000"/>
          <w:spacing w:val="1"/>
        </w:rPr>
        <w:t>максимальное изменение цен</w:t>
      </w:r>
    </w:p>
    <w:p w:rsidR="00150408" w:rsidRPr="001C3B63" w:rsidRDefault="00150408" w:rsidP="00150408">
      <w:pPr>
        <w:shd w:val="clear" w:color="auto" w:fill="FFFFFF"/>
        <w:tabs>
          <w:tab w:val="left" w:pos="871"/>
        </w:tabs>
        <w:ind w:left="590" w:right="-6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12"/>
        </w:rPr>
        <w:t>2)</w:t>
      </w:r>
      <w:r w:rsidRPr="001C3B63">
        <w:rPr>
          <w:rFonts w:cs="Times New Roman"/>
          <w:color w:val="000000"/>
        </w:rPr>
        <w:tab/>
      </w:r>
      <w:r w:rsidRPr="001C3B63">
        <w:rPr>
          <w:rFonts w:cs="Times New Roman"/>
          <w:color w:val="000000"/>
          <w:spacing w:val="1"/>
        </w:rPr>
        <w:t>минимальное изменение цен</w:t>
      </w:r>
    </w:p>
    <w:p w:rsidR="00150408" w:rsidRPr="001C3B63" w:rsidRDefault="00150408" w:rsidP="00150408">
      <w:pPr>
        <w:shd w:val="clear" w:color="auto" w:fill="FFFFFF"/>
        <w:tabs>
          <w:tab w:val="left" w:pos="871"/>
        </w:tabs>
        <w:ind w:left="590" w:right="-6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10"/>
        </w:rPr>
        <w:t>3)</w:t>
      </w:r>
      <w:r w:rsidRPr="001C3B63">
        <w:rPr>
          <w:rFonts w:cs="Times New Roman"/>
          <w:color w:val="000000"/>
        </w:rPr>
        <w:tab/>
      </w:r>
      <w:r w:rsidRPr="001C3B63">
        <w:rPr>
          <w:rFonts w:cs="Times New Roman"/>
          <w:color w:val="000000"/>
          <w:spacing w:val="2"/>
        </w:rPr>
        <w:t>официальная котировка биржевых цен</w:t>
      </w:r>
    </w:p>
    <w:p w:rsidR="00150408" w:rsidRPr="001C3B63" w:rsidRDefault="00150408" w:rsidP="00150408">
      <w:pPr>
        <w:shd w:val="clear" w:color="auto" w:fill="FFFFFF"/>
        <w:tabs>
          <w:tab w:val="left" w:pos="871"/>
        </w:tabs>
        <w:ind w:left="590" w:right="-6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8"/>
        </w:rPr>
        <w:t>4)</w:t>
      </w:r>
      <w:r w:rsidRPr="001C3B63">
        <w:rPr>
          <w:rFonts w:cs="Times New Roman"/>
          <w:color w:val="000000"/>
        </w:rPr>
        <w:tab/>
      </w:r>
      <w:r w:rsidRPr="001C3B63">
        <w:rPr>
          <w:rFonts w:cs="Times New Roman"/>
          <w:color w:val="000000"/>
          <w:spacing w:val="1"/>
        </w:rPr>
        <w:t xml:space="preserve">статья закона </w:t>
      </w:r>
      <w:proofErr w:type="gramStart"/>
      <w:r w:rsidRPr="001C3B63">
        <w:rPr>
          <w:rFonts w:cs="Times New Roman"/>
          <w:color w:val="000000"/>
          <w:spacing w:val="1"/>
        </w:rPr>
        <w:t>« О</w:t>
      </w:r>
      <w:proofErr w:type="gramEnd"/>
      <w:r w:rsidRPr="001C3B63">
        <w:rPr>
          <w:rFonts w:cs="Times New Roman"/>
          <w:color w:val="000000"/>
          <w:spacing w:val="1"/>
        </w:rPr>
        <w:t xml:space="preserve"> товарных биржах и биржевой торговли»</w:t>
      </w:r>
    </w:p>
    <w:p w:rsidR="00150408" w:rsidRPr="001C3B63" w:rsidRDefault="00150408" w:rsidP="00150408">
      <w:pPr>
        <w:shd w:val="clear" w:color="auto" w:fill="FFFFFF"/>
        <w:tabs>
          <w:tab w:val="left" w:pos="281"/>
        </w:tabs>
        <w:ind w:right="-6"/>
        <w:jc w:val="both"/>
        <w:rPr>
          <w:rFonts w:cs="Times New Roman"/>
        </w:rPr>
      </w:pPr>
      <w:r w:rsidRPr="001C3B63">
        <w:rPr>
          <w:rFonts w:cs="Times New Roman"/>
          <w:bCs/>
          <w:color w:val="000000"/>
          <w:spacing w:val="-6"/>
        </w:rPr>
        <w:t>4.</w:t>
      </w:r>
      <w:r w:rsidRPr="001C3B63">
        <w:rPr>
          <w:rFonts w:cs="Times New Roman"/>
          <w:bCs/>
          <w:color w:val="000000"/>
        </w:rPr>
        <w:tab/>
      </w:r>
      <w:r w:rsidRPr="001C3B63">
        <w:rPr>
          <w:rFonts w:cs="Times New Roman"/>
          <w:bCs/>
          <w:color w:val="000000"/>
          <w:spacing w:val="1"/>
        </w:rPr>
        <w:t>Биржевая конъюнктура это:</w:t>
      </w:r>
    </w:p>
    <w:p w:rsidR="00150408" w:rsidRPr="001C3B63" w:rsidRDefault="00150408" w:rsidP="00150408">
      <w:pPr>
        <w:shd w:val="clear" w:color="auto" w:fill="FFFFFF"/>
        <w:tabs>
          <w:tab w:val="left" w:pos="871"/>
        </w:tabs>
        <w:ind w:left="590" w:right="-6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6"/>
        </w:rPr>
        <w:t>1)</w:t>
      </w:r>
      <w:r w:rsidRPr="001C3B63">
        <w:rPr>
          <w:rFonts w:cs="Times New Roman"/>
          <w:color w:val="000000"/>
        </w:rPr>
        <w:tab/>
      </w:r>
      <w:r w:rsidRPr="001C3B63">
        <w:rPr>
          <w:rFonts w:cs="Times New Roman"/>
          <w:color w:val="000000"/>
          <w:spacing w:val="2"/>
        </w:rPr>
        <w:t>ситуация на товарном рынке</w:t>
      </w:r>
    </w:p>
    <w:p w:rsidR="00150408" w:rsidRPr="001C3B63" w:rsidRDefault="00150408" w:rsidP="00150408">
      <w:pPr>
        <w:shd w:val="clear" w:color="auto" w:fill="FFFFFF"/>
        <w:tabs>
          <w:tab w:val="left" w:pos="871"/>
        </w:tabs>
        <w:ind w:left="590" w:right="-6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5"/>
        </w:rPr>
        <w:t>2)</w:t>
      </w:r>
      <w:r w:rsidRPr="001C3B63">
        <w:rPr>
          <w:rFonts w:cs="Times New Roman"/>
          <w:color w:val="000000"/>
        </w:rPr>
        <w:tab/>
      </w:r>
      <w:r w:rsidRPr="001C3B63">
        <w:rPr>
          <w:rFonts w:cs="Times New Roman"/>
          <w:color w:val="000000"/>
          <w:spacing w:val="2"/>
        </w:rPr>
        <w:t>соотношение спроса и предложения</w:t>
      </w:r>
    </w:p>
    <w:p w:rsidR="00150408" w:rsidRPr="001C3B63" w:rsidRDefault="00150408" w:rsidP="00150408">
      <w:pPr>
        <w:shd w:val="clear" w:color="auto" w:fill="FFFFFF"/>
        <w:tabs>
          <w:tab w:val="left" w:pos="871"/>
        </w:tabs>
        <w:ind w:left="590" w:right="-6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7"/>
        </w:rPr>
        <w:t>3)</w:t>
      </w:r>
      <w:r w:rsidRPr="001C3B63">
        <w:rPr>
          <w:rFonts w:cs="Times New Roman"/>
          <w:color w:val="000000"/>
        </w:rPr>
        <w:tab/>
      </w:r>
      <w:r w:rsidRPr="001C3B63">
        <w:rPr>
          <w:rFonts w:cs="Times New Roman"/>
          <w:color w:val="000000"/>
          <w:spacing w:val="2"/>
        </w:rPr>
        <w:t>число сделок и объем продаж на рынке</w:t>
      </w:r>
    </w:p>
    <w:p w:rsidR="00150408" w:rsidRPr="001C3B63" w:rsidRDefault="00150408" w:rsidP="00150408">
      <w:pPr>
        <w:shd w:val="clear" w:color="auto" w:fill="FFFFFF"/>
        <w:tabs>
          <w:tab w:val="left" w:pos="871"/>
        </w:tabs>
        <w:ind w:left="590" w:right="-6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7"/>
        </w:rPr>
        <w:t>4)</w:t>
      </w:r>
      <w:r w:rsidRPr="001C3B63">
        <w:rPr>
          <w:rFonts w:cs="Times New Roman"/>
          <w:color w:val="000000"/>
        </w:rPr>
        <w:tab/>
        <w:t>ситуация на биржевом рынке на определенную дату или период</w:t>
      </w:r>
      <w:r w:rsidRPr="001C3B63">
        <w:rPr>
          <w:rFonts w:cs="Times New Roman"/>
          <w:color w:val="000000"/>
          <w:spacing w:val="1"/>
        </w:rPr>
        <w:t xml:space="preserve"> времени</w:t>
      </w:r>
    </w:p>
    <w:p w:rsidR="00150408" w:rsidRPr="001C3B63" w:rsidRDefault="00150408" w:rsidP="00150408">
      <w:pPr>
        <w:shd w:val="clear" w:color="auto" w:fill="FFFFFF"/>
        <w:tabs>
          <w:tab w:val="left" w:pos="281"/>
        </w:tabs>
        <w:ind w:right="-6"/>
        <w:jc w:val="both"/>
        <w:rPr>
          <w:rFonts w:cs="Times New Roman"/>
        </w:rPr>
      </w:pPr>
      <w:r w:rsidRPr="001C3B63">
        <w:rPr>
          <w:rFonts w:cs="Times New Roman"/>
          <w:bCs/>
          <w:color w:val="000000"/>
          <w:spacing w:val="-8"/>
        </w:rPr>
        <w:t>5.</w:t>
      </w:r>
      <w:r w:rsidRPr="001C3B63">
        <w:rPr>
          <w:rFonts w:cs="Times New Roman"/>
          <w:bCs/>
          <w:color w:val="000000"/>
        </w:rPr>
        <w:tab/>
      </w:r>
      <w:r w:rsidRPr="001C3B63">
        <w:rPr>
          <w:rFonts w:cs="Times New Roman"/>
          <w:bCs/>
          <w:color w:val="000000"/>
          <w:spacing w:val="1"/>
        </w:rPr>
        <w:t>Для прогнозирования цен на бирже используются методы:</w:t>
      </w:r>
    </w:p>
    <w:p w:rsidR="00150408" w:rsidRPr="001C3B63" w:rsidRDefault="00150408" w:rsidP="00150408">
      <w:pPr>
        <w:shd w:val="clear" w:color="auto" w:fill="FFFFFF"/>
        <w:tabs>
          <w:tab w:val="left" w:pos="878"/>
        </w:tabs>
        <w:ind w:left="590" w:right="-6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6"/>
        </w:rPr>
        <w:t>1)</w:t>
      </w:r>
      <w:r w:rsidRPr="001C3B63">
        <w:rPr>
          <w:rFonts w:cs="Times New Roman"/>
          <w:color w:val="000000"/>
        </w:rPr>
        <w:tab/>
      </w:r>
      <w:r w:rsidRPr="001C3B63">
        <w:rPr>
          <w:rFonts w:cs="Times New Roman"/>
          <w:color w:val="000000"/>
          <w:spacing w:val="1"/>
        </w:rPr>
        <w:t>фундаментальный</w:t>
      </w:r>
    </w:p>
    <w:p w:rsidR="00150408" w:rsidRPr="001C3B63" w:rsidRDefault="00150408" w:rsidP="00150408">
      <w:pPr>
        <w:shd w:val="clear" w:color="auto" w:fill="FFFFFF"/>
        <w:tabs>
          <w:tab w:val="left" w:pos="878"/>
        </w:tabs>
        <w:ind w:left="590" w:right="-6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8"/>
        </w:rPr>
        <w:t>2)</w:t>
      </w:r>
      <w:r w:rsidRPr="001C3B63">
        <w:rPr>
          <w:rFonts w:cs="Times New Roman"/>
          <w:color w:val="000000"/>
        </w:rPr>
        <w:tab/>
      </w:r>
      <w:r w:rsidRPr="001C3B63">
        <w:rPr>
          <w:rFonts w:cs="Times New Roman"/>
          <w:color w:val="000000"/>
          <w:spacing w:val="2"/>
        </w:rPr>
        <w:t>метод попарных сравнений</w:t>
      </w:r>
    </w:p>
    <w:p w:rsidR="00150408" w:rsidRPr="001C3B63" w:rsidRDefault="00150408" w:rsidP="00150408">
      <w:pPr>
        <w:shd w:val="clear" w:color="auto" w:fill="FFFFFF"/>
        <w:tabs>
          <w:tab w:val="left" w:pos="878"/>
        </w:tabs>
        <w:ind w:left="590" w:right="-6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10"/>
        </w:rPr>
        <w:t>3)</w:t>
      </w:r>
      <w:r w:rsidRPr="001C3B63">
        <w:rPr>
          <w:rFonts w:cs="Times New Roman"/>
          <w:color w:val="000000"/>
        </w:rPr>
        <w:tab/>
      </w:r>
      <w:r w:rsidRPr="001C3B63">
        <w:rPr>
          <w:rFonts w:cs="Times New Roman"/>
          <w:color w:val="000000"/>
          <w:spacing w:val="1"/>
        </w:rPr>
        <w:t>прикладной (технический)</w:t>
      </w:r>
    </w:p>
    <w:p w:rsidR="00150408" w:rsidRPr="001C3B63" w:rsidRDefault="00150408" w:rsidP="00150408">
      <w:pPr>
        <w:shd w:val="clear" w:color="auto" w:fill="FFFFFF"/>
        <w:tabs>
          <w:tab w:val="left" w:pos="878"/>
        </w:tabs>
        <w:ind w:left="590" w:right="-6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8"/>
        </w:rPr>
        <w:t>4)</w:t>
      </w:r>
      <w:r w:rsidRPr="001C3B63">
        <w:rPr>
          <w:rFonts w:cs="Times New Roman"/>
          <w:color w:val="000000"/>
        </w:rPr>
        <w:tab/>
      </w:r>
      <w:r w:rsidRPr="001C3B63">
        <w:rPr>
          <w:rFonts w:cs="Times New Roman"/>
          <w:color w:val="000000"/>
          <w:spacing w:val="2"/>
        </w:rPr>
        <w:t>корреляционный</w:t>
      </w:r>
    </w:p>
    <w:p w:rsidR="00150408" w:rsidRPr="001C3B63" w:rsidRDefault="00150408" w:rsidP="00150408">
      <w:pPr>
        <w:shd w:val="clear" w:color="auto" w:fill="FFFFFF"/>
        <w:tabs>
          <w:tab w:val="left" w:pos="281"/>
        </w:tabs>
        <w:ind w:right="-6"/>
        <w:jc w:val="both"/>
        <w:rPr>
          <w:rFonts w:cs="Times New Roman"/>
        </w:rPr>
      </w:pPr>
      <w:r w:rsidRPr="001C3B63">
        <w:rPr>
          <w:rFonts w:cs="Times New Roman"/>
          <w:bCs/>
          <w:color w:val="000000"/>
          <w:spacing w:val="-11"/>
        </w:rPr>
        <w:t>6.</w:t>
      </w:r>
      <w:r w:rsidRPr="001C3B63">
        <w:rPr>
          <w:rFonts w:cs="Times New Roman"/>
          <w:bCs/>
          <w:color w:val="000000"/>
        </w:rPr>
        <w:tab/>
      </w:r>
      <w:r w:rsidRPr="001C3B63">
        <w:rPr>
          <w:rFonts w:cs="Times New Roman"/>
          <w:bCs/>
          <w:color w:val="000000"/>
          <w:spacing w:val="1"/>
        </w:rPr>
        <w:t>Основные характеристики биржевой конъюнктуры:</w:t>
      </w:r>
    </w:p>
    <w:p w:rsidR="00150408" w:rsidRPr="001C3B63" w:rsidRDefault="00150408" w:rsidP="00150408">
      <w:pPr>
        <w:shd w:val="clear" w:color="auto" w:fill="FFFFFF"/>
        <w:tabs>
          <w:tab w:val="left" w:pos="864"/>
        </w:tabs>
        <w:ind w:left="583" w:right="-6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8"/>
        </w:rPr>
        <w:t>1)</w:t>
      </w:r>
      <w:r w:rsidRPr="001C3B63">
        <w:rPr>
          <w:rFonts w:cs="Times New Roman"/>
          <w:color w:val="000000"/>
        </w:rPr>
        <w:tab/>
      </w:r>
      <w:r w:rsidRPr="001C3B63">
        <w:rPr>
          <w:rFonts w:cs="Times New Roman"/>
          <w:color w:val="000000"/>
          <w:spacing w:val="2"/>
        </w:rPr>
        <w:t>соотношение спроса и предложения</w:t>
      </w:r>
    </w:p>
    <w:p w:rsidR="00150408" w:rsidRPr="001C3B63" w:rsidRDefault="00150408" w:rsidP="00150408">
      <w:pPr>
        <w:shd w:val="clear" w:color="auto" w:fill="FFFFFF"/>
        <w:tabs>
          <w:tab w:val="left" w:pos="864"/>
        </w:tabs>
        <w:ind w:left="583" w:right="-6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1"/>
        </w:rPr>
        <w:t>2)</w:t>
      </w:r>
      <w:r w:rsidRPr="001C3B63">
        <w:rPr>
          <w:rFonts w:cs="Times New Roman"/>
          <w:color w:val="000000"/>
        </w:rPr>
        <w:tab/>
      </w:r>
      <w:r w:rsidRPr="001C3B63">
        <w:rPr>
          <w:rFonts w:cs="Times New Roman"/>
          <w:color w:val="000000"/>
          <w:spacing w:val="1"/>
        </w:rPr>
        <w:t>активность конкурентов</w:t>
      </w:r>
    </w:p>
    <w:p w:rsidR="00150408" w:rsidRPr="001C3B63" w:rsidRDefault="00150408" w:rsidP="00150408">
      <w:pPr>
        <w:shd w:val="clear" w:color="auto" w:fill="FFFFFF"/>
        <w:tabs>
          <w:tab w:val="left" w:pos="864"/>
        </w:tabs>
        <w:ind w:left="583" w:right="-6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5"/>
        </w:rPr>
        <w:t>3)</w:t>
      </w:r>
      <w:r w:rsidRPr="001C3B63">
        <w:rPr>
          <w:rFonts w:cs="Times New Roman"/>
          <w:color w:val="000000"/>
        </w:rPr>
        <w:tab/>
      </w:r>
      <w:r w:rsidRPr="001C3B63">
        <w:rPr>
          <w:rFonts w:cs="Times New Roman"/>
          <w:color w:val="000000"/>
          <w:spacing w:val="2"/>
        </w:rPr>
        <w:t>тенденции и степень устойчивости уровня цен</w:t>
      </w:r>
    </w:p>
    <w:p w:rsidR="00150408" w:rsidRPr="001C3B63" w:rsidRDefault="00150408" w:rsidP="00150408">
      <w:pPr>
        <w:shd w:val="clear" w:color="auto" w:fill="FFFFFF"/>
        <w:tabs>
          <w:tab w:val="left" w:pos="864"/>
        </w:tabs>
        <w:ind w:left="583" w:right="-6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2"/>
        </w:rPr>
        <w:t>4)</w:t>
      </w:r>
      <w:r w:rsidRPr="001C3B63">
        <w:rPr>
          <w:rFonts w:cs="Times New Roman"/>
          <w:color w:val="000000"/>
        </w:rPr>
        <w:tab/>
      </w:r>
      <w:r w:rsidRPr="001C3B63">
        <w:rPr>
          <w:rFonts w:cs="Times New Roman"/>
          <w:color w:val="000000"/>
          <w:spacing w:val="2"/>
        </w:rPr>
        <w:t>число сделок и объем продаж на рынке</w:t>
      </w:r>
    </w:p>
    <w:p w:rsidR="00150408" w:rsidRPr="001C3B63" w:rsidRDefault="00150408" w:rsidP="00150408">
      <w:pPr>
        <w:shd w:val="clear" w:color="auto" w:fill="FFFFFF"/>
        <w:tabs>
          <w:tab w:val="left" w:pos="864"/>
        </w:tabs>
        <w:ind w:left="583" w:right="-6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1"/>
        </w:rPr>
        <w:t>5)</w:t>
      </w:r>
      <w:r w:rsidRPr="001C3B63">
        <w:rPr>
          <w:rFonts w:cs="Times New Roman"/>
          <w:color w:val="000000"/>
        </w:rPr>
        <w:tab/>
      </w:r>
      <w:r w:rsidRPr="001C3B63">
        <w:rPr>
          <w:rFonts w:cs="Times New Roman"/>
          <w:color w:val="000000"/>
          <w:spacing w:val="2"/>
        </w:rPr>
        <w:t>степень деловой активности биржи</w:t>
      </w:r>
    </w:p>
    <w:p w:rsidR="00150408" w:rsidRPr="001C3B63" w:rsidRDefault="00150408" w:rsidP="00150408">
      <w:pPr>
        <w:shd w:val="clear" w:color="auto" w:fill="FFFFFF"/>
        <w:tabs>
          <w:tab w:val="left" w:pos="281"/>
        </w:tabs>
        <w:ind w:right="-6"/>
        <w:jc w:val="both"/>
        <w:rPr>
          <w:rFonts w:cs="Times New Roman"/>
        </w:rPr>
      </w:pPr>
      <w:r w:rsidRPr="001C3B63">
        <w:rPr>
          <w:rFonts w:cs="Times New Roman"/>
          <w:bCs/>
          <w:color w:val="000000"/>
          <w:spacing w:val="-12"/>
        </w:rPr>
        <w:t>7.</w:t>
      </w:r>
      <w:r w:rsidRPr="001C3B63">
        <w:rPr>
          <w:rFonts w:cs="Times New Roman"/>
          <w:bCs/>
          <w:color w:val="000000"/>
        </w:rPr>
        <w:tab/>
      </w:r>
      <w:r w:rsidRPr="001C3B63">
        <w:rPr>
          <w:rFonts w:cs="Times New Roman"/>
          <w:bCs/>
          <w:color w:val="000000"/>
          <w:spacing w:val="4"/>
        </w:rPr>
        <w:t xml:space="preserve">Фьючерсный рынок </w:t>
      </w:r>
      <w:r w:rsidRPr="001C3B63">
        <w:rPr>
          <w:rFonts w:cs="Times New Roman"/>
          <w:color w:val="000000"/>
          <w:spacing w:val="4"/>
        </w:rPr>
        <w:t>- это:</w:t>
      </w:r>
    </w:p>
    <w:p w:rsidR="00150408" w:rsidRPr="001C3B63" w:rsidRDefault="00150408" w:rsidP="00150408">
      <w:pPr>
        <w:shd w:val="clear" w:color="auto" w:fill="FFFFFF"/>
        <w:tabs>
          <w:tab w:val="left" w:pos="821"/>
        </w:tabs>
        <w:ind w:left="540" w:right="-6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10"/>
        </w:rPr>
        <w:t>1)</w:t>
      </w:r>
      <w:r w:rsidRPr="001C3B63">
        <w:rPr>
          <w:rFonts w:cs="Times New Roman"/>
          <w:color w:val="000000"/>
        </w:rPr>
        <w:tab/>
      </w:r>
      <w:r w:rsidRPr="001C3B63">
        <w:rPr>
          <w:rFonts w:cs="Times New Roman"/>
          <w:color w:val="000000"/>
          <w:spacing w:val="2"/>
        </w:rPr>
        <w:t>рынок одного товара</w:t>
      </w:r>
    </w:p>
    <w:p w:rsidR="00150408" w:rsidRPr="001C3B63" w:rsidRDefault="00150408" w:rsidP="00150408">
      <w:pPr>
        <w:shd w:val="clear" w:color="auto" w:fill="FFFFFF"/>
        <w:tabs>
          <w:tab w:val="left" w:pos="821"/>
        </w:tabs>
        <w:ind w:left="540" w:right="-6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12"/>
        </w:rPr>
        <w:t>2)</w:t>
      </w:r>
      <w:r w:rsidRPr="001C3B63">
        <w:rPr>
          <w:rFonts w:cs="Times New Roman"/>
          <w:color w:val="000000"/>
        </w:rPr>
        <w:tab/>
      </w:r>
      <w:r w:rsidRPr="001C3B63">
        <w:rPr>
          <w:rFonts w:cs="Times New Roman"/>
          <w:color w:val="000000"/>
          <w:spacing w:val="2"/>
        </w:rPr>
        <w:t>рынок товара определенного качества</w:t>
      </w:r>
    </w:p>
    <w:p w:rsidR="00150408" w:rsidRPr="001C3B63" w:rsidRDefault="00150408" w:rsidP="00150408">
      <w:pPr>
        <w:shd w:val="clear" w:color="auto" w:fill="FFFFFF"/>
        <w:tabs>
          <w:tab w:val="left" w:pos="821"/>
        </w:tabs>
        <w:ind w:left="540" w:right="-6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10"/>
        </w:rPr>
        <w:t>3)</w:t>
      </w:r>
      <w:r w:rsidRPr="001C3B63">
        <w:rPr>
          <w:rFonts w:cs="Times New Roman"/>
          <w:color w:val="000000"/>
        </w:rPr>
        <w:tab/>
      </w:r>
      <w:r w:rsidRPr="001C3B63">
        <w:rPr>
          <w:rFonts w:cs="Times New Roman"/>
          <w:color w:val="000000"/>
          <w:spacing w:val="2"/>
        </w:rPr>
        <w:t>товарный рынок</w:t>
      </w:r>
    </w:p>
    <w:p w:rsidR="00150408" w:rsidRPr="001C3B63" w:rsidRDefault="00150408" w:rsidP="00150408">
      <w:pPr>
        <w:shd w:val="clear" w:color="auto" w:fill="FFFFFF"/>
        <w:tabs>
          <w:tab w:val="left" w:pos="821"/>
        </w:tabs>
        <w:ind w:left="540" w:right="-6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11"/>
        </w:rPr>
        <w:t>4)</w:t>
      </w:r>
      <w:r w:rsidRPr="001C3B63">
        <w:rPr>
          <w:rFonts w:cs="Times New Roman"/>
          <w:color w:val="000000"/>
        </w:rPr>
        <w:tab/>
      </w:r>
      <w:r w:rsidRPr="001C3B63">
        <w:rPr>
          <w:rFonts w:cs="Times New Roman"/>
          <w:color w:val="000000"/>
          <w:spacing w:val="2"/>
        </w:rPr>
        <w:t>фондовый рынок</w:t>
      </w:r>
    </w:p>
    <w:p w:rsidR="00150408" w:rsidRPr="001C3B63" w:rsidRDefault="00150408" w:rsidP="00150408">
      <w:pPr>
        <w:shd w:val="clear" w:color="auto" w:fill="FFFFFF"/>
        <w:tabs>
          <w:tab w:val="left" w:pos="281"/>
        </w:tabs>
        <w:ind w:right="-6"/>
        <w:jc w:val="both"/>
        <w:rPr>
          <w:rFonts w:cs="Times New Roman"/>
        </w:rPr>
      </w:pPr>
      <w:r w:rsidRPr="001C3B63">
        <w:rPr>
          <w:rFonts w:cs="Times New Roman"/>
          <w:bCs/>
          <w:color w:val="000000"/>
          <w:spacing w:val="-12"/>
        </w:rPr>
        <w:t>8.</w:t>
      </w:r>
      <w:r w:rsidRPr="001C3B63">
        <w:rPr>
          <w:rFonts w:cs="Times New Roman"/>
          <w:bCs/>
          <w:color w:val="000000"/>
        </w:rPr>
        <w:tab/>
      </w:r>
      <w:r w:rsidRPr="001C3B63">
        <w:rPr>
          <w:rFonts w:cs="Times New Roman"/>
          <w:bCs/>
          <w:color w:val="000000"/>
          <w:spacing w:val="1"/>
        </w:rPr>
        <w:t>С точки зрения объекта существуют биржи</w:t>
      </w:r>
      <w:r w:rsidRPr="001C3B63">
        <w:rPr>
          <w:rFonts w:cs="Times New Roman"/>
          <w:color w:val="000000"/>
          <w:spacing w:val="1"/>
        </w:rPr>
        <w:t>:</w:t>
      </w:r>
    </w:p>
    <w:p w:rsidR="00150408" w:rsidRPr="001C3B63" w:rsidRDefault="00150408" w:rsidP="00150408">
      <w:pPr>
        <w:shd w:val="clear" w:color="auto" w:fill="FFFFFF"/>
        <w:tabs>
          <w:tab w:val="left" w:pos="814"/>
        </w:tabs>
        <w:ind w:left="526" w:right="-6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6"/>
        </w:rPr>
        <w:t>1)</w:t>
      </w:r>
      <w:r w:rsidRPr="001C3B63">
        <w:rPr>
          <w:rFonts w:cs="Times New Roman"/>
          <w:color w:val="000000"/>
        </w:rPr>
        <w:tab/>
      </w:r>
      <w:r w:rsidRPr="001C3B63">
        <w:rPr>
          <w:rFonts w:cs="Times New Roman"/>
          <w:color w:val="000000"/>
          <w:spacing w:val="2"/>
        </w:rPr>
        <w:t>реального товара</w:t>
      </w:r>
    </w:p>
    <w:p w:rsidR="00150408" w:rsidRPr="001C3B63" w:rsidRDefault="00150408" w:rsidP="00150408">
      <w:pPr>
        <w:shd w:val="clear" w:color="auto" w:fill="FFFFFF"/>
        <w:tabs>
          <w:tab w:val="left" w:pos="814"/>
        </w:tabs>
        <w:ind w:left="526" w:right="-6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6"/>
        </w:rPr>
        <w:t>2)</w:t>
      </w:r>
      <w:r w:rsidRPr="001C3B63">
        <w:rPr>
          <w:rFonts w:cs="Times New Roman"/>
          <w:color w:val="000000"/>
        </w:rPr>
        <w:tab/>
      </w:r>
      <w:r w:rsidRPr="001C3B63">
        <w:rPr>
          <w:rFonts w:cs="Times New Roman"/>
          <w:color w:val="000000"/>
          <w:spacing w:val="2"/>
        </w:rPr>
        <w:t>нереального товара</w:t>
      </w:r>
    </w:p>
    <w:p w:rsidR="00150408" w:rsidRPr="001C3B63" w:rsidRDefault="00150408" w:rsidP="00150408">
      <w:pPr>
        <w:shd w:val="clear" w:color="auto" w:fill="FFFFFF"/>
        <w:tabs>
          <w:tab w:val="left" w:pos="814"/>
        </w:tabs>
        <w:ind w:left="526" w:right="-6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12"/>
        </w:rPr>
        <w:t>3)</w:t>
      </w:r>
      <w:r w:rsidRPr="001C3B63">
        <w:rPr>
          <w:rFonts w:cs="Times New Roman"/>
          <w:color w:val="000000"/>
        </w:rPr>
        <w:tab/>
      </w:r>
      <w:r w:rsidRPr="001C3B63">
        <w:rPr>
          <w:rFonts w:cs="Times New Roman"/>
          <w:color w:val="000000"/>
          <w:spacing w:val="1"/>
        </w:rPr>
        <w:t>фьючерсные</w:t>
      </w:r>
    </w:p>
    <w:p w:rsidR="00150408" w:rsidRPr="001C3B63" w:rsidRDefault="00150408" w:rsidP="00150408">
      <w:pPr>
        <w:shd w:val="clear" w:color="auto" w:fill="FFFFFF"/>
        <w:tabs>
          <w:tab w:val="left" w:pos="814"/>
        </w:tabs>
        <w:ind w:left="526" w:right="-6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7"/>
        </w:rPr>
        <w:t>4)</w:t>
      </w:r>
      <w:r w:rsidRPr="001C3B63">
        <w:rPr>
          <w:rFonts w:cs="Times New Roman"/>
          <w:color w:val="000000"/>
        </w:rPr>
        <w:tab/>
      </w:r>
      <w:r w:rsidRPr="001C3B63">
        <w:rPr>
          <w:rFonts w:cs="Times New Roman"/>
          <w:color w:val="000000"/>
          <w:spacing w:val="2"/>
        </w:rPr>
        <w:t>опционные</w:t>
      </w:r>
    </w:p>
    <w:p w:rsidR="00150408" w:rsidRPr="001C3B63" w:rsidRDefault="00150408" w:rsidP="00150408">
      <w:pPr>
        <w:shd w:val="clear" w:color="auto" w:fill="FFFFFF"/>
        <w:tabs>
          <w:tab w:val="left" w:pos="814"/>
        </w:tabs>
        <w:ind w:left="526" w:right="-6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5"/>
        </w:rPr>
        <w:t>5)</w:t>
      </w:r>
      <w:r w:rsidRPr="001C3B63">
        <w:rPr>
          <w:rFonts w:cs="Times New Roman"/>
          <w:color w:val="000000"/>
        </w:rPr>
        <w:tab/>
      </w:r>
      <w:r w:rsidRPr="001C3B63">
        <w:rPr>
          <w:rFonts w:cs="Times New Roman"/>
          <w:color w:val="000000"/>
          <w:spacing w:val="1"/>
        </w:rPr>
        <w:t>смешанные</w:t>
      </w:r>
    </w:p>
    <w:p w:rsidR="00150408" w:rsidRPr="001C3B63" w:rsidRDefault="00150408" w:rsidP="00150408">
      <w:pPr>
        <w:shd w:val="clear" w:color="auto" w:fill="FFFFFF"/>
        <w:tabs>
          <w:tab w:val="left" w:pos="814"/>
        </w:tabs>
        <w:ind w:left="526" w:right="-6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8"/>
        </w:rPr>
        <w:t>6)</w:t>
      </w:r>
      <w:r w:rsidRPr="001C3B63">
        <w:rPr>
          <w:rFonts w:cs="Times New Roman"/>
          <w:color w:val="000000"/>
        </w:rPr>
        <w:tab/>
      </w:r>
      <w:r w:rsidRPr="001C3B63">
        <w:rPr>
          <w:rFonts w:cs="Times New Roman"/>
          <w:color w:val="000000"/>
          <w:spacing w:val="2"/>
        </w:rPr>
        <w:t>специализированные</w:t>
      </w:r>
    </w:p>
    <w:p w:rsidR="00150408" w:rsidRPr="001C3B63" w:rsidRDefault="00150408" w:rsidP="00150408">
      <w:pPr>
        <w:shd w:val="clear" w:color="auto" w:fill="FFFFFF"/>
        <w:tabs>
          <w:tab w:val="left" w:pos="886"/>
        </w:tabs>
        <w:ind w:left="533" w:right="-6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9"/>
        </w:rPr>
        <w:t>7)</w:t>
      </w:r>
      <w:r w:rsidRPr="001C3B63">
        <w:rPr>
          <w:rFonts w:cs="Times New Roman"/>
          <w:color w:val="000000"/>
        </w:rPr>
        <w:tab/>
      </w:r>
      <w:r w:rsidRPr="001C3B63">
        <w:rPr>
          <w:rFonts w:cs="Times New Roman"/>
          <w:color w:val="000000"/>
          <w:spacing w:val="2"/>
        </w:rPr>
        <w:t>товарные</w:t>
      </w:r>
    </w:p>
    <w:p w:rsidR="00150408" w:rsidRPr="001C3B63" w:rsidRDefault="00150408" w:rsidP="00150408">
      <w:pPr>
        <w:shd w:val="clear" w:color="auto" w:fill="FFFFFF"/>
        <w:tabs>
          <w:tab w:val="left" w:pos="281"/>
        </w:tabs>
        <w:ind w:right="-6"/>
        <w:jc w:val="both"/>
        <w:rPr>
          <w:rFonts w:cs="Times New Roman"/>
        </w:rPr>
      </w:pPr>
      <w:r w:rsidRPr="001C3B63">
        <w:rPr>
          <w:rFonts w:cs="Times New Roman"/>
          <w:bCs/>
          <w:color w:val="000000"/>
          <w:spacing w:val="-12"/>
        </w:rPr>
        <w:t>9.</w:t>
      </w:r>
      <w:r w:rsidRPr="001C3B63">
        <w:rPr>
          <w:rFonts w:cs="Times New Roman"/>
          <w:bCs/>
          <w:color w:val="000000"/>
        </w:rPr>
        <w:tab/>
      </w:r>
      <w:r w:rsidRPr="001C3B63">
        <w:rPr>
          <w:rFonts w:cs="Times New Roman"/>
          <w:bCs/>
          <w:color w:val="000000"/>
          <w:spacing w:val="2"/>
        </w:rPr>
        <w:t xml:space="preserve">Официальная котировка </w:t>
      </w:r>
      <w:r w:rsidRPr="001C3B63">
        <w:rPr>
          <w:rFonts w:cs="Times New Roman"/>
          <w:color w:val="000000"/>
          <w:spacing w:val="2"/>
        </w:rPr>
        <w:t xml:space="preserve">- </w:t>
      </w:r>
      <w:r w:rsidRPr="001C3B63">
        <w:rPr>
          <w:rFonts w:cs="Times New Roman"/>
          <w:bCs/>
          <w:color w:val="000000"/>
          <w:spacing w:val="2"/>
        </w:rPr>
        <w:t>это:</w:t>
      </w:r>
    </w:p>
    <w:p w:rsidR="00150408" w:rsidRPr="001C3B63" w:rsidRDefault="00150408" w:rsidP="00150408">
      <w:pPr>
        <w:shd w:val="clear" w:color="auto" w:fill="FFFFFF"/>
        <w:tabs>
          <w:tab w:val="left" w:pos="821"/>
        </w:tabs>
        <w:ind w:left="533" w:right="-6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10"/>
        </w:rPr>
        <w:t>1)</w:t>
      </w:r>
      <w:r w:rsidRPr="001C3B63">
        <w:rPr>
          <w:rFonts w:cs="Times New Roman"/>
          <w:color w:val="000000"/>
        </w:rPr>
        <w:tab/>
      </w:r>
      <w:r w:rsidRPr="001C3B63">
        <w:rPr>
          <w:rFonts w:cs="Times New Roman"/>
          <w:color w:val="000000"/>
          <w:spacing w:val="2"/>
        </w:rPr>
        <w:t>единая цена за биржевой день</w:t>
      </w:r>
    </w:p>
    <w:p w:rsidR="00150408" w:rsidRPr="001C3B63" w:rsidRDefault="00150408" w:rsidP="00150408">
      <w:pPr>
        <w:shd w:val="clear" w:color="auto" w:fill="FFFFFF"/>
        <w:tabs>
          <w:tab w:val="left" w:pos="821"/>
        </w:tabs>
        <w:ind w:left="821" w:right="-6" w:hanging="288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5"/>
        </w:rPr>
        <w:t>2)</w:t>
      </w:r>
      <w:r w:rsidRPr="001C3B63">
        <w:rPr>
          <w:rFonts w:cs="Times New Roman"/>
          <w:color w:val="000000"/>
        </w:rPr>
        <w:tab/>
      </w:r>
      <w:r w:rsidRPr="001C3B63">
        <w:rPr>
          <w:rFonts w:cs="Times New Roman"/>
          <w:color w:val="000000"/>
          <w:spacing w:val="-1"/>
        </w:rPr>
        <w:t xml:space="preserve">единая цена за биржевой день, устанавливаемая в результате </w:t>
      </w:r>
      <w:r w:rsidRPr="001C3B63">
        <w:rPr>
          <w:rFonts w:cs="Times New Roman"/>
          <w:color w:val="000000"/>
        </w:rPr>
        <w:t xml:space="preserve">усреднения </w:t>
      </w:r>
      <w:proofErr w:type="gramStart"/>
      <w:r w:rsidRPr="001C3B63">
        <w:rPr>
          <w:rFonts w:cs="Times New Roman"/>
          <w:color w:val="000000"/>
        </w:rPr>
        <w:t>цен</w:t>
      </w:r>
      <w:proofErr w:type="gramEnd"/>
      <w:r w:rsidRPr="001C3B63">
        <w:rPr>
          <w:rFonts w:cs="Times New Roman"/>
          <w:color w:val="000000"/>
        </w:rPr>
        <w:t xml:space="preserve"> зафиксированных на заключительном этапе </w:t>
      </w:r>
      <w:r w:rsidRPr="001C3B63">
        <w:rPr>
          <w:rFonts w:cs="Times New Roman"/>
          <w:color w:val="000000"/>
          <w:spacing w:val="2"/>
        </w:rPr>
        <w:t>биржевого дня</w:t>
      </w:r>
    </w:p>
    <w:p w:rsidR="00150408" w:rsidRPr="001C3B63" w:rsidRDefault="00150408" w:rsidP="00150408">
      <w:pPr>
        <w:shd w:val="clear" w:color="auto" w:fill="FFFFFF"/>
        <w:tabs>
          <w:tab w:val="left" w:pos="821"/>
        </w:tabs>
        <w:ind w:left="533" w:right="-6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8"/>
        </w:rPr>
        <w:t>3)</w:t>
      </w:r>
      <w:r w:rsidRPr="001C3B63">
        <w:rPr>
          <w:rFonts w:cs="Times New Roman"/>
          <w:color w:val="000000"/>
        </w:rPr>
        <w:tab/>
      </w:r>
      <w:r w:rsidRPr="001C3B63">
        <w:rPr>
          <w:rFonts w:cs="Times New Roman"/>
          <w:color w:val="000000"/>
          <w:spacing w:val="1"/>
        </w:rPr>
        <w:t>минимальное изменение цен</w:t>
      </w:r>
    </w:p>
    <w:p w:rsidR="00150408" w:rsidRPr="001C3B63" w:rsidRDefault="00150408" w:rsidP="00150408">
      <w:pPr>
        <w:shd w:val="clear" w:color="auto" w:fill="FFFFFF"/>
        <w:tabs>
          <w:tab w:val="left" w:pos="418"/>
        </w:tabs>
        <w:ind w:left="14" w:right="-6"/>
        <w:jc w:val="both"/>
        <w:rPr>
          <w:rFonts w:cs="Times New Roman"/>
        </w:rPr>
      </w:pPr>
      <w:r w:rsidRPr="001C3B63">
        <w:rPr>
          <w:rFonts w:cs="Times New Roman"/>
          <w:bCs/>
          <w:color w:val="000000"/>
          <w:spacing w:val="-13"/>
        </w:rPr>
        <w:lastRenderedPageBreak/>
        <w:t>10.</w:t>
      </w:r>
      <w:r w:rsidRPr="001C3B63">
        <w:rPr>
          <w:rFonts w:cs="Times New Roman"/>
          <w:bCs/>
          <w:color w:val="000000"/>
        </w:rPr>
        <w:tab/>
      </w:r>
      <w:r w:rsidRPr="001C3B63">
        <w:rPr>
          <w:rFonts w:cs="Times New Roman"/>
          <w:bCs/>
          <w:color w:val="000000"/>
          <w:spacing w:val="1"/>
        </w:rPr>
        <w:t>Национальные биржи обслуживают:</w:t>
      </w:r>
    </w:p>
    <w:p w:rsidR="00150408" w:rsidRPr="001C3B63" w:rsidRDefault="00150408" w:rsidP="00150408">
      <w:pPr>
        <w:shd w:val="clear" w:color="auto" w:fill="FFFFFF"/>
        <w:tabs>
          <w:tab w:val="left" w:pos="835"/>
        </w:tabs>
        <w:ind w:left="533" w:right="-6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6"/>
        </w:rPr>
        <w:t>1)</w:t>
      </w:r>
      <w:r w:rsidRPr="001C3B63">
        <w:rPr>
          <w:rFonts w:cs="Times New Roman"/>
          <w:color w:val="000000"/>
        </w:rPr>
        <w:tab/>
      </w:r>
      <w:r w:rsidRPr="001C3B63">
        <w:rPr>
          <w:rFonts w:cs="Times New Roman"/>
          <w:color w:val="000000"/>
          <w:spacing w:val="2"/>
        </w:rPr>
        <w:t>конкретные мировые товарные и фондовые рынки</w:t>
      </w:r>
    </w:p>
    <w:p w:rsidR="00150408" w:rsidRPr="001C3B63" w:rsidRDefault="00150408" w:rsidP="00150408">
      <w:pPr>
        <w:shd w:val="clear" w:color="auto" w:fill="FFFFFF"/>
        <w:tabs>
          <w:tab w:val="left" w:pos="835"/>
        </w:tabs>
        <w:ind w:left="533" w:right="-6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10"/>
        </w:rPr>
        <w:t>2)</w:t>
      </w:r>
      <w:r w:rsidRPr="001C3B63">
        <w:rPr>
          <w:rFonts w:cs="Times New Roman"/>
          <w:color w:val="000000"/>
        </w:rPr>
        <w:tab/>
      </w:r>
      <w:r w:rsidRPr="001C3B63">
        <w:rPr>
          <w:rFonts w:cs="Times New Roman"/>
          <w:color w:val="000000"/>
          <w:spacing w:val="1"/>
        </w:rPr>
        <w:t>рынки нескольких стран</w:t>
      </w:r>
    </w:p>
    <w:p w:rsidR="00150408" w:rsidRPr="00150408" w:rsidRDefault="00150408" w:rsidP="00150408">
      <w:pPr>
        <w:shd w:val="clear" w:color="auto" w:fill="FFFFFF"/>
        <w:tabs>
          <w:tab w:val="left" w:pos="835"/>
        </w:tabs>
        <w:ind w:left="835" w:right="-6" w:hanging="302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7"/>
        </w:rPr>
        <w:t>3)</w:t>
      </w:r>
      <w:r w:rsidRPr="001C3B63">
        <w:rPr>
          <w:rFonts w:cs="Times New Roman"/>
          <w:color w:val="000000"/>
        </w:rPr>
        <w:tab/>
        <w:t xml:space="preserve">потребности одного государства, т.е. </w:t>
      </w:r>
      <w:r w:rsidR="00F61D3F" w:rsidRPr="001C3B63">
        <w:rPr>
          <w:rFonts w:cs="Times New Roman"/>
          <w:color w:val="000000"/>
        </w:rPr>
        <w:t>ориентированы</w:t>
      </w:r>
      <w:r w:rsidRPr="001C3B63">
        <w:rPr>
          <w:rFonts w:cs="Times New Roman"/>
          <w:color w:val="000000"/>
        </w:rPr>
        <w:t xml:space="preserve"> на внутренний</w:t>
      </w:r>
      <w:r w:rsidRPr="001C3B63">
        <w:rPr>
          <w:rFonts w:cs="Times New Roman"/>
          <w:color w:val="000000"/>
        </w:rPr>
        <w:br/>
      </w:r>
      <w:r w:rsidRPr="001C3B63">
        <w:rPr>
          <w:rFonts w:cs="Times New Roman"/>
          <w:color w:val="000000"/>
          <w:spacing w:val="2"/>
        </w:rPr>
        <w:t>рынок</w:t>
      </w:r>
    </w:p>
    <w:p w:rsidR="00626A08" w:rsidRDefault="00626A08" w:rsidP="00626A08">
      <w:pPr>
        <w:jc w:val="both"/>
        <w:rPr>
          <w:i/>
        </w:rPr>
      </w:pPr>
      <w:r w:rsidRPr="00626A08">
        <w:rPr>
          <w:rFonts w:cs="Times New Roman"/>
          <w:i/>
        </w:rPr>
        <w:t>Тема 3.</w:t>
      </w:r>
      <w:r w:rsidRPr="00626A08">
        <w:rPr>
          <w:i/>
        </w:rPr>
        <w:t xml:space="preserve"> </w:t>
      </w:r>
      <w:r>
        <w:rPr>
          <w:i/>
        </w:rPr>
        <w:t>Организация биржевой</w:t>
      </w:r>
      <w:r w:rsidRPr="00626A08">
        <w:rPr>
          <w:i/>
        </w:rPr>
        <w:t xml:space="preserve"> торговли</w:t>
      </w:r>
    </w:p>
    <w:p w:rsidR="00150408" w:rsidRPr="001C3B63" w:rsidRDefault="00150408" w:rsidP="00150408">
      <w:pPr>
        <w:shd w:val="clear" w:color="auto" w:fill="FFFFFF"/>
        <w:tabs>
          <w:tab w:val="left" w:pos="274"/>
        </w:tabs>
        <w:ind w:left="22" w:right="-6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22"/>
        </w:rPr>
        <w:t>1.</w:t>
      </w:r>
      <w:r w:rsidRPr="001C3B63">
        <w:rPr>
          <w:rFonts w:cs="Times New Roman"/>
          <w:color w:val="000000"/>
        </w:rPr>
        <w:tab/>
      </w:r>
      <w:r w:rsidRPr="001C3B63">
        <w:rPr>
          <w:rFonts w:cs="Times New Roman"/>
          <w:color w:val="000000"/>
          <w:spacing w:val="1"/>
        </w:rPr>
        <w:t xml:space="preserve">Отношения, связанные с деятельностью товарных бирж и биржевой торговлей, регулируются </w:t>
      </w:r>
      <w:r w:rsidRPr="001C3B63">
        <w:rPr>
          <w:rFonts w:cs="Times New Roman"/>
          <w:color w:val="000000"/>
          <w:spacing w:val="-1"/>
        </w:rPr>
        <w:t>в настоящее время:</w:t>
      </w:r>
    </w:p>
    <w:p w:rsidR="00150408" w:rsidRPr="001C3B63" w:rsidRDefault="00150408" w:rsidP="00150408">
      <w:pPr>
        <w:shd w:val="clear" w:color="auto" w:fill="FFFFFF"/>
        <w:tabs>
          <w:tab w:val="left" w:pos="749"/>
        </w:tabs>
        <w:ind w:left="382" w:right="-6"/>
        <w:jc w:val="both"/>
        <w:rPr>
          <w:rFonts w:cs="Times New Roman"/>
        </w:rPr>
      </w:pPr>
      <w:r w:rsidRPr="001C3B63">
        <w:rPr>
          <w:rFonts w:cs="Times New Roman"/>
          <w:color w:val="000000"/>
        </w:rPr>
        <w:t>1)</w:t>
      </w:r>
      <w:r w:rsidRPr="001C3B63">
        <w:rPr>
          <w:rFonts w:cs="Times New Roman"/>
          <w:color w:val="000000"/>
        </w:rPr>
        <w:tab/>
      </w:r>
      <w:r w:rsidRPr="001C3B63">
        <w:rPr>
          <w:rFonts w:cs="Times New Roman"/>
          <w:color w:val="000000"/>
          <w:spacing w:val="1"/>
        </w:rPr>
        <w:t>Постановлением министров РСФСР «О деятельности товарных бирж»</w:t>
      </w:r>
    </w:p>
    <w:p w:rsidR="00150408" w:rsidRPr="001C3B63" w:rsidRDefault="00150408" w:rsidP="00150408">
      <w:pPr>
        <w:shd w:val="clear" w:color="auto" w:fill="FFFFFF"/>
        <w:tabs>
          <w:tab w:val="left" w:pos="749"/>
        </w:tabs>
        <w:ind w:left="382" w:right="-6"/>
        <w:jc w:val="both"/>
        <w:rPr>
          <w:rFonts w:cs="Times New Roman"/>
        </w:rPr>
      </w:pPr>
      <w:r w:rsidRPr="001C3B63">
        <w:rPr>
          <w:rFonts w:cs="Times New Roman"/>
          <w:color w:val="000000"/>
        </w:rPr>
        <w:t>2)</w:t>
      </w:r>
      <w:r w:rsidRPr="001C3B63">
        <w:rPr>
          <w:rFonts w:cs="Times New Roman"/>
          <w:color w:val="000000"/>
        </w:rPr>
        <w:tab/>
      </w:r>
      <w:r w:rsidRPr="001C3B63">
        <w:rPr>
          <w:rFonts w:cs="Times New Roman"/>
          <w:color w:val="000000"/>
          <w:spacing w:val="1"/>
        </w:rPr>
        <w:t>Законом «О товарных биржах и биржевой торговле»</w:t>
      </w:r>
    </w:p>
    <w:p w:rsidR="00150408" w:rsidRPr="001C3B63" w:rsidRDefault="00150408" w:rsidP="00150408">
      <w:pPr>
        <w:shd w:val="clear" w:color="auto" w:fill="FFFFFF"/>
        <w:tabs>
          <w:tab w:val="left" w:pos="749"/>
        </w:tabs>
        <w:ind w:left="382" w:right="-6"/>
        <w:jc w:val="both"/>
        <w:rPr>
          <w:rFonts w:cs="Times New Roman"/>
        </w:rPr>
      </w:pPr>
      <w:r w:rsidRPr="001C3B63">
        <w:rPr>
          <w:rFonts w:cs="Times New Roman"/>
          <w:color w:val="000000"/>
        </w:rPr>
        <w:t>3)</w:t>
      </w:r>
      <w:r w:rsidRPr="001C3B63">
        <w:rPr>
          <w:rFonts w:cs="Times New Roman"/>
          <w:color w:val="000000"/>
        </w:rPr>
        <w:tab/>
      </w:r>
      <w:r w:rsidRPr="001C3B63">
        <w:rPr>
          <w:rFonts w:cs="Times New Roman"/>
          <w:color w:val="000000"/>
          <w:spacing w:val="1"/>
        </w:rPr>
        <w:t>Положением «О порядке лиценз</w:t>
      </w:r>
      <w:r>
        <w:rPr>
          <w:rFonts w:cs="Times New Roman"/>
          <w:color w:val="000000"/>
          <w:spacing w:val="1"/>
        </w:rPr>
        <w:t xml:space="preserve">ирования деятельности </w:t>
      </w:r>
      <w:proofErr w:type="gramStart"/>
      <w:r>
        <w:rPr>
          <w:rFonts w:cs="Times New Roman"/>
          <w:color w:val="000000"/>
          <w:spacing w:val="1"/>
        </w:rPr>
        <w:t xml:space="preserve">товарных </w:t>
      </w:r>
      <w:r w:rsidRPr="001C3B63">
        <w:rPr>
          <w:rFonts w:cs="Times New Roman"/>
          <w:color w:val="000000"/>
          <w:spacing w:val="1"/>
        </w:rPr>
        <w:t xml:space="preserve"> бирж</w:t>
      </w:r>
      <w:proofErr w:type="gramEnd"/>
      <w:r w:rsidRPr="001C3B63">
        <w:rPr>
          <w:rFonts w:cs="Times New Roman"/>
          <w:color w:val="000000"/>
          <w:spacing w:val="1"/>
        </w:rPr>
        <w:t>»</w:t>
      </w:r>
    </w:p>
    <w:p w:rsidR="00150408" w:rsidRPr="001C3B63" w:rsidRDefault="00150408" w:rsidP="00150408">
      <w:pPr>
        <w:shd w:val="clear" w:color="auto" w:fill="FFFFFF"/>
        <w:tabs>
          <w:tab w:val="left" w:pos="274"/>
        </w:tabs>
        <w:ind w:left="22" w:right="-6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12"/>
        </w:rPr>
        <w:t>2.</w:t>
      </w:r>
      <w:r w:rsidRPr="001C3B63">
        <w:rPr>
          <w:rFonts w:cs="Times New Roman"/>
          <w:color w:val="000000"/>
        </w:rPr>
        <w:tab/>
      </w:r>
      <w:r w:rsidRPr="001C3B63">
        <w:rPr>
          <w:rFonts w:cs="Times New Roman"/>
          <w:color w:val="000000"/>
          <w:spacing w:val="6"/>
        </w:rPr>
        <w:t>Для осуществления государственного регулир</w:t>
      </w:r>
      <w:r>
        <w:rPr>
          <w:rFonts w:cs="Times New Roman"/>
          <w:color w:val="000000"/>
          <w:spacing w:val="6"/>
        </w:rPr>
        <w:t xml:space="preserve">ования и контроля деятельности </w:t>
      </w:r>
      <w:r w:rsidRPr="001C3B63">
        <w:rPr>
          <w:rFonts w:cs="Times New Roman"/>
          <w:color w:val="000000"/>
          <w:spacing w:val="6"/>
        </w:rPr>
        <w:t xml:space="preserve">товарных </w:t>
      </w:r>
      <w:r w:rsidRPr="001C3B63">
        <w:rPr>
          <w:rFonts w:cs="Times New Roman"/>
          <w:color w:val="000000"/>
          <w:spacing w:val="-1"/>
        </w:rPr>
        <w:t>бирж создается:</w:t>
      </w:r>
    </w:p>
    <w:p w:rsidR="00150408" w:rsidRPr="001C3B63" w:rsidRDefault="00150408" w:rsidP="00150408">
      <w:pPr>
        <w:shd w:val="clear" w:color="auto" w:fill="FFFFFF"/>
        <w:tabs>
          <w:tab w:val="left" w:pos="742"/>
        </w:tabs>
        <w:ind w:left="382" w:right="-6"/>
        <w:jc w:val="both"/>
        <w:rPr>
          <w:rFonts w:cs="Times New Roman"/>
        </w:rPr>
      </w:pPr>
      <w:r w:rsidRPr="001C3B63">
        <w:rPr>
          <w:rFonts w:cs="Times New Roman"/>
          <w:color w:val="000000"/>
        </w:rPr>
        <w:t>1)</w:t>
      </w:r>
      <w:r w:rsidRPr="001C3B63">
        <w:rPr>
          <w:rFonts w:cs="Times New Roman"/>
          <w:color w:val="000000"/>
        </w:rPr>
        <w:tab/>
      </w:r>
      <w:r w:rsidRPr="001C3B63">
        <w:rPr>
          <w:rFonts w:cs="Times New Roman"/>
          <w:color w:val="000000"/>
          <w:spacing w:val="1"/>
        </w:rPr>
        <w:t>Комиссия по товарным биржам</w:t>
      </w:r>
    </w:p>
    <w:p w:rsidR="00150408" w:rsidRPr="001C3B63" w:rsidRDefault="00150408" w:rsidP="00150408">
      <w:pPr>
        <w:shd w:val="clear" w:color="auto" w:fill="FFFFFF"/>
        <w:tabs>
          <w:tab w:val="left" w:pos="742"/>
        </w:tabs>
        <w:ind w:left="382" w:right="-6"/>
        <w:jc w:val="both"/>
        <w:rPr>
          <w:rFonts w:cs="Times New Roman"/>
        </w:rPr>
      </w:pPr>
      <w:r w:rsidRPr="001C3B63">
        <w:rPr>
          <w:rFonts w:cs="Times New Roman"/>
          <w:color w:val="000000"/>
        </w:rPr>
        <w:t>2)</w:t>
      </w:r>
      <w:r w:rsidRPr="001C3B63">
        <w:rPr>
          <w:rFonts w:cs="Times New Roman"/>
          <w:color w:val="000000"/>
        </w:rPr>
        <w:tab/>
      </w:r>
      <w:r w:rsidRPr="001C3B63">
        <w:rPr>
          <w:rFonts w:cs="Times New Roman"/>
          <w:color w:val="000000"/>
          <w:spacing w:val="1"/>
        </w:rPr>
        <w:t>Антимонопольный комитет РФ</w:t>
      </w:r>
    </w:p>
    <w:p w:rsidR="00150408" w:rsidRPr="001C3B63" w:rsidRDefault="00150408" w:rsidP="00150408">
      <w:pPr>
        <w:shd w:val="clear" w:color="auto" w:fill="FFFFFF"/>
        <w:tabs>
          <w:tab w:val="left" w:pos="742"/>
        </w:tabs>
        <w:ind w:left="382" w:right="-6"/>
        <w:jc w:val="both"/>
        <w:rPr>
          <w:rFonts w:cs="Times New Roman"/>
        </w:rPr>
      </w:pPr>
      <w:r w:rsidRPr="001C3B63">
        <w:rPr>
          <w:rFonts w:cs="Times New Roman"/>
          <w:color w:val="000000"/>
        </w:rPr>
        <w:t>3)</w:t>
      </w:r>
      <w:r w:rsidRPr="001C3B63">
        <w:rPr>
          <w:rFonts w:cs="Times New Roman"/>
          <w:color w:val="000000"/>
        </w:rPr>
        <w:tab/>
      </w:r>
      <w:r w:rsidRPr="001C3B63">
        <w:rPr>
          <w:rFonts w:cs="Times New Roman"/>
          <w:color w:val="000000"/>
          <w:spacing w:val="1"/>
        </w:rPr>
        <w:t>Биржевая арбитражная комиссия</w:t>
      </w:r>
    </w:p>
    <w:p w:rsidR="00150408" w:rsidRPr="001C3B63" w:rsidRDefault="00150408" w:rsidP="00150408">
      <w:pPr>
        <w:shd w:val="clear" w:color="auto" w:fill="FFFFFF"/>
        <w:tabs>
          <w:tab w:val="left" w:pos="274"/>
        </w:tabs>
        <w:ind w:left="22" w:right="-6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12"/>
        </w:rPr>
        <w:t>3.</w:t>
      </w:r>
      <w:r w:rsidRPr="001C3B63">
        <w:rPr>
          <w:rFonts w:cs="Times New Roman"/>
          <w:color w:val="000000"/>
        </w:rPr>
        <w:tab/>
        <w:t>Биржа не может осуществлять:</w:t>
      </w:r>
    </w:p>
    <w:p w:rsidR="00150408" w:rsidRPr="001C3B63" w:rsidRDefault="00150408" w:rsidP="00150408">
      <w:pPr>
        <w:shd w:val="clear" w:color="auto" w:fill="FFFFFF"/>
        <w:tabs>
          <w:tab w:val="left" w:pos="734"/>
        </w:tabs>
        <w:ind w:left="367" w:right="-6"/>
        <w:jc w:val="both"/>
        <w:rPr>
          <w:rFonts w:cs="Times New Roman"/>
        </w:rPr>
      </w:pPr>
      <w:r w:rsidRPr="001C3B63">
        <w:rPr>
          <w:rFonts w:cs="Times New Roman"/>
          <w:color w:val="000000"/>
        </w:rPr>
        <w:t>1)</w:t>
      </w:r>
      <w:r w:rsidRPr="001C3B63">
        <w:rPr>
          <w:rFonts w:cs="Times New Roman"/>
          <w:color w:val="000000"/>
        </w:rPr>
        <w:tab/>
      </w:r>
      <w:r w:rsidRPr="001C3B63">
        <w:rPr>
          <w:rFonts w:cs="Times New Roman"/>
          <w:color w:val="000000"/>
          <w:spacing w:val="1"/>
        </w:rPr>
        <w:t>Торговую деятельность</w:t>
      </w:r>
    </w:p>
    <w:p w:rsidR="00150408" w:rsidRPr="001C3B63" w:rsidRDefault="00150408" w:rsidP="00150408">
      <w:pPr>
        <w:shd w:val="clear" w:color="auto" w:fill="FFFFFF"/>
        <w:tabs>
          <w:tab w:val="left" w:pos="734"/>
        </w:tabs>
        <w:ind w:left="367" w:right="-6"/>
        <w:jc w:val="both"/>
        <w:rPr>
          <w:rFonts w:cs="Times New Roman"/>
        </w:rPr>
      </w:pPr>
      <w:r w:rsidRPr="001C3B63">
        <w:rPr>
          <w:rFonts w:cs="Times New Roman"/>
          <w:color w:val="000000"/>
        </w:rPr>
        <w:t>2)</w:t>
      </w:r>
      <w:r w:rsidRPr="001C3B63">
        <w:rPr>
          <w:rFonts w:cs="Times New Roman"/>
          <w:color w:val="000000"/>
        </w:rPr>
        <w:tab/>
      </w:r>
      <w:r w:rsidRPr="001C3B63">
        <w:rPr>
          <w:rFonts w:cs="Times New Roman"/>
          <w:color w:val="000000"/>
          <w:spacing w:val="1"/>
        </w:rPr>
        <w:t>Торгово-посредническую деятельность</w:t>
      </w:r>
    </w:p>
    <w:p w:rsidR="00150408" w:rsidRPr="001C3B63" w:rsidRDefault="00150408" w:rsidP="00150408">
      <w:pPr>
        <w:shd w:val="clear" w:color="auto" w:fill="FFFFFF"/>
        <w:tabs>
          <w:tab w:val="left" w:pos="734"/>
        </w:tabs>
        <w:ind w:left="367" w:right="-6"/>
        <w:jc w:val="both"/>
        <w:rPr>
          <w:rFonts w:cs="Times New Roman"/>
        </w:rPr>
      </w:pPr>
      <w:r w:rsidRPr="001C3B63">
        <w:rPr>
          <w:rFonts w:cs="Times New Roman"/>
          <w:color w:val="000000"/>
        </w:rPr>
        <w:t>3)</w:t>
      </w:r>
      <w:r w:rsidRPr="001C3B63">
        <w:rPr>
          <w:rFonts w:cs="Times New Roman"/>
          <w:color w:val="000000"/>
        </w:rPr>
        <w:tab/>
      </w:r>
      <w:r w:rsidRPr="001C3B63">
        <w:rPr>
          <w:rFonts w:cs="Times New Roman"/>
          <w:color w:val="000000"/>
          <w:spacing w:val="1"/>
        </w:rPr>
        <w:t>Посредническую деятельность</w:t>
      </w:r>
    </w:p>
    <w:p w:rsidR="00150408" w:rsidRPr="001C3B63" w:rsidRDefault="00150408" w:rsidP="00150408">
      <w:pPr>
        <w:shd w:val="clear" w:color="auto" w:fill="FFFFFF"/>
        <w:tabs>
          <w:tab w:val="left" w:pos="734"/>
        </w:tabs>
        <w:ind w:left="367" w:right="-6"/>
        <w:jc w:val="both"/>
        <w:rPr>
          <w:rFonts w:cs="Times New Roman"/>
        </w:rPr>
      </w:pPr>
      <w:r w:rsidRPr="001C3B63">
        <w:rPr>
          <w:rFonts w:cs="Times New Roman"/>
          <w:color w:val="000000"/>
        </w:rPr>
        <w:t>4)</w:t>
      </w:r>
      <w:r w:rsidRPr="001C3B63">
        <w:rPr>
          <w:rFonts w:cs="Times New Roman"/>
          <w:color w:val="000000"/>
        </w:rPr>
        <w:tab/>
      </w:r>
      <w:r w:rsidRPr="001C3B63">
        <w:rPr>
          <w:rFonts w:cs="Times New Roman"/>
          <w:color w:val="000000"/>
          <w:spacing w:val="1"/>
        </w:rPr>
        <w:t>Инвестиционную деятельность</w:t>
      </w:r>
    </w:p>
    <w:p w:rsidR="00150408" w:rsidRPr="001C3B63" w:rsidRDefault="00150408" w:rsidP="00150408">
      <w:pPr>
        <w:shd w:val="clear" w:color="auto" w:fill="FFFFFF"/>
        <w:tabs>
          <w:tab w:val="left" w:pos="734"/>
        </w:tabs>
        <w:ind w:left="367" w:right="-6"/>
        <w:jc w:val="both"/>
        <w:rPr>
          <w:rFonts w:cs="Times New Roman"/>
        </w:rPr>
      </w:pPr>
      <w:r w:rsidRPr="001C3B63">
        <w:rPr>
          <w:rFonts w:cs="Times New Roman"/>
          <w:color w:val="000000"/>
        </w:rPr>
        <w:t>5)</w:t>
      </w:r>
      <w:r w:rsidRPr="001C3B63">
        <w:rPr>
          <w:rFonts w:cs="Times New Roman"/>
          <w:color w:val="000000"/>
        </w:rPr>
        <w:tab/>
      </w:r>
      <w:r w:rsidRPr="001C3B63">
        <w:rPr>
          <w:rFonts w:cs="Times New Roman"/>
          <w:color w:val="000000"/>
          <w:spacing w:val="1"/>
        </w:rPr>
        <w:t>Все ответы верны</w:t>
      </w:r>
    </w:p>
    <w:p w:rsidR="00150408" w:rsidRPr="001C3B63" w:rsidRDefault="00150408" w:rsidP="00150408">
      <w:pPr>
        <w:shd w:val="clear" w:color="auto" w:fill="FFFFFF"/>
        <w:ind w:right="-6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1"/>
        </w:rPr>
        <w:t>4. Биржевым товаром не могут быть:</w:t>
      </w:r>
    </w:p>
    <w:p w:rsidR="00150408" w:rsidRPr="001C3B63" w:rsidRDefault="00150408" w:rsidP="00150408">
      <w:pPr>
        <w:shd w:val="clear" w:color="auto" w:fill="FFFFFF"/>
        <w:ind w:left="367" w:right="-6"/>
        <w:jc w:val="both"/>
        <w:rPr>
          <w:rFonts w:cs="Times New Roman"/>
        </w:rPr>
      </w:pPr>
      <w:r>
        <w:rPr>
          <w:rFonts w:cs="Times New Roman"/>
          <w:color w:val="000000"/>
          <w:spacing w:val="-1"/>
        </w:rPr>
        <w:t xml:space="preserve">1) </w:t>
      </w:r>
      <w:r w:rsidRPr="001C3B63">
        <w:rPr>
          <w:rFonts w:cs="Times New Roman"/>
          <w:color w:val="000000"/>
          <w:spacing w:val="-1"/>
        </w:rPr>
        <w:t>Объекты интеллектуальной собственности</w:t>
      </w:r>
    </w:p>
    <w:p w:rsidR="00150408" w:rsidRPr="001C3B63" w:rsidRDefault="00150408" w:rsidP="00150408">
      <w:pPr>
        <w:shd w:val="clear" w:color="auto" w:fill="FFFFFF"/>
        <w:tabs>
          <w:tab w:val="left" w:pos="734"/>
        </w:tabs>
        <w:ind w:left="367" w:right="-6"/>
        <w:jc w:val="both"/>
        <w:rPr>
          <w:rFonts w:cs="Times New Roman"/>
        </w:rPr>
      </w:pPr>
      <w:r w:rsidRPr="001C3B63">
        <w:rPr>
          <w:rFonts w:cs="Times New Roman"/>
          <w:color w:val="000000"/>
        </w:rPr>
        <w:t>2)</w:t>
      </w:r>
      <w:r w:rsidRPr="001C3B63">
        <w:rPr>
          <w:rFonts w:cs="Times New Roman"/>
          <w:color w:val="000000"/>
        </w:rPr>
        <w:tab/>
      </w:r>
      <w:r w:rsidRPr="001C3B63">
        <w:rPr>
          <w:rFonts w:cs="Times New Roman"/>
          <w:color w:val="000000"/>
          <w:spacing w:val="1"/>
        </w:rPr>
        <w:t>Продовольственные товары</w:t>
      </w:r>
    </w:p>
    <w:p w:rsidR="00150408" w:rsidRPr="001C3B63" w:rsidRDefault="00150408" w:rsidP="00150408">
      <w:pPr>
        <w:shd w:val="clear" w:color="auto" w:fill="FFFFFF"/>
        <w:tabs>
          <w:tab w:val="left" w:pos="734"/>
          <w:tab w:val="left" w:pos="9166"/>
        </w:tabs>
        <w:ind w:left="367" w:right="-6"/>
        <w:jc w:val="both"/>
        <w:rPr>
          <w:rFonts w:cs="Times New Roman"/>
        </w:rPr>
      </w:pPr>
      <w:r w:rsidRPr="001C3B63">
        <w:rPr>
          <w:rFonts w:cs="Times New Roman"/>
          <w:color w:val="000000"/>
        </w:rPr>
        <w:t>3)</w:t>
      </w:r>
      <w:r w:rsidRPr="001C3B63">
        <w:rPr>
          <w:rFonts w:cs="Times New Roman"/>
          <w:color w:val="000000"/>
        </w:rPr>
        <w:tab/>
      </w:r>
      <w:r w:rsidRPr="001C3B63">
        <w:rPr>
          <w:rFonts w:cs="Times New Roman"/>
          <w:color w:val="000000"/>
          <w:spacing w:val="-1"/>
        </w:rPr>
        <w:t>Недвижимое имущество</w:t>
      </w:r>
      <w:r w:rsidRPr="001C3B63">
        <w:rPr>
          <w:rFonts w:cs="Times New Roman"/>
          <w:color w:val="000000"/>
        </w:rPr>
        <w:tab/>
      </w:r>
    </w:p>
    <w:p w:rsidR="00150408" w:rsidRPr="001C3B63" w:rsidRDefault="00150408" w:rsidP="00150408">
      <w:pPr>
        <w:shd w:val="clear" w:color="auto" w:fill="FFFFFF"/>
        <w:tabs>
          <w:tab w:val="left" w:pos="238"/>
        </w:tabs>
        <w:ind w:right="-6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14"/>
        </w:rPr>
        <w:t>5.</w:t>
      </w:r>
      <w:r w:rsidRPr="001C3B63">
        <w:rPr>
          <w:rFonts w:cs="Times New Roman"/>
          <w:color w:val="000000"/>
        </w:rPr>
        <w:tab/>
      </w:r>
      <w:r w:rsidRPr="001C3B63">
        <w:rPr>
          <w:rFonts w:cs="Times New Roman"/>
          <w:color w:val="000000"/>
          <w:spacing w:val="2"/>
        </w:rPr>
        <w:t>Товарная биржа - это:</w:t>
      </w:r>
    </w:p>
    <w:p w:rsidR="00150408" w:rsidRPr="001C3B63" w:rsidRDefault="00150408" w:rsidP="00150408">
      <w:pPr>
        <w:shd w:val="clear" w:color="auto" w:fill="FFFFFF"/>
        <w:tabs>
          <w:tab w:val="left" w:pos="727"/>
        </w:tabs>
        <w:ind w:left="727" w:right="-6" w:hanging="360"/>
        <w:jc w:val="both"/>
        <w:rPr>
          <w:rFonts w:cs="Times New Roman"/>
        </w:rPr>
      </w:pPr>
      <w:r w:rsidRPr="001C3B63">
        <w:rPr>
          <w:rFonts w:cs="Times New Roman"/>
          <w:color w:val="000000"/>
        </w:rPr>
        <w:t>1)</w:t>
      </w:r>
      <w:r w:rsidRPr="001C3B63">
        <w:rPr>
          <w:rFonts w:cs="Times New Roman"/>
          <w:color w:val="000000"/>
        </w:rPr>
        <w:tab/>
      </w:r>
      <w:r>
        <w:rPr>
          <w:rFonts w:cs="Times New Roman"/>
          <w:color w:val="000000"/>
          <w:spacing w:val="4"/>
        </w:rPr>
        <w:t>Организация с правами</w:t>
      </w:r>
      <w:r w:rsidRPr="001C3B63">
        <w:rPr>
          <w:rFonts w:cs="Times New Roman"/>
          <w:color w:val="000000"/>
          <w:spacing w:val="4"/>
        </w:rPr>
        <w:t xml:space="preserve"> юридическог</w:t>
      </w:r>
      <w:r>
        <w:rPr>
          <w:rFonts w:cs="Times New Roman"/>
          <w:color w:val="000000"/>
          <w:spacing w:val="4"/>
        </w:rPr>
        <w:t xml:space="preserve">о лица, формирующая оптовый рынок </w:t>
      </w:r>
      <w:r w:rsidRPr="001C3B63">
        <w:rPr>
          <w:rFonts w:cs="Times New Roman"/>
          <w:color w:val="000000"/>
          <w:spacing w:val="4"/>
        </w:rPr>
        <w:t xml:space="preserve">путем </w:t>
      </w:r>
      <w:r w:rsidRPr="001C3B63">
        <w:rPr>
          <w:rFonts w:cs="Times New Roman"/>
          <w:color w:val="000000"/>
          <w:spacing w:val="7"/>
        </w:rPr>
        <w:t xml:space="preserve">организации и регулирования биржевой торговли, осуществляемой в форме гласных </w:t>
      </w:r>
      <w:r w:rsidRPr="001C3B63">
        <w:rPr>
          <w:rFonts w:cs="Times New Roman"/>
          <w:color w:val="000000"/>
          <w:spacing w:val="1"/>
        </w:rPr>
        <w:t>публичных торгов</w:t>
      </w:r>
    </w:p>
    <w:p w:rsidR="00150408" w:rsidRPr="001C3B63" w:rsidRDefault="00150408" w:rsidP="00150408">
      <w:pPr>
        <w:shd w:val="clear" w:color="auto" w:fill="FFFFFF"/>
        <w:tabs>
          <w:tab w:val="left" w:pos="727"/>
        </w:tabs>
        <w:ind w:left="727" w:right="-6" w:hanging="360"/>
        <w:jc w:val="both"/>
        <w:rPr>
          <w:rFonts w:cs="Times New Roman"/>
        </w:rPr>
      </w:pPr>
      <w:r w:rsidRPr="001C3B63">
        <w:rPr>
          <w:rFonts w:cs="Times New Roman"/>
          <w:color w:val="000000"/>
        </w:rPr>
        <w:t>2)</w:t>
      </w:r>
      <w:r w:rsidRPr="001C3B63">
        <w:rPr>
          <w:rFonts w:cs="Times New Roman"/>
          <w:color w:val="000000"/>
        </w:rPr>
        <w:tab/>
      </w:r>
      <w:r>
        <w:rPr>
          <w:rFonts w:cs="Times New Roman"/>
          <w:color w:val="000000"/>
          <w:spacing w:val="3"/>
        </w:rPr>
        <w:t xml:space="preserve">Организованный форум для заключения срочных контрактов, которые </w:t>
      </w:r>
      <w:r w:rsidRPr="001C3B63">
        <w:rPr>
          <w:rFonts w:cs="Times New Roman"/>
          <w:color w:val="000000"/>
          <w:spacing w:val="3"/>
        </w:rPr>
        <w:t xml:space="preserve">имеют </w:t>
      </w:r>
      <w:r w:rsidRPr="001C3B63">
        <w:rPr>
          <w:rFonts w:cs="Times New Roman"/>
          <w:color w:val="000000"/>
          <w:spacing w:val="1"/>
        </w:rPr>
        <w:t>стандартизированные условия</w:t>
      </w:r>
    </w:p>
    <w:p w:rsidR="00150408" w:rsidRPr="001C3B63" w:rsidRDefault="00150408" w:rsidP="00150408">
      <w:pPr>
        <w:shd w:val="clear" w:color="auto" w:fill="FFFFFF"/>
        <w:tabs>
          <w:tab w:val="left" w:pos="727"/>
        </w:tabs>
        <w:ind w:left="367" w:right="-6"/>
        <w:jc w:val="both"/>
        <w:rPr>
          <w:rFonts w:cs="Times New Roman"/>
        </w:rPr>
      </w:pPr>
      <w:r w:rsidRPr="001C3B63">
        <w:rPr>
          <w:rFonts w:cs="Times New Roman"/>
          <w:color w:val="000000"/>
        </w:rPr>
        <w:t>3)</w:t>
      </w:r>
      <w:r w:rsidRPr="001C3B63">
        <w:rPr>
          <w:rFonts w:cs="Times New Roman"/>
          <w:color w:val="000000"/>
        </w:rPr>
        <w:tab/>
      </w:r>
      <w:r w:rsidRPr="001C3B63">
        <w:rPr>
          <w:rFonts w:cs="Times New Roman"/>
          <w:color w:val="000000"/>
          <w:spacing w:val="1"/>
        </w:rPr>
        <w:t>Институт или механизм, сводящий вместе покупателей и продавцов ценных бумаг</w:t>
      </w:r>
    </w:p>
    <w:p w:rsidR="00150408" w:rsidRPr="001C3B63" w:rsidRDefault="00150408" w:rsidP="00150408">
      <w:pPr>
        <w:shd w:val="clear" w:color="auto" w:fill="FFFFFF"/>
        <w:tabs>
          <w:tab w:val="left" w:pos="238"/>
        </w:tabs>
        <w:ind w:right="-6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12"/>
        </w:rPr>
        <w:t>6.</w:t>
      </w:r>
      <w:r w:rsidRPr="001C3B63">
        <w:rPr>
          <w:rFonts w:cs="Times New Roman"/>
          <w:color w:val="000000"/>
        </w:rPr>
        <w:tab/>
      </w:r>
      <w:r w:rsidRPr="001C3B63">
        <w:rPr>
          <w:rFonts w:cs="Times New Roman"/>
          <w:color w:val="000000"/>
          <w:spacing w:val="1"/>
        </w:rPr>
        <w:t>Лицензия Комиссии по товарным биржам выдается бирже в течение:</w:t>
      </w:r>
    </w:p>
    <w:p w:rsidR="00150408" w:rsidRPr="001C3B63" w:rsidRDefault="00150408" w:rsidP="00150408">
      <w:pPr>
        <w:shd w:val="clear" w:color="auto" w:fill="FFFFFF"/>
        <w:tabs>
          <w:tab w:val="left" w:pos="734"/>
        </w:tabs>
        <w:ind w:left="360" w:right="-6"/>
        <w:jc w:val="both"/>
        <w:rPr>
          <w:rFonts w:cs="Times New Roman"/>
        </w:rPr>
      </w:pPr>
      <w:r w:rsidRPr="001C3B63">
        <w:rPr>
          <w:rFonts w:cs="Times New Roman"/>
          <w:color w:val="000000"/>
        </w:rPr>
        <w:t>1)</w:t>
      </w:r>
      <w:r w:rsidRPr="001C3B63">
        <w:rPr>
          <w:rFonts w:cs="Times New Roman"/>
          <w:color w:val="000000"/>
        </w:rPr>
        <w:tab/>
      </w:r>
      <w:r w:rsidRPr="001C3B63">
        <w:rPr>
          <w:rFonts w:cs="Times New Roman"/>
          <w:color w:val="000000"/>
          <w:spacing w:val="-3"/>
        </w:rPr>
        <w:t>7 дней</w:t>
      </w:r>
    </w:p>
    <w:p w:rsidR="00150408" w:rsidRPr="001C3B63" w:rsidRDefault="00150408" w:rsidP="00150408">
      <w:pPr>
        <w:shd w:val="clear" w:color="auto" w:fill="FFFFFF"/>
        <w:tabs>
          <w:tab w:val="left" w:pos="734"/>
        </w:tabs>
        <w:ind w:left="360" w:right="-6"/>
        <w:jc w:val="both"/>
        <w:rPr>
          <w:rFonts w:cs="Times New Roman"/>
        </w:rPr>
      </w:pPr>
      <w:r w:rsidRPr="001C3B63">
        <w:rPr>
          <w:rFonts w:cs="Times New Roman"/>
          <w:color w:val="000000"/>
        </w:rPr>
        <w:t>2)</w:t>
      </w:r>
      <w:r w:rsidRPr="001C3B63">
        <w:rPr>
          <w:rFonts w:cs="Times New Roman"/>
          <w:color w:val="000000"/>
        </w:rPr>
        <w:tab/>
      </w:r>
      <w:r w:rsidRPr="001C3B63">
        <w:rPr>
          <w:rFonts w:cs="Times New Roman"/>
          <w:color w:val="000000"/>
          <w:spacing w:val="-5"/>
        </w:rPr>
        <w:t>12 дней</w:t>
      </w:r>
    </w:p>
    <w:p w:rsidR="00150408" w:rsidRPr="001C3B63" w:rsidRDefault="00150408" w:rsidP="00150408">
      <w:pPr>
        <w:shd w:val="clear" w:color="auto" w:fill="FFFFFF"/>
        <w:tabs>
          <w:tab w:val="left" w:pos="734"/>
        </w:tabs>
        <w:ind w:left="360" w:right="-6"/>
        <w:jc w:val="both"/>
        <w:rPr>
          <w:rFonts w:cs="Times New Roman"/>
        </w:rPr>
      </w:pPr>
      <w:r w:rsidRPr="001C3B63">
        <w:rPr>
          <w:rFonts w:cs="Times New Roman"/>
          <w:color w:val="000000"/>
        </w:rPr>
        <w:t>3)</w:t>
      </w:r>
      <w:r w:rsidRPr="001C3B63">
        <w:rPr>
          <w:rFonts w:cs="Times New Roman"/>
          <w:color w:val="000000"/>
        </w:rPr>
        <w:tab/>
      </w:r>
      <w:r w:rsidRPr="001C3B63">
        <w:rPr>
          <w:rFonts w:cs="Times New Roman"/>
          <w:color w:val="000000"/>
          <w:spacing w:val="-3"/>
        </w:rPr>
        <w:t>15 дней</w:t>
      </w:r>
    </w:p>
    <w:p w:rsidR="00150408" w:rsidRPr="001C3B63" w:rsidRDefault="00150408" w:rsidP="00150408">
      <w:pPr>
        <w:shd w:val="clear" w:color="auto" w:fill="FFFFFF"/>
        <w:tabs>
          <w:tab w:val="left" w:pos="238"/>
        </w:tabs>
        <w:ind w:right="-6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12"/>
        </w:rPr>
        <w:t>7.</w:t>
      </w:r>
      <w:r w:rsidRPr="001C3B63">
        <w:rPr>
          <w:rFonts w:cs="Times New Roman"/>
          <w:color w:val="000000"/>
        </w:rPr>
        <w:tab/>
      </w:r>
      <w:r w:rsidRPr="001C3B63">
        <w:rPr>
          <w:rFonts w:cs="Times New Roman"/>
          <w:color w:val="000000"/>
          <w:spacing w:val="1"/>
        </w:rPr>
        <w:t>Заявление товарной биржи рассматривается в Комиссии по товарным биржам:</w:t>
      </w:r>
    </w:p>
    <w:p w:rsidR="00150408" w:rsidRPr="001C3B63" w:rsidRDefault="00150408" w:rsidP="00150408">
      <w:pPr>
        <w:shd w:val="clear" w:color="auto" w:fill="FFFFFF"/>
        <w:tabs>
          <w:tab w:val="left" w:pos="727"/>
        </w:tabs>
        <w:ind w:left="360" w:right="-6"/>
        <w:jc w:val="both"/>
        <w:rPr>
          <w:rFonts w:cs="Times New Roman"/>
        </w:rPr>
      </w:pPr>
      <w:r w:rsidRPr="001C3B63">
        <w:rPr>
          <w:rFonts w:cs="Times New Roman"/>
          <w:color w:val="000000"/>
        </w:rPr>
        <w:t>1)</w:t>
      </w:r>
      <w:r w:rsidRPr="001C3B63">
        <w:rPr>
          <w:rFonts w:cs="Times New Roman"/>
          <w:color w:val="000000"/>
        </w:rPr>
        <w:tab/>
      </w:r>
      <w:r w:rsidRPr="001C3B63">
        <w:rPr>
          <w:rFonts w:cs="Times New Roman"/>
          <w:color w:val="000000"/>
          <w:spacing w:val="1"/>
        </w:rPr>
        <w:t>не более 30 дней</w:t>
      </w:r>
    </w:p>
    <w:p w:rsidR="00150408" w:rsidRPr="001C3B63" w:rsidRDefault="00150408" w:rsidP="00150408">
      <w:pPr>
        <w:shd w:val="clear" w:color="auto" w:fill="FFFFFF"/>
        <w:tabs>
          <w:tab w:val="left" w:pos="727"/>
        </w:tabs>
        <w:ind w:left="360" w:right="-6"/>
        <w:jc w:val="both"/>
        <w:rPr>
          <w:rFonts w:cs="Times New Roman"/>
        </w:rPr>
      </w:pPr>
      <w:r w:rsidRPr="001C3B63">
        <w:rPr>
          <w:rFonts w:cs="Times New Roman"/>
          <w:color w:val="000000"/>
        </w:rPr>
        <w:t>2)</w:t>
      </w:r>
      <w:r w:rsidRPr="001C3B63">
        <w:rPr>
          <w:rFonts w:cs="Times New Roman"/>
          <w:color w:val="000000"/>
        </w:rPr>
        <w:tab/>
        <w:t>не более 45 дней</w:t>
      </w:r>
    </w:p>
    <w:p w:rsidR="00150408" w:rsidRPr="00150408" w:rsidRDefault="00150408" w:rsidP="00150408">
      <w:pPr>
        <w:shd w:val="clear" w:color="auto" w:fill="FFFFFF"/>
        <w:tabs>
          <w:tab w:val="left" w:pos="727"/>
        </w:tabs>
        <w:ind w:left="360" w:right="-6"/>
        <w:jc w:val="both"/>
        <w:rPr>
          <w:rFonts w:cs="Times New Roman"/>
        </w:rPr>
      </w:pPr>
      <w:r w:rsidRPr="001C3B63">
        <w:rPr>
          <w:rFonts w:cs="Times New Roman"/>
          <w:color w:val="000000"/>
        </w:rPr>
        <w:t>3)</w:t>
      </w:r>
      <w:r w:rsidRPr="001C3B63">
        <w:rPr>
          <w:rFonts w:cs="Times New Roman"/>
          <w:color w:val="000000"/>
        </w:rPr>
        <w:tab/>
        <w:t>не более 60 дней</w:t>
      </w:r>
    </w:p>
    <w:p w:rsidR="00150408" w:rsidRPr="001C3B63" w:rsidRDefault="00150408" w:rsidP="00150408">
      <w:pPr>
        <w:shd w:val="clear" w:color="auto" w:fill="FFFFFF"/>
        <w:tabs>
          <w:tab w:val="left" w:pos="230"/>
        </w:tabs>
        <w:ind w:right="-6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15"/>
        </w:rPr>
        <w:t>8.</w:t>
      </w:r>
      <w:r w:rsidRPr="001C3B63">
        <w:rPr>
          <w:rFonts w:cs="Times New Roman"/>
          <w:color w:val="000000"/>
        </w:rPr>
        <w:tab/>
        <w:t xml:space="preserve">Члены биржи, не являющиеся </w:t>
      </w:r>
      <w:proofErr w:type="gramStart"/>
      <w:r w:rsidRPr="001C3B63">
        <w:rPr>
          <w:rFonts w:cs="Times New Roman"/>
          <w:color w:val="000000"/>
        </w:rPr>
        <w:t>брокерскими фирмами</w:t>
      </w:r>
      <w:proofErr w:type="gramEnd"/>
      <w:r w:rsidRPr="001C3B63">
        <w:rPr>
          <w:rFonts w:cs="Times New Roman"/>
          <w:color w:val="000000"/>
        </w:rPr>
        <w:t xml:space="preserve"> осуществляют биржевую торговлю:</w:t>
      </w:r>
    </w:p>
    <w:p w:rsidR="00150408" w:rsidRPr="001C3B63" w:rsidRDefault="00150408" w:rsidP="00150408">
      <w:pPr>
        <w:shd w:val="clear" w:color="auto" w:fill="FFFFFF"/>
        <w:tabs>
          <w:tab w:val="left" w:pos="713"/>
        </w:tabs>
        <w:ind w:left="353" w:right="-6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12"/>
        </w:rPr>
        <w:lastRenderedPageBreak/>
        <w:t>1)</w:t>
      </w:r>
      <w:r w:rsidRPr="001C3B63">
        <w:rPr>
          <w:rFonts w:cs="Times New Roman"/>
          <w:color w:val="000000"/>
        </w:rPr>
        <w:tab/>
      </w:r>
      <w:r w:rsidRPr="001C3B63">
        <w:rPr>
          <w:rFonts w:cs="Times New Roman"/>
          <w:color w:val="000000"/>
          <w:spacing w:val="1"/>
        </w:rPr>
        <w:t>от своего имени и за свой счет</w:t>
      </w:r>
    </w:p>
    <w:p w:rsidR="00150408" w:rsidRPr="001C3B63" w:rsidRDefault="00150408" w:rsidP="00150408">
      <w:pPr>
        <w:shd w:val="clear" w:color="auto" w:fill="FFFFFF"/>
        <w:tabs>
          <w:tab w:val="left" w:pos="713"/>
        </w:tabs>
        <w:ind w:left="353" w:right="-6"/>
        <w:jc w:val="both"/>
        <w:rPr>
          <w:rFonts w:cs="Times New Roman"/>
        </w:rPr>
      </w:pPr>
      <w:r w:rsidRPr="001C3B63">
        <w:rPr>
          <w:rFonts w:cs="Times New Roman"/>
          <w:color w:val="000000"/>
        </w:rPr>
        <w:t>2)</w:t>
      </w:r>
      <w:r w:rsidRPr="001C3B63">
        <w:rPr>
          <w:rFonts w:cs="Times New Roman"/>
          <w:color w:val="000000"/>
        </w:rPr>
        <w:tab/>
      </w:r>
      <w:r w:rsidRPr="001C3B63">
        <w:rPr>
          <w:rFonts w:cs="Times New Roman"/>
          <w:color w:val="000000"/>
          <w:spacing w:val="1"/>
        </w:rPr>
        <w:t>от имени клиента и за его счет</w:t>
      </w:r>
    </w:p>
    <w:p w:rsidR="00150408" w:rsidRPr="001C3B63" w:rsidRDefault="00150408" w:rsidP="00150408">
      <w:pPr>
        <w:shd w:val="clear" w:color="auto" w:fill="FFFFFF"/>
        <w:tabs>
          <w:tab w:val="left" w:pos="713"/>
        </w:tabs>
        <w:ind w:left="353" w:right="-6"/>
        <w:jc w:val="both"/>
        <w:rPr>
          <w:rFonts w:cs="Times New Roman"/>
        </w:rPr>
      </w:pPr>
      <w:r w:rsidRPr="001C3B63">
        <w:rPr>
          <w:rFonts w:cs="Times New Roman"/>
          <w:color w:val="000000"/>
        </w:rPr>
        <w:t>3)</w:t>
      </w:r>
      <w:r w:rsidRPr="001C3B63">
        <w:rPr>
          <w:rFonts w:cs="Times New Roman"/>
          <w:color w:val="000000"/>
        </w:rPr>
        <w:tab/>
      </w:r>
      <w:r w:rsidRPr="001C3B63">
        <w:rPr>
          <w:rFonts w:cs="Times New Roman"/>
          <w:color w:val="000000"/>
          <w:spacing w:val="1"/>
        </w:rPr>
        <w:t>от своего имени за счет клиента</w:t>
      </w:r>
    </w:p>
    <w:p w:rsidR="00150408" w:rsidRPr="001C3B63" w:rsidRDefault="00150408" w:rsidP="00150408">
      <w:pPr>
        <w:shd w:val="clear" w:color="auto" w:fill="FFFFFF"/>
        <w:tabs>
          <w:tab w:val="left" w:pos="713"/>
        </w:tabs>
        <w:ind w:right="-6"/>
        <w:jc w:val="both"/>
        <w:rPr>
          <w:rFonts w:cs="Times New Roman"/>
        </w:rPr>
      </w:pPr>
      <w:r w:rsidRPr="001C3B63">
        <w:rPr>
          <w:rFonts w:cs="Times New Roman"/>
          <w:color w:val="000000"/>
        </w:rPr>
        <w:t xml:space="preserve">     4)</w:t>
      </w:r>
      <w:r w:rsidRPr="001C3B63">
        <w:rPr>
          <w:rFonts w:cs="Times New Roman"/>
          <w:color w:val="000000"/>
        </w:rPr>
        <w:tab/>
      </w:r>
      <w:r w:rsidRPr="001C3B63">
        <w:rPr>
          <w:rFonts w:cs="Times New Roman"/>
          <w:color w:val="000000"/>
          <w:spacing w:val="1"/>
        </w:rPr>
        <w:t>от имени клиента за свой счет</w:t>
      </w:r>
    </w:p>
    <w:p w:rsidR="00150408" w:rsidRPr="001C3B63" w:rsidRDefault="00150408" w:rsidP="00150408">
      <w:pPr>
        <w:shd w:val="clear" w:color="auto" w:fill="FFFFFF"/>
        <w:tabs>
          <w:tab w:val="left" w:pos="230"/>
        </w:tabs>
        <w:ind w:right="-6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12"/>
        </w:rPr>
        <w:t>9.</w:t>
      </w:r>
      <w:r w:rsidRPr="001C3B63">
        <w:rPr>
          <w:rFonts w:cs="Times New Roman"/>
          <w:color w:val="000000"/>
        </w:rPr>
        <w:tab/>
      </w:r>
      <w:r w:rsidRPr="001C3B63">
        <w:rPr>
          <w:rFonts w:cs="Times New Roman"/>
          <w:color w:val="000000"/>
          <w:spacing w:val="1"/>
        </w:rPr>
        <w:t>Число постоянных посетителей биржевых торгов не должно превышать:</w:t>
      </w:r>
    </w:p>
    <w:p w:rsidR="00150408" w:rsidRPr="001C3B63" w:rsidRDefault="00150408" w:rsidP="00150408">
      <w:pPr>
        <w:shd w:val="clear" w:color="auto" w:fill="FFFFFF"/>
        <w:tabs>
          <w:tab w:val="left" w:pos="713"/>
        </w:tabs>
        <w:ind w:left="353" w:right="-6"/>
        <w:jc w:val="both"/>
        <w:rPr>
          <w:rFonts w:cs="Times New Roman"/>
        </w:rPr>
      </w:pPr>
      <w:r w:rsidRPr="001C3B63">
        <w:rPr>
          <w:rFonts w:cs="Times New Roman"/>
          <w:color w:val="000000"/>
        </w:rPr>
        <w:t>1)</w:t>
      </w:r>
      <w:r w:rsidRPr="001C3B63">
        <w:rPr>
          <w:rFonts w:cs="Times New Roman"/>
          <w:color w:val="000000"/>
        </w:rPr>
        <w:tab/>
      </w:r>
      <w:r w:rsidRPr="001C3B63">
        <w:rPr>
          <w:rFonts w:cs="Times New Roman"/>
          <w:color w:val="000000"/>
          <w:spacing w:val="1"/>
        </w:rPr>
        <w:t>20 % от общего числа членов биржи</w:t>
      </w:r>
    </w:p>
    <w:p w:rsidR="00150408" w:rsidRPr="001C3B63" w:rsidRDefault="00150408" w:rsidP="00150408">
      <w:pPr>
        <w:shd w:val="clear" w:color="auto" w:fill="FFFFFF"/>
        <w:tabs>
          <w:tab w:val="left" w:pos="713"/>
        </w:tabs>
        <w:ind w:left="353" w:right="-6"/>
        <w:jc w:val="both"/>
        <w:rPr>
          <w:rFonts w:cs="Times New Roman"/>
        </w:rPr>
      </w:pPr>
      <w:r w:rsidRPr="001C3B63">
        <w:rPr>
          <w:rFonts w:cs="Times New Roman"/>
          <w:color w:val="000000"/>
        </w:rPr>
        <w:t>2)</w:t>
      </w:r>
      <w:r w:rsidRPr="001C3B63">
        <w:rPr>
          <w:rFonts w:cs="Times New Roman"/>
          <w:color w:val="000000"/>
        </w:rPr>
        <w:tab/>
      </w:r>
      <w:r w:rsidRPr="001C3B63">
        <w:rPr>
          <w:rFonts w:cs="Times New Roman"/>
          <w:color w:val="000000"/>
          <w:spacing w:val="1"/>
        </w:rPr>
        <w:t>30 % от общего числа членов биржи</w:t>
      </w:r>
    </w:p>
    <w:p w:rsidR="00150408" w:rsidRPr="001C3B63" w:rsidRDefault="00150408" w:rsidP="00150408">
      <w:pPr>
        <w:shd w:val="clear" w:color="auto" w:fill="FFFFFF"/>
        <w:tabs>
          <w:tab w:val="left" w:pos="713"/>
        </w:tabs>
        <w:ind w:left="353" w:right="-6"/>
        <w:jc w:val="both"/>
        <w:rPr>
          <w:rFonts w:cs="Times New Roman"/>
        </w:rPr>
      </w:pPr>
      <w:r w:rsidRPr="001C3B63">
        <w:rPr>
          <w:rFonts w:cs="Times New Roman"/>
          <w:color w:val="000000"/>
        </w:rPr>
        <w:t>3)</w:t>
      </w:r>
      <w:r w:rsidRPr="001C3B63">
        <w:rPr>
          <w:rFonts w:cs="Times New Roman"/>
          <w:color w:val="000000"/>
        </w:rPr>
        <w:tab/>
      </w:r>
      <w:r w:rsidRPr="001C3B63">
        <w:rPr>
          <w:rFonts w:cs="Times New Roman"/>
          <w:color w:val="000000"/>
          <w:spacing w:val="1"/>
        </w:rPr>
        <w:t>40 % от общего числа членов биржи</w:t>
      </w:r>
    </w:p>
    <w:p w:rsidR="00150408" w:rsidRPr="001C3B63" w:rsidRDefault="00150408" w:rsidP="00150408">
      <w:pPr>
        <w:shd w:val="clear" w:color="auto" w:fill="FFFFFF"/>
        <w:tabs>
          <w:tab w:val="left" w:pos="360"/>
        </w:tabs>
        <w:ind w:left="22" w:right="-6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17"/>
        </w:rPr>
        <w:t>10.</w:t>
      </w:r>
      <w:r w:rsidRPr="001C3B63">
        <w:rPr>
          <w:rFonts w:cs="Times New Roman"/>
          <w:color w:val="000000"/>
        </w:rPr>
        <w:tab/>
      </w:r>
      <w:r w:rsidRPr="001C3B63">
        <w:rPr>
          <w:rFonts w:cs="Times New Roman"/>
          <w:color w:val="000000"/>
          <w:spacing w:val="1"/>
        </w:rPr>
        <w:t xml:space="preserve">Споры, связанные с заключением </w:t>
      </w:r>
      <w:proofErr w:type="gramStart"/>
      <w:r w:rsidRPr="001C3B63">
        <w:rPr>
          <w:rFonts w:cs="Times New Roman"/>
          <w:color w:val="000000"/>
          <w:spacing w:val="1"/>
        </w:rPr>
        <w:t>биржевых сделок</w:t>
      </w:r>
      <w:proofErr w:type="gramEnd"/>
      <w:r w:rsidRPr="001C3B63">
        <w:rPr>
          <w:rFonts w:cs="Times New Roman"/>
          <w:color w:val="000000"/>
          <w:spacing w:val="1"/>
        </w:rPr>
        <w:t xml:space="preserve"> рассматриваются:</w:t>
      </w:r>
    </w:p>
    <w:p w:rsidR="00150408" w:rsidRPr="001C3B63" w:rsidRDefault="00150408" w:rsidP="00150408">
      <w:pPr>
        <w:shd w:val="clear" w:color="auto" w:fill="FFFFFF"/>
        <w:tabs>
          <w:tab w:val="left" w:pos="713"/>
        </w:tabs>
        <w:ind w:left="346" w:right="-6"/>
        <w:jc w:val="both"/>
        <w:rPr>
          <w:rFonts w:cs="Times New Roman"/>
        </w:rPr>
      </w:pPr>
      <w:r w:rsidRPr="001C3B63">
        <w:rPr>
          <w:rFonts w:cs="Times New Roman"/>
          <w:color w:val="000000"/>
        </w:rPr>
        <w:t>1)</w:t>
      </w:r>
      <w:r w:rsidRPr="001C3B63">
        <w:rPr>
          <w:rFonts w:cs="Times New Roman"/>
          <w:color w:val="000000"/>
        </w:rPr>
        <w:tab/>
      </w:r>
      <w:r w:rsidRPr="001C3B63">
        <w:rPr>
          <w:rFonts w:cs="Times New Roman"/>
          <w:color w:val="000000"/>
          <w:spacing w:val="-3"/>
        </w:rPr>
        <w:t>в суде</w:t>
      </w:r>
    </w:p>
    <w:p w:rsidR="00150408" w:rsidRPr="001C3B63" w:rsidRDefault="00150408" w:rsidP="00150408">
      <w:pPr>
        <w:shd w:val="clear" w:color="auto" w:fill="FFFFFF"/>
        <w:tabs>
          <w:tab w:val="left" w:pos="713"/>
        </w:tabs>
        <w:ind w:left="346" w:right="-6"/>
        <w:jc w:val="both"/>
        <w:rPr>
          <w:rFonts w:cs="Times New Roman"/>
        </w:rPr>
      </w:pPr>
      <w:r w:rsidRPr="001C3B63">
        <w:rPr>
          <w:rFonts w:cs="Times New Roman"/>
          <w:color w:val="000000"/>
        </w:rPr>
        <w:t>2)</w:t>
      </w:r>
      <w:r w:rsidRPr="001C3B63">
        <w:rPr>
          <w:rFonts w:cs="Times New Roman"/>
          <w:color w:val="000000"/>
        </w:rPr>
        <w:tab/>
        <w:t>в комитете по товарным биржам</w:t>
      </w:r>
    </w:p>
    <w:p w:rsidR="00150408" w:rsidRPr="001C3B63" w:rsidRDefault="00150408" w:rsidP="00150408">
      <w:pPr>
        <w:shd w:val="clear" w:color="auto" w:fill="FFFFFF"/>
        <w:tabs>
          <w:tab w:val="left" w:pos="713"/>
        </w:tabs>
        <w:ind w:left="346" w:right="-6"/>
        <w:jc w:val="both"/>
        <w:rPr>
          <w:rFonts w:cs="Times New Roman"/>
        </w:rPr>
      </w:pPr>
      <w:r w:rsidRPr="001C3B63">
        <w:rPr>
          <w:rFonts w:cs="Times New Roman"/>
          <w:color w:val="000000"/>
        </w:rPr>
        <w:t>3)</w:t>
      </w:r>
      <w:r w:rsidRPr="001C3B63">
        <w:rPr>
          <w:rFonts w:cs="Times New Roman"/>
          <w:color w:val="000000"/>
        </w:rPr>
        <w:tab/>
      </w:r>
      <w:r w:rsidRPr="001C3B63">
        <w:rPr>
          <w:rFonts w:cs="Times New Roman"/>
          <w:color w:val="000000"/>
          <w:spacing w:val="1"/>
        </w:rPr>
        <w:t>в арбитражной биржевой комиссии</w:t>
      </w:r>
    </w:p>
    <w:p w:rsidR="00150408" w:rsidRPr="001C3B63" w:rsidRDefault="00150408" w:rsidP="00150408">
      <w:pPr>
        <w:shd w:val="clear" w:color="auto" w:fill="FFFFFF"/>
        <w:tabs>
          <w:tab w:val="left" w:pos="713"/>
        </w:tabs>
        <w:ind w:left="346" w:right="-6"/>
        <w:jc w:val="both"/>
        <w:rPr>
          <w:rFonts w:cs="Times New Roman"/>
        </w:rPr>
      </w:pPr>
      <w:r w:rsidRPr="001C3B63">
        <w:rPr>
          <w:rFonts w:cs="Times New Roman"/>
          <w:color w:val="000000"/>
        </w:rPr>
        <w:t>4)</w:t>
      </w:r>
      <w:r w:rsidRPr="001C3B63">
        <w:rPr>
          <w:rFonts w:cs="Times New Roman"/>
          <w:color w:val="000000"/>
        </w:rPr>
        <w:tab/>
        <w:t>в арбитражном суде</w:t>
      </w:r>
    </w:p>
    <w:p w:rsidR="00150408" w:rsidRPr="00150408" w:rsidRDefault="00150408" w:rsidP="00150408">
      <w:pPr>
        <w:shd w:val="clear" w:color="auto" w:fill="FFFFFF"/>
        <w:tabs>
          <w:tab w:val="left" w:pos="713"/>
        </w:tabs>
        <w:ind w:left="346" w:right="-6"/>
        <w:jc w:val="both"/>
        <w:rPr>
          <w:rFonts w:cs="Times New Roman"/>
        </w:rPr>
      </w:pPr>
      <w:r w:rsidRPr="001C3B63">
        <w:rPr>
          <w:rFonts w:cs="Times New Roman"/>
          <w:color w:val="000000"/>
        </w:rPr>
        <w:t>5)</w:t>
      </w:r>
      <w:r w:rsidRPr="001C3B63">
        <w:rPr>
          <w:rFonts w:cs="Times New Roman"/>
          <w:color w:val="000000"/>
        </w:rPr>
        <w:tab/>
      </w:r>
      <w:r w:rsidRPr="001C3B63">
        <w:rPr>
          <w:rFonts w:cs="Times New Roman"/>
          <w:color w:val="000000"/>
          <w:spacing w:val="1"/>
        </w:rPr>
        <w:t>в комитете по биржевым сделкам</w:t>
      </w:r>
    </w:p>
    <w:p w:rsidR="00626A08" w:rsidRDefault="00626A08" w:rsidP="00626A08">
      <w:pPr>
        <w:jc w:val="both"/>
        <w:rPr>
          <w:i/>
        </w:rPr>
      </w:pPr>
      <w:r w:rsidRPr="00626A08">
        <w:rPr>
          <w:rFonts w:cs="Times New Roman"/>
          <w:i/>
        </w:rPr>
        <w:t>Тема 4.</w:t>
      </w:r>
      <w:r w:rsidRPr="00626A08">
        <w:rPr>
          <w:i/>
        </w:rPr>
        <w:t xml:space="preserve"> Товарная биржа и особенности ее функционирования</w:t>
      </w:r>
    </w:p>
    <w:p w:rsidR="00150408" w:rsidRPr="001C3B63" w:rsidRDefault="00150408" w:rsidP="00150408">
      <w:pPr>
        <w:shd w:val="clear" w:color="auto" w:fill="FFFFFF"/>
        <w:tabs>
          <w:tab w:val="left" w:pos="238"/>
        </w:tabs>
        <w:ind w:right="-6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18"/>
        </w:rPr>
        <w:t>1.</w:t>
      </w:r>
      <w:r w:rsidRPr="001C3B63">
        <w:rPr>
          <w:rFonts w:cs="Times New Roman"/>
          <w:color w:val="000000"/>
        </w:rPr>
        <w:tab/>
      </w:r>
      <w:r w:rsidRPr="001C3B63">
        <w:rPr>
          <w:rFonts w:cs="Times New Roman"/>
          <w:color w:val="000000"/>
          <w:spacing w:val="1"/>
        </w:rPr>
        <w:t>К основным функциям товарной биржи относятся:</w:t>
      </w:r>
    </w:p>
    <w:p w:rsidR="00150408" w:rsidRPr="001C3B63" w:rsidRDefault="00150408" w:rsidP="00150408">
      <w:pPr>
        <w:shd w:val="clear" w:color="auto" w:fill="FFFFFF"/>
        <w:tabs>
          <w:tab w:val="left" w:pos="742"/>
        </w:tabs>
        <w:ind w:left="374" w:right="-6"/>
        <w:jc w:val="both"/>
        <w:rPr>
          <w:rFonts w:cs="Times New Roman"/>
        </w:rPr>
      </w:pPr>
      <w:r w:rsidRPr="001C3B63">
        <w:rPr>
          <w:rFonts w:cs="Times New Roman"/>
          <w:color w:val="000000"/>
        </w:rPr>
        <w:t>1)</w:t>
      </w:r>
      <w:r w:rsidRPr="001C3B63">
        <w:rPr>
          <w:rFonts w:cs="Times New Roman"/>
          <w:color w:val="000000"/>
        </w:rPr>
        <w:tab/>
      </w:r>
      <w:r w:rsidRPr="001C3B63">
        <w:rPr>
          <w:rFonts w:cs="Times New Roman"/>
          <w:color w:val="000000"/>
          <w:spacing w:val="1"/>
        </w:rPr>
        <w:t>Разработка стандартов</w:t>
      </w:r>
    </w:p>
    <w:p w:rsidR="00150408" w:rsidRPr="001C3B63" w:rsidRDefault="00150408" w:rsidP="00150408">
      <w:pPr>
        <w:shd w:val="clear" w:color="auto" w:fill="FFFFFF"/>
        <w:tabs>
          <w:tab w:val="left" w:pos="742"/>
        </w:tabs>
        <w:ind w:left="374" w:right="-6"/>
        <w:jc w:val="both"/>
        <w:rPr>
          <w:rFonts w:cs="Times New Roman"/>
        </w:rPr>
      </w:pPr>
      <w:r w:rsidRPr="001C3B63">
        <w:rPr>
          <w:rFonts w:cs="Times New Roman"/>
          <w:iCs/>
          <w:color w:val="000000"/>
        </w:rPr>
        <w:t>2)</w:t>
      </w:r>
      <w:r w:rsidRPr="001C3B63">
        <w:rPr>
          <w:rFonts w:cs="Times New Roman"/>
          <w:i/>
          <w:iCs/>
          <w:color w:val="000000"/>
        </w:rPr>
        <w:tab/>
      </w:r>
      <w:r w:rsidRPr="001C3B63">
        <w:rPr>
          <w:rFonts w:cs="Times New Roman"/>
          <w:color w:val="000000"/>
          <w:spacing w:val="1"/>
        </w:rPr>
        <w:t>Информационная деятельность</w:t>
      </w:r>
    </w:p>
    <w:p w:rsidR="00150408" w:rsidRPr="001C3B63" w:rsidRDefault="00150408" w:rsidP="00150408">
      <w:pPr>
        <w:shd w:val="clear" w:color="auto" w:fill="FFFFFF"/>
        <w:tabs>
          <w:tab w:val="left" w:pos="742"/>
        </w:tabs>
        <w:ind w:left="374" w:right="-6"/>
        <w:jc w:val="both"/>
        <w:rPr>
          <w:rFonts w:cs="Times New Roman"/>
        </w:rPr>
      </w:pPr>
      <w:r w:rsidRPr="001C3B63">
        <w:rPr>
          <w:rFonts w:cs="Times New Roman"/>
          <w:color w:val="000000"/>
        </w:rPr>
        <w:t>3)</w:t>
      </w:r>
      <w:r w:rsidRPr="001C3B63">
        <w:rPr>
          <w:rFonts w:cs="Times New Roman"/>
          <w:color w:val="000000"/>
        </w:rPr>
        <w:tab/>
      </w:r>
      <w:r w:rsidRPr="001C3B63">
        <w:rPr>
          <w:rFonts w:cs="Times New Roman"/>
          <w:color w:val="000000"/>
          <w:spacing w:val="1"/>
        </w:rPr>
        <w:t>Установление связей с партнерами</w:t>
      </w:r>
    </w:p>
    <w:p w:rsidR="00150408" w:rsidRPr="001C3B63" w:rsidRDefault="00150408" w:rsidP="00150408">
      <w:pPr>
        <w:shd w:val="clear" w:color="auto" w:fill="FFFFFF"/>
        <w:tabs>
          <w:tab w:val="left" w:pos="742"/>
        </w:tabs>
        <w:ind w:left="374" w:right="-6"/>
        <w:jc w:val="both"/>
        <w:rPr>
          <w:rFonts w:cs="Times New Roman"/>
        </w:rPr>
      </w:pPr>
      <w:r w:rsidRPr="001C3B63">
        <w:rPr>
          <w:rFonts w:cs="Times New Roman"/>
          <w:color w:val="000000"/>
        </w:rPr>
        <w:t>4)</w:t>
      </w:r>
      <w:r w:rsidRPr="001C3B63">
        <w:rPr>
          <w:rFonts w:cs="Times New Roman"/>
          <w:color w:val="000000"/>
        </w:rPr>
        <w:tab/>
      </w:r>
      <w:r w:rsidRPr="001C3B63">
        <w:rPr>
          <w:rFonts w:cs="Times New Roman"/>
          <w:color w:val="000000"/>
          <w:spacing w:val="1"/>
        </w:rPr>
        <w:t>Котировка цен</w:t>
      </w:r>
    </w:p>
    <w:p w:rsidR="00150408" w:rsidRPr="001C3B63" w:rsidRDefault="00150408" w:rsidP="00150408">
      <w:pPr>
        <w:shd w:val="clear" w:color="auto" w:fill="FFFFFF"/>
        <w:tabs>
          <w:tab w:val="left" w:pos="742"/>
        </w:tabs>
        <w:ind w:left="374" w:right="-6"/>
        <w:jc w:val="both"/>
        <w:rPr>
          <w:rFonts w:cs="Times New Roman"/>
        </w:rPr>
      </w:pPr>
      <w:r w:rsidRPr="001C3B63">
        <w:rPr>
          <w:rFonts w:cs="Times New Roman"/>
          <w:color w:val="000000"/>
        </w:rPr>
        <w:t>5)</w:t>
      </w:r>
      <w:r w:rsidRPr="001C3B63">
        <w:rPr>
          <w:rFonts w:cs="Times New Roman"/>
          <w:color w:val="000000"/>
        </w:rPr>
        <w:tab/>
      </w:r>
      <w:r w:rsidRPr="001C3B63">
        <w:rPr>
          <w:rFonts w:cs="Times New Roman"/>
          <w:color w:val="000000"/>
          <w:spacing w:val="1"/>
        </w:rPr>
        <w:t>Консультационные и информационные услуги</w:t>
      </w:r>
    </w:p>
    <w:p w:rsidR="00150408" w:rsidRPr="001C3B63" w:rsidRDefault="00150408" w:rsidP="00150408">
      <w:pPr>
        <w:shd w:val="clear" w:color="auto" w:fill="FFFFFF"/>
        <w:tabs>
          <w:tab w:val="left" w:pos="742"/>
        </w:tabs>
        <w:ind w:left="374" w:right="-6"/>
        <w:jc w:val="both"/>
        <w:rPr>
          <w:rFonts w:cs="Times New Roman"/>
        </w:rPr>
      </w:pPr>
      <w:r w:rsidRPr="001C3B63">
        <w:rPr>
          <w:rFonts w:cs="Times New Roman"/>
          <w:color w:val="000000"/>
        </w:rPr>
        <w:t>6)</w:t>
      </w:r>
      <w:r w:rsidRPr="001C3B63">
        <w:rPr>
          <w:rFonts w:cs="Times New Roman"/>
          <w:color w:val="000000"/>
        </w:rPr>
        <w:tab/>
      </w:r>
      <w:r w:rsidRPr="001C3B63">
        <w:rPr>
          <w:rFonts w:cs="Times New Roman"/>
          <w:color w:val="000000"/>
          <w:spacing w:val="1"/>
        </w:rPr>
        <w:t>Урегулирование споров</w:t>
      </w:r>
    </w:p>
    <w:p w:rsidR="00150408" w:rsidRPr="001C3B63" w:rsidRDefault="00150408" w:rsidP="00150408">
      <w:pPr>
        <w:shd w:val="clear" w:color="auto" w:fill="FFFFFF"/>
        <w:tabs>
          <w:tab w:val="left" w:pos="238"/>
        </w:tabs>
        <w:ind w:right="-6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11"/>
        </w:rPr>
        <w:t>2.</w:t>
      </w:r>
      <w:r w:rsidRPr="001C3B63">
        <w:rPr>
          <w:rFonts w:cs="Times New Roman"/>
          <w:color w:val="000000"/>
        </w:rPr>
        <w:tab/>
        <w:t xml:space="preserve"> Рабочий орган, основной целью которого является подготовка к публикации биржевых </w:t>
      </w:r>
      <w:r w:rsidRPr="001C3B63">
        <w:rPr>
          <w:rFonts w:cs="Times New Roman"/>
          <w:color w:val="000000"/>
          <w:spacing w:val="2"/>
        </w:rPr>
        <w:t>котировок и анализ движения цен - это:</w:t>
      </w:r>
    </w:p>
    <w:p w:rsidR="00150408" w:rsidRPr="001C3B63" w:rsidRDefault="00150408" w:rsidP="00150408">
      <w:pPr>
        <w:shd w:val="clear" w:color="auto" w:fill="FFFFFF"/>
        <w:tabs>
          <w:tab w:val="left" w:pos="742"/>
        </w:tabs>
        <w:ind w:left="367" w:right="-6"/>
        <w:jc w:val="both"/>
        <w:rPr>
          <w:rFonts w:cs="Times New Roman"/>
        </w:rPr>
      </w:pPr>
      <w:r w:rsidRPr="001C3B63">
        <w:rPr>
          <w:rFonts w:cs="Times New Roman"/>
          <w:color w:val="000000"/>
        </w:rPr>
        <w:t>1)</w:t>
      </w:r>
      <w:r w:rsidRPr="001C3B63">
        <w:rPr>
          <w:rFonts w:cs="Times New Roman"/>
          <w:color w:val="000000"/>
        </w:rPr>
        <w:tab/>
      </w:r>
      <w:r w:rsidRPr="001C3B63">
        <w:rPr>
          <w:rFonts w:cs="Times New Roman"/>
          <w:color w:val="000000"/>
          <w:spacing w:val="1"/>
        </w:rPr>
        <w:t>Контрольный комитет</w:t>
      </w:r>
    </w:p>
    <w:p w:rsidR="00150408" w:rsidRPr="001C3B63" w:rsidRDefault="00150408" w:rsidP="00150408">
      <w:pPr>
        <w:shd w:val="clear" w:color="auto" w:fill="FFFFFF"/>
        <w:tabs>
          <w:tab w:val="left" w:pos="742"/>
        </w:tabs>
        <w:ind w:left="367" w:right="-6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5"/>
        </w:rPr>
        <w:t>2)</w:t>
      </w:r>
      <w:r w:rsidRPr="001C3B63">
        <w:rPr>
          <w:rFonts w:cs="Times New Roman"/>
          <w:color w:val="000000"/>
        </w:rPr>
        <w:tab/>
      </w:r>
      <w:r w:rsidRPr="001C3B63">
        <w:rPr>
          <w:rFonts w:cs="Times New Roman"/>
          <w:color w:val="000000"/>
          <w:spacing w:val="1"/>
        </w:rPr>
        <w:t>Котировальный комитет</w:t>
      </w:r>
    </w:p>
    <w:p w:rsidR="00150408" w:rsidRPr="001C3B63" w:rsidRDefault="00150408" w:rsidP="00150408">
      <w:pPr>
        <w:shd w:val="clear" w:color="auto" w:fill="FFFFFF"/>
        <w:tabs>
          <w:tab w:val="left" w:pos="742"/>
        </w:tabs>
        <w:ind w:left="367" w:right="-6"/>
        <w:jc w:val="both"/>
        <w:rPr>
          <w:rFonts w:cs="Times New Roman"/>
        </w:rPr>
      </w:pPr>
      <w:r w:rsidRPr="001C3B63">
        <w:rPr>
          <w:rFonts w:cs="Times New Roman"/>
          <w:color w:val="000000"/>
        </w:rPr>
        <w:t xml:space="preserve">3) </w:t>
      </w:r>
      <w:r w:rsidRPr="001C3B63">
        <w:rPr>
          <w:rFonts w:cs="Times New Roman"/>
          <w:color w:val="000000"/>
          <w:spacing w:val="1"/>
        </w:rPr>
        <w:t>Наблюдательный комитет</w:t>
      </w:r>
    </w:p>
    <w:p w:rsidR="00150408" w:rsidRPr="001C3B63" w:rsidRDefault="00150408" w:rsidP="00150408">
      <w:pPr>
        <w:shd w:val="clear" w:color="auto" w:fill="FFFFFF"/>
        <w:tabs>
          <w:tab w:val="left" w:pos="238"/>
        </w:tabs>
        <w:ind w:right="-6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11"/>
        </w:rPr>
        <w:t>3.</w:t>
      </w:r>
      <w:r w:rsidRPr="001C3B63">
        <w:rPr>
          <w:rFonts w:cs="Times New Roman"/>
          <w:color w:val="000000"/>
        </w:rPr>
        <w:tab/>
      </w:r>
      <w:r w:rsidRPr="001C3B63">
        <w:rPr>
          <w:rFonts w:cs="Times New Roman"/>
          <w:color w:val="000000"/>
          <w:spacing w:val="1"/>
        </w:rPr>
        <w:t>Договор на брокерское обслуживание заключается:</w:t>
      </w:r>
    </w:p>
    <w:p w:rsidR="00150408" w:rsidRPr="001C3B63" w:rsidRDefault="00150408" w:rsidP="00150408">
      <w:pPr>
        <w:shd w:val="clear" w:color="auto" w:fill="FFFFFF"/>
        <w:tabs>
          <w:tab w:val="left" w:pos="734"/>
        </w:tabs>
        <w:ind w:left="374" w:right="-6"/>
        <w:jc w:val="both"/>
        <w:rPr>
          <w:rFonts w:cs="Times New Roman"/>
        </w:rPr>
      </w:pPr>
      <w:r w:rsidRPr="001C3B63">
        <w:rPr>
          <w:rFonts w:cs="Times New Roman"/>
          <w:color w:val="000000"/>
        </w:rPr>
        <w:t>1)</w:t>
      </w:r>
      <w:r w:rsidRPr="001C3B63">
        <w:rPr>
          <w:rFonts w:cs="Times New Roman"/>
          <w:color w:val="000000"/>
        </w:rPr>
        <w:tab/>
      </w:r>
      <w:proofErr w:type="gramStart"/>
      <w:r w:rsidRPr="001C3B63">
        <w:rPr>
          <w:rFonts w:cs="Times New Roman"/>
          <w:color w:val="000000"/>
          <w:spacing w:val="1"/>
        </w:rPr>
        <w:t>С</w:t>
      </w:r>
      <w:proofErr w:type="gramEnd"/>
      <w:r w:rsidRPr="001C3B63">
        <w:rPr>
          <w:rFonts w:cs="Times New Roman"/>
          <w:color w:val="000000"/>
          <w:spacing w:val="1"/>
        </w:rPr>
        <w:t xml:space="preserve"> определенным постоянным клиентом на определенный срок</w:t>
      </w:r>
    </w:p>
    <w:p w:rsidR="00150408" w:rsidRPr="001C3B63" w:rsidRDefault="00150408" w:rsidP="00150408">
      <w:pPr>
        <w:shd w:val="clear" w:color="auto" w:fill="FFFFFF"/>
        <w:tabs>
          <w:tab w:val="left" w:pos="734"/>
        </w:tabs>
        <w:ind w:left="374" w:right="-6"/>
        <w:jc w:val="both"/>
        <w:rPr>
          <w:rFonts w:cs="Times New Roman"/>
        </w:rPr>
      </w:pPr>
      <w:r w:rsidRPr="001C3B63">
        <w:rPr>
          <w:rFonts w:cs="Times New Roman"/>
          <w:color w:val="000000"/>
        </w:rPr>
        <w:t>2)</w:t>
      </w:r>
      <w:r w:rsidRPr="001C3B63">
        <w:rPr>
          <w:rFonts w:cs="Times New Roman"/>
          <w:color w:val="000000"/>
        </w:rPr>
        <w:tab/>
      </w:r>
      <w:proofErr w:type="gramStart"/>
      <w:r w:rsidRPr="001C3B63">
        <w:rPr>
          <w:rFonts w:cs="Times New Roman"/>
          <w:color w:val="000000"/>
          <w:spacing w:val="1"/>
        </w:rPr>
        <w:t>С</w:t>
      </w:r>
      <w:proofErr w:type="gramEnd"/>
      <w:r w:rsidRPr="001C3B63">
        <w:rPr>
          <w:rFonts w:cs="Times New Roman"/>
          <w:color w:val="000000"/>
          <w:spacing w:val="1"/>
        </w:rPr>
        <w:t xml:space="preserve"> определенным клиентом на любой срок</w:t>
      </w:r>
    </w:p>
    <w:p w:rsidR="00150408" w:rsidRPr="001C3B63" w:rsidRDefault="00150408" w:rsidP="00150408">
      <w:pPr>
        <w:shd w:val="clear" w:color="auto" w:fill="FFFFFF"/>
        <w:tabs>
          <w:tab w:val="left" w:pos="734"/>
        </w:tabs>
        <w:ind w:left="374" w:right="-6"/>
        <w:jc w:val="both"/>
        <w:rPr>
          <w:rFonts w:cs="Times New Roman"/>
        </w:rPr>
      </w:pPr>
      <w:r w:rsidRPr="001C3B63">
        <w:rPr>
          <w:rFonts w:cs="Times New Roman"/>
          <w:color w:val="000000"/>
        </w:rPr>
        <w:t>3)</w:t>
      </w:r>
      <w:r w:rsidRPr="001C3B63">
        <w:rPr>
          <w:rFonts w:cs="Times New Roman"/>
          <w:color w:val="000000"/>
        </w:rPr>
        <w:tab/>
      </w:r>
      <w:proofErr w:type="gramStart"/>
      <w:r w:rsidRPr="001C3B63">
        <w:rPr>
          <w:rFonts w:cs="Times New Roman"/>
          <w:color w:val="000000"/>
          <w:spacing w:val="1"/>
        </w:rPr>
        <w:t>С</w:t>
      </w:r>
      <w:proofErr w:type="gramEnd"/>
      <w:r w:rsidRPr="001C3B63">
        <w:rPr>
          <w:rFonts w:cs="Times New Roman"/>
          <w:color w:val="000000"/>
          <w:spacing w:val="1"/>
        </w:rPr>
        <w:t xml:space="preserve"> разовым клиентом</w:t>
      </w:r>
    </w:p>
    <w:p w:rsidR="00150408" w:rsidRPr="001C3B63" w:rsidRDefault="00150408" w:rsidP="00150408">
      <w:pPr>
        <w:shd w:val="clear" w:color="auto" w:fill="FFFFFF"/>
        <w:tabs>
          <w:tab w:val="left" w:pos="238"/>
        </w:tabs>
        <w:ind w:right="-6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7"/>
        </w:rPr>
        <w:t>4.</w:t>
      </w:r>
      <w:r w:rsidRPr="001C3B63">
        <w:rPr>
          <w:rFonts w:cs="Times New Roman"/>
          <w:color w:val="000000"/>
        </w:rPr>
        <w:tab/>
      </w:r>
      <w:r w:rsidRPr="001C3B63">
        <w:rPr>
          <w:rFonts w:cs="Times New Roman"/>
          <w:color w:val="000000"/>
          <w:spacing w:val="13"/>
        </w:rPr>
        <w:t>Клиринг-это:</w:t>
      </w:r>
    </w:p>
    <w:p w:rsidR="00150408" w:rsidRPr="00150408" w:rsidRDefault="00150408" w:rsidP="00150408">
      <w:pPr>
        <w:shd w:val="clear" w:color="auto" w:fill="FFFFFF"/>
        <w:tabs>
          <w:tab w:val="left" w:pos="734"/>
        </w:tabs>
        <w:ind w:left="367" w:right="-6"/>
        <w:jc w:val="both"/>
        <w:rPr>
          <w:rFonts w:cs="Times New Roman"/>
        </w:rPr>
      </w:pPr>
      <w:r w:rsidRPr="001C3B63">
        <w:rPr>
          <w:rFonts w:cs="Times New Roman"/>
          <w:color w:val="000000"/>
        </w:rPr>
        <w:t>1)</w:t>
      </w:r>
      <w:r w:rsidRPr="00150408">
        <w:rPr>
          <w:rFonts w:cs="Times New Roman"/>
          <w:color w:val="000000"/>
        </w:rPr>
        <w:tab/>
      </w:r>
      <w:r w:rsidRPr="00150408">
        <w:rPr>
          <w:rFonts w:cs="Times New Roman"/>
          <w:color w:val="000000"/>
          <w:spacing w:val="1"/>
        </w:rPr>
        <w:t>Право купить или продать определенную ценность</w:t>
      </w:r>
    </w:p>
    <w:p w:rsidR="00150408" w:rsidRPr="00150408" w:rsidRDefault="00150408" w:rsidP="00150408">
      <w:pPr>
        <w:shd w:val="clear" w:color="auto" w:fill="FFFFFF"/>
        <w:tabs>
          <w:tab w:val="left" w:pos="734"/>
        </w:tabs>
        <w:ind w:left="367" w:right="-6"/>
        <w:jc w:val="both"/>
        <w:rPr>
          <w:rFonts w:cs="Times New Roman"/>
        </w:rPr>
      </w:pPr>
      <w:r w:rsidRPr="00150408">
        <w:rPr>
          <w:rFonts w:cs="Times New Roman"/>
          <w:color w:val="000000"/>
        </w:rPr>
        <w:t>2)</w:t>
      </w:r>
      <w:r w:rsidRPr="00150408">
        <w:rPr>
          <w:rFonts w:cs="Times New Roman"/>
          <w:color w:val="000000"/>
        </w:rPr>
        <w:tab/>
      </w:r>
      <w:r w:rsidRPr="00150408">
        <w:rPr>
          <w:rFonts w:cs="Times New Roman"/>
          <w:color w:val="000000"/>
          <w:spacing w:val="-3"/>
          <w:w w:val="78"/>
        </w:rPr>
        <w:t>Страхование</w:t>
      </w:r>
    </w:p>
    <w:p w:rsidR="00150408" w:rsidRPr="00150408" w:rsidRDefault="00150408" w:rsidP="00150408">
      <w:pPr>
        <w:shd w:val="clear" w:color="auto" w:fill="FFFFFF"/>
        <w:tabs>
          <w:tab w:val="left" w:pos="734"/>
        </w:tabs>
        <w:ind w:left="367" w:right="-6"/>
        <w:jc w:val="both"/>
        <w:rPr>
          <w:rFonts w:cs="Times New Roman"/>
        </w:rPr>
      </w:pPr>
      <w:r w:rsidRPr="00150408">
        <w:rPr>
          <w:rFonts w:cs="Times New Roman"/>
          <w:color w:val="000000"/>
        </w:rPr>
        <w:t>3)</w:t>
      </w:r>
      <w:r w:rsidRPr="00150408">
        <w:rPr>
          <w:rFonts w:cs="Times New Roman"/>
          <w:color w:val="000000"/>
        </w:rPr>
        <w:tab/>
      </w:r>
      <w:r w:rsidRPr="00150408">
        <w:rPr>
          <w:rFonts w:cs="Times New Roman"/>
          <w:color w:val="000000"/>
          <w:spacing w:val="1"/>
        </w:rPr>
        <w:t>Стандартизированное соглашение о покупке/продаже конкретного товара</w:t>
      </w:r>
    </w:p>
    <w:p w:rsidR="00150408" w:rsidRPr="001C3B63" w:rsidRDefault="00150408" w:rsidP="00150408">
      <w:pPr>
        <w:shd w:val="clear" w:color="auto" w:fill="FFFFFF"/>
        <w:tabs>
          <w:tab w:val="left" w:pos="734"/>
        </w:tabs>
        <w:ind w:left="367" w:right="-6"/>
        <w:jc w:val="both"/>
        <w:rPr>
          <w:rFonts w:cs="Times New Roman"/>
        </w:rPr>
      </w:pPr>
      <w:r w:rsidRPr="00150408">
        <w:rPr>
          <w:rFonts w:cs="Times New Roman"/>
          <w:color w:val="000000"/>
        </w:rPr>
        <w:t>4)</w:t>
      </w:r>
      <w:r w:rsidRPr="00150408">
        <w:rPr>
          <w:rFonts w:cs="Times New Roman"/>
          <w:color w:val="000000"/>
        </w:rPr>
        <w:tab/>
      </w:r>
      <w:r w:rsidRPr="00150408">
        <w:rPr>
          <w:rFonts w:cs="Times New Roman"/>
          <w:color w:val="000000"/>
          <w:spacing w:val="1"/>
        </w:rPr>
        <w:t>Расчетные</w:t>
      </w:r>
      <w:r w:rsidRPr="001C3B63">
        <w:rPr>
          <w:rFonts w:cs="Times New Roman"/>
          <w:color w:val="000000"/>
          <w:spacing w:val="1"/>
        </w:rPr>
        <w:t xml:space="preserve"> операции</w:t>
      </w:r>
    </w:p>
    <w:p w:rsidR="00150408" w:rsidRPr="001C3B63" w:rsidRDefault="00150408" w:rsidP="00150408">
      <w:pPr>
        <w:shd w:val="clear" w:color="auto" w:fill="FFFFFF"/>
        <w:tabs>
          <w:tab w:val="left" w:pos="238"/>
        </w:tabs>
        <w:ind w:right="-6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11"/>
        </w:rPr>
        <w:t>5.</w:t>
      </w:r>
      <w:r w:rsidRPr="001C3B63">
        <w:rPr>
          <w:rFonts w:cs="Times New Roman"/>
          <w:color w:val="000000"/>
        </w:rPr>
        <w:tab/>
        <w:t>Маклеры относятся к категории:</w:t>
      </w:r>
    </w:p>
    <w:p w:rsidR="00150408" w:rsidRPr="001C3B63" w:rsidRDefault="00150408" w:rsidP="00150408">
      <w:pPr>
        <w:shd w:val="clear" w:color="auto" w:fill="FFFFFF"/>
        <w:tabs>
          <w:tab w:val="left" w:pos="734"/>
        </w:tabs>
        <w:ind w:left="360" w:right="-6"/>
        <w:jc w:val="both"/>
        <w:rPr>
          <w:rFonts w:cs="Times New Roman"/>
        </w:rPr>
      </w:pPr>
      <w:r w:rsidRPr="001C3B63">
        <w:rPr>
          <w:rFonts w:cs="Times New Roman"/>
          <w:color w:val="000000"/>
        </w:rPr>
        <w:t>1)</w:t>
      </w:r>
      <w:r w:rsidRPr="001C3B63">
        <w:rPr>
          <w:rFonts w:cs="Times New Roman"/>
          <w:color w:val="000000"/>
        </w:rPr>
        <w:tab/>
      </w:r>
      <w:r w:rsidRPr="001C3B63">
        <w:rPr>
          <w:rFonts w:cs="Times New Roman"/>
          <w:color w:val="000000"/>
          <w:spacing w:val="1"/>
        </w:rPr>
        <w:t>Контролирующих ход ведения торгов</w:t>
      </w:r>
    </w:p>
    <w:p w:rsidR="00150408" w:rsidRPr="001C3B63" w:rsidRDefault="00150408" w:rsidP="00150408">
      <w:pPr>
        <w:shd w:val="clear" w:color="auto" w:fill="FFFFFF"/>
        <w:tabs>
          <w:tab w:val="left" w:pos="734"/>
        </w:tabs>
        <w:ind w:left="360" w:right="-6"/>
        <w:jc w:val="both"/>
        <w:rPr>
          <w:rFonts w:cs="Times New Roman"/>
        </w:rPr>
      </w:pPr>
      <w:r w:rsidRPr="001C3B63">
        <w:rPr>
          <w:rFonts w:cs="Times New Roman"/>
          <w:color w:val="000000"/>
        </w:rPr>
        <w:t>2)</w:t>
      </w:r>
      <w:r w:rsidRPr="001C3B63">
        <w:rPr>
          <w:rFonts w:cs="Times New Roman"/>
          <w:color w:val="000000"/>
        </w:rPr>
        <w:tab/>
      </w:r>
      <w:r w:rsidRPr="001C3B63">
        <w:rPr>
          <w:rFonts w:cs="Times New Roman"/>
          <w:color w:val="000000"/>
          <w:spacing w:val="1"/>
        </w:rPr>
        <w:t>Наблюдающих за ведением торгов</w:t>
      </w:r>
    </w:p>
    <w:p w:rsidR="00150408" w:rsidRPr="001C3B63" w:rsidRDefault="00150408" w:rsidP="00150408">
      <w:pPr>
        <w:shd w:val="clear" w:color="auto" w:fill="FFFFFF"/>
        <w:tabs>
          <w:tab w:val="left" w:pos="734"/>
        </w:tabs>
        <w:ind w:left="360" w:right="-6"/>
        <w:jc w:val="both"/>
        <w:rPr>
          <w:rFonts w:cs="Times New Roman"/>
        </w:rPr>
      </w:pPr>
      <w:r w:rsidRPr="001C3B63">
        <w:rPr>
          <w:rFonts w:cs="Times New Roman"/>
          <w:color w:val="000000"/>
        </w:rPr>
        <w:t>3)</w:t>
      </w:r>
      <w:r w:rsidRPr="001C3B63">
        <w:rPr>
          <w:rFonts w:cs="Times New Roman"/>
          <w:color w:val="000000"/>
        </w:rPr>
        <w:tab/>
      </w:r>
      <w:r w:rsidRPr="001C3B63">
        <w:rPr>
          <w:rFonts w:cs="Times New Roman"/>
          <w:color w:val="000000"/>
          <w:spacing w:val="1"/>
        </w:rPr>
        <w:t>Организующих заключение биржевых сделок</w:t>
      </w:r>
    </w:p>
    <w:p w:rsidR="00150408" w:rsidRPr="001C3B63" w:rsidRDefault="00150408" w:rsidP="00150408">
      <w:pPr>
        <w:shd w:val="clear" w:color="auto" w:fill="FFFFFF"/>
        <w:tabs>
          <w:tab w:val="left" w:pos="734"/>
        </w:tabs>
        <w:ind w:left="360" w:right="-6"/>
        <w:jc w:val="both"/>
        <w:rPr>
          <w:rFonts w:cs="Times New Roman"/>
        </w:rPr>
      </w:pPr>
      <w:r w:rsidRPr="001C3B63">
        <w:rPr>
          <w:rFonts w:cs="Times New Roman"/>
          <w:color w:val="000000"/>
        </w:rPr>
        <w:t>4)</w:t>
      </w:r>
      <w:r w:rsidRPr="001C3B63">
        <w:rPr>
          <w:rFonts w:cs="Times New Roman"/>
          <w:color w:val="000000"/>
        </w:rPr>
        <w:tab/>
      </w:r>
      <w:r w:rsidRPr="001C3B63">
        <w:rPr>
          <w:rFonts w:cs="Times New Roman"/>
          <w:color w:val="000000"/>
          <w:spacing w:val="1"/>
        </w:rPr>
        <w:t>Заключающих сделки</w:t>
      </w:r>
    </w:p>
    <w:p w:rsidR="00150408" w:rsidRPr="001C3B63" w:rsidRDefault="00150408" w:rsidP="00150408">
      <w:pPr>
        <w:shd w:val="clear" w:color="auto" w:fill="FFFFFF"/>
        <w:tabs>
          <w:tab w:val="left" w:pos="238"/>
        </w:tabs>
        <w:ind w:right="-6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11"/>
        </w:rPr>
        <w:lastRenderedPageBreak/>
        <w:t>6.</w:t>
      </w:r>
      <w:r w:rsidRPr="001C3B63">
        <w:rPr>
          <w:rFonts w:cs="Times New Roman"/>
          <w:color w:val="000000"/>
        </w:rPr>
        <w:tab/>
      </w:r>
      <w:r w:rsidRPr="001C3B63">
        <w:rPr>
          <w:rFonts w:cs="Times New Roman"/>
          <w:color w:val="000000"/>
          <w:spacing w:val="1"/>
        </w:rPr>
        <w:t>Метод ведения торга, который дублируется жестами рук и мимикой:</w:t>
      </w:r>
    </w:p>
    <w:p w:rsidR="00150408" w:rsidRPr="001C3B63" w:rsidRDefault="00150408" w:rsidP="00150408">
      <w:pPr>
        <w:shd w:val="clear" w:color="auto" w:fill="FFFFFF"/>
        <w:tabs>
          <w:tab w:val="left" w:pos="727"/>
        </w:tabs>
        <w:ind w:left="360" w:right="-6"/>
        <w:jc w:val="both"/>
        <w:rPr>
          <w:rFonts w:cs="Times New Roman"/>
        </w:rPr>
      </w:pPr>
      <w:r w:rsidRPr="001C3B63">
        <w:rPr>
          <w:rFonts w:cs="Times New Roman"/>
          <w:color w:val="000000"/>
        </w:rPr>
        <w:t>1)</w:t>
      </w:r>
      <w:r w:rsidRPr="001C3B63">
        <w:rPr>
          <w:rFonts w:cs="Times New Roman"/>
          <w:color w:val="000000"/>
        </w:rPr>
        <w:tab/>
      </w:r>
      <w:r w:rsidRPr="001C3B63">
        <w:rPr>
          <w:rFonts w:cs="Times New Roman"/>
          <w:color w:val="000000"/>
          <w:spacing w:val="1"/>
        </w:rPr>
        <w:t>Торговля шепотом</w:t>
      </w:r>
    </w:p>
    <w:p w:rsidR="00150408" w:rsidRPr="001C3B63" w:rsidRDefault="00150408" w:rsidP="00150408">
      <w:pPr>
        <w:shd w:val="clear" w:color="auto" w:fill="FFFFFF"/>
        <w:tabs>
          <w:tab w:val="left" w:pos="727"/>
        </w:tabs>
        <w:ind w:left="360" w:right="-6"/>
        <w:jc w:val="both"/>
        <w:rPr>
          <w:rFonts w:cs="Times New Roman"/>
        </w:rPr>
      </w:pPr>
      <w:r w:rsidRPr="001C3B63">
        <w:rPr>
          <w:rFonts w:cs="Times New Roman"/>
          <w:color w:val="000000"/>
        </w:rPr>
        <w:t>2)</w:t>
      </w:r>
      <w:r w:rsidRPr="001C3B63">
        <w:rPr>
          <w:rFonts w:cs="Times New Roman"/>
          <w:color w:val="000000"/>
        </w:rPr>
        <w:tab/>
      </w:r>
      <w:r w:rsidRPr="001C3B63">
        <w:rPr>
          <w:rFonts w:cs="Times New Roman"/>
          <w:color w:val="000000"/>
          <w:spacing w:val="1"/>
        </w:rPr>
        <w:t>Публичные торги</w:t>
      </w:r>
    </w:p>
    <w:p w:rsidR="00150408" w:rsidRPr="001C3B63" w:rsidRDefault="00150408" w:rsidP="00150408">
      <w:pPr>
        <w:shd w:val="clear" w:color="auto" w:fill="FFFFFF"/>
        <w:tabs>
          <w:tab w:val="left" w:pos="727"/>
        </w:tabs>
        <w:ind w:left="360" w:right="-6"/>
        <w:jc w:val="both"/>
        <w:rPr>
          <w:rFonts w:cs="Times New Roman"/>
        </w:rPr>
      </w:pPr>
      <w:r w:rsidRPr="001C3B63">
        <w:rPr>
          <w:rFonts w:cs="Times New Roman"/>
          <w:color w:val="000000"/>
        </w:rPr>
        <w:t>3)</w:t>
      </w:r>
      <w:r w:rsidRPr="001C3B63">
        <w:rPr>
          <w:rFonts w:cs="Times New Roman"/>
          <w:color w:val="000000"/>
        </w:rPr>
        <w:tab/>
      </w:r>
      <w:r w:rsidRPr="001C3B63">
        <w:rPr>
          <w:rFonts w:cs="Times New Roman"/>
          <w:color w:val="000000"/>
          <w:spacing w:val="1"/>
        </w:rPr>
        <w:t>Невербальный торг</w:t>
      </w:r>
    </w:p>
    <w:p w:rsidR="00150408" w:rsidRPr="001C3B63" w:rsidRDefault="00150408" w:rsidP="00150408">
      <w:pPr>
        <w:shd w:val="clear" w:color="auto" w:fill="FFFFFF"/>
        <w:tabs>
          <w:tab w:val="left" w:pos="727"/>
        </w:tabs>
        <w:ind w:left="360" w:right="-6"/>
        <w:jc w:val="both"/>
        <w:rPr>
          <w:rFonts w:cs="Times New Roman"/>
        </w:rPr>
      </w:pPr>
      <w:r w:rsidRPr="001C3B63">
        <w:rPr>
          <w:rFonts w:cs="Times New Roman"/>
          <w:color w:val="000000"/>
        </w:rPr>
        <w:t>4)</w:t>
      </w:r>
      <w:r w:rsidRPr="001C3B63">
        <w:rPr>
          <w:rFonts w:cs="Times New Roman"/>
          <w:color w:val="000000"/>
        </w:rPr>
        <w:tab/>
      </w:r>
      <w:r w:rsidRPr="001C3B63">
        <w:rPr>
          <w:rFonts w:cs="Times New Roman"/>
          <w:color w:val="000000"/>
          <w:spacing w:val="1"/>
        </w:rPr>
        <w:t>Электронные торги</w:t>
      </w:r>
    </w:p>
    <w:p w:rsidR="00150408" w:rsidRPr="001C3B63" w:rsidRDefault="00150408" w:rsidP="00150408">
      <w:pPr>
        <w:shd w:val="clear" w:color="auto" w:fill="FFFFFF"/>
        <w:tabs>
          <w:tab w:val="left" w:pos="238"/>
        </w:tabs>
        <w:ind w:right="-6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12"/>
        </w:rPr>
        <w:t>7.</w:t>
      </w:r>
      <w:r w:rsidRPr="001C3B63">
        <w:rPr>
          <w:rFonts w:cs="Times New Roman"/>
          <w:color w:val="000000"/>
        </w:rPr>
        <w:tab/>
        <w:t xml:space="preserve">Уступка прав на будущую передачу прав и обязанностей в отношении биржевого товара </w:t>
      </w:r>
      <w:r w:rsidRPr="001C3B63">
        <w:rPr>
          <w:rFonts w:cs="Times New Roman"/>
          <w:color w:val="000000"/>
          <w:spacing w:val="-1"/>
        </w:rPr>
        <w:t>или контракта:</w:t>
      </w:r>
    </w:p>
    <w:p w:rsidR="00150408" w:rsidRPr="001C3B63" w:rsidRDefault="00150408" w:rsidP="00150408">
      <w:pPr>
        <w:shd w:val="clear" w:color="auto" w:fill="FFFFFF"/>
        <w:tabs>
          <w:tab w:val="left" w:pos="720"/>
        </w:tabs>
        <w:ind w:left="360" w:right="-6"/>
        <w:jc w:val="both"/>
        <w:rPr>
          <w:rFonts w:cs="Times New Roman"/>
        </w:rPr>
      </w:pPr>
      <w:r w:rsidRPr="001C3B63">
        <w:rPr>
          <w:rFonts w:cs="Times New Roman"/>
          <w:color w:val="000000"/>
        </w:rPr>
        <w:t>1)</w:t>
      </w:r>
      <w:r w:rsidRPr="001C3B63">
        <w:rPr>
          <w:rFonts w:cs="Times New Roman"/>
          <w:color w:val="000000"/>
        </w:rPr>
        <w:tab/>
      </w:r>
      <w:r w:rsidRPr="001C3B63">
        <w:rPr>
          <w:rFonts w:cs="Times New Roman"/>
          <w:color w:val="000000"/>
          <w:spacing w:val="1"/>
        </w:rPr>
        <w:t>Форвардные сделки</w:t>
      </w:r>
    </w:p>
    <w:p w:rsidR="00150408" w:rsidRPr="001C3B63" w:rsidRDefault="00150408" w:rsidP="00150408">
      <w:pPr>
        <w:shd w:val="clear" w:color="auto" w:fill="FFFFFF"/>
        <w:tabs>
          <w:tab w:val="left" w:pos="720"/>
        </w:tabs>
        <w:ind w:left="360" w:right="-6"/>
        <w:jc w:val="both"/>
        <w:rPr>
          <w:rFonts w:cs="Times New Roman"/>
        </w:rPr>
      </w:pPr>
      <w:r w:rsidRPr="001C3B63">
        <w:rPr>
          <w:rFonts w:cs="Times New Roman"/>
          <w:color w:val="000000"/>
        </w:rPr>
        <w:t>2)</w:t>
      </w:r>
      <w:r w:rsidRPr="001C3B63">
        <w:rPr>
          <w:rFonts w:cs="Times New Roman"/>
          <w:color w:val="000000"/>
        </w:rPr>
        <w:tab/>
      </w:r>
      <w:r w:rsidRPr="001C3B63">
        <w:rPr>
          <w:rFonts w:cs="Times New Roman"/>
          <w:color w:val="000000"/>
          <w:spacing w:val="1"/>
        </w:rPr>
        <w:t>Фьючерсные сделки</w:t>
      </w:r>
    </w:p>
    <w:p w:rsidR="00150408" w:rsidRPr="001C3B63" w:rsidRDefault="00150408" w:rsidP="00150408">
      <w:pPr>
        <w:shd w:val="clear" w:color="auto" w:fill="FFFFFF"/>
        <w:tabs>
          <w:tab w:val="left" w:pos="720"/>
        </w:tabs>
        <w:ind w:left="360" w:right="-6"/>
        <w:jc w:val="both"/>
        <w:rPr>
          <w:rFonts w:cs="Times New Roman"/>
        </w:rPr>
      </w:pPr>
      <w:r w:rsidRPr="001C3B63">
        <w:rPr>
          <w:rFonts w:cs="Times New Roman"/>
          <w:color w:val="000000"/>
        </w:rPr>
        <w:t>3)</w:t>
      </w:r>
      <w:r w:rsidRPr="001C3B63">
        <w:rPr>
          <w:rFonts w:cs="Times New Roman"/>
          <w:color w:val="000000"/>
        </w:rPr>
        <w:tab/>
      </w:r>
      <w:r w:rsidRPr="001C3B63">
        <w:rPr>
          <w:rFonts w:cs="Times New Roman"/>
          <w:color w:val="000000"/>
          <w:spacing w:val="1"/>
        </w:rPr>
        <w:t>Опционные сделки</w:t>
      </w:r>
    </w:p>
    <w:p w:rsidR="00150408" w:rsidRPr="00150408" w:rsidRDefault="00150408" w:rsidP="00150408">
      <w:pPr>
        <w:shd w:val="clear" w:color="auto" w:fill="FFFFFF"/>
        <w:tabs>
          <w:tab w:val="left" w:pos="720"/>
        </w:tabs>
        <w:ind w:left="360" w:right="-6"/>
        <w:jc w:val="both"/>
        <w:rPr>
          <w:rFonts w:cs="Times New Roman"/>
        </w:rPr>
      </w:pPr>
      <w:r w:rsidRPr="001C3B63">
        <w:rPr>
          <w:rFonts w:cs="Times New Roman"/>
          <w:color w:val="000000"/>
        </w:rPr>
        <w:t>4)</w:t>
      </w:r>
      <w:r w:rsidRPr="001C3B63">
        <w:rPr>
          <w:rFonts w:cs="Times New Roman"/>
          <w:color w:val="000000"/>
        </w:rPr>
        <w:tab/>
        <w:t>Бартерные сделки</w:t>
      </w:r>
    </w:p>
    <w:p w:rsidR="00150408" w:rsidRPr="001C3B63" w:rsidRDefault="00150408" w:rsidP="00150408">
      <w:pPr>
        <w:shd w:val="clear" w:color="auto" w:fill="FFFFFF"/>
        <w:tabs>
          <w:tab w:val="left" w:pos="238"/>
        </w:tabs>
        <w:ind w:right="-6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12"/>
        </w:rPr>
        <w:t>8.</w:t>
      </w:r>
      <w:r w:rsidRPr="001C3B63">
        <w:rPr>
          <w:rFonts w:cs="Times New Roman"/>
          <w:color w:val="000000"/>
        </w:rPr>
        <w:tab/>
        <w:t>Сделка, при которой плательщик выплачивает премию двум своим контрагентам:</w:t>
      </w:r>
    </w:p>
    <w:p w:rsidR="00150408" w:rsidRPr="001C3B63" w:rsidRDefault="00150408" w:rsidP="00150408">
      <w:pPr>
        <w:shd w:val="clear" w:color="auto" w:fill="FFFFFF"/>
        <w:tabs>
          <w:tab w:val="left" w:pos="720"/>
        </w:tabs>
        <w:ind w:left="346" w:right="-6"/>
        <w:jc w:val="both"/>
        <w:rPr>
          <w:rFonts w:cs="Times New Roman"/>
        </w:rPr>
      </w:pPr>
      <w:r w:rsidRPr="001C3B63">
        <w:rPr>
          <w:rFonts w:cs="Times New Roman"/>
          <w:color w:val="000000"/>
        </w:rPr>
        <w:t>1)</w:t>
      </w:r>
      <w:r w:rsidRPr="001C3B63">
        <w:rPr>
          <w:rFonts w:cs="Times New Roman"/>
          <w:color w:val="000000"/>
        </w:rPr>
        <w:tab/>
        <w:t>Сделки с премией</w:t>
      </w:r>
    </w:p>
    <w:p w:rsidR="00150408" w:rsidRPr="001C3B63" w:rsidRDefault="00150408" w:rsidP="00150408">
      <w:pPr>
        <w:shd w:val="clear" w:color="auto" w:fill="FFFFFF"/>
        <w:tabs>
          <w:tab w:val="left" w:pos="720"/>
        </w:tabs>
        <w:ind w:left="346" w:right="-6"/>
        <w:jc w:val="both"/>
        <w:rPr>
          <w:rFonts w:cs="Times New Roman"/>
        </w:rPr>
      </w:pPr>
      <w:r w:rsidRPr="001C3B63">
        <w:rPr>
          <w:rFonts w:cs="Times New Roman"/>
          <w:color w:val="000000"/>
        </w:rPr>
        <w:t>2)</w:t>
      </w:r>
      <w:r w:rsidRPr="001C3B63">
        <w:rPr>
          <w:rFonts w:cs="Times New Roman"/>
          <w:color w:val="000000"/>
        </w:rPr>
        <w:tab/>
      </w:r>
      <w:r w:rsidRPr="001C3B63">
        <w:rPr>
          <w:rFonts w:cs="Times New Roman"/>
          <w:color w:val="000000"/>
          <w:spacing w:val="1"/>
        </w:rPr>
        <w:t>Сделки с премией сложные</w:t>
      </w:r>
    </w:p>
    <w:p w:rsidR="00150408" w:rsidRPr="001C3B63" w:rsidRDefault="00150408" w:rsidP="00150408">
      <w:pPr>
        <w:shd w:val="clear" w:color="auto" w:fill="FFFFFF"/>
        <w:tabs>
          <w:tab w:val="left" w:pos="720"/>
        </w:tabs>
        <w:ind w:left="346" w:right="-6"/>
        <w:jc w:val="both"/>
        <w:rPr>
          <w:rFonts w:cs="Times New Roman"/>
        </w:rPr>
      </w:pPr>
      <w:r w:rsidRPr="001C3B63">
        <w:rPr>
          <w:rFonts w:cs="Times New Roman"/>
          <w:color w:val="000000"/>
        </w:rPr>
        <w:t>3)</w:t>
      </w:r>
      <w:r w:rsidRPr="001C3B63">
        <w:rPr>
          <w:rFonts w:cs="Times New Roman"/>
          <w:color w:val="000000"/>
        </w:rPr>
        <w:tab/>
        <w:t>Сделки с премией двойные</w:t>
      </w:r>
    </w:p>
    <w:p w:rsidR="00150408" w:rsidRPr="001C3B63" w:rsidRDefault="00150408" w:rsidP="00150408">
      <w:pPr>
        <w:shd w:val="clear" w:color="auto" w:fill="FFFFFF"/>
        <w:tabs>
          <w:tab w:val="left" w:pos="238"/>
        </w:tabs>
        <w:ind w:right="-6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15"/>
        </w:rPr>
        <w:t>9.</w:t>
      </w:r>
      <w:r w:rsidRPr="001C3B63">
        <w:rPr>
          <w:rFonts w:cs="Times New Roman"/>
          <w:color w:val="000000"/>
        </w:rPr>
        <w:tab/>
        <w:t>Сделка должна быть зарегистрирована:</w:t>
      </w:r>
    </w:p>
    <w:p w:rsidR="00150408" w:rsidRPr="001C3B63" w:rsidRDefault="00150408" w:rsidP="00150408">
      <w:pPr>
        <w:shd w:val="clear" w:color="auto" w:fill="FFFFFF"/>
        <w:tabs>
          <w:tab w:val="left" w:pos="713"/>
        </w:tabs>
        <w:ind w:left="353" w:right="-6"/>
        <w:jc w:val="both"/>
        <w:rPr>
          <w:rFonts w:cs="Times New Roman"/>
        </w:rPr>
      </w:pPr>
      <w:r w:rsidRPr="001C3B63">
        <w:rPr>
          <w:rFonts w:cs="Times New Roman"/>
          <w:color w:val="000000"/>
        </w:rPr>
        <w:t>1)</w:t>
      </w:r>
      <w:r w:rsidRPr="001C3B63">
        <w:rPr>
          <w:rFonts w:cs="Times New Roman"/>
          <w:color w:val="000000"/>
        </w:rPr>
        <w:tab/>
      </w:r>
      <w:r w:rsidRPr="001C3B63">
        <w:rPr>
          <w:rFonts w:cs="Times New Roman"/>
          <w:color w:val="000000"/>
          <w:spacing w:val="-1"/>
        </w:rPr>
        <w:t>Немедленно</w:t>
      </w:r>
    </w:p>
    <w:p w:rsidR="00150408" w:rsidRPr="001C3B63" w:rsidRDefault="00150408" w:rsidP="00150408">
      <w:pPr>
        <w:shd w:val="clear" w:color="auto" w:fill="FFFFFF"/>
        <w:tabs>
          <w:tab w:val="left" w:pos="713"/>
        </w:tabs>
        <w:ind w:left="353" w:right="-6"/>
        <w:jc w:val="both"/>
        <w:rPr>
          <w:rFonts w:cs="Times New Roman"/>
        </w:rPr>
      </w:pPr>
      <w:r w:rsidRPr="001C3B63">
        <w:rPr>
          <w:rFonts w:cs="Times New Roman"/>
          <w:color w:val="000000"/>
        </w:rPr>
        <w:t>2)</w:t>
      </w:r>
      <w:r w:rsidRPr="001C3B63">
        <w:rPr>
          <w:rFonts w:cs="Times New Roman"/>
          <w:color w:val="000000"/>
        </w:rPr>
        <w:tab/>
      </w:r>
      <w:proofErr w:type="gramStart"/>
      <w:r w:rsidRPr="001C3B63">
        <w:rPr>
          <w:rFonts w:cs="Times New Roman"/>
          <w:color w:val="000000"/>
          <w:spacing w:val="1"/>
        </w:rPr>
        <w:t>В</w:t>
      </w:r>
      <w:proofErr w:type="gramEnd"/>
      <w:r w:rsidRPr="001C3B63">
        <w:rPr>
          <w:rFonts w:cs="Times New Roman"/>
          <w:color w:val="000000"/>
          <w:spacing w:val="1"/>
        </w:rPr>
        <w:t xml:space="preserve"> течение трех часов после окончания торгов</w:t>
      </w:r>
    </w:p>
    <w:p w:rsidR="00150408" w:rsidRPr="001C3B63" w:rsidRDefault="00150408" w:rsidP="00150408">
      <w:pPr>
        <w:shd w:val="clear" w:color="auto" w:fill="FFFFFF"/>
        <w:tabs>
          <w:tab w:val="left" w:pos="713"/>
        </w:tabs>
        <w:ind w:left="353" w:right="-6"/>
        <w:jc w:val="both"/>
        <w:rPr>
          <w:rFonts w:cs="Times New Roman"/>
        </w:rPr>
      </w:pPr>
      <w:r w:rsidRPr="001C3B63">
        <w:rPr>
          <w:rFonts w:cs="Times New Roman"/>
          <w:color w:val="000000"/>
        </w:rPr>
        <w:t>3)</w:t>
      </w:r>
      <w:r w:rsidRPr="001C3B63">
        <w:rPr>
          <w:rFonts w:cs="Times New Roman"/>
          <w:color w:val="000000"/>
        </w:rPr>
        <w:tab/>
      </w:r>
      <w:proofErr w:type="gramStart"/>
      <w:r w:rsidRPr="001C3B63">
        <w:rPr>
          <w:rFonts w:cs="Times New Roman"/>
          <w:color w:val="000000"/>
          <w:spacing w:val="1"/>
        </w:rPr>
        <w:t>В</w:t>
      </w:r>
      <w:proofErr w:type="gramEnd"/>
      <w:r w:rsidRPr="001C3B63">
        <w:rPr>
          <w:rFonts w:cs="Times New Roman"/>
          <w:color w:val="000000"/>
          <w:spacing w:val="1"/>
        </w:rPr>
        <w:t xml:space="preserve"> течение биржевой сессии</w:t>
      </w:r>
    </w:p>
    <w:p w:rsidR="00150408" w:rsidRPr="001C3B63" w:rsidRDefault="00150408" w:rsidP="00150408">
      <w:pPr>
        <w:shd w:val="clear" w:color="auto" w:fill="FFFFFF"/>
        <w:tabs>
          <w:tab w:val="left" w:pos="353"/>
        </w:tabs>
        <w:ind w:left="14" w:right="-6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17"/>
        </w:rPr>
        <w:t>10.</w:t>
      </w:r>
      <w:r w:rsidRPr="001C3B63">
        <w:rPr>
          <w:rFonts w:cs="Times New Roman"/>
          <w:color w:val="000000"/>
        </w:rPr>
        <w:tab/>
        <w:t>Сделка может заключаться:</w:t>
      </w:r>
    </w:p>
    <w:p w:rsidR="00150408" w:rsidRPr="001C3B63" w:rsidRDefault="00150408" w:rsidP="00150408">
      <w:pPr>
        <w:shd w:val="clear" w:color="auto" w:fill="FFFFFF"/>
        <w:tabs>
          <w:tab w:val="left" w:pos="706"/>
        </w:tabs>
        <w:ind w:left="346" w:right="-6"/>
        <w:jc w:val="both"/>
        <w:rPr>
          <w:rFonts w:cs="Times New Roman"/>
        </w:rPr>
      </w:pPr>
      <w:r w:rsidRPr="001C3B63">
        <w:rPr>
          <w:rFonts w:cs="Times New Roman"/>
          <w:color w:val="000000"/>
        </w:rPr>
        <w:t>1)</w:t>
      </w:r>
      <w:r w:rsidRPr="001C3B63">
        <w:rPr>
          <w:rFonts w:cs="Times New Roman"/>
          <w:color w:val="000000"/>
        </w:rPr>
        <w:tab/>
      </w:r>
      <w:r w:rsidRPr="001C3B63">
        <w:rPr>
          <w:rFonts w:cs="Times New Roman"/>
          <w:color w:val="000000"/>
          <w:spacing w:val="1"/>
        </w:rPr>
        <w:t>По текущей цене биржевого дня</w:t>
      </w:r>
    </w:p>
    <w:p w:rsidR="00150408" w:rsidRPr="001C3B63" w:rsidRDefault="00150408" w:rsidP="00150408">
      <w:pPr>
        <w:shd w:val="clear" w:color="auto" w:fill="FFFFFF"/>
        <w:tabs>
          <w:tab w:val="left" w:pos="706"/>
        </w:tabs>
        <w:ind w:left="346" w:right="-6"/>
        <w:jc w:val="both"/>
        <w:rPr>
          <w:rFonts w:cs="Times New Roman"/>
        </w:rPr>
      </w:pPr>
      <w:r w:rsidRPr="001C3B63">
        <w:rPr>
          <w:rFonts w:cs="Times New Roman"/>
          <w:color w:val="000000"/>
        </w:rPr>
        <w:t>2)</w:t>
      </w:r>
      <w:r w:rsidRPr="001C3B63">
        <w:rPr>
          <w:rFonts w:cs="Times New Roman"/>
          <w:color w:val="000000"/>
        </w:rPr>
        <w:tab/>
      </w:r>
      <w:r w:rsidRPr="001C3B63">
        <w:rPr>
          <w:rFonts w:cs="Times New Roman"/>
          <w:color w:val="000000"/>
          <w:spacing w:val="1"/>
        </w:rPr>
        <w:t>По заданной цене</w:t>
      </w:r>
    </w:p>
    <w:p w:rsidR="00150408" w:rsidRPr="001C3B63" w:rsidRDefault="00150408" w:rsidP="00150408">
      <w:pPr>
        <w:shd w:val="clear" w:color="auto" w:fill="FFFFFF"/>
        <w:tabs>
          <w:tab w:val="left" w:pos="706"/>
        </w:tabs>
        <w:ind w:left="346" w:right="-6"/>
        <w:jc w:val="both"/>
        <w:rPr>
          <w:rFonts w:cs="Times New Roman"/>
        </w:rPr>
      </w:pPr>
      <w:r w:rsidRPr="001C3B63">
        <w:rPr>
          <w:rFonts w:cs="Times New Roman"/>
          <w:color w:val="000000"/>
        </w:rPr>
        <w:t>3)</w:t>
      </w:r>
      <w:r w:rsidRPr="001C3B63">
        <w:rPr>
          <w:rFonts w:cs="Times New Roman"/>
          <w:color w:val="000000"/>
        </w:rPr>
        <w:tab/>
      </w:r>
      <w:r w:rsidRPr="001C3B63">
        <w:rPr>
          <w:rFonts w:cs="Times New Roman"/>
          <w:color w:val="000000"/>
          <w:spacing w:val="1"/>
        </w:rPr>
        <w:t>По справочной цене</w:t>
      </w:r>
    </w:p>
    <w:p w:rsidR="00150408" w:rsidRPr="001C3B63" w:rsidRDefault="00150408" w:rsidP="00150408">
      <w:pPr>
        <w:shd w:val="clear" w:color="auto" w:fill="FFFFFF"/>
        <w:tabs>
          <w:tab w:val="left" w:pos="706"/>
        </w:tabs>
        <w:ind w:left="346" w:right="-6"/>
        <w:jc w:val="both"/>
        <w:rPr>
          <w:rFonts w:cs="Times New Roman"/>
        </w:rPr>
      </w:pPr>
      <w:r w:rsidRPr="001C3B63">
        <w:rPr>
          <w:rFonts w:cs="Times New Roman"/>
          <w:color w:val="000000"/>
        </w:rPr>
        <w:t>4)</w:t>
      </w:r>
      <w:r w:rsidRPr="001C3B63">
        <w:rPr>
          <w:rFonts w:cs="Times New Roman"/>
          <w:color w:val="000000"/>
        </w:rPr>
        <w:tab/>
        <w:t>По лимитной цене</w:t>
      </w:r>
    </w:p>
    <w:p w:rsidR="00150408" w:rsidRPr="00150408" w:rsidRDefault="00150408" w:rsidP="00150408">
      <w:pPr>
        <w:shd w:val="clear" w:color="auto" w:fill="FFFFFF"/>
        <w:tabs>
          <w:tab w:val="left" w:pos="706"/>
        </w:tabs>
        <w:ind w:left="346" w:right="-6"/>
        <w:jc w:val="both"/>
        <w:rPr>
          <w:rFonts w:cs="Times New Roman"/>
        </w:rPr>
      </w:pPr>
      <w:r w:rsidRPr="001C3B63">
        <w:rPr>
          <w:rFonts w:cs="Times New Roman"/>
          <w:color w:val="000000"/>
        </w:rPr>
        <w:t>5)</w:t>
      </w:r>
      <w:r w:rsidRPr="001C3B63">
        <w:rPr>
          <w:rFonts w:cs="Times New Roman"/>
          <w:color w:val="000000"/>
        </w:rPr>
        <w:tab/>
      </w:r>
      <w:r w:rsidRPr="001C3B63">
        <w:rPr>
          <w:rFonts w:cs="Times New Roman"/>
          <w:color w:val="000000"/>
          <w:spacing w:val="1"/>
        </w:rPr>
        <w:t>Все ответы верны</w:t>
      </w:r>
    </w:p>
    <w:p w:rsidR="00626A08" w:rsidRDefault="00626A08" w:rsidP="00626A08">
      <w:pPr>
        <w:rPr>
          <w:i/>
        </w:rPr>
      </w:pPr>
      <w:r w:rsidRPr="00626A08">
        <w:rPr>
          <w:rFonts w:cs="Times New Roman"/>
          <w:i/>
        </w:rPr>
        <w:t>Тема 5.</w:t>
      </w:r>
      <w:r w:rsidRPr="00626A08">
        <w:rPr>
          <w:i/>
        </w:rPr>
        <w:t xml:space="preserve"> Основы функционирования фондовых бирж</w:t>
      </w:r>
    </w:p>
    <w:p w:rsidR="006B22BE" w:rsidRPr="001C3B63" w:rsidRDefault="006B22BE" w:rsidP="006B22BE">
      <w:pPr>
        <w:widowControl w:val="0"/>
        <w:shd w:val="clear" w:color="auto" w:fill="FFFFFF"/>
        <w:tabs>
          <w:tab w:val="left" w:pos="1469"/>
        </w:tabs>
        <w:autoSpaceDE w:val="0"/>
        <w:autoSpaceDN w:val="0"/>
        <w:adjustRightInd w:val="0"/>
        <w:ind w:left="14" w:right="-6"/>
        <w:jc w:val="both"/>
        <w:rPr>
          <w:rFonts w:cs="Times New Roman"/>
        </w:rPr>
      </w:pPr>
      <w:r>
        <w:rPr>
          <w:rFonts w:cs="Times New Roman"/>
          <w:bCs/>
          <w:color w:val="000000"/>
          <w:spacing w:val="11"/>
        </w:rPr>
        <w:t>1</w:t>
      </w:r>
      <w:r w:rsidRPr="001C3B63">
        <w:rPr>
          <w:rFonts w:cs="Times New Roman"/>
          <w:bCs/>
          <w:color w:val="000000"/>
          <w:spacing w:val="11"/>
        </w:rPr>
        <w:t>.</w:t>
      </w:r>
      <w:r w:rsidRPr="001C3B63">
        <w:rPr>
          <w:rFonts w:cs="Times New Roman"/>
          <w:b/>
          <w:bCs/>
          <w:color w:val="000000"/>
          <w:spacing w:val="11"/>
        </w:rPr>
        <w:t xml:space="preserve"> </w:t>
      </w:r>
      <w:r w:rsidRPr="001C3B63">
        <w:rPr>
          <w:rFonts w:cs="Times New Roman"/>
          <w:color w:val="000000"/>
          <w:spacing w:val="11"/>
        </w:rPr>
        <w:t xml:space="preserve">Каким образом осуществляются расчеты по биржевым сделкам между </w:t>
      </w:r>
      <w:r w:rsidRPr="001C3B63">
        <w:rPr>
          <w:rFonts w:cs="Times New Roman"/>
          <w:color w:val="000000"/>
          <w:spacing w:val="1"/>
        </w:rPr>
        <w:t>контрагентами?</w:t>
      </w:r>
    </w:p>
    <w:p w:rsidR="006B22BE" w:rsidRPr="001C3B63" w:rsidRDefault="006B22BE" w:rsidP="006B22BE">
      <w:pPr>
        <w:widowControl w:val="0"/>
        <w:shd w:val="clear" w:color="auto" w:fill="FFFFFF"/>
        <w:tabs>
          <w:tab w:val="left" w:pos="1462"/>
        </w:tabs>
        <w:autoSpaceDE w:val="0"/>
        <w:autoSpaceDN w:val="0"/>
        <w:adjustRightInd w:val="0"/>
        <w:ind w:left="1094" w:right="-6"/>
        <w:jc w:val="both"/>
        <w:rPr>
          <w:rFonts w:cs="Times New Roman"/>
          <w:color w:val="000000"/>
          <w:spacing w:val="-5"/>
        </w:rPr>
      </w:pPr>
      <w:r w:rsidRPr="001C3B63">
        <w:rPr>
          <w:rFonts w:cs="Times New Roman"/>
          <w:color w:val="000000"/>
        </w:rPr>
        <w:t>1) платежными требованиями</w:t>
      </w:r>
    </w:p>
    <w:p w:rsidR="006B22BE" w:rsidRPr="001C3B63" w:rsidRDefault="006B22BE" w:rsidP="006B22BE">
      <w:pPr>
        <w:widowControl w:val="0"/>
        <w:shd w:val="clear" w:color="auto" w:fill="FFFFFF"/>
        <w:tabs>
          <w:tab w:val="left" w:pos="1462"/>
        </w:tabs>
        <w:autoSpaceDE w:val="0"/>
        <w:autoSpaceDN w:val="0"/>
        <w:adjustRightInd w:val="0"/>
        <w:ind w:left="1094" w:right="-6"/>
        <w:jc w:val="both"/>
        <w:rPr>
          <w:rFonts w:cs="Times New Roman"/>
          <w:color w:val="000000"/>
          <w:spacing w:val="-6"/>
        </w:rPr>
      </w:pPr>
      <w:r w:rsidRPr="001C3B63">
        <w:rPr>
          <w:rFonts w:cs="Times New Roman"/>
          <w:color w:val="000000"/>
        </w:rPr>
        <w:t>2) кассовым чеком</w:t>
      </w:r>
    </w:p>
    <w:p w:rsidR="006B22BE" w:rsidRPr="001C3B63" w:rsidRDefault="006B22BE" w:rsidP="006B22BE">
      <w:pPr>
        <w:widowControl w:val="0"/>
        <w:shd w:val="clear" w:color="auto" w:fill="FFFFFF"/>
        <w:tabs>
          <w:tab w:val="left" w:pos="1462"/>
        </w:tabs>
        <w:autoSpaceDE w:val="0"/>
        <w:autoSpaceDN w:val="0"/>
        <w:adjustRightInd w:val="0"/>
        <w:ind w:left="1094" w:right="-6"/>
        <w:jc w:val="both"/>
        <w:rPr>
          <w:rFonts w:cs="Times New Roman"/>
          <w:color w:val="000000"/>
          <w:spacing w:val="-5"/>
        </w:rPr>
      </w:pPr>
      <w:r w:rsidRPr="001C3B63">
        <w:rPr>
          <w:rFonts w:cs="Times New Roman"/>
          <w:color w:val="000000"/>
        </w:rPr>
        <w:t>3) простым векселем</w:t>
      </w:r>
    </w:p>
    <w:p w:rsidR="006B22BE" w:rsidRPr="001C3B63" w:rsidRDefault="006B22BE" w:rsidP="006B22BE">
      <w:pPr>
        <w:widowControl w:val="0"/>
        <w:shd w:val="clear" w:color="auto" w:fill="FFFFFF"/>
        <w:tabs>
          <w:tab w:val="left" w:pos="1462"/>
        </w:tabs>
        <w:autoSpaceDE w:val="0"/>
        <w:autoSpaceDN w:val="0"/>
        <w:adjustRightInd w:val="0"/>
        <w:ind w:left="1094" w:right="-6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2"/>
        </w:rPr>
        <w:t>4) платежным поручением</w:t>
      </w:r>
    </w:p>
    <w:p w:rsidR="00150408" w:rsidRPr="001C3B63" w:rsidRDefault="006B22BE" w:rsidP="00150408">
      <w:pPr>
        <w:shd w:val="clear" w:color="auto" w:fill="FFFFFF"/>
        <w:tabs>
          <w:tab w:val="left" w:pos="245"/>
        </w:tabs>
        <w:ind w:left="14" w:right="-6"/>
        <w:jc w:val="both"/>
        <w:rPr>
          <w:rFonts w:cs="Times New Roman"/>
        </w:rPr>
      </w:pPr>
      <w:r>
        <w:rPr>
          <w:rFonts w:cs="Times New Roman"/>
          <w:color w:val="000000"/>
          <w:spacing w:val="1"/>
        </w:rPr>
        <w:t xml:space="preserve">2. </w:t>
      </w:r>
      <w:r w:rsidR="00150408" w:rsidRPr="001C3B63">
        <w:rPr>
          <w:rFonts w:cs="Times New Roman"/>
          <w:color w:val="000000"/>
          <w:spacing w:val="1"/>
        </w:rPr>
        <w:t>Какие методы используются для прогнозирования динамики цен на бирже?</w:t>
      </w:r>
    </w:p>
    <w:p w:rsidR="00150408" w:rsidRPr="001C3B63" w:rsidRDefault="00150408" w:rsidP="00150408">
      <w:pPr>
        <w:widowControl w:val="0"/>
        <w:shd w:val="clear" w:color="auto" w:fill="FFFFFF"/>
        <w:tabs>
          <w:tab w:val="left" w:pos="338"/>
        </w:tabs>
        <w:autoSpaceDE w:val="0"/>
        <w:autoSpaceDN w:val="0"/>
        <w:adjustRightInd w:val="0"/>
        <w:ind w:left="29" w:right="-6" w:firstLine="511"/>
        <w:jc w:val="both"/>
        <w:rPr>
          <w:rFonts w:cs="Times New Roman"/>
          <w:color w:val="000000"/>
          <w:spacing w:val="-10"/>
        </w:rPr>
      </w:pPr>
      <w:r w:rsidRPr="001C3B63">
        <w:rPr>
          <w:rFonts w:cs="Times New Roman"/>
          <w:color w:val="000000"/>
        </w:rPr>
        <w:t>1) фундаментальный</w:t>
      </w:r>
    </w:p>
    <w:p w:rsidR="00150408" w:rsidRPr="001C3B63" w:rsidRDefault="00150408" w:rsidP="00150408">
      <w:pPr>
        <w:widowControl w:val="0"/>
        <w:shd w:val="clear" w:color="auto" w:fill="FFFFFF"/>
        <w:tabs>
          <w:tab w:val="left" w:pos="338"/>
        </w:tabs>
        <w:autoSpaceDE w:val="0"/>
        <w:autoSpaceDN w:val="0"/>
        <w:adjustRightInd w:val="0"/>
        <w:ind w:left="29" w:right="-6" w:firstLine="511"/>
        <w:jc w:val="both"/>
        <w:rPr>
          <w:rFonts w:cs="Times New Roman"/>
          <w:color w:val="000000"/>
          <w:spacing w:val="-7"/>
        </w:rPr>
      </w:pPr>
      <w:r w:rsidRPr="001C3B63">
        <w:rPr>
          <w:rFonts w:cs="Times New Roman"/>
          <w:color w:val="000000"/>
        </w:rPr>
        <w:t>2) стохастический</w:t>
      </w:r>
    </w:p>
    <w:p w:rsidR="00150408" w:rsidRPr="001C3B63" w:rsidRDefault="00150408" w:rsidP="00150408">
      <w:pPr>
        <w:widowControl w:val="0"/>
        <w:shd w:val="clear" w:color="auto" w:fill="FFFFFF"/>
        <w:tabs>
          <w:tab w:val="left" w:pos="338"/>
        </w:tabs>
        <w:autoSpaceDE w:val="0"/>
        <w:autoSpaceDN w:val="0"/>
        <w:adjustRightInd w:val="0"/>
        <w:ind w:left="29" w:right="-6" w:firstLine="511"/>
        <w:jc w:val="both"/>
        <w:rPr>
          <w:rFonts w:cs="Times New Roman"/>
          <w:color w:val="000000"/>
          <w:spacing w:val="-8"/>
        </w:rPr>
      </w:pPr>
      <w:r w:rsidRPr="001C3B63">
        <w:rPr>
          <w:rFonts w:cs="Times New Roman"/>
          <w:color w:val="000000"/>
        </w:rPr>
        <w:t>3) прикладной</w:t>
      </w:r>
    </w:p>
    <w:p w:rsidR="00150408" w:rsidRDefault="00150408" w:rsidP="00150408">
      <w:pPr>
        <w:widowControl w:val="0"/>
        <w:shd w:val="clear" w:color="auto" w:fill="FFFFFF"/>
        <w:tabs>
          <w:tab w:val="left" w:pos="338"/>
        </w:tabs>
        <w:autoSpaceDE w:val="0"/>
        <w:autoSpaceDN w:val="0"/>
        <w:adjustRightInd w:val="0"/>
        <w:ind w:left="29" w:right="-6" w:firstLine="511"/>
        <w:jc w:val="both"/>
        <w:rPr>
          <w:rFonts w:cs="Times New Roman"/>
          <w:color w:val="000000"/>
        </w:rPr>
      </w:pPr>
      <w:r w:rsidRPr="001C3B63">
        <w:rPr>
          <w:rFonts w:cs="Times New Roman"/>
          <w:color w:val="000000"/>
        </w:rPr>
        <w:t>4) все ответы верны</w:t>
      </w:r>
    </w:p>
    <w:p w:rsidR="006B22BE" w:rsidRPr="001C3B63" w:rsidRDefault="006B22BE" w:rsidP="006B22BE">
      <w:pPr>
        <w:shd w:val="clear" w:color="auto" w:fill="FFFFFF"/>
        <w:tabs>
          <w:tab w:val="left" w:pos="259"/>
        </w:tabs>
        <w:ind w:left="14" w:right="-6"/>
        <w:jc w:val="both"/>
        <w:rPr>
          <w:rFonts w:cs="Times New Roman"/>
          <w:color w:val="000000"/>
          <w:spacing w:val="1"/>
        </w:rPr>
      </w:pPr>
      <w:r w:rsidRPr="001C3B63">
        <w:rPr>
          <w:rFonts w:cs="Times New Roman"/>
          <w:color w:val="000000"/>
          <w:spacing w:val="1"/>
        </w:rPr>
        <w:t>3.</w:t>
      </w:r>
      <w:r w:rsidRPr="001C3B63">
        <w:rPr>
          <w:rFonts w:cs="Times New Roman"/>
          <w:color w:val="000000"/>
          <w:spacing w:val="1"/>
        </w:rPr>
        <w:tab/>
        <w:t>Котировка содержит следующую информацию:</w:t>
      </w:r>
    </w:p>
    <w:p w:rsidR="006B22BE" w:rsidRPr="001C3B63" w:rsidRDefault="006B22BE" w:rsidP="006B22BE">
      <w:pPr>
        <w:shd w:val="clear" w:color="auto" w:fill="FFFFFF"/>
        <w:tabs>
          <w:tab w:val="left" w:pos="245"/>
        </w:tabs>
        <w:ind w:left="14" w:right="-6"/>
        <w:jc w:val="both"/>
        <w:rPr>
          <w:rFonts w:cs="Times New Roman"/>
          <w:color w:val="000000"/>
          <w:spacing w:val="1"/>
        </w:rPr>
      </w:pPr>
      <w:r w:rsidRPr="001C3B63">
        <w:rPr>
          <w:rFonts w:cs="Times New Roman"/>
          <w:color w:val="000000"/>
          <w:spacing w:val="1"/>
        </w:rPr>
        <w:t xml:space="preserve">   1) официальную котировку</w:t>
      </w:r>
    </w:p>
    <w:p w:rsidR="006B22BE" w:rsidRPr="001C3B63" w:rsidRDefault="006B22BE" w:rsidP="006B22BE">
      <w:pPr>
        <w:shd w:val="clear" w:color="auto" w:fill="FFFFFF"/>
        <w:tabs>
          <w:tab w:val="left" w:pos="245"/>
        </w:tabs>
        <w:ind w:left="14" w:right="-6"/>
        <w:jc w:val="both"/>
        <w:rPr>
          <w:rFonts w:cs="Times New Roman"/>
          <w:color w:val="000000"/>
          <w:spacing w:val="1"/>
        </w:rPr>
      </w:pPr>
      <w:r w:rsidRPr="001C3B63">
        <w:rPr>
          <w:rFonts w:cs="Times New Roman"/>
          <w:color w:val="000000"/>
          <w:spacing w:val="1"/>
        </w:rPr>
        <w:t xml:space="preserve">    2) цены за день или период</w:t>
      </w:r>
    </w:p>
    <w:p w:rsidR="006B22BE" w:rsidRPr="001C3B63" w:rsidRDefault="006B22BE" w:rsidP="006B22BE">
      <w:pPr>
        <w:shd w:val="clear" w:color="auto" w:fill="FFFFFF"/>
        <w:tabs>
          <w:tab w:val="left" w:pos="245"/>
        </w:tabs>
        <w:ind w:left="14" w:right="-6"/>
        <w:jc w:val="both"/>
        <w:rPr>
          <w:rFonts w:cs="Times New Roman"/>
          <w:color w:val="000000"/>
          <w:spacing w:val="1"/>
        </w:rPr>
      </w:pPr>
      <w:r w:rsidRPr="001C3B63">
        <w:rPr>
          <w:rFonts w:cs="Times New Roman"/>
          <w:color w:val="000000"/>
          <w:spacing w:val="1"/>
        </w:rPr>
        <w:t xml:space="preserve">    3) цена первой и последней сделки дня</w:t>
      </w:r>
    </w:p>
    <w:p w:rsidR="006B22BE" w:rsidRPr="006B22BE" w:rsidRDefault="006B22BE" w:rsidP="006B22BE">
      <w:pPr>
        <w:shd w:val="clear" w:color="auto" w:fill="FFFFFF"/>
        <w:tabs>
          <w:tab w:val="left" w:pos="245"/>
        </w:tabs>
        <w:ind w:left="14" w:right="-6"/>
        <w:jc w:val="both"/>
        <w:rPr>
          <w:rFonts w:cs="Times New Roman"/>
          <w:color w:val="000000"/>
          <w:spacing w:val="1"/>
        </w:rPr>
      </w:pPr>
      <w:r>
        <w:rPr>
          <w:rFonts w:cs="Times New Roman"/>
          <w:color w:val="000000"/>
          <w:spacing w:val="1"/>
        </w:rPr>
        <w:t xml:space="preserve">    4) все ответы верны</w:t>
      </w:r>
    </w:p>
    <w:p w:rsidR="00150408" w:rsidRPr="001C3B63" w:rsidRDefault="006B22BE" w:rsidP="00150408">
      <w:pPr>
        <w:shd w:val="clear" w:color="auto" w:fill="FFFFFF"/>
        <w:tabs>
          <w:tab w:val="left" w:pos="245"/>
        </w:tabs>
        <w:ind w:left="14" w:right="-6"/>
        <w:jc w:val="both"/>
        <w:rPr>
          <w:rFonts w:cs="Times New Roman"/>
        </w:rPr>
      </w:pPr>
      <w:r>
        <w:rPr>
          <w:rFonts w:cs="Times New Roman"/>
          <w:color w:val="000000"/>
          <w:spacing w:val="-14"/>
        </w:rPr>
        <w:lastRenderedPageBreak/>
        <w:t xml:space="preserve">4. </w:t>
      </w:r>
      <w:r w:rsidR="00150408" w:rsidRPr="001C3B63">
        <w:rPr>
          <w:rFonts w:cs="Times New Roman"/>
          <w:color w:val="000000"/>
        </w:rPr>
        <w:t>В группу промышленного сырья и полуфабрикатов входят:</w:t>
      </w:r>
    </w:p>
    <w:p w:rsidR="00150408" w:rsidRPr="001C3B63" w:rsidRDefault="00150408" w:rsidP="00150408">
      <w:pPr>
        <w:widowControl w:val="0"/>
        <w:shd w:val="clear" w:color="auto" w:fill="FFFFFF"/>
        <w:tabs>
          <w:tab w:val="left" w:pos="324"/>
        </w:tabs>
        <w:autoSpaceDE w:val="0"/>
        <w:autoSpaceDN w:val="0"/>
        <w:adjustRightInd w:val="0"/>
        <w:ind w:left="29" w:right="-6" w:firstLine="511"/>
        <w:jc w:val="both"/>
        <w:rPr>
          <w:rFonts w:cs="Times New Roman"/>
          <w:color w:val="000000"/>
          <w:spacing w:val="-10"/>
        </w:rPr>
      </w:pPr>
      <w:r w:rsidRPr="001C3B63">
        <w:rPr>
          <w:rFonts w:cs="Times New Roman"/>
          <w:color w:val="000000"/>
        </w:rPr>
        <w:t>1) натуральный каучук и пиломатериалы</w:t>
      </w:r>
    </w:p>
    <w:p w:rsidR="00150408" w:rsidRPr="001C3B63" w:rsidRDefault="00150408" w:rsidP="00150408">
      <w:pPr>
        <w:widowControl w:val="0"/>
        <w:shd w:val="clear" w:color="auto" w:fill="FFFFFF"/>
        <w:tabs>
          <w:tab w:val="left" w:pos="324"/>
        </w:tabs>
        <w:autoSpaceDE w:val="0"/>
        <w:autoSpaceDN w:val="0"/>
        <w:adjustRightInd w:val="0"/>
        <w:ind w:left="29" w:right="-6" w:firstLine="511"/>
        <w:jc w:val="both"/>
        <w:rPr>
          <w:rFonts w:cs="Times New Roman"/>
          <w:color w:val="000000"/>
          <w:spacing w:val="-14"/>
        </w:rPr>
      </w:pPr>
      <w:r w:rsidRPr="001C3B63">
        <w:rPr>
          <w:rFonts w:cs="Times New Roman"/>
          <w:color w:val="000000"/>
        </w:rPr>
        <w:t>2) энергоносители</w:t>
      </w:r>
    </w:p>
    <w:p w:rsidR="00150408" w:rsidRPr="001C3B63" w:rsidRDefault="00150408" w:rsidP="00150408">
      <w:pPr>
        <w:widowControl w:val="0"/>
        <w:shd w:val="clear" w:color="auto" w:fill="FFFFFF"/>
        <w:tabs>
          <w:tab w:val="left" w:pos="324"/>
        </w:tabs>
        <w:autoSpaceDE w:val="0"/>
        <w:autoSpaceDN w:val="0"/>
        <w:adjustRightInd w:val="0"/>
        <w:ind w:left="29" w:right="-6" w:firstLine="511"/>
        <w:jc w:val="both"/>
        <w:rPr>
          <w:rFonts w:cs="Times New Roman"/>
          <w:color w:val="000000"/>
          <w:spacing w:val="-14"/>
        </w:rPr>
      </w:pPr>
      <w:r w:rsidRPr="001C3B63">
        <w:rPr>
          <w:rFonts w:cs="Times New Roman"/>
          <w:color w:val="000000"/>
          <w:spacing w:val="-1"/>
        </w:rPr>
        <w:t>3) драгоценные и цветные Металлы</w:t>
      </w:r>
    </w:p>
    <w:p w:rsidR="00150408" w:rsidRPr="001C3B63" w:rsidRDefault="00150408" w:rsidP="00150408">
      <w:pPr>
        <w:widowControl w:val="0"/>
        <w:shd w:val="clear" w:color="auto" w:fill="FFFFFF"/>
        <w:tabs>
          <w:tab w:val="left" w:pos="324"/>
        </w:tabs>
        <w:autoSpaceDE w:val="0"/>
        <w:autoSpaceDN w:val="0"/>
        <w:adjustRightInd w:val="0"/>
        <w:ind w:left="29" w:right="-6" w:firstLine="511"/>
        <w:jc w:val="both"/>
        <w:rPr>
          <w:rFonts w:cs="Times New Roman"/>
          <w:color w:val="000000"/>
          <w:spacing w:val="-13"/>
        </w:rPr>
      </w:pPr>
      <w:r w:rsidRPr="001C3B63">
        <w:rPr>
          <w:rFonts w:cs="Times New Roman"/>
          <w:color w:val="000000"/>
        </w:rPr>
        <w:t>4) все ответы верны</w:t>
      </w:r>
    </w:p>
    <w:p w:rsidR="00150408" w:rsidRPr="001C3B63" w:rsidRDefault="00150408" w:rsidP="00150408">
      <w:pPr>
        <w:shd w:val="clear" w:color="auto" w:fill="FFFFFF"/>
        <w:tabs>
          <w:tab w:val="left" w:pos="245"/>
        </w:tabs>
        <w:ind w:left="14" w:right="-6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18"/>
        </w:rPr>
        <w:t>5.</w:t>
      </w:r>
      <w:r w:rsidRPr="001C3B63">
        <w:rPr>
          <w:rFonts w:cs="Times New Roman"/>
          <w:color w:val="000000"/>
        </w:rPr>
        <w:tab/>
        <w:t>Товар на бирже продается и покупается в строго определенных размерах. Как они называются?</w:t>
      </w:r>
    </w:p>
    <w:p w:rsidR="00150408" w:rsidRPr="001C3B63" w:rsidRDefault="00150408" w:rsidP="00150408">
      <w:pPr>
        <w:widowControl w:val="0"/>
        <w:shd w:val="clear" w:color="auto" w:fill="FFFFFF"/>
        <w:tabs>
          <w:tab w:val="left" w:pos="317"/>
        </w:tabs>
        <w:autoSpaceDE w:val="0"/>
        <w:autoSpaceDN w:val="0"/>
        <w:adjustRightInd w:val="0"/>
        <w:ind w:left="22" w:right="-6" w:firstLine="518"/>
        <w:jc w:val="both"/>
        <w:rPr>
          <w:rFonts w:cs="Times New Roman"/>
          <w:color w:val="000000"/>
          <w:spacing w:val="-10"/>
        </w:rPr>
      </w:pPr>
      <w:r w:rsidRPr="001C3B63">
        <w:rPr>
          <w:rFonts w:cs="Times New Roman"/>
          <w:color w:val="000000"/>
          <w:spacing w:val="-1"/>
        </w:rPr>
        <w:t>1) партии</w:t>
      </w:r>
    </w:p>
    <w:p w:rsidR="00150408" w:rsidRPr="001C3B63" w:rsidRDefault="00150408" w:rsidP="00150408">
      <w:pPr>
        <w:widowControl w:val="0"/>
        <w:shd w:val="clear" w:color="auto" w:fill="FFFFFF"/>
        <w:tabs>
          <w:tab w:val="left" w:pos="317"/>
        </w:tabs>
        <w:autoSpaceDE w:val="0"/>
        <w:autoSpaceDN w:val="0"/>
        <w:adjustRightInd w:val="0"/>
        <w:ind w:left="22" w:right="-6" w:firstLine="518"/>
        <w:jc w:val="both"/>
        <w:rPr>
          <w:rFonts w:cs="Times New Roman"/>
          <w:color w:val="000000"/>
          <w:spacing w:val="-16"/>
        </w:rPr>
      </w:pPr>
      <w:r w:rsidRPr="001C3B63">
        <w:rPr>
          <w:rFonts w:cs="Times New Roman"/>
          <w:color w:val="000000"/>
          <w:spacing w:val="-2"/>
        </w:rPr>
        <w:t>2) лоты</w:t>
      </w:r>
    </w:p>
    <w:p w:rsidR="00150408" w:rsidRPr="001C3B63" w:rsidRDefault="00150408" w:rsidP="00150408">
      <w:pPr>
        <w:widowControl w:val="0"/>
        <w:shd w:val="clear" w:color="auto" w:fill="FFFFFF"/>
        <w:tabs>
          <w:tab w:val="left" w:pos="317"/>
        </w:tabs>
        <w:autoSpaceDE w:val="0"/>
        <w:autoSpaceDN w:val="0"/>
        <w:adjustRightInd w:val="0"/>
        <w:ind w:left="22" w:right="-6" w:firstLine="518"/>
        <w:jc w:val="both"/>
        <w:rPr>
          <w:rFonts w:cs="Times New Roman"/>
          <w:color w:val="000000"/>
          <w:spacing w:val="-10"/>
        </w:rPr>
      </w:pPr>
      <w:r w:rsidRPr="001C3B63">
        <w:rPr>
          <w:rFonts w:cs="Times New Roman"/>
          <w:color w:val="000000"/>
          <w:spacing w:val="1"/>
        </w:rPr>
        <w:t>3) биржевые единицы</w:t>
      </w:r>
    </w:p>
    <w:p w:rsidR="00150408" w:rsidRPr="001C3B63" w:rsidRDefault="00150408" w:rsidP="00150408">
      <w:pPr>
        <w:widowControl w:val="0"/>
        <w:shd w:val="clear" w:color="auto" w:fill="FFFFFF"/>
        <w:tabs>
          <w:tab w:val="left" w:pos="317"/>
        </w:tabs>
        <w:autoSpaceDE w:val="0"/>
        <w:autoSpaceDN w:val="0"/>
        <w:adjustRightInd w:val="0"/>
        <w:ind w:left="22" w:right="-6" w:firstLine="518"/>
        <w:jc w:val="both"/>
        <w:rPr>
          <w:rFonts w:cs="Times New Roman"/>
          <w:color w:val="000000"/>
          <w:spacing w:val="-13"/>
        </w:rPr>
      </w:pPr>
      <w:r w:rsidRPr="001C3B63">
        <w:rPr>
          <w:rFonts w:cs="Times New Roman"/>
          <w:color w:val="000000"/>
        </w:rPr>
        <w:t>4) все ответы верны</w:t>
      </w:r>
    </w:p>
    <w:p w:rsidR="00150408" w:rsidRPr="001C3B63" w:rsidRDefault="00150408" w:rsidP="00150408">
      <w:pPr>
        <w:shd w:val="clear" w:color="auto" w:fill="FFFFFF"/>
        <w:tabs>
          <w:tab w:val="left" w:pos="245"/>
        </w:tabs>
        <w:ind w:left="14" w:right="-6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12"/>
        </w:rPr>
        <w:t>6.</w:t>
      </w:r>
      <w:r w:rsidRPr="001C3B63">
        <w:rPr>
          <w:rFonts w:cs="Times New Roman"/>
          <w:color w:val="000000"/>
        </w:rPr>
        <w:tab/>
        <w:t xml:space="preserve"> </w:t>
      </w:r>
      <w:r w:rsidRPr="001C3B63">
        <w:rPr>
          <w:rFonts w:cs="Times New Roman"/>
          <w:color w:val="000000"/>
          <w:spacing w:val="2"/>
        </w:rPr>
        <w:t>Источниками получения информации для биржевой статистики являются....</w:t>
      </w:r>
    </w:p>
    <w:p w:rsidR="00150408" w:rsidRPr="001C3B63" w:rsidRDefault="00150408" w:rsidP="00150408">
      <w:pPr>
        <w:widowControl w:val="0"/>
        <w:shd w:val="clear" w:color="auto" w:fill="FFFFFF"/>
        <w:tabs>
          <w:tab w:val="left" w:pos="295"/>
        </w:tabs>
        <w:autoSpaceDE w:val="0"/>
        <w:autoSpaceDN w:val="0"/>
        <w:adjustRightInd w:val="0"/>
        <w:ind w:left="7" w:right="-6" w:firstLine="533"/>
        <w:jc w:val="both"/>
        <w:rPr>
          <w:rFonts w:cs="Times New Roman"/>
          <w:color w:val="000000"/>
          <w:spacing w:val="-11"/>
        </w:rPr>
      </w:pPr>
      <w:r w:rsidRPr="001C3B63">
        <w:rPr>
          <w:rFonts w:cs="Times New Roman"/>
          <w:color w:val="000000"/>
        </w:rPr>
        <w:t>1) государственные статистические данные</w:t>
      </w:r>
    </w:p>
    <w:p w:rsidR="00150408" w:rsidRPr="001C3B63" w:rsidRDefault="00150408" w:rsidP="00150408">
      <w:pPr>
        <w:widowControl w:val="0"/>
        <w:shd w:val="clear" w:color="auto" w:fill="FFFFFF"/>
        <w:tabs>
          <w:tab w:val="left" w:pos="295"/>
        </w:tabs>
        <w:autoSpaceDE w:val="0"/>
        <w:autoSpaceDN w:val="0"/>
        <w:adjustRightInd w:val="0"/>
        <w:ind w:left="7" w:right="-6" w:firstLine="533"/>
        <w:jc w:val="both"/>
        <w:rPr>
          <w:rFonts w:cs="Times New Roman"/>
          <w:color w:val="000000"/>
          <w:spacing w:val="-12"/>
        </w:rPr>
      </w:pPr>
      <w:r w:rsidRPr="001C3B63">
        <w:rPr>
          <w:rFonts w:cs="Times New Roman"/>
          <w:color w:val="000000"/>
          <w:spacing w:val="1"/>
        </w:rPr>
        <w:t>2) данные расчетной и котировочной палат</w:t>
      </w:r>
    </w:p>
    <w:p w:rsidR="00150408" w:rsidRPr="001C3B63" w:rsidRDefault="00150408" w:rsidP="00150408">
      <w:pPr>
        <w:widowControl w:val="0"/>
        <w:shd w:val="clear" w:color="auto" w:fill="FFFFFF"/>
        <w:tabs>
          <w:tab w:val="left" w:pos="295"/>
        </w:tabs>
        <w:autoSpaceDE w:val="0"/>
        <w:autoSpaceDN w:val="0"/>
        <w:adjustRightInd w:val="0"/>
        <w:ind w:left="7" w:right="-6" w:firstLine="533"/>
        <w:jc w:val="both"/>
        <w:rPr>
          <w:rFonts w:cs="Times New Roman"/>
          <w:color w:val="000000"/>
          <w:spacing w:val="-12"/>
        </w:rPr>
      </w:pPr>
      <w:r w:rsidRPr="001C3B63">
        <w:rPr>
          <w:rFonts w:cs="Times New Roman"/>
          <w:color w:val="000000"/>
          <w:spacing w:val="1"/>
        </w:rPr>
        <w:t>3) отчетность брокеров</w:t>
      </w:r>
    </w:p>
    <w:p w:rsidR="00150408" w:rsidRPr="001C3B63" w:rsidRDefault="00150408" w:rsidP="00150408">
      <w:pPr>
        <w:widowControl w:val="0"/>
        <w:shd w:val="clear" w:color="auto" w:fill="FFFFFF"/>
        <w:tabs>
          <w:tab w:val="left" w:pos="295"/>
        </w:tabs>
        <w:autoSpaceDE w:val="0"/>
        <w:autoSpaceDN w:val="0"/>
        <w:adjustRightInd w:val="0"/>
        <w:ind w:left="7" w:right="-6" w:firstLine="533"/>
        <w:jc w:val="both"/>
        <w:rPr>
          <w:rFonts w:cs="Times New Roman"/>
          <w:color w:val="000000"/>
          <w:spacing w:val="-8"/>
        </w:rPr>
      </w:pPr>
      <w:r w:rsidRPr="001C3B63">
        <w:rPr>
          <w:rFonts w:cs="Times New Roman"/>
          <w:color w:val="000000"/>
          <w:spacing w:val="1"/>
        </w:rPr>
        <w:t>4) бухгалтерские отчеты</w:t>
      </w:r>
    </w:p>
    <w:p w:rsidR="00150408" w:rsidRPr="001C3B63" w:rsidRDefault="00150408" w:rsidP="00150408">
      <w:pPr>
        <w:shd w:val="clear" w:color="auto" w:fill="FFFFFF"/>
        <w:tabs>
          <w:tab w:val="left" w:pos="295"/>
        </w:tabs>
        <w:ind w:right="-6" w:firstLine="533"/>
        <w:jc w:val="both"/>
        <w:rPr>
          <w:rFonts w:cs="Times New Roman"/>
        </w:rPr>
      </w:pPr>
      <w:r w:rsidRPr="001C3B63">
        <w:rPr>
          <w:rFonts w:cs="Times New Roman"/>
          <w:color w:val="000000"/>
        </w:rPr>
        <w:t>5) все ответы верны</w:t>
      </w:r>
    </w:p>
    <w:p w:rsidR="00150408" w:rsidRPr="001C3B63" w:rsidRDefault="00150408" w:rsidP="00150408">
      <w:pPr>
        <w:shd w:val="clear" w:color="auto" w:fill="FFFFFF"/>
        <w:tabs>
          <w:tab w:val="left" w:pos="245"/>
        </w:tabs>
        <w:ind w:left="14" w:right="-6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19"/>
        </w:rPr>
        <w:t>7.</w:t>
      </w:r>
      <w:r w:rsidRPr="001C3B63">
        <w:rPr>
          <w:rFonts w:cs="Times New Roman"/>
          <w:color w:val="000000"/>
        </w:rPr>
        <w:tab/>
        <w:t xml:space="preserve"> </w:t>
      </w:r>
      <w:r w:rsidRPr="001C3B63">
        <w:rPr>
          <w:rFonts w:cs="Times New Roman"/>
          <w:color w:val="000000"/>
          <w:spacing w:val="1"/>
        </w:rPr>
        <w:t>На основании чего составляется биржевой бюллетень?</w:t>
      </w:r>
    </w:p>
    <w:p w:rsidR="00150408" w:rsidRPr="001C3B63" w:rsidRDefault="00150408" w:rsidP="00150408">
      <w:pPr>
        <w:widowControl w:val="0"/>
        <w:shd w:val="clear" w:color="auto" w:fill="FFFFFF"/>
        <w:tabs>
          <w:tab w:val="left" w:pos="302"/>
        </w:tabs>
        <w:autoSpaceDE w:val="0"/>
        <w:autoSpaceDN w:val="0"/>
        <w:adjustRightInd w:val="0"/>
        <w:ind w:left="7" w:right="-6" w:firstLine="533"/>
        <w:jc w:val="both"/>
        <w:rPr>
          <w:rFonts w:cs="Times New Roman"/>
          <w:color w:val="000000"/>
          <w:spacing w:val="-10"/>
        </w:rPr>
      </w:pPr>
      <w:r w:rsidRPr="001C3B63">
        <w:rPr>
          <w:rFonts w:cs="Times New Roman"/>
          <w:color w:val="000000"/>
          <w:spacing w:val="1"/>
        </w:rPr>
        <w:t>1) рыночной конъюнктуры</w:t>
      </w:r>
    </w:p>
    <w:p w:rsidR="00150408" w:rsidRPr="001C3B63" w:rsidRDefault="00150408" w:rsidP="00150408">
      <w:pPr>
        <w:widowControl w:val="0"/>
        <w:shd w:val="clear" w:color="auto" w:fill="FFFFFF"/>
        <w:tabs>
          <w:tab w:val="left" w:pos="302"/>
        </w:tabs>
        <w:autoSpaceDE w:val="0"/>
        <w:autoSpaceDN w:val="0"/>
        <w:adjustRightInd w:val="0"/>
        <w:ind w:left="7" w:right="-6" w:firstLine="533"/>
        <w:jc w:val="both"/>
        <w:rPr>
          <w:rFonts w:cs="Times New Roman"/>
          <w:color w:val="000000"/>
          <w:spacing w:val="-10"/>
        </w:rPr>
      </w:pPr>
      <w:r w:rsidRPr="001C3B63">
        <w:rPr>
          <w:rFonts w:cs="Times New Roman"/>
          <w:color w:val="000000"/>
          <w:spacing w:val="1"/>
        </w:rPr>
        <w:t>2) биржевой конъюнктуры</w:t>
      </w:r>
    </w:p>
    <w:p w:rsidR="00150408" w:rsidRPr="001C3B63" w:rsidRDefault="00150408" w:rsidP="00150408">
      <w:pPr>
        <w:widowControl w:val="0"/>
        <w:shd w:val="clear" w:color="auto" w:fill="FFFFFF"/>
        <w:tabs>
          <w:tab w:val="left" w:pos="302"/>
        </w:tabs>
        <w:autoSpaceDE w:val="0"/>
        <w:autoSpaceDN w:val="0"/>
        <w:adjustRightInd w:val="0"/>
        <w:ind w:left="7" w:right="-6" w:firstLine="533"/>
        <w:jc w:val="both"/>
        <w:rPr>
          <w:rFonts w:cs="Times New Roman"/>
          <w:color w:val="000000"/>
          <w:spacing w:val="-12"/>
        </w:rPr>
      </w:pPr>
      <w:r w:rsidRPr="001C3B63">
        <w:rPr>
          <w:rFonts w:cs="Times New Roman"/>
          <w:color w:val="000000"/>
          <w:spacing w:val="-1"/>
        </w:rPr>
        <w:t>3) котировки</w:t>
      </w:r>
    </w:p>
    <w:p w:rsidR="00150408" w:rsidRPr="001C3B63" w:rsidRDefault="00150408" w:rsidP="00150408">
      <w:pPr>
        <w:widowControl w:val="0"/>
        <w:shd w:val="clear" w:color="auto" w:fill="FFFFFF"/>
        <w:tabs>
          <w:tab w:val="left" w:pos="302"/>
        </w:tabs>
        <w:autoSpaceDE w:val="0"/>
        <w:autoSpaceDN w:val="0"/>
        <w:adjustRightInd w:val="0"/>
        <w:ind w:left="7" w:right="-6" w:firstLine="533"/>
        <w:jc w:val="both"/>
        <w:rPr>
          <w:rFonts w:cs="Times New Roman"/>
          <w:color w:val="000000"/>
          <w:spacing w:val="-11"/>
        </w:rPr>
      </w:pPr>
      <w:r w:rsidRPr="001C3B63">
        <w:rPr>
          <w:rFonts w:cs="Times New Roman"/>
          <w:color w:val="000000"/>
        </w:rPr>
        <w:t>4) все ответы верны</w:t>
      </w:r>
    </w:p>
    <w:p w:rsidR="00150408" w:rsidRPr="001C3B63" w:rsidRDefault="00150408" w:rsidP="00150408">
      <w:pPr>
        <w:shd w:val="clear" w:color="auto" w:fill="FFFFFF"/>
        <w:tabs>
          <w:tab w:val="left" w:pos="245"/>
        </w:tabs>
        <w:ind w:left="14" w:right="-6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19"/>
        </w:rPr>
        <w:t>8.</w:t>
      </w:r>
      <w:r w:rsidRPr="001C3B63">
        <w:rPr>
          <w:rFonts w:cs="Times New Roman"/>
          <w:color w:val="000000"/>
        </w:rPr>
        <w:tab/>
      </w:r>
      <w:r w:rsidRPr="001C3B63">
        <w:rPr>
          <w:rFonts w:cs="Times New Roman"/>
          <w:color w:val="000000"/>
          <w:spacing w:val="1"/>
        </w:rPr>
        <w:t>... - это ситуация на биржевом рынке на дату или за определенный период времени.</w:t>
      </w:r>
    </w:p>
    <w:p w:rsidR="00150408" w:rsidRPr="001C3B63" w:rsidRDefault="00150408" w:rsidP="00150408">
      <w:pPr>
        <w:widowControl w:val="0"/>
        <w:shd w:val="clear" w:color="auto" w:fill="FFFFFF"/>
        <w:tabs>
          <w:tab w:val="left" w:pos="295"/>
        </w:tabs>
        <w:autoSpaceDE w:val="0"/>
        <w:autoSpaceDN w:val="0"/>
        <w:adjustRightInd w:val="0"/>
        <w:ind w:right="-6" w:firstLine="540"/>
        <w:jc w:val="both"/>
        <w:rPr>
          <w:rFonts w:cs="Times New Roman"/>
          <w:color w:val="000000"/>
          <w:spacing w:val="-10"/>
        </w:rPr>
      </w:pPr>
      <w:r w:rsidRPr="001C3B63">
        <w:rPr>
          <w:rFonts w:cs="Times New Roman"/>
          <w:color w:val="000000"/>
        </w:rPr>
        <w:t>1) биржевая конъюнктура</w:t>
      </w:r>
    </w:p>
    <w:p w:rsidR="00150408" w:rsidRPr="001C3B63" w:rsidRDefault="00150408" w:rsidP="00150408">
      <w:pPr>
        <w:widowControl w:val="0"/>
        <w:shd w:val="clear" w:color="auto" w:fill="FFFFFF"/>
        <w:tabs>
          <w:tab w:val="left" w:pos="295"/>
        </w:tabs>
        <w:autoSpaceDE w:val="0"/>
        <w:autoSpaceDN w:val="0"/>
        <w:adjustRightInd w:val="0"/>
        <w:ind w:right="-6" w:firstLine="540"/>
        <w:jc w:val="both"/>
        <w:rPr>
          <w:rFonts w:cs="Times New Roman"/>
          <w:color w:val="000000"/>
          <w:spacing w:val="-12"/>
        </w:rPr>
      </w:pPr>
      <w:r w:rsidRPr="001C3B63">
        <w:rPr>
          <w:rFonts w:cs="Times New Roman"/>
          <w:color w:val="000000"/>
          <w:spacing w:val="1"/>
        </w:rPr>
        <w:t>2) типичная цена</w:t>
      </w:r>
    </w:p>
    <w:p w:rsidR="00150408" w:rsidRPr="001C3B63" w:rsidRDefault="00150408" w:rsidP="00150408">
      <w:pPr>
        <w:widowControl w:val="0"/>
        <w:shd w:val="clear" w:color="auto" w:fill="FFFFFF"/>
        <w:tabs>
          <w:tab w:val="left" w:pos="295"/>
        </w:tabs>
        <w:autoSpaceDE w:val="0"/>
        <w:autoSpaceDN w:val="0"/>
        <w:adjustRightInd w:val="0"/>
        <w:ind w:right="-6" w:firstLine="540"/>
        <w:jc w:val="both"/>
        <w:rPr>
          <w:rFonts w:cs="Times New Roman"/>
          <w:color w:val="000000"/>
          <w:spacing w:val="-10"/>
        </w:rPr>
      </w:pPr>
      <w:r w:rsidRPr="001C3B63">
        <w:rPr>
          <w:rFonts w:cs="Times New Roman"/>
          <w:color w:val="000000"/>
          <w:spacing w:val="1"/>
        </w:rPr>
        <w:t>3) база биржевого бюллетеня</w:t>
      </w:r>
    </w:p>
    <w:p w:rsidR="00150408" w:rsidRPr="006B22BE" w:rsidRDefault="006B22BE" w:rsidP="006B22BE">
      <w:pPr>
        <w:widowControl w:val="0"/>
        <w:shd w:val="clear" w:color="auto" w:fill="FFFFFF"/>
        <w:tabs>
          <w:tab w:val="left" w:pos="295"/>
        </w:tabs>
        <w:autoSpaceDE w:val="0"/>
        <w:autoSpaceDN w:val="0"/>
        <w:adjustRightInd w:val="0"/>
        <w:ind w:right="-6" w:firstLine="54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4) справочная цена</w:t>
      </w:r>
    </w:p>
    <w:p w:rsidR="006B22BE" w:rsidRPr="001C3B63" w:rsidRDefault="00150408" w:rsidP="006B22BE">
      <w:pPr>
        <w:shd w:val="clear" w:color="auto" w:fill="FFFFFF"/>
        <w:tabs>
          <w:tab w:val="left" w:pos="245"/>
        </w:tabs>
        <w:ind w:left="7" w:right="-6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15"/>
        </w:rPr>
        <w:t xml:space="preserve">9. </w:t>
      </w:r>
      <w:r w:rsidR="006B22BE" w:rsidRPr="001C3B63">
        <w:rPr>
          <w:rFonts w:cs="Times New Roman"/>
          <w:color w:val="000000"/>
          <w:spacing w:val="1"/>
        </w:rPr>
        <w:t>Минимальный размер колебания цены называется:</w:t>
      </w:r>
    </w:p>
    <w:p w:rsidR="006B22BE" w:rsidRPr="001C3B63" w:rsidRDefault="006B22BE" w:rsidP="006B22BE">
      <w:pPr>
        <w:shd w:val="clear" w:color="auto" w:fill="FFFFFF"/>
        <w:tabs>
          <w:tab w:val="left" w:pos="727"/>
        </w:tabs>
        <w:ind w:left="367" w:right="-6"/>
        <w:jc w:val="both"/>
        <w:rPr>
          <w:rFonts w:cs="Times New Roman"/>
        </w:rPr>
      </w:pPr>
      <w:r w:rsidRPr="001C3B63">
        <w:rPr>
          <w:rFonts w:cs="Times New Roman"/>
          <w:color w:val="000000"/>
        </w:rPr>
        <w:t>1)</w:t>
      </w:r>
      <w:proofErr w:type="gramStart"/>
      <w:r w:rsidRPr="001C3B63">
        <w:rPr>
          <w:rFonts w:cs="Times New Roman"/>
          <w:color w:val="000000"/>
        </w:rPr>
        <w:tab/>
      </w:r>
      <w:r w:rsidRPr="001C3B63">
        <w:rPr>
          <w:rFonts w:cs="Times New Roman"/>
          <w:color w:val="000000"/>
          <w:spacing w:val="-4"/>
        </w:rPr>
        <w:t>«</w:t>
      </w:r>
      <w:proofErr w:type="gramEnd"/>
      <w:r w:rsidRPr="001C3B63">
        <w:rPr>
          <w:rFonts w:cs="Times New Roman"/>
          <w:color w:val="000000"/>
          <w:spacing w:val="-4"/>
        </w:rPr>
        <w:t>тик»</w:t>
      </w:r>
    </w:p>
    <w:p w:rsidR="006B22BE" w:rsidRPr="001C3B63" w:rsidRDefault="006B22BE" w:rsidP="006B22BE">
      <w:pPr>
        <w:shd w:val="clear" w:color="auto" w:fill="FFFFFF"/>
        <w:tabs>
          <w:tab w:val="left" w:pos="727"/>
        </w:tabs>
        <w:ind w:left="367" w:right="-6"/>
        <w:jc w:val="both"/>
        <w:rPr>
          <w:rFonts w:cs="Times New Roman"/>
        </w:rPr>
      </w:pPr>
      <w:r w:rsidRPr="001C3B63">
        <w:rPr>
          <w:rFonts w:cs="Times New Roman"/>
          <w:color w:val="000000"/>
        </w:rPr>
        <w:t>2)</w:t>
      </w:r>
      <w:proofErr w:type="gramStart"/>
      <w:r w:rsidRPr="001C3B63">
        <w:rPr>
          <w:rFonts w:cs="Times New Roman"/>
          <w:color w:val="000000"/>
        </w:rPr>
        <w:tab/>
      </w:r>
      <w:r w:rsidRPr="001C3B63">
        <w:rPr>
          <w:rFonts w:cs="Times New Roman"/>
          <w:color w:val="000000"/>
          <w:spacing w:val="-1"/>
        </w:rPr>
        <w:t>«</w:t>
      </w:r>
      <w:proofErr w:type="gramEnd"/>
      <w:r w:rsidRPr="001C3B63">
        <w:rPr>
          <w:rFonts w:cs="Times New Roman"/>
          <w:color w:val="000000"/>
          <w:spacing w:val="-1"/>
        </w:rPr>
        <w:t>спред»</w:t>
      </w:r>
    </w:p>
    <w:p w:rsidR="006B22BE" w:rsidRPr="006B22BE" w:rsidRDefault="006B22BE" w:rsidP="006B22BE">
      <w:pPr>
        <w:shd w:val="clear" w:color="auto" w:fill="FFFFFF"/>
        <w:tabs>
          <w:tab w:val="left" w:pos="727"/>
        </w:tabs>
        <w:ind w:left="367" w:right="-6"/>
        <w:jc w:val="both"/>
        <w:rPr>
          <w:rFonts w:cs="Times New Roman"/>
        </w:rPr>
      </w:pPr>
      <w:r w:rsidRPr="001C3B63">
        <w:rPr>
          <w:rFonts w:cs="Times New Roman"/>
          <w:color w:val="000000"/>
        </w:rPr>
        <w:t>3)</w:t>
      </w:r>
      <w:proofErr w:type="gramStart"/>
      <w:r w:rsidRPr="001C3B63">
        <w:rPr>
          <w:rFonts w:cs="Times New Roman"/>
          <w:color w:val="000000"/>
        </w:rPr>
        <w:tab/>
      </w:r>
      <w:r w:rsidRPr="001C3B63">
        <w:rPr>
          <w:rFonts w:cs="Times New Roman"/>
          <w:color w:val="000000"/>
          <w:spacing w:val="-1"/>
        </w:rPr>
        <w:t>«</w:t>
      </w:r>
      <w:proofErr w:type="spellStart"/>
      <w:proofErr w:type="gramEnd"/>
      <w:r w:rsidRPr="001C3B63">
        <w:rPr>
          <w:rFonts w:cs="Times New Roman"/>
          <w:color w:val="000000"/>
          <w:spacing w:val="-1"/>
        </w:rPr>
        <w:t>пойнт</w:t>
      </w:r>
      <w:proofErr w:type="spellEnd"/>
      <w:r w:rsidRPr="001C3B63">
        <w:rPr>
          <w:rFonts w:cs="Times New Roman"/>
          <w:color w:val="000000"/>
          <w:spacing w:val="-1"/>
        </w:rPr>
        <w:t>»</w:t>
      </w:r>
    </w:p>
    <w:p w:rsidR="00150408" w:rsidRPr="001C3B63" w:rsidRDefault="006B22BE" w:rsidP="00150408">
      <w:pPr>
        <w:shd w:val="clear" w:color="auto" w:fill="FFFFFF"/>
        <w:tabs>
          <w:tab w:val="left" w:pos="252"/>
        </w:tabs>
        <w:ind w:right="-6"/>
        <w:jc w:val="both"/>
        <w:rPr>
          <w:rFonts w:cs="Times New Roman"/>
        </w:rPr>
      </w:pPr>
      <w:r>
        <w:rPr>
          <w:rFonts w:cs="Times New Roman"/>
          <w:color w:val="000000"/>
          <w:spacing w:val="-15"/>
        </w:rPr>
        <w:t xml:space="preserve">10. </w:t>
      </w:r>
      <w:r w:rsidR="00150408" w:rsidRPr="001C3B63">
        <w:rPr>
          <w:rFonts w:cs="Times New Roman"/>
          <w:color w:val="000000"/>
          <w:spacing w:val="-15"/>
        </w:rPr>
        <w:t>Деятельность п</w:t>
      </w:r>
      <w:r w:rsidR="00150408" w:rsidRPr="001C3B63">
        <w:rPr>
          <w:rFonts w:cs="Times New Roman"/>
          <w:color w:val="000000"/>
          <w:spacing w:val="-1"/>
        </w:rPr>
        <w:t>ублично-правовых бирж контролируется ...</w:t>
      </w:r>
      <w:r w:rsidR="00150408" w:rsidRPr="001C3B63">
        <w:rPr>
          <w:rFonts w:cs="Times New Roman"/>
          <w:color w:val="000000"/>
          <w:spacing w:val="-1"/>
        </w:rPr>
        <w:br/>
        <w:t xml:space="preserve">           </w:t>
      </w:r>
      <w:r w:rsidR="00150408" w:rsidRPr="001C3B63">
        <w:rPr>
          <w:rFonts w:cs="Times New Roman"/>
          <w:color w:val="000000"/>
          <w:spacing w:val="4"/>
        </w:rPr>
        <w:t>1) государством</w:t>
      </w:r>
    </w:p>
    <w:p w:rsidR="00150408" w:rsidRPr="001C3B63" w:rsidRDefault="00150408" w:rsidP="00150408">
      <w:pPr>
        <w:widowControl w:val="0"/>
        <w:shd w:val="clear" w:color="auto" w:fill="FFFFFF"/>
        <w:tabs>
          <w:tab w:val="left" w:pos="310"/>
        </w:tabs>
        <w:autoSpaceDE w:val="0"/>
        <w:autoSpaceDN w:val="0"/>
        <w:adjustRightInd w:val="0"/>
        <w:ind w:right="-6" w:firstLine="166"/>
        <w:jc w:val="both"/>
        <w:rPr>
          <w:rFonts w:cs="Times New Roman"/>
          <w:color w:val="000000"/>
          <w:spacing w:val="-10"/>
        </w:rPr>
      </w:pPr>
      <w:r w:rsidRPr="001C3B63">
        <w:rPr>
          <w:rFonts w:cs="Times New Roman"/>
          <w:color w:val="000000"/>
          <w:spacing w:val="1"/>
        </w:rPr>
        <w:t xml:space="preserve">        2) Центральным Банком</w:t>
      </w:r>
    </w:p>
    <w:p w:rsidR="00150408" w:rsidRPr="001C3B63" w:rsidRDefault="00150408" w:rsidP="00150408">
      <w:pPr>
        <w:widowControl w:val="0"/>
        <w:shd w:val="clear" w:color="auto" w:fill="FFFFFF"/>
        <w:tabs>
          <w:tab w:val="left" w:pos="310"/>
        </w:tabs>
        <w:autoSpaceDE w:val="0"/>
        <w:autoSpaceDN w:val="0"/>
        <w:adjustRightInd w:val="0"/>
        <w:ind w:left="14" w:right="-6" w:firstLine="166"/>
        <w:jc w:val="both"/>
        <w:rPr>
          <w:rFonts w:cs="Times New Roman"/>
          <w:color w:val="000000"/>
          <w:spacing w:val="-12"/>
        </w:rPr>
      </w:pPr>
      <w:r w:rsidRPr="001C3B63">
        <w:rPr>
          <w:rFonts w:cs="Times New Roman"/>
          <w:color w:val="000000"/>
          <w:spacing w:val="-4"/>
        </w:rPr>
        <w:t xml:space="preserve">        3) КГБ</w:t>
      </w:r>
    </w:p>
    <w:p w:rsidR="00150408" w:rsidRPr="006B22BE" w:rsidRDefault="00150408" w:rsidP="006B22BE">
      <w:pPr>
        <w:widowControl w:val="0"/>
        <w:shd w:val="clear" w:color="auto" w:fill="FFFFFF"/>
        <w:tabs>
          <w:tab w:val="left" w:pos="310"/>
        </w:tabs>
        <w:autoSpaceDE w:val="0"/>
        <w:autoSpaceDN w:val="0"/>
        <w:adjustRightInd w:val="0"/>
        <w:ind w:left="14" w:right="-6" w:firstLine="166"/>
        <w:jc w:val="both"/>
        <w:rPr>
          <w:rFonts w:cs="Times New Roman"/>
          <w:color w:val="000000"/>
          <w:spacing w:val="-10"/>
        </w:rPr>
      </w:pPr>
      <w:r w:rsidRPr="001C3B63">
        <w:rPr>
          <w:rFonts w:cs="Times New Roman"/>
          <w:color w:val="000000"/>
        </w:rPr>
        <w:t xml:space="preserve">        4) все ответы верны</w:t>
      </w:r>
    </w:p>
    <w:p w:rsidR="00626A08" w:rsidRPr="00626A08" w:rsidRDefault="00626A08" w:rsidP="00626A08">
      <w:pPr>
        <w:jc w:val="both"/>
        <w:rPr>
          <w:rFonts w:cs="Times New Roman"/>
          <w:i/>
        </w:rPr>
      </w:pPr>
      <w:r w:rsidRPr="00626A08">
        <w:rPr>
          <w:rFonts w:cs="Times New Roman"/>
          <w:i/>
        </w:rPr>
        <w:t>Тема 6.</w:t>
      </w:r>
      <w:r w:rsidRPr="00626A08">
        <w:rPr>
          <w:i/>
        </w:rPr>
        <w:t xml:space="preserve"> Организация деятельности фьючерсных бирж</w:t>
      </w:r>
    </w:p>
    <w:p w:rsidR="001C3B63" w:rsidRPr="001C3B63" w:rsidRDefault="001C3B63" w:rsidP="00626A08">
      <w:pPr>
        <w:shd w:val="clear" w:color="auto" w:fill="FFFFFF"/>
        <w:tabs>
          <w:tab w:val="left" w:pos="706"/>
        </w:tabs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33"/>
        </w:rPr>
        <w:t>1.</w:t>
      </w:r>
      <w:r w:rsidRPr="001C3B63">
        <w:rPr>
          <w:rFonts w:cs="Times New Roman"/>
          <w:color w:val="000000"/>
        </w:rPr>
        <w:tab/>
      </w:r>
      <w:r w:rsidRPr="001C3B63">
        <w:rPr>
          <w:rFonts w:cs="Times New Roman"/>
          <w:color w:val="000000"/>
          <w:spacing w:val="-8"/>
        </w:rPr>
        <w:t>Как назывались форвардные сделки, заключаемые покупателями и</w:t>
      </w:r>
      <w:r w:rsidRPr="001C3B63">
        <w:rPr>
          <w:rFonts w:cs="Times New Roman"/>
          <w:color w:val="000000"/>
          <w:spacing w:val="-8"/>
        </w:rPr>
        <w:br/>
      </w:r>
      <w:r w:rsidRPr="001C3B63">
        <w:rPr>
          <w:rFonts w:cs="Times New Roman"/>
          <w:color w:val="000000"/>
          <w:spacing w:val="-10"/>
        </w:rPr>
        <w:t xml:space="preserve">продавцами сельскохозяйственной продукции с поставкой через 10-20-30 </w:t>
      </w:r>
      <w:r w:rsidRPr="001C3B63">
        <w:rPr>
          <w:rFonts w:cs="Times New Roman"/>
          <w:color w:val="000000"/>
          <w:spacing w:val="-8"/>
        </w:rPr>
        <w:t>или 60 дней?</w:t>
      </w:r>
    </w:p>
    <w:p w:rsidR="001C3B63" w:rsidRPr="001C3B63" w:rsidRDefault="001C3B63" w:rsidP="001C3B63">
      <w:pPr>
        <w:shd w:val="clear" w:color="auto" w:fill="FFFFFF"/>
        <w:tabs>
          <w:tab w:val="left" w:pos="1094"/>
        </w:tabs>
        <w:ind w:left="734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9"/>
        </w:rPr>
        <w:t>1)  контракты по прибытию</w:t>
      </w:r>
    </w:p>
    <w:p w:rsidR="001C3B63" w:rsidRPr="001C3B63" w:rsidRDefault="001C3B63" w:rsidP="001C3B63">
      <w:pPr>
        <w:shd w:val="clear" w:color="auto" w:fill="FFFFFF"/>
        <w:tabs>
          <w:tab w:val="left" w:pos="1094"/>
        </w:tabs>
        <w:ind w:left="734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9"/>
        </w:rPr>
        <w:t>2)  сезонные контракты</w:t>
      </w:r>
    </w:p>
    <w:p w:rsidR="001C3B63" w:rsidRPr="001C3B63" w:rsidRDefault="001C3B63" w:rsidP="001C3B63">
      <w:pPr>
        <w:shd w:val="clear" w:color="auto" w:fill="FFFFFF"/>
        <w:tabs>
          <w:tab w:val="left" w:pos="1094"/>
        </w:tabs>
        <w:ind w:left="734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9"/>
        </w:rPr>
        <w:t>3)  срочные контракты</w:t>
      </w:r>
    </w:p>
    <w:p w:rsidR="001C3B63" w:rsidRPr="001C3B63" w:rsidRDefault="00626A08" w:rsidP="00626A08">
      <w:pPr>
        <w:shd w:val="clear" w:color="auto" w:fill="FFFFFF"/>
        <w:tabs>
          <w:tab w:val="left" w:pos="706"/>
        </w:tabs>
        <w:jc w:val="both"/>
        <w:rPr>
          <w:rFonts w:cs="Times New Roman"/>
        </w:rPr>
      </w:pPr>
      <w:r>
        <w:rPr>
          <w:rFonts w:cs="Times New Roman"/>
          <w:color w:val="000000"/>
          <w:spacing w:val="-19"/>
        </w:rPr>
        <w:lastRenderedPageBreak/>
        <w:t xml:space="preserve">2. </w:t>
      </w:r>
      <w:r w:rsidR="001C3B63" w:rsidRPr="001C3B63">
        <w:rPr>
          <w:rFonts w:cs="Times New Roman"/>
          <w:color w:val="000000"/>
          <w:spacing w:val="-8"/>
        </w:rPr>
        <w:t>Покупатель фьючерсного контракта называется:</w:t>
      </w:r>
    </w:p>
    <w:p w:rsidR="001C3B63" w:rsidRPr="001C3B63" w:rsidRDefault="001C3B63" w:rsidP="001C3B63">
      <w:pPr>
        <w:shd w:val="clear" w:color="auto" w:fill="FFFFFF"/>
        <w:tabs>
          <w:tab w:val="left" w:pos="1094"/>
        </w:tabs>
        <w:ind w:left="727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8"/>
        </w:rPr>
        <w:t>1)  стороной, имеющей короткую позицию</w:t>
      </w:r>
    </w:p>
    <w:p w:rsidR="001C3B63" w:rsidRPr="001C3B63" w:rsidRDefault="001C3B63" w:rsidP="001C3B63">
      <w:pPr>
        <w:shd w:val="clear" w:color="auto" w:fill="FFFFFF"/>
        <w:tabs>
          <w:tab w:val="left" w:pos="1094"/>
        </w:tabs>
        <w:ind w:left="727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9"/>
        </w:rPr>
        <w:t>2)  стороной, имеющей длинную позицию</w:t>
      </w:r>
    </w:p>
    <w:p w:rsidR="001C3B63" w:rsidRPr="001C3B63" w:rsidRDefault="001C3B63" w:rsidP="001C3B63">
      <w:pPr>
        <w:shd w:val="clear" w:color="auto" w:fill="FFFFFF"/>
        <w:tabs>
          <w:tab w:val="left" w:pos="1094"/>
        </w:tabs>
        <w:ind w:left="727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9"/>
        </w:rPr>
        <w:t>3)  стороной, имеющей срочную позицию</w:t>
      </w:r>
    </w:p>
    <w:p w:rsidR="001C3B63" w:rsidRPr="001C3B63" w:rsidRDefault="00626A08" w:rsidP="00626A08">
      <w:pPr>
        <w:shd w:val="clear" w:color="auto" w:fill="FFFFFF"/>
        <w:tabs>
          <w:tab w:val="left" w:pos="706"/>
        </w:tabs>
        <w:ind w:right="576"/>
        <w:jc w:val="both"/>
        <w:rPr>
          <w:rFonts w:cs="Times New Roman"/>
        </w:rPr>
      </w:pPr>
      <w:r>
        <w:rPr>
          <w:rFonts w:cs="Times New Roman"/>
          <w:color w:val="000000"/>
          <w:spacing w:val="-19"/>
        </w:rPr>
        <w:t xml:space="preserve">3. </w:t>
      </w:r>
      <w:r w:rsidR="001C3B63" w:rsidRPr="001C3B63">
        <w:rPr>
          <w:rFonts w:cs="Times New Roman"/>
          <w:color w:val="000000"/>
          <w:spacing w:val="-10"/>
        </w:rPr>
        <w:t xml:space="preserve">Что во фьючерсном контракте является основным </w:t>
      </w:r>
      <w:proofErr w:type="spellStart"/>
      <w:r w:rsidR="001C3B63" w:rsidRPr="001C3B63">
        <w:rPr>
          <w:rFonts w:cs="Times New Roman"/>
          <w:color w:val="000000"/>
          <w:spacing w:val="-10"/>
        </w:rPr>
        <w:t>ценообразующим</w:t>
      </w:r>
      <w:proofErr w:type="spellEnd"/>
      <w:r w:rsidR="001C3B63" w:rsidRPr="001C3B63">
        <w:rPr>
          <w:rFonts w:cs="Times New Roman"/>
          <w:color w:val="000000"/>
          <w:spacing w:val="-10"/>
        </w:rPr>
        <w:t xml:space="preserve"> фактором?</w:t>
      </w:r>
    </w:p>
    <w:p w:rsidR="001C3B63" w:rsidRPr="001C3B63" w:rsidRDefault="001C3B63" w:rsidP="001C3B63">
      <w:pPr>
        <w:shd w:val="clear" w:color="auto" w:fill="FFFFFF"/>
        <w:tabs>
          <w:tab w:val="left" w:pos="1087"/>
        </w:tabs>
        <w:ind w:left="727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9"/>
        </w:rPr>
        <w:t>1)  вид товара</w:t>
      </w:r>
    </w:p>
    <w:p w:rsidR="001C3B63" w:rsidRPr="001C3B63" w:rsidRDefault="001C3B63" w:rsidP="001C3B63">
      <w:pPr>
        <w:shd w:val="clear" w:color="auto" w:fill="FFFFFF"/>
        <w:tabs>
          <w:tab w:val="left" w:pos="1087"/>
        </w:tabs>
        <w:ind w:left="727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8"/>
        </w:rPr>
        <w:t>2)  количество товара</w:t>
      </w:r>
    </w:p>
    <w:p w:rsidR="001C3B63" w:rsidRPr="001C3B63" w:rsidRDefault="001C3B63" w:rsidP="001C3B63">
      <w:pPr>
        <w:shd w:val="clear" w:color="auto" w:fill="FFFFFF"/>
        <w:tabs>
          <w:tab w:val="left" w:pos="1087"/>
        </w:tabs>
        <w:ind w:left="727" w:right="-6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9"/>
        </w:rPr>
        <w:t>3)  базисный сорт товара</w:t>
      </w:r>
    </w:p>
    <w:p w:rsidR="001C3B63" w:rsidRPr="001C3B63" w:rsidRDefault="00626A08" w:rsidP="00626A08">
      <w:pPr>
        <w:shd w:val="clear" w:color="auto" w:fill="FFFFFF"/>
        <w:tabs>
          <w:tab w:val="left" w:pos="706"/>
        </w:tabs>
        <w:ind w:right="-6"/>
        <w:jc w:val="both"/>
        <w:rPr>
          <w:rFonts w:cs="Times New Roman"/>
        </w:rPr>
      </w:pPr>
      <w:r>
        <w:rPr>
          <w:rFonts w:cs="Times New Roman"/>
          <w:color w:val="000000"/>
          <w:spacing w:val="-20"/>
        </w:rPr>
        <w:t xml:space="preserve">4. </w:t>
      </w:r>
      <w:r w:rsidR="001C3B63" w:rsidRPr="001C3B63">
        <w:rPr>
          <w:rFonts w:cs="Times New Roman"/>
          <w:color w:val="000000"/>
          <w:spacing w:val="-9"/>
        </w:rPr>
        <w:t>Как называется опцион, который дает его покупателю право продать</w:t>
      </w:r>
      <w:r w:rsidR="001C3B63" w:rsidRPr="001C3B63">
        <w:rPr>
          <w:rFonts w:cs="Times New Roman"/>
          <w:color w:val="000000"/>
          <w:spacing w:val="-9"/>
        </w:rPr>
        <w:br/>
      </w:r>
      <w:r w:rsidR="001C3B63" w:rsidRPr="001C3B63">
        <w:rPr>
          <w:rFonts w:cs="Times New Roman"/>
          <w:color w:val="000000"/>
          <w:spacing w:val="-10"/>
        </w:rPr>
        <w:t>фьючерсный контракт по соответствующей цене в течение срока его</w:t>
      </w:r>
      <w:r w:rsidR="001C3B63" w:rsidRPr="001C3B63">
        <w:rPr>
          <w:rFonts w:cs="Times New Roman"/>
          <w:color w:val="000000"/>
          <w:spacing w:val="-10"/>
        </w:rPr>
        <w:br/>
      </w:r>
      <w:r w:rsidR="001C3B63" w:rsidRPr="001C3B63">
        <w:rPr>
          <w:rFonts w:cs="Times New Roman"/>
          <w:color w:val="000000"/>
          <w:spacing w:val="-9"/>
        </w:rPr>
        <w:t>действия?</w:t>
      </w:r>
    </w:p>
    <w:p w:rsidR="001C3B63" w:rsidRPr="001C3B63" w:rsidRDefault="001C3B63" w:rsidP="001C3B63">
      <w:pPr>
        <w:shd w:val="clear" w:color="auto" w:fill="FFFFFF"/>
        <w:tabs>
          <w:tab w:val="left" w:pos="1080"/>
        </w:tabs>
        <w:ind w:left="720" w:right="-6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8"/>
        </w:rPr>
        <w:t>1) опцион на покупку</w:t>
      </w:r>
    </w:p>
    <w:p w:rsidR="001C3B63" w:rsidRPr="001C3B63" w:rsidRDefault="001C3B63" w:rsidP="001C3B63">
      <w:pPr>
        <w:shd w:val="clear" w:color="auto" w:fill="FFFFFF"/>
        <w:tabs>
          <w:tab w:val="left" w:pos="1080"/>
        </w:tabs>
        <w:ind w:left="720" w:right="-6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8"/>
        </w:rPr>
        <w:t>2) опцион на продажу</w:t>
      </w:r>
    </w:p>
    <w:p w:rsidR="001C3B63" w:rsidRPr="001C3B63" w:rsidRDefault="001C3B63" w:rsidP="001C3B63">
      <w:pPr>
        <w:shd w:val="clear" w:color="auto" w:fill="FFFFFF"/>
        <w:tabs>
          <w:tab w:val="left" w:pos="1080"/>
        </w:tabs>
        <w:ind w:left="720" w:right="-6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9"/>
        </w:rPr>
        <w:t>3)  двойной опцион</w:t>
      </w:r>
    </w:p>
    <w:p w:rsidR="001C3B63" w:rsidRPr="001C3B63" w:rsidRDefault="00626A08" w:rsidP="00626A08">
      <w:pPr>
        <w:shd w:val="clear" w:color="auto" w:fill="FFFFFF"/>
        <w:tabs>
          <w:tab w:val="left" w:pos="706"/>
        </w:tabs>
        <w:ind w:right="-6"/>
        <w:jc w:val="both"/>
        <w:rPr>
          <w:rFonts w:cs="Times New Roman"/>
        </w:rPr>
      </w:pPr>
      <w:r>
        <w:rPr>
          <w:rFonts w:cs="Times New Roman"/>
          <w:color w:val="000000"/>
          <w:spacing w:val="-20"/>
        </w:rPr>
        <w:t xml:space="preserve">5. </w:t>
      </w:r>
      <w:r w:rsidR="001C3B63" w:rsidRPr="001C3B63">
        <w:rPr>
          <w:rFonts w:cs="Times New Roman"/>
          <w:color w:val="000000"/>
          <w:spacing w:val="-10"/>
        </w:rPr>
        <w:t xml:space="preserve">Цена, по которой продается или покупается фьючерсный контракт, </w:t>
      </w:r>
      <w:r w:rsidR="001C3B63" w:rsidRPr="001C3B63">
        <w:rPr>
          <w:rFonts w:cs="Times New Roman"/>
          <w:color w:val="000000"/>
          <w:spacing w:val="-11"/>
        </w:rPr>
        <w:t>называется:</w:t>
      </w:r>
    </w:p>
    <w:p w:rsidR="001C3B63" w:rsidRPr="001C3B63" w:rsidRDefault="001C3B63" w:rsidP="001C3B63">
      <w:pPr>
        <w:shd w:val="clear" w:color="auto" w:fill="FFFFFF"/>
        <w:tabs>
          <w:tab w:val="left" w:pos="1080"/>
        </w:tabs>
        <w:ind w:left="720" w:right="-6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9"/>
        </w:rPr>
        <w:t>1) базисной ценой</w:t>
      </w:r>
    </w:p>
    <w:p w:rsidR="001C3B63" w:rsidRPr="001C3B63" w:rsidRDefault="001C3B63" w:rsidP="001C3B63">
      <w:pPr>
        <w:shd w:val="clear" w:color="auto" w:fill="FFFFFF"/>
        <w:tabs>
          <w:tab w:val="left" w:pos="1080"/>
        </w:tabs>
        <w:ind w:left="720" w:right="-6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8"/>
        </w:rPr>
        <w:t>2) ценой исполнения</w:t>
      </w:r>
    </w:p>
    <w:p w:rsidR="001C3B63" w:rsidRPr="001C3B63" w:rsidRDefault="001C3B63" w:rsidP="001C3B63">
      <w:pPr>
        <w:shd w:val="clear" w:color="auto" w:fill="FFFFFF"/>
        <w:tabs>
          <w:tab w:val="left" w:pos="1080"/>
        </w:tabs>
        <w:ind w:left="720" w:right="-6"/>
        <w:jc w:val="both"/>
        <w:rPr>
          <w:rFonts w:cs="Times New Roman"/>
          <w:color w:val="000000"/>
          <w:spacing w:val="-8"/>
        </w:rPr>
      </w:pPr>
      <w:r w:rsidRPr="001C3B63">
        <w:rPr>
          <w:rFonts w:cs="Times New Roman"/>
          <w:color w:val="000000"/>
          <w:spacing w:val="-8"/>
        </w:rPr>
        <w:t>3) ценой столкновения</w:t>
      </w:r>
    </w:p>
    <w:p w:rsidR="001C3B63" w:rsidRPr="001C3B63" w:rsidRDefault="00626A08" w:rsidP="00626A08">
      <w:pPr>
        <w:shd w:val="clear" w:color="auto" w:fill="FFFFFF"/>
        <w:tabs>
          <w:tab w:val="left" w:pos="706"/>
        </w:tabs>
        <w:ind w:right="-6"/>
        <w:jc w:val="both"/>
        <w:rPr>
          <w:rFonts w:cs="Times New Roman"/>
        </w:rPr>
      </w:pPr>
      <w:r>
        <w:rPr>
          <w:rFonts w:cs="Times New Roman"/>
          <w:color w:val="000000"/>
          <w:spacing w:val="-23"/>
        </w:rPr>
        <w:t xml:space="preserve">6. </w:t>
      </w:r>
      <w:r w:rsidR="001C3B63" w:rsidRPr="001C3B63">
        <w:rPr>
          <w:rFonts w:cs="Times New Roman"/>
          <w:color w:val="000000"/>
          <w:spacing w:val="-8"/>
        </w:rPr>
        <w:t>Основными недостатками форвардного контракта являются:</w:t>
      </w:r>
    </w:p>
    <w:p w:rsidR="001C3B63" w:rsidRPr="001C3B63" w:rsidRDefault="001C3B63" w:rsidP="001C3B63">
      <w:pPr>
        <w:shd w:val="clear" w:color="auto" w:fill="FFFFFF"/>
        <w:tabs>
          <w:tab w:val="left" w:pos="1080"/>
        </w:tabs>
        <w:ind w:left="713" w:right="-6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14"/>
        </w:rPr>
        <w:t xml:space="preserve">1)  </w:t>
      </w:r>
      <w:r w:rsidRPr="001C3B63">
        <w:rPr>
          <w:rFonts w:cs="Times New Roman"/>
          <w:color w:val="000000"/>
          <w:spacing w:val="-8"/>
        </w:rPr>
        <w:t>необходимость времени для согласования его условий</w:t>
      </w:r>
    </w:p>
    <w:p w:rsidR="001C3B63" w:rsidRPr="001C3B63" w:rsidRDefault="001C3B63" w:rsidP="001C3B63">
      <w:pPr>
        <w:shd w:val="clear" w:color="auto" w:fill="FFFFFF"/>
        <w:tabs>
          <w:tab w:val="left" w:pos="1080"/>
        </w:tabs>
        <w:ind w:left="713" w:right="-6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16"/>
        </w:rPr>
        <w:t xml:space="preserve">2)  </w:t>
      </w:r>
      <w:r w:rsidRPr="001C3B63">
        <w:rPr>
          <w:rFonts w:cs="Times New Roman"/>
          <w:color w:val="000000"/>
          <w:spacing w:val="-8"/>
        </w:rPr>
        <w:t>отсутствие полной гарантии его исполнения</w:t>
      </w:r>
    </w:p>
    <w:p w:rsidR="001C3B63" w:rsidRPr="001C3B63" w:rsidRDefault="001C3B63" w:rsidP="001C3B63">
      <w:pPr>
        <w:shd w:val="clear" w:color="auto" w:fill="FFFFFF"/>
        <w:tabs>
          <w:tab w:val="left" w:pos="1080"/>
        </w:tabs>
        <w:ind w:left="1080" w:right="-6" w:hanging="367"/>
        <w:jc w:val="both"/>
        <w:rPr>
          <w:rFonts w:cs="Times New Roman"/>
        </w:rPr>
      </w:pPr>
      <w:proofErr w:type="gramStart"/>
      <w:r w:rsidRPr="001C3B63">
        <w:rPr>
          <w:rFonts w:cs="Times New Roman"/>
          <w:color w:val="000000"/>
          <w:spacing w:val="-18"/>
        </w:rPr>
        <w:t>3)</w:t>
      </w:r>
      <w:r w:rsidRPr="001C3B63">
        <w:rPr>
          <w:rFonts w:cs="Times New Roman"/>
          <w:color w:val="000000"/>
          <w:spacing w:val="-10"/>
        </w:rPr>
        <w:t>фиксированные</w:t>
      </w:r>
      <w:proofErr w:type="gramEnd"/>
      <w:r w:rsidRPr="001C3B63">
        <w:rPr>
          <w:rFonts w:cs="Times New Roman"/>
          <w:color w:val="000000"/>
          <w:spacing w:val="-10"/>
        </w:rPr>
        <w:t xml:space="preserve"> цены не позволяют участникам воспользоваться</w:t>
      </w:r>
      <w:r w:rsidRPr="001C3B63">
        <w:rPr>
          <w:rFonts w:cs="Times New Roman"/>
          <w:color w:val="000000"/>
          <w:spacing w:val="-10"/>
        </w:rPr>
        <w:br/>
      </w:r>
      <w:r w:rsidRPr="001C3B63">
        <w:rPr>
          <w:rFonts w:cs="Times New Roman"/>
          <w:color w:val="000000"/>
          <w:spacing w:val="-9"/>
        </w:rPr>
        <w:t>возможной будущей благоприятной конъюнктурой</w:t>
      </w:r>
    </w:p>
    <w:p w:rsidR="001C3B63" w:rsidRPr="001C3B63" w:rsidRDefault="001C3B63" w:rsidP="001C3B63">
      <w:pPr>
        <w:shd w:val="clear" w:color="auto" w:fill="FFFFFF"/>
        <w:ind w:left="720" w:right="-6"/>
        <w:jc w:val="both"/>
        <w:rPr>
          <w:rFonts w:cs="Times New Roman"/>
          <w:color w:val="000000"/>
          <w:spacing w:val="-7"/>
        </w:rPr>
      </w:pPr>
      <w:r w:rsidRPr="001C3B63">
        <w:rPr>
          <w:rFonts w:cs="Times New Roman"/>
          <w:color w:val="000000"/>
          <w:spacing w:val="-22"/>
        </w:rPr>
        <w:t xml:space="preserve">4)  </w:t>
      </w:r>
      <w:r w:rsidRPr="001C3B63">
        <w:rPr>
          <w:rFonts w:cs="Times New Roman"/>
          <w:color w:val="000000"/>
          <w:spacing w:val="-7"/>
        </w:rPr>
        <w:t>форвардный контракт не является стандартным по содержанию</w:t>
      </w:r>
    </w:p>
    <w:p w:rsidR="001C3B63" w:rsidRPr="001C3B63" w:rsidRDefault="00626A08" w:rsidP="00626A08">
      <w:pPr>
        <w:shd w:val="clear" w:color="auto" w:fill="FFFFFF"/>
        <w:tabs>
          <w:tab w:val="left" w:pos="713"/>
        </w:tabs>
        <w:ind w:right="-6"/>
        <w:jc w:val="both"/>
        <w:rPr>
          <w:rFonts w:cs="Times New Roman"/>
        </w:rPr>
      </w:pPr>
      <w:r>
        <w:rPr>
          <w:rFonts w:cs="Times New Roman"/>
          <w:color w:val="000000"/>
          <w:spacing w:val="-20"/>
        </w:rPr>
        <w:t xml:space="preserve">7. </w:t>
      </w:r>
      <w:r w:rsidR="001C3B63" w:rsidRPr="001C3B63">
        <w:rPr>
          <w:rFonts w:cs="Times New Roman"/>
          <w:color w:val="000000"/>
          <w:spacing w:val="-9"/>
        </w:rPr>
        <w:t>Во фьючерсном контракте стандартизированы следующие условия:</w:t>
      </w:r>
    </w:p>
    <w:p w:rsidR="001C3B63" w:rsidRPr="001C3B63" w:rsidRDefault="001C3B63" w:rsidP="001C3B63">
      <w:pPr>
        <w:shd w:val="clear" w:color="auto" w:fill="FFFFFF"/>
        <w:tabs>
          <w:tab w:val="left" w:pos="1087"/>
        </w:tabs>
        <w:ind w:left="734" w:right="-6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8"/>
        </w:rPr>
        <w:t>1)  потребительская стоимость товара</w:t>
      </w:r>
    </w:p>
    <w:p w:rsidR="001C3B63" w:rsidRPr="001C3B63" w:rsidRDefault="001C3B63" w:rsidP="001C3B63">
      <w:pPr>
        <w:shd w:val="clear" w:color="auto" w:fill="FFFFFF"/>
        <w:tabs>
          <w:tab w:val="left" w:pos="1087"/>
        </w:tabs>
        <w:ind w:left="734" w:right="-6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8"/>
        </w:rPr>
        <w:t>2)  вид товара</w:t>
      </w:r>
    </w:p>
    <w:p w:rsidR="001C3B63" w:rsidRPr="001C3B63" w:rsidRDefault="001C3B63" w:rsidP="001C3B63">
      <w:pPr>
        <w:shd w:val="clear" w:color="auto" w:fill="FFFFFF"/>
        <w:tabs>
          <w:tab w:val="left" w:pos="1087"/>
        </w:tabs>
        <w:ind w:left="734" w:right="-6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9"/>
        </w:rPr>
        <w:t>3)  количество товара</w:t>
      </w:r>
    </w:p>
    <w:p w:rsidR="001C3B63" w:rsidRPr="001C3B63" w:rsidRDefault="001C3B63" w:rsidP="001C3B63">
      <w:pPr>
        <w:shd w:val="clear" w:color="auto" w:fill="FFFFFF"/>
        <w:tabs>
          <w:tab w:val="left" w:pos="1087"/>
        </w:tabs>
        <w:ind w:left="734" w:right="-6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8"/>
        </w:rPr>
        <w:t>4) базисное качество и размер доплат за отклонение от него</w:t>
      </w:r>
    </w:p>
    <w:p w:rsidR="001C3B63" w:rsidRPr="001C3B63" w:rsidRDefault="001C3B63" w:rsidP="001C3B63">
      <w:pPr>
        <w:shd w:val="clear" w:color="auto" w:fill="FFFFFF"/>
        <w:tabs>
          <w:tab w:val="left" w:pos="1087"/>
        </w:tabs>
        <w:ind w:left="734" w:right="-6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8"/>
        </w:rPr>
        <w:t>5)  условия и сроки поставки</w:t>
      </w:r>
    </w:p>
    <w:p w:rsidR="001C3B63" w:rsidRPr="001C3B63" w:rsidRDefault="001C3B63" w:rsidP="001C3B63">
      <w:pPr>
        <w:shd w:val="clear" w:color="auto" w:fill="FFFFFF"/>
        <w:tabs>
          <w:tab w:val="left" w:pos="1087"/>
        </w:tabs>
        <w:ind w:left="734" w:right="-6"/>
        <w:jc w:val="both"/>
        <w:rPr>
          <w:rFonts w:cs="Times New Roman"/>
          <w:color w:val="000000"/>
          <w:spacing w:val="-11"/>
        </w:rPr>
      </w:pPr>
      <w:r w:rsidRPr="001C3B63">
        <w:rPr>
          <w:rFonts w:cs="Times New Roman"/>
          <w:color w:val="000000"/>
          <w:spacing w:val="-11"/>
        </w:rPr>
        <w:t>6)  форма оплаты</w:t>
      </w:r>
    </w:p>
    <w:p w:rsidR="001C3B63" w:rsidRPr="001C3B63" w:rsidRDefault="001C3B63" w:rsidP="001C3B63">
      <w:pPr>
        <w:shd w:val="clear" w:color="auto" w:fill="FFFFFF"/>
        <w:tabs>
          <w:tab w:val="left" w:pos="1087"/>
        </w:tabs>
        <w:ind w:left="734" w:right="-6"/>
        <w:jc w:val="both"/>
        <w:rPr>
          <w:rFonts w:cs="Times New Roman"/>
          <w:color w:val="000000"/>
          <w:spacing w:val="-11"/>
        </w:rPr>
      </w:pPr>
      <w:r w:rsidRPr="001C3B63">
        <w:rPr>
          <w:rFonts w:cs="Times New Roman"/>
          <w:color w:val="000000"/>
          <w:spacing w:val="-11"/>
        </w:rPr>
        <w:t>7) санкции за нарушение контракта</w:t>
      </w:r>
    </w:p>
    <w:p w:rsidR="001C3B63" w:rsidRPr="001C3B63" w:rsidRDefault="001C3B63" w:rsidP="001C3B63">
      <w:pPr>
        <w:shd w:val="clear" w:color="auto" w:fill="FFFFFF"/>
        <w:tabs>
          <w:tab w:val="left" w:pos="1087"/>
        </w:tabs>
        <w:ind w:left="734" w:right="-6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6"/>
        </w:rPr>
        <w:t>8)  хеджирование</w:t>
      </w:r>
    </w:p>
    <w:p w:rsidR="001C3B63" w:rsidRPr="001C3B63" w:rsidRDefault="001C3B63" w:rsidP="001C3B63">
      <w:pPr>
        <w:shd w:val="clear" w:color="auto" w:fill="FFFFFF"/>
        <w:ind w:left="742" w:right="-6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9"/>
        </w:rPr>
        <w:t>9) место доставки</w:t>
      </w:r>
    </w:p>
    <w:p w:rsidR="001C3B63" w:rsidRPr="001C3B63" w:rsidRDefault="00626A08" w:rsidP="00626A08">
      <w:pPr>
        <w:shd w:val="clear" w:color="auto" w:fill="FFFFFF"/>
        <w:tabs>
          <w:tab w:val="left" w:pos="713"/>
        </w:tabs>
        <w:ind w:right="-6"/>
        <w:jc w:val="both"/>
        <w:rPr>
          <w:rFonts w:cs="Times New Roman"/>
        </w:rPr>
      </w:pPr>
      <w:r>
        <w:rPr>
          <w:rFonts w:cs="Times New Roman"/>
          <w:color w:val="000000"/>
          <w:spacing w:val="-26"/>
        </w:rPr>
        <w:t xml:space="preserve">8. </w:t>
      </w:r>
      <w:r w:rsidR="001C3B63" w:rsidRPr="001C3B63">
        <w:rPr>
          <w:rFonts w:cs="Times New Roman"/>
          <w:color w:val="000000"/>
          <w:spacing w:val="-10"/>
        </w:rPr>
        <w:t>Объектом опциона может быть:</w:t>
      </w:r>
    </w:p>
    <w:p w:rsidR="001C3B63" w:rsidRPr="001C3B63" w:rsidRDefault="001C3B63" w:rsidP="001C3B63">
      <w:pPr>
        <w:shd w:val="clear" w:color="auto" w:fill="FFFFFF"/>
        <w:tabs>
          <w:tab w:val="left" w:pos="1109"/>
        </w:tabs>
        <w:ind w:left="742" w:right="-6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10"/>
        </w:rPr>
        <w:t>1)  реальный товар</w:t>
      </w:r>
    </w:p>
    <w:p w:rsidR="001C3B63" w:rsidRPr="001C3B63" w:rsidRDefault="001C3B63" w:rsidP="001C3B63">
      <w:pPr>
        <w:shd w:val="clear" w:color="auto" w:fill="FFFFFF"/>
        <w:tabs>
          <w:tab w:val="left" w:pos="1109"/>
        </w:tabs>
        <w:ind w:left="742" w:right="-6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10"/>
        </w:rPr>
        <w:t>2)  ценные бумаги</w:t>
      </w:r>
    </w:p>
    <w:p w:rsidR="001C3B63" w:rsidRPr="001C3B63" w:rsidRDefault="001C3B63" w:rsidP="001C3B63">
      <w:pPr>
        <w:shd w:val="clear" w:color="auto" w:fill="FFFFFF"/>
        <w:tabs>
          <w:tab w:val="left" w:pos="1109"/>
        </w:tabs>
        <w:ind w:left="742" w:right="-6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10"/>
        </w:rPr>
        <w:t>3)  фьючерсные контракты</w:t>
      </w:r>
    </w:p>
    <w:p w:rsidR="001C3B63" w:rsidRPr="001C3B63" w:rsidRDefault="00626A08" w:rsidP="00626A08">
      <w:pPr>
        <w:shd w:val="clear" w:color="auto" w:fill="FFFFFF"/>
        <w:tabs>
          <w:tab w:val="left" w:pos="713"/>
        </w:tabs>
        <w:ind w:right="-6"/>
        <w:jc w:val="both"/>
        <w:rPr>
          <w:rFonts w:cs="Times New Roman"/>
        </w:rPr>
      </w:pPr>
      <w:r>
        <w:rPr>
          <w:rFonts w:cs="Times New Roman"/>
          <w:color w:val="000000"/>
          <w:spacing w:val="-22"/>
        </w:rPr>
        <w:t xml:space="preserve">9. </w:t>
      </w:r>
      <w:r w:rsidR="001C3B63" w:rsidRPr="001C3B63">
        <w:rPr>
          <w:rFonts w:cs="Times New Roman"/>
          <w:color w:val="000000"/>
          <w:spacing w:val="-8"/>
        </w:rPr>
        <w:t>Расчеты по биржевым сделкам между контрагентами производятся:</w:t>
      </w:r>
    </w:p>
    <w:p w:rsidR="001C3B63" w:rsidRPr="001C3B63" w:rsidRDefault="001C3B63" w:rsidP="001C3B63">
      <w:pPr>
        <w:shd w:val="clear" w:color="auto" w:fill="FFFFFF"/>
        <w:tabs>
          <w:tab w:val="left" w:pos="1080"/>
        </w:tabs>
        <w:ind w:left="720" w:right="-6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9"/>
        </w:rPr>
        <w:t>1) платежными требованиями-поручениями</w:t>
      </w:r>
    </w:p>
    <w:p w:rsidR="001C3B63" w:rsidRPr="001C3B63" w:rsidRDefault="001C3B63" w:rsidP="001C3B63">
      <w:pPr>
        <w:shd w:val="clear" w:color="auto" w:fill="FFFFFF"/>
        <w:tabs>
          <w:tab w:val="left" w:pos="1080"/>
        </w:tabs>
        <w:ind w:left="720" w:right="-6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9"/>
        </w:rPr>
        <w:t>2) платежными требованиями</w:t>
      </w:r>
    </w:p>
    <w:p w:rsidR="001C3B63" w:rsidRPr="001C3B63" w:rsidRDefault="001C3B63" w:rsidP="001C3B63">
      <w:pPr>
        <w:shd w:val="clear" w:color="auto" w:fill="FFFFFF"/>
        <w:tabs>
          <w:tab w:val="left" w:pos="1080"/>
        </w:tabs>
        <w:ind w:left="720" w:right="-6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9"/>
        </w:rPr>
        <w:lastRenderedPageBreak/>
        <w:t>3)  аккредитивами</w:t>
      </w:r>
    </w:p>
    <w:p w:rsidR="001C3B63" w:rsidRPr="001C3B63" w:rsidRDefault="001C3B63" w:rsidP="001C3B63">
      <w:pPr>
        <w:shd w:val="clear" w:color="auto" w:fill="FFFFFF"/>
        <w:tabs>
          <w:tab w:val="left" w:pos="1080"/>
        </w:tabs>
        <w:ind w:left="720" w:right="-6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9"/>
        </w:rPr>
        <w:t>4) платежными поручениями</w:t>
      </w:r>
    </w:p>
    <w:p w:rsidR="001C3B63" w:rsidRPr="001C3B63" w:rsidRDefault="001C3B63" w:rsidP="001C3B63">
      <w:pPr>
        <w:shd w:val="clear" w:color="auto" w:fill="FFFFFF"/>
        <w:tabs>
          <w:tab w:val="left" w:pos="1080"/>
        </w:tabs>
        <w:ind w:left="720" w:right="-6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11"/>
        </w:rPr>
        <w:t>5) чеками</w:t>
      </w:r>
    </w:p>
    <w:p w:rsidR="001C3B63" w:rsidRDefault="001C3B63" w:rsidP="001C3B63">
      <w:pPr>
        <w:shd w:val="clear" w:color="auto" w:fill="FFFFFF"/>
        <w:ind w:left="713" w:right="-6"/>
        <w:jc w:val="both"/>
        <w:rPr>
          <w:rFonts w:cs="Times New Roman"/>
          <w:color w:val="000000"/>
          <w:spacing w:val="3"/>
        </w:rPr>
      </w:pPr>
      <w:r w:rsidRPr="001C3B63">
        <w:rPr>
          <w:rFonts w:cs="Times New Roman"/>
          <w:color w:val="000000"/>
          <w:spacing w:val="3"/>
        </w:rPr>
        <w:t>6) векселями</w:t>
      </w:r>
    </w:p>
    <w:p w:rsidR="00150408" w:rsidRPr="001C3B63" w:rsidRDefault="00150408" w:rsidP="00150408">
      <w:pPr>
        <w:shd w:val="clear" w:color="auto" w:fill="FFFFFF"/>
        <w:tabs>
          <w:tab w:val="left" w:pos="259"/>
        </w:tabs>
        <w:ind w:right="-6"/>
        <w:jc w:val="both"/>
        <w:rPr>
          <w:rFonts w:cs="Times New Roman"/>
        </w:rPr>
      </w:pPr>
      <w:r>
        <w:rPr>
          <w:rFonts w:cs="Times New Roman"/>
          <w:color w:val="000000"/>
          <w:spacing w:val="-20"/>
        </w:rPr>
        <w:t xml:space="preserve">10. </w:t>
      </w:r>
      <w:r w:rsidRPr="001C3B63">
        <w:rPr>
          <w:rFonts w:cs="Times New Roman"/>
          <w:color w:val="000000"/>
          <w:spacing w:val="-20"/>
        </w:rPr>
        <w:t xml:space="preserve"> </w:t>
      </w:r>
      <w:r w:rsidRPr="001C3B63">
        <w:rPr>
          <w:rFonts w:cs="Times New Roman"/>
          <w:iCs/>
          <w:color w:val="000000"/>
          <w:spacing w:val="-2"/>
        </w:rPr>
        <w:t>Что такое «</w:t>
      </w:r>
      <w:proofErr w:type="spellStart"/>
      <w:r w:rsidRPr="001C3B63">
        <w:rPr>
          <w:rFonts w:cs="Times New Roman"/>
          <w:iCs/>
          <w:color w:val="000000"/>
          <w:spacing w:val="-2"/>
        </w:rPr>
        <w:t>леверидж</w:t>
      </w:r>
      <w:proofErr w:type="spellEnd"/>
      <w:r w:rsidRPr="001C3B63">
        <w:rPr>
          <w:rFonts w:cs="Times New Roman"/>
          <w:iCs/>
          <w:color w:val="000000"/>
          <w:spacing w:val="-2"/>
        </w:rPr>
        <w:t>»?</w:t>
      </w:r>
    </w:p>
    <w:p w:rsidR="00150408" w:rsidRPr="001C3B63" w:rsidRDefault="00150408" w:rsidP="00150408">
      <w:pPr>
        <w:shd w:val="clear" w:color="auto" w:fill="FFFFFF"/>
        <w:tabs>
          <w:tab w:val="left" w:pos="274"/>
        </w:tabs>
        <w:ind w:left="540" w:right="-6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18"/>
        </w:rPr>
        <w:t xml:space="preserve">      1) </w:t>
      </w:r>
      <w:r w:rsidRPr="001C3B63">
        <w:rPr>
          <w:rFonts w:cs="Times New Roman"/>
          <w:color w:val="000000"/>
          <w:spacing w:val="1"/>
        </w:rPr>
        <w:t>денежная сумма, выступающая гарантом выполнения контракта</w:t>
      </w:r>
    </w:p>
    <w:p w:rsidR="00150408" w:rsidRPr="001C3B63" w:rsidRDefault="00150408" w:rsidP="00150408">
      <w:pPr>
        <w:shd w:val="clear" w:color="auto" w:fill="FFFFFF"/>
        <w:tabs>
          <w:tab w:val="left" w:pos="274"/>
        </w:tabs>
        <w:ind w:left="540" w:right="-6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16"/>
        </w:rPr>
        <w:t xml:space="preserve">      2) </w:t>
      </w:r>
      <w:r w:rsidRPr="001C3B63">
        <w:rPr>
          <w:rFonts w:cs="Times New Roman"/>
          <w:color w:val="000000"/>
          <w:spacing w:val="1"/>
        </w:rPr>
        <w:t>размер колебания фены каждого фьючерсного контракта</w:t>
      </w:r>
    </w:p>
    <w:p w:rsidR="00150408" w:rsidRPr="001C3B63" w:rsidRDefault="00150408" w:rsidP="00150408">
      <w:pPr>
        <w:shd w:val="clear" w:color="auto" w:fill="FFFFFF"/>
        <w:tabs>
          <w:tab w:val="left" w:pos="274"/>
        </w:tabs>
        <w:ind w:left="540" w:right="-6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12"/>
        </w:rPr>
        <w:t xml:space="preserve">     3) </w:t>
      </w:r>
      <w:r w:rsidRPr="001C3B63">
        <w:rPr>
          <w:rFonts w:cs="Times New Roman"/>
          <w:color w:val="000000"/>
        </w:rPr>
        <w:t>показатель, дающий отношение между всей стоимостью инвестиций и объемом средств, необходимых для их контроля</w:t>
      </w:r>
    </w:p>
    <w:p w:rsidR="00646807" w:rsidRPr="006B22BE" w:rsidRDefault="00150408" w:rsidP="006B22BE">
      <w:pPr>
        <w:shd w:val="clear" w:color="auto" w:fill="FFFFFF"/>
        <w:tabs>
          <w:tab w:val="left" w:pos="274"/>
        </w:tabs>
        <w:ind w:left="540" w:right="-6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13"/>
        </w:rPr>
        <w:t xml:space="preserve">      4) </w:t>
      </w:r>
      <w:r w:rsidRPr="001C3B63">
        <w:rPr>
          <w:rFonts w:cs="Times New Roman"/>
          <w:color w:val="000000"/>
          <w:spacing w:val="1"/>
        </w:rPr>
        <w:t>стандартное установленной биржей количество товара</w:t>
      </w:r>
    </w:p>
    <w:p w:rsidR="006B22BE" w:rsidRPr="001D2F5B" w:rsidRDefault="006B22BE" w:rsidP="006B22BE">
      <w:pPr>
        <w:spacing w:after="100"/>
        <w:jc w:val="both"/>
        <w:rPr>
          <w:rFonts w:cs="Times New Roman"/>
        </w:rPr>
      </w:pPr>
      <w:r w:rsidRPr="001D2F5B">
        <w:rPr>
          <w:rFonts w:cs="Times New Roman"/>
        </w:rPr>
        <w:t>Краткие методические указания</w:t>
      </w:r>
    </w:p>
    <w:p w:rsidR="006B22BE" w:rsidRDefault="006B22BE" w:rsidP="006B22BE">
      <w:pPr>
        <w:ind w:firstLine="709"/>
        <w:rPr>
          <w:rFonts w:cs="Times New Roman"/>
        </w:rPr>
      </w:pPr>
      <w:r w:rsidRPr="00090030">
        <w:rPr>
          <w:rFonts w:cs="Times New Roman"/>
        </w:rPr>
        <w:t xml:space="preserve">Тестирование сдается при изучении соответствующих тем в рамках плана дисциплины с целью выявления остаточных знаний с учетом самостоятельной подготовки </w:t>
      </w:r>
      <w:r>
        <w:rPr>
          <w:rFonts w:cs="Times New Roman"/>
        </w:rPr>
        <w:t>студентов.</w:t>
      </w:r>
    </w:p>
    <w:p w:rsidR="006B22BE" w:rsidRDefault="006B22BE" w:rsidP="006B22BE">
      <w:pPr>
        <w:ind w:firstLine="709"/>
        <w:rPr>
          <w:rFonts w:cs="Times New Roman"/>
        </w:rPr>
      </w:pPr>
      <w:r>
        <w:rPr>
          <w:rFonts w:cs="Times New Roman"/>
        </w:rPr>
        <w:t xml:space="preserve">За каждый тест можно набрать максимально 20 баллов, по </w:t>
      </w:r>
      <w:r w:rsidR="00392762">
        <w:rPr>
          <w:rFonts w:cs="Times New Roman"/>
        </w:rPr>
        <w:t>2</w:t>
      </w:r>
      <w:r>
        <w:rPr>
          <w:rFonts w:cs="Times New Roman"/>
        </w:rPr>
        <w:t xml:space="preserve"> балл</w:t>
      </w:r>
      <w:r w:rsidR="00392762">
        <w:rPr>
          <w:rFonts w:cs="Times New Roman"/>
        </w:rPr>
        <w:t>а</w:t>
      </w:r>
      <w:r>
        <w:rPr>
          <w:rFonts w:cs="Times New Roman"/>
        </w:rPr>
        <w:t xml:space="preserve"> за каждый правильно отвеченный вопрос.</w:t>
      </w:r>
    </w:p>
    <w:p w:rsidR="002A0C71" w:rsidRPr="006B22BE" w:rsidRDefault="006B22BE" w:rsidP="006B22BE">
      <w:pPr>
        <w:contextualSpacing/>
        <w:jc w:val="both"/>
        <w:rPr>
          <w:rFonts w:eastAsia="Calibri" w:cs="Times New Roman"/>
        </w:rPr>
      </w:pPr>
      <w:r>
        <w:rPr>
          <w:rFonts w:eastAsia="Calibri" w:cs="Times New Roman"/>
        </w:rPr>
        <w:t>Шкала оценки:</w:t>
      </w:r>
    </w:p>
    <w:tbl>
      <w:tblPr>
        <w:tblStyle w:val="affb"/>
        <w:tblW w:w="0" w:type="auto"/>
        <w:tblLook w:val="04A0" w:firstRow="1" w:lastRow="0" w:firstColumn="1" w:lastColumn="0" w:noHBand="0" w:noVBand="1"/>
      </w:tblPr>
      <w:tblGrid>
        <w:gridCol w:w="1129"/>
        <w:gridCol w:w="1224"/>
        <w:gridCol w:w="7842"/>
      </w:tblGrid>
      <w:tr w:rsidR="002A0C71" w:rsidTr="0077107D">
        <w:trPr>
          <w:trHeight w:val="274"/>
        </w:trPr>
        <w:tc>
          <w:tcPr>
            <w:tcW w:w="1142" w:type="dxa"/>
          </w:tcPr>
          <w:p w:rsidR="002A0C71" w:rsidRPr="000D5C3B" w:rsidRDefault="002A0C71" w:rsidP="0077107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</w:rPr>
              <w:t>№</w:t>
            </w:r>
          </w:p>
        </w:tc>
        <w:tc>
          <w:tcPr>
            <w:tcW w:w="1231" w:type="dxa"/>
          </w:tcPr>
          <w:p w:rsidR="002A0C71" w:rsidRPr="000D5C3B" w:rsidRDefault="002A0C71" w:rsidP="0077107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</w:rPr>
              <w:t>Баллы*</w:t>
            </w:r>
          </w:p>
        </w:tc>
        <w:tc>
          <w:tcPr>
            <w:tcW w:w="7966" w:type="dxa"/>
          </w:tcPr>
          <w:p w:rsidR="002A0C71" w:rsidRPr="000D5C3B" w:rsidRDefault="002A0C71" w:rsidP="0077107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</w:rPr>
              <w:t>Описание</w:t>
            </w:r>
          </w:p>
        </w:tc>
      </w:tr>
      <w:tr w:rsidR="002A0C71" w:rsidTr="0077107D">
        <w:trPr>
          <w:trHeight w:val="922"/>
        </w:trPr>
        <w:tc>
          <w:tcPr>
            <w:tcW w:w="1142" w:type="dxa"/>
          </w:tcPr>
          <w:p w:rsidR="002A0C71" w:rsidRPr="000D5C3B" w:rsidRDefault="002A0C71" w:rsidP="0077107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231" w:type="dxa"/>
          </w:tcPr>
          <w:p w:rsidR="002A0C71" w:rsidRPr="000D5C3B" w:rsidRDefault="002A0C71" w:rsidP="0077107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</w:rPr>
              <w:t>19–20</w:t>
            </w:r>
          </w:p>
        </w:tc>
        <w:tc>
          <w:tcPr>
            <w:tcW w:w="7966" w:type="dxa"/>
          </w:tcPr>
          <w:p w:rsidR="002A0C71" w:rsidRPr="000D5C3B" w:rsidRDefault="002A0C71" w:rsidP="0077107D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  <w:lang w:eastAsia="ja-JP"/>
              </w:rPr>
              <w:t>студент демонстрирует отчетливое и свободное владение концептуально-понятийным аппаратом, научным языком и терминологией соответствующей научной области. Знание основной литературы и знакомство с дополнительно рекомендованной литературой. Логически корректное и убедительное изложение ответа</w:t>
            </w:r>
          </w:p>
        </w:tc>
      </w:tr>
      <w:tr w:rsidR="002A0C71" w:rsidTr="0077107D">
        <w:trPr>
          <w:trHeight w:val="695"/>
        </w:trPr>
        <w:tc>
          <w:tcPr>
            <w:tcW w:w="1142" w:type="dxa"/>
          </w:tcPr>
          <w:p w:rsidR="002A0C71" w:rsidRPr="000D5C3B" w:rsidRDefault="002A0C71" w:rsidP="0077107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231" w:type="dxa"/>
          </w:tcPr>
          <w:p w:rsidR="002A0C71" w:rsidRPr="000D5C3B" w:rsidRDefault="002A0C71" w:rsidP="0077107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</w:rPr>
              <w:t>16–18</w:t>
            </w:r>
          </w:p>
        </w:tc>
        <w:tc>
          <w:tcPr>
            <w:tcW w:w="7966" w:type="dxa"/>
          </w:tcPr>
          <w:p w:rsidR="002A0C71" w:rsidRPr="000D5C3B" w:rsidRDefault="002A0C71" w:rsidP="0077107D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</w:rPr>
              <w:t xml:space="preserve">если ответ показывает </w:t>
            </w:r>
            <w:r w:rsidRPr="000D5C3B">
              <w:rPr>
                <w:rFonts w:cs="Times New Roman"/>
                <w:sz w:val="20"/>
                <w:szCs w:val="20"/>
                <w:lang w:eastAsia="ja-JP"/>
              </w:rPr>
              <w:t>глубокое и систематическое знание всего программного материала и структуры конкретного вопроса, а также основного содержания и новаций лекционного курса по сравнению с учебной литературой</w:t>
            </w:r>
          </w:p>
        </w:tc>
      </w:tr>
      <w:tr w:rsidR="002A0C71" w:rsidTr="0077107D">
        <w:trPr>
          <w:trHeight w:val="846"/>
        </w:trPr>
        <w:tc>
          <w:tcPr>
            <w:tcW w:w="1142" w:type="dxa"/>
          </w:tcPr>
          <w:p w:rsidR="002A0C71" w:rsidRPr="000D5C3B" w:rsidRDefault="002A0C71" w:rsidP="0077107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231" w:type="dxa"/>
          </w:tcPr>
          <w:p w:rsidR="002A0C71" w:rsidRPr="000D5C3B" w:rsidRDefault="002A0C71" w:rsidP="0077107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</w:rPr>
              <w:t>13–15</w:t>
            </w:r>
          </w:p>
        </w:tc>
        <w:tc>
          <w:tcPr>
            <w:tcW w:w="7966" w:type="dxa"/>
          </w:tcPr>
          <w:p w:rsidR="002A0C71" w:rsidRPr="000D5C3B" w:rsidRDefault="002A0C71" w:rsidP="0077107D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</w:rPr>
              <w:t>знание узловых проблем программы и основного содержания лекционного курса; умение пользоваться концептуально-понятийным аппаратом в процессе анализа основных проблем в рамках данной темы; знание важнейших работ из списка рекомендованной литературы</w:t>
            </w:r>
          </w:p>
        </w:tc>
      </w:tr>
      <w:tr w:rsidR="002A0C71" w:rsidTr="0077107D">
        <w:trPr>
          <w:trHeight w:val="1186"/>
        </w:trPr>
        <w:tc>
          <w:tcPr>
            <w:tcW w:w="1142" w:type="dxa"/>
          </w:tcPr>
          <w:p w:rsidR="002A0C71" w:rsidRPr="000D5C3B" w:rsidRDefault="002A0C71" w:rsidP="0077107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231" w:type="dxa"/>
          </w:tcPr>
          <w:p w:rsidR="002A0C71" w:rsidRPr="000D5C3B" w:rsidRDefault="002A0C71" w:rsidP="0077107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</w:rPr>
              <w:t>9–12</w:t>
            </w:r>
          </w:p>
        </w:tc>
        <w:tc>
          <w:tcPr>
            <w:tcW w:w="7966" w:type="dxa"/>
          </w:tcPr>
          <w:p w:rsidR="002A0C71" w:rsidRPr="000D5C3B" w:rsidRDefault="002A0C71" w:rsidP="0077107D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</w:rPr>
              <w:t>фрагментарные, поверхностные знания важнейших разделов программы и содержания лекционного курса; затруднения с использованием научно-понятийного аппарата и терминологии учебной дисциплины; неполное знакомство с рекомендованной литературой; частичные затруднения с выполнением предусмотренных программой заданий; стремление логически определенно и последовательно изложить ответ</w:t>
            </w:r>
          </w:p>
        </w:tc>
      </w:tr>
      <w:tr w:rsidR="002A0C71" w:rsidTr="002A0C71">
        <w:trPr>
          <w:trHeight w:val="559"/>
        </w:trPr>
        <w:tc>
          <w:tcPr>
            <w:tcW w:w="1142" w:type="dxa"/>
          </w:tcPr>
          <w:p w:rsidR="002A0C71" w:rsidRPr="000D5C3B" w:rsidRDefault="002A0C71" w:rsidP="0077107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231" w:type="dxa"/>
          </w:tcPr>
          <w:p w:rsidR="002A0C71" w:rsidRPr="000D5C3B" w:rsidRDefault="002A0C71" w:rsidP="0077107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</w:rPr>
              <w:t>0–8</w:t>
            </w:r>
          </w:p>
        </w:tc>
        <w:tc>
          <w:tcPr>
            <w:tcW w:w="7966" w:type="dxa"/>
          </w:tcPr>
          <w:p w:rsidR="002A0C71" w:rsidRPr="000D5C3B" w:rsidRDefault="002A0C71" w:rsidP="0077107D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  <w:lang w:eastAsia="ja-JP"/>
              </w:rPr>
              <w:t>незнание, либо отрывочное представление о данной проблеме в рамках учебно-программного материала; неумение использовать понятийный аппарат; отсутствие логической связи в ответе</w:t>
            </w:r>
          </w:p>
        </w:tc>
      </w:tr>
    </w:tbl>
    <w:p w:rsidR="00A50CCB" w:rsidRDefault="00A50CCB" w:rsidP="00DA75D7">
      <w:pPr>
        <w:spacing w:line="360" w:lineRule="auto"/>
        <w:ind w:firstLine="720"/>
        <w:jc w:val="center"/>
        <w:rPr>
          <w:rFonts w:cs="Times New Roman"/>
          <w:b/>
          <w:i/>
          <w:sz w:val="28"/>
          <w:szCs w:val="28"/>
        </w:rPr>
      </w:pPr>
    </w:p>
    <w:p w:rsidR="00545FDF" w:rsidRPr="00963683" w:rsidRDefault="00392762" w:rsidP="00545FDF">
      <w:pPr>
        <w:jc w:val="both"/>
        <w:rPr>
          <w:rFonts w:cs="Times New Roman"/>
          <w:b/>
        </w:rPr>
      </w:pPr>
      <w:r w:rsidRPr="00632F19">
        <w:rPr>
          <w:rFonts w:cs="Times New Roman"/>
          <w:b/>
        </w:rPr>
        <w:t xml:space="preserve">5.4 </w:t>
      </w:r>
      <w:r w:rsidR="00545FDF" w:rsidRPr="00632F19">
        <w:rPr>
          <w:rFonts w:cs="Times New Roman"/>
          <w:b/>
        </w:rPr>
        <w:t>Задания для решения кейс-задачи</w:t>
      </w:r>
      <w:r w:rsidR="00545FDF" w:rsidRPr="00963683">
        <w:rPr>
          <w:rFonts w:cs="Times New Roman"/>
          <w:b/>
        </w:rPr>
        <w:t xml:space="preserve"> </w:t>
      </w:r>
    </w:p>
    <w:p w:rsidR="00963683" w:rsidRPr="006442CF" w:rsidRDefault="00545FDF" w:rsidP="006442CF">
      <w:pPr>
        <w:jc w:val="both"/>
        <w:rPr>
          <w:rFonts w:cs="Times New Roman"/>
        </w:rPr>
      </w:pPr>
      <w:r w:rsidRPr="006442CF">
        <w:rPr>
          <w:rFonts w:cs="Times New Roman"/>
          <w:b/>
        </w:rPr>
        <w:t>Практическая работа № 1.</w:t>
      </w:r>
      <w:r w:rsidR="00963683" w:rsidRPr="006442CF">
        <w:rPr>
          <w:rFonts w:cs="Times New Roman"/>
        </w:rPr>
        <w:t xml:space="preserve"> Тема: Этапы и история создания конкретной российской биржи. </w:t>
      </w:r>
    </w:p>
    <w:p w:rsidR="006442CF" w:rsidRPr="006442CF" w:rsidRDefault="006442CF" w:rsidP="006442CF">
      <w:pPr>
        <w:autoSpaceDE w:val="0"/>
        <w:autoSpaceDN w:val="0"/>
        <w:adjustRightInd w:val="0"/>
        <w:jc w:val="both"/>
        <w:rPr>
          <w:rFonts w:cs="Times New Roman"/>
        </w:rPr>
      </w:pPr>
      <w:r w:rsidRPr="006442CF">
        <w:rPr>
          <w:rFonts w:cs="Times New Roman"/>
          <w:b/>
        </w:rPr>
        <w:t>Цель:</w:t>
      </w:r>
      <w:r w:rsidRPr="006442CF">
        <w:rPr>
          <w:rFonts w:cs="Times New Roman"/>
        </w:rPr>
        <w:t xml:space="preserve"> знакомство с историей создания российских бирж.</w:t>
      </w:r>
    </w:p>
    <w:p w:rsidR="006442CF" w:rsidRPr="006442CF" w:rsidRDefault="006442CF" w:rsidP="006442CF">
      <w:pPr>
        <w:autoSpaceDE w:val="0"/>
        <w:autoSpaceDN w:val="0"/>
        <w:adjustRightInd w:val="0"/>
        <w:jc w:val="both"/>
        <w:rPr>
          <w:rFonts w:cs="Times New Roman"/>
          <w:b/>
        </w:rPr>
      </w:pPr>
      <w:r w:rsidRPr="006442CF">
        <w:rPr>
          <w:rFonts w:cs="Times New Roman"/>
          <w:b/>
        </w:rPr>
        <w:t>Задачи работы:</w:t>
      </w:r>
    </w:p>
    <w:p w:rsidR="006442CF" w:rsidRPr="006442CF" w:rsidRDefault="006442CF" w:rsidP="006442CF">
      <w:pPr>
        <w:jc w:val="both"/>
        <w:rPr>
          <w:rFonts w:cs="Times New Roman"/>
          <w:b/>
        </w:rPr>
      </w:pPr>
      <w:r w:rsidRPr="006442CF">
        <w:rPr>
          <w:rFonts w:cs="Times New Roman"/>
          <w:b/>
        </w:rPr>
        <w:t xml:space="preserve">- </w:t>
      </w:r>
      <w:r w:rsidRPr="006442CF">
        <w:rPr>
          <w:rFonts w:cs="Times New Roman"/>
        </w:rPr>
        <w:t>Ознакомиться с материалами сайта по конкретной российской бирже, пакетом ее основных учредительных документов.</w:t>
      </w:r>
    </w:p>
    <w:p w:rsidR="006442CF" w:rsidRPr="006442CF" w:rsidRDefault="006442CF" w:rsidP="006442CF">
      <w:pPr>
        <w:autoSpaceDE w:val="0"/>
        <w:autoSpaceDN w:val="0"/>
        <w:adjustRightInd w:val="0"/>
        <w:jc w:val="both"/>
        <w:rPr>
          <w:rFonts w:cs="Times New Roman"/>
        </w:rPr>
      </w:pPr>
      <w:r w:rsidRPr="006442CF">
        <w:rPr>
          <w:rFonts w:cs="Times New Roman"/>
          <w:b/>
        </w:rPr>
        <w:lastRenderedPageBreak/>
        <w:t xml:space="preserve">- </w:t>
      </w:r>
      <w:r w:rsidRPr="006442CF">
        <w:rPr>
          <w:rFonts w:cs="Times New Roman"/>
        </w:rPr>
        <w:t xml:space="preserve">Представить сообщения в виде рефератов или презентаций по выбранным темам 1-6 (по 2-3 человека). </w:t>
      </w:r>
    </w:p>
    <w:p w:rsidR="006442CF" w:rsidRPr="006442CF" w:rsidRDefault="006442CF" w:rsidP="006442CF">
      <w:pPr>
        <w:autoSpaceDE w:val="0"/>
        <w:autoSpaceDN w:val="0"/>
        <w:adjustRightInd w:val="0"/>
        <w:jc w:val="both"/>
        <w:rPr>
          <w:rFonts w:cs="Times New Roman"/>
        </w:rPr>
      </w:pPr>
      <w:r w:rsidRPr="006442CF">
        <w:rPr>
          <w:rFonts w:cs="Times New Roman"/>
        </w:rPr>
        <w:t>- Задать вопросы по представленным рефератам и получить соответствующие ответы на них.</w:t>
      </w:r>
    </w:p>
    <w:p w:rsidR="006442CF" w:rsidRPr="006442CF" w:rsidRDefault="006442CF" w:rsidP="006442CF">
      <w:pPr>
        <w:jc w:val="both"/>
        <w:rPr>
          <w:rFonts w:cs="Times New Roman"/>
          <w:b/>
        </w:rPr>
      </w:pPr>
      <w:r w:rsidRPr="006442CF">
        <w:rPr>
          <w:rFonts w:cs="Times New Roman"/>
          <w:b/>
        </w:rPr>
        <w:t>Информационные источники:</w:t>
      </w:r>
    </w:p>
    <w:p w:rsidR="006442CF" w:rsidRPr="006442CF" w:rsidRDefault="006442CF" w:rsidP="006442CF">
      <w:pPr>
        <w:jc w:val="both"/>
        <w:rPr>
          <w:rFonts w:cs="Times New Roman"/>
        </w:rPr>
      </w:pPr>
      <w:r w:rsidRPr="006442CF">
        <w:rPr>
          <w:rFonts w:cs="Times New Roman"/>
        </w:rPr>
        <w:t>Основные и дополнительные информационные источники, ресурсы информационно-телекоммуникационной сети «Интернет» по изучаемой теме по данной дисциплине.</w:t>
      </w:r>
    </w:p>
    <w:p w:rsidR="006442CF" w:rsidRPr="006442CF" w:rsidRDefault="006442CF" w:rsidP="006442CF">
      <w:pPr>
        <w:jc w:val="both"/>
        <w:rPr>
          <w:rFonts w:cs="Times New Roman"/>
          <w:b/>
        </w:rPr>
      </w:pPr>
      <w:r w:rsidRPr="006442CF">
        <w:rPr>
          <w:rFonts w:cs="Times New Roman"/>
          <w:b/>
        </w:rPr>
        <w:t xml:space="preserve">Требования к оборудованию: </w:t>
      </w:r>
    </w:p>
    <w:p w:rsidR="006442CF" w:rsidRPr="006442CF" w:rsidRDefault="006442CF" w:rsidP="006442CF">
      <w:pPr>
        <w:jc w:val="both"/>
        <w:rPr>
          <w:rFonts w:cs="Times New Roman"/>
        </w:rPr>
      </w:pPr>
      <w:r w:rsidRPr="006442CF">
        <w:rPr>
          <w:rFonts w:cs="Times New Roman"/>
        </w:rPr>
        <w:t xml:space="preserve">      Для представления презентаций по рефератам необходимы мультимедийная установка, ноутбук и др. согласно установленным требованиям. </w:t>
      </w:r>
    </w:p>
    <w:p w:rsidR="006442CF" w:rsidRPr="006442CF" w:rsidRDefault="006442CF" w:rsidP="006442CF">
      <w:pPr>
        <w:autoSpaceDE w:val="0"/>
        <w:autoSpaceDN w:val="0"/>
        <w:adjustRightInd w:val="0"/>
        <w:jc w:val="both"/>
        <w:rPr>
          <w:rFonts w:cs="Times New Roman"/>
          <w:b/>
        </w:rPr>
      </w:pPr>
      <w:r w:rsidRPr="006442CF">
        <w:rPr>
          <w:rFonts w:cs="Times New Roman"/>
          <w:b/>
        </w:rPr>
        <w:t>Отчетность:</w:t>
      </w:r>
    </w:p>
    <w:p w:rsidR="006442CF" w:rsidRPr="006442CF" w:rsidRDefault="006442CF" w:rsidP="006442CF">
      <w:pPr>
        <w:autoSpaceDE w:val="0"/>
        <w:autoSpaceDN w:val="0"/>
        <w:adjustRightInd w:val="0"/>
        <w:jc w:val="both"/>
        <w:rPr>
          <w:rFonts w:cs="Times New Roman"/>
        </w:rPr>
      </w:pPr>
      <w:r w:rsidRPr="006442CF">
        <w:rPr>
          <w:rFonts w:cs="Times New Roman"/>
        </w:rPr>
        <w:t xml:space="preserve">     Отчет по практической работе представляет подготовленный для дискуссии материал в виде реферата или презентации.</w:t>
      </w:r>
    </w:p>
    <w:p w:rsidR="006442CF" w:rsidRPr="006442CF" w:rsidRDefault="006442CF" w:rsidP="006442CF">
      <w:pPr>
        <w:autoSpaceDE w:val="0"/>
        <w:autoSpaceDN w:val="0"/>
        <w:adjustRightInd w:val="0"/>
        <w:jc w:val="both"/>
        <w:rPr>
          <w:rFonts w:cs="Times New Roman"/>
        </w:rPr>
      </w:pPr>
      <w:r w:rsidRPr="006442CF">
        <w:rPr>
          <w:rFonts w:cs="Times New Roman"/>
        </w:rPr>
        <w:t xml:space="preserve">      Для участия в дискуссии целесообразно подготовить материал в виде реферата или презентации. </w:t>
      </w:r>
    </w:p>
    <w:p w:rsidR="006442CF" w:rsidRPr="006442CF" w:rsidRDefault="006442CF" w:rsidP="006442CF">
      <w:pPr>
        <w:autoSpaceDE w:val="0"/>
        <w:autoSpaceDN w:val="0"/>
        <w:adjustRightInd w:val="0"/>
        <w:jc w:val="both"/>
        <w:rPr>
          <w:rFonts w:cs="Times New Roman"/>
        </w:rPr>
      </w:pPr>
      <w:r w:rsidRPr="006442CF">
        <w:rPr>
          <w:rFonts w:cs="Times New Roman"/>
        </w:rPr>
        <w:t xml:space="preserve">     Форма проведения занятия и образовательные технологии: активные, интерактивные формы проведения занятий - обсуждение (дискуссия).</w:t>
      </w:r>
    </w:p>
    <w:p w:rsidR="006442CF" w:rsidRPr="006442CF" w:rsidRDefault="006442CF" w:rsidP="006442CF">
      <w:pPr>
        <w:autoSpaceDE w:val="0"/>
        <w:autoSpaceDN w:val="0"/>
        <w:adjustRightInd w:val="0"/>
        <w:jc w:val="both"/>
        <w:rPr>
          <w:rFonts w:cs="Times New Roman"/>
        </w:rPr>
      </w:pPr>
      <w:r w:rsidRPr="006442CF">
        <w:rPr>
          <w:rFonts w:cs="Times New Roman"/>
        </w:rPr>
        <w:t xml:space="preserve">     Форма текущего контроля: собеседование (тест) по теме.</w:t>
      </w:r>
    </w:p>
    <w:p w:rsidR="006442CF" w:rsidRPr="006442CF" w:rsidRDefault="006442CF" w:rsidP="006442CF">
      <w:pPr>
        <w:autoSpaceDE w:val="0"/>
        <w:autoSpaceDN w:val="0"/>
        <w:adjustRightInd w:val="0"/>
        <w:jc w:val="both"/>
        <w:rPr>
          <w:rFonts w:cs="Times New Roman"/>
        </w:rPr>
      </w:pPr>
      <w:r w:rsidRPr="006442CF">
        <w:rPr>
          <w:rFonts w:cs="Times New Roman"/>
        </w:rPr>
        <w:t xml:space="preserve">      Виды самостоятельной подготовки студентов по теме: подготовка к практическому занятию, ответить на вопросы самоконтроля, подбор примеров из деловой практики по заданной тематике, подготовка к дискуссии по заданной тематике. </w:t>
      </w:r>
    </w:p>
    <w:p w:rsidR="006442CF" w:rsidRPr="00AD7404" w:rsidRDefault="006442CF" w:rsidP="006442CF">
      <w:pPr>
        <w:rPr>
          <w:b/>
          <w:i/>
        </w:rPr>
      </w:pPr>
      <w:r w:rsidRPr="006442CF">
        <w:rPr>
          <w:b/>
        </w:rPr>
        <w:t>Практическая работа №2.</w:t>
      </w:r>
      <w:r w:rsidRPr="00AD7404">
        <w:rPr>
          <w:b/>
        </w:rPr>
        <w:t xml:space="preserve"> </w:t>
      </w:r>
      <w:r>
        <w:t>Тема: К</w:t>
      </w:r>
      <w:r w:rsidRPr="00A44932">
        <w:t>лассификационны</w:t>
      </w:r>
      <w:r>
        <w:t>е</w:t>
      </w:r>
      <w:r w:rsidRPr="00A44932">
        <w:t xml:space="preserve"> признак</w:t>
      </w:r>
      <w:r>
        <w:t>и биржи</w:t>
      </w:r>
      <w:r w:rsidRPr="00A44932">
        <w:t>.</w:t>
      </w:r>
    </w:p>
    <w:p w:rsidR="006442CF" w:rsidRPr="006442CF" w:rsidRDefault="006442CF" w:rsidP="006442CF">
      <w:pPr>
        <w:autoSpaceDE w:val="0"/>
        <w:autoSpaceDN w:val="0"/>
        <w:adjustRightInd w:val="0"/>
        <w:jc w:val="both"/>
        <w:rPr>
          <w:rFonts w:cs="Times New Roman"/>
        </w:rPr>
      </w:pPr>
      <w:r w:rsidRPr="006442CF">
        <w:rPr>
          <w:rFonts w:cs="Times New Roman"/>
          <w:b/>
        </w:rPr>
        <w:t>Цель:</w:t>
      </w:r>
      <w:r w:rsidRPr="006442CF">
        <w:rPr>
          <w:rFonts w:cs="Times New Roman"/>
        </w:rPr>
        <w:t xml:space="preserve"> знакомство с </w:t>
      </w:r>
      <w:r>
        <w:rPr>
          <w:rFonts w:cs="Times New Roman"/>
        </w:rPr>
        <w:t>особенностями работы</w:t>
      </w:r>
      <w:r w:rsidRPr="006442CF">
        <w:rPr>
          <w:rFonts w:cs="Times New Roman"/>
        </w:rPr>
        <w:t xml:space="preserve"> российских бирж.</w:t>
      </w:r>
    </w:p>
    <w:p w:rsidR="006442CF" w:rsidRPr="006442CF" w:rsidRDefault="006442CF" w:rsidP="006442CF">
      <w:pPr>
        <w:autoSpaceDE w:val="0"/>
        <w:autoSpaceDN w:val="0"/>
        <w:adjustRightInd w:val="0"/>
        <w:jc w:val="both"/>
        <w:rPr>
          <w:rFonts w:cs="Times New Roman"/>
          <w:b/>
        </w:rPr>
      </w:pPr>
      <w:r w:rsidRPr="006442CF">
        <w:rPr>
          <w:rFonts w:cs="Times New Roman"/>
          <w:b/>
        </w:rPr>
        <w:t>Задачи работы:</w:t>
      </w:r>
    </w:p>
    <w:p w:rsidR="006442CF" w:rsidRPr="006442CF" w:rsidRDefault="006442CF" w:rsidP="006442CF">
      <w:pPr>
        <w:jc w:val="both"/>
        <w:rPr>
          <w:rFonts w:cs="Times New Roman"/>
          <w:b/>
        </w:rPr>
      </w:pPr>
      <w:r w:rsidRPr="006442CF">
        <w:rPr>
          <w:rFonts w:cs="Times New Roman"/>
          <w:b/>
        </w:rPr>
        <w:t xml:space="preserve">- </w:t>
      </w:r>
      <w:r w:rsidRPr="006442CF">
        <w:rPr>
          <w:rFonts w:cs="Times New Roman"/>
        </w:rPr>
        <w:t xml:space="preserve">Ознакомиться с материалами сайта по конкретной российской бирже, </w:t>
      </w:r>
      <w:r w:rsidR="00A649B7">
        <w:rPr>
          <w:rFonts w:cs="Times New Roman"/>
        </w:rPr>
        <w:t>дать описание ее классификационных признаков и функций.</w:t>
      </w:r>
    </w:p>
    <w:p w:rsidR="006442CF" w:rsidRPr="006442CF" w:rsidRDefault="006442CF" w:rsidP="006442CF">
      <w:pPr>
        <w:autoSpaceDE w:val="0"/>
        <w:autoSpaceDN w:val="0"/>
        <w:adjustRightInd w:val="0"/>
        <w:jc w:val="both"/>
        <w:rPr>
          <w:rFonts w:cs="Times New Roman"/>
        </w:rPr>
      </w:pPr>
      <w:r w:rsidRPr="006442CF">
        <w:rPr>
          <w:rFonts w:cs="Times New Roman"/>
          <w:b/>
        </w:rPr>
        <w:t xml:space="preserve">- </w:t>
      </w:r>
      <w:r w:rsidRPr="006442CF">
        <w:rPr>
          <w:rFonts w:cs="Times New Roman"/>
        </w:rPr>
        <w:t>Представить сообщения в виде рефератов или презентаций по выбранным темам</w:t>
      </w:r>
      <w:r w:rsidR="00A649B7">
        <w:rPr>
          <w:rFonts w:cs="Times New Roman"/>
        </w:rPr>
        <w:t xml:space="preserve"> 7-8</w:t>
      </w:r>
      <w:r w:rsidRPr="006442CF">
        <w:rPr>
          <w:rFonts w:cs="Times New Roman"/>
        </w:rPr>
        <w:t xml:space="preserve"> (по 2-3 человека). </w:t>
      </w:r>
    </w:p>
    <w:p w:rsidR="006442CF" w:rsidRPr="006442CF" w:rsidRDefault="006442CF" w:rsidP="006442CF">
      <w:pPr>
        <w:autoSpaceDE w:val="0"/>
        <w:autoSpaceDN w:val="0"/>
        <w:adjustRightInd w:val="0"/>
        <w:jc w:val="both"/>
        <w:rPr>
          <w:rFonts w:cs="Times New Roman"/>
        </w:rPr>
      </w:pPr>
      <w:r w:rsidRPr="006442CF">
        <w:rPr>
          <w:rFonts w:cs="Times New Roman"/>
        </w:rPr>
        <w:t>- Задать вопросы по представленным рефератам и получить соответствующие ответы на них.</w:t>
      </w:r>
    </w:p>
    <w:p w:rsidR="006442CF" w:rsidRPr="006442CF" w:rsidRDefault="006442CF" w:rsidP="006442CF">
      <w:pPr>
        <w:jc w:val="both"/>
        <w:rPr>
          <w:rFonts w:cs="Times New Roman"/>
          <w:b/>
        </w:rPr>
      </w:pPr>
      <w:r w:rsidRPr="006442CF">
        <w:rPr>
          <w:rFonts w:cs="Times New Roman"/>
          <w:b/>
        </w:rPr>
        <w:t>Информационные источники:</w:t>
      </w:r>
    </w:p>
    <w:p w:rsidR="006442CF" w:rsidRPr="006442CF" w:rsidRDefault="006442CF" w:rsidP="006442CF">
      <w:pPr>
        <w:jc w:val="both"/>
        <w:rPr>
          <w:rFonts w:cs="Times New Roman"/>
        </w:rPr>
      </w:pPr>
      <w:r w:rsidRPr="006442CF">
        <w:rPr>
          <w:rFonts w:cs="Times New Roman"/>
        </w:rPr>
        <w:t>Основные и дополнительные информационные источники, ресурсы информационно-телекоммуникационной сети «Интернет» по изучаемой теме по данной дисциплине.</w:t>
      </w:r>
    </w:p>
    <w:p w:rsidR="006442CF" w:rsidRPr="006442CF" w:rsidRDefault="006442CF" w:rsidP="006442CF">
      <w:pPr>
        <w:jc w:val="both"/>
        <w:rPr>
          <w:rFonts w:cs="Times New Roman"/>
          <w:b/>
        </w:rPr>
      </w:pPr>
      <w:r w:rsidRPr="006442CF">
        <w:rPr>
          <w:rFonts w:cs="Times New Roman"/>
          <w:b/>
        </w:rPr>
        <w:t xml:space="preserve">Требования к оборудованию: </w:t>
      </w:r>
    </w:p>
    <w:p w:rsidR="006442CF" w:rsidRPr="006442CF" w:rsidRDefault="006442CF" w:rsidP="006442CF">
      <w:pPr>
        <w:jc w:val="both"/>
        <w:rPr>
          <w:rFonts w:cs="Times New Roman"/>
        </w:rPr>
      </w:pPr>
      <w:r w:rsidRPr="006442CF">
        <w:rPr>
          <w:rFonts w:cs="Times New Roman"/>
        </w:rPr>
        <w:t xml:space="preserve">      Для представления презентаций по рефератам необходимы мультимедийная установка, ноутбук и др. согласно установленным требованиям. </w:t>
      </w:r>
    </w:p>
    <w:p w:rsidR="006442CF" w:rsidRPr="006442CF" w:rsidRDefault="006442CF" w:rsidP="006442CF">
      <w:pPr>
        <w:autoSpaceDE w:val="0"/>
        <w:autoSpaceDN w:val="0"/>
        <w:adjustRightInd w:val="0"/>
        <w:jc w:val="both"/>
        <w:rPr>
          <w:rFonts w:cs="Times New Roman"/>
          <w:b/>
        </w:rPr>
      </w:pPr>
      <w:r w:rsidRPr="006442CF">
        <w:rPr>
          <w:rFonts w:cs="Times New Roman"/>
          <w:b/>
        </w:rPr>
        <w:t>Отчетность:</w:t>
      </w:r>
    </w:p>
    <w:p w:rsidR="006442CF" w:rsidRPr="006442CF" w:rsidRDefault="006442CF" w:rsidP="006442CF">
      <w:pPr>
        <w:autoSpaceDE w:val="0"/>
        <w:autoSpaceDN w:val="0"/>
        <w:adjustRightInd w:val="0"/>
        <w:jc w:val="both"/>
        <w:rPr>
          <w:rFonts w:cs="Times New Roman"/>
        </w:rPr>
      </w:pPr>
      <w:r w:rsidRPr="006442CF">
        <w:rPr>
          <w:rFonts w:cs="Times New Roman"/>
        </w:rPr>
        <w:t xml:space="preserve">     Отчет по практической работе представляет подготовленный для дискуссии материал в виде реферата или презентации.</w:t>
      </w:r>
    </w:p>
    <w:p w:rsidR="006442CF" w:rsidRPr="006442CF" w:rsidRDefault="006442CF" w:rsidP="006442CF">
      <w:pPr>
        <w:autoSpaceDE w:val="0"/>
        <w:autoSpaceDN w:val="0"/>
        <w:adjustRightInd w:val="0"/>
        <w:jc w:val="both"/>
        <w:rPr>
          <w:rFonts w:cs="Times New Roman"/>
        </w:rPr>
      </w:pPr>
      <w:r w:rsidRPr="006442CF">
        <w:rPr>
          <w:rFonts w:cs="Times New Roman"/>
        </w:rPr>
        <w:t xml:space="preserve">      Для участия в дискуссии целесообразно подготовить материал в виде реферата или презентации. </w:t>
      </w:r>
    </w:p>
    <w:p w:rsidR="006442CF" w:rsidRPr="006442CF" w:rsidRDefault="006442CF" w:rsidP="006442CF">
      <w:pPr>
        <w:autoSpaceDE w:val="0"/>
        <w:autoSpaceDN w:val="0"/>
        <w:adjustRightInd w:val="0"/>
        <w:jc w:val="both"/>
        <w:rPr>
          <w:rFonts w:cs="Times New Roman"/>
        </w:rPr>
      </w:pPr>
      <w:r w:rsidRPr="006442CF">
        <w:rPr>
          <w:rFonts w:cs="Times New Roman"/>
        </w:rPr>
        <w:t xml:space="preserve">     Форма проведения занятия и образовательные технологии: активные, интерактивные формы проведения занятий - обсуждение (дискуссия).</w:t>
      </w:r>
    </w:p>
    <w:p w:rsidR="006442CF" w:rsidRPr="006442CF" w:rsidRDefault="006442CF" w:rsidP="006442CF">
      <w:pPr>
        <w:autoSpaceDE w:val="0"/>
        <w:autoSpaceDN w:val="0"/>
        <w:adjustRightInd w:val="0"/>
        <w:jc w:val="both"/>
        <w:rPr>
          <w:rFonts w:cs="Times New Roman"/>
        </w:rPr>
      </w:pPr>
      <w:r w:rsidRPr="006442CF">
        <w:rPr>
          <w:rFonts w:cs="Times New Roman"/>
        </w:rPr>
        <w:t xml:space="preserve">     Форма текущего контроля: собеседование (тест) по теме.</w:t>
      </w:r>
    </w:p>
    <w:p w:rsidR="006442CF" w:rsidRPr="006442CF" w:rsidRDefault="006442CF" w:rsidP="006442CF">
      <w:pPr>
        <w:autoSpaceDE w:val="0"/>
        <w:autoSpaceDN w:val="0"/>
        <w:adjustRightInd w:val="0"/>
        <w:jc w:val="both"/>
        <w:rPr>
          <w:rFonts w:cs="Times New Roman"/>
        </w:rPr>
      </w:pPr>
      <w:r w:rsidRPr="006442CF">
        <w:rPr>
          <w:rFonts w:cs="Times New Roman"/>
        </w:rPr>
        <w:lastRenderedPageBreak/>
        <w:t xml:space="preserve">      Виды самостоятельной подготовки студентов по теме: подготовка к практическому занятию, ответить на вопросы самоконтроля, подбор примеров из деловой практики по заданной тематике, подготовка к дискуссии по заданной тематике. </w:t>
      </w:r>
    </w:p>
    <w:p w:rsidR="00A649B7" w:rsidRPr="00AD7404" w:rsidRDefault="00A649B7" w:rsidP="00A649B7">
      <w:pPr>
        <w:rPr>
          <w:b/>
          <w:i/>
        </w:rPr>
      </w:pPr>
      <w:r w:rsidRPr="006442CF">
        <w:rPr>
          <w:b/>
        </w:rPr>
        <w:t>Практическ</w:t>
      </w:r>
      <w:r>
        <w:rPr>
          <w:b/>
        </w:rPr>
        <w:t>ая работа №3</w:t>
      </w:r>
      <w:r w:rsidRPr="006442CF">
        <w:rPr>
          <w:b/>
        </w:rPr>
        <w:t>.</w:t>
      </w:r>
      <w:r w:rsidRPr="00AD7404">
        <w:rPr>
          <w:b/>
        </w:rPr>
        <w:t xml:space="preserve"> </w:t>
      </w:r>
      <w:r>
        <w:t xml:space="preserve">Тема: </w:t>
      </w:r>
      <w:r w:rsidRPr="00AD7404">
        <w:t>Процедура лицензирования биржевой деятельности и аккредитации работы посредника на конкретной бирже</w:t>
      </w:r>
      <w:r>
        <w:t>.</w:t>
      </w:r>
    </w:p>
    <w:p w:rsidR="00A649B7" w:rsidRPr="006442CF" w:rsidRDefault="00A649B7" w:rsidP="00A649B7">
      <w:pPr>
        <w:autoSpaceDE w:val="0"/>
        <w:autoSpaceDN w:val="0"/>
        <w:adjustRightInd w:val="0"/>
        <w:jc w:val="both"/>
        <w:rPr>
          <w:rFonts w:cs="Times New Roman"/>
        </w:rPr>
      </w:pPr>
      <w:r w:rsidRPr="006442CF">
        <w:rPr>
          <w:rFonts w:cs="Times New Roman"/>
          <w:b/>
        </w:rPr>
        <w:t>Цель:</w:t>
      </w:r>
      <w:r w:rsidRPr="006442CF">
        <w:rPr>
          <w:rFonts w:cs="Times New Roman"/>
        </w:rPr>
        <w:t xml:space="preserve"> знакомство с </w:t>
      </w:r>
      <w:r w:rsidR="00256C13">
        <w:t>основными</w:t>
      </w:r>
      <w:r w:rsidR="00256C13" w:rsidRPr="00B64730">
        <w:t xml:space="preserve"> требования, предъявляемые к регулированию биржевой деятельности со стороны государства</w:t>
      </w:r>
      <w:r w:rsidR="00256C13">
        <w:t>.</w:t>
      </w:r>
    </w:p>
    <w:p w:rsidR="00A649B7" w:rsidRPr="006442CF" w:rsidRDefault="00A649B7" w:rsidP="00A649B7">
      <w:pPr>
        <w:autoSpaceDE w:val="0"/>
        <w:autoSpaceDN w:val="0"/>
        <w:adjustRightInd w:val="0"/>
        <w:jc w:val="both"/>
        <w:rPr>
          <w:rFonts w:cs="Times New Roman"/>
          <w:b/>
        </w:rPr>
      </w:pPr>
      <w:r w:rsidRPr="006442CF">
        <w:rPr>
          <w:rFonts w:cs="Times New Roman"/>
          <w:b/>
        </w:rPr>
        <w:t>Задачи работы:</w:t>
      </w:r>
    </w:p>
    <w:p w:rsidR="00A649B7" w:rsidRPr="00256C13" w:rsidRDefault="00A649B7" w:rsidP="00A649B7">
      <w:pPr>
        <w:jc w:val="both"/>
        <w:rPr>
          <w:rFonts w:cs="Times New Roman"/>
        </w:rPr>
      </w:pPr>
      <w:r w:rsidRPr="006442CF">
        <w:rPr>
          <w:rFonts w:cs="Times New Roman"/>
          <w:b/>
        </w:rPr>
        <w:t xml:space="preserve">- </w:t>
      </w:r>
      <w:r w:rsidRPr="006442CF">
        <w:rPr>
          <w:rFonts w:cs="Times New Roman"/>
        </w:rPr>
        <w:t xml:space="preserve">Ознакомиться с материалами сайта по конкретной российской бирже, </w:t>
      </w:r>
      <w:r w:rsidR="00256C13" w:rsidRPr="00256C13">
        <w:rPr>
          <w:rFonts w:cs="Times New Roman"/>
        </w:rPr>
        <w:t>дать описание ее ли</w:t>
      </w:r>
      <w:r w:rsidR="00256C13">
        <w:rPr>
          <w:rFonts w:cs="Times New Roman"/>
        </w:rPr>
        <w:t>цензии и организационной структуры.</w:t>
      </w:r>
    </w:p>
    <w:p w:rsidR="00A649B7" w:rsidRPr="006442CF" w:rsidRDefault="00A649B7" w:rsidP="00A649B7">
      <w:pPr>
        <w:autoSpaceDE w:val="0"/>
        <w:autoSpaceDN w:val="0"/>
        <w:adjustRightInd w:val="0"/>
        <w:jc w:val="both"/>
        <w:rPr>
          <w:rFonts w:cs="Times New Roman"/>
        </w:rPr>
      </w:pPr>
      <w:r w:rsidRPr="006442CF">
        <w:rPr>
          <w:rFonts w:cs="Times New Roman"/>
          <w:b/>
        </w:rPr>
        <w:t xml:space="preserve">- </w:t>
      </w:r>
      <w:r w:rsidRPr="006442CF">
        <w:rPr>
          <w:rFonts w:cs="Times New Roman"/>
        </w:rPr>
        <w:t>Представить сообщения в виде рефератов или презентаций по выбранным темам</w:t>
      </w:r>
      <w:r w:rsidR="00256C13">
        <w:rPr>
          <w:rFonts w:cs="Times New Roman"/>
        </w:rPr>
        <w:t xml:space="preserve"> 9-13</w:t>
      </w:r>
      <w:r w:rsidRPr="006442CF">
        <w:rPr>
          <w:rFonts w:cs="Times New Roman"/>
        </w:rPr>
        <w:t xml:space="preserve"> (по 2-3 человека). </w:t>
      </w:r>
    </w:p>
    <w:p w:rsidR="00A649B7" w:rsidRPr="006442CF" w:rsidRDefault="00A649B7" w:rsidP="00A649B7">
      <w:pPr>
        <w:autoSpaceDE w:val="0"/>
        <w:autoSpaceDN w:val="0"/>
        <w:adjustRightInd w:val="0"/>
        <w:jc w:val="both"/>
        <w:rPr>
          <w:rFonts w:cs="Times New Roman"/>
        </w:rPr>
      </w:pPr>
      <w:r w:rsidRPr="006442CF">
        <w:rPr>
          <w:rFonts w:cs="Times New Roman"/>
        </w:rPr>
        <w:t>- Задать вопросы по представленным рефератам и получить соответствующие ответы на них.</w:t>
      </w:r>
    </w:p>
    <w:p w:rsidR="00A649B7" w:rsidRPr="006442CF" w:rsidRDefault="00A649B7" w:rsidP="00A649B7">
      <w:pPr>
        <w:jc w:val="both"/>
        <w:rPr>
          <w:rFonts w:cs="Times New Roman"/>
          <w:b/>
        </w:rPr>
      </w:pPr>
      <w:r w:rsidRPr="006442CF">
        <w:rPr>
          <w:rFonts w:cs="Times New Roman"/>
          <w:b/>
        </w:rPr>
        <w:t>Информационные источники:</w:t>
      </w:r>
    </w:p>
    <w:p w:rsidR="00A649B7" w:rsidRPr="006442CF" w:rsidRDefault="00A649B7" w:rsidP="00A649B7">
      <w:pPr>
        <w:jc w:val="both"/>
        <w:rPr>
          <w:rFonts w:cs="Times New Roman"/>
        </w:rPr>
      </w:pPr>
      <w:r w:rsidRPr="006442CF">
        <w:rPr>
          <w:rFonts w:cs="Times New Roman"/>
        </w:rPr>
        <w:t>Основные и дополнительные информационные источники, ресурсы информационно-телекоммуникационной сети «Интернет» по изучаемой теме по данной дисциплине.</w:t>
      </w:r>
    </w:p>
    <w:p w:rsidR="00A649B7" w:rsidRPr="006442CF" w:rsidRDefault="00A649B7" w:rsidP="00A649B7">
      <w:pPr>
        <w:jc w:val="both"/>
        <w:rPr>
          <w:rFonts w:cs="Times New Roman"/>
          <w:b/>
        </w:rPr>
      </w:pPr>
      <w:r w:rsidRPr="006442CF">
        <w:rPr>
          <w:rFonts w:cs="Times New Roman"/>
          <w:b/>
        </w:rPr>
        <w:t xml:space="preserve">Требования к оборудованию: </w:t>
      </w:r>
    </w:p>
    <w:p w:rsidR="00A649B7" w:rsidRPr="006442CF" w:rsidRDefault="00A649B7" w:rsidP="00A649B7">
      <w:pPr>
        <w:jc w:val="both"/>
        <w:rPr>
          <w:rFonts w:cs="Times New Roman"/>
        </w:rPr>
      </w:pPr>
      <w:r w:rsidRPr="006442CF">
        <w:rPr>
          <w:rFonts w:cs="Times New Roman"/>
        </w:rPr>
        <w:t xml:space="preserve">      Для представления презентаций по рефератам необходимы мультимедийная установка, ноутбук и др. согласно установленным требованиям. </w:t>
      </w:r>
    </w:p>
    <w:p w:rsidR="00A649B7" w:rsidRPr="006442CF" w:rsidRDefault="00A649B7" w:rsidP="00A649B7">
      <w:pPr>
        <w:autoSpaceDE w:val="0"/>
        <w:autoSpaceDN w:val="0"/>
        <w:adjustRightInd w:val="0"/>
        <w:jc w:val="both"/>
        <w:rPr>
          <w:rFonts w:cs="Times New Roman"/>
          <w:b/>
        </w:rPr>
      </w:pPr>
      <w:r w:rsidRPr="006442CF">
        <w:rPr>
          <w:rFonts w:cs="Times New Roman"/>
          <w:b/>
        </w:rPr>
        <w:t>Отчетность:</w:t>
      </w:r>
    </w:p>
    <w:p w:rsidR="00A649B7" w:rsidRPr="006442CF" w:rsidRDefault="00A649B7" w:rsidP="00A649B7">
      <w:pPr>
        <w:autoSpaceDE w:val="0"/>
        <w:autoSpaceDN w:val="0"/>
        <w:adjustRightInd w:val="0"/>
        <w:jc w:val="both"/>
        <w:rPr>
          <w:rFonts w:cs="Times New Roman"/>
        </w:rPr>
      </w:pPr>
      <w:r w:rsidRPr="006442CF">
        <w:rPr>
          <w:rFonts w:cs="Times New Roman"/>
        </w:rPr>
        <w:t xml:space="preserve">     Отчет по практической работе представляет подготовленный для дискуссии материал в виде реферата или презентации.</w:t>
      </w:r>
    </w:p>
    <w:p w:rsidR="00A649B7" w:rsidRPr="006442CF" w:rsidRDefault="00A649B7" w:rsidP="00A649B7">
      <w:pPr>
        <w:autoSpaceDE w:val="0"/>
        <w:autoSpaceDN w:val="0"/>
        <w:adjustRightInd w:val="0"/>
        <w:jc w:val="both"/>
        <w:rPr>
          <w:rFonts w:cs="Times New Roman"/>
        </w:rPr>
      </w:pPr>
      <w:r w:rsidRPr="006442CF">
        <w:rPr>
          <w:rFonts w:cs="Times New Roman"/>
        </w:rPr>
        <w:t xml:space="preserve">      Для участия в дискуссии целесообразно подготовить материал в виде реферата или презентации. </w:t>
      </w:r>
    </w:p>
    <w:p w:rsidR="00A649B7" w:rsidRPr="006442CF" w:rsidRDefault="00A649B7" w:rsidP="00A649B7">
      <w:pPr>
        <w:autoSpaceDE w:val="0"/>
        <w:autoSpaceDN w:val="0"/>
        <w:adjustRightInd w:val="0"/>
        <w:jc w:val="both"/>
        <w:rPr>
          <w:rFonts w:cs="Times New Roman"/>
        </w:rPr>
      </w:pPr>
      <w:r w:rsidRPr="006442CF">
        <w:rPr>
          <w:rFonts w:cs="Times New Roman"/>
        </w:rPr>
        <w:t xml:space="preserve">     Форма проведения занятия и образовательные технологии: активные, интерактивные формы проведения занятий - обсуждение (дискуссия).</w:t>
      </w:r>
    </w:p>
    <w:p w:rsidR="00A649B7" w:rsidRPr="006442CF" w:rsidRDefault="00A649B7" w:rsidP="00A649B7">
      <w:pPr>
        <w:autoSpaceDE w:val="0"/>
        <w:autoSpaceDN w:val="0"/>
        <w:adjustRightInd w:val="0"/>
        <w:jc w:val="both"/>
        <w:rPr>
          <w:rFonts w:cs="Times New Roman"/>
        </w:rPr>
      </w:pPr>
      <w:r w:rsidRPr="006442CF">
        <w:rPr>
          <w:rFonts w:cs="Times New Roman"/>
        </w:rPr>
        <w:t xml:space="preserve">     Форма текущего контроля: собеседование (тест) по теме.</w:t>
      </w:r>
    </w:p>
    <w:p w:rsidR="00A649B7" w:rsidRPr="006442CF" w:rsidRDefault="00A649B7" w:rsidP="00A649B7">
      <w:pPr>
        <w:autoSpaceDE w:val="0"/>
        <w:autoSpaceDN w:val="0"/>
        <w:adjustRightInd w:val="0"/>
        <w:jc w:val="both"/>
        <w:rPr>
          <w:rFonts w:cs="Times New Roman"/>
        </w:rPr>
      </w:pPr>
      <w:r w:rsidRPr="006442CF">
        <w:rPr>
          <w:rFonts w:cs="Times New Roman"/>
        </w:rPr>
        <w:t xml:space="preserve">      Виды самостоятельной подготовки студентов по теме: подготовка к практическому занятию, ответить на вопросы самоконтроля, подбор примеров из деловой практики по заданной тематике, подготовка к дискуссии по заданной тематике. </w:t>
      </w:r>
    </w:p>
    <w:p w:rsidR="00256C13" w:rsidRDefault="00256C13" w:rsidP="00256C13">
      <w:pPr>
        <w:ind w:firstLine="544"/>
      </w:pPr>
      <w:r w:rsidRPr="006442CF">
        <w:rPr>
          <w:b/>
        </w:rPr>
        <w:t>Практическ</w:t>
      </w:r>
      <w:r>
        <w:rPr>
          <w:b/>
        </w:rPr>
        <w:t>ая работа №4</w:t>
      </w:r>
      <w:r w:rsidRPr="006442CF">
        <w:rPr>
          <w:b/>
        </w:rPr>
        <w:t>.</w:t>
      </w:r>
      <w:r w:rsidRPr="00AD7404">
        <w:rPr>
          <w:b/>
        </w:rPr>
        <w:t xml:space="preserve"> </w:t>
      </w:r>
      <w:r>
        <w:t xml:space="preserve">Тема: </w:t>
      </w:r>
      <w:r w:rsidRPr="00AD7404">
        <w:t>Особенности заключения биржевой сделки на товарной бирже</w:t>
      </w:r>
      <w:r>
        <w:t>.</w:t>
      </w:r>
      <w:r w:rsidRPr="00C2135C">
        <w:t xml:space="preserve"> </w:t>
      </w:r>
      <w:r>
        <w:t>Методы ведения торгов.</w:t>
      </w:r>
    </w:p>
    <w:p w:rsidR="00256C13" w:rsidRDefault="00256C13" w:rsidP="00256C13">
      <w:pPr>
        <w:autoSpaceDE w:val="0"/>
        <w:autoSpaceDN w:val="0"/>
        <w:adjustRightInd w:val="0"/>
        <w:jc w:val="both"/>
      </w:pPr>
      <w:r w:rsidRPr="006442CF">
        <w:rPr>
          <w:rFonts w:cs="Times New Roman"/>
          <w:b/>
        </w:rPr>
        <w:t>Цель:</w:t>
      </w:r>
      <w:r w:rsidRPr="006442CF">
        <w:rPr>
          <w:rFonts w:cs="Times New Roman"/>
        </w:rPr>
        <w:t xml:space="preserve"> знакомство с </w:t>
      </w:r>
      <w:r>
        <w:rPr>
          <w:rFonts w:cs="Times New Roman"/>
        </w:rPr>
        <w:t>порядком регистрации и оформления сделок</w:t>
      </w:r>
      <w:r w:rsidR="005B4E3C">
        <w:t>, методами ведения торгов.</w:t>
      </w:r>
    </w:p>
    <w:p w:rsidR="00256C13" w:rsidRPr="006442CF" w:rsidRDefault="00256C13" w:rsidP="00256C13">
      <w:pPr>
        <w:autoSpaceDE w:val="0"/>
        <w:autoSpaceDN w:val="0"/>
        <w:adjustRightInd w:val="0"/>
        <w:jc w:val="both"/>
        <w:rPr>
          <w:rFonts w:cs="Times New Roman"/>
          <w:b/>
        </w:rPr>
      </w:pPr>
      <w:r w:rsidRPr="006442CF">
        <w:rPr>
          <w:rFonts w:cs="Times New Roman"/>
          <w:b/>
        </w:rPr>
        <w:t>Задачи работы:</w:t>
      </w:r>
    </w:p>
    <w:p w:rsidR="00256C13" w:rsidRPr="00256C13" w:rsidRDefault="00256C13" w:rsidP="00256C13">
      <w:pPr>
        <w:jc w:val="both"/>
        <w:rPr>
          <w:rFonts w:cs="Times New Roman"/>
        </w:rPr>
      </w:pPr>
      <w:r w:rsidRPr="006442CF">
        <w:rPr>
          <w:rFonts w:cs="Times New Roman"/>
          <w:b/>
        </w:rPr>
        <w:t xml:space="preserve">- </w:t>
      </w:r>
      <w:r w:rsidRPr="006442CF">
        <w:rPr>
          <w:rFonts w:cs="Times New Roman"/>
        </w:rPr>
        <w:t xml:space="preserve">Ознакомиться с </w:t>
      </w:r>
      <w:r w:rsidR="005B4E3C">
        <w:rPr>
          <w:rFonts w:cs="Times New Roman"/>
        </w:rPr>
        <w:t>порядком регистрации и оформления сделок</w:t>
      </w:r>
      <w:r w:rsidR="005B4E3C" w:rsidRPr="00B64730">
        <w:t xml:space="preserve"> </w:t>
      </w:r>
      <w:r w:rsidR="005B4E3C">
        <w:rPr>
          <w:rFonts w:cs="Times New Roman"/>
        </w:rPr>
        <w:t>на</w:t>
      </w:r>
      <w:r w:rsidRPr="006442CF">
        <w:rPr>
          <w:rFonts w:cs="Times New Roman"/>
        </w:rPr>
        <w:t xml:space="preserve"> бирже, </w:t>
      </w:r>
      <w:r w:rsidRPr="00256C13">
        <w:rPr>
          <w:rFonts w:cs="Times New Roman"/>
        </w:rPr>
        <w:t xml:space="preserve">дать описание </w:t>
      </w:r>
      <w:r w:rsidR="005B4E3C">
        <w:rPr>
          <w:rFonts w:cs="Times New Roman"/>
        </w:rPr>
        <w:t>основных видов сделок на пример конкретной биржи</w:t>
      </w:r>
      <w:r>
        <w:rPr>
          <w:rFonts w:cs="Times New Roman"/>
        </w:rPr>
        <w:t xml:space="preserve">, изучить </w:t>
      </w:r>
      <w:r w:rsidR="005B4E3C">
        <w:rPr>
          <w:rFonts w:cs="Times New Roman"/>
        </w:rPr>
        <w:t>особенности заключения сделок в российской и зарубежной практике.</w:t>
      </w:r>
    </w:p>
    <w:p w:rsidR="00256C13" w:rsidRPr="006442CF" w:rsidRDefault="00256C13" w:rsidP="00256C13">
      <w:pPr>
        <w:autoSpaceDE w:val="0"/>
        <w:autoSpaceDN w:val="0"/>
        <w:adjustRightInd w:val="0"/>
        <w:jc w:val="both"/>
        <w:rPr>
          <w:rFonts w:cs="Times New Roman"/>
        </w:rPr>
      </w:pPr>
      <w:r w:rsidRPr="006442CF">
        <w:rPr>
          <w:rFonts w:cs="Times New Roman"/>
          <w:b/>
        </w:rPr>
        <w:t xml:space="preserve">- </w:t>
      </w:r>
      <w:r w:rsidRPr="006442CF">
        <w:rPr>
          <w:rFonts w:cs="Times New Roman"/>
        </w:rPr>
        <w:t>Представить сообщения в виде рефератов или презентаций по выбранным темам</w:t>
      </w:r>
      <w:r w:rsidR="005B4E3C">
        <w:rPr>
          <w:rFonts w:cs="Times New Roman"/>
        </w:rPr>
        <w:t xml:space="preserve"> 14-18</w:t>
      </w:r>
      <w:r w:rsidRPr="006442CF">
        <w:rPr>
          <w:rFonts w:cs="Times New Roman"/>
        </w:rPr>
        <w:t xml:space="preserve"> (по 2-3 человека). </w:t>
      </w:r>
    </w:p>
    <w:p w:rsidR="00256C13" w:rsidRPr="006442CF" w:rsidRDefault="00256C13" w:rsidP="00256C13">
      <w:pPr>
        <w:autoSpaceDE w:val="0"/>
        <w:autoSpaceDN w:val="0"/>
        <w:adjustRightInd w:val="0"/>
        <w:jc w:val="both"/>
        <w:rPr>
          <w:rFonts w:cs="Times New Roman"/>
        </w:rPr>
      </w:pPr>
      <w:r w:rsidRPr="006442CF">
        <w:rPr>
          <w:rFonts w:cs="Times New Roman"/>
        </w:rPr>
        <w:t>- Задать вопросы по представленным рефератам и получить соответствующие ответы на них.</w:t>
      </w:r>
    </w:p>
    <w:p w:rsidR="00256C13" w:rsidRPr="006442CF" w:rsidRDefault="00256C13" w:rsidP="00256C13">
      <w:pPr>
        <w:jc w:val="both"/>
        <w:rPr>
          <w:rFonts w:cs="Times New Roman"/>
          <w:b/>
        </w:rPr>
      </w:pPr>
      <w:r w:rsidRPr="006442CF">
        <w:rPr>
          <w:rFonts w:cs="Times New Roman"/>
          <w:b/>
        </w:rPr>
        <w:t>Информационные источники:</w:t>
      </w:r>
    </w:p>
    <w:p w:rsidR="00256C13" w:rsidRPr="006442CF" w:rsidRDefault="00256C13" w:rsidP="00256C13">
      <w:pPr>
        <w:jc w:val="both"/>
        <w:rPr>
          <w:rFonts w:cs="Times New Roman"/>
        </w:rPr>
      </w:pPr>
      <w:r w:rsidRPr="006442CF">
        <w:rPr>
          <w:rFonts w:cs="Times New Roman"/>
        </w:rPr>
        <w:lastRenderedPageBreak/>
        <w:t>Основные и дополнительные информационные источники, ресурсы информационно-телекоммуникационной сети «Интернет» по изучаемой теме по данной дисциплине.</w:t>
      </w:r>
    </w:p>
    <w:p w:rsidR="00256C13" w:rsidRPr="006442CF" w:rsidRDefault="00256C13" w:rsidP="00256C13">
      <w:pPr>
        <w:jc w:val="both"/>
        <w:rPr>
          <w:rFonts w:cs="Times New Roman"/>
          <w:b/>
        </w:rPr>
      </w:pPr>
      <w:r w:rsidRPr="006442CF">
        <w:rPr>
          <w:rFonts w:cs="Times New Roman"/>
          <w:b/>
        </w:rPr>
        <w:t xml:space="preserve">Требования к оборудованию: </w:t>
      </w:r>
    </w:p>
    <w:p w:rsidR="00256C13" w:rsidRPr="006442CF" w:rsidRDefault="00256C13" w:rsidP="00256C13">
      <w:pPr>
        <w:jc w:val="both"/>
        <w:rPr>
          <w:rFonts w:cs="Times New Roman"/>
        </w:rPr>
      </w:pPr>
      <w:r w:rsidRPr="006442CF">
        <w:rPr>
          <w:rFonts w:cs="Times New Roman"/>
        </w:rPr>
        <w:t xml:space="preserve">      Для представления презентаций по рефератам необходимы мультимедийная установка, ноутбук и др. согласно установленным требованиям. </w:t>
      </w:r>
    </w:p>
    <w:p w:rsidR="00256C13" w:rsidRPr="006442CF" w:rsidRDefault="00256C13" w:rsidP="00256C13">
      <w:pPr>
        <w:autoSpaceDE w:val="0"/>
        <w:autoSpaceDN w:val="0"/>
        <w:adjustRightInd w:val="0"/>
        <w:jc w:val="both"/>
        <w:rPr>
          <w:rFonts w:cs="Times New Roman"/>
          <w:b/>
        </w:rPr>
      </w:pPr>
      <w:r w:rsidRPr="006442CF">
        <w:rPr>
          <w:rFonts w:cs="Times New Roman"/>
          <w:b/>
        </w:rPr>
        <w:t>Отчетность:</w:t>
      </w:r>
    </w:p>
    <w:p w:rsidR="00256C13" w:rsidRPr="006442CF" w:rsidRDefault="00256C13" w:rsidP="00256C13">
      <w:pPr>
        <w:autoSpaceDE w:val="0"/>
        <w:autoSpaceDN w:val="0"/>
        <w:adjustRightInd w:val="0"/>
        <w:jc w:val="both"/>
        <w:rPr>
          <w:rFonts w:cs="Times New Roman"/>
        </w:rPr>
      </w:pPr>
      <w:r w:rsidRPr="006442CF">
        <w:rPr>
          <w:rFonts w:cs="Times New Roman"/>
        </w:rPr>
        <w:t xml:space="preserve">     Отчет по практической работе представляет подготовленный для дискуссии материал в виде реферата или презентации.</w:t>
      </w:r>
    </w:p>
    <w:p w:rsidR="00256C13" w:rsidRPr="006442CF" w:rsidRDefault="00256C13" w:rsidP="00256C13">
      <w:pPr>
        <w:autoSpaceDE w:val="0"/>
        <w:autoSpaceDN w:val="0"/>
        <w:adjustRightInd w:val="0"/>
        <w:jc w:val="both"/>
        <w:rPr>
          <w:rFonts w:cs="Times New Roman"/>
        </w:rPr>
      </w:pPr>
      <w:r w:rsidRPr="006442CF">
        <w:rPr>
          <w:rFonts w:cs="Times New Roman"/>
        </w:rPr>
        <w:t xml:space="preserve">      Для участия в дискуссии целесообразно подготовить материал в виде реферата или презентации. </w:t>
      </w:r>
    </w:p>
    <w:p w:rsidR="00256C13" w:rsidRPr="006442CF" w:rsidRDefault="00256C13" w:rsidP="00256C13">
      <w:pPr>
        <w:autoSpaceDE w:val="0"/>
        <w:autoSpaceDN w:val="0"/>
        <w:adjustRightInd w:val="0"/>
        <w:jc w:val="both"/>
        <w:rPr>
          <w:rFonts w:cs="Times New Roman"/>
        </w:rPr>
      </w:pPr>
      <w:r w:rsidRPr="006442CF">
        <w:rPr>
          <w:rFonts w:cs="Times New Roman"/>
        </w:rPr>
        <w:t xml:space="preserve">     Форма проведения занятия и образовательные технологии: активные, интерактивные формы проведения занятий - обсуждение (дискуссия).</w:t>
      </w:r>
    </w:p>
    <w:p w:rsidR="00256C13" w:rsidRPr="006442CF" w:rsidRDefault="00256C13" w:rsidP="00256C13">
      <w:pPr>
        <w:autoSpaceDE w:val="0"/>
        <w:autoSpaceDN w:val="0"/>
        <w:adjustRightInd w:val="0"/>
        <w:jc w:val="both"/>
        <w:rPr>
          <w:rFonts w:cs="Times New Roman"/>
        </w:rPr>
      </w:pPr>
      <w:r w:rsidRPr="006442CF">
        <w:rPr>
          <w:rFonts w:cs="Times New Roman"/>
        </w:rPr>
        <w:t xml:space="preserve">     Форма текущего контроля: собеседование (тест) по теме.</w:t>
      </w:r>
    </w:p>
    <w:p w:rsidR="00256C13" w:rsidRPr="006442CF" w:rsidRDefault="00256C13" w:rsidP="00256C13">
      <w:pPr>
        <w:autoSpaceDE w:val="0"/>
        <w:autoSpaceDN w:val="0"/>
        <w:adjustRightInd w:val="0"/>
        <w:jc w:val="both"/>
        <w:rPr>
          <w:rFonts w:cs="Times New Roman"/>
        </w:rPr>
      </w:pPr>
      <w:r w:rsidRPr="006442CF">
        <w:rPr>
          <w:rFonts w:cs="Times New Roman"/>
        </w:rPr>
        <w:t xml:space="preserve">      Виды самостоятельной подготовки студентов по теме: подготовка к практическому занятию, ответить на вопросы самоконтроля, подбор примеров из деловой практики по заданной тематике, подготовка к дискуссии по заданной тематике. </w:t>
      </w:r>
    </w:p>
    <w:p w:rsidR="005B4E3C" w:rsidRDefault="005B4E3C" w:rsidP="005B4E3C">
      <w:pPr>
        <w:ind w:firstLine="544"/>
      </w:pPr>
      <w:r w:rsidRPr="006442CF">
        <w:rPr>
          <w:b/>
        </w:rPr>
        <w:t>Практическ</w:t>
      </w:r>
      <w:r>
        <w:rPr>
          <w:b/>
        </w:rPr>
        <w:t>ая работа №5</w:t>
      </w:r>
      <w:r w:rsidRPr="006442CF">
        <w:rPr>
          <w:b/>
        </w:rPr>
        <w:t>.</w:t>
      </w:r>
      <w:r w:rsidRPr="00AD7404">
        <w:rPr>
          <w:b/>
        </w:rPr>
        <w:t xml:space="preserve"> </w:t>
      </w:r>
      <w:r>
        <w:t xml:space="preserve">Тема: </w:t>
      </w:r>
      <w:r w:rsidRPr="008C48FE">
        <w:t xml:space="preserve">Эмитенты и инвесторы, их характеристика, система взаимоотношений. </w:t>
      </w:r>
      <w:r>
        <w:t xml:space="preserve">Котировки курса </w:t>
      </w:r>
      <w:r w:rsidRPr="00EA6635">
        <w:t>ценных бумаг</w:t>
      </w:r>
      <w:r>
        <w:t>, маржа.</w:t>
      </w:r>
    </w:p>
    <w:p w:rsidR="005B4E3C" w:rsidRDefault="005B4E3C" w:rsidP="005B4E3C">
      <w:pPr>
        <w:autoSpaceDE w:val="0"/>
        <w:autoSpaceDN w:val="0"/>
        <w:adjustRightInd w:val="0"/>
        <w:jc w:val="both"/>
      </w:pPr>
      <w:r w:rsidRPr="006442CF">
        <w:rPr>
          <w:rFonts w:cs="Times New Roman"/>
          <w:b/>
        </w:rPr>
        <w:t>Цель:</w:t>
      </w:r>
      <w:r w:rsidRPr="006442CF">
        <w:rPr>
          <w:rFonts w:cs="Times New Roman"/>
        </w:rPr>
        <w:t xml:space="preserve"> знакомство с </w:t>
      </w:r>
      <w:r w:rsidR="0090119C">
        <w:rPr>
          <w:rFonts w:cs="Times New Roman"/>
        </w:rPr>
        <w:t xml:space="preserve">системой взаимоотношений участников рынка ценных бумаг, котировкой </w:t>
      </w:r>
      <w:r w:rsidR="0090119C">
        <w:t xml:space="preserve">курса </w:t>
      </w:r>
      <w:r w:rsidR="0090119C" w:rsidRPr="00EA6635">
        <w:t>ценных бумаг</w:t>
      </w:r>
      <w:r>
        <w:t>.</w:t>
      </w:r>
    </w:p>
    <w:p w:rsidR="005B4E3C" w:rsidRPr="006442CF" w:rsidRDefault="005B4E3C" w:rsidP="005B4E3C">
      <w:pPr>
        <w:autoSpaceDE w:val="0"/>
        <w:autoSpaceDN w:val="0"/>
        <w:adjustRightInd w:val="0"/>
        <w:jc w:val="both"/>
        <w:rPr>
          <w:rFonts w:cs="Times New Roman"/>
          <w:b/>
        </w:rPr>
      </w:pPr>
      <w:r w:rsidRPr="006442CF">
        <w:rPr>
          <w:rFonts w:cs="Times New Roman"/>
          <w:b/>
        </w:rPr>
        <w:t>Задачи работы:</w:t>
      </w:r>
    </w:p>
    <w:p w:rsidR="005B4E3C" w:rsidRPr="00256C13" w:rsidRDefault="005B4E3C" w:rsidP="005B4E3C">
      <w:pPr>
        <w:jc w:val="both"/>
        <w:rPr>
          <w:rFonts w:cs="Times New Roman"/>
        </w:rPr>
      </w:pPr>
      <w:r w:rsidRPr="006442CF">
        <w:rPr>
          <w:rFonts w:cs="Times New Roman"/>
          <w:b/>
        </w:rPr>
        <w:t xml:space="preserve">- </w:t>
      </w:r>
      <w:r w:rsidRPr="006442CF">
        <w:rPr>
          <w:rFonts w:cs="Times New Roman"/>
        </w:rPr>
        <w:t xml:space="preserve">Ознакомиться с </w:t>
      </w:r>
      <w:r w:rsidR="0090119C">
        <w:rPr>
          <w:sz w:val="23"/>
          <w:szCs w:val="23"/>
        </w:rPr>
        <w:t>субъектами рынка ценных бумаг,</w:t>
      </w:r>
      <w:r w:rsidR="0090119C" w:rsidRPr="008C48FE">
        <w:t xml:space="preserve"> </w:t>
      </w:r>
      <w:r w:rsidR="0090119C">
        <w:rPr>
          <w:sz w:val="23"/>
          <w:szCs w:val="23"/>
        </w:rPr>
        <w:t>основными</w:t>
      </w:r>
      <w:r w:rsidR="0090119C" w:rsidRPr="008C48FE">
        <w:rPr>
          <w:sz w:val="23"/>
          <w:szCs w:val="23"/>
        </w:rPr>
        <w:t xml:space="preserve"> вид</w:t>
      </w:r>
      <w:r w:rsidR="0090119C">
        <w:rPr>
          <w:sz w:val="23"/>
          <w:szCs w:val="23"/>
        </w:rPr>
        <w:t>ами</w:t>
      </w:r>
      <w:r w:rsidR="0090119C" w:rsidRPr="008C48FE">
        <w:rPr>
          <w:sz w:val="23"/>
          <w:szCs w:val="23"/>
        </w:rPr>
        <w:t xml:space="preserve"> договоров с ценными бумагами</w:t>
      </w:r>
      <w:r>
        <w:rPr>
          <w:rFonts w:cs="Times New Roman"/>
        </w:rPr>
        <w:t xml:space="preserve">, изучить </w:t>
      </w:r>
      <w:r w:rsidR="0090119C">
        <w:rPr>
          <w:rFonts w:cs="Times New Roman"/>
        </w:rPr>
        <w:t xml:space="preserve">виды котировки ценных бумаг и виды маржи. </w:t>
      </w:r>
    </w:p>
    <w:p w:rsidR="005B4E3C" w:rsidRPr="006442CF" w:rsidRDefault="005B4E3C" w:rsidP="005B4E3C">
      <w:pPr>
        <w:autoSpaceDE w:val="0"/>
        <w:autoSpaceDN w:val="0"/>
        <w:adjustRightInd w:val="0"/>
        <w:jc w:val="both"/>
        <w:rPr>
          <w:rFonts w:cs="Times New Roman"/>
        </w:rPr>
      </w:pPr>
      <w:r w:rsidRPr="006442CF">
        <w:rPr>
          <w:rFonts w:cs="Times New Roman"/>
          <w:b/>
        </w:rPr>
        <w:t xml:space="preserve">- </w:t>
      </w:r>
      <w:r w:rsidRPr="006442CF">
        <w:rPr>
          <w:rFonts w:cs="Times New Roman"/>
        </w:rPr>
        <w:t>Представить сообщения в виде рефератов или презентаций по выбранным темам</w:t>
      </w:r>
      <w:r w:rsidR="0090119C">
        <w:rPr>
          <w:rFonts w:cs="Times New Roman"/>
        </w:rPr>
        <w:t xml:space="preserve"> 19-21</w:t>
      </w:r>
      <w:r w:rsidRPr="006442CF">
        <w:rPr>
          <w:rFonts w:cs="Times New Roman"/>
        </w:rPr>
        <w:t xml:space="preserve"> (по 2-3 человека). </w:t>
      </w:r>
    </w:p>
    <w:p w:rsidR="005B4E3C" w:rsidRPr="006442CF" w:rsidRDefault="005B4E3C" w:rsidP="005B4E3C">
      <w:pPr>
        <w:autoSpaceDE w:val="0"/>
        <w:autoSpaceDN w:val="0"/>
        <w:adjustRightInd w:val="0"/>
        <w:jc w:val="both"/>
        <w:rPr>
          <w:rFonts w:cs="Times New Roman"/>
        </w:rPr>
      </w:pPr>
      <w:r w:rsidRPr="006442CF">
        <w:rPr>
          <w:rFonts w:cs="Times New Roman"/>
        </w:rPr>
        <w:t>- Задать вопросы по представленным рефератам и получить соответствующие ответы на них.</w:t>
      </w:r>
    </w:p>
    <w:p w:rsidR="005B4E3C" w:rsidRPr="006442CF" w:rsidRDefault="005B4E3C" w:rsidP="005B4E3C">
      <w:pPr>
        <w:jc w:val="both"/>
        <w:rPr>
          <w:rFonts w:cs="Times New Roman"/>
          <w:b/>
        </w:rPr>
      </w:pPr>
      <w:r w:rsidRPr="006442CF">
        <w:rPr>
          <w:rFonts w:cs="Times New Roman"/>
          <w:b/>
        </w:rPr>
        <w:t>Информационные источники:</w:t>
      </w:r>
    </w:p>
    <w:p w:rsidR="005B4E3C" w:rsidRPr="006442CF" w:rsidRDefault="005B4E3C" w:rsidP="005B4E3C">
      <w:pPr>
        <w:jc w:val="both"/>
        <w:rPr>
          <w:rFonts w:cs="Times New Roman"/>
        </w:rPr>
      </w:pPr>
      <w:r w:rsidRPr="006442CF">
        <w:rPr>
          <w:rFonts w:cs="Times New Roman"/>
        </w:rPr>
        <w:t>Основные и дополнительные информационные источники, ресурсы информационно-телекоммуникационной сети «Интернет» по изучаемой теме по данной дисциплине.</w:t>
      </w:r>
    </w:p>
    <w:p w:rsidR="005B4E3C" w:rsidRPr="006442CF" w:rsidRDefault="005B4E3C" w:rsidP="005B4E3C">
      <w:pPr>
        <w:jc w:val="both"/>
        <w:rPr>
          <w:rFonts w:cs="Times New Roman"/>
          <w:b/>
        </w:rPr>
      </w:pPr>
      <w:r w:rsidRPr="006442CF">
        <w:rPr>
          <w:rFonts w:cs="Times New Roman"/>
          <w:b/>
        </w:rPr>
        <w:t xml:space="preserve">Требования к оборудованию: </w:t>
      </w:r>
    </w:p>
    <w:p w:rsidR="005B4E3C" w:rsidRPr="006442CF" w:rsidRDefault="005B4E3C" w:rsidP="005B4E3C">
      <w:pPr>
        <w:jc w:val="both"/>
        <w:rPr>
          <w:rFonts w:cs="Times New Roman"/>
        </w:rPr>
      </w:pPr>
      <w:r w:rsidRPr="006442CF">
        <w:rPr>
          <w:rFonts w:cs="Times New Roman"/>
        </w:rPr>
        <w:t xml:space="preserve">      Для представления презентаций по рефератам необходимы мультимедийная установка, ноутбук и др. согласно установленным требованиям. </w:t>
      </w:r>
    </w:p>
    <w:p w:rsidR="005B4E3C" w:rsidRPr="006442CF" w:rsidRDefault="005B4E3C" w:rsidP="005B4E3C">
      <w:pPr>
        <w:autoSpaceDE w:val="0"/>
        <w:autoSpaceDN w:val="0"/>
        <w:adjustRightInd w:val="0"/>
        <w:jc w:val="both"/>
        <w:rPr>
          <w:rFonts w:cs="Times New Roman"/>
          <w:b/>
        </w:rPr>
      </w:pPr>
      <w:r w:rsidRPr="006442CF">
        <w:rPr>
          <w:rFonts w:cs="Times New Roman"/>
          <w:b/>
        </w:rPr>
        <w:t>Отчетность:</w:t>
      </w:r>
    </w:p>
    <w:p w:rsidR="005B4E3C" w:rsidRPr="006442CF" w:rsidRDefault="005B4E3C" w:rsidP="005B4E3C">
      <w:pPr>
        <w:autoSpaceDE w:val="0"/>
        <w:autoSpaceDN w:val="0"/>
        <w:adjustRightInd w:val="0"/>
        <w:jc w:val="both"/>
        <w:rPr>
          <w:rFonts w:cs="Times New Roman"/>
        </w:rPr>
      </w:pPr>
      <w:r w:rsidRPr="006442CF">
        <w:rPr>
          <w:rFonts w:cs="Times New Roman"/>
        </w:rPr>
        <w:t xml:space="preserve">     Отчет по практической работе представляет подготовленный для дискуссии материал в виде реферата или презентации.</w:t>
      </w:r>
    </w:p>
    <w:p w:rsidR="005B4E3C" w:rsidRPr="006442CF" w:rsidRDefault="005B4E3C" w:rsidP="005B4E3C">
      <w:pPr>
        <w:autoSpaceDE w:val="0"/>
        <w:autoSpaceDN w:val="0"/>
        <w:adjustRightInd w:val="0"/>
        <w:jc w:val="both"/>
        <w:rPr>
          <w:rFonts w:cs="Times New Roman"/>
        </w:rPr>
      </w:pPr>
      <w:r w:rsidRPr="006442CF">
        <w:rPr>
          <w:rFonts w:cs="Times New Roman"/>
        </w:rPr>
        <w:t xml:space="preserve">      Для участия в дискуссии целесообразно подготовить материал в виде реферата или презентации. </w:t>
      </w:r>
    </w:p>
    <w:p w:rsidR="005B4E3C" w:rsidRPr="006442CF" w:rsidRDefault="005B4E3C" w:rsidP="005B4E3C">
      <w:pPr>
        <w:autoSpaceDE w:val="0"/>
        <w:autoSpaceDN w:val="0"/>
        <w:adjustRightInd w:val="0"/>
        <w:jc w:val="both"/>
        <w:rPr>
          <w:rFonts w:cs="Times New Roman"/>
        </w:rPr>
      </w:pPr>
      <w:r w:rsidRPr="006442CF">
        <w:rPr>
          <w:rFonts w:cs="Times New Roman"/>
        </w:rPr>
        <w:t xml:space="preserve">     Форма проведения занятия и образовательные технологии: активные, интерактивные формы проведения занятий - обсуждение (дискуссия).</w:t>
      </w:r>
    </w:p>
    <w:p w:rsidR="005B4E3C" w:rsidRPr="006442CF" w:rsidRDefault="005B4E3C" w:rsidP="005B4E3C">
      <w:pPr>
        <w:autoSpaceDE w:val="0"/>
        <w:autoSpaceDN w:val="0"/>
        <w:adjustRightInd w:val="0"/>
        <w:jc w:val="both"/>
        <w:rPr>
          <w:rFonts w:cs="Times New Roman"/>
        </w:rPr>
      </w:pPr>
      <w:r w:rsidRPr="006442CF">
        <w:rPr>
          <w:rFonts w:cs="Times New Roman"/>
        </w:rPr>
        <w:t xml:space="preserve">     Форма текущего контроля: собеседование (тест) по теме.</w:t>
      </w:r>
    </w:p>
    <w:p w:rsidR="005B4E3C" w:rsidRPr="006442CF" w:rsidRDefault="005B4E3C" w:rsidP="005B4E3C">
      <w:pPr>
        <w:autoSpaceDE w:val="0"/>
        <w:autoSpaceDN w:val="0"/>
        <w:adjustRightInd w:val="0"/>
        <w:jc w:val="both"/>
        <w:rPr>
          <w:rFonts w:cs="Times New Roman"/>
        </w:rPr>
      </w:pPr>
      <w:r w:rsidRPr="006442CF">
        <w:rPr>
          <w:rFonts w:cs="Times New Roman"/>
        </w:rPr>
        <w:lastRenderedPageBreak/>
        <w:t xml:space="preserve">      Виды самостоятельной подготовки студентов по теме: подготовка к практическому занятию, ответить на вопросы самоконтроля, подбор примеров из деловой практики по заданной тематике, подготовка к дискуссии по заданной тематике. </w:t>
      </w:r>
    </w:p>
    <w:p w:rsidR="0090119C" w:rsidRDefault="0090119C" w:rsidP="0090119C">
      <w:pPr>
        <w:ind w:firstLine="544"/>
        <w:rPr>
          <w:rFonts w:cs="Times New Roman"/>
        </w:rPr>
      </w:pPr>
      <w:r w:rsidRPr="006442CF">
        <w:rPr>
          <w:b/>
        </w:rPr>
        <w:t>Практическ</w:t>
      </w:r>
      <w:r>
        <w:rPr>
          <w:b/>
        </w:rPr>
        <w:t>ая работа №6</w:t>
      </w:r>
      <w:r w:rsidRPr="006442CF">
        <w:rPr>
          <w:b/>
        </w:rPr>
        <w:t>.</w:t>
      </w:r>
      <w:r w:rsidRPr="00AD7404">
        <w:rPr>
          <w:b/>
        </w:rPr>
        <w:t xml:space="preserve"> </w:t>
      </w:r>
      <w:r>
        <w:t>Тема: Методы</w:t>
      </w:r>
      <w:r w:rsidR="000F7DAE">
        <w:t xml:space="preserve"> работы на </w:t>
      </w:r>
      <w:proofErr w:type="spellStart"/>
      <w:r w:rsidR="000F7DAE">
        <w:t>Форекс</w:t>
      </w:r>
      <w:proofErr w:type="spellEnd"/>
      <w:r w:rsidR="000F7DAE">
        <w:t>-</w:t>
      </w:r>
      <w:r w:rsidRPr="00AD7404">
        <w:t>рынке</w:t>
      </w:r>
      <w:r>
        <w:t>.</w:t>
      </w:r>
      <w:r w:rsidRPr="008C0C60">
        <w:t xml:space="preserve"> </w:t>
      </w:r>
      <w:r>
        <w:t>Концепция и практика хеджирования.</w:t>
      </w:r>
    </w:p>
    <w:p w:rsidR="0090119C" w:rsidRDefault="0090119C" w:rsidP="0090119C">
      <w:pPr>
        <w:autoSpaceDE w:val="0"/>
        <w:autoSpaceDN w:val="0"/>
        <w:adjustRightInd w:val="0"/>
        <w:jc w:val="both"/>
      </w:pPr>
      <w:r w:rsidRPr="006442CF">
        <w:rPr>
          <w:rFonts w:cs="Times New Roman"/>
          <w:b/>
        </w:rPr>
        <w:t>Цель:</w:t>
      </w:r>
      <w:r w:rsidRPr="006442CF">
        <w:rPr>
          <w:rFonts w:cs="Times New Roman"/>
        </w:rPr>
        <w:t xml:space="preserve"> знакомство с </w:t>
      </w:r>
      <w:r w:rsidR="000F7DAE">
        <w:rPr>
          <w:rFonts w:cs="Times New Roman"/>
        </w:rPr>
        <w:t xml:space="preserve">инструментами работы </w:t>
      </w:r>
      <w:proofErr w:type="spellStart"/>
      <w:r w:rsidR="000F7DAE">
        <w:rPr>
          <w:rFonts w:cs="Times New Roman"/>
        </w:rPr>
        <w:t>Форекс</w:t>
      </w:r>
      <w:proofErr w:type="spellEnd"/>
      <w:r w:rsidR="000F7DAE">
        <w:rPr>
          <w:rFonts w:cs="Times New Roman"/>
        </w:rPr>
        <w:t>-рынка</w:t>
      </w:r>
      <w:r>
        <w:rPr>
          <w:rFonts w:cs="Times New Roman"/>
        </w:rPr>
        <w:t>,</w:t>
      </w:r>
      <w:r w:rsidR="000F7DAE">
        <w:rPr>
          <w:rFonts w:cs="Times New Roman"/>
        </w:rPr>
        <w:t xml:space="preserve"> концепцией и практикой хеджирования</w:t>
      </w:r>
      <w:r>
        <w:t>.</w:t>
      </w:r>
    </w:p>
    <w:p w:rsidR="0090119C" w:rsidRPr="006442CF" w:rsidRDefault="0090119C" w:rsidP="0090119C">
      <w:pPr>
        <w:autoSpaceDE w:val="0"/>
        <w:autoSpaceDN w:val="0"/>
        <w:adjustRightInd w:val="0"/>
        <w:jc w:val="both"/>
        <w:rPr>
          <w:rFonts w:cs="Times New Roman"/>
          <w:b/>
        </w:rPr>
      </w:pPr>
      <w:r w:rsidRPr="006442CF">
        <w:rPr>
          <w:rFonts w:cs="Times New Roman"/>
          <w:b/>
        </w:rPr>
        <w:t>Задачи работы:</w:t>
      </w:r>
    </w:p>
    <w:p w:rsidR="000F7DAE" w:rsidRDefault="0090119C" w:rsidP="0090119C">
      <w:pPr>
        <w:jc w:val="both"/>
      </w:pPr>
      <w:r w:rsidRPr="006442CF">
        <w:rPr>
          <w:rFonts w:cs="Times New Roman"/>
          <w:b/>
        </w:rPr>
        <w:t xml:space="preserve">- </w:t>
      </w:r>
      <w:r w:rsidRPr="006442CF">
        <w:rPr>
          <w:rFonts w:cs="Times New Roman"/>
        </w:rPr>
        <w:t xml:space="preserve">Ознакомиться с </w:t>
      </w:r>
      <w:r w:rsidR="000F7DAE">
        <w:rPr>
          <w:rFonts w:cs="Times New Roman"/>
        </w:rPr>
        <w:t xml:space="preserve">организацией деятельности фьючерских бирж, инструментами работы </w:t>
      </w:r>
      <w:proofErr w:type="spellStart"/>
      <w:r w:rsidR="000F7DAE">
        <w:rPr>
          <w:rFonts w:cs="Times New Roman"/>
        </w:rPr>
        <w:t>Форекс</w:t>
      </w:r>
      <w:proofErr w:type="spellEnd"/>
      <w:r w:rsidR="000F7DAE">
        <w:rPr>
          <w:rFonts w:cs="Times New Roman"/>
        </w:rPr>
        <w:t xml:space="preserve">-рынка, </w:t>
      </w:r>
      <w:r w:rsidR="000F7DAE">
        <w:t>системой страхования</w:t>
      </w:r>
      <w:r w:rsidR="000F7DAE" w:rsidRPr="002235F8">
        <w:t xml:space="preserve"> рисков на </w:t>
      </w:r>
      <w:r w:rsidR="000F7DAE">
        <w:t>фьючерсных и опционных рынках.</w:t>
      </w:r>
    </w:p>
    <w:p w:rsidR="0090119C" w:rsidRPr="006442CF" w:rsidRDefault="0090119C" w:rsidP="0090119C">
      <w:pPr>
        <w:autoSpaceDE w:val="0"/>
        <w:autoSpaceDN w:val="0"/>
        <w:adjustRightInd w:val="0"/>
        <w:jc w:val="both"/>
        <w:rPr>
          <w:rFonts w:cs="Times New Roman"/>
        </w:rPr>
      </w:pPr>
      <w:r w:rsidRPr="006442CF">
        <w:rPr>
          <w:rFonts w:cs="Times New Roman"/>
          <w:b/>
        </w:rPr>
        <w:t xml:space="preserve">- </w:t>
      </w:r>
      <w:r w:rsidRPr="006442CF">
        <w:rPr>
          <w:rFonts w:cs="Times New Roman"/>
        </w:rPr>
        <w:t>Представить сообщения в виде рефератов или презентаций по выбранным темам</w:t>
      </w:r>
      <w:r w:rsidR="000F7DAE">
        <w:rPr>
          <w:rFonts w:cs="Times New Roman"/>
        </w:rPr>
        <w:t xml:space="preserve"> 2</w:t>
      </w:r>
      <w:r w:rsidR="000D3164">
        <w:rPr>
          <w:rFonts w:cs="Times New Roman"/>
        </w:rPr>
        <w:t>2-29</w:t>
      </w:r>
      <w:r w:rsidRPr="006442CF">
        <w:rPr>
          <w:rFonts w:cs="Times New Roman"/>
        </w:rPr>
        <w:t xml:space="preserve"> (по 2-</w:t>
      </w:r>
      <w:r w:rsidR="000F7DAE">
        <w:rPr>
          <w:rFonts w:cs="Times New Roman"/>
        </w:rPr>
        <w:t>3</w:t>
      </w:r>
      <w:r w:rsidRPr="006442CF">
        <w:rPr>
          <w:rFonts w:cs="Times New Roman"/>
        </w:rPr>
        <w:t xml:space="preserve">человека). </w:t>
      </w:r>
    </w:p>
    <w:p w:rsidR="0090119C" w:rsidRPr="006442CF" w:rsidRDefault="0090119C" w:rsidP="0090119C">
      <w:pPr>
        <w:autoSpaceDE w:val="0"/>
        <w:autoSpaceDN w:val="0"/>
        <w:adjustRightInd w:val="0"/>
        <w:jc w:val="both"/>
        <w:rPr>
          <w:rFonts w:cs="Times New Roman"/>
        </w:rPr>
      </w:pPr>
      <w:r w:rsidRPr="006442CF">
        <w:rPr>
          <w:rFonts w:cs="Times New Roman"/>
        </w:rPr>
        <w:t>- Задать вопросы по представленным рефератам и получить соответствующие ответы на них.</w:t>
      </w:r>
    </w:p>
    <w:p w:rsidR="0090119C" w:rsidRPr="006442CF" w:rsidRDefault="0090119C" w:rsidP="0090119C">
      <w:pPr>
        <w:jc w:val="both"/>
        <w:rPr>
          <w:rFonts w:cs="Times New Roman"/>
          <w:b/>
        </w:rPr>
      </w:pPr>
      <w:r w:rsidRPr="006442CF">
        <w:rPr>
          <w:rFonts w:cs="Times New Roman"/>
          <w:b/>
        </w:rPr>
        <w:t>Информационные источники:</w:t>
      </w:r>
    </w:p>
    <w:p w:rsidR="0090119C" w:rsidRPr="006442CF" w:rsidRDefault="0090119C" w:rsidP="0090119C">
      <w:pPr>
        <w:jc w:val="both"/>
        <w:rPr>
          <w:rFonts w:cs="Times New Roman"/>
        </w:rPr>
      </w:pPr>
      <w:r w:rsidRPr="006442CF">
        <w:rPr>
          <w:rFonts w:cs="Times New Roman"/>
        </w:rPr>
        <w:t>Основные и дополнительные информационные источники, ресурсы информационно-телекоммуникационной сети «Интернет» по изучаемой теме по данной дисциплине.</w:t>
      </w:r>
    </w:p>
    <w:p w:rsidR="0090119C" w:rsidRPr="006442CF" w:rsidRDefault="0090119C" w:rsidP="0090119C">
      <w:pPr>
        <w:jc w:val="both"/>
        <w:rPr>
          <w:rFonts w:cs="Times New Roman"/>
          <w:b/>
        </w:rPr>
      </w:pPr>
      <w:r w:rsidRPr="006442CF">
        <w:rPr>
          <w:rFonts w:cs="Times New Roman"/>
          <w:b/>
        </w:rPr>
        <w:t xml:space="preserve">Требования к оборудованию: </w:t>
      </w:r>
    </w:p>
    <w:p w:rsidR="0090119C" w:rsidRPr="006442CF" w:rsidRDefault="0090119C" w:rsidP="0090119C">
      <w:pPr>
        <w:jc w:val="both"/>
        <w:rPr>
          <w:rFonts w:cs="Times New Roman"/>
        </w:rPr>
      </w:pPr>
      <w:r w:rsidRPr="006442CF">
        <w:rPr>
          <w:rFonts w:cs="Times New Roman"/>
        </w:rPr>
        <w:t xml:space="preserve">      Для представления презентаций по рефератам необходимы мультимедийная установка, ноутбук и др. согласно установленным требованиям. </w:t>
      </w:r>
    </w:p>
    <w:p w:rsidR="0090119C" w:rsidRPr="006442CF" w:rsidRDefault="0090119C" w:rsidP="0090119C">
      <w:pPr>
        <w:autoSpaceDE w:val="0"/>
        <w:autoSpaceDN w:val="0"/>
        <w:adjustRightInd w:val="0"/>
        <w:jc w:val="both"/>
        <w:rPr>
          <w:rFonts w:cs="Times New Roman"/>
          <w:b/>
        </w:rPr>
      </w:pPr>
      <w:r w:rsidRPr="006442CF">
        <w:rPr>
          <w:rFonts w:cs="Times New Roman"/>
          <w:b/>
        </w:rPr>
        <w:t>Отчетность:</w:t>
      </w:r>
    </w:p>
    <w:p w:rsidR="0090119C" w:rsidRPr="006442CF" w:rsidRDefault="0090119C" w:rsidP="0090119C">
      <w:pPr>
        <w:autoSpaceDE w:val="0"/>
        <w:autoSpaceDN w:val="0"/>
        <w:adjustRightInd w:val="0"/>
        <w:jc w:val="both"/>
        <w:rPr>
          <w:rFonts w:cs="Times New Roman"/>
        </w:rPr>
      </w:pPr>
      <w:r w:rsidRPr="006442CF">
        <w:rPr>
          <w:rFonts w:cs="Times New Roman"/>
        </w:rPr>
        <w:t xml:space="preserve">     Отчет по практической работе представляет подготовленный для дискуссии материал в виде реферата или презентации.</w:t>
      </w:r>
    </w:p>
    <w:p w:rsidR="0090119C" w:rsidRPr="006442CF" w:rsidRDefault="0090119C" w:rsidP="0090119C">
      <w:pPr>
        <w:autoSpaceDE w:val="0"/>
        <w:autoSpaceDN w:val="0"/>
        <w:adjustRightInd w:val="0"/>
        <w:jc w:val="both"/>
        <w:rPr>
          <w:rFonts w:cs="Times New Roman"/>
        </w:rPr>
      </w:pPr>
      <w:r w:rsidRPr="006442CF">
        <w:rPr>
          <w:rFonts w:cs="Times New Roman"/>
        </w:rPr>
        <w:t xml:space="preserve">      Для участия в дискуссии целесообразно подготовить материал в виде реферата или презентации. </w:t>
      </w:r>
    </w:p>
    <w:p w:rsidR="0090119C" w:rsidRPr="006442CF" w:rsidRDefault="0090119C" w:rsidP="0090119C">
      <w:pPr>
        <w:autoSpaceDE w:val="0"/>
        <w:autoSpaceDN w:val="0"/>
        <w:adjustRightInd w:val="0"/>
        <w:jc w:val="both"/>
        <w:rPr>
          <w:rFonts w:cs="Times New Roman"/>
        </w:rPr>
      </w:pPr>
      <w:r w:rsidRPr="006442CF">
        <w:rPr>
          <w:rFonts w:cs="Times New Roman"/>
        </w:rPr>
        <w:t xml:space="preserve">     Форма проведения занятия и образовательные технологии: активные, интерактивные формы проведения занятий - обсуждение (дискуссия).</w:t>
      </w:r>
    </w:p>
    <w:p w:rsidR="0090119C" w:rsidRPr="006442CF" w:rsidRDefault="0090119C" w:rsidP="0090119C">
      <w:pPr>
        <w:autoSpaceDE w:val="0"/>
        <w:autoSpaceDN w:val="0"/>
        <w:adjustRightInd w:val="0"/>
        <w:jc w:val="both"/>
        <w:rPr>
          <w:rFonts w:cs="Times New Roman"/>
        </w:rPr>
      </w:pPr>
      <w:r w:rsidRPr="006442CF">
        <w:rPr>
          <w:rFonts w:cs="Times New Roman"/>
        </w:rPr>
        <w:t xml:space="preserve">     Форма текущего контроля: собеседование (тест) по теме.</w:t>
      </w:r>
    </w:p>
    <w:p w:rsidR="0090119C" w:rsidRPr="006442CF" w:rsidRDefault="0090119C" w:rsidP="0090119C">
      <w:pPr>
        <w:autoSpaceDE w:val="0"/>
        <w:autoSpaceDN w:val="0"/>
        <w:adjustRightInd w:val="0"/>
        <w:jc w:val="both"/>
        <w:rPr>
          <w:rFonts w:cs="Times New Roman"/>
        </w:rPr>
      </w:pPr>
      <w:r w:rsidRPr="006442CF">
        <w:rPr>
          <w:rFonts w:cs="Times New Roman"/>
        </w:rPr>
        <w:t xml:space="preserve">      Виды самостоятельной подготовки студентов по теме: подготовка к практическому занятию, ответить на вопросы самоконтроля, подбор примеров из деловой практики по заданной тематике, подготовка к дискуссии по заданной тематике. </w:t>
      </w:r>
    </w:p>
    <w:p w:rsidR="00545FDF" w:rsidRDefault="00545FDF" w:rsidP="00545FDF">
      <w:pPr>
        <w:spacing w:line="360" w:lineRule="auto"/>
        <w:rPr>
          <w:rFonts w:cs="Times New Roman"/>
          <w:b/>
        </w:rPr>
      </w:pPr>
    </w:p>
    <w:p w:rsidR="00392762" w:rsidRPr="00090030" w:rsidRDefault="00545FDF" w:rsidP="00392762">
      <w:pPr>
        <w:spacing w:line="360" w:lineRule="auto"/>
        <w:rPr>
          <w:rFonts w:cs="Times New Roman"/>
          <w:b/>
        </w:rPr>
      </w:pPr>
      <w:r>
        <w:rPr>
          <w:rFonts w:cs="Times New Roman"/>
          <w:b/>
        </w:rPr>
        <w:t xml:space="preserve">5.5 </w:t>
      </w:r>
      <w:r w:rsidR="00392762" w:rsidRPr="00090030">
        <w:rPr>
          <w:rFonts w:cs="Times New Roman"/>
          <w:b/>
        </w:rPr>
        <w:t>Пер</w:t>
      </w:r>
      <w:r w:rsidR="00392762">
        <w:rPr>
          <w:rFonts w:cs="Times New Roman"/>
          <w:b/>
        </w:rPr>
        <w:t>ечень вопросов для подготовки к зачету (экзамену)</w:t>
      </w:r>
    </w:p>
    <w:p w:rsidR="00392762" w:rsidRPr="00626A08" w:rsidRDefault="00392762" w:rsidP="00392762">
      <w:pPr>
        <w:jc w:val="both"/>
        <w:rPr>
          <w:rFonts w:cs="Times New Roman"/>
          <w:b/>
          <w:i/>
        </w:rPr>
      </w:pPr>
      <w:r w:rsidRPr="00626A08">
        <w:rPr>
          <w:rFonts w:cs="Times New Roman"/>
          <w:i/>
        </w:rPr>
        <w:t xml:space="preserve">Тема 1. </w:t>
      </w:r>
      <w:r w:rsidRPr="00626A08">
        <w:rPr>
          <w:i/>
        </w:rPr>
        <w:t>Сущность и этапы развития биржевой торговли</w:t>
      </w:r>
    </w:p>
    <w:p w:rsidR="00392762" w:rsidRPr="00A60D33" w:rsidRDefault="00392762" w:rsidP="00392762">
      <w:pPr>
        <w:jc w:val="both"/>
        <w:rPr>
          <w:rFonts w:cs="Times New Roman"/>
        </w:rPr>
      </w:pPr>
      <w:r w:rsidRPr="00A60D33">
        <w:rPr>
          <w:rFonts w:cs="Times New Roman"/>
        </w:rPr>
        <w:t>1. Эволюция биржевой торговли.</w:t>
      </w:r>
    </w:p>
    <w:p w:rsidR="00392762" w:rsidRPr="00A60D33" w:rsidRDefault="00392762" w:rsidP="00392762">
      <w:pPr>
        <w:jc w:val="both"/>
        <w:rPr>
          <w:rFonts w:cs="Times New Roman"/>
        </w:rPr>
      </w:pPr>
      <w:r w:rsidRPr="00A60D33">
        <w:rPr>
          <w:rFonts w:cs="Times New Roman"/>
        </w:rPr>
        <w:t>2. Основные черты бирж реального товара.</w:t>
      </w:r>
    </w:p>
    <w:p w:rsidR="00392762" w:rsidRPr="00A60D33" w:rsidRDefault="00392762" w:rsidP="00392762">
      <w:pPr>
        <w:jc w:val="both"/>
        <w:rPr>
          <w:rFonts w:cs="Times New Roman"/>
        </w:rPr>
      </w:pPr>
      <w:r w:rsidRPr="00A60D33">
        <w:rPr>
          <w:rFonts w:cs="Times New Roman"/>
        </w:rPr>
        <w:t>3. Основные признаки фьючерской биржи.</w:t>
      </w:r>
    </w:p>
    <w:p w:rsidR="00392762" w:rsidRPr="00A60D33" w:rsidRDefault="00392762" w:rsidP="00392762">
      <w:pPr>
        <w:jc w:val="both"/>
        <w:rPr>
          <w:rFonts w:cs="Times New Roman"/>
        </w:rPr>
      </w:pPr>
      <w:r w:rsidRPr="00A60D33">
        <w:rPr>
          <w:rFonts w:cs="Times New Roman"/>
        </w:rPr>
        <w:t>4. Причины изменения роли товарных бирж в мировой торговле ХХ века</w:t>
      </w:r>
    </w:p>
    <w:p w:rsidR="00392762" w:rsidRPr="00A60D33" w:rsidRDefault="00392762" w:rsidP="00392762">
      <w:pPr>
        <w:jc w:val="both"/>
        <w:rPr>
          <w:rFonts w:cs="Times New Roman"/>
        </w:rPr>
      </w:pPr>
      <w:r w:rsidRPr="00A60D33">
        <w:rPr>
          <w:rFonts w:cs="Times New Roman"/>
        </w:rPr>
        <w:t>5. Роль товарных бирж в мировой торговле.</w:t>
      </w:r>
    </w:p>
    <w:p w:rsidR="00392762" w:rsidRPr="00A60D33" w:rsidRDefault="00392762" w:rsidP="00392762">
      <w:pPr>
        <w:jc w:val="both"/>
        <w:rPr>
          <w:rFonts w:cs="Times New Roman"/>
        </w:rPr>
      </w:pPr>
      <w:r w:rsidRPr="00A60D33">
        <w:rPr>
          <w:rFonts w:cs="Times New Roman"/>
        </w:rPr>
        <w:t>6. Крупнейшие международные биржевые центры.</w:t>
      </w:r>
    </w:p>
    <w:p w:rsidR="00392762" w:rsidRPr="00A60D33" w:rsidRDefault="00392762" w:rsidP="00392762">
      <w:pPr>
        <w:jc w:val="both"/>
        <w:rPr>
          <w:rFonts w:cs="Times New Roman"/>
        </w:rPr>
      </w:pPr>
      <w:r w:rsidRPr="00A60D33">
        <w:rPr>
          <w:rFonts w:cs="Times New Roman"/>
        </w:rPr>
        <w:t>7. Критерии международного характера товарных бирж.</w:t>
      </w:r>
    </w:p>
    <w:p w:rsidR="00392762" w:rsidRPr="00A60D33" w:rsidRDefault="00392762" w:rsidP="00392762">
      <w:pPr>
        <w:jc w:val="both"/>
        <w:rPr>
          <w:rFonts w:cs="Times New Roman"/>
        </w:rPr>
      </w:pPr>
      <w:r w:rsidRPr="00A60D33">
        <w:rPr>
          <w:rFonts w:cs="Times New Roman"/>
        </w:rPr>
        <w:t>8. Особенности развития биржевой торговли в России.</w:t>
      </w:r>
    </w:p>
    <w:p w:rsidR="00392762" w:rsidRPr="00A60D33" w:rsidRDefault="00392762" w:rsidP="00392762">
      <w:pPr>
        <w:jc w:val="both"/>
        <w:rPr>
          <w:rFonts w:cs="Times New Roman"/>
        </w:rPr>
      </w:pPr>
      <w:r w:rsidRPr="00A60D33">
        <w:rPr>
          <w:rFonts w:cs="Times New Roman"/>
        </w:rPr>
        <w:lastRenderedPageBreak/>
        <w:t>9. Биржа – как одна из форм организованного рынка, ее рыночные характеристики.</w:t>
      </w:r>
    </w:p>
    <w:p w:rsidR="00392762" w:rsidRPr="00A60D33" w:rsidRDefault="00392762" w:rsidP="00392762">
      <w:pPr>
        <w:jc w:val="both"/>
        <w:rPr>
          <w:rFonts w:cs="Times New Roman"/>
        </w:rPr>
      </w:pPr>
      <w:r w:rsidRPr="00A60D33">
        <w:rPr>
          <w:rFonts w:cs="Times New Roman"/>
        </w:rPr>
        <w:t>10. Основные отличительные черты биржи.</w:t>
      </w:r>
    </w:p>
    <w:p w:rsidR="00392762" w:rsidRPr="00A60D33" w:rsidRDefault="00392762" w:rsidP="00392762">
      <w:pPr>
        <w:jc w:val="both"/>
        <w:rPr>
          <w:rFonts w:cs="Times New Roman"/>
        </w:rPr>
      </w:pPr>
      <w:r w:rsidRPr="00A60D33">
        <w:rPr>
          <w:rFonts w:cs="Times New Roman"/>
        </w:rPr>
        <w:t xml:space="preserve">11 Услуги, предоставляемые биржей. </w:t>
      </w:r>
    </w:p>
    <w:p w:rsidR="00392762" w:rsidRPr="00626A08" w:rsidRDefault="00392762" w:rsidP="00392762">
      <w:pPr>
        <w:jc w:val="both"/>
        <w:rPr>
          <w:rFonts w:cs="Times New Roman"/>
          <w:b/>
          <w:i/>
        </w:rPr>
      </w:pPr>
      <w:r w:rsidRPr="00626A08">
        <w:rPr>
          <w:rFonts w:cs="Times New Roman"/>
          <w:i/>
        </w:rPr>
        <w:t>Тема 2.</w:t>
      </w:r>
      <w:r w:rsidRPr="00626A08">
        <w:rPr>
          <w:i/>
        </w:rPr>
        <w:t xml:space="preserve"> Основные виды и функции бирж</w:t>
      </w:r>
    </w:p>
    <w:p w:rsidR="00392762" w:rsidRPr="00A60D33" w:rsidRDefault="00392762" w:rsidP="00392762">
      <w:pPr>
        <w:jc w:val="both"/>
        <w:rPr>
          <w:rFonts w:cs="Times New Roman"/>
        </w:rPr>
      </w:pPr>
      <w:r w:rsidRPr="00A60D33">
        <w:rPr>
          <w:rFonts w:cs="Times New Roman"/>
        </w:rPr>
        <w:t>1</w:t>
      </w:r>
      <w:r w:rsidR="00A42D53">
        <w:rPr>
          <w:rFonts w:cs="Times New Roman"/>
        </w:rPr>
        <w:t>2</w:t>
      </w:r>
      <w:r w:rsidRPr="00A60D33">
        <w:rPr>
          <w:rFonts w:cs="Times New Roman"/>
        </w:rPr>
        <w:t>. Основные признаки классификации бирж.</w:t>
      </w:r>
    </w:p>
    <w:p w:rsidR="00392762" w:rsidRPr="00A60D33" w:rsidRDefault="00A42D53" w:rsidP="00392762">
      <w:pPr>
        <w:jc w:val="both"/>
        <w:rPr>
          <w:rFonts w:cs="Times New Roman"/>
        </w:rPr>
      </w:pPr>
      <w:r>
        <w:rPr>
          <w:rFonts w:cs="Times New Roman"/>
        </w:rPr>
        <w:t>13</w:t>
      </w:r>
      <w:r w:rsidR="00392762" w:rsidRPr="00A60D33">
        <w:rPr>
          <w:rFonts w:cs="Times New Roman"/>
        </w:rPr>
        <w:t>. Классификация бирж по виду биржевого товара.</w:t>
      </w:r>
    </w:p>
    <w:p w:rsidR="00392762" w:rsidRPr="00A60D33" w:rsidRDefault="00A42D53" w:rsidP="00392762">
      <w:pPr>
        <w:jc w:val="both"/>
        <w:rPr>
          <w:rFonts w:cs="Times New Roman"/>
        </w:rPr>
      </w:pPr>
      <w:r>
        <w:rPr>
          <w:rFonts w:cs="Times New Roman"/>
        </w:rPr>
        <w:t>14</w:t>
      </w:r>
      <w:r w:rsidR="00392762" w:rsidRPr="00A60D33">
        <w:rPr>
          <w:rFonts w:cs="Times New Roman"/>
        </w:rPr>
        <w:t>. Классификация бирж по принципу организации.</w:t>
      </w:r>
    </w:p>
    <w:p w:rsidR="00392762" w:rsidRPr="00A60D33" w:rsidRDefault="00A42D53" w:rsidP="00392762">
      <w:pPr>
        <w:jc w:val="both"/>
        <w:rPr>
          <w:rFonts w:cs="Times New Roman"/>
        </w:rPr>
      </w:pPr>
      <w:r>
        <w:rPr>
          <w:rFonts w:cs="Times New Roman"/>
        </w:rPr>
        <w:t>15</w:t>
      </w:r>
      <w:r w:rsidR="00392762" w:rsidRPr="00A60D33">
        <w:rPr>
          <w:rFonts w:cs="Times New Roman"/>
        </w:rPr>
        <w:t>. Классификация бирж по форме участия посетителей в биржевых торгах.</w:t>
      </w:r>
    </w:p>
    <w:p w:rsidR="00392762" w:rsidRPr="00A60D33" w:rsidRDefault="00A42D53" w:rsidP="00392762">
      <w:pPr>
        <w:jc w:val="both"/>
        <w:rPr>
          <w:rFonts w:cs="Times New Roman"/>
        </w:rPr>
      </w:pPr>
      <w:r>
        <w:rPr>
          <w:rFonts w:cs="Times New Roman"/>
        </w:rPr>
        <w:t>16</w:t>
      </w:r>
      <w:r w:rsidR="00392762" w:rsidRPr="00A60D33">
        <w:rPr>
          <w:rFonts w:cs="Times New Roman"/>
        </w:rPr>
        <w:t>. Классификация бирж по номенклатуре товаров.</w:t>
      </w:r>
    </w:p>
    <w:p w:rsidR="00392762" w:rsidRPr="00A60D33" w:rsidRDefault="00A42D53" w:rsidP="00392762">
      <w:pPr>
        <w:jc w:val="both"/>
        <w:rPr>
          <w:rFonts w:cs="Times New Roman"/>
        </w:rPr>
      </w:pPr>
      <w:r>
        <w:rPr>
          <w:rFonts w:cs="Times New Roman"/>
        </w:rPr>
        <w:t>17</w:t>
      </w:r>
      <w:r w:rsidR="00392762" w:rsidRPr="00A60D33">
        <w:rPr>
          <w:rFonts w:cs="Times New Roman"/>
        </w:rPr>
        <w:t>. Классификация бирж по виду биржевых сделок.</w:t>
      </w:r>
    </w:p>
    <w:p w:rsidR="00392762" w:rsidRPr="00A60D33" w:rsidRDefault="00A42D53" w:rsidP="00392762">
      <w:pPr>
        <w:jc w:val="both"/>
        <w:rPr>
          <w:rFonts w:cs="Times New Roman"/>
        </w:rPr>
      </w:pPr>
      <w:r>
        <w:rPr>
          <w:rFonts w:cs="Times New Roman"/>
        </w:rPr>
        <w:t>18</w:t>
      </w:r>
      <w:r w:rsidR="00392762" w:rsidRPr="00A60D33">
        <w:rPr>
          <w:rFonts w:cs="Times New Roman"/>
        </w:rPr>
        <w:t>. Классификация бирж по характеру деятельности.</w:t>
      </w:r>
    </w:p>
    <w:p w:rsidR="00392762" w:rsidRPr="00A60D33" w:rsidRDefault="00A42D53" w:rsidP="00392762">
      <w:pPr>
        <w:jc w:val="both"/>
        <w:rPr>
          <w:rFonts w:cs="Times New Roman"/>
        </w:rPr>
      </w:pPr>
      <w:r>
        <w:rPr>
          <w:rFonts w:cs="Times New Roman"/>
        </w:rPr>
        <w:t>19</w:t>
      </w:r>
      <w:r w:rsidR="00392762" w:rsidRPr="00A60D33">
        <w:rPr>
          <w:rFonts w:cs="Times New Roman"/>
        </w:rPr>
        <w:t>. Классификация бирж по сфере деятельности.</w:t>
      </w:r>
    </w:p>
    <w:p w:rsidR="00392762" w:rsidRPr="00A60D33" w:rsidRDefault="00A42D53" w:rsidP="00392762">
      <w:pPr>
        <w:jc w:val="both"/>
        <w:rPr>
          <w:rFonts w:cs="Times New Roman"/>
        </w:rPr>
      </w:pPr>
      <w:r>
        <w:rPr>
          <w:rFonts w:cs="Times New Roman"/>
        </w:rPr>
        <w:t>20</w:t>
      </w:r>
      <w:r w:rsidR="00392762" w:rsidRPr="00A60D33">
        <w:rPr>
          <w:rFonts w:cs="Times New Roman"/>
        </w:rPr>
        <w:t>. Классификация бирж по месту и роли в мировой торговле.</w:t>
      </w:r>
    </w:p>
    <w:p w:rsidR="00392762" w:rsidRPr="00A60D33" w:rsidRDefault="00A42D53" w:rsidP="00392762">
      <w:pPr>
        <w:jc w:val="both"/>
        <w:rPr>
          <w:rFonts w:cs="Times New Roman"/>
        </w:rPr>
      </w:pPr>
      <w:r>
        <w:rPr>
          <w:rFonts w:cs="Times New Roman"/>
        </w:rPr>
        <w:t>21</w:t>
      </w:r>
      <w:r w:rsidR="00392762" w:rsidRPr="00A60D33">
        <w:rPr>
          <w:rFonts w:cs="Times New Roman"/>
        </w:rPr>
        <w:t>. Характеристика основных функций биржи.</w:t>
      </w:r>
    </w:p>
    <w:p w:rsidR="00392762" w:rsidRDefault="00A42D53" w:rsidP="00392762">
      <w:pPr>
        <w:jc w:val="both"/>
        <w:rPr>
          <w:rFonts w:cs="Times New Roman"/>
        </w:rPr>
      </w:pPr>
      <w:r>
        <w:rPr>
          <w:rFonts w:cs="Times New Roman"/>
        </w:rPr>
        <w:t>22</w:t>
      </w:r>
      <w:r w:rsidR="00392762" w:rsidRPr="00A60D33">
        <w:rPr>
          <w:rFonts w:cs="Times New Roman"/>
        </w:rPr>
        <w:t>. Крупнейшие российские биржи.</w:t>
      </w:r>
    </w:p>
    <w:p w:rsidR="00A42D53" w:rsidRPr="00903902" w:rsidRDefault="00A42D53" w:rsidP="00A42D53">
      <w:pPr>
        <w:jc w:val="both"/>
        <w:rPr>
          <w:rFonts w:cs="Times New Roman"/>
          <w:lang w:eastAsia="ru-RU"/>
        </w:rPr>
      </w:pPr>
      <w:r>
        <w:rPr>
          <w:rFonts w:cs="Times New Roman"/>
          <w:lang w:eastAsia="ru-RU"/>
        </w:rPr>
        <w:t>23. Система показателей биржевой статистики</w:t>
      </w:r>
      <w:r w:rsidRPr="00903902">
        <w:rPr>
          <w:rFonts w:cs="Times New Roman"/>
          <w:lang w:eastAsia="ru-RU"/>
        </w:rPr>
        <w:t xml:space="preserve"> </w:t>
      </w:r>
    </w:p>
    <w:p w:rsidR="00A42D53" w:rsidRPr="00903902" w:rsidRDefault="00A42D53" w:rsidP="00A42D53">
      <w:pPr>
        <w:jc w:val="both"/>
        <w:rPr>
          <w:rFonts w:cs="Times New Roman"/>
          <w:lang w:eastAsia="ru-RU"/>
        </w:rPr>
      </w:pPr>
      <w:r>
        <w:rPr>
          <w:rFonts w:cs="Times New Roman"/>
          <w:lang w:eastAsia="ru-RU"/>
        </w:rPr>
        <w:t>24. Котировка биржевых цен.</w:t>
      </w:r>
      <w:r w:rsidRPr="00903902">
        <w:rPr>
          <w:rFonts w:cs="Times New Roman"/>
          <w:lang w:eastAsia="ru-RU"/>
        </w:rPr>
        <w:t xml:space="preserve"> Мето</w:t>
      </w:r>
      <w:r>
        <w:rPr>
          <w:rFonts w:cs="Times New Roman"/>
          <w:lang w:eastAsia="ru-RU"/>
        </w:rPr>
        <w:t>ды анализа биржевой конъюнктуры</w:t>
      </w:r>
    </w:p>
    <w:p w:rsidR="00A42D53" w:rsidRPr="00A60D33" w:rsidRDefault="00A42D53" w:rsidP="00392762">
      <w:pPr>
        <w:jc w:val="both"/>
        <w:rPr>
          <w:rFonts w:cs="Times New Roman"/>
          <w:lang w:eastAsia="ru-RU"/>
        </w:rPr>
      </w:pPr>
      <w:r>
        <w:rPr>
          <w:rFonts w:cs="Times New Roman"/>
          <w:lang w:eastAsia="ru-RU"/>
        </w:rPr>
        <w:t>25</w:t>
      </w:r>
      <w:r w:rsidRPr="00903902">
        <w:rPr>
          <w:rFonts w:cs="Times New Roman"/>
          <w:lang w:eastAsia="ru-RU"/>
        </w:rPr>
        <w:t>. Биржевой товар. Понятие биржевого товара, его признаки и классификация</w:t>
      </w:r>
      <w:r>
        <w:rPr>
          <w:rFonts w:cs="Times New Roman"/>
          <w:lang w:eastAsia="ru-RU"/>
        </w:rPr>
        <w:t>. Требования к биржевому товару</w:t>
      </w:r>
    </w:p>
    <w:p w:rsidR="00392762" w:rsidRPr="00626A08" w:rsidRDefault="00392762" w:rsidP="00392762">
      <w:pPr>
        <w:jc w:val="both"/>
        <w:rPr>
          <w:rFonts w:cs="Times New Roman"/>
          <w:i/>
        </w:rPr>
      </w:pPr>
      <w:r w:rsidRPr="00626A08">
        <w:rPr>
          <w:rFonts w:cs="Times New Roman"/>
          <w:i/>
        </w:rPr>
        <w:t>Тема 3.</w:t>
      </w:r>
      <w:r w:rsidRPr="00626A08">
        <w:rPr>
          <w:i/>
        </w:rPr>
        <w:t xml:space="preserve"> </w:t>
      </w:r>
      <w:r>
        <w:rPr>
          <w:i/>
        </w:rPr>
        <w:t>Организация биржевой</w:t>
      </w:r>
      <w:r w:rsidRPr="00626A08">
        <w:rPr>
          <w:i/>
        </w:rPr>
        <w:t xml:space="preserve"> торговли</w:t>
      </w:r>
    </w:p>
    <w:p w:rsidR="00392762" w:rsidRPr="00A60D33" w:rsidRDefault="00A42D53" w:rsidP="00392762">
      <w:pPr>
        <w:jc w:val="both"/>
        <w:rPr>
          <w:rFonts w:cs="Times New Roman"/>
        </w:rPr>
      </w:pPr>
      <w:r>
        <w:rPr>
          <w:rFonts w:cs="Times New Roman"/>
        </w:rPr>
        <w:t>26</w:t>
      </w:r>
      <w:r w:rsidR="00392762" w:rsidRPr="00A60D33">
        <w:rPr>
          <w:rFonts w:cs="Times New Roman"/>
        </w:rPr>
        <w:t xml:space="preserve">. Регулирование биржевой деятельности. </w:t>
      </w:r>
    </w:p>
    <w:p w:rsidR="00392762" w:rsidRPr="00A60D33" w:rsidRDefault="00392762" w:rsidP="00392762">
      <w:pPr>
        <w:jc w:val="both"/>
        <w:rPr>
          <w:rFonts w:cs="Times New Roman"/>
        </w:rPr>
      </w:pPr>
      <w:r w:rsidRPr="00A60D33">
        <w:rPr>
          <w:rFonts w:cs="Times New Roman"/>
        </w:rPr>
        <w:t>2</w:t>
      </w:r>
      <w:r w:rsidR="00A42D53">
        <w:rPr>
          <w:rFonts w:cs="Times New Roman"/>
        </w:rPr>
        <w:t>7</w:t>
      </w:r>
      <w:r w:rsidRPr="00A60D33">
        <w:rPr>
          <w:rFonts w:cs="Times New Roman"/>
        </w:rPr>
        <w:t>. Внутреннее и внешнее регулирование биржевой деятельности.</w:t>
      </w:r>
    </w:p>
    <w:p w:rsidR="00392762" w:rsidRPr="00A60D33" w:rsidRDefault="00A42D53" w:rsidP="00392762">
      <w:pPr>
        <w:jc w:val="both"/>
        <w:rPr>
          <w:rFonts w:cs="Times New Roman"/>
        </w:rPr>
      </w:pPr>
      <w:r>
        <w:rPr>
          <w:rFonts w:cs="Times New Roman"/>
        </w:rPr>
        <w:t>28</w:t>
      </w:r>
      <w:r w:rsidR="00392762" w:rsidRPr="00A60D33">
        <w:rPr>
          <w:rFonts w:cs="Times New Roman"/>
        </w:rPr>
        <w:t>. Цели регулирования биржевого рынка.</w:t>
      </w:r>
    </w:p>
    <w:p w:rsidR="00392762" w:rsidRPr="00A60D33" w:rsidRDefault="00A42D53" w:rsidP="00392762">
      <w:pPr>
        <w:jc w:val="both"/>
        <w:rPr>
          <w:rFonts w:cs="Times New Roman"/>
        </w:rPr>
      </w:pPr>
      <w:r>
        <w:rPr>
          <w:rFonts w:cs="Times New Roman"/>
        </w:rPr>
        <w:t>29</w:t>
      </w:r>
      <w:r w:rsidR="00392762" w:rsidRPr="00A60D33">
        <w:rPr>
          <w:rFonts w:cs="Times New Roman"/>
        </w:rPr>
        <w:t>. Процесс регулирования на биржевом рынке.</w:t>
      </w:r>
    </w:p>
    <w:p w:rsidR="00392762" w:rsidRPr="00A60D33" w:rsidRDefault="00A42D53" w:rsidP="00392762">
      <w:pPr>
        <w:jc w:val="both"/>
        <w:rPr>
          <w:rFonts w:cs="Times New Roman"/>
        </w:rPr>
      </w:pPr>
      <w:r>
        <w:rPr>
          <w:rFonts w:cs="Times New Roman"/>
        </w:rPr>
        <w:t>30</w:t>
      </w:r>
      <w:r w:rsidR="00392762" w:rsidRPr="00A60D33">
        <w:rPr>
          <w:rFonts w:cs="Times New Roman"/>
        </w:rPr>
        <w:t>.Основные принципы регулирования биржевого рынка.</w:t>
      </w:r>
    </w:p>
    <w:p w:rsidR="00392762" w:rsidRPr="00A60D33" w:rsidRDefault="00A42D53" w:rsidP="00392762">
      <w:pPr>
        <w:jc w:val="both"/>
        <w:rPr>
          <w:rFonts w:cs="Times New Roman"/>
        </w:rPr>
      </w:pPr>
      <w:r>
        <w:rPr>
          <w:rFonts w:cs="Times New Roman"/>
        </w:rPr>
        <w:t>31</w:t>
      </w:r>
      <w:r w:rsidR="00392762" w:rsidRPr="00A60D33">
        <w:rPr>
          <w:rFonts w:cs="Times New Roman"/>
        </w:rPr>
        <w:t>. Основные элементы системы государственного регулирования биржевого рынка.</w:t>
      </w:r>
    </w:p>
    <w:p w:rsidR="00392762" w:rsidRPr="00A60D33" w:rsidRDefault="00A42D53" w:rsidP="00392762">
      <w:pPr>
        <w:jc w:val="both"/>
        <w:rPr>
          <w:rFonts w:cs="Times New Roman"/>
        </w:rPr>
      </w:pPr>
      <w:r>
        <w:rPr>
          <w:rFonts w:cs="Times New Roman"/>
        </w:rPr>
        <w:t>32</w:t>
      </w:r>
      <w:r w:rsidR="00392762" w:rsidRPr="00A60D33">
        <w:rPr>
          <w:rFonts w:cs="Times New Roman"/>
        </w:rPr>
        <w:t>. Основные государственные органы регулирования биржевой деятельности.</w:t>
      </w:r>
    </w:p>
    <w:p w:rsidR="00392762" w:rsidRPr="00A60D33" w:rsidRDefault="00A42D53" w:rsidP="00392762">
      <w:pPr>
        <w:jc w:val="both"/>
        <w:rPr>
          <w:rFonts w:cs="Times New Roman"/>
        </w:rPr>
      </w:pPr>
      <w:r>
        <w:rPr>
          <w:rFonts w:cs="Times New Roman"/>
        </w:rPr>
        <w:t>33</w:t>
      </w:r>
      <w:r w:rsidR="00392762" w:rsidRPr="00A60D33">
        <w:rPr>
          <w:rFonts w:cs="Times New Roman"/>
        </w:rPr>
        <w:t>. Формы государственного управления биржевым рынком.</w:t>
      </w:r>
    </w:p>
    <w:p w:rsidR="00392762" w:rsidRPr="00A60D33" w:rsidRDefault="00A42D53" w:rsidP="00392762">
      <w:pPr>
        <w:jc w:val="both"/>
        <w:rPr>
          <w:rFonts w:cs="Times New Roman"/>
        </w:rPr>
      </w:pPr>
      <w:r>
        <w:rPr>
          <w:rFonts w:cs="Times New Roman"/>
        </w:rPr>
        <w:t>34</w:t>
      </w:r>
      <w:r w:rsidR="00392762" w:rsidRPr="00A60D33">
        <w:rPr>
          <w:rFonts w:cs="Times New Roman"/>
        </w:rPr>
        <w:t xml:space="preserve"> Основные законодательные акты, регулирующие российский биржевой рынок.</w:t>
      </w:r>
    </w:p>
    <w:p w:rsidR="00392762" w:rsidRPr="00A60D33" w:rsidRDefault="00A42D53" w:rsidP="00392762">
      <w:pPr>
        <w:jc w:val="both"/>
        <w:rPr>
          <w:rFonts w:cs="Times New Roman"/>
        </w:rPr>
      </w:pPr>
      <w:r>
        <w:rPr>
          <w:rFonts w:cs="Times New Roman"/>
        </w:rPr>
        <w:t>35</w:t>
      </w:r>
      <w:r w:rsidR="00392762" w:rsidRPr="00A60D33">
        <w:rPr>
          <w:rFonts w:cs="Times New Roman"/>
        </w:rPr>
        <w:t>. Состав и характеристика основных государственных и внутри биржевых нормативных актов, используемых в процессе биржевой торгов</w:t>
      </w:r>
      <w:r>
        <w:rPr>
          <w:rFonts w:cs="Times New Roman"/>
        </w:rPr>
        <w:t xml:space="preserve">ли </w:t>
      </w:r>
      <w:r w:rsidR="00392762" w:rsidRPr="00A60D33">
        <w:rPr>
          <w:rFonts w:cs="Times New Roman"/>
        </w:rPr>
        <w:t>за рубежом.</w:t>
      </w:r>
    </w:p>
    <w:p w:rsidR="00392762" w:rsidRPr="00A60D33" w:rsidRDefault="00A42D53" w:rsidP="00392762">
      <w:pPr>
        <w:jc w:val="both"/>
        <w:rPr>
          <w:rFonts w:cs="Times New Roman"/>
        </w:rPr>
      </w:pPr>
      <w:r>
        <w:rPr>
          <w:rFonts w:cs="Times New Roman"/>
        </w:rPr>
        <w:t>36</w:t>
      </w:r>
      <w:r w:rsidR="00392762" w:rsidRPr="00A60D33">
        <w:rPr>
          <w:rFonts w:cs="Times New Roman"/>
        </w:rPr>
        <w:t>. Порядок организации и лицензирования биржевой торговли.</w:t>
      </w:r>
    </w:p>
    <w:p w:rsidR="00392762" w:rsidRPr="00A60D33" w:rsidRDefault="00A42D53" w:rsidP="00392762">
      <w:pPr>
        <w:jc w:val="both"/>
        <w:rPr>
          <w:rFonts w:cs="Times New Roman"/>
        </w:rPr>
      </w:pPr>
      <w:r>
        <w:rPr>
          <w:rFonts w:cs="Times New Roman"/>
        </w:rPr>
        <w:t>37</w:t>
      </w:r>
      <w:r w:rsidR="00392762" w:rsidRPr="00A60D33">
        <w:rPr>
          <w:rFonts w:cs="Times New Roman"/>
        </w:rPr>
        <w:t xml:space="preserve">. Аукцион – форма биржевой торговли.                          </w:t>
      </w:r>
    </w:p>
    <w:p w:rsidR="00392762" w:rsidRPr="00A60D33" w:rsidRDefault="00392762" w:rsidP="00392762">
      <w:pPr>
        <w:jc w:val="both"/>
        <w:rPr>
          <w:rFonts w:cs="Times New Roman"/>
        </w:rPr>
      </w:pPr>
      <w:r w:rsidRPr="00A60D33">
        <w:rPr>
          <w:rFonts w:cs="Times New Roman"/>
        </w:rPr>
        <w:t>3</w:t>
      </w:r>
      <w:r w:rsidR="00A42D53">
        <w:rPr>
          <w:rFonts w:cs="Times New Roman"/>
        </w:rPr>
        <w:t>8</w:t>
      </w:r>
      <w:r w:rsidRPr="00A60D33">
        <w:rPr>
          <w:rFonts w:cs="Times New Roman"/>
        </w:rPr>
        <w:t>. Виды аукционов.</w:t>
      </w:r>
    </w:p>
    <w:p w:rsidR="00392762" w:rsidRPr="00A60D33" w:rsidRDefault="00A42D53" w:rsidP="00392762">
      <w:pPr>
        <w:jc w:val="both"/>
        <w:rPr>
          <w:rFonts w:cs="Times New Roman"/>
        </w:rPr>
      </w:pPr>
      <w:r>
        <w:rPr>
          <w:rFonts w:cs="Times New Roman"/>
        </w:rPr>
        <w:t>39</w:t>
      </w:r>
      <w:r w:rsidR="00392762" w:rsidRPr="00A60D33">
        <w:rPr>
          <w:rFonts w:cs="Times New Roman"/>
        </w:rPr>
        <w:t>. Предметы торга на международных аукционах.</w:t>
      </w:r>
    </w:p>
    <w:p w:rsidR="00392762" w:rsidRPr="00A60D33" w:rsidRDefault="00A42D53" w:rsidP="00392762">
      <w:pPr>
        <w:jc w:val="both"/>
        <w:rPr>
          <w:rFonts w:cs="Times New Roman"/>
        </w:rPr>
      </w:pPr>
      <w:r>
        <w:rPr>
          <w:rFonts w:cs="Times New Roman"/>
        </w:rPr>
        <w:t>40</w:t>
      </w:r>
      <w:r w:rsidR="00392762" w:rsidRPr="00A60D33">
        <w:rPr>
          <w:rFonts w:cs="Times New Roman"/>
        </w:rPr>
        <w:t>. Стадии проведения аукциона.</w:t>
      </w:r>
    </w:p>
    <w:p w:rsidR="00392762" w:rsidRPr="00A60D33" w:rsidRDefault="00A42D53" w:rsidP="00392762">
      <w:pPr>
        <w:jc w:val="both"/>
        <w:rPr>
          <w:rFonts w:cs="Times New Roman"/>
        </w:rPr>
      </w:pPr>
      <w:r>
        <w:rPr>
          <w:rFonts w:cs="Times New Roman"/>
        </w:rPr>
        <w:t>41</w:t>
      </w:r>
      <w:r w:rsidR="00392762" w:rsidRPr="00A60D33">
        <w:rPr>
          <w:rFonts w:cs="Times New Roman"/>
        </w:rPr>
        <w:t>. Способы осуществления биржевой торговли.</w:t>
      </w:r>
    </w:p>
    <w:p w:rsidR="00392762" w:rsidRPr="00A60D33" w:rsidRDefault="00A42D53" w:rsidP="00392762">
      <w:pPr>
        <w:jc w:val="both"/>
        <w:rPr>
          <w:rFonts w:cs="Times New Roman"/>
        </w:rPr>
      </w:pPr>
      <w:r>
        <w:rPr>
          <w:rFonts w:cs="Times New Roman"/>
        </w:rPr>
        <w:t>42</w:t>
      </w:r>
      <w:r w:rsidR="00392762" w:rsidRPr="00A60D33">
        <w:rPr>
          <w:rFonts w:cs="Times New Roman"/>
        </w:rPr>
        <w:t>. Характеристика участников биржевой торговли.</w:t>
      </w:r>
    </w:p>
    <w:p w:rsidR="00392762" w:rsidRPr="00A60D33" w:rsidRDefault="00A42D53" w:rsidP="00392762">
      <w:pPr>
        <w:jc w:val="both"/>
        <w:rPr>
          <w:rFonts w:cs="Times New Roman"/>
        </w:rPr>
      </w:pPr>
      <w:r>
        <w:rPr>
          <w:rFonts w:cs="Times New Roman"/>
        </w:rPr>
        <w:t>43</w:t>
      </w:r>
      <w:r w:rsidR="00392762" w:rsidRPr="00A60D33">
        <w:rPr>
          <w:rFonts w:cs="Times New Roman"/>
        </w:rPr>
        <w:t>. Брокерская фирма и ее место на бирже</w:t>
      </w:r>
    </w:p>
    <w:p w:rsidR="00392762" w:rsidRPr="00A60D33" w:rsidRDefault="00A42D53" w:rsidP="00392762">
      <w:pPr>
        <w:jc w:val="both"/>
        <w:rPr>
          <w:rFonts w:cs="Times New Roman"/>
        </w:rPr>
      </w:pPr>
      <w:r>
        <w:rPr>
          <w:rFonts w:cs="Times New Roman"/>
        </w:rPr>
        <w:t>44</w:t>
      </w:r>
      <w:r w:rsidR="00392762" w:rsidRPr="00A60D33">
        <w:rPr>
          <w:rFonts w:cs="Times New Roman"/>
        </w:rPr>
        <w:t>. Биржевые с</w:t>
      </w:r>
      <w:r>
        <w:rPr>
          <w:rFonts w:cs="Times New Roman"/>
        </w:rPr>
        <w:t>делки</w:t>
      </w:r>
      <w:r w:rsidR="00392762" w:rsidRPr="00A60D33">
        <w:rPr>
          <w:rFonts w:cs="Times New Roman"/>
        </w:rPr>
        <w:t xml:space="preserve">. Виды биржевых сделок. </w:t>
      </w:r>
    </w:p>
    <w:p w:rsidR="00392762" w:rsidRPr="00A60D33" w:rsidRDefault="00A42D53" w:rsidP="00392762">
      <w:pPr>
        <w:jc w:val="both"/>
        <w:rPr>
          <w:rFonts w:cs="Times New Roman"/>
        </w:rPr>
      </w:pPr>
      <w:r>
        <w:rPr>
          <w:rFonts w:cs="Times New Roman"/>
        </w:rPr>
        <w:t>45</w:t>
      </w:r>
      <w:r w:rsidR="00392762" w:rsidRPr="00A60D33">
        <w:rPr>
          <w:rFonts w:cs="Times New Roman"/>
        </w:rPr>
        <w:t xml:space="preserve">. Регистрация и оформление сделок.                            </w:t>
      </w:r>
    </w:p>
    <w:p w:rsidR="00392762" w:rsidRPr="00A60D33" w:rsidRDefault="00A42D53" w:rsidP="00392762">
      <w:pPr>
        <w:jc w:val="both"/>
        <w:rPr>
          <w:rFonts w:cs="Times New Roman"/>
        </w:rPr>
      </w:pPr>
      <w:r>
        <w:rPr>
          <w:rFonts w:cs="Times New Roman"/>
        </w:rPr>
        <w:lastRenderedPageBreak/>
        <w:t>46</w:t>
      </w:r>
      <w:r w:rsidR="00392762" w:rsidRPr="00A60D33">
        <w:rPr>
          <w:rFonts w:cs="Times New Roman"/>
        </w:rPr>
        <w:t>. Организационная структура биржи.</w:t>
      </w:r>
    </w:p>
    <w:p w:rsidR="00392762" w:rsidRPr="00A60D33" w:rsidRDefault="00A42D53" w:rsidP="00392762">
      <w:pPr>
        <w:jc w:val="both"/>
        <w:rPr>
          <w:rFonts w:cs="Times New Roman"/>
        </w:rPr>
      </w:pPr>
      <w:r>
        <w:rPr>
          <w:rFonts w:cs="Times New Roman"/>
        </w:rPr>
        <w:t>47</w:t>
      </w:r>
      <w:r w:rsidR="00392762" w:rsidRPr="00A60D33">
        <w:rPr>
          <w:rFonts w:cs="Times New Roman"/>
        </w:rPr>
        <w:t xml:space="preserve">. Управление и структура аппарата биржи. </w:t>
      </w:r>
    </w:p>
    <w:p w:rsidR="00392762" w:rsidRPr="00A60D33" w:rsidRDefault="00A42D53" w:rsidP="00392762">
      <w:pPr>
        <w:jc w:val="both"/>
        <w:rPr>
          <w:rFonts w:cs="Times New Roman"/>
        </w:rPr>
      </w:pPr>
      <w:r>
        <w:rPr>
          <w:rFonts w:cs="Times New Roman"/>
        </w:rPr>
        <w:t>48</w:t>
      </w:r>
      <w:r w:rsidR="00392762" w:rsidRPr="00A60D33">
        <w:rPr>
          <w:rFonts w:cs="Times New Roman"/>
        </w:rPr>
        <w:t>. Роль и функции отдельных структурных подразделений</w:t>
      </w:r>
      <w:r>
        <w:rPr>
          <w:rFonts w:cs="Times New Roman"/>
        </w:rPr>
        <w:t xml:space="preserve"> биржи</w:t>
      </w:r>
      <w:r w:rsidR="00392762" w:rsidRPr="00A60D33">
        <w:rPr>
          <w:rFonts w:cs="Times New Roman"/>
        </w:rPr>
        <w:t>.</w:t>
      </w:r>
    </w:p>
    <w:p w:rsidR="00392762" w:rsidRPr="00626A08" w:rsidRDefault="00392762" w:rsidP="00392762">
      <w:pPr>
        <w:jc w:val="both"/>
        <w:rPr>
          <w:rFonts w:cs="Times New Roman"/>
          <w:i/>
        </w:rPr>
      </w:pPr>
      <w:r w:rsidRPr="00626A08">
        <w:rPr>
          <w:rFonts w:cs="Times New Roman"/>
          <w:i/>
        </w:rPr>
        <w:t>Тема 4.</w:t>
      </w:r>
      <w:r w:rsidRPr="00626A08">
        <w:rPr>
          <w:i/>
        </w:rPr>
        <w:t xml:space="preserve"> Товарная биржа и особенности ее функционирования</w:t>
      </w:r>
    </w:p>
    <w:p w:rsidR="00392762" w:rsidRPr="00A60D33" w:rsidRDefault="00A42D53" w:rsidP="00392762">
      <w:pPr>
        <w:jc w:val="both"/>
        <w:rPr>
          <w:rFonts w:cs="Times New Roman"/>
        </w:rPr>
      </w:pPr>
      <w:r>
        <w:rPr>
          <w:rFonts w:cs="Times New Roman"/>
        </w:rPr>
        <w:t>49</w:t>
      </w:r>
      <w:r w:rsidR="00392762" w:rsidRPr="00A60D33">
        <w:rPr>
          <w:rFonts w:cs="Times New Roman"/>
        </w:rPr>
        <w:t xml:space="preserve">. Виды </w:t>
      </w:r>
      <w:proofErr w:type="gramStart"/>
      <w:r w:rsidR="00392762" w:rsidRPr="00A60D33">
        <w:rPr>
          <w:rFonts w:cs="Times New Roman"/>
        </w:rPr>
        <w:t>сделок</w:t>
      </w:r>
      <w:proofErr w:type="gramEnd"/>
      <w:r w:rsidR="00392762" w:rsidRPr="00A60D33">
        <w:rPr>
          <w:rFonts w:cs="Times New Roman"/>
        </w:rPr>
        <w:t xml:space="preserve"> осуществляющихся на товарных биржах.</w:t>
      </w:r>
    </w:p>
    <w:p w:rsidR="00392762" w:rsidRPr="00A60D33" w:rsidRDefault="00A42D53" w:rsidP="00392762">
      <w:pPr>
        <w:jc w:val="both"/>
        <w:rPr>
          <w:rFonts w:cs="Times New Roman"/>
        </w:rPr>
      </w:pPr>
      <w:r>
        <w:rPr>
          <w:rFonts w:cs="Times New Roman"/>
        </w:rPr>
        <w:t>50</w:t>
      </w:r>
      <w:r w:rsidR="00392762" w:rsidRPr="00A60D33">
        <w:rPr>
          <w:rFonts w:cs="Times New Roman"/>
        </w:rPr>
        <w:t>. Характеристика видов сделок на товарной бирже.</w:t>
      </w:r>
    </w:p>
    <w:p w:rsidR="00392762" w:rsidRPr="00A60D33" w:rsidRDefault="00A42D53" w:rsidP="00392762">
      <w:pPr>
        <w:jc w:val="both"/>
        <w:rPr>
          <w:rFonts w:cs="Times New Roman"/>
        </w:rPr>
      </w:pPr>
      <w:r>
        <w:rPr>
          <w:rFonts w:cs="Times New Roman"/>
        </w:rPr>
        <w:t>51</w:t>
      </w:r>
      <w:r w:rsidR="00392762" w:rsidRPr="00A60D33">
        <w:rPr>
          <w:rFonts w:cs="Times New Roman"/>
        </w:rPr>
        <w:t>. Отличительные особенности отдельных видов сделок.</w:t>
      </w:r>
    </w:p>
    <w:p w:rsidR="00392762" w:rsidRPr="00A60D33" w:rsidRDefault="00A42D53" w:rsidP="00392762">
      <w:pPr>
        <w:jc w:val="both"/>
        <w:rPr>
          <w:rFonts w:cs="Times New Roman"/>
        </w:rPr>
      </w:pPr>
      <w:r>
        <w:rPr>
          <w:rFonts w:cs="Times New Roman"/>
        </w:rPr>
        <w:t>52</w:t>
      </w:r>
      <w:r w:rsidR="00392762" w:rsidRPr="00A60D33">
        <w:rPr>
          <w:rFonts w:cs="Times New Roman"/>
        </w:rPr>
        <w:t>. Порядок и сроки их оформления сделок.</w:t>
      </w:r>
    </w:p>
    <w:p w:rsidR="00392762" w:rsidRPr="00A60D33" w:rsidRDefault="00392762" w:rsidP="00392762">
      <w:pPr>
        <w:jc w:val="both"/>
        <w:rPr>
          <w:rFonts w:cs="Times New Roman"/>
        </w:rPr>
      </w:pPr>
      <w:r w:rsidRPr="00A60D33">
        <w:rPr>
          <w:rFonts w:cs="Times New Roman"/>
        </w:rPr>
        <w:t>5</w:t>
      </w:r>
      <w:r w:rsidR="00A42D53">
        <w:rPr>
          <w:rFonts w:cs="Times New Roman"/>
        </w:rPr>
        <w:t>3</w:t>
      </w:r>
      <w:r w:rsidRPr="00A60D33">
        <w:rPr>
          <w:rFonts w:cs="Times New Roman"/>
        </w:rPr>
        <w:t>. Свойства биржевого товара. Причины свойств биржевого товара.</w:t>
      </w:r>
    </w:p>
    <w:p w:rsidR="00A42D53" w:rsidRDefault="00A42D53" w:rsidP="00392762">
      <w:pPr>
        <w:jc w:val="both"/>
        <w:rPr>
          <w:rFonts w:cs="Times New Roman"/>
        </w:rPr>
      </w:pPr>
      <w:r>
        <w:rPr>
          <w:rFonts w:cs="Times New Roman"/>
        </w:rPr>
        <w:t>54</w:t>
      </w:r>
      <w:r w:rsidR="00392762" w:rsidRPr="00A60D33">
        <w:rPr>
          <w:rFonts w:cs="Times New Roman"/>
        </w:rPr>
        <w:t xml:space="preserve">. Стандартизация и ее влияние на биржевой товар. </w:t>
      </w:r>
    </w:p>
    <w:p w:rsidR="00392762" w:rsidRPr="00A60D33" w:rsidRDefault="00A42D53" w:rsidP="00392762">
      <w:pPr>
        <w:jc w:val="both"/>
        <w:rPr>
          <w:rFonts w:cs="Times New Roman"/>
        </w:rPr>
      </w:pPr>
      <w:r>
        <w:rPr>
          <w:rFonts w:cs="Times New Roman"/>
        </w:rPr>
        <w:t xml:space="preserve">      </w:t>
      </w:r>
      <w:r w:rsidR="00392762" w:rsidRPr="00A60D33">
        <w:rPr>
          <w:rFonts w:cs="Times New Roman"/>
        </w:rPr>
        <w:t>Экспертиза и сертификация биржевого товара.</w:t>
      </w:r>
    </w:p>
    <w:p w:rsidR="00392762" w:rsidRPr="00A60D33" w:rsidRDefault="00A42D53" w:rsidP="00392762">
      <w:pPr>
        <w:jc w:val="both"/>
        <w:rPr>
          <w:rFonts w:cs="Times New Roman"/>
        </w:rPr>
      </w:pPr>
      <w:r>
        <w:rPr>
          <w:rFonts w:cs="Times New Roman"/>
        </w:rPr>
        <w:t>55</w:t>
      </w:r>
      <w:r w:rsidR="00392762" w:rsidRPr="00A60D33">
        <w:rPr>
          <w:rFonts w:cs="Times New Roman"/>
        </w:rPr>
        <w:t>. Участники биржевого рынка и их характеристика.</w:t>
      </w:r>
    </w:p>
    <w:p w:rsidR="00392762" w:rsidRPr="00A60D33" w:rsidRDefault="00A42D53" w:rsidP="00392762">
      <w:pPr>
        <w:jc w:val="both"/>
        <w:rPr>
          <w:rFonts w:cs="Times New Roman"/>
        </w:rPr>
      </w:pPr>
      <w:r>
        <w:rPr>
          <w:rFonts w:cs="Times New Roman"/>
        </w:rPr>
        <w:t>56</w:t>
      </w:r>
      <w:r w:rsidR="00392762" w:rsidRPr="00A60D33">
        <w:rPr>
          <w:rFonts w:cs="Times New Roman"/>
        </w:rPr>
        <w:t>. Биржевые посредники и их характеристика.</w:t>
      </w:r>
    </w:p>
    <w:p w:rsidR="00392762" w:rsidRPr="00A60D33" w:rsidRDefault="00A42D53" w:rsidP="00392762">
      <w:pPr>
        <w:jc w:val="both"/>
        <w:rPr>
          <w:rFonts w:cs="Times New Roman"/>
        </w:rPr>
      </w:pPr>
      <w:r>
        <w:rPr>
          <w:rFonts w:cs="Times New Roman"/>
        </w:rPr>
        <w:t>57</w:t>
      </w:r>
      <w:r w:rsidR="00392762" w:rsidRPr="00A60D33">
        <w:rPr>
          <w:rFonts w:cs="Times New Roman"/>
        </w:rPr>
        <w:t>. Материально-техническая обеспеченность товарных бирж.</w:t>
      </w:r>
    </w:p>
    <w:p w:rsidR="00392762" w:rsidRPr="00A60D33" w:rsidRDefault="00A42D53" w:rsidP="00392762">
      <w:pPr>
        <w:jc w:val="both"/>
        <w:rPr>
          <w:rFonts w:cs="Times New Roman"/>
        </w:rPr>
      </w:pPr>
      <w:r>
        <w:rPr>
          <w:rFonts w:cs="Times New Roman"/>
        </w:rPr>
        <w:t>58</w:t>
      </w:r>
      <w:r w:rsidR="00392762" w:rsidRPr="00A60D33">
        <w:rPr>
          <w:rFonts w:cs="Times New Roman"/>
        </w:rPr>
        <w:t>. Методы ведения торгов (аукционная, электронная, торговля «шепотом», выкрикивания).</w:t>
      </w:r>
    </w:p>
    <w:p w:rsidR="00392762" w:rsidRPr="00626A08" w:rsidRDefault="00392762" w:rsidP="00392762">
      <w:pPr>
        <w:rPr>
          <w:i/>
        </w:rPr>
      </w:pPr>
      <w:r w:rsidRPr="00626A08">
        <w:rPr>
          <w:rFonts w:cs="Times New Roman"/>
          <w:i/>
        </w:rPr>
        <w:t>Тема 5.</w:t>
      </w:r>
      <w:r w:rsidRPr="00626A08">
        <w:rPr>
          <w:i/>
        </w:rPr>
        <w:t xml:space="preserve"> Основы функционирования фондовых бирж</w:t>
      </w:r>
    </w:p>
    <w:p w:rsidR="00392762" w:rsidRDefault="00A42D53" w:rsidP="00392762">
      <w:pPr>
        <w:jc w:val="both"/>
        <w:rPr>
          <w:rFonts w:cs="Times New Roman"/>
        </w:rPr>
      </w:pPr>
      <w:r>
        <w:rPr>
          <w:rFonts w:cs="Times New Roman"/>
        </w:rPr>
        <w:t>59</w:t>
      </w:r>
      <w:r w:rsidR="00392762">
        <w:rPr>
          <w:rFonts w:cs="Times New Roman"/>
        </w:rPr>
        <w:t>.</w:t>
      </w:r>
      <w:r w:rsidR="00392762" w:rsidRPr="00E61334">
        <w:rPr>
          <w:rFonts w:cs="Times New Roman"/>
        </w:rPr>
        <w:t xml:space="preserve"> Ценные бумаги, обращающиеся на фондовых биржах.</w:t>
      </w:r>
    </w:p>
    <w:p w:rsidR="00392762" w:rsidRPr="00E61334" w:rsidRDefault="00A42D53" w:rsidP="00392762">
      <w:pPr>
        <w:jc w:val="both"/>
        <w:rPr>
          <w:rFonts w:cs="Times New Roman"/>
        </w:rPr>
      </w:pPr>
      <w:r>
        <w:rPr>
          <w:rFonts w:cs="Times New Roman"/>
        </w:rPr>
        <w:t>60</w:t>
      </w:r>
      <w:r w:rsidR="00392762" w:rsidRPr="00E61334">
        <w:rPr>
          <w:rFonts w:cs="Times New Roman"/>
        </w:rPr>
        <w:t>. Рынок ценных бумаг: сущность и функции.</w:t>
      </w:r>
    </w:p>
    <w:p w:rsidR="00392762" w:rsidRPr="00E61334" w:rsidRDefault="00A42D53" w:rsidP="00392762">
      <w:pPr>
        <w:jc w:val="both"/>
        <w:rPr>
          <w:rFonts w:cs="Times New Roman"/>
        </w:rPr>
      </w:pPr>
      <w:r>
        <w:rPr>
          <w:rFonts w:cs="Times New Roman"/>
        </w:rPr>
        <w:t>61</w:t>
      </w:r>
      <w:r w:rsidR="00392762" w:rsidRPr="00E61334">
        <w:rPr>
          <w:rFonts w:cs="Times New Roman"/>
        </w:rPr>
        <w:t>. Понятие первичного и вторичного рынка ценных бумаг.</w:t>
      </w:r>
    </w:p>
    <w:p w:rsidR="00392762" w:rsidRPr="00E61334" w:rsidRDefault="00A42D53" w:rsidP="00392762">
      <w:pPr>
        <w:jc w:val="both"/>
        <w:rPr>
          <w:rFonts w:cs="Times New Roman"/>
        </w:rPr>
      </w:pPr>
      <w:r>
        <w:rPr>
          <w:rFonts w:cs="Times New Roman"/>
        </w:rPr>
        <w:t>62</w:t>
      </w:r>
      <w:r w:rsidR="00392762" w:rsidRPr="00E61334">
        <w:rPr>
          <w:rFonts w:cs="Times New Roman"/>
        </w:rPr>
        <w:t>. Субъекты или участники рынка ценных бумаг.</w:t>
      </w:r>
    </w:p>
    <w:p w:rsidR="00392762" w:rsidRPr="00E61334" w:rsidRDefault="00A42D53" w:rsidP="00392762">
      <w:pPr>
        <w:jc w:val="both"/>
        <w:rPr>
          <w:rFonts w:cs="Times New Roman"/>
        </w:rPr>
      </w:pPr>
      <w:r>
        <w:rPr>
          <w:rFonts w:cs="Times New Roman"/>
        </w:rPr>
        <w:t>63</w:t>
      </w:r>
      <w:r w:rsidR="00392762" w:rsidRPr="00E61334">
        <w:rPr>
          <w:rFonts w:cs="Times New Roman"/>
        </w:rPr>
        <w:t>. Профессиональные участники фондового рынка.</w:t>
      </w:r>
    </w:p>
    <w:p w:rsidR="00392762" w:rsidRPr="00E61334" w:rsidRDefault="00392762" w:rsidP="00392762">
      <w:pPr>
        <w:jc w:val="both"/>
        <w:rPr>
          <w:rFonts w:cs="Times New Roman"/>
        </w:rPr>
      </w:pPr>
      <w:r>
        <w:rPr>
          <w:rFonts w:cs="Times New Roman"/>
        </w:rPr>
        <w:t>6</w:t>
      </w:r>
      <w:r w:rsidR="00A42D53">
        <w:rPr>
          <w:rFonts w:cs="Times New Roman"/>
        </w:rPr>
        <w:t>4</w:t>
      </w:r>
      <w:r w:rsidRPr="00E61334">
        <w:rPr>
          <w:rFonts w:cs="Times New Roman"/>
        </w:rPr>
        <w:t>. Организация и регулирование рынка ценных бумаг.</w:t>
      </w:r>
    </w:p>
    <w:p w:rsidR="00392762" w:rsidRPr="00E61334" w:rsidRDefault="00A42D53" w:rsidP="00392762">
      <w:pPr>
        <w:jc w:val="both"/>
        <w:rPr>
          <w:rFonts w:cs="Times New Roman"/>
        </w:rPr>
      </w:pPr>
      <w:r>
        <w:rPr>
          <w:rFonts w:cs="Times New Roman"/>
        </w:rPr>
        <w:t>65</w:t>
      </w:r>
      <w:r w:rsidR="00392762" w:rsidRPr="00E61334">
        <w:rPr>
          <w:rFonts w:cs="Times New Roman"/>
        </w:rPr>
        <w:t>. Основные виды договоров с ценными бумагами.</w:t>
      </w:r>
    </w:p>
    <w:p w:rsidR="00392762" w:rsidRPr="00E61334" w:rsidRDefault="00A42D53" w:rsidP="00392762">
      <w:pPr>
        <w:jc w:val="both"/>
        <w:rPr>
          <w:rFonts w:cs="Times New Roman"/>
        </w:rPr>
      </w:pPr>
      <w:r>
        <w:rPr>
          <w:rFonts w:cs="Times New Roman"/>
        </w:rPr>
        <w:t>66</w:t>
      </w:r>
      <w:r w:rsidR="00392762" w:rsidRPr="00E61334">
        <w:rPr>
          <w:rFonts w:cs="Times New Roman"/>
        </w:rPr>
        <w:t>. Расчеты, или поставка, или исполнение сделки.</w:t>
      </w:r>
    </w:p>
    <w:p w:rsidR="00392762" w:rsidRPr="00E61334" w:rsidRDefault="00A42D53" w:rsidP="00392762">
      <w:pPr>
        <w:jc w:val="both"/>
        <w:rPr>
          <w:rFonts w:cs="Times New Roman"/>
        </w:rPr>
      </w:pPr>
      <w:r>
        <w:rPr>
          <w:rFonts w:cs="Times New Roman"/>
        </w:rPr>
        <w:t>67</w:t>
      </w:r>
      <w:r w:rsidR="00392762" w:rsidRPr="00E61334">
        <w:rPr>
          <w:rFonts w:cs="Times New Roman"/>
        </w:rPr>
        <w:t xml:space="preserve">. Задачи, функции и типы фондовых бирж. </w:t>
      </w:r>
    </w:p>
    <w:p w:rsidR="00392762" w:rsidRPr="00E61334" w:rsidRDefault="00A42D53" w:rsidP="00392762">
      <w:pPr>
        <w:jc w:val="both"/>
        <w:rPr>
          <w:rFonts w:cs="Times New Roman"/>
        </w:rPr>
      </w:pPr>
      <w:r>
        <w:rPr>
          <w:rFonts w:cs="Times New Roman"/>
        </w:rPr>
        <w:t>68</w:t>
      </w:r>
      <w:r w:rsidR="00392762" w:rsidRPr="00E61334">
        <w:rPr>
          <w:rFonts w:cs="Times New Roman"/>
        </w:rPr>
        <w:t xml:space="preserve">. Листинг ценных бумаг.                                      </w:t>
      </w:r>
    </w:p>
    <w:p w:rsidR="00392762" w:rsidRPr="00E61334" w:rsidRDefault="00A42D53" w:rsidP="00392762">
      <w:pPr>
        <w:jc w:val="both"/>
        <w:rPr>
          <w:rFonts w:cs="Times New Roman"/>
        </w:rPr>
      </w:pPr>
      <w:r>
        <w:rPr>
          <w:rFonts w:cs="Times New Roman"/>
        </w:rPr>
        <w:t>69</w:t>
      </w:r>
      <w:r w:rsidR="00392762" w:rsidRPr="00E61334">
        <w:rPr>
          <w:rFonts w:cs="Times New Roman"/>
        </w:rPr>
        <w:t xml:space="preserve">. Биржевые индексы. </w:t>
      </w:r>
    </w:p>
    <w:p w:rsidR="00392762" w:rsidRPr="00E61334" w:rsidRDefault="00A42D53" w:rsidP="00392762">
      <w:pPr>
        <w:jc w:val="both"/>
        <w:rPr>
          <w:rFonts w:cs="Times New Roman"/>
        </w:rPr>
      </w:pPr>
      <w:r>
        <w:rPr>
          <w:rFonts w:cs="Times New Roman"/>
        </w:rPr>
        <w:t>70</w:t>
      </w:r>
      <w:r w:rsidR="00392762" w:rsidRPr="00E61334">
        <w:rPr>
          <w:rFonts w:cs="Times New Roman"/>
        </w:rPr>
        <w:t xml:space="preserve">. Рынок </w:t>
      </w:r>
      <w:proofErr w:type="spellStart"/>
      <w:r w:rsidR="00392762" w:rsidRPr="00E61334">
        <w:rPr>
          <w:rFonts w:cs="Times New Roman"/>
        </w:rPr>
        <w:t>Форекс</w:t>
      </w:r>
      <w:proofErr w:type="spellEnd"/>
      <w:r w:rsidR="00392762" w:rsidRPr="00E61334">
        <w:rPr>
          <w:rFonts w:cs="Times New Roman"/>
        </w:rPr>
        <w:t xml:space="preserve">, его роль и значение для развития российского валютного рынка. </w:t>
      </w:r>
    </w:p>
    <w:p w:rsidR="00392762" w:rsidRPr="00E61334" w:rsidRDefault="00A42D53" w:rsidP="00392762">
      <w:pPr>
        <w:jc w:val="both"/>
        <w:rPr>
          <w:rFonts w:cs="Times New Roman"/>
          <w:lang w:eastAsia="ru-RU"/>
        </w:rPr>
      </w:pPr>
      <w:r>
        <w:rPr>
          <w:rFonts w:cs="Times New Roman"/>
          <w:lang w:eastAsia="ru-RU"/>
        </w:rPr>
        <w:t>71</w:t>
      </w:r>
      <w:r w:rsidR="00392762" w:rsidRPr="00903902">
        <w:rPr>
          <w:rFonts w:cs="Times New Roman"/>
          <w:lang w:eastAsia="ru-RU"/>
        </w:rPr>
        <w:t>. Сущность биржевых сделок на фондовой би</w:t>
      </w:r>
      <w:r w:rsidR="00392762">
        <w:rPr>
          <w:rFonts w:cs="Times New Roman"/>
          <w:lang w:eastAsia="ru-RU"/>
        </w:rPr>
        <w:t xml:space="preserve">рже, их оформление и исполнение  </w:t>
      </w:r>
    </w:p>
    <w:p w:rsidR="00392762" w:rsidRPr="00626A08" w:rsidRDefault="00392762" w:rsidP="00392762">
      <w:pPr>
        <w:jc w:val="both"/>
        <w:rPr>
          <w:rFonts w:cs="Times New Roman"/>
          <w:i/>
        </w:rPr>
      </w:pPr>
      <w:r w:rsidRPr="00626A08">
        <w:rPr>
          <w:rFonts w:cs="Times New Roman"/>
          <w:i/>
        </w:rPr>
        <w:t>Тема 6.</w:t>
      </w:r>
      <w:r w:rsidRPr="00626A08">
        <w:rPr>
          <w:i/>
        </w:rPr>
        <w:t xml:space="preserve"> Организация деятельности фьючерсных бирж</w:t>
      </w:r>
    </w:p>
    <w:p w:rsidR="00392762" w:rsidRPr="00903902" w:rsidRDefault="00A42D53" w:rsidP="00392762">
      <w:pPr>
        <w:jc w:val="both"/>
        <w:rPr>
          <w:rFonts w:cs="Times New Roman"/>
          <w:lang w:eastAsia="ru-RU"/>
        </w:rPr>
      </w:pPr>
      <w:r>
        <w:rPr>
          <w:rFonts w:cs="Times New Roman"/>
          <w:lang w:eastAsia="ru-RU"/>
        </w:rPr>
        <w:t>72</w:t>
      </w:r>
      <w:r w:rsidR="00392762" w:rsidRPr="00903902">
        <w:rPr>
          <w:rFonts w:cs="Times New Roman"/>
          <w:lang w:eastAsia="ru-RU"/>
        </w:rPr>
        <w:t>. Причины возникновения фьючерсной торговли. Взаимосвязь и различия форва</w:t>
      </w:r>
      <w:r w:rsidR="00392762">
        <w:rPr>
          <w:rFonts w:cs="Times New Roman"/>
          <w:lang w:eastAsia="ru-RU"/>
        </w:rPr>
        <w:t>рдного и фьючерсного контрактов</w:t>
      </w:r>
      <w:r w:rsidR="00392762" w:rsidRPr="00903902">
        <w:rPr>
          <w:rFonts w:cs="Times New Roman"/>
          <w:lang w:eastAsia="ru-RU"/>
        </w:rPr>
        <w:t xml:space="preserve"> </w:t>
      </w:r>
    </w:p>
    <w:p w:rsidR="00392762" w:rsidRPr="00903902" w:rsidRDefault="00A42D53" w:rsidP="00392762">
      <w:pPr>
        <w:jc w:val="both"/>
        <w:rPr>
          <w:rFonts w:cs="Times New Roman"/>
          <w:lang w:eastAsia="ru-RU"/>
        </w:rPr>
      </w:pPr>
      <w:r>
        <w:rPr>
          <w:rFonts w:cs="Times New Roman"/>
          <w:lang w:eastAsia="ru-RU"/>
        </w:rPr>
        <w:t>73</w:t>
      </w:r>
      <w:r w:rsidR="00392762" w:rsidRPr="00903902">
        <w:rPr>
          <w:rFonts w:cs="Times New Roman"/>
          <w:lang w:eastAsia="ru-RU"/>
        </w:rPr>
        <w:t>. Основные функции фьючерсных бирж. Биржевые спекуляции. Характеристика участни</w:t>
      </w:r>
      <w:r w:rsidR="00392762">
        <w:rPr>
          <w:rFonts w:cs="Times New Roman"/>
          <w:lang w:eastAsia="ru-RU"/>
        </w:rPr>
        <w:t>ков фьючерсных торгов</w:t>
      </w:r>
    </w:p>
    <w:p w:rsidR="00392762" w:rsidRPr="00903902" w:rsidRDefault="00A42D53" w:rsidP="00392762">
      <w:pPr>
        <w:jc w:val="both"/>
        <w:rPr>
          <w:rFonts w:cs="Times New Roman"/>
          <w:lang w:eastAsia="ru-RU"/>
        </w:rPr>
      </w:pPr>
      <w:r>
        <w:rPr>
          <w:rFonts w:cs="Times New Roman"/>
          <w:lang w:eastAsia="ru-RU"/>
        </w:rPr>
        <w:t>74</w:t>
      </w:r>
      <w:r w:rsidR="00392762" w:rsidRPr="00903902">
        <w:rPr>
          <w:rFonts w:cs="Times New Roman"/>
          <w:lang w:eastAsia="ru-RU"/>
        </w:rPr>
        <w:t>. Механизм биржевой фьючерсной торговли. Методы ведения торгов. Порядок определения цены контрак</w:t>
      </w:r>
      <w:r w:rsidR="00392762">
        <w:rPr>
          <w:rFonts w:cs="Times New Roman"/>
          <w:lang w:eastAsia="ru-RU"/>
        </w:rPr>
        <w:t>та, его основные характеристики</w:t>
      </w:r>
      <w:r w:rsidR="00392762" w:rsidRPr="00903902">
        <w:rPr>
          <w:rFonts w:cs="Times New Roman"/>
          <w:lang w:eastAsia="ru-RU"/>
        </w:rPr>
        <w:t xml:space="preserve"> </w:t>
      </w:r>
    </w:p>
    <w:p w:rsidR="00392762" w:rsidRPr="00903902" w:rsidRDefault="00A42D53" w:rsidP="00392762">
      <w:pPr>
        <w:jc w:val="both"/>
        <w:rPr>
          <w:rFonts w:cs="Times New Roman"/>
          <w:lang w:eastAsia="ru-RU"/>
        </w:rPr>
      </w:pPr>
      <w:r>
        <w:rPr>
          <w:rFonts w:cs="Times New Roman"/>
          <w:lang w:eastAsia="ru-RU"/>
        </w:rPr>
        <w:t>75</w:t>
      </w:r>
      <w:r w:rsidR="00392762" w:rsidRPr="00903902">
        <w:rPr>
          <w:rFonts w:cs="Times New Roman"/>
          <w:lang w:eastAsia="ru-RU"/>
        </w:rPr>
        <w:t>. Роль расчетной палаты, как гаранта выполнения сдело</w:t>
      </w:r>
      <w:r w:rsidR="00392762">
        <w:rPr>
          <w:rFonts w:cs="Times New Roman"/>
          <w:lang w:eastAsia="ru-RU"/>
        </w:rPr>
        <w:t>к. Маржа во фьючерсной торговле</w:t>
      </w:r>
      <w:r w:rsidR="00392762" w:rsidRPr="00903902">
        <w:rPr>
          <w:rFonts w:cs="Times New Roman"/>
          <w:lang w:eastAsia="ru-RU"/>
        </w:rPr>
        <w:t xml:space="preserve"> </w:t>
      </w:r>
    </w:p>
    <w:p w:rsidR="00392762" w:rsidRPr="00903902" w:rsidRDefault="00A42D53" w:rsidP="00392762">
      <w:pPr>
        <w:jc w:val="both"/>
        <w:rPr>
          <w:rFonts w:cs="Times New Roman"/>
          <w:lang w:eastAsia="ru-RU"/>
        </w:rPr>
      </w:pPr>
      <w:r>
        <w:rPr>
          <w:rFonts w:cs="Times New Roman"/>
          <w:lang w:eastAsia="ru-RU"/>
        </w:rPr>
        <w:t>76</w:t>
      </w:r>
      <w:r w:rsidR="00392762">
        <w:rPr>
          <w:rFonts w:cs="Times New Roman"/>
          <w:lang w:eastAsia="ru-RU"/>
        </w:rPr>
        <w:t>. Процедура клиринга</w:t>
      </w:r>
    </w:p>
    <w:p w:rsidR="00392762" w:rsidRPr="00903902" w:rsidRDefault="00A42D53" w:rsidP="00392762">
      <w:pPr>
        <w:jc w:val="both"/>
        <w:rPr>
          <w:rFonts w:cs="Times New Roman"/>
          <w:lang w:eastAsia="ru-RU"/>
        </w:rPr>
      </w:pPr>
      <w:r>
        <w:rPr>
          <w:rFonts w:cs="Times New Roman"/>
          <w:lang w:eastAsia="ru-RU"/>
        </w:rPr>
        <w:t>77</w:t>
      </w:r>
      <w:r w:rsidR="00392762" w:rsidRPr="00903902">
        <w:rPr>
          <w:rFonts w:cs="Times New Roman"/>
          <w:lang w:eastAsia="ru-RU"/>
        </w:rPr>
        <w:t>. Операции с опционами на фьючерсных биржах (понятие и виды опционов, основные характеристики цены опциона, ст</w:t>
      </w:r>
      <w:r w:rsidR="00392762">
        <w:rPr>
          <w:rFonts w:cs="Times New Roman"/>
          <w:lang w:eastAsia="ru-RU"/>
        </w:rPr>
        <w:t>ратегии использования опционов)</w:t>
      </w:r>
    </w:p>
    <w:p w:rsidR="00392762" w:rsidRPr="00903902" w:rsidRDefault="00A42D53" w:rsidP="00392762">
      <w:pPr>
        <w:jc w:val="both"/>
        <w:rPr>
          <w:rFonts w:cs="Times New Roman"/>
          <w:lang w:eastAsia="ru-RU"/>
        </w:rPr>
      </w:pPr>
      <w:r>
        <w:rPr>
          <w:rFonts w:cs="Times New Roman"/>
          <w:lang w:eastAsia="ru-RU"/>
        </w:rPr>
        <w:t>78</w:t>
      </w:r>
      <w:r w:rsidR="00392762" w:rsidRPr="00903902">
        <w:rPr>
          <w:rFonts w:cs="Times New Roman"/>
          <w:lang w:eastAsia="ru-RU"/>
        </w:rPr>
        <w:t>. Расчеты по б</w:t>
      </w:r>
      <w:r w:rsidR="00392762">
        <w:rPr>
          <w:rFonts w:cs="Times New Roman"/>
          <w:lang w:eastAsia="ru-RU"/>
        </w:rPr>
        <w:t>иржевым сделкам. Формы платежей</w:t>
      </w:r>
      <w:r w:rsidR="00392762" w:rsidRPr="00903902">
        <w:rPr>
          <w:rFonts w:cs="Times New Roman"/>
          <w:lang w:eastAsia="ru-RU"/>
        </w:rPr>
        <w:t xml:space="preserve">  </w:t>
      </w:r>
    </w:p>
    <w:p w:rsidR="00392762" w:rsidRPr="00903902" w:rsidRDefault="00A42D53" w:rsidP="00392762">
      <w:pPr>
        <w:jc w:val="both"/>
        <w:rPr>
          <w:rFonts w:cs="Times New Roman"/>
          <w:lang w:eastAsia="ru-RU"/>
        </w:rPr>
      </w:pPr>
      <w:r>
        <w:rPr>
          <w:rFonts w:cs="Times New Roman"/>
          <w:lang w:eastAsia="ru-RU"/>
        </w:rPr>
        <w:lastRenderedPageBreak/>
        <w:t>79</w:t>
      </w:r>
      <w:r w:rsidR="00392762" w:rsidRPr="00903902">
        <w:rPr>
          <w:rFonts w:cs="Times New Roman"/>
          <w:lang w:eastAsia="ru-RU"/>
        </w:rPr>
        <w:t>. Страхование рисков на рынке фьючерсных контрактов (концепция и практика хеджиро</w:t>
      </w:r>
      <w:r w:rsidR="00392762">
        <w:rPr>
          <w:rFonts w:cs="Times New Roman"/>
          <w:lang w:eastAsia="ru-RU"/>
        </w:rPr>
        <w:t>вания)</w:t>
      </w:r>
      <w:r w:rsidR="00392762" w:rsidRPr="00903902">
        <w:rPr>
          <w:rFonts w:cs="Times New Roman"/>
          <w:lang w:eastAsia="ru-RU"/>
        </w:rPr>
        <w:t xml:space="preserve"> </w:t>
      </w:r>
    </w:p>
    <w:p w:rsidR="00392762" w:rsidRPr="00903902" w:rsidRDefault="00A42D53" w:rsidP="00A42D53">
      <w:pPr>
        <w:jc w:val="both"/>
        <w:rPr>
          <w:rFonts w:cs="Times New Roman"/>
          <w:lang w:eastAsia="ru-RU"/>
        </w:rPr>
      </w:pPr>
      <w:r>
        <w:rPr>
          <w:rFonts w:cs="Times New Roman"/>
          <w:lang w:eastAsia="ru-RU"/>
        </w:rPr>
        <w:t>80</w:t>
      </w:r>
      <w:r w:rsidR="00392762" w:rsidRPr="00903902">
        <w:rPr>
          <w:rFonts w:cs="Times New Roman"/>
          <w:lang w:eastAsia="ru-RU"/>
        </w:rPr>
        <w:t>. Основн</w:t>
      </w:r>
      <w:r w:rsidR="00392762">
        <w:rPr>
          <w:rFonts w:cs="Times New Roman"/>
          <w:lang w:eastAsia="ru-RU"/>
        </w:rPr>
        <w:t>ые фьючерсные и опционные рынки</w:t>
      </w:r>
      <w:r>
        <w:rPr>
          <w:rFonts w:cs="Times New Roman"/>
          <w:lang w:eastAsia="ru-RU"/>
        </w:rPr>
        <w:t>.</w:t>
      </w:r>
    </w:p>
    <w:p w:rsidR="00392762" w:rsidRDefault="00392762" w:rsidP="00A42D53">
      <w:pPr>
        <w:jc w:val="both"/>
        <w:rPr>
          <w:rFonts w:cs="Times New Roman"/>
        </w:rPr>
      </w:pPr>
    </w:p>
    <w:p w:rsidR="004C6985" w:rsidRDefault="004C6985" w:rsidP="004C6985">
      <w:pPr>
        <w:jc w:val="both"/>
        <w:rPr>
          <w:rFonts w:cs="Times New Roman"/>
          <w:lang w:eastAsia="ru-RU"/>
        </w:rPr>
      </w:pPr>
      <w:r w:rsidRPr="00FD64BC">
        <w:rPr>
          <w:rFonts w:cs="Times New Roman"/>
          <w:lang w:eastAsia="ru-RU"/>
        </w:rPr>
        <w:t>Краткие методические указания</w:t>
      </w:r>
    </w:p>
    <w:p w:rsidR="004C6985" w:rsidRDefault="004C6985" w:rsidP="004C6985">
      <w:pPr>
        <w:jc w:val="both"/>
        <w:rPr>
          <w:rFonts w:cs="Times New Roman"/>
          <w:lang w:eastAsia="ru-RU"/>
        </w:rPr>
      </w:pPr>
    </w:p>
    <w:p w:rsidR="004C6985" w:rsidRDefault="004C6985" w:rsidP="004C6985">
      <w:pPr>
        <w:jc w:val="both"/>
        <w:rPr>
          <w:rFonts w:cs="Times New Roman"/>
          <w:lang w:eastAsia="ru-RU"/>
        </w:rPr>
      </w:pPr>
      <w:r>
        <w:rPr>
          <w:rFonts w:cs="Times New Roman"/>
          <w:lang w:eastAsia="ru-RU"/>
        </w:rPr>
        <w:t>Вопросы к экзамену</w:t>
      </w:r>
      <w:r w:rsidRPr="00702DFB">
        <w:rPr>
          <w:rFonts w:cs="Times New Roman"/>
          <w:lang w:eastAsia="ru-RU"/>
        </w:rPr>
        <w:t xml:space="preserve"> </w:t>
      </w:r>
      <w:r>
        <w:rPr>
          <w:rFonts w:cs="Times New Roman"/>
          <w:lang w:eastAsia="ru-RU"/>
        </w:rPr>
        <w:t>позволяю</w:t>
      </w:r>
      <w:r w:rsidRPr="00702DFB">
        <w:rPr>
          <w:rFonts w:cs="Times New Roman"/>
          <w:lang w:eastAsia="ru-RU"/>
        </w:rPr>
        <w:t xml:space="preserve">т студентам </w:t>
      </w:r>
      <w:r>
        <w:rPr>
          <w:rFonts w:cs="Times New Roman"/>
          <w:lang w:eastAsia="ru-RU"/>
        </w:rPr>
        <w:t xml:space="preserve">качественно к нему </w:t>
      </w:r>
      <w:proofErr w:type="gramStart"/>
      <w:r>
        <w:rPr>
          <w:rFonts w:cs="Times New Roman"/>
          <w:lang w:eastAsia="ru-RU"/>
        </w:rPr>
        <w:t>подготовиться  и</w:t>
      </w:r>
      <w:proofErr w:type="gramEnd"/>
      <w:r>
        <w:rPr>
          <w:rFonts w:cs="Times New Roman"/>
          <w:lang w:eastAsia="ru-RU"/>
        </w:rPr>
        <w:t xml:space="preserve"> сдать. </w:t>
      </w:r>
    </w:p>
    <w:p w:rsidR="004C6985" w:rsidRDefault="004C6985" w:rsidP="004C6985">
      <w:pPr>
        <w:jc w:val="both"/>
        <w:rPr>
          <w:rFonts w:cs="Times New Roman"/>
          <w:lang w:eastAsia="ru-RU"/>
        </w:rPr>
      </w:pPr>
      <w:r w:rsidRPr="00632F19">
        <w:rPr>
          <w:rFonts w:cs="Times New Roman"/>
          <w:lang w:eastAsia="ru-RU"/>
        </w:rPr>
        <w:t xml:space="preserve">В случае использования технологии смешанного обучения студенты проходят контрольные тесты в среде </w:t>
      </w:r>
      <w:proofErr w:type="spellStart"/>
      <w:r w:rsidRPr="00632F19">
        <w:rPr>
          <w:rFonts w:cs="Times New Roman"/>
          <w:lang w:eastAsia="ru-RU"/>
        </w:rPr>
        <w:t>Moodle</w:t>
      </w:r>
      <w:proofErr w:type="spellEnd"/>
      <w:r w:rsidRPr="00632F19">
        <w:rPr>
          <w:rFonts w:cs="Times New Roman"/>
          <w:lang w:eastAsia="ru-RU"/>
        </w:rPr>
        <w:t>.</w:t>
      </w:r>
      <w:bookmarkStart w:id="0" w:name="_GoBack"/>
      <w:bookmarkEnd w:id="0"/>
      <w:r>
        <w:rPr>
          <w:rFonts w:cs="Times New Roman"/>
          <w:lang w:eastAsia="ru-RU"/>
        </w:rPr>
        <w:t xml:space="preserve"> </w:t>
      </w:r>
    </w:p>
    <w:p w:rsidR="00DA75D7" w:rsidRDefault="00DA75D7" w:rsidP="00DA75D7">
      <w:pPr>
        <w:pStyle w:val="aff5"/>
        <w:tabs>
          <w:tab w:val="left" w:pos="10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A75D7" w:rsidRDefault="00DA75D7" w:rsidP="00DA75D7">
      <w:pPr>
        <w:pStyle w:val="aff5"/>
        <w:tabs>
          <w:tab w:val="left" w:pos="10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A75D7">
        <w:rPr>
          <w:rFonts w:ascii="Times New Roman" w:hAnsi="Times New Roman" w:cs="Times New Roman"/>
          <w:sz w:val="24"/>
          <w:szCs w:val="24"/>
        </w:rPr>
        <w:t xml:space="preserve">Критерии оценки </w:t>
      </w:r>
    </w:p>
    <w:p w:rsidR="004C6985" w:rsidRPr="009B5D1F" w:rsidRDefault="004C6985" w:rsidP="004C6985">
      <w:pPr>
        <w:jc w:val="both"/>
        <w:rPr>
          <w:rFonts w:cs="Times New Roman"/>
        </w:rPr>
      </w:pPr>
    </w:p>
    <w:tbl>
      <w:tblPr>
        <w:tblStyle w:val="30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4C6985" w:rsidRPr="009B5D1F" w:rsidTr="00F61D3F">
        <w:tc>
          <w:tcPr>
            <w:tcW w:w="1126" w:type="dxa"/>
          </w:tcPr>
          <w:p w:rsidR="004C6985" w:rsidRPr="009B5D1F" w:rsidRDefault="004C6985" w:rsidP="00F61D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</w:t>
            </w:r>
          </w:p>
        </w:tc>
        <w:tc>
          <w:tcPr>
            <w:tcW w:w="1214" w:type="dxa"/>
          </w:tcPr>
          <w:p w:rsidR="004C6985" w:rsidRPr="009B5D1F" w:rsidRDefault="004C6985" w:rsidP="00F61D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Баллы</w:t>
            </w:r>
          </w:p>
        </w:tc>
        <w:tc>
          <w:tcPr>
            <w:tcW w:w="7855" w:type="dxa"/>
          </w:tcPr>
          <w:p w:rsidR="004C6985" w:rsidRPr="009B5D1F" w:rsidRDefault="004C6985" w:rsidP="00F61D3F">
            <w:pPr>
              <w:jc w:val="center"/>
              <w:rPr>
                <w:rFonts w:ascii="Times New Roman" w:hAnsi="Times New Roman" w:cs="Times New Roman"/>
              </w:rPr>
            </w:pPr>
            <w:r w:rsidRPr="009B5D1F">
              <w:rPr>
                <w:rFonts w:ascii="Times New Roman" w:hAnsi="Times New Roman" w:cs="Times New Roman"/>
              </w:rPr>
              <w:t>Описание</w:t>
            </w:r>
          </w:p>
        </w:tc>
      </w:tr>
      <w:tr w:rsidR="004C6985" w:rsidRPr="009B5D1F" w:rsidTr="00F61D3F">
        <w:tc>
          <w:tcPr>
            <w:tcW w:w="1126" w:type="dxa"/>
          </w:tcPr>
          <w:p w:rsidR="004C6985" w:rsidRPr="009B5D1F" w:rsidRDefault="004C6985" w:rsidP="00F61D3F">
            <w:pPr>
              <w:jc w:val="both"/>
              <w:rPr>
                <w:rFonts w:ascii="Times New Roman" w:hAnsi="Times New Roman" w:cs="Times New Roman"/>
              </w:rPr>
            </w:pPr>
            <w:r w:rsidRPr="009B5D1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14" w:type="dxa"/>
          </w:tcPr>
          <w:p w:rsidR="004C6985" w:rsidRPr="009B5D1F" w:rsidRDefault="004C6985" w:rsidP="00F61D3F">
            <w:pPr>
              <w:jc w:val="center"/>
              <w:rPr>
                <w:rFonts w:ascii="Times New Roman" w:hAnsi="Times New Roman" w:cs="Times New Roman"/>
              </w:rPr>
            </w:pPr>
            <w:r w:rsidRPr="009B5D1F">
              <w:rPr>
                <w:rFonts w:ascii="Times New Roman" w:hAnsi="Times New Roman" w:cs="Times New Roman"/>
              </w:rPr>
              <w:t>19–20</w:t>
            </w:r>
          </w:p>
        </w:tc>
        <w:tc>
          <w:tcPr>
            <w:tcW w:w="7855" w:type="dxa"/>
          </w:tcPr>
          <w:p w:rsidR="004C6985" w:rsidRPr="009B5D1F" w:rsidRDefault="004C6985" w:rsidP="00F61D3F">
            <w:pPr>
              <w:jc w:val="both"/>
              <w:rPr>
                <w:rFonts w:ascii="Times New Roman" w:hAnsi="Times New Roman" w:cs="Times New Roman"/>
              </w:rPr>
            </w:pPr>
            <w:r w:rsidRPr="009B5D1F">
              <w:rPr>
                <w:rFonts w:ascii="Times New Roman" w:eastAsia="Calibri" w:hAnsi="Times New Roman" w:cs="Times New Roman"/>
              </w:rPr>
              <w:t xml:space="preserve">выставляется бакалавру, если четко и правильно отвечал на вопросы, давал развернутый и аргументированный ответ по каждому вопросу, показывая широту и глубину знаний, в ответах </w:t>
            </w:r>
            <w:r>
              <w:rPr>
                <w:rFonts w:ascii="Times New Roman" w:eastAsia="Calibri" w:hAnsi="Times New Roman" w:cs="Times New Roman"/>
              </w:rPr>
              <w:t xml:space="preserve">умело использовал нормативные, </w:t>
            </w:r>
            <w:r w:rsidRPr="009B5D1F">
              <w:rPr>
                <w:rFonts w:ascii="Times New Roman" w:eastAsia="Calibri" w:hAnsi="Times New Roman" w:cs="Times New Roman"/>
              </w:rPr>
              <w:t>правовые документы</w:t>
            </w:r>
            <w:r>
              <w:rPr>
                <w:rFonts w:ascii="Times New Roman" w:eastAsia="Calibri" w:hAnsi="Times New Roman" w:cs="Times New Roman"/>
              </w:rPr>
              <w:t>, корректно использовал соответствующую терминологию</w:t>
            </w:r>
          </w:p>
        </w:tc>
      </w:tr>
      <w:tr w:rsidR="004C6985" w:rsidRPr="009B5D1F" w:rsidTr="00F61D3F">
        <w:tc>
          <w:tcPr>
            <w:tcW w:w="1126" w:type="dxa"/>
          </w:tcPr>
          <w:p w:rsidR="004C6985" w:rsidRPr="009B5D1F" w:rsidRDefault="004C6985" w:rsidP="00F61D3F">
            <w:pPr>
              <w:jc w:val="center"/>
              <w:rPr>
                <w:rFonts w:ascii="Times New Roman" w:hAnsi="Times New Roman" w:cs="Times New Roman"/>
              </w:rPr>
            </w:pPr>
            <w:r w:rsidRPr="009B5D1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14" w:type="dxa"/>
          </w:tcPr>
          <w:p w:rsidR="004C6985" w:rsidRPr="009B5D1F" w:rsidRDefault="004C6985" w:rsidP="00F61D3F">
            <w:pPr>
              <w:jc w:val="center"/>
              <w:rPr>
                <w:rFonts w:ascii="Times New Roman" w:hAnsi="Times New Roman" w:cs="Times New Roman"/>
              </w:rPr>
            </w:pPr>
            <w:r w:rsidRPr="009B5D1F">
              <w:rPr>
                <w:rFonts w:ascii="Times New Roman" w:hAnsi="Times New Roman" w:cs="Times New Roman"/>
              </w:rPr>
              <w:t>16–18</w:t>
            </w:r>
          </w:p>
        </w:tc>
        <w:tc>
          <w:tcPr>
            <w:tcW w:w="7855" w:type="dxa"/>
          </w:tcPr>
          <w:p w:rsidR="004C6985" w:rsidRPr="009B5D1F" w:rsidRDefault="004C6985" w:rsidP="00F61D3F">
            <w:pPr>
              <w:jc w:val="both"/>
              <w:rPr>
                <w:rFonts w:ascii="Times New Roman" w:hAnsi="Times New Roman" w:cs="Times New Roman"/>
              </w:rPr>
            </w:pPr>
            <w:r w:rsidRPr="009B5D1F">
              <w:rPr>
                <w:rFonts w:ascii="Times New Roman" w:eastAsia="Calibri" w:hAnsi="Times New Roman" w:cs="Times New Roman"/>
              </w:rPr>
              <w:t>если правильно отвечал на большинство вопросов и подкреплял ответ знаниями нормативных и правовых документов</w:t>
            </w:r>
            <w:r>
              <w:rPr>
                <w:rFonts w:ascii="Times New Roman" w:eastAsia="Calibri" w:hAnsi="Times New Roman" w:cs="Times New Roman"/>
              </w:rPr>
              <w:t xml:space="preserve">, </w:t>
            </w:r>
            <w:r w:rsidRPr="006D7DFA">
              <w:rPr>
                <w:rFonts w:ascii="Times New Roman" w:eastAsia="Calibri" w:hAnsi="Times New Roman" w:cs="Times New Roman"/>
              </w:rPr>
              <w:t>корректно использовал соответствующую терминологию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4C6985" w:rsidRPr="009B5D1F" w:rsidTr="00F61D3F">
        <w:tc>
          <w:tcPr>
            <w:tcW w:w="1126" w:type="dxa"/>
          </w:tcPr>
          <w:p w:rsidR="004C6985" w:rsidRPr="009B5D1F" w:rsidRDefault="004C6985" w:rsidP="00F61D3F">
            <w:pPr>
              <w:jc w:val="center"/>
              <w:rPr>
                <w:rFonts w:ascii="Times New Roman" w:hAnsi="Times New Roman" w:cs="Times New Roman"/>
              </w:rPr>
            </w:pPr>
            <w:r w:rsidRPr="009B5D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14" w:type="dxa"/>
          </w:tcPr>
          <w:p w:rsidR="004C6985" w:rsidRPr="009B5D1F" w:rsidRDefault="004C6985" w:rsidP="00F61D3F">
            <w:pPr>
              <w:jc w:val="center"/>
              <w:rPr>
                <w:rFonts w:ascii="Times New Roman" w:hAnsi="Times New Roman" w:cs="Times New Roman"/>
              </w:rPr>
            </w:pPr>
            <w:r w:rsidRPr="009B5D1F">
              <w:rPr>
                <w:rFonts w:ascii="Times New Roman" w:hAnsi="Times New Roman" w:cs="Times New Roman"/>
              </w:rPr>
              <w:t>13–15</w:t>
            </w:r>
          </w:p>
        </w:tc>
        <w:tc>
          <w:tcPr>
            <w:tcW w:w="7855" w:type="dxa"/>
          </w:tcPr>
          <w:p w:rsidR="004C6985" w:rsidRPr="009B5D1F" w:rsidRDefault="004C6985" w:rsidP="00F61D3F">
            <w:pPr>
              <w:jc w:val="both"/>
              <w:rPr>
                <w:rFonts w:ascii="Times New Roman" w:hAnsi="Times New Roman" w:cs="Times New Roman"/>
              </w:rPr>
            </w:pPr>
            <w:r w:rsidRPr="009B5D1F">
              <w:rPr>
                <w:rFonts w:ascii="Times New Roman" w:eastAsia="Calibri" w:hAnsi="Times New Roman" w:cs="Times New Roman"/>
              </w:rPr>
              <w:t xml:space="preserve">если хорошо </w:t>
            </w:r>
            <w:proofErr w:type="gramStart"/>
            <w:r w:rsidRPr="009B5D1F">
              <w:rPr>
                <w:rFonts w:ascii="Times New Roman" w:eastAsia="Calibri" w:hAnsi="Times New Roman" w:cs="Times New Roman"/>
              </w:rPr>
              <w:t>отвечал  на</w:t>
            </w:r>
            <w:proofErr w:type="gramEnd"/>
            <w:r w:rsidRPr="009B5D1F">
              <w:rPr>
                <w:rFonts w:ascii="Times New Roman" w:eastAsia="Calibri" w:hAnsi="Times New Roman" w:cs="Times New Roman"/>
              </w:rPr>
              <w:t xml:space="preserve"> вопросы (не менее 40 %) , при ответах на некоторые использовал нормативные и правовые документы</w:t>
            </w:r>
            <w:r w:rsidR="00F61D3F">
              <w:t>.</w:t>
            </w:r>
            <w:r w:rsidRPr="001B3300">
              <w:rPr>
                <w:rFonts w:ascii="Times New Roman" w:eastAsia="Calibri" w:hAnsi="Times New Roman" w:cs="Times New Roman"/>
              </w:rPr>
              <w:t xml:space="preserve"> использовал </w:t>
            </w:r>
            <w:r>
              <w:rPr>
                <w:rFonts w:ascii="Times New Roman" w:eastAsia="Calibri" w:hAnsi="Times New Roman" w:cs="Times New Roman"/>
              </w:rPr>
              <w:t>те</w:t>
            </w:r>
            <w:r w:rsidRPr="001B3300">
              <w:rPr>
                <w:rFonts w:ascii="Times New Roman" w:eastAsia="Calibri" w:hAnsi="Times New Roman" w:cs="Times New Roman"/>
              </w:rPr>
              <w:t>рминологию</w:t>
            </w:r>
          </w:p>
        </w:tc>
      </w:tr>
      <w:tr w:rsidR="004C6985" w:rsidRPr="009B5D1F" w:rsidTr="00F61D3F">
        <w:tc>
          <w:tcPr>
            <w:tcW w:w="1126" w:type="dxa"/>
          </w:tcPr>
          <w:p w:rsidR="004C6985" w:rsidRPr="009B5D1F" w:rsidRDefault="004C6985" w:rsidP="00F61D3F">
            <w:pPr>
              <w:jc w:val="center"/>
              <w:rPr>
                <w:rFonts w:ascii="Times New Roman" w:hAnsi="Times New Roman" w:cs="Times New Roman"/>
              </w:rPr>
            </w:pPr>
            <w:r w:rsidRPr="009B5D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14" w:type="dxa"/>
          </w:tcPr>
          <w:p w:rsidR="004C6985" w:rsidRPr="009B5D1F" w:rsidRDefault="004C6985" w:rsidP="00F61D3F">
            <w:pPr>
              <w:jc w:val="center"/>
              <w:rPr>
                <w:rFonts w:ascii="Times New Roman" w:hAnsi="Times New Roman" w:cs="Times New Roman"/>
              </w:rPr>
            </w:pPr>
            <w:r w:rsidRPr="009B5D1F">
              <w:rPr>
                <w:rFonts w:ascii="Times New Roman" w:hAnsi="Times New Roman" w:cs="Times New Roman"/>
              </w:rPr>
              <w:t>9–12</w:t>
            </w:r>
          </w:p>
        </w:tc>
        <w:tc>
          <w:tcPr>
            <w:tcW w:w="7855" w:type="dxa"/>
          </w:tcPr>
          <w:p w:rsidR="004C6985" w:rsidRPr="009B5D1F" w:rsidRDefault="004C6985" w:rsidP="00F61D3F">
            <w:pPr>
              <w:jc w:val="both"/>
              <w:rPr>
                <w:rFonts w:ascii="Times New Roman" w:hAnsi="Times New Roman" w:cs="Times New Roman"/>
              </w:rPr>
            </w:pPr>
            <w:r w:rsidRPr="009B5D1F">
              <w:rPr>
                <w:rFonts w:ascii="Times New Roman" w:hAnsi="Times New Roman" w:cs="Times New Roman"/>
              </w:rPr>
              <w:t>если отвечал на вопросы (менее 10 %)</w:t>
            </w:r>
          </w:p>
        </w:tc>
      </w:tr>
    </w:tbl>
    <w:p w:rsidR="000D5C3B" w:rsidRDefault="000D5C3B" w:rsidP="00DA75D7">
      <w:pPr>
        <w:rPr>
          <w:rFonts w:cs="Times New Roman"/>
          <w:b/>
        </w:rPr>
      </w:pPr>
    </w:p>
    <w:p w:rsidR="000D5C3B" w:rsidRDefault="000D5C3B" w:rsidP="00DA75D7">
      <w:pPr>
        <w:rPr>
          <w:rFonts w:cs="Times New Roman"/>
          <w:b/>
        </w:rPr>
      </w:pPr>
    </w:p>
    <w:sectPr w:rsidR="000D5C3B" w:rsidSect="00631866">
      <w:footerReference w:type="default" r:id="rId8"/>
      <w:pgSz w:w="11906" w:h="16838"/>
      <w:pgMar w:top="567" w:right="567" w:bottom="1134" w:left="1134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5553" w:rsidRDefault="00A65553">
      <w:r>
        <w:separator/>
      </w:r>
    </w:p>
  </w:endnote>
  <w:endnote w:type="continuationSeparator" w:id="0">
    <w:p w:rsidR="00A65553" w:rsidRDefault="00A65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6A3" w:rsidRDefault="00F616A3">
    <w:pPr>
      <w:pStyle w:val="af7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10179050</wp:posOffset>
              </wp:positionH>
              <wp:positionV relativeFrom="paragraph">
                <wp:posOffset>635</wp:posOffset>
              </wp:positionV>
              <wp:extent cx="152400" cy="174625"/>
              <wp:effectExtent l="0" t="0" r="0" b="0"/>
              <wp:wrapSquare wrapText="largest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74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616A3" w:rsidRPr="00EF2877" w:rsidRDefault="00F616A3" w:rsidP="00EF287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01.5pt;margin-top:.05pt;width:12pt;height:13.7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" stroked="f">
              <v:textbox inset="0,0,0,0">
                <w:txbxContent>
                  <w:p w:rsidR="00F616A3" w:rsidRPr="00EF2877" w:rsidRDefault="00F616A3" w:rsidP="00EF2877"/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5553" w:rsidRDefault="00A65553">
      <w:r>
        <w:separator/>
      </w:r>
    </w:p>
  </w:footnote>
  <w:footnote w:type="continuationSeparator" w:id="0">
    <w:p w:rsidR="00A65553" w:rsidRDefault="00A655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4"/>
    <w:lvl w:ilvl="0">
      <w:start w:val="1"/>
      <w:numFmt w:val="decimal"/>
      <w:lvlText w:val="%1"/>
      <w:lvlJc w:val="left"/>
      <w:pPr>
        <w:tabs>
          <w:tab w:val="num" w:pos="57"/>
        </w:tabs>
        <w:ind w:left="57" w:firstLine="0"/>
      </w:pPr>
    </w:lvl>
  </w:abstractNum>
  <w:abstractNum w:abstractNumId="1" w15:restartNumberingAfterBreak="0">
    <w:nsid w:val="00000003"/>
    <w:multiLevelType w:val="multilevel"/>
    <w:tmpl w:val="00000003"/>
    <w:name w:val="WW8Num6"/>
    <w:lvl w:ilvl="0">
      <w:start w:val="1"/>
      <w:numFmt w:val="decimal"/>
      <w:suff w:val="nothing"/>
      <w:lvlText w:val="%1 "/>
      <w:lvlJc w:val="left"/>
      <w:pPr>
        <w:tabs>
          <w:tab w:val="num" w:pos="0"/>
        </w:tabs>
        <w:ind w:left="1" w:firstLine="708"/>
      </w:pPr>
      <w:rPr>
        <w:b/>
        <w:i w:val="0"/>
        <w:sz w:val="28"/>
      </w:rPr>
    </w:lvl>
    <w:lvl w:ilvl="1">
      <w:start w:val="1"/>
      <w:numFmt w:val="decimal"/>
      <w:suff w:val="nothing"/>
      <w:lvlText w:val="%1.%2 "/>
      <w:lvlJc w:val="left"/>
      <w:pPr>
        <w:tabs>
          <w:tab w:val="num" w:pos="0"/>
        </w:tabs>
        <w:ind w:left="731" w:firstLine="709"/>
      </w:pPr>
      <w:rPr>
        <w:b w:val="0"/>
        <w:i w:val="0"/>
        <w:sz w:val="28"/>
      </w:rPr>
    </w:lvl>
    <w:lvl w:ilvl="2">
      <w:start w:val="1"/>
      <w:numFmt w:val="decimal"/>
      <w:suff w:val="nothing"/>
      <w:lvlText w:val="%1.%2.%3 "/>
      <w:lvlJc w:val="left"/>
      <w:pPr>
        <w:tabs>
          <w:tab w:val="num" w:pos="0"/>
        </w:tabs>
        <w:ind w:left="1" w:firstLine="708"/>
      </w:pPr>
      <w:rPr>
        <w:b w:val="0"/>
        <w:i w:val="0"/>
        <w:sz w:val="28"/>
      </w:rPr>
    </w:lvl>
    <w:lvl w:ilvl="3">
      <w:start w:val="1"/>
      <w:numFmt w:val="decimal"/>
      <w:lvlText w:val="%1.%2.%3.%4"/>
      <w:lvlJc w:val="left"/>
      <w:pPr>
        <w:tabs>
          <w:tab w:val="num" w:pos="4689"/>
        </w:tabs>
        <w:ind w:left="4689" w:hanging="864"/>
      </w:pPr>
    </w:lvl>
    <w:lvl w:ilvl="4">
      <w:start w:val="1"/>
      <w:numFmt w:val="decimal"/>
      <w:lvlText w:val="%1.%2.%3.%4.%5"/>
      <w:lvlJc w:val="left"/>
      <w:pPr>
        <w:tabs>
          <w:tab w:val="num" w:pos="4833"/>
        </w:tabs>
        <w:ind w:left="4833" w:hanging="1008"/>
      </w:pPr>
    </w:lvl>
    <w:lvl w:ilvl="5">
      <w:start w:val="1"/>
      <w:numFmt w:val="decimal"/>
      <w:lvlText w:val="%1.%2.%3.%4.%5.%6"/>
      <w:lvlJc w:val="left"/>
      <w:pPr>
        <w:tabs>
          <w:tab w:val="num" w:pos="4977"/>
        </w:tabs>
        <w:ind w:left="4977" w:hanging="1152"/>
      </w:pPr>
    </w:lvl>
    <w:lvl w:ilvl="6">
      <w:start w:val="1"/>
      <w:numFmt w:val="decimal"/>
      <w:lvlText w:val="%1.%2.%3.%4.%5.%6.%7"/>
      <w:lvlJc w:val="left"/>
      <w:pPr>
        <w:tabs>
          <w:tab w:val="num" w:pos="5121"/>
        </w:tabs>
        <w:ind w:left="5121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5265"/>
        </w:tabs>
        <w:ind w:left="526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5409"/>
        </w:tabs>
        <w:ind w:left="5409" w:hanging="1584"/>
      </w:pPr>
    </w:lvl>
  </w:abstractNum>
  <w:abstractNum w:abstractNumId="2" w15:restartNumberingAfterBreak="0">
    <w:nsid w:val="00000004"/>
    <w:multiLevelType w:val="singleLevel"/>
    <w:tmpl w:val="00000004"/>
    <w:name w:val="WW8Num11"/>
    <w:lvl w:ilvl="0">
      <w:start w:val="2"/>
      <w:numFmt w:val="bullet"/>
      <w:lvlText w:val="-"/>
      <w:lvlJc w:val="left"/>
      <w:pPr>
        <w:tabs>
          <w:tab w:val="num" w:pos="1211"/>
        </w:tabs>
        <w:ind w:left="0" w:firstLine="851"/>
      </w:pPr>
      <w:rPr>
        <w:rFonts w:ascii="OpenSymbol" w:hAnsi="OpenSymbol"/>
      </w:rPr>
    </w:lvl>
  </w:abstractNum>
  <w:abstractNum w:abstractNumId="3" w15:restartNumberingAfterBreak="0">
    <w:nsid w:val="00000005"/>
    <w:multiLevelType w:val="singleLevel"/>
    <w:tmpl w:val="00000005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06"/>
    <w:multiLevelType w:val="singleLevel"/>
    <w:tmpl w:val="00000006"/>
    <w:name w:val="WW8Num17"/>
    <w:lvl w:ilvl="0">
      <w:start w:val="1"/>
      <w:numFmt w:val="bullet"/>
      <w:lvlText w:val=""/>
      <w:lvlJc w:val="left"/>
      <w:pPr>
        <w:tabs>
          <w:tab w:val="num" w:pos="-229"/>
        </w:tabs>
        <w:ind w:left="1211" w:hanging="360"/>
      </w:pPr>
      <w:rPr>
        <w:rFonts w:ascii="Wingdings" w:hAnsi="Wingdings"/>
      </w:rPr>
    </w:lvl>
  </w:abstractNum>
  <w:abstractNum w:abstractNumId="5" w15:restartNumberingAfterBreak="0">
    <w:nsid w:val="00000007"/>
    <w:multiLevelType w:val="singleLevel"/>
    <w:tmpl w:val="00000007"/>
    <w:name w:val="WW8Num22"/>
    <w:lvl w:ilvl="0">
      <w:start w:val="1"/>
      <w:numFmt w:val="bullet"/>
      <w:lvlText w:val="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</w:abstractNum>
  <w:abstractNum w:abstractNumId="6" w15:restartNumberingAfterBreak="0">
    <w:nsid w:val="00000008"/>
    <w:multiLevelType w:val="singleLevel"/>
    <w:tmpl w:val="00000008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09"/>
    <w:multiLevelType w:val="singleLevel"/>
    <w:tmpl w:val="00000009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 w15:restartNumberingAfterBreak="0">
    <w:nsid w:val="0000000A"/>
    <w:multiLevelType w:val="singleLevel"/>
    <w:tmpl w:val="0000000A"/>
    <w:name w:val="WW8Num34"/>
    <w:lvl w:ilvl="0">
      <w:start w:val="1"/>
      <w:numFmt w:val="bullet"/>
      <w:lvlText w:val=""/>
      <w:lvlJc w:val="left"/>
      <w:pPr>
        <w:tabs>
          <w:tab w:val="num" w:pos="0"/>
        </w:tabs>
        <w:ind w:left="1429" w:hanging="360"/>
      </w:pPr>
      <w:rPr>
        <w:rFonts w:ascii="Wingdings" w:hAnsi="Wingdings"/>
      </w:rPr>
    </w:lvl>
  </w:abstractNum>
  <w:abstractNum w:abstractNumId="9" w15:restartNumberingAfterBreak="0">
    <w:nsid w:val="032C6FF6"/>
    <w:multiLevelType w:val="hybridMultilevel"/>
    <w:tmpl w:val="062C1C4A"/>
    <w:lvl w:ilvl="0" w:tplc="3ED4A4D0">
      <w:start w:val="1"/>
      <w:numFmt w:val="decimal"/>
      <w:lvlText w:val="%1."/>
      <w:lvlJc w:val="left"/>
      <w:pPr>
        <w:ind w:left="8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0" w15:restartNumberingAfterBreak="0">
    <w:nsid w:val="05A1330A"/>
    <w:multiLevelType w:val="hybridMultilevel"/>
    <w:tmpl w:val="99225856"/>
    <w:lvl w:ilvl="0" w:tplc="3ED4A4D0">
      <w:start w:val="1"/>
      <w:numFmt w:val="decimal"/>
      <w:lvlText w:val="%1."/>
      <w:lvlJc w:val="left"/>
      <w:pPr>
        <w:ind w:left="8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1" w15:restartNumberingAfterBreak="0">
    <w:nsid w:val="0A4224F4"/>
    <w:multiLevelType w:val="multilevel"/>
    <w:tmpl w:val="C71AB45C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3"/>
      <w:numFmt w:val="decimal"/>
      <w:lvlText w:val="%1.%2."/>
      <w:lvlJc w:val="left"/>
      <w:pPr>
        <w:tabs>
          <w:tab w:val="num" w:pos="1020"/>
        </w:tabs>
        <w:ind w:left="1020" w:hanging="48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</w:lvl>
  </w:abstractNum>
  <w:abstractNum w:abstractNumId="12" w15:restartNumberingAfterBreak="0">
    <w:nsid w:val="0DC91C43"/>
    <w:multiLevelType w:val="hybridMultilevel"/>
    <w:tmpl w:val="BD9C8D88"/>
    <w:lvl w:ilvl="0" w:tplc="3ED4A4D0">
      <w:start w:val="1"/>
      <w:numFmt w:val="decimal"/>
      <w:lvlText w:val="%1."/>
      <w:lvlJc w:val="left"/>
      <w:pPr>
        <w:ind w:left="8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3" w15:restartNumberingAfterBreak="0">
    <w:nsid w:val="196571AA"/>
    <w:multiLevelType w:val="hybridMultilevel"/>
    <w:tmpl w:val="918AFB2C"/>
    <w:lvl w:ilvl="0" w:tplc="3ED4A4D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7256C6"/>
    <w:multiLevelType w:val="hybridMultilevel"/>
    <w:tmpl w:val="66D6752E"/>
    <w:lvl w:ilvl="0" w:tplc="3ED4A4D0">
      <w:start w:val="1"/>
      <w:numFmt w:val="decimal"/>
      <w:lvlText w:val="%1."/>
      <w:lvlJc w:val="left"/>
      <w:pPr>
        <w:ind w:left="8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5" w15:restartNumberingAfterBreak="0">
    <w:nsid w:val="298174DE"/>
    <w:multiLevelType w:val="hybridMultilevel"/>
    <w:tmpl w:val="71C4E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1568D0"/>
    <w:multiLevelType w:val="hybridMultilevel"/>
    <w:tmpl w:val="896C54E0"/>
    <w:lvl w:ilvl="0" w:tplc="FFFFFFFF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F883B16"/>
    <w:multiLevelType w:val="hybridMultilevel"/>
    <w:tmpl w:val="E8165010"/>
    <w:lvl w:ilvl="0" w:tplc="3ED4A4D0">
      <w:start w:val="1"/>
      <w:numFmt w:val="decimal"/>
      <w:lvlText w:val="%1."/>
      <w:lvlJc w:val="left"/>
      <w:pPr>
        <w:ind w:left="8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8" w15:restartNumberingAfterBreak="0">
    <w:nsid w:val="31F424C4"/>
    <w:multiLevelType w:val="hybridMultilevel"/>
    <w:tmpl w:val="35E632AA"/>
    <w:lvl w:ilvl="0" w:tplc="3ED4A4D0">
      <w:start w:val="1"/>
      <w:numFmt w:val="decimal"/>
      <w:lvlText w:val="%1."/>
      <w:lvlJc w:val="left"/>
      <w:pPr>
        <w:ind w:left="8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9" w15:restartNumberingAfterBreak="0">
    <w:nsid w:val="344D396B"/>
    <w:multiLevelType w:val="hybridMultilevel"/>
    <w:tmpl w:val="E7704D9C"/>
    <w:lvl w:ilvl="0" w:tplc="3ED4A4D0">
      <w:start w:val="1"/>
      <w:numFmt w:val="decimal"/>
      <w:lvlText w:val="%1."/>
      <w:lvlJc w:val="left"/>
      <w:pPr>
        <w:ind w:left="8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0" w15:restartNumberingAfterBreak="0">
    <w:nsid w:val="36004CFC"/>
    <w:multiLevelType w:val="hybridMultilevel"/>
    <w:tmpl w:val="65D62E88"/>
    <w:lvl w:ilvl="0" w:tplc="3ED4A4D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930E14"/>
    <w:multiLevelType w:val="hybridMultilevel"/>
    <w:tmpl w:val="48D47CD4"/>
    <w:lvl w:ilvl="0" w:tplc="3ED4A4D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2" w15:restartNumberingAfterBreak="0">
    <w:nsid w:val="39FF29EE"/>
    <w:multiLevelType w:val="hybridMultilevel"/>
    <w:tmpl w:val="B6B00946"/>
    <w:lvl w:ilvl="0" w:tplc="3ED4A4D0">
      <w:start w:val="1"/>
      <w:numFmt w:val="decimal"/>
      <w:lvlText w:val="%1."/>
      <w:lvlJc w:val="left"/>
      <w:pPr>
        <w:ind w:left="8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3" w15:restartNumberingAfterBreak="0">
    <w:nsid w:val="3CDE51F2"/>
    <w:multiLevelType w:val="hybridMultilevel"/>
    <w:tmpl w:val="0CFC8FE8"/>
    <w:lvl w:ilvl="0" w:tplc="BB44D674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4" w15:restartNumberingAfterBreak="0">
    <w:nsid w:val="3F887E1A"/>
    <w:multiLevelType w:val="hybridMultilevel"/>
    <w:tmpl w:val="EA602746"/>
    <w:lvl w:ilvl="0" w:tplc="3ED4A4D0">
      <w:start w:val="1"/>
      <w:numFmt w:val="decimal"/>
      <w:lvlText w:val="%1."/>
      <w:lvlJc w:val="left"/>
      <w:pPr>
        <w:ind w:left="8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5" w15:restartNumberingAfterBreak="0">
    <w:nsid w:val="47600030"/>
    <w:multiLevelType w:val="hybridMultilevel"/>
    <w:tmpl w:val="D0EC6C9A"/>
    <w:lvl w:ilvl="0" w:tplc="3ED4A4D0">
      <w:start w:val="1"/>
      <w:numFmt w:val="decimal"/>
      <w:lvlText w:val="%1."/>
      <w:lvlJc w:val="left"/>
      <w:pPr>
        <w:ind w:left="8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6" w15:restartNumberingAfterBreak="0">
    <w:nsid w:val="516E1F23"/>
    <w:multiLevelType w:val="hybridMultilevel"/>
    <w:tmpl w:val="4A809906"/>
    <w:lvl w:ilvl="0" w:tplc="D9B211C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1D23BA1"/>
    <w:multiLevelType w:val="hybridMultilevel"/>
    <w:tmpl w:val="BDDE7808"/>
    <w:lvl w:ilvl="0" w:tplc="3ED4A4D0">
      <w:start w:val="1"/>
      <w:numFmt w:val="decimal"/>
      <w:lvlText w:val="%1."/>
      <w:lvlJc w:val="left"/>
      <w:pPr>
        <w:ind w:left="8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8" w15:restartNumberingAfterBreak="0">
    <w:nsid w:val="54A4631B"/>
    <w:multiLevelType w:val="hybridMultilevel"/>
    <w:tmpl w:val="981CD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421D29"/>
    <w:multiLevelType w:val="hybridMultilevel"/>
    <w:tmpl w:val="AE125364"/>
    <w:lvl w:ilvl="0" w:tplc="3ED4A4D0">
      <w:start w:val="1"/>
      <w:numFmt w:val="decimal"/>
      <w:lvlText w:val="%1."/>
      <w:lvlJc w:val="left"/>
      <w:pPr>
        <w:ind w:left="8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0" w15:restartNumberingAfterBreak="0">
    <w:nsid w:val="58BA21CF"/>
    <w:multiLevelType w:val="hybridMultilevel"/>
    <w:tmpl w:val="82965B32"/>
    <w:lvl w:ilvl="0" w:tplc="3ED4A4D0">
      <w:start w:val="1"/>
      <w:numFmt w:val="decimal"/>
      <w:lvlText w:val="%1."/>
      <w:lvlJc w:val="left"/>
      <w:pPr>
        <w:ind w:left="8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1" w15:restartNumberingAfterBreak="0">
    <w:nsid w:val="5FBE4368"/>
    <w:multiLevelType w:val="hybridMultilevel"/>
    <w:tmpl w:val="71C8689E"/>
    <w:lvl w:ilvl="0" w:tplc="3ED4A4D0">
      <w:start w:val="1"/>
      <w:numFmt w:val="decimal"/>
      <w:lvlText w:val="%1."/>
      <w:lvlJc w:val="left"/>
      <w:pPr>
        <w:ind w:left="8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2" w15:restartNumberingAfterBreak="0">
    <w:nsid w:val="64874C31"/>
    <w:multiLevelType w:val="hybridMultilevel"/>
    <w:tmpl w:val="63DC50DE"/>
    <w:lvl w:ilvl="0" w:tplc="3ED4A4D0">
      <w:start w:val="1"/>
      <w:numFmt w:val="decimal"/>
      <w:lvlText w:val="%1."/>
      <w:lvlJc w:val="left"/>
      <w:pPr>
        <w:ind w:left="8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3" w15:restartNumberingAfterBreak="0">
    <w:nsid w:val="66615BF8"/>
    <w:multiLevelType w:val="multilevel"/>
    <w:tmpl w:val="F062A9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F5E4467"/>
    <w:multiLevelType w:val="hybridMultilevel"/>
    <w:tmpl w:val="46C8B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6A3822"/>
    <w:multiLevelType w:val="hybridMultilevel"/>
    <w:tmpl w:val="7BAE6436"/>
    <w:lvl w:ilvl="0" w:tplc="3ED4A4D0">
      <w:start w:val="1"/>
      <w:numFmt w:val="decimal"/>
      <w:lvlText w:val="%1."/>
      <w:lvlJc w:val="left"/>
      <w:pPr>
        <w:ind w:left="8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6" w15:restartNumberingAfterBreak="0">
    <w:nsid w:val="7430242E"/>
    <w:multiLevelType w:val="singleLevel"/>
    <w:tmpl w:val="403A5DBE"/>
    <w:lvl w:ilvl="0">
      <w:start w:val="3"/>
      <w:numFmt w:val="decimal"/>
      <w:lvlText w:val="%1."/>
      <w:legacy w:legacy="1" w:legacySpace="0" w:legacyIndent="36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7" w15:restartNumberingAfterBreak="0">
    <w:nsid w:val="74540B63"/>
    <w:multiLevelType w:val="hybridMultilevel"/>
    <w:tmpl w:val="D0AAB0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B170655"/>
    <w:multiLevelType w:val="hybridMultilevel"/>
    <w:tmpl w:val="3E187CD8"/>
    <w:lvl w:ilvl="0" w:tplc="3ED4A4D0">
      <w:start w:val="1"/>
      <w:numFmt w:val="decimal"/>
      <w:lvlText w:val="%1."/>
      <w:lvlJc w:val="left"/>
      <w:pPr>
        <w:ind w:left="8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9" w15:restartNumberingAfterBreak="0">
    <w:nsid w:val="7CFD565B"/>
    <w:multiLevelType w:val="hybridMultilevel"/>
    <w:tmpl w:val="57B076C0"/>
    <w:lvl w:ilvl="0" w:tplc="3ED4A4D0">
      <w:start w:val="1"/>
      <w:numFmt w:val="decimal"/>
      <w:lvlText w:val="%1."/>
      <w:lvlJc w:val="left"/>
      <w:pPr>
        <w:ind w:left="8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40" w15:restartNumberingAfterBreak="0">
    <w:nsid w:val="7E4E59ED"/>
    <w:multiLevelType w:val="hybridMultilevel"/>
    <w:tmpl w:val="4EB49E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7"/>
  </w:num>
  <w:num w:numId="5">
    <w:abstractNumId w:val="28"/>
  </w:num>
  <w:num w:numId="6">
    <w:abstractNumId w:val="34"/>
  </w:num>
  <w:num w:numId="7">
    <w:abstractNumId w:val="21"/>
  </w:num>
  <w:num w:numId="8">
    <w:abstractNumId w:val="10"/>
  </w:num>
  <w:num w:numId="9">
    <w:abstractNumId w:val="19"/>
  </w:num>
  <w:num w:numId="10">
    <w:abstractNumId w:val="25"/>
  </w:num>
  <w:num w:numId="11">
    <w:abstractNumId w:val="13"/>
  </w:num>
  <w:num w:numId="12">
    <w:abstractNumId w:val="35"/>
  </w:num>
  <w:num w:numId="13">
    <w:abstractNumId w:val="22"/>
  </w:num>
  <w:num w:numId="14">
    <w:abstractNumId w:val="38"/>
  </w:num>
  <w:num w:numId="15">
    <w:abstractNumId w:val="24"/>
  </w:num>
  <w:num w:numId="16">
    <w:abstractNumId w:val="39"/>
  </w:num>
  <w:num w:numId="17">
    <w:abstractNumId w:val="27"/>
  </w:num>
  <w:num w:numId="18">
    <w:abstractNumId w:val="32"/>
  </w:num>
  <w:num w:numId="19">
    <w:abstractNumId w:val="30"/>
  </w:num>
  <w:num w:numId="20">
    <w:abstractNumId w:val="18"/>
  </w:num>
  <w:num w:numId="21">
    <w:abstractNumId w:val="12"/>
  </w:num>
  <w:num w:numId="22">
    <w:abstractNumId w:val="9"/>
  </w:num>
  <w:num w:numId="23">
    <w:abstractNumId w:val="29"/>
  </w:num>
  <w:num w:numId="24">
    <w:abstractNumId w:val="14"/>
  </w:num>
  <w:num w:numId="25">
    <w:abstractNumId w:val="31"/>
  </w:num>
  <w:num w:numId="26">
    <w:abstractNumId w:val="20"/>
  </w:num>
  <w:num w:numId="27">
    <w:abstractNumId w:val="17"/>
  </w:num>
  <w:num w:numId="28">
    <w:abstractNumId w:val="23"/>
  </w:num>
  <w:num w:numId="29">
    <w:abstractNumId w:val="33"/>
  </w:num>
  <w:num w:numId="30">
    <w:abstractNumId w:val="15"/>
  </w:num>
  <w:num w:numId="31">
    <w:abstractNumId w:val="40"/>
  </w:num>
  <w:num w:numId="32">
    <w:abstractNumId w:val="37"/>
  </w:num>
  <w:num w:numId="3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</w:num>
  <w:num w:numId="3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</w:num>
  <w:num w:numId="3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11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6"/>
  </w:num>
  <w:num w:numId="41">
    <w:abstractNumId w:val="36"/>
    <w:lvlOverride w:ilvl="0">
      <w:startOverride w:val="3"/>
    </w:lvlOverride>
  </w:num>
  <w:num w:numId="42">
    <w:abstractNumId w:val="36"/>
    <w:lvlOverride w:ilvl="0">
      <w:lvl w:ilvl="0">
        <w:start w:val="3"/>
        <w:numFmt w:val="decimal"/>
        <w:lvlText w:val="%1."/>
        <w:legacy w:legacy="1" w:legacySpace="0" w:legacyIndent="36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357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8F6"/>
    <w:rsid w:val="00003200"/>
    <w:rsid w:val="000044BC"/>
    <w:rsid w:val="0000760C"/>
    <w:rsid w:val="000115E0"/>
    <w:rsid w:val="0001425D"/>
    <w:rsid w:val="0001519F"/>
    <w:rsid w:val="0001534C"/>
    <w:rsid w:val="00015713"/>
    <w:rsid w:val="00017288"/>
    <w:rsid w:val="00024FBF"/>
    <w:rsid w:val="00024FC3"/>
    <w:rsid w:val="00027CAA"/>
    <w:rsid w:val="00044E7B"/>
    <w:rsid w:val="00045F3D"/>
    <w:rsid w:val="00062C51"/>
    <w:rsid w:val="00083BDB"/>
    <w:rsid w:val="00083F7F"/>
    <w:rsid w:val="00095602"/>
    <w:rsid w:val="000975A5"/>
    <w:rsid w:val="000A22C6"/>
    <w:rsid w:val="000A4E50"/>
    <w:rsid w:val="000A78D6"/>
    <w:rsid w:val="000B21E7"/>
    <w:rsid w:val="000B6356"/>
    <w:rsid w:val="000C4983"/>
    <w:rsid w:val="000C5891"/>
    <w:rsid w:val="000C5B60"/>
    <w:rsid w:val="000D2EE9"/>
    <w:rsid w:val="000D3164"/>
    <w:rsid w:val="000D3F33"/>
    <w:rsid w:val="000D5C3B"/>
    <w:rsid w:val="000F7DAE"/>
    <w:rsid w:val="00103353"/>
    <w:rsid w:val="00105A7A"/>
    <w:rsid w:val="001070B8"/>
    <w:rsid w:val="00112B57"/>
    <w:rsid w:val="001131FC"/>
    <w:rsid w:val="001145F7"/>
    <w:rsid w:val="001253F4"/>
    <w:rsid w:val="00125B39"/>
    <w:rsid w:val="00130568"/>
    <w:rsid w:val="001347E3"/>
    <w:rsid w:val="001413B8"/>
    <w:rsid w:val="00150408"/>
    <w:rsid w:val="00154680"/>
    <w:rsid w:val="00164DB8"/>
    <w:rsid w:val="001758B3"/>
    <w:rsid w:val="00186461"/>
    <w:rsid w:val="001A6592"/>
    <w:rsid w:val="001B509B"/>
    <w:rsid w:val="001C06F4"/>
    <w:rsid w:val="001C3B63"/>
    <w:rsid w:val="001D08D9"/>
    <w:rsid w:val="001D1D0B"/>
    <w:rsid w:val="001D1D40"/>
    <w:rsid w:val="001D722A"/>
    <w:rsid w:val="001D79A2"/>
    <w:rsid w:val="001E4392"/>
    <w:rsid w:val="001F12EA"/>
    <w:rsid w:val="001F1B01"/>
    <w:rsid w:val="001F3454"/>
    <w:rsid w:val="001F4341"/>
    <w:rsid w:val="001F5572"/>
    <w:rsid w:val="0021496B"/>
    <w:rsid w:val="00221BAC"/>
    <w:rsid w:val="00231E14"/>
    <w:rsid w:val="00241EEE"/>
    <w:rsid w:val="0025186A"/>
    <w:rsid w:val="00256C13"/>
    <w:rsid w:val="002570BF"/>
    <w:rsid w:val="002626CB"/>
    <w:rsid w:val="00264727"/>
    <w:rsid w:val="00273C2A"/>
    <w:rsid w:val="00282602"/>
    <w:rsid w:val="00287A58"/>
    <w:rsid w:val="00294C63"/>
    <w:rsid w:val="002A0C71"/>
    <w:rsid w:val="002A467F"/>
    <w:rsid w:val="002A5FC7"/>
    <w:rsid w:val="002B7C06"/>
    <w:rsid w:val="002C5CF7"/>
    <w:rsid w:val="002C5DB2"/>
    <w:rsid w:val="002D14AF"/>
    <w:rsid w:val="002D3142"/>
    <w:rsid w:val="002E3330"/>
    <w:rsid w:val="002E49D5"/>
    <w:rsid w:val="002F371D"/>
    <w:rsid w:val="003078AC"/>
    <w:rsid w:val="00310E74"/>
    <w:rsid w:val="00312653"/>
    <w:rsid w:val="00312901"/>
    <w:rsid w:val="00327174"/>
    <w:rsid w:val="003302EC"/>
    <w:rsid w:val="00332E55"/>
    <w:rsid w:val="0035177F"/>
    <w:rsid w:val="00352BB9"/>
    <w:rsid w:val="00354FDA"/>
    <w:rsid w:val="00355CDE"/>
    <w:rsid w:val="003569E9"/>
    <w:rsid w:val="00361BA0"/>
    <w:rsid w:val="003629E2"/>
    <w:rsid w:val="00362B68"/>
    <w:rsid w:val="00364A39"/>
    <w:rsid w:val="00367492"/>
    <w:rsid w:val="00370003"/>
    <w:rsid w:val="00392762"/>
    <w:rsid w:val="003966DC"/>
    <w:rsid w:val="003A705F"/>
    <w:rsid w:val="003A72B4"/>
    <w:rsid w:val="003B493E"/>
    <w:rsid w:val="003C19D8"/>
    <w:rsid w:val="003D65BB"/>
    <w:rsid w:val="003D75AF"/>
    <w:rsid w:val="003F0ED3"/>
    <w:rsid w:val="003F5B31"/>
    <w:rsid w:val="003F61CC"/>
    <w:rsid w:val="00406A32"/>
    <w:rsid w:val="00424903"/>
    <w:rsid w:val="00431A3C"/>
    <w:rsid w:val="004443D0"/>
    <w:rsid w:val="00445F60"/>
    <w:rsid w:val="00450553"/>
    <w:rsid w:val="00451044"/>
    <w:rsid w:val="0045565A"/>
    <w:rsid w:val="00456BCF"/>
    <w:rsid w:val="004615D4"/>
    <w:rsid w:val="004637EA"/>
    <w:rsid w:val="00465BFF"/>
    <w:rsid w:val="004A2A10"/>
    <w:rsid w:val="004A496C"/>
    <w:rsid w:val="004A777E"/>
    <w:rsid w:val="004B7757"/>
    <w:rsid w:val="004C053F"/>
    <w:rsid w:val="004C4424"/>
    <w:rsid w:val="004C6985"/>
    <w:rsid w:val="004D278C"/>
    <w:rsid w:val="004D77EA"/>
    <w:rsid w:val="004D7E5C"/>
    <w:rsid w:val="004E02F3"/>
    <w:rsid w:val="004E5D84"/>
    <w:rsid w:val="004F4322"/>
    <w:rsid w:val="004F505C"/>
    <w:rsid w:val="004F680A"/>
    <w:rsid w:val="00502F9B"/>
    <w:rsid w:val="005115D7"/>
    <w:rsid w:val="00515C32"/>
    <w:rsid w:val="0051619B"/>
    <w:rsid w:val="00521340"/>
    <w:rsid w:val="00526AA3"/>
    <w:rsid w:val="00527E49"/>
    <w:rsid w:val="00531BE7"/>
    <w:rsid w:val="00534626"/>
    <w:rsid w:val="00535355"/>
    <w:rsid w:val="00540DA2"/>
    <w:rsid w:val="00545FDF"/>
    <w:rsid w:val="0054618D"/>
    <w:rsid w:val="00553CA0"/>
    <w:rsid w:val="00566956"/>
    <w:rsid w:val="00572B2D"/>
    <w:rsid w:val="00575C18"/>
    <w:rsid w:val="00591B7F"/>
    <w:rsid w:val="00595F11"/>
    <w:rsid w:val="005A32F1"/>
    <w:rsid w:val="005A337A"/>
    <w:rsid w:val="005A3938"/>
    <w:rsid w:val="005B0E4B"/>
    <w:rsid w:val="005B38E8"/>
    <w:rsid w:val="005B3AAD"/>
    <w:rsid w:val="005B4E3C"/>
    <w:rsid w:val="005B654C"/>
    <w:rsid w:val="005B78F6"/>
    <w:rsid w:val="005C6DD8"/>
    <w:rsid w:val="005D2F15"/>
    <w:rsid w:val="005D57E4"/>
    <w:rsid w:val="005F2319"/>
    <w:rsid w:val="005F3987"/>
    <w:rsid w:val="00601C07"/>
    <w:rsid w:val="00623029"/>
    <w:rsid w:val="00625613"/>
    <w:rsid w:val="00626A08"/>
    <w:rsid w:val="00626BD3"/>
    <w:rsid w:val="00630ECF"/>
    <w:rsid w:val="00631866"/>
    <w:rsid w:val="00632F19"/>
    <w:rsid w:val="00640A25"/>
    <w:rsid w:val="00642EA7"/>
    <w:rsid w:val="006442CF"/>
    <w:rsid w:val="00646807"/>
    <w:rsid w:val="0065173C"/>
    <w:rsid w:val="00655ED2"/>
    <w:rsid w:val="0065772F"/>
    <w:rsid w:val="0067722E"/>
    <w:rsid w:val="006830C9"/>
    <w:rsid w:val="00684568"/>
    <w:rsid w:val="006A3A71"/>
    <w:rsid w:val="006B1D1C"/>
    <w:rsid w:val="006B22BE"/>
    <w:rsid w:val="006B7C53"/>
    <w:rsid w:val="006C4670"/>
    <w:rsid w:val="006C67AE"/>
    <w:rsid w:val="006D59D8"/>
    <w:rsid w:val="006E0B21"/>
    <w:rsid w:val="006E1717"/>
    <w:rsid w:val="006F0893"/>
    <w:rsid w:val="00704A06"/>
    <w:rsid w:val="007124C7"/>
    <w:rsid w:val="00713B31"/>
    <w:rsid w:val="00717E36"/>
    <w:rsid w:val="00726F3E"/>
    <w:rsid w:val="007272DC"/>
    <w:rsid w:val="007372EF"/>
    <w:rsid w:val="00741D28"/>
    <w:rsid w:val="00745606"/>
    <w:rsid w:val="007464B9"/>
    <w:rsid w:val="00750403"/>
    <w:rsid w:val="00762A60"/>
    <w:rsid w:val="007636E8"/>
    <w:rsid w:val="0077107D"/>
    <w:rsid w:val="007721FC"/>
    <w:rsid w:val="0078122B"/>
    <w:rsid w:val="00785CB3"/>
    <w:rsid w:val="00785F53"/>
    <w:rsid w:val="00790230"/>
    <w:rsid w:val="00791599"/>
    <w:rsid w:val="00795880"/>
    <w:rsid w:val="00796B4A"/>
    <w:rsid w:val="007A64F7"/>
    <w:rsid w:val="007B085B"/>
    <w:rsid w:val="007B32E8"/>
    <w:rsid w:val="007B527D"/>
    <w:rsid w:val="007C4BC3"/>
    <w:rsid w:val="007E4C3C"/>
    <w:rsid w:val="007E7257"/>
    <w:rsid w:val="007E733B"/>
    <w:rsid w:val="007E7CE6"/>
    <w:rsid w:val="008008A4"/>
    <w:rsid w:val="00803E97"/>
    <w:rsid w:val="00810C88"/>
    <w:rsid w:val="00812868"/>
    <w:rsid w:val="00823168"/>
    <w:rsid w:val="00825825"/>
    <w:rsid w:val="00844A4E"/>
    <w:rsid w:val="0084696B"/>
    <w:rsid w:val="008545F1"/>
    <w:rsid w:val="0085640C"/>
    <w:rsid w:val="00865DD8"/>
    <w:rsid w:val="008778A2"/>
    <w:rsid w:val="00882C0A"/>
    <w:rsid w:val="00885D05"/>
    <w:rsid w:val="00887841"/>
    <w:rsid w:val="00892313"/>
    <w:rsid w:val="00894463"/>
    <w:rsid w:val="00895C77"/>
    <w:rsid w:val="00897C01"/>
    <w:rsid w:val="008B61F4"/>
    <w:rsid w:val="008B6349"/>
    <w:rsid w:val="008C2F12"/>
    <w:rsid w:val="008C58BF"/>
    <w:rsid w:val="008D139B"/>
    <w:rsid w:val="008D2005"/>
    <w:rsid w:val="008E2991"/>
    <w:rsid w:val="008E3AD9"/>
    <w:rsid w:val="008E4645"/>
    <w:rsid w:val="008F29DE"/>
    <w:rsid w:val="008F3BEE"/>
    <w:rsid w:val="008F4854"/>
    <w:rsid w:val="008F5D85"/>
    <w:rsid w:val="0090119C"/>
    <w:rsid w:val="00902D65"/>
    <w:rsid w:val="00910909"/>
    <w:rsid w:val="009111AF"/>
    <w:rsid w:val="00913831"/>
    <w:rsid w:val="00915159"/>
    <w:rsid w:val="00915221"/>
    <w:rsid w:val="00915D1A"/>
    <w:rsid w:val="00923069"/>
    <w:rsid w:val="00927566"/>
    <w:rsid w:val="009348D9"/>
    <w:rsid w:val="009450D8"/>
    <w:rsid w:val="00960356"/>
    <w:rsid w:val="00963683"/>
    <w:rsid w:val="00964B20"/>
    <w:rsid w:val="009708E2"/>
    <w:rsid w:val="00974349"/>
    <w:rsid w:val="00981A67"/>
    <w:rsid w:val="0098788A"/>
    <w:rsid w:val="0099579D"/>
    <w:rsid w:val="00997151"/>
    <w:rsid w:val="009A5487"/>
    <w:rsid w:val="009B2100"/>
    <w:rsid w:val="009C0188"/>
    <w:rsid w:val="009C255B"/>
    <w:rsid w:val="009D23E4"/>
    <w:rsid w:val="009D7497"/>
    <w:rsid w:val="009E5EE7"/>
    <w:rsid w:val="009E7323"/>
    <w:rsid w:val="009F0D12"/>
    <w:rsid w:val="009F1AE5"/>
    <w:rsid w:val="00A01830"/>
    <w:rsid w:val="00A07601"/>
    <w:rsid w:val="00A172C0"/>
    <w:rsid w:val="00A17A0C"/>
    <w:rsid w:val="00A25F85"/>
    <w:rsid w:val="00A33BC2"/>
    <w:rsid w:val="00A3512A"/>
    <w:rsid w:val="00A37C43"/>
    <w:rsid w:val="00A37F0C"/>
    <w:rsid w:val="00A40620"/>
    <w:rsid w:val="00A42028"/>
    <w:rsid w:val="00A42D53"/>
    <w:rsid w:val="00A453A2"/>
    <w:rsid w:val="00A50CCB"/>
    <w:rsid w:val="00A53CF9"/>
    <w:rsid w:val="00A60D33"/>
    <w:rsid w:val="00A649B7"/>
    <w:rsid w:val="00A64F8B"/>
    <w:rsid w:val="00A65553"/>
    <w:rsid w:val="00A81FF2"/>
    <w:rsid w:val="00A826C2"/>
    <w:rsid w:val="00A87678"/>
    <w:rsid w:val="00A9098F"/>
    <w:rsid w:val="00AA3796"/>
    <w:rsid w:val="00AB064B"/>
    <w:rsid w:val="00AB51A4"/>
    <w:rsid w:val="00AC3F71"/>
    <w:rsid w:val="00AD04BA"/>
    <w:rsid w:val="00AD41A8"/>
    <w:rsid w:val="00AD4B02"/>
    <w:rsid w:val="00AD6632"/>
    <w:rsid w:val="00B034E1"/>
    <w:rsid w:val="00B06086"/>
    <w:rsid w:val="00B07512"/>
    <w:rsid w:val="00B15E43"/>
    <w:rsid w:val="00B170BD"/>
    <w:rsid w:val="00B402A2"/>
    <w:rsid w:val="00B4133A"/>
    <w:rsid w:val="00B41F53"/>
    <w:rsid w:val="00B46B1E"/>
    <w:rsid w:val="00B51122"/>
    <w:rsid w:val="00B521BA"/>
    <w:rsid w:val="00B61022"/>
    <w:rsid w:val="00B620A4"/>
    <w:rsid w:val="00B622B4"/>
    <w:rsid w:val="00B6291A"/>
    <w:rsid w:val="00B63175"/>
    <w:rsid w:val="00B6500A"/>
    <w:rsid w:val="00B77E62"/>
    <w:rsid w:val="00BA23FE"/>
    <w:rsid w:val="00BA3EF6"/>
    <w:rsid w:val="00BA7F04"/>
    <w:rsid w:val="00BB0996"/>
    <w:rsid w:val="00BB33C2"/>
    <w:rsid w:val="00BC4AB3"/>
    <w:rsid w:val="00BC5686"/>
    <w:rsid w:val="00BD041D"/>
    <w:rsid w:val="00BD14C4"/>
    <w:rsid w:val="00BD6B14"/>
    <w:rsid w:val="00BE17D7"/>
    <w:rsid w:val="00BE2CB4"/>
    <w:rsid w:val="00C04A91"/>
    <w:rsid w:val="00C106F8"/>
    <w:rsid w:val="00C10DDD"/>
    <w:rsid w:val="00C11CD5"/>
    <w:rsid w:val="00C121DE"/>
    <w:rsid w:val="00C3341F"/>
    <w:rsid w:val="00C37A88"/>
    <w:rsid w:val="00C62B44"/>
    <w:rsid w:val="00C6669D"/>
    <w:rsid w:val="00C76311"/>
    <w:rsid w:val="00C8191B"/>
    <w:rsid w:val="00C84663"/>
    <w:rsid w:val="00C85A5B"/>
    <w:rsid w:val="00C943C0"/>
    <w:rsid w:val="00C97619"/>
    <w:rsid w:val="00CA34A7"/>
    <w:rsid w:val="00CC0E57"/>
    <w:rsid w:val="00CD5651"/>
    <w:rsid w:val="00CE2C8A"/>
    <w:rsid w:val="00CE3850"/>
    <w:rsid w:val="00CF1B88"/>
    <w:rsid w:val="00CF4231"/>
    <w:rsid w:val="00CF757A"/>
    <w:rsid w:val="00D00818"/>
    <w:rsid w:val="00D02FF9"/>
    <w:rsid w:val="00D05EE2"/>
    <w:rsid w:val="00D16D56"/>
    <w:rsid w:val="00D21512"/>
    <w:rsid w:val="00D25122"/>
    <w:rsid w:val="00D340F9"/>
    <w:rsid w:val="00D43D31"/>
    <w:rsid w:val="00D46C93"/>
    <w:rsid w:val="00D52373"/>
    <w:rsid w:val="00D531CF"/>
    <w:rsid w:val="00D56431"/>
    <w:rsid w:val="00D60D9A"/>
    <w:rsid w:val="00D623BD"/>
    <w:rsid w:val="00D70BA4"/>
    <w:rsid w:val="00D93A45"/>
    <w:rsid w:val="00DA2EE2"/>
    <w:rsid w:val="00DA75D7"/>
    <w:rsid w:val="00DA7D48"/>
    <w:rsid w:val="00DB1402"/>
    <w:rsid w:val="00DB5657"/>
    <w:rsid w:val="00DB7FBB"/>
    <w:rsid w:val="00DC1C97"/>
    <w:rsid w:val="00DC2A2D"/>
    <w:rsid w:val="00DC596C"/>
    <w:rsid w:val="00DC5C9D"/>
    <w:rsid w:val="00DE1B1B"/>
    <w:rsid w:val="00DF20CA"/>
    <w:rsid w:val="00DF372A"/>
    <w:rsid w:val="00E01C3F"/>
    <w:rsid w:val="00E0271A"/>
    <w:rsid w:val="00E05949"/>
    <w:rsid w:val="00E06D90"/>
    <w:rsid w:val="00E107DC"/>
    <w:rsid w:val="00E11F42"/>
    <w:rsid w:val="00E15C3A"/>
    <w:rsid w:val="00E2576C"/>
    <w:rsid w:val="00E34008"/>
    <w:rsid w:val="00E416D8"/>
    <w:rsid w:val="00E47B42"/>
    <w:rsid w:val="00E50EB9"/>
    <w:rsid w:val="00E611AE"/>
    <w:rsid w:val="00E61334"/>
    <w:rsid w:val="00E712CF"/>
    <w:rsid w:val="00E7239C"/>
    <w:rsid w:val="00E76A88"/>
    <w:rsid w:val="00E8784C"/>
    <w:rsid w:val="00E87E0B"/>
    <w:rsid w:val="00E95CF4"/>
    <w:rsid w:val="00EA217B"/>
    <w:rsid w:val="00EA3403"/>
    <w:rsid w:val="00EA3902"/>
    <w:rsid w:val="00EA6A83"/>
    <w:rsid w:val="00EA6B3B"/>
    <w:rsid w:val="00EB3802"/>
    <w:rsid w:val="00EC1E8F"/>
    <w:rsid w:val="00EC7AF9"/>
    <w:rsid w:val="00ED277A"/>
    <w:rsid w:val="00ED6C8B"/>
    <w:rsid w:val="00EE3302"/>
    <w:rsid w:val="00EF2877"/>
    <w:rsid w:val="00EF35FA"/>
    <w:rsid w:val="00EF3C90"/>
    <w:rsid w:val="00F04063"/>
    <w:rsid w:val="00F05265"/>
    <w:rsid w:val="00F16454"/>
    <w:rsid w:val="00F26F4F"/>
    <w:rsid w:val="00F4256C"/>
    <w:rsid w:val="00F470C0"/>
    <w:rsid w:val="00F50077"/>
    <w:rsid w:val="00F5259D"/>
    <w:rsid w:val="00F615BE"/>
    <w:rsid w:val="00F616A3"/>
    <w:rsid w:val="00F61D3F"/>
    <w:rsid w:val="00F6246A"/>
    <w:rsid w:val="00F81C71"/>
    <w:rsid w:val="00F92FD0"/>
    <w:rsid w:val="00F936BC"/>
    <w:rsid w:val="00FA457E"/>
    <w:rsid w:val="00FA4E77"/>
    <w:rsid w:val="00FB4E77"/>
    <w:rsid w:val="00FB4F49"/>
    <w:rsid w:val="00FC15F2"/>
    <w:rsid w:val="00FD0EF1"/>
    <w:rsid w:val="00FE6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oNotEmbedSmartTags/>
  <w:decimalSymbol w:val=","/>
  <w:listSeparator w:val=";"/>
  <w15:docId w15:val="{05926196-F6E6-491D-9DAC-19057697B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2EE2"/>
    <w:rPr>
      <w:rFonts w:cs="Calibri"/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DA2EE2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DA2EE2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DA2EE2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A2EE2"/>
    <w:pPr>
      <w:keepNext/>
      <w:tabs>
        <w:tab w:val="num" w:pos="864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5A33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qFormat/>
    <w:rsid w:val="001C3B63"/>
    <w:pPr>
      <w:spacing w:before="240" w:after="60"/>
      <w:outlineLvl w:val="7"/>
    </w:pPr>
    <w:rPr>
      <w:rFonts w:cs="Times New Roman"/>
      <w:i/>
      <w:i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DA2EE2"/>
    <w:rPr>
      <w:rFonts w:ascii="Symbol" w:hAnsi="Symbol"/>
    </w:rPr>
  </w:style>
  <w:style w:type="character" w:customStyle="1" w:styleId="WW8Num2z1">
    <w:name w:val="WW8Num2z1"/>
    <w:rsid w:val="00DA2EE2"/>
    <w:rPr>
      <w:rFonts w:ascii="Courier New" w:hAnsi="Courier New" w:cs="Courier New"/>
    </w:rPr>
  </w:style>
  <w:style w:type="character" w:customStyle="1" w:styleId="WW8Num2z2">
    <w:name w:val="WW8Num2z2"/>
    <w:rsid w:val="00DA2EE2"/>
    <w:rPr>
      <w:rFonts w:ascii="Wingdings" w:hAnsi="Wingdings"/>
    </w:rPr>
  </w:style>
  <w:style w:type="character" w:customStyle="1" w:styleId="WW8Num5z0">
    <w:name w:val="WW8Num5z0"/>
    <w:rsid w:val="00DA2EE2"/>
    <w:rPr>
      <w:rFonts w:ascii="Symbol" w:hAnsi="Symbol"/>
    </w:rPr>
  </w:style>
  <w:style w:type="character" w:customStyle="1" w:styleId="WW8Num5z1">
    <w:name w:val="WW8Num5z1"/>
    <w:rsid w:val="00DA2EE2"/>
    <w:rPr>
      <w:rFonts w:ascii="Courier New" w:hAnsi="Courier New" w:cs="Courier New"/>
    </w:rPr>
  </w:style>
  <w:style w:type="character" w:customStyle="1" w:styleId="WW8Num5z2">
    <w:name w:val="WW8Num5z2"/>
    <w:rsid w:val="00DA2EE2"/>
    <w:rPr>
      <w:rFonts w:ascii="Wingdings" w:hAnsi="Wingdings"/>
    </w:rPr>
  </w:style>
  <w:style w:type="character" w:customStyle="1" w:styleId="WW8Num6z0">
    <w:name w:val="WW8Num6z0"/>
    <w:rsid w:val="00DA2EE2"/>
    <w:rPr>
      <w:b/>
      <w:i w:val="0"/>
      <w:sz w:val="28"/>
    </w:rPr>
  </w:style>
  <w:style w:type="character" w:customStyle="1" w:styleId="WW8Num6z1">
    <w:name w:val="WW8Num6z1"/>
    <w:rsid w:val="00DA2EE2"/>
    <w:rPr>
      <w:b w:val="0"/>
      <w:i w:val="0"/>
      <w:sz w:val="28"/>
    </w:rPr>
  </w:style>
  <w:style w:type="character" w:customStyle="1" w:styleId="WW8Num7z0">
    <w:name w:val="WW8Num7z0"/>
    <w:rsid w:val="00DA2EE2"/>
    <w:rPr>
      <w:rFonts w:ascii="Symbol" w:hAnsi="Symbol"/>
    </w:rPr>
  </w:style>
  <w:style w:type="character" w:customStyle="1" w:styleId="WW8Num7z1">
    <w:name w:val="WW8Num7z1"/>
    <w:rsid w:val="00DA2EE2"/>
    <w:rPr>
      <w:rFonts w:ascii="Courier New" w:hAnsi="Courier New" w:cs="Courier New"/>
    </w:rPr>
  </w:style>
  <w:style w:type="character" w:customStyle="1" w:styleId="WW8Num7z2">
    <w:name w:val="WW8Num7z2"/>
    <w:rsid w:val="00DA2EE2"/>
    <w:rPr>
      <w:rFonts w:ascii="Wingdings" w:hAnsi="Wingdings"/>
    </w:rPr>
  </w:style>
  <w:style w:type="character" w:customStyle="1" w:styleId="WW8Num8z0">
    <w:name w:val="WW8Num8z0"/>
    <w:rsid w:val="00DA2EE2"/>
    <w:rPr>
      <w:rFonts w:ascii="Symbol" w:hAnsi="Symbol"/>
    </w:rPr>
  </w:style>
  <w:style w:type="character" w:customStyle="1" w:styleId="WW8Num8z1">
    <w:name w:val="WW8Num8z1"/>
    <w:rsid w:val="00DA2EE2"/>
    <w:rPr>
      <w:rFonts w:cs="Times New Roman"/>
    </w:rPr>
  </w:style>
  <w:style w:type="character" w:customStyle="1" w:styleId="WW8Num11z1">
    <w:name w:val="WW8Num11z1"/>
    <w:rsid w:val="00DA2EE2"/>
    <w:rPr>
      <w:rFonts w:ascii="Courier New" w:hAnsi="Courier New"/>
    </w:rPr>
  </w:style>
  <w:style w:type="character" w:customStyle="1" w:styleId="WW8Num11z2">
    <w:name w:val="WW8Num11z2"/>
    <w:rsid w:val="00DA2EE2"/>
    <w:rPr>
      <w:rFonts w:ascii="Wingdings" w:hAnsi="Wingdings"/>
    </w:rPr>
  </w:style>
  <w:style w:type="character" w:customStyle="1" w:styleId="WW8Num11z3">
    <w:name w:val="WW8Num11z3"/>
    <w:rsid w:val="00DA2EE2"/>
    <w:rPr>
      <w:rFonts w:ascii="Symbol" w:hAnsi="Symbol"/>
    </w:rPr>
  </w:style>
  <w:style w:type="character" w:customStyle="1" w:styleId="WW8Num14z0">
    <w:name w:val="WW8Num14z0"/>
    <w:rsid w:val="00DA2EE2"/>
    <w:rPr>
      <w:rFonts w:ascii="Symbol" w:hAnsi="Symbol"/>
    </w:rPr>
  </w:style>
  <w:style w:type="character" w:customStyle="1" w:styleId="WW8Num14z1">
    <w:name w:val="WW8Num14z1"/>
    <w:rsid w:val="00DA2EE2"/>
    <w:rPr>
      <w:rFonts w:ascii="Courier New" w:hAnsi="Courier New" w:cs="Courier New"/>
    </w:rPr>
  </w:style>
  <w:style w:type="character" w:customStyle="1" w:styleId="WW8Num14z2">
    <w:name w:val="WW8Num14z2"/>
    <w:rsid w:val="00DA2EE2"/>
    <w:rPr>
      <w:rFonts w:ascii="Wingdings" w:hAnsi="Wingdings"/>
    </w:rPr>
  </w:style>
  <w:style w:type="character" w:customStyle="1" w:styleId="WW8Num16z0">
    <w:name w:val="WW8Num16z0"/>
    <w:rsid w:val="00DA2EE2"/>
    <w:rPr>
      <w:rFonts w:ascii="Times New Roman" w:hAnsi="Times New Roman" w:cs="Times New Roman"/>
    </w:rPr>
  </w:style>
  <w:style w:type="character" w:customStyle="1" w:styleId="WW8Num17z0">
    <w:name w:val="WW8Num17z0"/>
    <w:rsid w:val="00DA2EE2"/>
    <w:rPr>
      <w:rFonts w:ascii="Wingdings" w:hAnsi="Wingdings"/>
    </w:rPr>
  </w:style>
  <w:style w:type="character" w:customStyle="1" w:styleId="WW8Num17z1">
    <w:name w:val="WW8Num17z1"/>
    <w:rsid w:val="00DA2EE2"/>
    <w:rPr>
      <w:rFonts w:ascii="Courier New" w:hAnsi="Courier New" w:cs="Courier New"/>
    </w:rPr>
  </w:style>
  <w:style w:type="character" w:customStyle="1" w:styleId="WW8Num17z3">
    <w:name w:val="WW8Num17z3"/>
    <w:rsid w:val="00DA2EE2"/>
    <w:rPr>
      <w:rFonts w:ascii="Symbol" w:hAnsi="Symbol"/>
    </w:rPr>
  </w:style>
  <w:style w:type="character" w:customStyle="1" w:styleId="WW8Num19z0">
    <w:name w:val="WW8Num19z0"/>
    <w:rsid w:val="00DA2EE2"/>
    <w:rPr>
      <w:rFonts w:ascii="Symbol" w:hAnsi="Symbol"/>
      <w:sz w:val="20"/>
    </w:rPr>
  </w:style>
  <w:style w:type="character" w:customStyle="1" w:styleId="WW8Num22z0">
    <w:name w:val="WW8Num22z0"/>
    <w:rsid w:val="00DA2EE2"/>
    <w:rPr>
      <w:rFonts w:ascii="Wingdings" w:hAnsi="Wingdings"/>
    </w:rPr>
  </w:style>
  <w:style w:type="character" w:customStyle="1" w:styleId="WW8Num22z1">
    <w:name w:val="WW8Num22z1"/>
    <w:rsid w:val="00DA2EE2"/>
    <w:rPr>
      <w:rFonts w:ascii="Courier New" w:hAnsi="Courier New" w:cs="Courier New"/>
    </w:rPr>
  </w:style>
  <w:style w:type="character" w:customStyle="1" w:styleId="WW8Num22z3">
    <w:name w:val="WW8Num22z3"/>
    <w:rsid w:val="00DA2EE2"/>
    <w:rPr>
      <w:rFonts w:ascii="Symbol" w:hAnsi="Symbol"/>
    </w:rPr>
  </w:style>
  <w:style w:type="character" w:customStyle="1" w:styleId="WW8Num29z0">
    <w:name w:val="WW8Num29z0"/>
    <w:rsid w:val="00DA2EE2"/>
    <w:rPr>
      <w:rFonts w:ascii="Times New Roman" w:hAnsi="Times New Roman" w:cs="Times New Roman"/>
    </w:rPr>
  </w:style>
  <w:style w:type="character" w:customStyle="1" w:styleId="WW8Num29z1">
    <w:name w:val="WW8Num29z1"/>
    <w:rsid w:val="00DA2EE2"/>
    <w:rPr>
      <w:rFonts w:ascii="Courier New" w:hAnsi="Courier New" w:cs="Courier New"/>
    </w:rPr>
  </w:style>
  <w:style w:type="character" w:customStyle="1" w:styleId="WW8Num29z2">
    <w:name w:val="WW8Num29z2"/>
    <w:rsid w:val="00DA2EE2"/>
    <w:rPr>
      <w:rFonts w:ascii="Wingdings" w:hAnsi="Wingdings"/>
    </w:rPr>
  </w:style>
  <w:style w:type="character" w:customStyle="1" w:styleId="WW8Num29z3">
    <w:name w:val="WW8Num29z3"/>
    <w:rsid w:val="00DA2EE2"/>
    <w:rPr>
      <w:rFonts w:ascii="Symbol" w:hAnsi="Symbol"/>
    </w:rPr>
  </w:style>
  <w:style w:type="character" w:customStyle="1" w:styleId="WW8Num31z0">
    <w:name w:val="WW8Num31z0"/>
    <w:rsid w:val="00DA2EE2"/>
    <w:rPr>
      <w:rFonts w:ascii="Symbol" w:hAnsi="Symbol"/>
    </w:rPr>
  </w:style>
  <w:style w:type="character" w:customStyle="1" w:styleId="WW8Num31z1">
    <w:name w:val="WW8Num31z1"/>
    <w:rsid w:val="00DA2EE2"/>
    <w:rPr>
      <w:rFonts w:ascii="Courier New" w:hAnsi="Courier New" w:cs="Courier New"/>
    </w:rPr>
  </w:style>
  <w:style w:type="character" w:customStyle="1" w:styleId="WW8Num31z2">
    <w:name w:val="WW8Num31z2"/>
    <w:rsid w:val="00DA2EE2"/>
    <w:rPr>
      <w:rFonts w:ascii="Wingdings" w:hAnsi="Wingdings"/>
    </w:rPr>
  </w:style>
  <w:style w:type="character" w:customStyle="1" w:styleId="WW8Num32z0">
    <w:name w:val="WW8Num32z0"/>
    <w:rsid w:val="00DA2EE2"/>
    <w:rPr>
      <w:rFonts w:ascii="Symbol" w:hAnsi="Symbol"/>
    </w:rPr>
  </w:style>
  <w:style w:type="character" w:customStyle="1" w:styleId="WW8Num32z1">
    <w:name w:val="WW8Num32z1"/>
    <w:rsid w:val="00DA2EE2"/>
    <w:rPr>
      <w:rFonts w:ascii="Courier New" w:hAnsi="Courier New"/>
    </w:rPr>
  </w:style>
  <w:style w:type="character" w:customStyle="1" w:styleId="WW8Num32z2">
    <w:name w:val="WW8Num32z2"/>
    <w:rsid w:val="00DA2EE2"/>
    <w:rPr>
      <w:rFonts w:ascii="Wingdings" w:hAnsi="Wingdings"/>
    </w:rPr>
  </w:style>
  <w:style w:type="character" w:customStyle="1" w:styleId="WW8Num33z0">
    <w:name w:val="WW8Num33z0"/>
    <w:rsid w:val="00DA2EE2"/>
    <w:rPr>
      <w:rFonts w:ascii="Symbol" w:hAnsi="Symbol"/>
      <w:sz w:val="20"/>
    </w:rPr>
  </w:style>
  <w:style w:type="character" w:customStyle="1" w:styleId="WW8Num34z0">
    <w:name w:val="WW8Num34z0"/>
    <w:rsid w:val="00DA2EE2"/>
    <w:rPr>
      <w:rFonts w:ascii="Wingdings" w:hAnsi="Wingdings"/>
    </w:rPr>
  </w:style>
  <w:style w:type="character" w:customStyle="1" w:styleId="WW8NumSt17z0">
    <w:name w:val="WW8NumSt17z0"/>
    <w:rsid w:val="00DA2EE2"/>
    <w:rPr>
      <w:rFonts w:ascii="Times New Roman" w:hAnsi="Times New Roman" w:cs="Times New Roman"/>
    </w:rPr>
  </w:style>
  <w:style w:type="character" w:customStyle="1" w:styleId="WW8NumSt19z0">
    <w:name w:val="WW8NumSt19z0"/>
    <w:rsid w:val="00DA2EE2"/>
    <w:rPr>
      <w:rFonts w:ascii="Times New Roman" w:hAnsi="Times New Roman" w:cs="Times New Roman"/>
    </w:rPr>
  </w:style>
  <w:style w:type="character" w:customStyle="1" w:styleId="10">
    <w:name w:val="Основной шрифт абзаца1"/>
    <w:rsid w:val="00DA2EE2"/>
  </w:style>
  <w:style w:type="character" w:customStyle="1" w:styleId="a3">
    <w:name w:val="Верхний колонтитул Знак"/>
    <w:rsid w:val="00DA2EE2"/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uiPriority w:val="99"/>
    <w:rsid w:val="00DA2EE2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uiPriority w:val="99"/>
    <w:rsid w:val="00DA2EE2"/>
    <w:rPr>
      <w:rFonts w:cs="Times New Roman"/>
    </w:rPr>
  </w:style>
  <w:style w:type="character" w:customStyle="1" w:styleId="a6">
    <w:name w:val="Схема документа Знак"/>
    <w:rsid w:val="00DA2EE2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customStyle="1" w:styleId="Iauiue">
    <w:name w:val="Iau?iue Знак"/>
    <w:rsid w:val="00DA2EE2"/>
    <w:rPr>
      <w:rFonts w:ascii="Times New Roman" w:eastAsia="Times New Roman" w:hAnsi="Times New Roman"/>
      <w:lang w:val="en-US" w:eastAsia="ar-SA" w:bidi="ar-SA"/>
    </w:rPr>
  </w:style>
  <w:style w:type="character" w:customStyle="1" w:styleId="a7">
    <w:name w:val="Текст сноски Знак"/>
    <w:rsid w:val="00DA2EE2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Emphasis"/>
    <w:qFormat/>
    <w:rsid w:val="00DA2EE2"/>
    <w:rPr>
      <w:rFonts w:cs="Times New Roman"/>
      <w:i/>
      <w:iCs/>
    </w:rPr>
  </w:style>
  <w:style w:type="character" w:styleId="a9">
    <w:name w:val="Hyperlink"/>
    <w:rsid w:val="00DA2EE2"/>
    <w:rPr>
      <w:rFonts w:cs="Times New Roman"/>
      <w:color w:val="0000FF"/>
      <w:u w:val="single"/>
    </w:rPr>
  </w:style>
  <w:style w:type="character" w:customStyle="1" w:styleId="aa">
    <w:name w:val="Текст выноски Знак"/>
    <w:rsid w:val="00DA2EE2"/>
    <w:rPr>
      <w:rFonts w:ascii="Tahoma" w:eastAsia="Times New Roman" w:hAnsi="Tahoma" w:cs="Tahoma"/>
      <w:sz w:val="16"/>
      <w:szCs w:val="16"/>
    </w:rPr>
  </w:style>
  <w:style w:type="character" w:customStyle="1" w:styleId="11">
    <w:name w:val="Знак примечания1"/>
    <w:rsid w:val="00DA2EE2"/>
    <w:rPr>
      <w:sz w:val="16"/>
      <w:szCs w:val="16"/>
    </w:rPr>
  </w:style>
  <w:style w:type="character" w:customStyle="1" w:styleId="ab">
    <w:name w:val="Подзаголовок Знак"/>
    <w:rsid w:val="00DA2EE2"/>
    <w:rPr>
      <w:rFonts w:ascii="Cambria" w:eastAsia="Times New Roman" w:hAnsi="Cambria" w:cs="Times New Roman"/>
      <w:sz w:val="24"/>
      <w:szCs w:val="24"/>
    </w:rPr>
  </w:style>
  <w:style w:type="character" w:customStyle="1" w:styleId="ac">
    <w:name w:val="Символ сноски"/>
    <w:rsid w:val="00DA2EE2"/>
    <w:rPr>
      <w:vertAlign w:val="superscript"/>
    </w:rPr>
  </w:style>
  <w:style w:type="character" w:customStyle="1" w:styleId="12">
    <w:name w:val="Заголовок 1 Знак"/>
    <w:rsid w:val="00DA2EE2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13">
    <w:name w:val="Стиль Заголовок 1 + По левому краю Знак"/>
    <w:rsid w:val="00DA2EE2"/>
    <w:rPr>
      <w:b/>
      <w:bCs/>
      <w:sz w:val="28"/>
      <w:szCs w:val="28"/>
      <w:lang w:val="ru-RU" w:eastAsia="ar-SA" w:bidi="ar-SA"/>
    </w:rPr>
  </w:style>
  <w:style w:type="character" w:customStyle="1" w:styleId="ad">
    <w:name w:val="Текст Знак"/>
    <w:rsid w:val="00DA2EE2"/>
    <w:rPr>
      <w:rFonts w:ascii="Courier New" w:eastAsia="Times New Roman" w:hAnsi="Courier New"/>
    </w:rPr>
  </w:style>
  <w:style w:type="character" w:styleId="ae">
    <w:name w:val="Intense Reference"/>
    <w:qFormat/>
    <w:rsid w:val="00DA2EE2"/>
    <w:rPr>
      <w:b/>
      <w:bCs/>
      <w:smallCaps/>
      <w:color w:val="C0504D"/>
      <w:spacing w:val="5"/>
      <w:u w:val="single"/>
    </w:rPr>
  </w:style>
  <w:style w:type="character" w:styleId="af">
    <w:name w:val="footnote reference"/>
    <w:rsid w:val="00DA2EE2"/>
    <w:rPr>
      <w:vertAlign w:val="superscript"/>
    </w:rPr>
  </w:style>
  <w:style w:type="character" w:styleId="af0">
    <w:name w:val="endnote reference"/>
    <w:rsid w:val="00DA2EE2"/>
    <w:rPr>
      <w:vertAlign w:val="superscript"/>
    </w:rPr>
  </w:style>
  <w:style w:type="character" w:customStyle="1" w:styleId="af1">
    <w:name w:val="Символы концевой сноски"/>
    <w:rsid w:val="00DA2EE2"/>
  </w:style>
  <w:style w:type="paragraph" w:customStyle="1" w:styleId="14">
    <w:name w:val="Заголовок1"/>
    <w:basedOn w:val="a"/>
    <w:next w:val="af2"/>
    <w:rsid w:val="00DA2EE2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f2">
    <w:name w:val="Body Text"/>
    <w:basedOn w:val="a"/>
    <w:link w:val="af3"/>
    <w:rsid w:val="00DA2EE2"/>
    <w:pPr>
      <w:spacing w:after="120"/>
    </w:pPr>
  </w:style>
  <w:style w:type="paragraph" w:styleId="af4">
    <w:name w:val="List"/>
    <w:basedOn w:val="af2"/>
    <w:rsid w:val="00DA2EE2"/>
    <w:rPr>
      <w:rFonts w:ascii="Arial" w:hAnsi="Arial" w:cs="Mangal"/>
    </w:rPr>
  </w:style>
  <w:style w:type="paragraph" w:customStyle="1" w:styleId="15">
    <w:name w:val="Название1"/>
    <w:basedOn w:val="a"/>
    <w:rsid w:val="00DA2EE2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6">
    <w:name w:val="Указатель1"/>
    <w:basedOn w:val="a"/>
    <w:rsid w:val="00DA2EE2"/>
    <w:pPr>
      <w:suppressLineNumbers/>
    </w:pPr>
    <w:rPr>
      <w:rFonts w:ascii="Arial" w:hAnsi="Arial" w:cs="Mangal"/>
    </w:rPr>
  </w:style>
  <w:style w:type="paragraph" w:styleId="af5">
    <w:name w:val="Normal (Web)"/>
    <w:basedOn w:val="a"/>
    <w:uiPriority w:val="99"/>
    <w:rsid w:val="00DA2EE2"/>
    <w:pPr>
      <w:spacing w:before="280" w:after="280"/>
    </w:pPr>
    <w:rPr>
      <w:color w:val="000000"/>
    </w:rPr>
  </w:style>
  <w:style w:type="paragraph" w:styleId="af6">
    <w:name w:val="header"/>
    <w:basedOn w:val="a"/>
    <w:rsid w:val="00DA2EE2"/>
    <w:pPr>
      <w:tabs>
        <w:tab w:val="center" w:pos="4677"/>
        <w:tab w:val="right" w:pos="9355"/>
      </w:tabs>
    </w:pPr>
  </w:style>
  <w:style w:type="paragraph" w:styleId="af7">
    <w:name w:val="footer"/>
    <w:basedOn w:val="a"/>
    <w:uiPriority w:val="99"/>
    <w:rsid w:val="00DA2EE2"/>
    <w:pPr>
      <w:tabs>
        <w:tab w:val="center" w:pos="4677"/>
        <w:tab w:val="right" w:pos="9355"/>
      </w:tabs>
    </w:pPr>
  </w:style>
  <w:style w:type="paragraph" w:customStyle="1" w:styleId="17">
    <w:name w:val="Схема документа1"/>
    <w:basedOn w:val="a"/>
    <w:rsid w:val="00DA2EE2"/>
    <w:pPr>
      <w:shd w:val="clear" w:color="auto" w:fill="000080"/>
    </w:pPr>
    <w:rPr>
      <w:rFonts w:ascii="Tahoma" w:hAnsi="Tahoma"/>
      <w:sz w:val="20"/>
      <w:szCs w:val="20"/>
    </w:rPr>
  </w:style>
  <w:style w:type="paragraph" w:customStyle="1" w:styleId="Iauiue0">
    <w:name w:val="Iau?iue"/>
    <w:rsid w:val="00DA2EE2"/>
    <w:pPr>
      <w:suppressAutoHyphens/>
    </w:pPr>
    <w:rPr>
      <w:rFonts w:cs="Calibri"/>
      <w:lang w:val="en-US" w:eastAsia="ar-SA"/>
    </w:rPr>
  </w:style>
  <w:style w:type="paragraph" w:styleId="af8">
    <w:name w:val="footnote text"/>
    <w:basedOn w:val="a"/>
    <w:rsid w:val="00DA2EE2"/>
    <w:rPr>
      <w:sz w:val="20"/>
      <w:szCs w:val="20"/>
    </w:rPr>
  </w:style>
  <w:style w:type="paragraph" w:styleId="af9">
    <w:name w:val="Balloon Text"/>
    <w:basedOn w:val="a"/>
    <w:rsid w:val="00DA2EE2"/>
    <w:rPr>
      <w:rFonts w:ascii="Tahoma" w:hAnsi="Tahoma"/>
      <w:sz w:val="16"/>
      <w:szCs w:val="16"/>
    </w:rPr>
  </w:style>
  <w:style w:type="paragraph" w:customStyle="1" w:styleId="18">
    <w:name w:val="Текст примечания1"/>
    <w:basedOn w:val="a"/>
    <w:rsid w:val="00DA2EE2"/>
    <w:rPr>
      <w:sz w:val="20"/>
      <w:szCs w:val="20"/>
    </w:rPr>
  </w:style>
  <w:style w:type="paragraph" w:styleId="afa">
    <w:name w:val="annotation subject"/>
    <w:basedOn w:val="18"/>
    <w:next w:val="18"/>
    <w:rsid w:val="00DA2EE2"/>
    <w:rPr>
      <w:b/>
      <w:bCs/>
    </w:rPr>
  </w:style>
  <w:style w:type="paragraph" w:styleId="afb">
    <w:name w:val="Revision"/>
    <w:rsid w:val="00DA2EE2"/>
    <w:pPr>
      <w:suppressAutoHyphens/>
    </w:pPr>
    <w:rPr>
      <w:rFonts w:cs="Calibri"/>
      <w:sz w:val="24"/>
      <w:szCs w:val="24"/>
      <w:lang w:eastAsia="ar-SA"/>
    </w:rPr>
  </w:style>
  <w:style w:type="paragraph" w:styleId="afc">
    <w:name w:val="Subtitle"/>
    <w:basedOn w:val="a"/>
    <w:next w:val="a"/>
    <w:qFormat/>
    <w:rsid w:val="00DA2EE2"/>
    <w:pPr>
      <w:spacing w:after="60"/>
      <w:jc w:val="center"/>
    </w:pPr>
    <w:rPr>
      <w:rFonts w:ascii="Cambria" w:hAnsi="Cambria"/>
    </w:rPr>
  </w:style>
  <w:style w:type="paragraph" w:customStyle="1" w:styleId="afd">
    <w:name w:val="Заголовок по центру"/>
    <w:basedOn w:val="1"/>
    <w:rsid w:val="00DA2EE2"/>
    <w:pPr>
      <w:tabs>
        <w:tab w:val="clear" w:pos="432"/>
      </w:tabs>
      <w:spacing w:before="0" w:after="240"/>
      <w:ind w:left="0" w:firstLine="0"/>
      <w:jc w:val="center"/>
      <w:outlineLvl w:val="9"/>
    </w:pPr>
    <w:rPr>
      <w:rFonts w:ascii="Times New Roman" w:eastAsia="SimSun" w:hAnsi="Times New Roman" w:cs="Times New Roman"/>
      <w:bCs w:val="0"/>
      <w:sz w:val="26"/>
      <w:szCs w:val="26"/>
    </w:rPr>
  </w:style>
  <w:style w:type="paragraph" w:customStyle="1" w:styleId="19">
    <w:name w:val="Стиль Заголовок 1 + По левому краю"/>
    <w:basedOn w:val="1"/>
    <w:next w:val="a"/>
    <w:rsid w:val="00DA2EE2"/>
    <w:pPr>
      <w:widowControl w:val="0"/>
      <w:tabs>
        <w:tab w:val="clear" w:pos="432"/>
      </w:tabs>
      <w:autoSpaceDE w:val="0"/>
      <w:spacing w:after="120"/>
      <w:ind w:left="-198" w:firstLine="907"/>
      <w:outlineLvl w:val="9"/>
    </w:pPr>
    <w:rPr>
      <w:rFonts w:ascii="Calibri" w:eastAsia="Calibri" w:hAnsi="Calibri"/>
      <w:sz w:val="28"/>
      <w:szCs w:val="28"/>
    </w:rPr>
  </w:style>
  <w:style w:type="paragraph" w:customStyle="1" w:styleId="Normal2">
    <w:name w:val="Normal2"/>
    <w:rsid w:val="00DA2EE2"/>
    <w:pPr>
      <w:suppressAutoHyphens/>
    </w:pPr>
    <w:rPr>
      <w:rFonts w:cs="Calibri"/>
      <w:lang w:eastAsia="ar-SA"/>
    </w:rPr>
  </w:style>
  <w:style w:type="paragraph" w:styleId="1a">
    <w:name w:val="toc 1"/>
    <w:basedOn w:val="a"/>
    <w:next w:val="a"/>
    <w:rsid w:val="00DA2EE2"/>
    <w:pPr>
      <w:tabs>
        <w:tab w:val="right" w:leader="dot" w:pos="10195"/>
      </w:tabs>
      <w:spacing w:line="360" w:lineRule="auto"/>
    </w:pPr>
    <w:rPr>
      <w:b/>
      <w:bCs/>
      <w:sz w:val="28"/>
      <w:szCs w:val="28"/>
    </w:rPr>
  </w:style>
  <w:style w:type="paragraph" w:styleId="21">
    <w:name w:val="toc 2"/>
    <w:basedOn w:val="a"/>
    <w:next w:val="a"/>
    <w:rsid w:val="00DA2EE2"/>
    <w:pPr>
      <w:ind w:left="240"/>
    </w:pPr>
  </w:style>
  <w:style w:type="paragraph" w:customStyle="1" w:styleId="31">
    <w:name w:val="Основной текст с отступом 31"/>
    <w:basedOn w:val="a"/>
    <w:rsid w:val="00DA2EE2"/>
    <w:pPr>
      <w:spacing w:after="120"/>
      <w:ind w:left="283"/>
    </w:pPr>
    <w:rPr>
      <w:sz w:val="16"/>
      <w:szCs w:val="16"/>
    </w:rPr>
  </w:style>
  <w:style w:type="paragraph" w:customStyle="1" w:styleId="afe">
    <w:name w:val="Пунктирование РГ"/>
    <w:basedOn w:val="31"/>
    <w:rsid w:val="00DA2EE2"/>
    <w:pPr>
      <w:widowControl w:val="0"/>
      <w:tabs>
        <w:tab w:val="num" w:pos="0"/>
      </w:tabs>
      <w:spacing w:before="360" w:after="0" w:line="264" w:lineRule="auto"/>
      <w:ind w:left="1" w:firstLine="708"/>
      <w:jc w:val="both"/>
    </w:pPr>
    <w:rPr>
      <w:b/>
      <w:bCs/>
      <w:i/>
      <w:iCs/>
      <w:sz w:val="26"/>
    </w:rPr>
  </w:style>
  <w:style w:type="paragraph" w:customStyle="1" w:styleId="aff">
    <w:name w:val="Заголовок инструкции"/>
    <w:basedOn w:val="a"/>
    <w:rsid w:val="00DA2EE2"/>
    <w:pPr>
      <w:spacing w:before="120" w:after="240" w:line="360" w:lineRule="auto"/>
      <w:ind w:firstLine="709"/>
      <w:jc w:val="both"/>
    </w:pPr>
    <w:rPr>
      <w:b/>
      <w:sz w:val="28"/>
      <w:szCs w:val="28"/>
    </w:rPr>
  </w:style>
  <w:style w:type="paragraph" w:customStyle="1" w:styleId="aff0">
    <w:name w:val="Пункты"/>
    <w:basedOn w:val="a"/>
    <w:rsid w:val="00DA2EE2"/>
    <w:pPr>
      <w:widowControl w:val="0"/>
      <w:tabs>
        <w:tab w:val="num" w:pos="0"/>
      </w:tabs>
      <w:jc w:val="both"/>
    </w:pPr>
    <w:rPr>
      <w:bCs/>
      <w:iCs/>
      <w:kern w:val="1"/>
      <w:sz w:val="28"/>
      <w:szCs w:val="26"/>
    </w:rPr>
  </w:style>
  <w:style w:type="paragraph" w:styleId="aff1">
    <w:name w:val="Body Text Indent"/>
    <w:basedOn w:val="a"/>
    <w:link w:val="aff2"/>
    <w:rsid w:val="00DA2EE2"/>
    <w:pPr>
      <w:widowControl w:val="0"/>
      <w:autoSpaceDE w:val="0"/>
      <w:ind w:firstLine="709"/>
      <w:jc w:val="both"/>
    </w:pPr>
    <w:rPr>
      <w:sz w:val="28"/>
      <w:szCs w:val="20"/>
    </w:rPr>
  </w:style>
  <w:style w:type="paragraph" w:customStyle="1" w:styleId="1b">
    <w:name w:val="Текст1"/>
    <w:basedOn w:val="a"/>
    <w:rsid w:val="00DA2EE2"/>
    <w:rPr>
      <w:rFonts w:ascii="Courier New" w:hAnsi="Courier New"/>
      <w:sz w:val="20"/>
      <w:szCs w:val="20"/>
    </w:rPr>
  </w:style>
  <w:style w:type="paragraph" w:customStyle="1" w:styleId="1c">
    <w:name w:val="Обычный1"/>
    <w:rsid w:val="00DA2EE2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  <w:style w:type="paragraph" w:styleId="aff3">
    <w:name w:val="No Spacing"/>
    <w:link w:val="aff4"/>
    <w:qFormat/>
    <w:rsid w:val="00DA2EE2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aff5">
    <w:name w:val="List Paragraph"/>
    <w:basedOn w:val="a"/>
    <w:uiPriority w:val="34"/>
    <w:qFormat/>
    <w:rsid w:val="00DA2EE2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ConsPlusTitle">
    <w:name w:val="ConsPlusTitle"/>
    <w:rsid w:val="00DA2EE2"/>
    <w:pPr>
      <w:widowControl w:val="0"/>
      <w:suppressAutoHyphens/>
      <w:autoSpaceDE w:val="0"/>
    </w:pPr>
    <w:rPr>
      <w:rFonts w:cs="Calibri"/>
      <w:b/>
      <w:bCs/>
      <w:sz w:val="24"/>
      <w:szCs w:val="24"/>
      <w:lang w:eastAsia="ar-SA"/>
    </w:rPr>
  </w:style>
  <w:style w:type="paragraph" w:customStyle="1" w:styleId="Normal1">
    <w:name w:val="Normal1"/>
    <w:rsid w:val="00DA2EE2"/>
    <w:pPr>
      <w:suppressAutoHyphens/>
    </w:pPr>
    <w:rPr>
      <w:rFonts w:cs="Calibri"/>
      <w:lang w:eastAsia="ar-SA"/>
    </w:rPr>
  </w:style>
  <w:style w:type="paragraph" w:customStyle="1" w:styleId="aff6">
    <w:name w:val="Содержимое таблицы"/>
    <w:basedOn w:val="a"/>
    <w:rsid w:val="00DA2EE2"/>
    <w:pPr>
      <w:suppressLineNumbers/>
    </w:pPr>
  </w:style>
  <w:style w:type="paragraph" w:customStyle="1" w:styleId="aff7">
    <w:name w:val="Заголовок таблицы"/>
    <w:basedOn w:val="aff6"/>
    <w:rsid w:val="00DA2EE2"/>
    <w:pPr>
      <w:jc w:val="center"/>
    </w:pPr>
    <w:rPr>
      <w:b/>
      <w:bCs/>
    </w:rPr>
  </w:style>
  <w:style w:type="paragraph" w:customStyle="1" w:styleId="aff8">
    <w:name w:val="Содержимое врезки"/>
    <w:basedOn w:val="af2"/>
    <w:rsid w:val="00DA2EE2"/>
  </w:style>
  <w:style w:type="paragraph" w:customStyle="1" w:styleId="100">
    <w:name w:val="ар_10"/>
    <w:basedOn w:val="a"/>
    <w:rsid w:val="008545F1"/>
    <w:pPr>
      <w:jc w:val="center"/>
    </w:pPr>
    <w:rPr>
      <w:rFonts w:ascii="Arial" w:eastAsia="Calibri" w:hAnsi="Arial" w:cs="Arial"/>
      <w:sz w:val="20"/>
      <w:szCs w:val="20"/>
    </w:rPr>
  </w:style>
  <w:style w:type="paragraph" w:customStyle="1" w:styleId="aff9">
    <w:name w:val="аннот_прогр"/>
    <w:basedOn w:val="a"/>
    <w:rsid w:val="008545F1"/>
    <w:pPr>
      <w:widowControl w:val="0"/>
      <w:autoSpaceDE w:val="0"/>
      <w:ind w:firstLine="425"/>
      <w:jc w:val="both"/>
    </w:pPr>
    <w:rPr>
      <w:rFonts w:cs="Times New Roman"/>
      <w:bCs/>
      <w:color w:val="000000"/>
      <w:sz w:val="20"/>
      <w:szCs w:val="20"/>
    </w:rPr>
  </w:style>
  <w:style w:type="paragraph" w:customStyle="1" w:styleId="affa">
    <w:name w:val="Таблицы (моноширинный)"/>
    <w:basedOn w:val="a"/>
    <w:next w:val="a"/>
    <w:rsid w:val="00B6291A"/>
    <w:pPr>
      <w:widowControl w:val="0"/>
      <w:autoSpaceDE w:val="0"/>
      <w:jc w:val="both"/>
    </w:pPr>
    <w:rPr>
      <w:rFonts w:ascii="Courier New" w:hAnsi="Courier New" w:cs="Courier New"/>
    </w:rPr>
  </w:style>
  <w:style w:type="paragraph" w:customStyle="1" w:styleId="Default">
    <w:name w:val="Default"/>
    <w:rsid w:val="000A22C6"/>
    <w:pPr>
      <w:autoSpaceDE w:val="0"/>
      <w:autoSpaceDN w:val="0"/>
      <w:adjustRightInd w:val="0"/>
    </w:pPr>
    <w:rPr>
      <w:rFonts w:eastAsia="MS Mincho"/>
      <w:color w:val="000000"/>
      <w:sz w:val="24"/>
      <w:szCs w:val="24"/>
      <w:lang w:eastAsia="ja-JP"/>
    </w:rPr>
  </w:style>
  <w:style w:type="table" w:styleId="affb">
    <w:name w:val="Table Grid"/>
    <w:basedOn w:val="a1"/>
    <w:rsid w:val="000A22C6"/>
    <w:pPr>
      <w:widowControl w:val="0"/>
      <w:ind w:firstLine="400"/>
      <w:jc w:val="both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a"/>
    <w:rsid w:val="000A22C6"/>
    <w:pPr>
      <w:widowControl w:val="0"/>
      <w:autoSpaceDE w:val="0"/>
      <w:autoSpaceDN w:val="0"/>
      <w:adjustRightInd w:val="0"/>
      <w:spacing w:line="413" w:lineRule="exact"/>
      <w:ind w:firstLine="408"/>
      <w:jc w:val="both"/>
    </w:pPr>
    <w:rPr>
      <w:rFonts w:cs="Times New Roman"/>
      <w:lang w:eastAsia="ru-RU"/>
    </w:rPr>
  </w:style>
  <w:style w:type="character" w:customStyle="1" w:styleId="FontStyle11">
    <w:name w:val="Font Style11"/>
    <w:basedOn w:val="a0"/>
    <w:rsid w:val="000A22C6"/>
    <w:rPr>
      <w:rFonts w:ascii="Times New Roman" w:hAnsi="Times New Roman" w:cs="Times New Roman"/>
      <w:sz w:val="22"/>
      <w:szCs w:val="22"/>
    </w:rPr>
  </w:style>
  <w:style w:type="character" w:styleId="affc">
    <w:name w:val="Strong"/>
    <w:basedOn w:val="a0"/>
    <w:uiPriority w:val="22"/>
    <w:qFormat/>
    <w:rsid w:val="004C4424"/>
    <w:rPr>
      <w:b/>
      <w:bCs/>
    </w:rPr>
  </w:style>
  <w:style w:type="paragraph" w:customStyle="1" w:styleId="122">
    <w:name w:val="Знак Знак Знак Знак Знак Знак Знак Знак Знак Знак Знак Знак Знак Знак Знак1 Знак Знак Знак2 Знак Знак Знак Знак Знак Знак2 Знак"/>
    <w:basedOn w:val="a"/>
    <w:rsid w:val="00B620A4"/>
    <w:pPr>
      <w:widowControl w:val="0"/>
      <w:adjustRightInd w:val="0"/>
      <w:spacing w:after="160" w:line="240" w:lineRule="exact"/>
      <w:jc w:val="right"/>
    </w:pPr>
    <w:rPr>
      <w:rFonts w:cs="Times New Roman"/>
      <w:sz w:val="20"/>
      <w:szCs w:val="20"/>
      <w:lang w:val="en-GB" w:eastAsia="en-US"/>
    </w:rPr>
  </w:style>
  <w:style w:type="paragraph" w:customStyle="1" w:styleId="author">
    <w:name w:val="author"/>
    <w:basedOn w:val="a"/>
    <w:rsid w:val="00865DD8"/>
    <w:pPr>
      <w:spacing w:before="100" w:beforeAutospacing="1" w:after="100" w:afterAutospacing="1"/>
    </w:pPr>
    <w:rPr>
      <w:rFonts w:eastAsia="MS Mincho" w:cs="Times New Roman"/>
      <w:lang w:eastAsia="ja-JP"/>
    </w:rPr>
  </w:style>
  <w:style w:type="paragraph" w:customStyle="1" w:styleId="210">
    <w:name w:val="Основной текст 21"/>
    <w:basedOn w:val="a"/>
    <w:rsid w:val="00E107DC"/>
    <w:pPr>
      <w:suppressAutoHyphens/>
      <w:jc w:val="both"/>
    </w:pPr>
    <w:rPr>
      <w:rFonts w:cs="Times New Roman"/>
      <w:szCs w:val="20"/>
    </w:rPr>
  </w:style>
  <w:style w:type="paragraph" w:styleId="22">
    <w:name w:val="Body Text 2"/>
    <w:basedOn w:val="a"/>
    <w:link w:val="23"/>
    <w:rsid w:val="005A337A"/>
    <w:pPr>
      <w:spacing w:after="120" w:line="480" w:lineRule="auto"/>
    </w:pPr>
  </w:style>
  <w:style w:type="character" w:customStyle="1" w:styleId="affd">
    <w:name w:val="Основной шрифт"/>
    <w:rsid w:val="000A4E50"/>
  </w:style>
  <w:style w:type="paragraph" w:customStyle="1" w:styleId="affe">
    <w:name w:val="табл"/>
    <w:basedOn w:val="a"/>
    <w:rsid w:val="00902D65"/>
    <w:pPr>
      <w:spacing w:before="60" w:after="60"/>
    </w:pPr>
    <w:rPr>
      <w:rFonts w:cs="Times New Roman"/>
      <w:sz w:val="18"/>
      <w:szCs w:val="22"/>
      <w:lang w:eastAsia="zh-CN"/>
    </w:rPr>
  </w:style>
  <w:style w:type="paragraph" w:customStyle="1" w:styleId="1d">
    <w:name w:val="табл1"/>
    <w:basedOn w:val="a"/>
    <w:rsid w:val="00045F3D"/>
    <w:pPr>
      <w:spacing w:before="120" w:after="120"/>
      <w:jc w:val="center"/>
    </w:pPr>
    <w:rPr>
      <w:rFonts w:cs="Times New Roman"/>
      <w:sz w:val="18"/>
      <w:szCs w:val="20"/>
      <w:lang w:eastAsia="en-US"/>
    </w:rPr>
  </w:style>
  <w:style w:type="character" w:customStyle="1" w:styleId="spelle">
    <w:name w:val="spelle"/>
    <w:basedOn w:val="a0"/>
    <w:rsid w:val="001F5572"/>
  </w:style>
  <w:style w:type="character" w:customStyle="1" w:styleId="aff4">
    <w:name w:val="Без интервала Знак"/>
    <w:link w:val="aff3"/>
    <w:rsid w:val="0045565A"/>
    <w:rPr>
      <w:rFonts w:ascii="Calibri" w:eastAsia="Calibri" w:hAnsi="Calibri" w:cs="Calibri"/>
      <w:sz w:val="22"/>
      <w:szCs w:val="22"/>
      <w:lang w:eastAsia="ar-SA"/>
    </w:rPr>
  </w:style>
  <w:style w:type="paragraph" w:customStyle="1" w:styleId="1e">
    <w:name w:val="Абзац списка1"/>
    <w:basedOn w:val="a"/>
    <w:qFormat/>
    <w:rsid w:val="00EA6A83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EC1E8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f">
    <w:name w:val="Нормальный"/>
    <w:basedOn w:val="a"/>
    <w:rsid w:val="002F371D"/>
    <w:pPr>
      <w:ind w:firstLine="709"/>
      <w:jc w:val="both"/>
    </w:pPr>
    <w:rPr>
      <w:rFonts w:cs="Times New Roman"/>
      <w:sz w:val="20"/>
      <w:szCs w:val="20"/>
      <w:lang w:eastAsia="ru-RU"/>
    </w:rPr>
  </w:style>
  <w:style w:type="paragraph" w:customStyle="1" w:styleId="afff0">
    <w:name w:val="Для таблиц"/>
    <w:basedOn w:val="a"/>
    <w:rsid w:val="005B3AAD"/>
    <w:rPr>
      <w:rFonts w:cs="Times New Roman"/>
      <w:lang w:eastAsia="ru-RU"/>
    </w:rPr>
  </w:style>
  <w:style w:type="character" w:customStyle="1" w:styleId="apple-converted-space">
    <w:name w:val="apple-converted-space"/>
    <w:basedOn w:val="a0"/>
    <w:rsid w:val="00646807"/>
  </w:style>
  <w:style w:type="character" w:customStyle="1" w:styleId="80">
    <w:name w:val="Заголовок 8 Знак"/>
    <w:basedOn w:val="a0"/>
    <w:link w:val="8"/>
    <w:rsid w:val="001C3B63"/>
    <w:rPr>
      <w:i/>
      <w:iCs/>
      <w:sz w:val="24"/>
      <w:szCs w:val="24"/>
    </w:rPr>
  </w:style>
  <w:style w:type="character" w:customStyle="1" w:styleId="20">
    <w:name w:val="Заголовок 2 Знак"/>
    <w:basedOn w:val="a0"/>
    <w:link w:val="2"/>
    <w:rsid w:val="001C3B63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HTML">
    <w:name w:val="HTML Preformatted"/>
    <w:basedOn w:val="a"/>
    <w:link w:val="HTML0"/>
    <w:rsid w:val="001C3B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1C3B63"/>
    <w:rPr>
      <w:rFonts w:ascii="Courier New" w:hAnsi="Courier New" w:cs="Courier New"/>
    </w:rPr>
  </w:style>
  <w:style w:type="character" w:customStyle="1" w:styleId="af3">
    <w:name w:val="Основной текст Знак"/>
    <w:basedOn w:val="a0"/>
    <w:link w:val="af2"/>
    <w:rsid w:val="001C3B63"/>
    <w:rPr>
      <w:rFonts w:cs="Calibri"/>
      <w:sz w:val="24"/>
      <w:szCs w:val="24"/>
      <w:lang w:eastAsia="ar-SA"/>
    </w:rPr>
  </w:style>
  <w:style w:type="character" w:customStyle="1" w:styleId="aff2">
    <w:name w:val="Основной текст с отступом Знак"/>
    <w:basedOn w:val="a0"/>
    <w:link w:val="aff1"/>
    <w:rsid w:val="001C3B63"/>
    <w:rPr>
      <w:rFonts w:cs="Calibri"/>
      <w:sz w:val="28"/>
      <w:lang w:eastAsia="ar-SA"/>
    </w:rPr>
  </w:style>
  <w:style w:type="character" w:customStyle="1" w:styleId="23">
    <w:name w:val="Основной текст 2 Знак"/>
    <w:basedOn w:val="a0"/>
    <w:link w:val="22"/>
    <w:rsid w:val="001C3B63"/>
    <w:rPr>
      <w:rFonts w:cs="Calibri"/>
      <w:sz w:val="24"/>
      <w:szCs w:val="24"/>
      <w:lang w:eastAsia="ar-SA"/>
    </w:rPr>
  </w:style>
  <w:style w:type="paragraph" w:styleId="24">
    <w:name w:val="Body Text Indent 2"/>
    <w:basedOn w:val="a"/>
    <w:link w:val="25"/>
    <w:rsid w:val="001C3B63"/>
    <w:pPr>
      <w:spacing w:after="120" w:line="480" w:lineRule="auto"/>
      <w:ind w:left="283"/>
    </w:pPr>
    <w:rPr>
      <w:rFonts w:cs="Times New Roman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1C3B63"/>
    <w:rPr>
      <w:sz w:val="24"/>
      <w:szCs w:val="24"/>
    </w:rPr>
  </w:style>
  <w:style w:type="table" w:customStyle="1" w:styleId="26">
    <w:name w:val="Сетка таблицы2"/>
    <w:basedOn w:val="a1"/>
    <w:next w:val="affb"/>
    <w:uiPriority w:val="39"/>
    <w:rsid w:val="0062561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Сетка таблицы3"/>
    <w:basedOn w:val="a1"/>
    <w:next w:val="affb"/>
    <w:uiPriority w:val="39"/>
    <w:rsid w:val="004C698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9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9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61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36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96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1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51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35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1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15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86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51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52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39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8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7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3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9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8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8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1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3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11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19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89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19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47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10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82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81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8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67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21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34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03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77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78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13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69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70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94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59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04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89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73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5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14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38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22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81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11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76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15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77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11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99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95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72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77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9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94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86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80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14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64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43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04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4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3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5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7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7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3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5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4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0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4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7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5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0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8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8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7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4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9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2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8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0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7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2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1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4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4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7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8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3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1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3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4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8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4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6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4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0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7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3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47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9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1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2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2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5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5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4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7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9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6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5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0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6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8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7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2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44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90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34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85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0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75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55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00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27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97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33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06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49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58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85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01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64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44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5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14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86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01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84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07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90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90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95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49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15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50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4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08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27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21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30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16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07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1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66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2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67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81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20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0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66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46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96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88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0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12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92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7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23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39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53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59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67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31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56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38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67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93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83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83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1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0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20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07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13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97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33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53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1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10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70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90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80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74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23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32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1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1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10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2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7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58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09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63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23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27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6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7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08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40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85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10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44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52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87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72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81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05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88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08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59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60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12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1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38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46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03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6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47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55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69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20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78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56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22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4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02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37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88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86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95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8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05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26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46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45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24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9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99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46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23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9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50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35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44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9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39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43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09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40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87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02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33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1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20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61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20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42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31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87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64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16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76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56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83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49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0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42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43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8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56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99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16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2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68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21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11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77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04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00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26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1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03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1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92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64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131CB-1A70-482D-A526-C71C72AAE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6999</Words>
  <Characters>39899</Characters>
  <Application>Microsoft Office Word</Application>
  <DocSecurity>4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Турченко Елена</cp:lastModifiedBy>
  <cp:revision>2</cp:revision>
  <cp:lastPrinted>2014-09-27T10:17:00Z</cp:lastPrinted>
  <dcterms:created xsi:type="dcterms:W3CDTF">2020-11-27T03:19:00Z</dcterms:created>
  <dcterms:modified xsi:type="dcterms:W3CDTF">2020-11-27T03:19:00Z</dcterms:modified>
</cp:coreProperties>
</file>