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9F5D2E" w:rsidRDefault="00D80F78" w:rsidP="009F5D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  <w:r w:rsidR="009F5D2E">
        <w:rPr>
          <w:rFonts w:ascii="Times New Roman" w:hAnsi="Times New Roman" w:cs="Times New Roman"/>
          <w:sz w:val="28"/>
          <w:szCs w:val="24"/>
        </w:rPr>
        <w:t xml:space="preserve">дисциплины </w:t>
      </w:r>
    </w:p>
    <w:p w:rsidR="00D80F78" w:rsidRPr="00810354" w:rsidRDefault="00D80F78" w:rsidP="009F5D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AE050F">
        <w:rPr>
          <w:rFonts w:ascii="Times New Roman" w:hAnsi="Times New Roman" w:cs="Times New Roman"/>
          <w:sz w:val="28"/>
          <w:szCs w:val="24"/>
        </w:rPr>
        <w:t>Деловые переговоры и деловая переписка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E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9E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ЭКОНОМИКИ И СЕРВИСА </w:t>
      </w: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E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ЭКОНОМИКИ И УПРАВЛЕНИЯ</w:t>
      </w: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0EDA" w:rsidRPr="009E0EDA" w:rsidRDefault="009E0EDA" w:rsidP="009E0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оценочных средств </w:t>
      </w: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E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текущего контроля и промежуточной аттестации по дисциплине (модулю)</w:t>
      </w: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716857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8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Деловые переговоры и деловая переписка</w:t>
      </w: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E0E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Наименование дисциплины (модуля)</w:t>
      </w:r>
    </w:p>
    <w:p w:rsidR="009E0EDA" w:rsidRPr="009E0EDA" w:rsidRDefault="009E0EDA" w:rsidP="009E0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E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и профиль подготовки:</w:t>
      </w:r>
    </w:p>
    <w:p w:rsidR="009E0EDA" w:rsidRPr="009E0EDA" w:rsidRDefault="009E0EDA" w:rsidP="00C362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3625E" w:rsidRDefault="00197D12" w:rsidP="009E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97D1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41.03.05 Международные отношения</w:t>
      </w:r>
    </w:p>
    <w:p w:rsidR="00197D12" w:rsidRDefault="00197D12" w:rsidP="009E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9E0EDA">
        <w:rPr>
          <w:rFonts w:ascii="Times New Roman" w:eastAsia="HiddenHorzOCR" w:hAnsi="Times New Roman" w:cs="Times New Roman"/>
          <w:sz w:val="26"/>
          <w:szCs w:val="26"/>
          <w:lang w:eastAsia="ru-RU"/>
        </w:rPr>
        <w:t>Форма обучения</w:t>
      </w: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EDA">
        <w:rPr>
          <w:rFonts w:ascii="Times New Roman" w:eastAsia="HiddenHorzOCR" w:hAnsi="Times New Roman" w:cs="Times New Roman"/>
          <w:sz w:val="26"/>
          <w:szCs w:val="26"/>
          <w:u w:val="single"/>
          <w:lang w:eastAsia="ru-RU"/>
        </w:rPr>
        <w:t>очная</w:t>
      </w:r>
    </w:p>
    <w:p w:rsidR="009E0EDA" w:rsidRPr="009E0EDA" w:rsidRDefault="009E0EDA" w:rsidP="009E0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9E0EDA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DA" w:rsidRPr="00EB7BE8" w:rsidRDefault="009E0EDA" w:rsidP="009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ED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Владивосток 20</w:t>
      </w:r>
      <w:r w:rsidR="00EB7BE8" w:rsidRPr="00EB7BE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5C6DFC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3B5872" w:rsidRPr="00E733ED" w:rsidTr="00C375CC">
        <w:tc>
          <w:tcPr>
            <w:tcW w:w="593" w:type="dxa"/>
            <w:vAlign w:val="center"/>
          </w:tcPr>
          <w:p w:rsidR="003B5872" w:rsidRPr="00E733ED" w:rsidRDefault="003B5872" w:rsidP="00C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5872" w:rsidRPr="00E733ED" w:rsidRDefault="003B5872" w:rsidP="00C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3B5872" w:rsidRPr="00E733ED" w:rsidRDefault="003B5872" w:rsidP="00C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3B5872" w:rsidRPr="00E733ED" w:rsidRDefault="003B5872" w:rsidP="00C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3B5872" w:rsidRPr="00E733ED" w:rsidRDefault="003B5872" w:rsidP="00C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B5872" w:rsidRPr="00E733ED" w:rsidRDefault="003B5872" w:rsidP="00C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3B5872" w:rsidRPr="00E733ED" w:rsidRDefault="003B5872" w:rsidP="00C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3B5872" w:rsidRPr="00E733ED" w:rsidTr="00C375CC">
        <w:tc>
          <w:tcPr>
            <w:tcW w:w="593" w:type="dxa"/>
            <w:vAlign w:val="center"/>
          </w:tcPr>
          <w:p w:rsidR="003B5872" w:rsidRPr="000C641E" w:rsidRDefault="003B5872" w:rsidP="00C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872" w:rsidRPr="000C641E" w:rsidRDefault="003B5872" w:rsidP="00C375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E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872" w:rsidRPr="000C641E" w:rsidRDefault="003B5872" w:rsidP="00C3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E">
              <w:rPr>
                <w:rFonts w:ascii="Times New Roman" w:hAnsi="Times New Roman" w:cs="Times New Roman"/>
                <w:sz w:val="24"/>
                <w:szCs w:val="24"/>
              </w:rPr>
              <w:t>Способностью ясно, логически верно и аргументированно строить устную и письменную речь в соответствующей профессиональной области</w:t>
            </w:r>
          </w:p>
        </w:tc>
        <w:tc>
          <w:tcPr>
            <w:tcW w:w="1276" w:type="dxa"/>
            <w:vAlign w:val="center"/>
          </w:tcPr>
          <w:p w:rsidR="003B5872" w:rsidRPr="000C641E" w:rsidRDefault="003B5872" w:rsidP="00C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872" w:rsidTr="00C375CC">
        <w:tc>
          <w:tcPr>
            <w:tcW w:w="593" w:type="dxa"/>
          </w:tcPr>
          <w:p w:rsidR="003B5872" w:rsidRPr="000C641E" w:rsidRDefault="003B5872" w:rsidP="00C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872" w:rsidRPr="000C641E" w:rsidRDefault="003B5872" w:rsidP="00C375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E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1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872" w:rsidRPr="000C641E" w:rsidRDefault="003B5872" w:rsidP="00C3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E">
              <w:rPr>
                <w:rFonts w:ascii="Times New Roman" w:hAnsi="Times New Roman" w:cs="Times New Roman"/>
                <w:sz w:val="24"/>
                <w:szCs w:val="24"/>
              </w:rPr>
              <w:t>Владением политически корректной корпоративной культурой международного общения (формального и неформального), навыками нахождения компромиссов посредством переговоров</w:t>
            </w:r>
          </w:p>
        </w:tc>
        <w:tc>
          <w:tcPr>
            <w:tcW w:w="1276" w:type="dxa"/>
          </w:tcPr>
          <w:p w:rsidR="003B5872" w:rsidRPr="000C641E" w:rsidRDefault="003B5872" w:rsidP="00C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872" w:rsidRPr="000C641E" w:rsidTr="00C375CC">
        <w:tc>
          <w:tcPr>
            <w:tcW w:w="593" w:type="dxa"/>
          </w:tcPr>
          <w:p w:rsidR="003B5872" w:rsidRPr="000C641E" w:rsidRDefault="003B5872" w:rsidP="00C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3B5872" w:rsidRPr="000C641E" w:rsidRDefault="003B5872" w:rsidP="00C375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2012" w:type="dxa"/>
          </w:tcPr>
          <w:p w:rsidR="003B5872" w:rsidRPr="000C641E" w:rsidRDefault="003B5872" w:rsidP="00C3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E">
              <w:rPr>
                <w:rFonts w:ascii="Times New Roman" w:hAnsi="Times New Roman" w:cs="Times New Roman"/>
                <w:sz w:val="24"/>
                <w:szCs w:val="24"/>
              </w:rPr>
              <w:t>Способностью составлять дипломатические документы, проекты соглашений, контрактов, программ мероприятий</w:t>
            </w:r>
          </w:p>
        </w:tc>
        <w:tc>
          <w:tcPr>
            <w:tcW w:w="1276" w:type="dxa"/>
          </w:tcPr>
          <w:p w:rsidR="003B5872" w:rsidRPr="000C641E" w:rsidRDefault="003B5872" w:rsidP="00C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5872" w:rsidRDefault="003B5872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5872" w:rsidRDefault="003B5872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3B587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3B5872" w:rsidRDefault="003B5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5872" w:rsidRPr="009966F7" w:rsidRDefault="003B5872" w:rsidP="003B5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3702">
        <w:rPr>
          <w:rFonts w:ascii="Times New Roman" w:hAnsi="Times New Roman" w:cs="Times New Roman"/>
          <w:sz w:val="28"/>
          <w:szCs w:val="28"/>
        </w:rPr>
        <w:t>ОПК-2</w:t>
      </w: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Pr="00AE3702">
        <w:rPr>
          <w:rFonts w:ascii="Times New Roman" w:hAnsi="Times New Roman" w:cs="Times New Roman"/>
          <w:sz w:val="28"/>
          <w:szCs w:val="28"/>
        </w:rPr>
        <w:t xml:space="preserve"> ясно, логически верно и аргументированно строить устную и письменную речь в соответствующей профессиональной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3B5872" w:rsidRPr="009966F7" w:rsidTr="00C375CC">
        <w:trPr>
          <w:trHeight w:val="631"/>
        </w:trPr>
        <w:tc>
          <w:tcPr>
            <w:tcW w:w="3417" w:type="pct"/>
            <w:gridSpan w:val="2"/>
          </w:tcPr>
          <w:p w:rsidR="003B5872" w:rsidRPr="009966F7" w:rsidRDefault="003B5872" w:rsidP="00C3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3B5872" w:rsidRPr="009966F7" w:rsidRDefault="003B5872" w:rsidP="00C3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B5872" w:rsidRPr="009966F7" w:rsidRDefault="003B5872" w:rsidP="00C3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3B5872" w:rsidRPr="009966F7" w:rsidTr="00C375CC">
        <w:tc>
          <w:tcPr>
            <w:tcW w:w="835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872" w:rsidRPr="00AE3702" w:rsidRDefault="003B5872" w:rsidP="00C375CC">
            <w:pPr>
              <w:rPr>
                <w:rFonts w:ascii="Times New Roman" w:hAnsi="Times New Roman" w:cs="Times New Roman"/>
              </w:rPr>
            </w:pPr>
            <w:r w:rsidRPr="00AE3702">
              <w:rPr>
                <w:rFonts w:ascii="Times New Roman" w:hAnsi="Times New Roman" w:cs="Times New Roman"/>
                <w:sz w:val="20"/>
                <w:szCs w:val="20"/>
              </w:rPr>
              <w:t>Нормы и правила русского и иностранных языков</w:t>
            </w:r>
          </w:p>
        </w:tc>
        <w:tc>
          <w:tcPr>
            <w:tcW w:w="1583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Сформированные систематические знания </w:t>
            </w:r>
            <w:r w:rsidRPr="00AE370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 и правил русского и иностранных языков</w:t>
            </w:r>
          </w:p>
        </w:tc>
      </w:tr>
      <w:tr w:rsidR="003B5872" w:rsidRPr="009966F7" w:rsidTr="00C375CC">
        <w:tc>
          <w:tcPr>
            <w:tcW w:w="835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872" w:rsidRPr="00AE3702" w:rsidRDefault="003B5872" w:rsidP="00C375CC">
            <w:pPr>
              <w:rPr>
                <w:rFonts w:ascii="Times New Roman" w:hAnsi="Times New Roman" w:cs="Times New Roman"/>
              </w:rPr>
            </w:pPr>
            <w:r w:rsidRPr="00AE3702">
              <w:rPr>
                <w:rFonts w:ascii="Times New Roman" w:hAnsi="Times New Roman" w:cs="Times New Roman"/>
                <w:sz w:val="20"/>
                <w:szCs w:val="20"/>
              </w:rPr>
              <w:t xml:space="preserve">Ясно, логически верно и аргументировано вести речь </w:t>
            </w:r>
          </w:p>
        </w:tc>
        <w:tc>
          <w:tcPr>
            <w:tcW w:w="1583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Сформированное систематическое умение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E3702">
              <w:rPr>
                <w:rFonts w:ascii="Times New Roman" w:eastAsia="Times New Roman" w:hAnsi="Times New Roman" w:cs="Times New Roman"/>
                <w:sz w:val="20"/>
                <w:szCs w:val="20"/>
              </w:rPr>
              <w:t>сно, логически верно и аргументировано вести речь</w:t>
            </w:r>
          </w:p>
        </w:tc>
      </w:tr>
      <w:tr w:rsidR="003B5872" w:rsidRPr="009966F7" w:rsidTr="00C375CC">
        <w:tc>
          <w:tcPr>
            <w:tcW w:w="835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872" w:rsidRPr="00AE3702" w:rsidRDefault="003B5872" w:rsidP="00C375CC">
            <w:pPr>
              <w:rPr>
                <w:rFonts w:ascii="Times New Roman" w:hAnsi="Times New Roman" w:cs="Times New Roman"/>
              </w:rPr>
            </w:pPr>
            <w:r w:rsidRPr="00AE3702">
              <w:rPr>
                <w:rFonts w:ascii="Times New Roman" w:hAnsi="Times New Roman" w:cs="Times New Roman"/>
                <w:sz w:val="20"/>
                <w:szCs w:val="20"/>
              </w:rPr>
              <w:t>Ведения переговоров на русском и иностранных языках</w:t>
            </w:r>
          </w:p>
        </w:tc>
        <w:tc>
          <w:tcPr>
            <w:tcW w:w="1583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Успешное и систематическое применение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702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 переговоров на русском и иностранных языках</w:t>
            </w:r>
          </w:p>
        </w:tc>
      </w:tr>
    </w:tbl>
    <w:p w:rsidR="003B5872" w:rsidRPr="00EA350A" w:rsidRDefault="003B5872" w:rsidP="003B58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5872" w:rsidRDefault="003B5872" w:rsidP="003B5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B5872" w:rsidRPr="009966F7" w:rsidRDefault="003B5872" w:rsidP="003B5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ОПК-7 Владение</w:t>
      </w:r>
      <w:r w:rsidRPr="00AE3702">
        <w:rPr>
          <w:rFonts w:ascii="Times New Roman" w:hAnsi="Times New Roman" w:cs="Times New Roman"/>
          <w:sz w:val="28"/>
          <w:szCs w:val="28"/>
        </w:rPr>
        <w:t xml:space="preserve"> политически корректной корпоративной культурой международного общения (формального и неформального), навыками нахождения компромиссов посредством переговоров</w:t>
      </w:r>
    </w:p>
    <w:p w:rsidR="003B5872" w:rsidRDefault="003B5872" w:rsidP="003B5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B5872" w:rsidRDefault="003B5872" w:rsidP="003B5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3B5872" w:rsidRPr="009966F7" w:rsidTr="00C375CC">
        <w:trPr>
          <w:trHeight w:val="631"/>
        </w:trPr>
        <w:tc>
          <w:tcPr>
            <w:tcW w:w="3417" w:type="pct"/>
            <w:gridSpan w:val="2"/>
          </w:tcPr>
          <w:p w:rsidR="003B5872" w:rsidRPr="009966F7" w:rsidRDefault="003B5872" w:rsidP="00C3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3B5872" w:rsidRPr="009966F7" w:rsidRDefault="003B5872" w:rsidP="00C3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B5872" w:rsidRPr="009966F7" w:rsidRDefault="003B5872" w:rsidP="00C3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3B5872" w:rsidRPr="009966F7" w:rsidTr="00C375CC">
        <w:tc>
          <w:tcPr>
            <w:tcW w:w="835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872" w:rsidRPr="00AE3702" w:rsidRDefault="003B5872" w:rsidP="00C3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Культурные особенности </w:t>
            </w:r>
            <w:r w:rsidRPr="00AE3702">
              <w:rPr>
                <w:rFonts w:ascii="Times New Roman" w:hAnsi="Times New Roman" w:cs="Times New Roman"/>
                <w:sz w:val="20"/>
                <w:szCs w:val="20"/>
              </w:rPr>
              <w:t>народов России и зарубежья</w:t>
            </w:r>
          </w:p>
        </w:tc>
        <w:tc>
          <w:tcPr>
            <w:tcW w:w="1583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Сформированные систематические знания </w:t>
            </w:r>
            <w:r w:rsidRPr="00AE370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культурных особенностей народов России и зарубежья</w:t>
            </w:r>
          </w:p>
        </w:tc>
      </w:tr>
      <w:tr w:rsidR="003B5872" w:rsidRPr="009966F7" w:rsidTr="00C375CC">
        <w:tc>
          <w:tcPr>
            <w:tcW w:w="835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872" w:rsidRPr="00AE3702" w:rsidRDefault="003B5872" w:rsidP="00C375CC">
            <w:pPr>
              <w:rPr>
                <w:rFonts w:ascii="Times New Roman" w:hAnsi="Times New Roman" w:cs="Times New Roman"/>
              </w:rPr>
            </w:pPr>
            <w:r w:rsidRPr="00AE3702">
              <w:rPr>
                <w:rFonts w:ascii="Times New Roman" w:hAnsi="Times New Roman" w:cs="Times New Roman"/>
                <w:sz w:val="20"/>
                <w:szCs w:val="20"/>
              </w:rPr>
              <w:t>Выстраивать общение и процесс переговоров с 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702">
              <w:rPr>
                <w:rFonts w:ascii="Times New Roman" w:hAnsi="Times New Roman" w:cs="Times New Roman"/>
                <w:sz w:val="20"/>
                <w:szCs w:val="20"/>
              </w:rPr>
              <w:t>национальных культурных особенностей</w:t>
            </w:r>
          </w:p>
        </w:tc>
        <w:tc>
          <w:tcPr>
            <w:tcW w:w="1583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Сформированное систематическое умение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ыстраивать общение и процесс переговоров с учетом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национальных</w:t>
            </w:r>
            <w:r w:rsidRPr="00AE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культурных особенностей</w:t>
            </w:r>
          </w:p>
        </w:tc>
      </w:tr>
      <w:tr w:rsidR="003B5872" w:rsidRPr="009966F7" w:rsidTr="00C375CC">
        <w:tc>
          <w:tcPr>
            <w:tcW w:w="835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872" w:rsidRPr="00AE3702" w:rsidRDefault="003B5872" w:rsidP="00C375CC">
            <w:pPr>
              <w:rPr>
                <w:rFonts w:ascii="Times New Roman" w:hAnsi="Times New Roman" w:cs="Times New Roman"/>
              </w:rPr>
            </w:pPr>
            <w:r w:rsidRPr="00AE3702">
              <w:rPr>
                <w:rFonts w:ascii="Times New Roman" w:hAnsi="Times New Roman" w:cs="Times New Roman"/>
                <w:sz w:val="20"/>
                <w:szCs w:val="20"/>
              </w:rPr>
              <w:t>Межкультурной коммуникации и достижения целей делового общения</w:t>
            </w:r>
          </w:p>
        </w:tc>
        <w:tc>
          <w:tcPr>
            <w:tcW w:w="1583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Успешное и систематическое применение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3702">
              <w:rPr>
                <w:rFonts w:ascii="Times New Roman" w:eastAsia="Times New Roman" w:hAnsi="Times New Roman" w:cs="Times New Roman"/>
                <w:sz w:val="20"/>
                <w:szCs w:val="20"/>
              </w:rPr>
              <w:t>ежкультурной коммуникации и достижения целей делового общения</w:t>
            </w:r>
          </w:p>
        </w:tc>
      </w:tr>
    </w:tbl>
    <w:p w:rsidR="003B5872" w:rsidRDefault="003B5872" w:rsidP="003B5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B5872" w:rsidRPr="009966F7" w:rsidRDefault="003B5872" w:rsidP="003B5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66F7">
        <w:rPr>
          <w:rFonts w:ascii="Times New Roman" w:hAnsi="Times New Roman" w:cs="Times New Roman"/>
          <w:sz w:val="28"/>
          <w:szCs w:val="28"/>
        </w:rPr>
        <w:t>ПК-4 Способностью составлять дипломатические документы, проекты соглашений, контрактов, программ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3B5872" w:rsidRPr="009966F7" w:rsidTr="00C375CC">
        <w:trPr>
          <w:trHeight w:val="631"/>
        </w:trPr>
        <w:tc>
          <w:tcPr>
            <w:tcW w:w="3417" w:type="pct"/>
            <w:gridSpan w:val="2"/>
          </w:tcPr>
          <w:p w:rsidR="003B5872" w:rsidRPr="009966F7" w:rsidRDefault="003B5872" w:rsidP="00C3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3B5872" w:rsidRPr="009966F7" w:rsidRDefault="003B5872" w:rsidP="00C3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B5872" w:rsidRPr="009966F7" w:rsidRDefault="003B5872" w:rsidP="00C3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3B5872" w:rsidRPr="009966F7" w:rsidTr="00C375CC">
        <w:tc>
          <w:tcPr>
            <w:tcW w:w="835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872" w:rsidRPr="00061E4C" w:rsidRDefault="003B5872" w:rsidP="00C375CC">
            <w:pPr>
              <w:rPr>
                <w:rFonts w:ascii="Times New Roman" w:hAnsi="Times New Roman" w:cs="Times New Roman"/>
              </w:rPr>
            </w:pPr>
            <w:r w:rsidRPr="00061E4C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1E4C">
              <w:rPr>
                <w:rFonts w:ascii="Times New Roman" w:hAnsi="Times New Roman" w:cs="Times New Roman"/>
                <w:sz w:val="20"/>
                <w:szCs w:val="20"/>
              </w:rPr>
              <w:t xml:space="preserve"> и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1E4C">
              <w:rPr>
                <w:rFonts w:ascii="Times New Roman" w:hAnsi="Times New Roman" w:cs="Times New Roman"/>
                <w:sz w:val="20"/>
                <w:szCs w:val="20"/>
              </w:rPr>
              <w:t xml:space="preserve"> деловой и дипломатической переписки и документооборота</w:t>
            </w:r>
          </w:p>
        </w:tc>
        <w:tc>
          <w:tcPr>
            <w:tcW w:w="1583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Сформированные систематические знания </w:t>
            </w:r>
            <w:r w:rsidRPr="00061E4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 и правил деловой и дипломатической переписки и документооборота</w:t>
            </w:r>
          </w:p>
        </w:tc>
      </w:tr>
      <w:tr w:rsidR="003B5872" w:rsidRPr="009966F7" w:rsidTr="00C375CC">
        <w:tc>
          <w:tcPr>
            <w:tcW w:w="835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872" w:rsidRPr="00061E4C" w:rsidRDefault="003B5872" w:rsidP="00C375CC">
            <w:pPr>
              <w:rPr>
                <w:rFonts w:ascii="Times New Roman" w:hAnsi="Times New Roman" w:cs="Times New Roman"/>
              </w:rPr>
            </w:pPr>
            <w:r w:rsidRPr="00061E4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программную документацию в процессе планирования и организации </w:t>
            </w:r>
          </w:p>
        </w:tc>
        <w:tc>
          <w:tcPr>
            <w:tcW w:w="1583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Сформированное систематическое умение </w:t>
            </w:r>
            <w:r w:rsidRPr="00061E4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программную документацию в процессе планирования и организации</w:t>
            </w:r>
          </w:p>
        </w:tc>
      </w:tr>
      <w:tr w:rsidR="003B5872" w:rsidRPr="009966F7" w:rsidTr="00C375CC">
        <w:tc>
          <w:tcPr>
            <w:tcW w:w="835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872" w:rsidRPr="00061E4C" w:rsidRDefault="003B5872" w:rsidP="00C375CC">
            <w:pPr>
              <w:rPr>
                <w:rFonts w:ascii="Times New Roman" w:hAnsi="Times New Roman" w:cs="Times New Roman"/>
              </w:rPr>
            </w:pPr>
            <w:r w:rsidRPr="00061E4C">
              <w:rPr>
                <w:rFonts w:ascii="Times New Roman" w:hAnsi="Times New Roman" w:cs="Times New Roman"/>
                <w:sz w:val="20"/>
                <w:szCs w:val="20"/>
              </w:rPr>
              <w:t>Работы с документами в процессе переговоров или проведения мероприятий</w:t>
            </w:r>
          </w:p>
        </w:tc>
        <w:tc>
          <w:tcPr>
            <w:tcW w:w="1583" w:type="pct"/>
          </w:tcPr>
          <w:p w:rsidR="003B5872" w:rsidRPr="009966F7" w:rsidRDefault="003B5872" w:rsidP="00C3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96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спешное и систематическое применение навыков </w:t>
            </w:r>
            <w:r w:rsidRPr="00061E4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 документами в процессе переговоров или проведения мероприятий</w:t>
            </w:r>
          </w:p>
        </w:tc>
      </w:tr>
    </w:tbl>
    <w:p w:rsidR="003B5872" w:rsidRDefault="003B5872" w:rsidP="003B58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5872" w:rsidRDefault="003B5872" w:rsidP="003B5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872" w:rsidRPr="00EA350A" w:rsidRDefault="003B5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B5872" w:rsidRPr="00EA350A" w:rsidSect="009D2F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E71534" w:rsidRPr="00E71534" w:rsidTr="00A0340F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34" w:rsidRPr="00E71534" w:rsidRDefault="00E71534" w:rsidP="00E715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715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1534" w:rsidRPr="00E71534" w:rsidRDefault="00E71534" w:rsidP="00E715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715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71534" w:rsidRPr="00E71534" w:rsidRDefault="00E71534" w:rsidP="00E715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715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E71534" w:rsidRPr="00E71534" w:rsidTr="00A0340F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34" w:rsidRPr="00E71534" w:rsidRDefault="00E71534" w:rsidP="00E7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34" w:rsidRPr="00E71534" w:rsidRDefault="00E71534" w:rsidP="00E715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534" w:rsidRPr="00E71534" w:rsidRDefault="00E71534" w:rsidP="00E715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15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71534" w:rsidRPr="00E71534" w:rsidRDefault="00E71534" w:rsidP="00E715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715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0A0792" w:rsidRPr="00E71534" w:rsidTr="003C0061">
        <w:trPr>
          <w:trHeight w:val="615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0792" w:rsidRPr="00E71534" w:rsidRDefault="000A0792" w:rsidP="003B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0792" w:rsidRPr="00FD2BE6" w:rsidRDefault="000A0792" w:rsidP="003B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BE6">
              <w:rPr>
                <w:rFonts w:ascii="Times New Roman" w:hAnsi="Times New Roman" w:cs="Times New Roman"/>
                <w:sz w:val="20"/>
                <w:szCs w:val="20"/>
              </w:rPr>
              <w:t>Нормы и правила русского и иностранных языков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0792" w:rsidRDefault="000A079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4E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 Введение. Основные формы делового общения.</w:t>
            </w:r>
          </w:p>
          <w:p w:rsidR="000A0792" w:rsidRDefault="000A0792" w:rsidP="000A07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4E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2 История ведения деловых переговоров. Виды и стратегии переговоров. Виды подходов.</w:t>
            </w:r>
          </w:p>
          <w:p w:rsidR="000A0792" w:rsidRDefault="000A0792" w:rsidP="000A07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A0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4 Особенности делового этикета в разных странах. Национальные стили ведения переговоров.</w:t>
            </w:r>
          </w:p>
          <w:p w:rsidR="000A0792" w:rsidRDefault="000A0792" w:rsidP="000A07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A0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5 Психология конфликта.</w:t>
            </w:r>
          </w:p>
          <w:p w:rsidR="000A0792" w:rsidRPr="00E71534" w:rsidRDefault="000A0792" w:rsidP="000A07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4E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Тема 6 Резюме и </w:t>
            </w:r>
            <w:proofErr w:type="spellStart"/>
            <w:r w:rsidRPr="00EA4E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самопрезентация</w:t>
            </w:r>
            <w:proofErr w:type="spellEnd"/>
            <w:r w:rsidRPr="00EA4E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0792" w:rsidRPr="00E71534" w:rsidRDefault="000A079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Доклад</w:t>
            </w:r>
            <w:r w:rsidRPr="00FD2B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</w:t>
            </w:r>
            <w:r w:rsidRPr="00E715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5.1)</w:t>
            </w:r>
          </w:p>
          <w:p w:rsidR="000A0792" w:rsidRPr="00FD2BE6" w:rsidRDefault="000A0792" w:rsidP="003B5872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2B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(5.2)</w:t>
            </w:r>
          </w:p>
          <w:p w:rsidR="000A0792" w:rsidRPr="00E71534" w:rsidRDefault="000A0792" w:rsidP="003B5872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2B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Контрольные задания (5.4)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A0792" w:rsidRPr="00E71534" w:rsidRDefault="000A079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2B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Задания для самостоятельной работы студентов (5.3</w:t>
            </w:r>
            <w:r w:rsidRPr="00E715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A0792" w:rsidRPr="00E71534" w:rsidTr="003C0061">
        <w:trPr>
          <w:trHeight w:val="69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0792" w:rsidRPr="00E71534" w:rsidRDefault="000A0792" w:rsidP="003B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792" w:rsidRPr="00FD2BE6" w:rsidRDefault="000A0792" w:rsidP="003B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BE6">
              <w:rPr>
                <w:rFonts w:ascii="Times New Roman" w:hAnsi="Times New Roman" w:cs="Times New Roman"/>
                <w:sz w:val="20"/>
                <w:szCs w:val="20"/>
              </w:rPr>
              <w:t>Культурные особенности народов России и зарубежья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0792" w:rsidRPr="00E71534" w:rsidRDefault="000A079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0792" w:rsidRPr="00E71534" w:rsidRDefault="000A079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0792" w:rsidRPr="00E71534" w:rsidRDefault="000A079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A0792" w:rsidRPr="00E71534" w:rsidTr="003C0061">
        <w:trPr>
          <w:trHeight w:val="69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0792" w:rsidRPr="00E71534" w:rsidRDefault="000A0792" w:rsidP="003B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792" w:rsidRPr="00FD2BE6" w:rsidRDefault="000A0792" w:rsidP="003B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BE6">
              <w:rPr>
                <w:rFonts w:ascii="Times New Roman" w:hAnsi="Times New Roman" w:cs="Times New Roman"/>
                <w:sz w:val="20"/>
                <w:szCs w:val="20"/>
              </w:rPr>
              <w:t>Нормы и правила деловой и дипломатической переписки и документооборота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0792" w:rsidRPr="00EA4E07" w:rsidRDefault="000A079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0792" w:rsidRPr="00E71534" w:rsidRDefault="000A079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0792" w:rsidRPr="00E71534" w:rsidRDefault="000A079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B5872" w:rsidRPr="00E71534" w:rsidTr="00FB3671">
        <w:trPr>
          <w:trHeight w:val="1268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Pr="00E71534" w:rsidRDefault="003B5872" w:rsidP="003B5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</w:tcPr>
          <w:p w:rsidR="003B5872" w:rsidRPr="00E71534" w:rsidRDefault="003B5872" w:rsidP="003B587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3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Ясно, логически верно и аргументировано вести речь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4E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2 История ведения деловых переговоров. Виды и стратегии переговоров. Виды подходов.</w:t>
            </w:r>
          </w:p>
          <w:p w:rsidR="003B5872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4E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3 Виды переговоров. Этапы ведения переговоров.</w:t>
            </w:r>
          </w:p>
          <w:p w:rsidR="003B5872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4E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4 Особенности делового этикета в разных странах. Национальные стили ведения переговоров.</w:t>
            </w:r>
          </w:p>
          <w:p w:rsidR="000A0792" w:rsidRPr="00E71534" w:rsidRDefault="000A079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A0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8. Публичная речь</w:t>
            </w: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Default="000A079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Доклад</w:t>
            </w:r>
            <w:r w:rsidR="003B5872" w:rsidRPr="00061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(5.1)</w:t>
            </w:r>
          </w:p>
          <w:p w:rsidR="000A0792" w:rsidRPr="00061E4C" w:rsidRDefault="000A079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3B5872" w:rsidRDefault="003B587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61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(5.2)</w:t>
            </w:r>
          </w:p>
          <w:p w:rsidR="000A0792" w:rsidRPr="00061E4C" w:rsidRDefault="000A079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3B5872" w:rsidRPr="00E71534" w:rsidRDefault="003B587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61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Контрольные задания (5.4)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B5872" w:rsidRPr="00E71534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715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Задания для самостоятельной работы студентов (5.3)</w:t>
            </w:r>
          </w:p>
        </w:tc>
      </w:tr>
      <w:tr w:rsidR="003B5872" w:rsidRPr="00E71534" w:rsidTr="00FB3671">
        <w:trPr>
          <w:trHeight w:val="126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Pr="00E71534" w:rsidRDefault="003B5872" w:rsidP="003B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3B5872" w:rsidRPr="00E71534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0340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Выстраивать общение и процесс переговоров с учетом национальных культурных особенностей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Pr="00EA4E07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Default="003B587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B5872" w:rsidRPr="00E71534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B5872" w:rsidRPr="00E71534" w:rsidTr="00FB3671">
        <w:trPr>
          <w:trHeight w:val="4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Pr="00E71534" w:rsidRDefault="003B5872" w:rsidP="003B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3B5872" w:rsidRPr="00E71534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0340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Составлять программную документацию в процессе планирования и организации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4E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2 История ведения деловых переговоров. Виды и стратегии переговоров. Виды подходов.</w:t>
            </w:r>
          </w:p>
          <w:p w:rsidR="003B5872" w:rsidRPr="00E71534" w:rsidRDefault="000A079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A0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Тема 6 Резюме и </w:t>
            </w:r>
            <w:proofErr w:type="spellStart"/>
            <w:r w:rsidRPr="000A0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самопрезентация</w:t>
            </w:r>
            <w:proofErr w:type="spellEnd"/>
            <w:r w:rsidRPr="000A0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Pr="00E71534" w:rsidRDefault="003B5872" w:rsidP="003B58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B5872" w:rsidRPr="00E71534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5872" w:rsidRPr="00E71534" w:rsidTr="00FB3671">
        <w:trPr>
          <w:trHeight w:val="578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Pr="00E71534" w:rsidRDefault="003B5872" w:rsidP="003B5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67" w:type="pct"/>
          </w:tcPr>
          <w:p w:rsidR="003B5872" w:rsidRPr="00E71534" w:rsidRDefault="003B5872" w:rsidP="003B587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3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Ведения переговоров на русском и иностранных языках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4E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5 Психология конфликта.</w:t>
            </w:r>
          </w:p>
          <w:p w:rsidR="000A0792" w:rsidRDefault="000A079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A0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Тема 6 Резюме и </w:t>
            </w:r>
            <w:proofErr w:type="spellStart"/>
            <w:r w:rsidRPr="000A0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самопрезентация</w:t>
            </w:r>
            <w:proofErr w:type="spellEnd"/>
            <w:r w:rsidRPr="000A0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3B5872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4E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7 Дипломатический протокол. Дипломатическая переписка.</w:t>
            </w:r>
          </w:p>
          <w:p w:rsidR="000A0792" w:rsidRPr="00E71534" w:rsidRDefault="000A079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8. Публичная речь</w:t>
            </w: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Default="000A079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Доклад</w:t>
            </w:r>
            <w:r w:rsidR="003B5872" w:rsidRPr="00061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(5.1)</w:t>
            </w:r>
          </w:p>
          <w:p w:rsidR="000A0792" w:rsidRPr="00061E4C" w:rsidRDefault="000A079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3B5872" w:rsidRDefault="003B587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61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(5.2)</w:t>
            </w:r>
          </w:p>
          <w:p w:rsidR="000A0792" w:rsidRPr="00061E4C" w:rsidRDefault="000A079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3B5872" w:rsidRPr="00E71534" w:rsidRDefault="003B587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61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Контрольные задания (5.4)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B5872" w:rsidRPr="00E71534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715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Задания для самостоятельной работы студентов (5.3)</w:t>
            </w:r>
          </w:p>
        </w:tc>
      </w:tr>
      <w:tr w:rsidR="003B5872" w:rsidRPr="00E71534" w:rsidTr="00FB3671">
        <w:trPr>
          <w:trHeight w:val="57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Pr="00E71534" w:rsidRDefault="003B5872" w:rsidP="003B5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3B5872" w:rsidRPr="00E71534" w:rsidRDefault="003B5872" w:rsidP="003B587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3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программную документацию в процессе планирования и организации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Pr="00EA4E07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Default="003B587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B5872" w:rsidRPr="00E71534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B5872" w:rsidRPr="00E71534" w:rsidTr="00A0340F">
        <w:trPr>
          <w:trHeight w:val="1455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Pr="00E71534" w:rsidRDefault="003B5872" w:rsidP="003B5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3B5872" w:rsidRPr="00E71534" w:rsidRDefault="003B5872" w:rsidP="003B587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3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с документами в процессе переговоров или проведения мероприятий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Pr="00E71534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5872" w:rsidRPr="00E71534" w:rsidRDefault="003B5872" w:rsidP="003B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B5872" w:rsidRPr="00E71534" w:rsidRDefault="003B5872" w:rsidP="003B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0340F" w:rsidRDefault="00A0340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3B5872" w:rsidRDefault="003B5872" w:rsidP="00410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B4064F" w:rsidRDefault="00E9001A" w:rsidP="00410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636D44" w:rsidRPr="00636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773D81" w:rsidRPr="00E71534">
        <w:rPr>
          <w:rFonts w:ascii="Times New Roman" w:hAnsi="Times New Roman" w:cs="Times New Roman"/>
          <w:sz w:val="24"/>
          <w:szCs w:val="24"/>
        </w:rPr>
        <w:t>Деловые переговоры и деловая переписка</w:t>
      </w:r>
      <w:r w:rsidR="000D771C" w:rsidRPr="00E71534">
        <w:rPr>
          <w:rFonts w:ascii="Times New Roman" w:hAnsi="Times New Roman" w:cs="Times New Roman"/>
          <w:sz w:val="24"/>
          <w:szCs w:val="24"/>
        </w:rPr>
        <w:t xml:space="preserve">» </w:t>
      </w:r>
      <w:r w:rsidR="000D771C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C136BD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410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</w:t>
      </w:r>
      <w:r w:rsidR="00F96F16">
        <w:rPr>
          <w:rFonts w:ascii="Times New Roman" w:hAnsi="Times New Roman" w:cs="Times New Roman"/>
          <w:sz w:val="24"/>
        </w:rPr>
        <w:t xml:space="preserve">ответе на вопросы по темам дисциплины на собеседовании, </w:t>
      </w:r>
      <w:r w:rsidR="00BC1931">
        <w:rPr>
          <w:rFonts w:ascii="Times New Roman" w:hAnsi="Times New Roman" w:cs="Times New Roman"/>
          <w:sz w:val="24"/>
        </w:rPr>
        <w:t xml:space="preserve">подготовке научного доклада,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F96F16">
        <w:rPr>
          <w:rFonts w:ascii="Times New Roman" w:hAnsi="Times New Roman" w:cs="Times New Roman"/>
          <w:sz w:val="24"/>
        </w:rPr>
        <w:t xml:space="preserve">проведении дискуссии и </w:t>
      </w:r>
      <w:r w:rsidR="003F5D1B">
        <w:rPr>
          <w:rFonts w:ascii="Times New Roman" w:hAnsi="Times New Roman" w:cs="Times New Roman"/>
          <w:sz w:val="24"/>
        </w:rPr>
        <w:t xml:space="preserve">решения </w:t>
      </w:r>
      <w:r w:rsidR="00820BB2">
        <w:rPr>
          <w:rFonts w:ascii="Times New Roman" w:hAnsi="Times New Roman" w:cs="Times New Roman"/>
          <w:sz w:val="24"/>
        </w:rPr>
        <w:t>кейс-ситуаций и практических задач</w:t>
      </w:r>
      <w:r w:rsidR="00BC1931">
        <w:rPr>
          <w:rFonts w:ascii="Times New Roman" w:hAnsi="Times New Roman" w:cs="Times New Roman"/>
          <w:sz w:val="24"/>
        </w:rPr>
        <w:t>.</w:t>
      </w:r>
    </w:p>
    <w:p w:rsidR="003F5D1B" w:rsidRDefault="008153B3" w:rsidP="00410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</w:t>
      </w:r>
      <w:r w:rsidR="00F96F16">
        <w:rPr>
          <w:rFonts w:ascii="Times New Roman" w:hAnsi="Times New Roman" w:cs="Times New Roman"/>
          <w:sz w:val="24"/>
        </w:rPr>
        <w:t>ё</w:t>
      </w:r>
      <w:r w:rsidRPr="00810354">
        <w:rPr>
          <w:rFonts w:ascii="Times New Roman" w:hAnsi="Times New Roman" w:cs="Times New Roman"/>
          <w:sz w:val="24"/>
        </w:rPr>
        <w:t>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C136BD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8A5F21" w:rsidRPr="008A5F21" w:rsidRDefault="008A5F21" w:rsidP="008A5F21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F21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499"/>
        <w:gridCol w:w="935"/>
        <w:gridCol w:w="1109"/>
        <w:gridCol w:w="1111"/>
        <w:gridCol w:w="973"/>
        <w:gridCol w:w="971"/>
        <w:gridCol w:w="1244"/>
      </w:tblGrid>
      <w:tr w:rsidR="008A5F21" w:rsidRPr="008A5F21" w:rsidTr="00A36223">
        <w:trPr>
          <w:cantSplit/>
          <w:trHeight w:val="70"/>
        </w:trPr>
        <w:tc>
          <w:tcPr>
            <w:tcW w:w="1060" w:type="pct"/>
            <w:vMerge w:val="restart"/>
            <w:shd w:val="clear" w:color="auto" w:fill="auto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0" w:type="pct"/>
            <w:gridSpan w:val="7"/>
            <w:shd w:val="clear" w:color="auto" w:fill="auto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A5F21" w:rsidRPr="008A5F21" w:rsidTr="00A36223">
        <w:trPr>
          <w:cantSplit/>
          <w:trHeight w:val="1134"/>
        </w:trPr>
        <w:tc>
          <w:tcPr>
            <w:tcW w:w="1060" w:type="pct"/>
            <w:vMerge/>
            <w:shd w:val="clear" w:color="auto" w:fill="auto"/>
            <w:vAlign w:val="center"/>
          </w:tcPr>
          <w:p w:rsidR="008A5F21" w:rsidRPr="008A5F21" w:rsidRDefault="008A5F21" w:rsidP="008A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extDirection w:val="btLr"/>
            <w:vAlign w:val="center"/>
          </w:tcPr>
          <w:p w:rsidR="008A5F21" w:rsidRPr="008A5F21" w:rsidRDefault="00A36223" w:rsidP="00A362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470" w:type="pct"/>
            <w:textDirection w:val="btLr"/>
            <w:vAlign w:val="center"/>
          </w:tcPr>
          <w:p w:rsidR="008A5F21" w:rsidRPr="008A5F21" w:rsidRDefault="008A5F21" w:rsidP="008A5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="00A3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" w:type="pct"/>
            <w:textDirection w:val="btLr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Кейс-задачи</w:t>
            </w:r>
          </w:p>
        </w:tc>
        <w:tc>
          <w:tcPr>
            <w:tcW w:w="558" w:type="pct"/>
            <w:textDirection w:val="btLr"/>
            <w:vAlign w:val="center"/>
          </w:tcPr>
          <w:p w:rsidR="008A5F21" w:rsidRPr="008A5F21" w:rsidRDefault="00D96E39" w:rsidP="008A5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Кейсы</w:t>
            </w:r>
          </w:p>
        </w:tc>
        <w:tc>
          <w:tcPr>
            <w:tcW w:w="489" w:type="pct"/>
            <w:textDirection w:val="btLr"/>
            <w:vAlign w:val="center"/>
          </w:tcPr>
          <w:p w:rsidR="008A5F21" w:rsidRPr="000C341D" w:rsidRDefault="000C341D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задания</w:t>
            </w:r>
          </w:p>
        </w:tc>
        <w:tc>
          <w:tcPr>
            <w:tcW w:w="488" w:type="pct"/>
            <w:textDirection w:val="btLr"/>
            <w:vAlign w:val="center"/>
          </w:tcPr>
          <w:p w:rsidR="008A5F21" w:rsidRPr="008A5F21" w:rsidRDefault="008A5F21" w:rsidP="008A5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625" w:type="pct"/>
            <w:textDirection w:val="btLr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A5F21" w:rsidRPr="008A5F21" w:rsidTr="00A36223">
        <w:trPr>
          <w:trHeight w:val="469"/>
        </w:trPr>
        <w:tc>
          <w:tcPr>
            <w:tcW w:w="1060" w:type="pct"/>
            <w:shd w:val="clear" w:color="auto" w:fill="auto"/>
            <w:vAlign w:val="center"/>
            <w:hideMark/>
          </w:tcPr>
          <w:p w:rsidR="008A5F21" w:rsidRPr="008A5F21" w:rsidRDefault="008A5F21" w:rsidP="008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F21" w:rsidRPr="008A5F21" w:rsidTr="00A36223">
        <w:trPr>
          <w:trHeight w:val="552"/>
        </w:trPr>
        <w:tc>
          <w:tcPr>
            <w:tcW w:w="1060" w:type="pct"/>
            <w:shd w:val="clear" w:color="auto" w:fill="auto"/>
            <w:vAlign w:val="center"/>
            <w:hideMark/>
          </w:tcPr>
          <w:p w:rsidR="008A5F21" w:rsidRPr="008A5F21" w:rsidRDefault="008A5F21" w:rsidP="008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F21" w:rsidRPr="008A5F21" w:rsidTr="00A36223">
        <w:trPr>
          <w:trHeight w:val="552"/>
        </w:trPr>
        <w:tc>
          <w:tcPr>
            <w:tcW w:w="1060" w:type="pct"/>
            <w:shd w:val="clear" w:color="auto" w:fill="auto"/>
            <w:vAlign w:val="center"/>
            <w:hideMark/>
          </w:tcPr>
          <w:p w:rsidR="008A5F21" w:rsidRPr="008A5F21" w:rsidRDefault="008A5F21" w:rsidP="008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A5F21" w:rsidRPr="008A5F21" w:rsidTr="00A36223">
        <w:trPr>
          <w:trHeight w:val="552"/>
        </w:trPr>
        <w:tc>
          <w:tcPr>
            <w:tcW w:w="1060" w:type="pct"/>
            <w:shd w:val="clear" w:color="auto" w:fill="auto"/>
            <w:vAlign w:val="center"/>
            <w:hideMark/>
          </w:tcPr>
          <w:p w:rsidR="008A5F21" w:rsidRPr="008A5F21" w:rsidRDefault="008A5F21" w:rsidP="008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A5F21" w:rsidRPr="008A5F21" w:rsidTr="00A36223">
        <w:trPr>
          <w:trHeight w:val="301"/>
        </w:trPr>
        <w:tc>
          <w:tcPr>
            <w:tcW w:w="1060" w:type="pct"/>
            <w:shd w:val="clear" w:color="auto" w:fill="auto"/>
            <w:vAlign w:val="center"/>
            <w:hideMark/>
          </w:tcPr>
          <w:p w:rsidR="008A5F21" w:rsidRPr="008A5F21" w:rsidRDefault="008A5F21" w:rsidP="008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F21" w:rsidRPr="008A5F21" w:rsidTr="00A36223">
        <w:trPr>
          <w:trHeight w:val="552"/>
        </w:trPr>
        <w:tc>
          <w:tcPr>
            <w:tcW w:w="1060" w:type="pct"/>
            <w:shd w:val="clear" w:color="auto" w:fill="auto"/>
            <w:vAlign w:val="center"/>
            <w:hideMark/>
          </w:tcPr>
          <w:p w:rsidR="008A5F21" w:rsidRPr="008A5F21" w:rsidRDefault="008A5F21" w:rsidP="008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</w:t>
            </w:r>
          </w:p>
        </w:tc>
      </w:tr>
      <w:tr w:rsidR="008A5F21" w:rsidRPr="008A5F21" w:rsidTr="00A36223">
        <w:trPr>
          <w:trHeight w:val="415"/>
        </w:trPr>
        <w:tc>
          <w:tcPr>
            <w:tcW w:w="1060" w:type="pct"/>
            <w:shd w:val="clear" w:color="auto" w:fill="auto"/>
            <w:vAlign w:val="center"/>
            <w:hideMark/>
          </w:tcPr>
          <w:p w:rsidR="008A5F21" w:rsidRPr="008A5F21" w:rsidRDefault="008A5F21" w:rsidP="008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8A5F21" w:rsidRPr="008A5F21" w:rsidRDefault="008A5F21" w:rsidP="008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B5872" w:rsidRDefault="003B5872" w:rsidP="003B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F22536" w:rsidP="003B5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9D2F35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9D2F3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9D2F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9D2F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9D2F35">
        <w:tc>
          <w:tcPr>
            <w:tcW w:w="0" w:type="auto"/>
          </w:tcPr>
          <w:p w:rsidR="00605D4F" w:rsidRPr="00810354" w:rsidRDefault="00605D4F" w:rsidP="009D2F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4759E0" w:rsidRPr="004759E0" w:rsidRDefault="00605D4F" w:rsidP="009D2F3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4759E0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«зачтено» / </w:t>
            </w:r>
          </w:p>
          <w:p w:rsidR="00605D4F" w:rsidRPr="00810354" w:rsidRDefault="00605D4F" w:rsidP="009D2F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605D4F" w:rsidRPr="00810354" w:rsidRDefault="00605D4F" w:rsidP="009D2F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C13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="00C136BD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9D2F35">
        <w:tc>
          <w:tcPr>
            <w:tcW w:w="0" w:type="auto"/>
          </w:tcPr>
          <w:p w:rsidR="00605D4F" w:rsidRPr="00810354" w:rsidRDefault="00605D4F" w:rsidP="009D2F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4759E0" w:rsidRPr="004759E0" w:rsidRDefault="00605D4F" w:rsidP="009D2F3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4759E0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«зачтено» / </w:t>
            </w:r>
          </w:p>
          <w:p w:rsidR="00605D4F" w:rsidRPr="00810354" w:rsidRDefault="00605D4F" w:rsidP="009D2F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605D4F" w:rsidRPr="00810354" w:rsidRDefault="00605D4F" w:rsidP="009D2F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C13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9D2F35">
        <w:tc>
          <w:tcPr>
            <w:tcW w:w="0" w:type="auto"/>
          </w:tcPr>
          <w:p w:rsidR="00605D4F" w:rsidRPr="00810354" w:rsidRDefault="00605D4F" w:rsidP="009D2F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9D2F35">
            <w:pPr>
              <w:jc w:val="center"/>
              <w:rPr>
                <w:rFonts w:ascii="Times New Roman" w:hAnsi="Times New Roman" w:cs="Times New Roman"/>
              </w:rPr>
            </w:pPr>
            <w:r w:rsidRPr="004759E0">
              <w:rPr>
                <w:rFonts w:ascii="Times New Roman" w:hAnsi="Times New Roman" w:cs="Times New Roman"/>
                <w:color w:val="FFFFFF" w:themeColor="background1"/>
                <w:szCs w:val="24"/>
              </w:rPr>
              <w:t>«зачтено» /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9D2F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C13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9D2F35">
        <w:tc>
          <w:tcPr>
            <w:tcW w:w="0" w:type="auto"/>
          </w:tcPr>
          <w:p w:rsidR="00605D4F" w:rsidRPr="00810354" w:rsidRDefault="00605D4F" w:rsidP="009D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9D2F35">
            <w:pPr>
              <w:jc w:val="center"/>
              <w:rPr>
                <w:rFonts w:ascii="Times New Roman" w:hAnsi="Times New Roman" w:cs="Times New Roman"/>
              </w:rPr>
            </w:pPr>
            <w:r w:rsidRPr="004759E0">
              <w:rPr>
                <w:rFonts w:ascii="Times New Roman" w:hAnsi="Times New Roman" w:cs="Times New Roman"/>
                <w:color w:val="FFFFFF" w:themeColor="background1"/>
                <w:szCs w:val="24"/>
              </w:rPr>
              <w:t>«не зачтено» /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9D2F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C13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9D2F35">
        <w:tc>
          <w:tcPr>
            <w:tcW w:w="0" w:type="auto"/>
          </w:tcPr>
          <w:p w:rsidR="00605D4F" w:rsidRPr="00810354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9D2F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59E0">
              <w:rPr>
                <w:rFonts w:ascii="Times New Roman" w:hAnsi="Times New Roman" w:cs="Times New Roman"/>
                <w:color w:val="FFFFFF" w:themeColor="background1"/>
                <w:szCs w:val="24"/>
              </w:rPr>
              <w:t>«не зачтено» /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9D2F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73D81" w:rsidRPr="00EA350A" w:rsidRDefault="00773D8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844AB" w:rsidRPr="0093246A" w:rsidRDefault="00104729" w:rsidP="009844AB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4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4AB" w:rsidRPr="0093246A"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9844AB" w:rsidRDefault="009844AB" w:rsidP="00984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4AB" w:rsidRPr="0093246A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46A">
        <w:rPr>
          <w:rFonts w:ascii="Times New Roman" w:hAnsi="Times New Roman" w:cs="Times New Roman"/>
          <w:b/>
          <w:sz w:val="24"/>
          <w:szCs w:val="24"/>
        </w:rPr>
        <w:t>5.1 Доклад</w:t>
      </w:r>
    </w:p>
    <w:p w:rsidR="009844AB" w:rsidRPr="00636D44" w:rsidRDefault="009844AB" w:rsidP="00984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Деловое партнерство и деловое общение. Принципы, виды, основная характеристика.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>Культура делового общения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>Культура речи как основополагающий фактор делового общения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>Речевой этикет в устных и письменных формах делового общения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 xml:space="preserve">Этические нормы речевой </w:t>
      </w:r>
      <w:proofErr w:type="gramStart"/>
      <w:r w:rsidRPr="00636D44">
        <w:rPr>
          <w:rFonts w:ascii="Times New Roman" w:hAnsi="Times New Roman" w:cs="Times New Roman"/>
          <w:snapToGrid w:val="0"/>
          <w:sz w:val="24"/>
          <w:szCs w:val="24"/>
        </w:rPr>
        <w:t>культуры  в</w:t>
      </w:r>
      <w:proofErr w:type="gramEnd"/>
      <w:r w:rsidRPr="00636D44">
        <w:rPr>
          <w:rFonts w:ascii="Times New Roman" w:hAnsi="Times New Roman" w:cs="Times New Roman"/>
          <w:snapToGrid w:val="0"/>
          <w:sz w:val="24"/>
          <w:szCs w:val="24"/>
        </w:rPr>
        <w:t xml:space="preserve"> деловом общении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>Основные формы общения в различных деловых ситуациях.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 xml:space="preserve">Основные принципы и содержание </w:t>
      </w:r>
      <w:proofErr w:type="gramStart"/>
      <w:r w:rsidRPr="00636D44">
        <w:rPr>
          <w:rFonts w:ascii="Times New Roman" w:hAnsi="Times New Roman" w:cs="Times New Roman"/>
          <w:snapToGrid w:val="0"/>
          <w:sz w:val="24"/>
          <w:szCs w:val="24"/>
        </w:rPr>
        <w:t>ведущих  форм</w:t>
      </w:r>
      <w:proofErr w:type="gramEnd"/>
      <w:r w:rsidRPr="00636D44">
        <w:rPr>
          <w:rFonts w:ascii="Times New Roman" w:hAnsi="Times New Roman" w:cs="Times New Roman"/>
          <w:snapToGrid w:val="0"/>
          <w:sz w:val="24"/>
          <w:szCs w:val="24"/>
        </w:rPr>
        <w:t xml:space="preserve"> делового общения: деловой встречи, деловой беседы, деловых переговоров, совещания, презентации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>Деловая встреча: организация, проведение, критерии успешности.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>Деловая беседа. Цели и основные принципы ведения беседы. Основные этапы подготовки и проведения беседы.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 xml:space="preserve"> Типичные ошибки в процессе беседы. Методы самоконтроля при проведении беседы.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>Деловые переговоры и их организация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 xml:space="preserve">Подготовка к переговорам. Модели переговоров. 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>Методика оценки коммуникативного поведения участников переговоров.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>Деловое совещание и оптимальные формы его проведения.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 xml:space="preserve">Презентация как </w:t>
      </w:r>
      <w:proofErr w:type="spellStart"/>
      <w:r w:rsidRPr="00636D44">
        <w:rPr>
          <w:rFonts w:ascii="Times New Roman" w:hAnsi="Times New Roman" w:cs="Times New Roman"/>
          <w:snapToGrid w:val="0"/>
          <w:sz w:val="24"/>
          <w:szCs w:val="24"/>
        </w:rPr>
        <w:t>имиджевая</w:t>
      </w:r>
      <w:proofErr w:type="spellEnd"/>
      <w:r w:rsidRPr="00636D44">
        <w:rPr>
          <w:rFonts w:ascii="Times New Roman" w:hAnsi="Times New Roman" w:cs="Times New Roman"/>
          <w:snapToGrid w:val="0"/>
          <w:sz w:val="24"/>
          <w:szCs w:val="24"/>
        </w:rPr>
        <w:t xml:space="preserve"> форма делового общения.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>Факторы, определяющие успех презентации.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>Деловые письма как актуальная форма общения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>Этикетные правила составления и оформления деловых писем.</w:t>
      </w:r>
    </w:p>
    <w:p w:rsidR="009844AB" w:rsidRPr="00636D44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>Деловой прием и основные формы его проведения.</w:t>
      </w:r>
    </w:p>
    <w:p w:rsidR="009844AB" w:rsidRPr="00497587" w:rsidRDefault="009844AB" w:rsidP="009844AB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napToGrid w:val="0"/>
          <w:sz w:val="24"/>
          <w:szCs w:val="24"/>
        </w:rPr>
        <w:t>Телефонные разговоры: этикетные требования. Культура телефонного общения.</w:t>
      </w:r>
    </w:p>
    <w:p w:rsidR="009844AB" w:rsidRDefault="009844AB" w:rsidP="009844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844AB" w:rsidRDefault="009844AB" w:rsidP="009844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3246A">
        <w:rPr>
          <w:rFonts w:ascii="Times New Roman" w:eastAsia="Calibri" w:hAnsi="Times New Roman" w:cs="Times New Roman"/>
          <w:b/>
          <w:sz w:val="24"/>
          <w:szCs w:val="24"/>
        </w:rPr>
        <w:t>Краткие методические указания</w:t>
      </w:r>
    </w:p>
    <w:p w:rsidR="009844AB" w:rsidRPr="0093246A" w:rsidRDefault="009844AB" w:rsidP="009844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4AB" w:rsidRPr="0093246A" w:rsidRDefault="009844AB" w:rsidP="009844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доклада</w:t>
      </w:r>
      <w:r w:rsidRPr="0093246A">
        <w:rPr>
          <w:rFonts w:ascii="Times New Roman" w:eastAsia="Calibri" w:hAnsi="Times New Roman" w:cs="Times New Roman"/>
          <w:sz w:val="24"/>
          <w:szCs w:val="24"/>
        </w:rPr>
        <w:t xml:space="preserve"> является одной из форм обучения важнейшей формой самостоятельной работы студентов.</w:t>
      </w:r>
    </w:p>
    <w:p w:rsidR="009844AB" w:rsidRPr="0093246A" w:rsidRDefault="009844AB" w:rsidP="009844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46A">
        <w:rPr>
          <w:rFonts w:ascii="Times New Roman" w:eastAsia="Calibri" w:hAnsi="Times New Roman" w:cs="Times New Roman"/>
          <w:sz w:val="24"/>
          <w:szCs w:val="24"/>
        </w:rPr>
        <w:t xml:space="preserve">Цели </w:t>
      </w:r>
      <w:r>
        <w:rPr>
          <w:rFonts w:ascii="Times New Roman" w:eastAsia="Calibri" w:hAnsi="Times New Roman" w:cs="Times New Roman"/>
          <w:sz w:val="24"/>
          <w:szCs w:val="24"/>
        </w:rPr>
        <w:t>подготовки докладов</w:t>
      </w:r>
      <w:r w:rsidRPr="009324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844AB" w:rsidRPr="0093246A" w:rsidRDefault="009844AB" w:rsidP="009844A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46A">
        <w:rPr>
          <w:rFonts w:ascii="Times New Roman" w:eastAsia="Calibri" w:hAnsi="Times New Roman" w:cs="Times New Roman"/>
          <w:sz w:val="24"/>
          <w:szCs w:val="24"/>
        </w:rPr>
        <w:t>углубленное изучение отдельных вопросов и тем курса;</w:t>
      </w:r>
    </w:p>
    <w:p w:rsidR="009844AB" w:rsidRPr="0093246A" w:rsidRDefault="009844AB" w:rsidP="009844A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46A">
        <w:rPr>
          <w:rFonts w:ascii="Times New Roman" w:eastAsia="Calibri" w:hAnsi="Times New Roman" w:cs="Times New Roman"/>
          <w:sz w:val="24"/>
          <w:szCs w:val="24"/>
        </w:rPr>
        <w:t xml:space="preserve"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</w:t>
      </w:r>
      <w:r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Pr="0093246A">
        <w:rPr>
          <w:rFonts w:ascii="Times New Roman" w:eastAsia="Calibri" w:hAnsi="Times New Roman" w:cs="Times New Roman"/>
          <w:sz w:val="24"/>
          <w:szCs w:val="24"/>
        </w:rPr>
        <w:t xml:space="preserve"> авторский текст;</w:t>
      </w:r>
    </w:p>
    <w:p w:rsidR="009844AB" w:rsidRPr="0093246A" w:rsidRDefault="009844AB" w:rsidP="009844A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46A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навыков самостоятельной работы;</w:t>
      </w:r>
    </w:p>
    <w:p w:rsidR="009844AB" w:rsidRPr="0093246A" w:rsidRDefault="009844AB" w:rsidP="009844A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46A">
        <w:rPr>
          <w:rFonts w:ascii="Times New Roman" w:eastAsia="Calibri" w:hAnsi="Times New Roman" w:cs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9844AB" w:rsidRPr="0093246A" w:rsidRDefault="009844AB" w:rsidP="009844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46A">
        <w:rPr>
          <w:rFonts w:ascii="Times New Roman" w:eastAsia="Calibri" w:hAnsi="Times New Roman" w:cs="Times New Roman"/>
          <w:bCs/>
          <w:sz w:val="24"/>
          <w:szCs w:val="24"/>
        </w:rPr>
        <w:t>Основн</w:t>
      </w:r>
      <w:r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93246A">
        <w:rPr>
          <w:rFonts w:ascii="Times New Roman" w:eastAsia="Calibri" w:hAnsi="Times New Roman" w:cs="Times New Roman"/>
          <w:bCs/>
          <w:sz w:val="24"/>
          <w:szCs w:val="24"/>
        </w:rPr>
        <w:t xml:space="preserve"> задач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93246A">
        <w:rPr>
          <w:rFonts w:ascii="Times New Roman" w:eastAsia="Calibri" w:hAnsi="Times New Roman" w:cs="Times New Roman"/>
          <w:bCs/>
          <w:sz w:val="24"/>
          <w:szCs w:val="24"/>
        </w:rPr>
        <w:t xml:space="preserve"> студента при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подготовке доклада</w:t>
      </w:r>
      <w:r w:rsidRPr="0093246A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9324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3246A">
        <w:rPr>
          <w:rFonts w:ascii="Times New Roman" w:eastAsia="Calibri" w:hAnsi="Times New Roman" w:cs="Times New Roman"/>
          <w:sz w:val="24"/>
          <w:szCs w:val="24"/>
        </w:rPr>
        <w:t>с максимальной полнотой использовать литературу по выбранной теме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93246A">
        <w:rPr>
          <w:rFonts w:ascii="Times New Roman" w:eastAsia="Calibri" w:hAnsi="Times New Roman" w:cs="Times New Roman"/>
          <w:sz w:val="24"/>
          <w:szCs w:val="24"/>
        </w:rPr>
        <w:t>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9844AB" w:rsidRDefault="009844AB" w:rsidP="009844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844AB" w:rsidRDefault="009844AB" w:rsidP="0098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оценки</w:t>
      </w:r>
    </w:p>
    <w:p w:rsidR="009844AB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лишь на отдельные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Обучающийся не владеет теоретическими знаниями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>не отвечает на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</w:tr>
    </w:tbl>
    <w:p w:rsidR="009844AB" w:rsidRPr="00636D44" w:rsidRDefault="009844AB" w:rsidP="0098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AB" w:rsidRDefault="009844AB" w:rsidP="009844AB">
      <w:pPr>
        <w:tabs>
          <w:tab w:val="num" w:pos="0"/>
        </w:tabs>
        <w:spacing w:after="0" w:line="240" w:lineRule="auto"/>
        <w:ind w:firstLine="709"/>
        <w:rPr>
          <w:bCs/>
          <w:sz w:val="28"/>
          <w:szCs w:val="28"/>
        </w:rPr>
      </w:pPr>
    </w:p>
    <w:p w:rsidR="009844AB" w:rsidRDefault="009844AB" w:rsidP="009844AB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259F3">
        <w:rPr>
          <w:rFonts w:ascii="Times New Roman" w:hAnsi="Times New Roman" w:cs="Times New Roman"/>
          <w:b/>
          <w:bCs/>
          <w:sz w:val="24"/>
          <w:szCs w:val="24"/>
        </w:rPr>
        <w:t>5.2 Тест</w:t>
      </w:r>
    </w:p>
    <w:p w:rsidR="009844AB" w:rsidRPr="003259F3" w:rsidRDefault="009844AB" w:rsidP="009844AB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gramStart"/>
      <w:r w:rsidRPr="00636D44">
        <w:rPr>
          <w:rFonts w:ascii="Times New Roman" w:hAnsi="Times New Roman" w:cs="Times New Roman"/>
          <w:sz w:val="24"/>
          <w:szCs w:val="24"/>
        </w:rPr>
        <w:t>Что называется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 xml:space="preserve"> деловой беседой?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Общение сотрудников по производственным вопросам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Речевое общение между собеседниками, которые имеют необходимые полномочия от своих организаций и фирм для установления деловых отношений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Отчет сотрудника руководителю о проделанной работе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2. 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Что из перечисленного ниже не является функцией деловой беседы?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Поддержание деловых контактов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Стимулирование деловой активности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Контроль и координирование уже начатых деловых мероприятий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4) Раздельный поиск и отдельная разработка рабочих идей и замыслов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gramStart"/>
      <w:r w:rsidRPr="00636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 xml:space="preserve"> чем состоит главная задача деловой беседы?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Убедить партнера принять конкретное предложение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Познакомиться с деловым партнером поближе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Повысить результативность работы учреждения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4.Выберите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Какого из этапов проведения беседы не существует?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Подготовительного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Прогностического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Этапа принятия решений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5.</w:t>
      </w:r>
      <w:r w:rsidRPr="00E568D3">
        <w:rPr>
          <w:rFonts w:ascii="Times New Roman" w:hAnsi="Times New Roman" w:cs="Times New Roman"/>
          <w:sz w:val="24"/>
          <w:szCs w:val="24"/>
        </w:rPr>
        <w:t xml:space="preserve"> </w:t>
      </w:r>
      <w:r w:rsidRPr="00636D44">
        <w:rPr>
          <w:rFonts w:ascii="Times New Roman" w:hAnsi="Times New Roman" w:cs="Times New Roman"/>
          <w:sz w:val="24"/>
          <w:szCs w:val="24"/>
        </w:rPr>
        <w:t>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Какой из перечисленных перечней этапов деловой беседы наиболее верный?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Подготовительный этап, обсуждение проблемы, принятие решения, завершение беседы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Начало беседы, обсуждение проблемы, принятие решения, завершение беседы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Подготовительный этап, начало беседы, обсуждение проблемы, принятие решения, завершение беседы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4) Подготовительный этап, начало беседы, обсуждение проблемы, завершение беседы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6.</w:t>
      </w:r>
      <w:r w:rsidRPr="003259F3">
        <w:rPr>
          <w:rFonts w:ascii="Times New Roman" w:hAnsi="Times New Roman" w:cs="Times New Roman"/>
          <w:sz w:val="24"/>
          <w:szCs w:val="24"/>
        </w:rPr>
        <w:t xml:space="preserve"> </w:t>
      </w:r>
      <w:r w:rsidRPr="00636D44">
        <w:rPr>
          <w:rFonts w:ascii="Times New Roman" w:hAnsi="Times New Roman" w:cs="Times New Roman"/>
          <w:sz w:val="24"/>
          <w:szCs w:val="24"/>
        </w:rPr>
        <w:t>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Что необходимо для вступления деловой беседы в завершающую стадию?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Собеседники добились взаимной симпатии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Приведены аргументы в пользу выдвигаемых предложений или против них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На часть поставленных вопросов даны ответы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7. Выберите один неправильный вариант ответа: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Структура деловой беседы включает в себя следующие пункты:</w:t>
      </w:r>
    </w:p>
    <w:p w:rsidR="009844AB" w:rsidRPr="00636D44" w:rsidRDefault="009844AB" w:rsidP="009844A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Начало беседы</w:t>
      </w:r>
    </w:p>
    <w:p w:rsidR="009844AB" w:rsidRPr="00636D44" w:rsidRDefault="009844AB" w:rsidP="009844A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Изложение своей позиции и обоснование ее</w:t>
      </w:r>
    </w:p>
    <w:p w:rsidR="009844AB" w:rsidRPr="00636D44" w:rsidRDefault="009844AB" w:rsidP="009844A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Выяснение позиции собеседника</w:t>
      </w:r>
    </w:p>
    <w:p w:rsidR="009844AB" w:rsidRPr="00636D44" w:rsidRDefault="009844AB" w:rsidP="009844A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Оценка позиции собеседника</w:t>
      </w:r>
    </w:p>
    <w:p w:rsidR="009844AB" w:rsidRPr="00636D44" w:rsidRDefault="009844AB" w:rsidP="009844A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Совместный анализ проблемы</w:t>
      </w:r>
    </w:p>
    <w:p w:rsidR="009844AB" w:rsidRPr="00636D44" w:rsidRDefault="009844AB" w:rsidP="009844A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Принятие решений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8.Выберите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Для чего проводятся деловые встречи?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Чтобы больше узнать друг о друге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</w:t>
      </w:r>
      <w:r w:rsidRPr="003259F3">
        <w:rPr>
          <w:rFonts w:ascii="Times New Roman" w:hAnsi="Times New Roman" w:cs="Times New Roman"/>
          <w:sz w:val="24"/>
          <w:szCs w:val="24"/>
        </w:rPr>
        <w:t xml:space="preserve"> </w:t>
      </w:r>
      <w:r w:rsidRPr="00636D44">
        <w:rPr>
          <w:rFonts w:ascii="Times New Roman" w:hAnsi="Times New Roman" w:cs="Times New Roman"/>
          <w:sz w:val="24"/>
          <w:szCs w:val="24"/>
        </w:rPr>
        <w:t>Чтобы убедить партнера в обоснованности своей позиции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Чтобы дать понять партнеру, что ваша позиция сильнее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9.Выберите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Имеет ли право приглашаемая сторона вносить свои коррективы относительно места проведения деловой встречи?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1) Нет 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Не всегда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Последнее слово всегда за ней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10.Выберите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Что включает в себя организационная подготовка деловой встречи?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Определение места и времени встречи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Формирование делегации и назначение ее главы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Все вышеперечисленное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11.Выберите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Кто должен начинать деловую встречу?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Глава принимающей делегации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Глава прибывшей стороны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Кто-либо из числа прибывших на встречу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12.Выберите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gramStart"/>
      <w:r w:rsidRPr="00636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 xml:space="preserve"> чем заключается позитивное мышление и поведение при деловой встрече?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Искать пути урегулирования проблем, а не их обострения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При встрече с агрессивно настроенным партнером отвечать ему тем же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Быть всегда в хорошем настроении независимо от обстоятельств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13.Выберите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Что такое деловое совещание?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Разговор преимущественно между двумя собеседниками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Наиболее благоприятная возможность убедить партнера или компаньона в обоснованности вашей позиции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Один из самых ответственных видов деятельности руководителя и важный фактор, влияющий на организацию режима работы всего коллектива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14.Выберите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Для чего необходимы совещания?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Для принятия решений и повышения их обоснованности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Для эффективного обмена мнениями и опытом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Для эмоционального воздействия на участников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4) Все вышеперечисленное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15.Выберите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Какой вид совещания направлен на получение руководителями информации о текущем состоянии дел и на принятие оперативных решений?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Информационное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Оперативное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Проблемное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16.Выберите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gramStart"/>
      <w:r w:rsidRPr="00636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 xml:space="preserve"> чем разница между совещанием и переговорами?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Совещание предусматривает принятие решения. А на переговорах это не обязательно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Совещание является более продуктивной формой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Совещание проводят в рамках одной организации, а переговоры – с внешней стороной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17.Продолжите фразу: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Вопрос: Деловое общение – это межличностное общение с целью организации и оптимизации того или иного </w:t>
      </w:r>
      <w:proofErr w:type="gramStart"/>
      <w:r w:rsidRPr="00636D44">
        <w:rPr>
          <w:rFonts w:ascii="Times New Roman" w:hAnsi="Times New Roman" w:cs="Times New Roman"/>
          <w:sz w:val="24"/>
          <w:szCs w:val="24"/>
        </w:rPr>
        <w:t>вида….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>.   …..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18. Выберите один неправильный вариант ответа: 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Деловое общение может быть: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Необходимым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Желательным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Приятным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4)  Нейтральным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5) Нежелательным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19. Выберите один неправильный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 разновидностям делового общения относятся:</w:t>
      </w:r>
    </w:p>
    <w:p w:rsidR="009844AB" w:rsidRPr="00636D44" w:rsidRDefault="009844AB" w:rsidP="009844AB">
      <w:pPr>
        <w:numPr>
          <w:ilvl w:val="0"/>
          <w:numId w:val="31"/>
        </w:numPr>
        <w:tabs>
          <w:tab w:val="clear" w:pos="409"/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Непосредственное</w:t>
      </w:r>
    </w:p>
    <w:p w:rsidR="009844AB" w:rsidRPr="00636D44" w:rsidRDefault="009844AB" w:rsidP="009844AB">
      <w:pPr>
        <w:numPr>
          <w:ilvl w:val="0"/>
          <w:numId w:val="31"/>
        </w:numPr>
        <w:tabs>
          <w:tab w:val="clear" w:pos="409"/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Опосредованное</w:t>
      </w:r>
    </w:p>
    <w:p w:rsidR="009844AB" w:rsidRPr="00636D44" w:rsidRDefault="009844AB" w:rsidP="009844AB">
      <w:pPr>
        <w:numPr>
          <w:ilvl w:val="0"/>
          <w:numId w:val="31"/>
        </w:numPr>
        <w:tabs>
          <w:tab w:val="clear" w:pos="409"/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Контактное</w:t>
      </w:r>
    </w:p>
    <w:p w:rsidR="009844AB" w:rsidRPr="00636D44" w:rsidRDefault="009844AB" w:rsidP="009844AB">
      <w:pPr>
        <w:numPr>
          <w:ilvl w:val="0"/>
          <w:numId w:val="31"/>
        </w:numPr>
        <w:tabs>
          <w:tab w:val="clear" w:pos="409"/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Дистанционное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5) Дисперсное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20. Выберите один неправильный вариант ответа: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Основные принципы делового общения включают в себя:</w:t>
      </w:r>
    </w:p>
    <w:p w:rsidR="009844AB" w:rsidRPr="00636D44" w:rsidRDefault="009844AB" w:rsidP="009844AB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Взаимопонимание и сотрудничество</w:t>
      </w:r>
    </w:p>
    <w:p w:rsidR="009844AB" w:rsidRPr="00636D44" w:rsidRDefault="009844AB" w:rsidP="009844AB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Взаимное доверие</w:t>
      </w:r>
    </w:p>
    <w:p w:rsidR="009844AB" w:rsidRPr="00636D44" w:rsidRDefault="009844AB" w:rsidP="009844AB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Здоровая и честная конкуренция</w:t>
      </w:r>
    </w:p>
    <w:p w:rsidR="009844AB" w:rsidRPr="00636D44" w:rsidRDefault="009844AB" w:rsidP="009844AB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Взаимопомощь</w:t>
      </w:r>
    </w:p>
    <w:p w:rsidR="009844AB" w:rsidRPr="00636D44" w:rsidRDefault="009844AB" w:rsidP="009844AB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D44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</w:p>
    <w:p w:rsidR="009844AB" w:rsidRPr="00636D44" w:rsidRDefault="009844AB" w:rsidP="009844AB">
      <w:pPr>
        <w:numPr>
          <w:ilvl w:val="0"/>
          <w:numId w:val="30"/>
        </w:numPr>
        <w:tabs>
          <w:tab w:val="left" w:pos="33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D44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0636D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6D44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7) Ответственность за выполнение принятых совместных решений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21. Выберите один неправильный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Вопрос: К </w:t>
      </w:r>
      <w:proofErr w:type="gramStart"/>
      <w:r w:rsidRPr="00636D44">
        <w:rPr>
          <w:rFonts w:ascii="Times New Roman" w:hAnsi="Times New Roman" w:cs="Times New Roman"/>
          <w:sz w:val="24"/>
          <w:szCs w:val="24"/>
        </w:rPr>
        <w:t>формам  делового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 xml:space="preserve"> общения принято относить:</w:t>
      </w:r>
    </w:p>
    <w:p w:rsidR="009844AB" w:rsidRPr="00636D44" w:rsidRDefault="009844AB" w:rsidP="009844AB">
      <w:pPr>
        <w:numPr>
          <w:ilvl w:val="0"/>
          <w:numId w:val="32"/>
        </w:numPr>
        <w:tabs>
          <w:tab w:val="clear" w:pos="4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Деловую беседу</w:t>
      </w:r>
    </w:p>
    <w:p w:rsidR="009844AB" w:rsidRPr="00636D44" w:rsidRDefault="009844AB" w:rsidP="009844AB">
      <w:pPr>
        <w:numPr>
          <w:ilvl w:val="0"/>
          <w:numId w:val="32"/>
        </w:numPr>
        <w:tabs>
          <w:tab w:val="clear" w:pos="4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Деловые переговоры</w:t>
      </w:r>
    </w:p>
    <w:p w:rsidR="009844AB" w:rsidRPr="00636D44" w:rsidRDefault="009844AB" w:rsidP="009844AB">
      <w:pPr>
        <w:numPr>
          <w:ilvl w:val="0"/>
          <w:numId w:val="32"/>
        </w:numPr>
        <w:tabs>
          <w:tab w:val="clear" w:pos="4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Деловой разговор</w:t>
      </w:r>
    </w:p>
    <w:p w:rsidR="009844AB" w:rsidRPr="00636D44" w:rsidRDefault="009844AB" w:rsidP="009844AB">
      <w:pPr>
        <w:numPr>
          <w:ilvl w:val="0"/>
          <w:numId w:val="32"/>
        </w:numPr>
        <w:tabs>
          <w:tab w:val="clear" w:pos="4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Деловое совещание</w:t>
      </w:r>
    </w:p>
    <w:p w:rsidR="009844AB" w:rsidRPr="00636D44" w:rsidRDefault="009844AB" w:rsidP="009844AB">
      <w:pPr>
        <w:numPr>
          <w:ilvl w:val="0"/>
          <w:numId w:val="31"/>
        </w:numPr>
        <w:tabs>
          <w:tab w:val="clear" w:pos="4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Деловую переписку</w:t>
      </w:r>
    </w:p>
    <w:p w:rsidR="009844AB" w:rsidRPr="00636D44" w:rsidRDefault="009844AB" w:rsidP="009844AB">
      <w:pPr>
        <w:numPr>
          <w:ilvl w:val="0"/>
          <w:numId w:val="31"/>
        </w:numPr>
        <w:tabs>
          <w:tab w:val="clear" w:pos="4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Деловой инструктаж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22. Выберите один неправильный вариант ответа: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Основные этапы делового общения включают в себя:</w:t>
      </w:r>
    </w:p>
    <w:p w:rsidR="009844AB" w:rsidRPr="00636D44" w:rsidRDefault="009844AB" w:rsidP="009844AB">
      <w:pPr>
        <w:numPr>
          <w:ilvl w:val="0"/>
          <w:numId w:val="33"/>
        </w:numPr>
        <w:tabs>
          <w:tab w:val="clear" w:pos="409"/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Установление контакта</w:t>
      </w:r>
    </w:p>
    <w:p w:rsidR="009844AB" w:rsidRPr="00636D44" w:rsidRDefault="009844AB" w:rsidP="009844AB">
      <w:pPr>
        <w:numPr>
          <w:ilvl w:val="0"/>
          <w:numId w:val="33"/>
        </w:numPr>
        <w:tabs>
          <w:tab w:val="clear" w:pos="409"/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Ориентацию в ситуации</w:t>
      </w:r>
    </w:p>
    <w:p w:rsidR="009844AB" w:rsidRPr="00636D44" w:rsidRDefault="009844AB" w:rsidP="009844AB">
      <w:pPr>
        <w:numPr>
          <w:ilvl w:val="0"/>
          <w:numId w:val="33"/>
        </w:numPr>
        <w:tabs>
          <w:tab w:val="clear" w:pos="409"/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Обсуждение вопросов</w:t>
      </w:r>
    </w:p>
    <w:p w:rsidR="009844AB" w:rsidRPr="00636D44" w:rsidRDefault="009844AB" w:rsidP="009844AB">
      <w:pPr>
        <w:numPr>
          <w:ilvl w:val="0"/>
          <w:numId w:val="33"/>
        </w:numPr>
        <w:tabs>
          <w:tab w:val="clear" w:pos="409"/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Принятие решения</w:t>
      </w:r>
    </w:p>
    <w:p w:rsidR="009844AB" w:rsidRPr="00636D44" w:rsidRDefault="009844AB" w:rsidP="009844AB">
      <w:pPr>
        <w:numPr>
          <w:ilvl w:val="0"/>
          <w:numId w:val="33"/>
        </w:numPr>
        <w:tabs>
          <w:tab w:val="clear" w:pos="409"/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Обсуждение принятого решения</w:t>
      </w:r>
    </w:p>
    <w:p w:rsidR="009844AB" w:rsidRPr="00636D44" w:rsidRDefault="009844AB" w:rsidP="009844AB">
      <w:pPr>
        <w:numPr>
          <w:ilvl w:val="0"/>
          <w:numId w:val="33"/>
        </w:numPr>
        <w:tabs>
          <w:tab w:val="clear" w:pos="409"/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Достижение цели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7) Выход из контакта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23. Выберите один правильный вариант ответа: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Вопрос: По положению </w:t>
      </w:r>
      <w:proofErr w:type="spellStart"/>
      <w:r w:rsidRPr="00636D44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636D44">
        <w:rPr>
          <w:rFonts w:ascii="Times New Roman" w:hAnsi="Times New Roman" w:cs="Times New Roman"/>
          <w:sz w:val="24"/>
          <w:szCs w:val="24"/>
        </w:rPr>
        <w:t xml:space="preserve"> в пространстве различают следующие виды делового общения:</w:t>
      </w:r>
    </w:p>
    <w:p w:rsidR="009844AB" w:rsidRPr="00636D44" w:rsidRDefault="009844AB" w:rsidP="009844AB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Устное или письменное</w:t>
      </w:r>
    </w:p>
    <w:p w:rsidR="009844AB" w:rsidRPr="00636D44" w:rsidRDefault="009844AB" w:rsidP="009844AB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Диалогическое или монологическое</w:t>
      </w:r>
    </w:p>
    <w:p w:rsidR="009844AB" w:rsidRPr="00636D44" w:rsidRDefault="009844AB" w:rsidP="009844AB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Межличностное или массовое</w:t>
      </w:r>
    </w:p>
    <w:p w:rsidR="009844AB" w:rsidRPr="00636D44" w:rsidRDefault="009844AB" w:rsidP="009844AB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Контактное или </w:t>
      </w:r>
      <w:proofErr w:type="spellStart"/>
      <w:r w:rsidRPr="00636D44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</w:p>
    <w:p w:rsidR="009844AB" w:rsidRPr="00636D44" w:rsidRDefault="009844AB" w:rsidP="009844AB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Непосредственное или опосредованное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24.Выберите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Каким стилем речи мы пользуемся в деловом общении?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Разговорным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Научно-популярным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Официально-деловым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4) Публицистическим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25.Выберите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Чего не следует употреблять в своей речи, разговаривая с несведущим в определенной специальной области человеком?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Непонятных для него сокращений слов, аббревиатур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Специальных терминов и принятых в этой области оборотов речи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Иностранных слов и выражений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4) Всего вышеперечисленного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26.Выберите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Какие деловые письма пишутся на гербовом бланке и скрепляются печатью?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Информационные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Рекламные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Гарантийные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27.Выберите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Какие обязательные атрибуты должно иметь деловое письмо?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Бланк учреждения с банковскими реквизитами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Дата и регистрационный номер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Ссылка на номер и дату документа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4) Личная подпись руководителя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5) Все перечисленное 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28.Выберите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Как принято обозначать тему делового письма?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Напечатать другим цветом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Подчеркнуть или напечатать заглавными буквами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3) Обозначить </w:t>
      </w:r>
      <w:proofErr w:type="spellStart"/>
      <w:r w:rsidRPr="00636D44">
        <w:rPr>
          <w:rFonts w:ascii="Times New Roman" w:hAnsi="Times New Roman" w:cs="Times New Roman"/>
          <w:sz w:val="24"/>
          <w:szCs w:val="24"/>
        </w:rPr>
        <w:t>текстовыделителем</w:t>
      </w:r>
      <w:proofErr w:type="spellEnd"/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29.Выберите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Какое обращение считается стандартным для деловой переписки неличного характера?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Дорогой…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Уважаемый…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Господин…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30. 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Какая форма окончания делового письма считается предпочтительной?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До свидания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До встречи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36D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 xml:space="preserve"> уважением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31. 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Какова главная цель презентации?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Демонстрация нового товара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D44">
        <w:rPr>
          <w:rFonts w:ascii="Times New Roman" w:hAnsi="Times New Roman" w:cs="Times New Roman"/>
          <w:sz w:val="24"/>
          <w:szCs w:val="24"/>
        </w:rPr>
        <w:t>2)Общение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 xml:space="preserve"> партнеров, знакомство, установление контактов, создание имиджа организации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Отдых после работы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D44">
        <w:rPr>
          <w:rFonts w:ascii="Times New Roman" w:hAnsi="Times New Roman" w:cs="Times New Roman"/>
          <w:sz w:val="24"/>
          <w:szCs w:val="24"/>
        </w:rPr>
        <w:t>4)Форма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 xml:space="preserve"> заявки организации о своей деятельности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32. 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Кто обычно открывает и ведет презентацию?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Один из ведущих руководителей учреждения или предприятия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Начальник отдела по работе с персоналом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Специально назначенный ведущий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4) </w:t>
      </w:r>
      <w:r w:rsidRPr="00636D44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36D44">
        <w:rPr>
          <w:rFonts w:ascii="Times New Roman" w:hAnsi="Times New Roman" w:cs="Times New Roman"/>
          <w:sz w:val="24"/>
          <w:szCs w:val="24"/>
        </w:rPr>
        <w:t>-менеджер организации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33. 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gramStart"/>
      <w:r w:rsidRPr="00636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 xml:space="preserve"> каком порядке глава делегации должен представить членов своей делегации на деловых переговорах?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36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 xml:space="preserve"> порядке расположения от главы делегации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В соответствии с рангами в порядке возрастания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36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 xml:space="preserve"> порядке убывания рангов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34. 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Какие элементы деловой беседы включают в себя переговоры?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Обмен информацией, уточнение интересов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Обсуждение, выдвижение аргументов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Согласование позиций, формулировка договоренности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35.</w:t>
      </w:r>
      <w:r w:rsidRPr="003259F3">
        <w:rPr>
          <w:rFonts w:ascii="Times New Roman" w:hAnsi="Times New Roman" w:cs="Times New Roman"/>
          <w:sz w:val="24"/>
          <w:szCs w:val="24"/>
        </w:rPr>
        <w:t xml:space="preserve"> </w:t>
      </w:r>
      <w:r w:rsidRPr="00636D44">
        <w:rPr>
          <w:rFonts w:ascii="Times New Roman" w:hAnsi="Times New Roman" w:cs="Times New Roman"/>
          <w:sz w:val="24"/>
          <w:szCs w:val="24"/>
        </w:rPr>
        <w:t>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gramStart"/>
      <w:r w:rsidRPr="00636D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 xml:space="preserve"> какого момента вступают в законную силу все соглашения, которых удалось достичь во время переговоров?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Сразу после того как эти соглашения произнесены участниками собрания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36D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 xml:space="preserve"> момента, когда соглашения зафиксированы на бумаге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636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6D44">
        <w:rPr>
          <w:rFonts w:ascii="Times New Roman" w:hAnsi="Times New Roman" w:cs="Times New Roman"/>
          <w:sz w:val="24"/>
          <w:szCs w:val="24"/>
        </w:rPr>
        <w:t xml:space="preserve"> тот момент, когда соглашения зафиксированы на бумаге и подписаны руководителями двух сторон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36.Выберите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Какие из ниже перечисленных качеств являются наиболее ценными при ведении переговоров?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Терпение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Дипломатичность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Такт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4) Все ответы верны 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37.Выберите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Какой из пунктов не относится к признакам культуры речи?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Богатство(разнообразие) словаря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Чистота речи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Краткость речи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4) Выразительность, яркость, образность речи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5) Ясность и понятность высказывания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6) Точность и правильность речи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38.Выберите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Какой из перечисленных ниже пунктов не относится к признакам литературного языка?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Обработанность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Устойчивость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Обязательность для всех носителей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36D44">
        <w:rPr>
          <w:rFonts w:ascii="Times New Roman" w:hAnsi="Times New Roman" w:cs="Times New Roman"/>
          <w:sz w:val="24"/>
          <w:szCs w:val="24"/>
        </w:rPr>
        <w:t>Нормированность</w:t>
      </w:r>
      <w:proofErr w:type="spellEnd"/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5) Лаконичность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6) Наличие функциональных стилей</w:t>
      </w:r>
    </w:p>
    <w:p w:rsidR="009844AB" w:rsidRPr="00636D44" w:rsidRDefault="009844AB" w:rsidP="009844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39.Выберите один правильный вариант ответа: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Вопрос: Что из перечисленного ниже не относится к лексике ограниченного употребления?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1) Профессионализмы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2) Неологизмы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3) Диалектизмы</w:t>
      </w:r>
    </w:p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4) Жаргонизмы</w:t>
      </w:r>
    </w:p>
    <w:p w:rsidR="009844AB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5) Термины</w:t>
      </w:r>
    </w:p>
    <w:p w:rsidR="009844AB" w:rsidRPr="003C056D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56D">
        <w:rPr>
          <w:rFonts w:ascii="Times New Roman" w:hAnsi="Times New Roman" w:cs="Times New Roman"/>
          <w:sz w:val="24"/>
          <w:szCs w:val="24"/>
        </w:rPr>
        <w:t>20. Выберите один неправильный вариант ответа:</w:t>
      </w:r>
    </w:p>
    <w:p w:rsidR="009844AB" w:rsidRPr="003C056D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56D">
        <w:rPr>
          <w:rFonts w:ascii="Times New Roman" w:hAnsi="Times New Roman" w:cs="Times New Roman"/>
          <w:sz w:val="24"/>
          <w:szCs w:val="24"/>
        </w:rPr>
        <w:t>Вопрос: Основные принципы делового общения включают в себя:</w:t>
      </w:r>
    </w:p>
    <w:p w:rsidR="009844AB" w:rsidRPr="003C056D" w:rsidRDefault="009844AB" w:rsidP="009844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56D">
        <w:rPr>
          <w:rFonts w:ascii="Times New Roman" w:hAnsi="Times New Roman" w:cs="Times New Roman"/>
          <w:sz w:val="24"/>
          <w:szCs w:val="24"/>
        </w:rPr>
        <w:t>1)</w:t>
      </w:r>
      <w:r w:rsidRPr="003C056D">
        <w:rPr>
          <w:rFonts w:ascii="Times New Roman" w:hAnsi="Times New Roman" w:cs="Times New Roman"/>
          <w:sz w:val="24"/>
          <w:szCs w:val="24"/>
        </w:rPr>
        <w:tab/>
        <w:t>Взаимопонимание и сотрудничество</w:t>
      </w:r>
    </w:p>
    <w:p w:rsidR="009844AB" w:rsidRPr="003C056D" w:rsidRDefault="009844AB" w:rsidP="009844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56D">
        <w:rPr>
          <w:rFonts w:ascii="Times New Roman" w:hAnsi="Times New Roman" w:cs="Times New Roman"/>
          <w:sz w:val="24"/>
          <w:szCs w:val="24"/>
        </w:rPr>
        <w:t>2)</w:t>
      </w:r>
      <w:r w:rsidRPr="003C056D">
        <w:rPr>
          <w:rFonts w:ascii="Times New Roman" w:hAnsi="Times New Roman" w:cs="Times New Roman"/>
          <w:sz w:val="24"/>
          <w:szCs w:val="24"/>
        </w:rPr>
        <w:tab/>
        <w:t>Взаимное доверие</w:t>
      </w:r>
    </w:p>
    <w:p w:rsidR="009844AB" w:rsidRPr="003C056D" w:rsidRDefault="009844AB" w:rsidP="009844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56D">
        <w:rPr>
          <w:rFonts w:ascii="Times New Roman" w:hAnsi="Times New Roman" w:cs="Times New Roman"/>
          <w:sz w:val="24"/>
          <w:szCs w:val="24"/>
        </w:rPr>
        <w:t>3)</w:t>
      </w:r>
      <w:r w:rsidRPr="003C056D">
        <w:rPr>
          <w:rFonts w:ascii="Times New Roman" w:hAnsi="Times New Roman" w:cs="Times New Roman"/>
          <w:sz w:val="24"/>
          <w:szCs w:val="24"/>
        </w:rPr>
        <w:tab/>
        <w:t>Здоровая и честная конкуренция</w:t>
      </w:r>
    </w:p>
    <w:p w:rsidR="009844AB" w:rsidRPr="003C056D" w:rsidRDefault="009844AB" w:rsidP="009844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56D">
        <w:rPr>
          <w:rFonts w:ascii="Times New Roman" w:hAnsi="Times New Roman" w:cs="Times New Roman"/>
          <w:sz w:val="24"/>
          <w:szCs w:val="24"/>
        </w:rPr>
        <w:t>4)</w:t>
      </w:r>
      <w:r w:rsidRPr="003C056D">
        <w:rPr>
          <w:rFonts w:ascii="Times New Roman" w:hAnsi="Times New Roman" w:cs="Times New Roman"/>
          <w:sz w:val="24"/>
          <w:szCs w:val="24"/>
        </w:rPr>
        <w:tab/>
        <w:t>Взаимопомощь</w:t>
      </w:r>
    </w:p>
    <w:p w:rsidR="009844AB" w:rsidRPr="003C056D" w:rsidRDefault="009844AB" w:rsidP="009844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56D">
        <w:rPr>
          <w:rFonts w:ascii="Times New Roman" w:hAnsi="Times New Roman" w:cs="Times New Roman"/>
          <w:sz w:val="24"/>
          <w:szCs w:val="24"/>
        </w:rPr>
        <w:t>5)</w:t>
      </w:r>
      <w:r w:rsidRPr="003C05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56D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</w:p>
    <w:p w:rsidR="009844AB" w:rsidRDefault="009844AB" w:rsidP="009844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56D">
        <w:rPr>
          <w:rFonts w:ascii="Times New Roman" w:hAnsi="Times New Roman" w:cs="Times New Roman"/>
          <w:sz w:val="24"/>
          <w:szCs w:val="24"/>
        </w:rPr>
        <w:t>6)</w:t>
      </w:r>
      <w:r w:rsidRPr="003C05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56D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03C05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56D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</w:p>
    <w:p w:rsidR="009844AB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4AB" w:rsidRPr="003C056D" w:rsidRDefault="009844AB" w:rsidP="009844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Pr="003C056D">
        <w:rPr>
          <w:rFonts w:ascii="Times New Roman" w:eastAsia="Calibri" w:hAnsi="Times New Roman" w:cs="Times New Roman"/>
          <w:b/>
          <w:sz w:val="24"/>
          <w:szCs w:val="24"/>
        </w:rPr>
        <w:t>Краткие методические указания</w:t>
      </w:r>
    </w:p>
    <w:p w:rsidR="009844AB" w:rsidRPr="003C056D" w:rsidRDefault="009844AB" w:rsidP="009844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6D">
        <w:rPr>
          <w:rFonts w:ascii="Times New Roman" w:eastAsia="Calibri" w:hAnsi="Times New Roman" w:cs="Times New Roman"/>
          <w:sz w:val="24"/>
          <w:szCs w:val="24"/>
        </w:rPr>
        <w:t xml:space="preserve">Тест содержит </w:t>
      </w:r>
      <w:r>
        <w:rPr>
          <w:rFonts w:ascii="Times New Roman" w:eastAsia="Calibri" w:hAnsi="Times New Roman" w:cs="Times New Roman"/>
          <w:sz w:val="24"/>
          <w:szCs w:val="24"/>
        </w:rPr>
        <w:t>40 вопросов с вариантами ответов</w:t>
      </w:r>
      <w:r w:rsidRPr="003C056D">
        <w:rPr>
          <w:rFonts w:ascii="Times New Roman" w:eastAsia="Calibri" w:hAnsi="Times New Roman" w:cs="Times New Roman"/>
          <w:sz w:val="24"/>
          <w:szCs w:val="24"/>
        </w:rPr>
        <w:t xml:space="preserve">. Каждый правильно отвеченный </w:t>
      </w:r>
      <w:r>
        <w:rPr>
          <w:rFonts w:ascii="Times New Roman" w:eastAsia="Calibri" w:hAnsi="Times New Roman" w:cs="Times New Roman"/>
          <w:sz w:val="24"/>
          <w:szCs w:val="24"/>
        </w:rPr>
        <w:t>вопрос</w:t>
      </w:r>
      <w:r w:rsidRPr="003C056D">
        <w:rPr>
          <w:rFonts w:ascii="Times New Roman" w:eastAsia="Calibri" w:hAnsi="Times New Roman" w:cs="Times New Roman"/>
          <w:sz w:val="24"/>
          <w:szCs w:val="24"/>
        </w:rPr>
        <w:t xml:space="preserve"> оценивается на </w:t>
      </w:r>
      <w:r>
        <w:rPr>
          <w:rFonts w:ascii="Times New Roman" w:eastAsia="Calibri" w:hAnsi="Times New Roman" w:cs="Times New Roman"/>
          <w:sz w:val="24"/>
          <w:szCs w:val="24"/>
        </w:rPr>
        <w:t>0,5</w:t>
      </w:r>
      <w:r w:rsidRPr="003C056D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C05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Итоговая оценка ставится с округлением в большую сторону.</w:t>
      </w:r>
    </w:p>
    <w:p w:rsidR="009844AB" w:rsidRDefault="009844AB" w:rsidP="0098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844AB" w:rsidRDefault="009844AB" w:rsidP="009844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844AB" w:rsidRDefault="009844AB" w:rsidP="0098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оценки</w:t>
      </w:r>
    </w:p>
    <w:p w:rsidR="009844AB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лишь на отдельные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Обучающийся не владеет теоретическими знаниями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>не отвечает на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</w:tr>
    </w:tbl>
    <w:p w:rsidR="009844AB" w:rsidRPr="00636D44" w:rsidRDefault="009844AB" w:rsidP="0098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4AB" w:rsidRDefault="009844AB" w:rsidP="009844AB">
      <w:pPr>
        <w:keepNext/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Toc362306888"/>
      <w:bookmarkStart w:id="2" w:name="_Toc362368132"/>
      <w:bookmarkStart w:id="3" w:name="_Toc369244453"/>
      <w:r w:rsidRPr="00636D44">
        <w:rPr>
          <w:rFonts w:ascii="Times New Roman" w:hAnsi="Times New Roman" w:cs="Times New Roman"/>
          <w:b/>
          <w:bCs/>
          <w:iCs/>
          <w:sz w:val="24"/>
          <w:szCs w:val="24"/>
        </w:rPr>
        <w:t>5.3. Задания для самостоятельной работы студентов</w:t>
      </w:r>
      <w:bookmarkEnd w:id="1"/>
      <w:bookmarkEnd w:id="2"/>
      <w:bookmarkEnd w:id="3"/>
    </w:p>
    <w:p w:rsidR="009844AB" w:rsidRPr="00636D44" w:rsidRDefault="009844AB" w:rsidP="009844AB">
      <w:pPr>
        <w:keepNext/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4AB" w:rsidRPr="000165D8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9F3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1. </w:t>
      </w:r>
      <w:r w:rsidRPr="000165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Пользуясь предложенным списком литературы ответь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36D44">
        <w:rPr>
          <w:rFonts w:ascii="Times New Roman" w:hAnsi="Times New Roman" w:cs="Times New Roman"/>
          <w:sz w:val="24"/>
          <w:szCs w:val="24"/>
        </w:rPr>
        <w:t>е на следующие вопросы</w:t>
      </w:r>
    </w:p>
    <w:p w:rsidR="009844AB" w:rsidRPr="00636D44" w:rsidRDefault="009844AB" w:rsidP="009844AB">
      <w:pPr>
        <w:numPr>
          <w:ilvl w:val="0"/>
          <w:numId w:val="38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Понятие общения, его основные функции.</w:t>
      </w:r>
    </w:p>
    <w:p w:rsidR="009844AB" w:rsidRPr="00636D44" w:rsidRDefault="009844AB" w:rsidP="009844AB">
      <w:pPr>
        <w:numPr>
          <w:ilvl w:val="0"/>
          <w:numId w:val="38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Особенности директивного, </w:t>
      </w:r>
      <w:proofErr w:type="spellStart"/>
      <w:r w:rsidRPr="00636D44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Pr="00636D44">
        <w:rPr>
          <w:rFonts w:ascii="Times New Roman" w:hAnsi="Times New Roman" w:cs="Times New Roman"/>
          <w:sz w:val="24"/>
          <w:szCs w:val="24"/>
        </w:rPr>
        <w:t xml:space="preserve">, диалогового общения. </w:t>
      </w:r>
    </w:p>
    <w:p w:rsidR="009844AB" w:rsidRPr="00636D44" w:rsidRDefault="009844AB" w:rsidP="009844AB">
      <w:pPr>
        <w:numPr>
          <w:ilvl w:val="0"/>
          <w:numId w:val="38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Коммуникативная, перцептивная и интерактивная стороны делового общения. </w:t>
      </w:r>
    </w:p>
    <w:p w:rsidR="009844AB" w:rsidRDefault="009844AB" w:rsidP="009844AB">
      <w:pPr>
        <w:numPr>
          <w:ilvl w:val="0"/>
          <w:numId w:val="38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Психологические требования к ведению деловых бесед и совещаний, групповой дискуссии и публичного выступления.</w:t>
      </w:r>
    </w:p>
    <w:p w:rsidR="009844AB" w:rsidRPr="005621E0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9F3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2. </w:t>
      </w:r>
      <w:r w:rsidRPr="005621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Подготовьте, используя указанные источники литературы конспекты по следующим вопросам: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44">
        <w:rPr>
          <w:rFonts w:ascii="Times New Roman" w:hAnsi="Times New Roman" w:cs="Times New Roman"/>
          <w:bCs/>
          <w:sz w:val="24"/>
          <w:szCs w:val="24"/>
        </w:rPr>
        <w:t xml:space="preserve"> Психическая структура личности и практика делового общения</w:t>
      </w:r>
      <w:r w:rsidRPr="00636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4AB" w:rsidRPr="00636D44" w:rsidRDefault="009844AB" w:rsidP="009844AB">
      <w:pPr>
        <w:numPr>
          <w:ilvl w:val="3"/>
          <w:numId w:val="3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44">
        <w:rPr>
          <w:rFonts w:ascii="Times New Roman" w:hAnsi="Times New Roman" w:cs="Times New Roman"/>
          <w:bCs/>
          <w:sz w:val="24"/>
          <w:szCs w:val="24"/>
        </w:rPr>
        <w:t>Основные подходы к анализу психики личности</w:t>
      </w:r>
      <w:r w:rsidRPr="00636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4AB" w:rsidRPr="00636D44" w:rsidRDefault="009844AB" w:rsidP="009844AB">
      <w:pPr>
        <w:numPr>
          <w:ilvl w:val="3"/>
          <w:numId w:val="3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44">
        <w:rPr>
          <w:rFonts w:ascii="Times New Roman" w:hAnsi="Times New Roman" w:cs="Times New Roman"/>
          <w:bCs/>
          <w:sz w:val="24"/>
          <w:szCs w:val="24"/>
        </w:rPr>
        <w:t>Структура психики по Фрейду</w:t>
      </w:r>
      <w:r w:rsidRPr="00636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4AB" w:rsidRPr="00636D44" w:rsidRDefault="009844AB" w:rsidP="009844AB">
      <w:pPr>
        <w:numPr>
          <w:ilvl w:val="3"/>
          <w:numId w:val="3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44">
        <w:rPr>
          <w:rFonts w:ascii="Times New Roman" w:hAnsi="Times New Roman" w:cs="Times New Roman"/>
          <w:bCs/>
          <w:sz w:val="24"/>
          <w:szCs w:val="24"/>
        </w:rPr>
        <w:t>Модель психической структуры личности в аналитической психологии К. Юнга</w:t>
      </w:r>
      <w:r w:rsidRPr="00636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4AB" w:rsidRPr="00636D44" w:rsidRDefault="009844AB" w:rsidP="009844AB">
      <w:pPr>
        <w:numPr>
          <w:ilvl w:val="3"/>
          <w:numId w:val="3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44">
        <w:rPr>
          <w:rFonts w:ascii="Times New Roman" w:hAnsi="Times New Roman" w:cs="Times New Roman"/>
          <w:bCs/>
          <w:sz w:val="24"/>
          <w:szCs w:val="24"/>
        </w:rPr>
        <w:t>Гуманистический и когнитивный подходы к пониманию психики личности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44">
        <w:rPr>
          <w:rFonts w:ascii="Times New Roman" w:hAnsi="Times New Roman" w:cs="Times New Roman"/>
          <w:bCs/>
          <w:sz w:val="24"/>
          <w:szCs w:val="24"/>
        </w:rPr>
        <w:t>Детерминация поведения личности в деловом общении</w:t>
      </w:r>
      <w:r w:rsidRPr="00636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4AB" w:rsidRPr="00636D44" w:rsidRDefault="009844AB" w:rsidP="009844AB">
      <w:pPr>
        <w:numPr>
          <w:ilvl w:val="3"/>
          <w:numId w:val="3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44">
        <w:rPr>
          <w:rFonts w:ascii="Times New Roman" w:hAnsi="Times New Roman" w:cs="Times New Roman"/>
          <w:bCs/>
          <w:sz w:val="24"/>
          <w:szCs w:val="24"/>
        </w:rPr>
        <w:t>Факторы детерминации поведения личности</w:t>
      </w:r>
      <w:r w:rsidRPr="00636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4AB" w:rsidRPr="00636D44" w:rsidRDefault="009844AB" w:rsidP="009844AB">
      <w:pPr>
        <w:numPr>
          <w:ilvl w:val="3"/>
          <w:numId w:val="3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44">
        <w:rPr>
          <w:rFonts w:ascii="Times New Roman" w:hAnsi="Times New Roman" w:cs="Times New Roman"/>
          <w:bCs/>
          <w:sz w:val="24"/>
          <w:szCs w:val="24"/>
        </w:rPr>
        <w:t>Макро- и микросреда личности</w:t>
      </w:r>
      <w:r w:rsidRPr="00636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4AB" w:rsidRPr="00636D44" w:rsidRDefault="009844AB" w:rsidP="009844AB">
      <w:pPr>
        <w:numPr>
          <w:ilvl w:val="3"/>
          <w:numId w:val="3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44">
        <w:rPr>
          <w:rFonts w:ascii="Times New Roman" w:hAnsi="Times New Roman" w:cs="Times New Roman"/>
          <w:bCs/>
          <w:sz w:val="24"/>
          <w:szCs w:val="24"/>
        </w:rPr>
        <w:t>Динамика человеческого поведения</w:t>
      </w:r>
      <w:r w:rsidRPr="00636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4AB" w:rsidRPr="00636D44" w:rsidRDefault="009844AB" w:rsidP="009844AB">
      <w:pPr>
        <w:numPr>
          <w:ilvl w:val="3"/>
          <w:numId w:val="3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bCs/>
          <w:sz w:val="24"/>
          <w:szCs w:val="24"/>
        </w:rPr>
        <w:t>Ролевое поведение в деловом общении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59F3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3. </w:t>
      </w:r>
      <w:r w:rsidRPr="003259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1. Составить свою характеристику по следующей схеме. 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-20 ответов на вопрос «кто я?»; 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-20 ответов на вопрос «какой я?»; 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-10 ответов на вопрос «каким меня видят другие?» 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2. Придумать обосновать универсальный комплимент. 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3. Выбрать один из видов коммуникации и описать его по схеме: 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-определение; 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-особенности; </w:t>
      </w:r>
    </w:p>
    <w:p w:rsidR="009844AB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 xml:space="preserve">-примеры. </w:t>
      </w:r>
    </w:p>
    <w:p w:rsidR="009844AB" w:rsidRPr="005621E0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9F3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4. </w:t>
      </w:r>
      <w:r w:rsidRPr="005621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D44">
        <w:rPr>
          <w:rFonts w:ascii="Times New Roman" w:hAnsi="Times New Roman" w:cs="Times New Roman"/>
          <w:bCs/>
          <w:sz w:val="24"/>
          <w:szCs w:val="24"/>
        </w:rPr>
        <w:t>Задание 1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Рассмотрите предложенные иллюстрации и проанализируй те на предмет невербального выражения.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1. Какие эмоции испытывает каждый изображённый субъект?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2. Конгруэнтен ли он?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3. Каковы принципы использования пространства на рисунке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4. Каков характер отношений между субъектами, изображёнными на рисунке?</w:t>
      </w:r>
    </w:p>
    <w:p w:rsidR="009844AB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5. Сделать вывод о примерном содержании разговора.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87">
        <w:rPr>
          <w:rFonts w:ascii="Times New Roman" w:hAnsi="Times New Roman" w:cs="Times New Roman"/>
          <w:b/>
          <w:sz w:val="24"/>
          <w:szCs w:val="24"/>
        </w:rPr>
        <w:t>Самостоятельная работа № 5</w:t>
      </w:r>
      <w:r w:rsidRPr="00325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9F3">
        <w:rPr>
          <w:rFonts w:ascii="Times New Roman" w:hAnsi="Times New Roman" w:cs="Times New Roman"/>
          <w:sz w:val="24"/>
          <w:szCs w:val="24"/>
        </w:rPr>
        <w:t>Барьеры  в</w:t>
      </w:r>
      <w:proofErr w:type="gramEnd"/>
      <w:r w:rsidRPr="003259F3">
        <w:rPr>
          <w:rFonts w:ascii="Times New Roman" w:hAnsi="Times New Roman" w:cs="Times New Roman"/>
          <w:sz w:val="24"/>
          <w:szCs w:val="24"/>
        </w:rPr>
        <w:t xml:space="preserve"> деловом общении и пути их преодоления.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bCs/>
          <w:sz w:val="24"/>
          <w:szCs w:val="24"/>
        </w:rPr>
        <w:t>Задание 1 Письменно ответьте на вопросы: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1. Что такое коммуникативные барьеры?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2. Назовите основные характеристики логического барьера и пути их преодоления.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3. Назовите основные характеристики барьера восприятия и понимания и пути его преодоления.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4. Назовите основные характеристики семантического барьера и пути его преодоления.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5. Назовите основные характеристики фонетического барьера и пути его преодоления.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6. Назовите основные характеристики барьера взаимодействия и пути его преодоления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Задание 2. Разработайте психотехническую программу </w:t>
      </w:r>
      <w:proofErr w:type="spellStart"/>
      <w:r w:rsidRPr="003259F3">
        <w:rPr>
          <w:rFonts w:ascii="Times New Roman" w:hAnsi="Times New Roman" w:cs="Times New Roman"/>
          <w:sz w:val="24"/>
          <w:szCs w:val="24"/>
        </w:rPr>
        <w:t>преодаление</w:t>
      </w:r>
      <w:proofErr w:type="spellEnd"/>
      <w:r w:rsidRPr="003259F3">
        <w:rPr>
          <w:rFonts w:ascii="Times New Roman" w:hAnsi="Times New Roman" w:cs="Times New Roman"/>
          <w:sz w:val="24"/>
          <w:szCs w:val="24"/>
        </w:rPr>
        <w:t xml:space="preserve"> барьеров в деловом общении.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</w:t>
      </w:r>
      <w:r w:rsidRPr="003259F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259F3">
        <w:rPr>
          <w:rFonts w:ascii="Times New Roman" w:hAnsi="Times New Roman" w:cs="Times New Roman"/>
          <w:sz w:val="24"/>
          <w:szCs w:val="24"/>
        </w:rPr>
        <w:t xml:space="preserve"> Коммуникативные технологии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1. Укажите факторы, позволяющие деловой беседе пройти успешно.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2. Найдите нарушения административного речевого этикета.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Отредактируйте предложения.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-Не откажите нам в любезности и пришлите, если это Вас не затруднит, проект устава фирмы.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- Направляем Вам откорректированный вариант проекта нового положения. Просим рассмотреть и утвердить.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3. Приведите примеры использования активного слушания. Обоснуйте.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4. Напишите объяснительную записку об опоздании на занятия. (на обороте).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5. Опишите этапы проведения дискуссии.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6. Дайте корректные ответы на агрессивно заданные вопросы: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-Вам не кажется, что вы слишком молоды, чтобы претендовать на работу у нас?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-Возникает ощущение, что из-за свойственной вам небрежности, вы способны сильно подставить нашу фирму.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7. Опишите этапы конфликтов.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b/>
          <w:sz w:val="24"/>
          <w:szCs w:val="24"/>
        </w:rPr>
        <w:t>Самостоятельная работа № 8.</w:t>
      </w:r>
      <w:r w:rsidRPr="003259F3">
        <w:rPr>
          <w:rFonts w:ascii="Times New Roman" w:hAnsi="Times New Roman" w:cs="Times New Roman"/>
          <w:sz w:val="24"/>
          <w:szCs w:val="24"/>
        </w:rPr>
        <w:t xml:space="preserve"> Специфика психологического влияния в управленческой деятельности.</w:t>
      </w:r>
    </w:p>
    <w:p w:rsidR="009844AB" w:rsidRPr="003259F3" w:rsidRDefault="009844AB" w:rsidP="009844AB">
      <w:pPr>
        <w:numPr>
          <w:ilvl w:val="0"/>
          <w:numId w:val="43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Административное и психологическое влияние в управленческой деятельности, их различие и взаимосвязь.</w:t>
      </w:r>
    </w:p>
    <w:p w:rsidR="009844AB" w:rsidRPr="003259F3" w:rsidRDefault="009844AB" w:rsidP="009844AB">
      <w:pPr>
        <w:numPr>
          <w:ilvl w:val="0"/>
          <w:numId w:val="43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Способы психологического влияния. Конструктивное и деструктивное влияние на подчиненных.</w:t>
      </w:r>
    </w:p>
    <w:p w:rsidR="009844AB" w:rsidRPr="003259F3" w:rsidRDefault="009844AB" w:rsidP="009844AB">
      <w:pPr>
        <w:numPr>
          <w:ilvl w:val="0"/>
          <w:numId w:val="43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Манипулирование в управленческой деятельности: польза и вред.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bCs/>
          <w:sz w:val="24"/>
          <w:szCs w:val="24"/>
        </w:rPr>
        <w:t>Контрольные задания.</w:t>
      </w:r>
    </w:p>
    <w:p w:rsidR="009844AB" w:rsidRPr="003259F3" w:rsidRDefault="009844AB" w:rsidP="009844AB">
      <w:pPr>
        <w:numPr>
          <w:ilvl w:val="0"/>
          <w:numId w:val="44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Объясните, каким образом соотносятся между собой понятия психологического воздействия, власти и влияния.</w:t>
      </w:r>
    </w:p>
    <w:p w:rsidR="009844AB" w:rsidRPr="003259F3" w:rsidRDefault="009844AB" w:rsidP="009844AB">
      <w:pPr>
        <w:numPr>
          <w:ilvl w:val="0"/>
          <w:numId w:val="44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Раскройте понятие психологического влияния. Опишите основные способы влияния.</w:t>
      </w:r>
    </w:p>
    <w:p w:rsidR="009844AB" w:rsidRPr="003259F3" w:rsidRDefault="009844AB" w:rsidP="009844AB">
      <w:pPr>
        <w:numPr>
          <w:ilvl w:val="0"/>
          <w:numId w:val="44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Объясните, каким образом можно применять метод заражения в управленческой практике. </w:t>
      </w:r>
    </w:p>
    <w:p w:rsidR="009844AB" w:rsidRPr="003259F3" w:rsidRDefault="009844AB" w:rsidP="009844AB">
      <w:pPr>
        <w:numPr>
          <w:ilvl w:val="0"/>
          <w:numId w:val="44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Определите факторы, от которых зависит эффективность убеждения.</w:t>
      </w:r>
    </w:p>
    <w:p w:rsidR="009844AB" w:rsidRPr="003259F3" w:rsidRDefault="009844AB" w:rsidP="009844AB">
      <w:pPr>
        <w:numPr>
          <w:ilvl w:val="0"/>
          <w:numId w:val="44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Приведите примеры использования внушения руководителем при взаимодействии с подчиненными.</w:t>
      </w:r>
    </w:p>
    <w:p w:rsidR="009844AB" w:rsidRPr="003259F3" w:rsidRDefault="009844AB" w:rsidP="009844AB">
      <w:pPr>
        <w:numPr>
          <w:ilvl w:val="0"/>
          <w:numId w:val="44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Объясните, в чем заключается специфика НЛП как метода психологического влияния в управленческом процессе.</w:t>
      </w:r>
    </w:p>
    <w:p w:rsidR="009844AB" w:rsidRPr="003259F3" w:rsidRDefault="009844AB" w:rsidP="009844AB">
      <w:pPr>
        <w:numPr>
          <w:ilvl w:val="0"/>
          <w:numId w:val="44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Какие личные качества руководителя могут вызвать подражание у подчиненных? Обоснуйте свой ответ.</w:t>
      </w:r>
    </w:p>
    <w:p w:rsidR="009844AB" w:rsidRPr="003259F3" w:rsidRDefault="009844AB" w:rsidP="009844AB">
      <w:pPr>
        <w:numPr>
          <w:ilvl w:val="0"/>
          <w:numId w:val="44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Объясните специфику приказа как метода воздействия. Приведите способы повышения эффективности приказа.</w:t>
      </w:r>
    </w:p>
    <w:p w:rsidR="009844AB" w:rsidRPr="003259F3" w:rsidRDefault="009844AB" w:rsidP="009844AB">
      <w:pPr>
        <w:numPr>
          <w:ilvl w:val="0"/>
          <w:numId w:val="44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Приведите доказательства положительного и отрицательного значения манипулирования в управленческой деятельности.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56D">
        <w:rPr>
          <w:rFonts w:ascii="Times New Roman" w:hAnsi="Times New Roman" w:cs="Times New Roman"/>
          <w:b/>
          <w:sz w:val="24"/>
          <w:szCs w:val="24"/>
        </w:rPr>
        <w:t>Самостоятельная работа № 9</w:t>
      </w:r>
      <w:r w:rsidRPr="003259F3">
        <w:rPr>
          <w:rFonts w:ascii="Times New Roman" w:hAnsi="Times New Roman" w:cs="Times New Roman"/>
          <w:sz w:val="24"/>
          <w:szCs w:val="24"/>
        </w:rPr>
        <w:t xml:space="preserve">. Тема «Коммуникативная сторона общения»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Задание1. Как Вы понимаете одно из правил успешной коммуникации, предложенное </w:t>
      </w:r>
      <w:proofErr w:type="spellStart"/>
      <w:r w:rsidRPr="003259F3">
        <w:rPr>
          <w:rFonts w:ascii="Times New Roman" w:hAnsi="Times New Roman" w:cs="Times New Roman"/>
          <w:sz w:val="24"/>
          <w:szCs w:val="24"/>
        </w:rPr>
        <w:t>Гисбертом</w:t>
      </w:r>
      <w:proofErr w:type="spellEnd"/>
      <w:r w:rsidRPr="0032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F3">
        <w:rPr>
          <w:rFonts w:ascii="Times New Roman" w:hAnsi="Times New Roman" w:cs="Times New Roman"/>
          <w:sz w:val="24"/>
          <w:szCs w:val="24"/>
        </w:rPr>
        <w:t>Бройнингом</w:t>
      </w:r>
      <w:proofErr w:type="spellEnd"/>
      <w:r w:rsidRPr="003259F3">
        <w:rPr>
          <w:rFonts w:ascii="Times New Roman" w:hAnsi="Times New Roman" w:cs="Times New Roman"/>
          <w:sz w:val="24"/>
          <w:szCs w:val="24"/>
        </w:rPr>
        <w:t xml:space="preserve">: «Голос является самым сильным инструментом убеждения. выразительность голоса воспринимается партнером не столько разумом, сколько чувством.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Монотонность речи часто является причиной неудачи в деловом общении». Аргументируйте свой ответ.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Задание 2. Как вы понимаете слова Я. </w:t>
      </w:r>
      <w:proofErr w:type="spellStart"/>
      <w:r w:rsidRPr="003259F3">
        <w:rPr>
          <w:rFonts w:ascii="Times New Roman" w:hAnsi="Times New Roman" w:cs="Times New Roman"/>
          <w:sz w:val="24"/>
          <w:szCs w:val="24"/>
        </w:rPr>
        <w:t>Дракера</w:t>
      </w:r>
      <w:proofErr w:type="spellEnd"/>
      <w:r w:rsidRPr="003259F3">
        <w:rPr>
          <w:rFonts w:ascii="Times New Roman" w:hAnsi="Times New Roman" w:cs="Times New Roman"/>
          <w:sz w:val="24"/>
          <w:szCs w:val="24"/>
        </w:rPr>
        <w:t xml:space="preserve">: «Самое важное в общении – услышать то, что не было сказано». Обоснуйте свое мнение примерами.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Задание 3. Согласны ли Вы с высказыванием </w:t>
      </w:r>
      <w:proofErr w:type="spellStart"/>
      <w:r w:rsidRPr="003259F3">
        <w:rPr>
          <w:rFonts w:ascii="Times New Roman" w:hAnsi="Times New Roman" w:cs="Times New Roman"/>
          <w:sz w:val="24"/>
          <w:szCs w:val="24"/>
        </w:rPr>
        <w:t>Ф.Шиллера</w:t>
      </w:r>
      <w:proofErr w:type="spellEnd"/>
      <w:r w:rsidRPr="003259F3">
        <w:rPr>
          <w:rFonts w:ascii="Times New Roman" w:hAnsi="Times New Roman" w:cs="Times New Roman"/>
          <w:sz w:val="24"/>
          <w:szCs w:val="24"/>
        </w:rPr>
        <w:t xml:space="preserve">: «Из слов человека можно заключить, каким он намерен казаться, но, каков он на самом деле, приходится угадывать по его мимике». Обоснуйте свой ответ примерами.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Задание 4. Как Вы понимаете этот афоризм: «Истина находится не в словах говорящего, а в ушах слушающего». Аргументируйте свой ответ.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Задание 5. Как Вы понимаете высказывание А. Шопенгауэра: «Лицо человека высказывает больше и более интересные вещи, нежели его уста: уста высказывают только мысль человека, лицо мысль природы». Обоснуйте свой ответ примерами.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>Задание6. Как Вы понимаете слова Конфуция: «Кто не может сосредоточиться в себе или увлекается чем-нибудь, то видя не увидит, слыша не услышит, вкушая не различит вкуса». Обоснуйте свое мнение примерами.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Задание7. Как Вы понимаете высказывание </w:t>
      </w:r>
      <w:proofErr w:type="spellStart"/>
      <w:r w:rsidRPr="003259F3">
        <w:rPr>
          <w:rFonts w:ascii="Times New Roman" w:hAnsi="Times New Roman" w:cs="Times New Roman"/>
          <w:sz w:val="24"/>
          <w:szCs w:val="24"/>
        </w:rPr>
        <w:t>Катона</w:t>
      </w:r>
      <w:proofErr w:type="spellEnd"/>
      <w:r w:rsidRPr="003259F3">
        <w:rPr>
          <w:rFonts w:ascii="Times New Roman" w:hAnsi="Times New Roman" w:cs="Times New Roman"/>
          <w:sz w:val="24"/>
          <w:szCs w:val="24"/>
        </w:rPr>
        <w:t xml:space="preserve">: «Речь умеет и скрыть, и раскрыть человеческий облик». Обоснуйте свой ответ примерами.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Задание 9. Согласны ли Вы с утверждением </w:t>
      </w:r>
      <w:proofErr w:type="spellStart"/>
      <w:r w:rsidRPr="003259F3">
        <w:rPr>
          <w:rFonts w:ascii="Times New Roman" w:hAnsi="Times New Roman" w:cs="Times New Roman"/>
          <w:sz w:val="24"/>
          <w:szCs w:val="24"/>
        </w:rPr>
        <w:t>Эпикета</w:t>
      </w:r>
      <w:proofErr w:type="spellEnd"/>
      <w:r w:rsidRPr="003259F3">
        <w:rPr>
          <w:rFonts w:ascii="Times New Roman" w:hAnsi="Times New Roman" w:cs="Times New Roman"/>
          <w:sz w:val="24"/>
          <w:szCs w:val="24"/>
        </w:rPr>
        <w:t xml:space="preserve">, что «у человека два уха и один язык, чтобы в два раза больше слушать, чем говорить»? Аргументируйте свое мнение.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Задание 10. Согласны ли Вы с утверждением </w:t>
      </w:r>
      <w:proofErr w:type="spellStart"/>
      <w:r w:rsidRPr="003259F3">
        <w:rPr>
          <w:rFonts w:ascii="Times New Roman" w:hAnsi="Times New Roman" w:cs="Times New Roman"/>
          <w:sz w:val="24"/>
          <w:szCs w:val="24"/>
        </w:rPr>
        <w:t>К.Крауса</w:t>
      </w:r>
      <w:proofErr w:type="spellEnd"/>
      <w:r w:rsidRPr="003259F3">
        <w:rPr>
          <w:rFonts w:ascii="Times New Roman" w:hAnsi="Times New Roman" w:cs="Times New Roman"/>
          <w:sz w:val="24"/>
          <w:szCs w:val="24"/>
        </w:rPr>
        <w:t xml:space="preserve"> о том, что «ложные аргументы могут обосновать настоящую ненависть»? Обоснуйте свое мнение.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56D">
        <w:rPr>
          <w:rFonts w:ascii="Times New Roman" w:hAnsi="Times New Roman" w:cs="Times New Roman"/>
          <w:b/>
          <w:sz w:val="24"/>
          <w:szCs w:val="24"/>
        </w:rPr>
        <w:t>Самостоятельная работа № 10</w:t>
      </w:r>
      <w:r w:rsidRPr="003259F3">
        <w:rPr>
          <w:rFonts w:ascii="Times New Roman" w:hAnsi="Times New Roman" w:cs="Times New Roman"/>
          <w:sz w:val="24"/>
          <w:szCs w:val="24"/>
        </w:rPr>
        <w:t>. Деловая документация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bCs/>
          <w:sz w:val="24"/>
          <w:szCs w:val="24"/>
        </w:rPr>
        <w:t xml:space="preserve">Задание 1. </w:t>
      </w:r>
      <w:r w:rsidRPr="003259F3">
        <w:rPr>
          <w:rFonts w:ascii="Times New Roman" w:hAnsi="Times New Roman" w:cs="Times New Roman"/>
          <w:sz w:val="24"/>
          <w:szCs w:val="24"/>
        </w:rPr>
        <w:t>Дать определение термину:</w:t>
      </w:r>
    </w:p>
    <w:p w:rsidR="009844AB" w:rsidRPr="003259F3" w:rsidRDefault="009844AB" w:rsidP="009844AB">
      <w:pPr>
        <w:numPr>
          <w:ilvl w:val="0"/>
          <w:numId w:val="40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Корреспондент; </w:t>
      </w:r>
    </w:p>
    <w:p w:rsidR="009844AB" w:rsidRPr="003259F3" w:rsidRDefault="009844AB" w:rsidP="009844AB">
      <w:pPr>
        <w:numPr>
          <w:ilvl w:val="0"/>
          <w:numId w:val="40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обеспечение. </w:t>
      </w:r>
    </w:p>
    <w:p w:rsidR="009844AB" w:rsidRPr="003259F3" w:rsidRDefault="009844AB" w:rsidP="009844AB">
      <w:pPr>
        <w:numPr>
          <w:ilvl w:val="0"/>
          <w:numId w:val="40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Документооборот; </w:t>
      </w:r>
    </w:p>
    <w:p w:rsidR="009844AB" w:rsidRPr="003259F3" w:rsidRDefault="009844AB" w:rsidP="009844AB">
      <w:pPr>
        <w:numPr>
          <w:ilvl w:val="0"/>
          <w:numId w:val="40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Утверждение документа.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bCs/>
          <w:sz w:val="24"/>
          <w:szCs w:val="24"/>
        </w:rPr>
        <w:t xml:space="preserve">Задание 2. </w:t>
      </w:r>
      <w:r w:rsidRPr="003259F3">
        <w:rPr>
          <w:rFonts w:ascii="Times New Roman" w:hAnsi="Times New Roman" w:cs="Times New Roman"/>
          <w:sz w:val="24"/>
          <w:szCs w:val="24"/>
        </w:rPr>
        <w:t>Составить следующие документы:</w:t>
      </w:r>
    </w:p>
    <w:p w:rsidR="009844AB" w:rsidRPr="003259F3" w:rsidRDefault="009844AB" w:rsidP="009844AB">
      <w:pPr>
        <w:numPr>
          <w:ilvl w:val="0"/>
          <w:numId w:val="41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Заявление об освобождении от занимаемой должности; </w:t>
      </w:r>
    </w:p>
    <w:p w:rsidR="009844AB" w:rsidRPr="003259F3" w:rsidRDefault="009844AB" w:rsidP="009844AB">
      <w:pPr>
        <w:numPr>
          <w:ilvl w:val="0"/>
          <w:numId w:val="41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Приказ о премировании сотрудников в связи с профессиональным праздником.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bCs/>
          <w:sz w:val="24"/>
          <w:szCs w:val="24"/>
        </w:rPr>
        <w:t>Задание 4.</w:t>
      </w:r>
      <w:r w:rsidRPr="003259F3">
        <w:rPr>
          <w:rFonts w:ascii="Times New Roman" w:hAnsi="Times New Roman" w:cs="Times New Roman"/>
          <w:sz w:val="24"/>
          <w:szCs w:val="24"/>
        </w:rPr>
        <w:t>Исправить ошибки в выражениях:</w:t>
      </w:r>
    </w:p>
    <w:p w:rsidR="009844AB" w:rsidRPr="003259F3" w:rsidRDefault="009844AB" w:rsidP="009844AB">
      <w:pPr>
        <w:numPr>
          <w:ilvl w:val="0"/>
          <w:numId w:val="42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Следует четко определить задачи, поставленные в данной работе, и какие методы использовались для достижения этой цели. </w:t>
      </w:r>
    </w:p>
    <w:p w:rsidR="009844AB" w:rsidRPr="003259F3" w:rsidRDefault="009844AB" w:rsidP="009844AB">
      <w:pPr>
        <w:numPr>
          <w:ilvl w:val="0"/>
          <w:numId w:val="42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sz w:val="24"/>
          <w:szCs w:val="24"/>
        </w:rPr>
        <w:t xml:space="preserve">Проведение консультации со специалистами совершенно необходимое. </w:t>
      </w:r>
    </w:p>
    <w:p w:rsidR="009844AB" w:rsidRPr="003259F3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F3">
        <w:rPr>
          <w:rFonts w:ascii="Times New Roman" w:hAnsi="Times New Roman" w:cs="Times New Roman"/>
          <w:bCs/>
          <w:sz w:val="24"/>
          <w:szCs w:val="24"/>
        </w:rPr>
        <w:t xml:space="preserve">Задание 5. </w:t>
      </w:r>
      <w:r w:rsidRPr="003259F3">
        <w:rPr>
          <w:rFonts w:ascii="Times New Roman" w:hAnsi="Times New Roman" w:cs="Times New Roman"/>
          <w:sz w:val="24"/>
          <w:szCs w:val="24"/>
        </w:rPr>
        <w:t>Оформить реквизит «исполнитель».</w:t>
      </w:r>
    </w:p>
    <w:p w:rsidR="009844AB" w:rsidRDefault="009844AB" w:rsidP="0098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9844AB" w:rsidRPr="00497587" w:rsidRDefault="009844AB" w:rsidP="009844A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97587">
        <w:rPr>
          <w:rFonts w:ascii="Times New Roman" w:eastAsia="Calibri" w:hAnsi="Times New Roman" w:cs="Times New Roman"/>
          <w:b/>
          <w:sz w:val="24"/>
          <w:szCs w:val="24"/>
        </w:rPr>
        <w:t>Краткие методические указания</w:t>
      </w:r>
    </w:p>
    <w:p w:rsidR="009844AB" w:rsidRPr="00497587" w:rsidRDefault="009844AB" w:rsidP="00984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87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Деловые переговоры и деловая переписка</w:t>
      </w:r>
      <w:r w:rsidRPr="00497587">
        <w:rPr>
          <w:rFonts w:ascii="Times New Roman" w:eastAsia="Calibri" w:hAnsi="Times New Roman" w:cs="Times New Roman"/>
          <w:sz w:val="24"/>
          <w:szCs w:val="24"/>
        </w:rPr>
        <w:t>» проходит в виде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работы</w:t>
      </w:r>
      <w:r w:rsidRPr="00497587">
        <w:rPr>
          <w:rFonts w:ascii="Times New Roman" w:eastAsia="Calibri" w:hAnsi="Times New Roman" w:cs="Times New Roman"/>
          <w:sz w:val="24"/>
          <w:szCs w:val="24"/>
        </w:rPr>
        <w:t xml:space="preserve">. Готовиться к </w:t>
      </w:r>
      <w:r>
        <w:rPr>
          <w:rFonts w:ascii="Times New Roman" w:eastAsia="Calibri" w:hAnsi="Times New Roman" w:cs="Times New Roman"/>
          <w:sz w:val="24"/>
          <w:szCs w:val="24"/>
        </w:rPr>
        <w:t>ней</w:t>
      </w:r>
      <w:r w:rsidRPr="00497587">
        <w:rPr>
          <w:rFonts w:ascii="Times New Roman" w:eastAsia="Calibri" w:hAnsi="Times New Roman" w:cs="Times New Roman"/>
          <w:sz w:val="24"/>
          <w:szCs w:val="24"/>
        </w:rPr>
        <w:t xml:space="preserve">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своим записям. При подготовке </w:t>
      </w:r>
      <w:r w:rsidRPr="00497587">
        <w:rPr>
          <w:rFonts w:ascii="Times New Roman" w:eastAsia="Calibri" w:hAnsi="Times New Roman" w:cs="Times New Roman"/>
          <w:sz w:val="24"/>
          <w:szCs w:val="24"/>
        </w:rPr>
        <w:t>рекомендуется выявлять наиболее сложные, дискуссионные вопросы, с тем, чтобы обсудить их с преподавателем на консультациях.</w:t>
      </w:r>
    </w:p>
    <w:p w:rsidR="009844AB" w:rsidRDefault="009844AB" w:rsidP="0098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844AB" w:rsidRDefault="009844AB" w:rsidP="009844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44AB" w:rsidRDefault="009844AB" w:rsidP="0098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оценки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лишь на отдельные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Обучающийся не владеет теоретическими знаниями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>не отвечает на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</w:tr>
    </w:tbl>
    <w:p w:rsidR="009844AB" w:rsidRPr="00636D44" w:rsidRDefault="009844AB" w:rsidP="009844AB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4AB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D44">
        <w:rPr>
          <w:rFonts w:ascii="Times New Roman" w:hAnsi="Times New Roman" w:cs="Times New Roman"/>
          <w:b/>
          <w:bCs/>
          <w:sz w:val="24"/>
          <w:szCs w:val="24"/>
        </w:rPr>
        <w:t>5.4. Контрольные задания.</w:t>
      </w:r>
    </w:p>
    <w:p w:rsidR="009844AB" w:rsidRPr="00636D44" w:rsidRDefault="009844AB" w:rsidP="009844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4AB" w:rsidRPr="00636D44" w:rsidRDefault="009844AB" w:rsidP="009844AB">
      <w:pPr>
        <w:numPr>
          <w:ilvl w:val="0"/>
          <w:numId w:val="39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Объясните, как соотносятся понятия делового и директивного общения.</w:t>
      </w:r>
    </w:p>
    <w:p w:rsidR="009844AB" w:rsidRPr="00636D44" w:rsidRDefault="009844AB" w:rsidP="009844AB">
      <w:pPr>
        <w:numPr>
          <w:ilvl w:val="0"/>
          <w:numId w:val="39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Определите типичные причины искажений в межличностном восприятии.</w:t>
      </w:r>
    </w:p>
    <w:p w:rsidR="009844AB" w:rsidRPr="00636D44" w:rsidRDefault="009844AB" w:rsidP="009844AB">
      <w:pPr>
        <w:numPr>
          <w:ilvl w:val="0"/>
          <w:numId w:val="39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Обоснуйте, что, на Ваш взгляд, значит - уметь правильно ориентироваться в ситуации общения? Дайте перечень качеств человека, необходимых для компетентного решения этой задачи.</w:t>
      </w:r>
    </w:p>
    <w:p w:rsidR="009844AB" w:rsidRPr="00636D44" w:rsidRDefault="009844AB" w:rsidP="009844AB">
      <w:pPr>
        <w:numPr>
          <w:ilvl w:val="0"/>
          <w:numId w:val="39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Мы обычно склоны оправдывать не лучшие поступки людей, к которым в целом не плохо относимся. Обоснуйте, какие психологические закономерности здесь проявляются.</w:t>
      </w:r>
    </w:p>
    <w:p w:rsidR="009844AB" w:rsidRPr="00636D44" w:rsidRDefault="009844AB" w:rsidP="009844AB">
      <w:pPr>
        <w:numPr>
          <w:ilvl w:val="0"/>
          <w:numId w:val="39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Как люди чаще ведут себя, столкнувшись с коммуникативным барьером? Опишите типичное поведение в этой ситуации.</w:t>
      </w:r>
    </w:p>
    <w:p w:rsidR="009844AB" w:rsidRDefault="009844AB" w:rsidP="009844AB">
      <w:pPr>
        <w:numPr>
          <w:ilvl w:val="0"/>
          <w:numId w:val="39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44">
        <w:rPr>
          <w:rFonts w:ascii="Times New Roman" w:hAnsi="Times New Roman" w:cs="Times New Roman"/>
          <w:sz w:val="24"/>
          <w:szCs w:val="24"/>
        </w:rPr>
        <w:t>Объясните, почему первичная информация о человеке часто выступает решающей для формирования представления о нем? Аргументируйте свой ответ, опираясь на психологические закономерности восприятия.</w:t>
      </w:r>
    </w:p>
    <w:p w:rsidR="009844AB" w:rsidRPr="00340921" w:rsidRDefault="009844AB" w:rsidP="009844AB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921">
        <w:rPr>
          <w:rFonts w:ascii="Times New Roman" w:hAnsi="Times New Roman" w:cs="Times New Roman"/>
          <w:sz w:val="24"/>
          <w:szCs w:val="24"/>
        </w:rPr>
        <w:t xml:space="preserve">Определите жанры деловых писем: </w:t>
      </w:r>
    </w:p>
    <w:p w:rsidR="009844AB" w:rsidRDefault="009844AB" w:rsidP="009844AB">
      <w:p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0921">
        <w:rPr>
          <w:rFonts w:ascii="Times New Roman" w:hAnsi="Times New Roman" w:cs="Times New Roman"/>
          <w:sz w:val="24"/>
          <w:szCs w:val="24"/>
        </w:rPr>
        <w:t xml:space="preserve">А) К сожалению, нами не получены Ваши предложения по дальнейшему сотрудничеству, что затрудняет нашу подготовку к переговорам. Просим сообщить ориентировочный объём оборота между нашими предприятиями на ближайшие три года. </w:t>
      </w:r>
    </w:p>
    <w:p w:rsidR="009844AB" w:rsidRDefault="009844AB" w:rsidP="009844AB">
      <w:p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0921">
        <w:rPr>
          <w:rFonts w:ascii="Times New Roman" w:hAnsi="Times New Roman" w:cs="Times New Roman"/>
          <w:sz w:val="24"/>
          <w:szCs w:val="24"/>
        </w:rPr>
        <w:t xml:space="preserve">Б) Доводим до Вашего сведения, что последний срок оплаты предоставленных Вам фирмой услуг – 1 марта. По истечении этого срока мы будем вынуждены подать на Вас иск в судебные инстанции. </w:t>
      </w:r>
    </w:p>
    <w:p w:rsidR="009844AB" w:rsidRPr="00340921" w:rsidRDefault="009844AB" w:rsidP="009844AB">
      <w:p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0921">
        <w:rPr>
          <w:rFonts w:ascii="Times New Roman" w:hAnsi="Times New Roman" w:cs="Times New Roman"/>
          <w:sz w:val="24"/>
          <w:szCs w:val="24"/>
        </w:rPr>
        <w:t xml:space="preserve">В) К письму прилагаем два оригинала и две копии контракта на закупку сельскохозяйственных удобрений. </w:t>
      </w:r>
    </w:p>
    <w:p w:rsidR="009844AB" w:rsidRPr="00340921" w:rsidRDefault="009844AB" w:rsidP="009844AB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921">
        <w:rPr>
          <w:rFonts w:ascii="Times New Roman" w:hAnsi="Times New Roman" w:cs="Times New Roman"/>
          <w:sz w:val="24"/>
          <w:szCs w:val="24"/>
        </w:rPr>
        <w:t xml:space="preserve">Напишите в программе </w:t>
      </w:r>
      <w:r w:rsidRPr="0034092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40921">
        <w:rPr>
          <w:rFonts w:ascii="Times New Roman" w:hAnsi="Times New Roman" w:cs="Times New Roman"/>
          <w:sz w:val="24"/>
          <w:szCs w:val="24"/>
        </w:rPr>
        <w:t xml:space="preserve"> </w:t>
      </w:r>
      <w:r w:rsidRPr="0034092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40921">
        <w:rPr>
          <w:rFonts w:ascii="Times New Roman" w:hAnsi="Times New Roman" w:cs="Times New Roman"/>
          <w:sz w:val="24"/>
          <w:szCs w:val="24"/>
        </w:rPr>
        <w:t xml:space="preserve"> или любом другом текстовом редакторе: а) письмо-запрос, б) письмо-оферту, в) письмо-рекламацию, г) письмо-ответ на запрос, д) письмо-ответ на оферту, е) письмо-ответ на рекламацию.</w:t>
      </w:r>
    </w:p>
    <w:p w:rsidR="009844AB" w:rsidRPr="00340921" w:rsidRDefault="009844AB" w:rsidP="009844AB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921">
        <w:rPr>
          <w:rFonts w:ascii="Times New Roman" w:hAnsi="Times New Roman" w:cs="Times New Roman"/>
          <w:sz w:val="24"/>
          <w:szCs w:val="24"/>
        </w:rPr>
        <w:t xml:space="preserve">Охарактеризуйте реквизиты на прилагаемом приглашении (образец приглашения </w:t>
      </w:r>
      <w:proofErr w:type="spellStart"/>
      <w:r w:rsidRPr="00340921">
        <w:rPr>
          <w:rFonts w:ascii="Times New Roman" w:hAnsi="Times New Roman" w:cs="Times New Roman"/>
          <w:sz w:val="24"/>
          <w:szCs w:val="24"/>
        </w:rPr>
        <w:t>Гранадского</w:t>
      </w:r>
      <w:proofErr w:type="spellEnd"/>
      <w:r w:rsidRPr="00340921">
        <w:rPr>
          <w:rFonts w:ascii="Times New Roman" w:hAnsi="Times New Roman" w:cs="Times New Roman"/>
          <w:sz w:val="24"/>
          <w:szCs w:val="24"/>
        </w:rPr>
        <w:t xml:space="preserve"> университета выдается преподавателем на практическом занятии). Объясните функции этих реквизитов. В какой мере это приглашение соответствует российским традициям, правилам русского правописания и ГОСТу? Сравните тексты приглашений из Владивостокского государственного университета экономики и сервиса и </w:t>
      </w:r>
      <w:proofErr w:type="spellStart"/>
      <w:r w:rsidRPr="00340921">
        <w:rPr>
          <w:rFonts w:ascii="Times New Roman" w:hAnsi="Times New Roman" w:cs="Times New Roman"/>
          <w:sz w:val="24"/>
          <w:szCs w:val="24"/>
        </w:rPr>
        <w:t>Гранадского</w:t>
      </w:r>
      <w:proofErr w:type="spellEnd"/>
      <w:r w:rsidRPr="00340921">
        <w:rPr>
          <w:rFonts w:ascii="Times New Roman" w:hAnsi="Times New Roman" w:cs="Times New Roman"/>
          <w:sz w:val="24"/>
          <w:szCs w:val="24"/>
        </w:rPr>
        <w:t xml:space="preserve"> университета, выделив общие реквизиты и существенные различия. Почему организаторы конференции не пишут о том, будут ли взиматься организационные взносы и где смогут остановиться участники конференции? Напишите письмо </w:t>
      </w:r>
      <w:r w:rsidRPr="0034092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40921">
        <w:rPr>
          <w:rFonts w:ascii="Times New Roman" w:hAnsi="Times New Roman" w:cs="Times New Roman"/>
          <w:sz w:val="24"/>
          <w:szCs w:val="24"/>
        </w:rPr>
        <w:t xml:space="preserve"> </w:t>
      </w:r>
      <w:r w:rsidRPr="0034092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40921">
        <w:rPr>
          <w:rFonts w:ascii="Times New Roman" w:hAnsi="Times New Roman" w:cs="Times New Roman"/>
          <w:sz w:val="24"/>
          <w:szCs w:val="24"/>
        </w:rPr>
        <w:t xml:space="preserve"> или любом другом текстовом редакторе организаторам конференции с просьбой сообщить об условиях пребывания участников конференции в Гранаде.</w:t>
      </w:r>
    </w:p>
    <w:p w:rsidR="009844AB" w:rsidRDefault="009844AB" w:rsidP="009844A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4AB" w:rsidRPr="0093246A" w:rsidRDefault="009844AB" w:rsidP="009844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46A">
        <w:rPr>
          <w:rFonts w:ascii="Times New Roman" w:eastAsia="Calibri" w:hAnsi="Times New Roman" w:cs="Times New Roman"/>
          <w:b/>
          <w:sz w:val="24"/>
          <w:szCs w:val="24"/>
        </w:rPr>
        <w:t>Краткие методические указания</w:t>
      </w:r>
    </w:p>
    <w:p w:rsidR="009844AB" w:rsidRDefault="009844AB" w:rsidP="00984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AB" w:rsidRPr="0093246A" w:rsidRDefault="009844AB" w:rsidP="00984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46A">
        <w:rPr>
          <w:rFonts w:ascii="Times New Roman" w:eastAsia="Calibri" w:hAnsi="Times New Roman" w:cs="Times New Roman"/>
          <w:sz w:val="24"/>
          <w:szCs w:val="24"/>
        </w:rPr>
        <w:t>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подготовке контрольного задания ответ необходимо оформлять в письменном виде, используя </w:t>
      </w:r>
      <w:r w:rsidRPr="00340921">
        <w:rPr>
          <w:rFonts w:ascii="Times New Roman" w:eastAsia="Calibri" w:hAnsi="Times New Roman" w:cs="Times New Roman"/>
          <w:sz w:val="24"/>
          <w:szCs w:val="24"/>
        </w:rPr>
        <w:t>современные технические средства, возможности локальных и глобальных сетей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4AB" w:rsidRDefault="009844AB" w:rsidP="0098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AB" w:rsidRPr="00D437A0" w:rsidRDefault="009844AB" w:rsidP="0098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A0">
        <w:rPr>
          <w:rFonts w:ascii="Times New Roman" w:hAnsi="Times New Roman" w:cs="Times New Roman"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 w:rsidRPr="0014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r w:rsidRPr="0014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844AB" w:rsidRPr="00D437A0" w:rsidTr="008D3A76">
        <w:tc>
          <w:tcPr>
            <w:tcW w:w="1126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7855" w:type="dxa"/>
          </w:tcPr>
          <w:p w:rsidR="009844AB" w:rsidRPr="00D437A0" w:rsidRDefault="009844AB" w:rsidP="008D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Обучающийся не владеет теоретическими знаниями и</w:t>
            </w:r>
            <w:r w:rsidRPr="0014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>не отвечает на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</w:tr>
    </w:tbl>
    <w:p w:rsidR="009844AB" w:rsidRPr="001D5A43" w:rsidRDefault="009844AB" w:rsidP="009844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136BD" w:rsidRDefault="009844AB" w:rsidP="00984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C136BD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23" w:rsidRDefault="00A36223" w:rsidP="00C8013F">
      <w:pPr>
        <w:spacing w:after="0" w:line="240" w:lineRule="auto"/>
      </w:pPr>
      <w:r>
        <w:separator/>
      </w:r>
    </w:p>
  </w:endnote>
  <w:endnote w:type="continuationSeparator" w:id="0">
    <w:p w:rsidR="00A36223" w:rsidRDefault="00A3622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23" w:rsidRDefault="00A362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23" w:rsidRDefault="00A36223" w:rsidP="00C8013F">
      <w:pPr>
        <w:spacing w:after="0" w:line="240" w:lineRule="auto"/>
      </w:pPr>
      <w:r>
        <w:separator/>
      </w:r>
    </w:p>
  </w:footnote>
  <w:footnote w:type="continuationSeparator" w:id="0">
    <w:p w:rsidR="00A36223" w:rsidRDefault="00A3622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144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9A2AE66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616E6E"/>
    <w:multiLevelType w:val="multilevel"/>
    <w:tmpl w:val="9942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4260F0"/>
    <w:multiLevelType w:val="multilevel"/>
    <w:tmpl w:val="25C4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E1421"/>
    <w:multiLevelType w:val="multilevel"/>
    <w:tmpl w:val="E98E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0578B"/>
    <w:multiLevelType w:val="hybridMultilevel"/>
    <w:tmpl w:val="D97849B6"/>
    <w:lvl w:ilvl="0" w:tplc="176AB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D12AA9"/>
    <w:multiLevelType w:val="multilevel"/>
    <w:tmpl w:val="8AEC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8363B8"/>
    <w:multiLevelType w:val="multilevel"/>
    <w:tmpl w:val="C756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E14A0"/>
    <w:multiLevelType w:val="multilevel"/>
    <w:tmpl w:val="FE2A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F56E46"/>
    <w:multiLevelType w:val="multilevel"/>
    <w:tmpl w:val="9034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F739F4"/>
    <w:multiLevelType w:val="multilevel"/>
    <w:tmpl w:val="161E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DB33CC"/>
    <w:multiLevelType w:val="hybridMultilevel"/>
    <w:tmpl w:val="F1E0A6D8"/>
    <w:lvl w:ilvl="0" w:tplc="B99AF274">
      <w:start w:val="1"/>
      <w:numFmt w:val="decimal"/>
      <w:lvlText w:val="%1)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4" w15:restartNumberingAfterBreak="0">
    <w:nsid w:val="18F820A5"/>
    <w:multiLevelType w:val="multilevel"/>
    <w:tmpl w:val="1C42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4E6843"/>
    <w:multiLevelType w:val="multilevel"/>
    <w:tmpl w:val="4898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5026C3"/>
    <w:multiLevelType w:val="hybridMultilevel"/>
    <w:tmpl w:val="F2622BB4"/>
    <w:lvl w:ilvl="0" w:tplc="330A62B8">
      <w:start w:val="1"/>
      <w:numFmt w:val="decimal"/>
      <w:lvlText w:val="%1)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F96A235A">
      <w:start w:val="1"/>
      <w:numFmt w:val="decimal"/>
      <w:lvlText w:val="%2."/>
      <w:lvlJc w:val="left"/>
      <w:pPr>
        <w:ind w:left="1849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7" w15:restartNumberingAfterBreak="0">
    <w:nsid w:val="1E9A2526"/>
    <w:multiLevelType w:val="multilevel"/>
    <w:tmpl w:val="D280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48484F"/>
    <w:multiLevelType w:val="multilevel"/>
    <w:tmpl w:val="9C62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C0095E"/>
    <w:multiLevelType w:val="multilevel"/>
    <w:tmpl w:val="0E9E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233D7F"/>
    <w:multiLevelType w:val="multilevel"/>
    <w:tmpl w:val="CDBE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D9548E"/>
    <w:multiLevelType w:val="multilevel"/>
    <w:tmpl w:val="1020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3919ED"/>
    <w:multiLevelType w:val="hybridMultilevel"/>
    <w:tmpl w:val="6DB409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315CDC"/>
    <w:multiLevelType w:val="multilevel"/>
    <w:tmpl w:val="450E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6" w15:restartNumberingAfterBreak="0">
    <w:nsid w:val="3E191837"/>
    <w:multiLevelType w:val="multilevel"/>
    <w:tmpl w:val="695EB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6D231F"/>
    <w:multiLevelType w:val="hybridMultilevel"/>
    <w:tmpl w:val="598A9592"/>
    <w:lvl w:ilvl="0" w:tplc="929E2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D736E"/>
    <w:multiLevelType w:val="multilevel"/>
    <w:tmpl w:val="322C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44689E"/>
    <w:multiLevelType w:val="hybridMultilevel"/>
    <w:tmpl w:val="B686C762"/>
    <w:lvl w:ilvl="0" w:tplc="848218A4">
      <w:start w:val="1"/>
      <w:numFmt w:val="decimal"/>
      <w:lvlText w:val="%1)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30" w15:restartNumberingAfterBreak="0">
    <w:nsid w:val="44257FFA"/>
    <w:multiLevelType w:val="multilevel"/>
    <w:tmpl w:val="0298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CA1B45"/>
    <w:multiLevelType w:val="multilevel"/>
    <w:tmpl w:val="BDD8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EF6B20"/>
    <w:multiLevelType w:val="multilevel"/>
    <w:tmpl w:val="04F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5408F"/>
    <w:multiLevelType w:val="multilevel"/>
    <w:tmpl w:val="CB30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3F27CB"/>
    <w:multiLevelType w:val="multilevel"/>
    <w:tmpl w:val="8EE2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D45EDE"/>
    <w:multiLevelType w:val="hybridMultilevel"/>
    <w:tmpl w:val="22FEEB32"/>
    <w:lvl w:ilvl="0" w:tplc="7A9AC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03FBB"/>
    <w:multiLevelType w:val="multilevel"/>
    <w:tmpl w:val="69BE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497E8A"/>
    <w:multiLevelType w:val="multilevel"/>
    <w:tmpl w:val="A77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6E1BDE"/>
    <w:multiLevelType w:val="multilevel"/>
    <w:tmpl w:val="AEEE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B8068A"/>
    <w:multiLevelType w:val="multilevel"/>
    <w:tmpl w:val="2662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082DE6"/>
    <w:multiLevelType w:val="hybridMultilevel"/>
    <w:tmpl w:val="6B2A93F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D9269F"/>
    <w:multiLevelType w:val="multilevel"/>
    <w:tmpl w:val="B1F0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F902B5"/>
    <w:multiLevelType w:val="hybridMultilevel"/>
    <w:tmpl w:val="6BA2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C32631"/>
    <w:multiLevelType w:val="multilevel"/>
    <w:tmpl w:val="B1C0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DC53A2"/>
    <w:multiLevelType w:val="multilevel"/>
    <w:tmpl w:val="549A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F22237"/>
    <w:multiLevelType w:val="multilevel"/>
    <w:tmpl w:val="94C2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974189"/>
    <w:multiLevelType w:val="multilevel"/>
    <w:tmpl w:val="B01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E68D0"/>
    <w:multiLevelType w:val="hybridMultilevel"/>
    <w:tmpl w:val="14B27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40F4E"/>
    <w:multiLevelType w:val="multilevel"/>
    <w:tmpl w:val="D07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F31DE5"/>
    <w:multiLevelType w:val="multilevel"/>
    <w:tmpl w:val="3AD0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7"/>
  </w:num>
  <w:num w:numId="3">
    <w:abstractNumId w:val="1"/>
  </w:num>
  <w:num w:numId="4">
    <w:abstractNumId w:val="4"/>
  </w:num>
  <w:num w:numId="5">
    <w:abstractNumId w:val="26"/>
  </w:num>
  <w:num w:numId="6">
    <w:abstractNumId w:val="14"/>
  </w:num>
  <w:num w:numId="7">
    <w:abstractNumId w:val="24"/>
  </w:num>
  <w:num w:numId="8">
    <w:abstractNumId w:val="34"/>
  </w:num>
  <w:num w:numId="9">
    <w:abstractNumId w:val="48"/>
  </w:num>
  <w:num w:numId="10">
    <w:abstractNumId w:val="36"/>
  </w:num>
  <w:num w:numId="11">
    <w:abstractNumId w:val="32"/>
  </w:num>
  <w:num w:numId="12">
    <w:abstractNumId w:val="11"/>
  </w:num>
  <w:num w:numId="13">
    <w:abstractNumId w:val="20"/>
  </w:num>
  <w:num w:numId="14">
    <w:abstractNumId w:val="15"/>
  </w:num>
  <w:num w:numId="15">
    <w:abstractNumId w:val="12"/>
  </w:num>
  <w:num w:numId="16">
    <w:abstractNumId w:val="22"/>
  </w:num>
  <w:num w:numId="17">
    <w:abstractNumId w:val="6"/>
  </w:num>
  <w:num w:numId="18">
    <w:abstractNumId w:val="45"/>
  </w:num>
  <w:num w:numId="19">
    <w:abstractNumId w:val="33"/>
  </w:num>
  <w:num w:numId="20">
    <w:abstractNumId w:val="30"/>
  </w:num>
  <w:num w:numId="21">
    <w:abstractNumId w:val="43"/>
  </w:num>
  <w:num w:numId="22">
    <w:abstractNumId w:val="39"/>
  </w:num>
  <w:num w:numId="23">
    <w:abstractNumId w:val="38"/>
  </w:num>
  <w:num w:numId="24">
    <w:abstractNumId w:val="49"/>
  </w:num>
  <w:num w:numId="25">
    <w:abstractNumId w:val="17"/>
  </w:num>
  <w:num w:numId="26">
    <w:abstractNumId w:val="8"/>
  </w:num>
  <w:num w:numId="27">
    <w:abstractNumId w:val="21"/>
  </w:num>
  <w:num w:numId="28">
    <w:abstractNumId w:val="10"/>
  </w:num>
  <w:num w:numId="29">
    <w:abstractNumId w:val="44"/>
  </w:num>
  <w:num w:numId="30">
    <w:abstractNumId w:val="47"/>
  </w:num>
  <w:num w:numId="31">
    <w:abstractNumId w:val="13"/>
  </w:num>
  <w:num w:numId="32">
    <w:abstractNumId w:val="16"/>
  </w:num>
  <w:num w:numId="33">
    <w:abstractNumId w:val="29"/>
  </w:num>
  <w:num w:numId="34">
    <w:abstractNumId w:val="23"/>
  </w:num>
  <w:num w:numId="35">
    <w:abstractNumId w:val="40"/>
  </w:num>
  <w:num w:numId="36">
    <w:abstractNumId w:val="42"/>
  </w:num>
  <w:num w:numId="37">
    <w:abstractNumId w:val="46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5"/>
  </w:num>
  <w:num w:numId="47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5A4"/>
    <w:rsid w:val="00001C63"/>
    <w:rsid w:val="000108AE"/>
    <w:rsid w:val="0001143B"/>
    <w:rsid w:val="00012806"/>
    <w:rsid w:val="000165D8"/>
    <w:rsid w:val="0002138D"/>
    <w:rsid w:val="00024F5E"/>
    <w:rsid w:val="00036155"/>
    <w:rsid w:val="00036EE4"/>
    <w:rsid w:val="00061E4C"/>
    <w:rsid w:val="00065453"/>
    <w:rsid w:val="00065661"/>
    <w:rsid w:val="000673DA"/>
    <w:rsid w:val="000717AD"/>
    <w:rsid w:val="00071DFF"/>
    <w:rsid w:val="00087AC7"/>
    <w:rsid w:val="00092B6F"/>
    <w:rsid w:val="000A0792"/>
    <w:rsid w:val="000A18A4"/>
    <w:rsid w:val="000A264D"/>
    <w:rsid w:val="000A6567"/>
    <w:rsid w:val="000C225A"/>
    <w:rsid w:val="000C341D"/>
    <w:rsid w:val="000C365E"/>
    <w:rsid w:val="000C4C20"/>
    <w:rsid w:val="000C5304"/>
    <w:rsid w:val="000C58B2"/>
    <w:rsid w:val="000C641E"/>
    <w:rsid w:val="000D09B4"/>
    <w:rsid w:val="000D19F7"/>
    <w:rsid w:val="000D771C"/>
    <w:rsid w:val="000E6C37"/>
    <w:rsid w:val="000E74A6"/>
    <w:rsid w:val="000F1BA2"/>
    <w:rsid w:val="000F7535"/>
    <w:rsid w:val="00100133"/>
    <w:rsid w:val="00104729"/>
    <w:rsid w:val="00104F6F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071"/>
    <w:rsid w:val="001366DB"/>
    <w:rsid w:val="00140759"/>
    <w:rsid w:val="001458E8"/>
    <w:rsid w:val="001519F7"/>
    <w:rsid w:val="00154975"/>
    <w:rsid w:val="00154F3A"/>
    <w:rsid w:val="00160705"/>
    <w:rsid w:val="001637E8"/>
    <w:rsid w:val="001700B4"/>
    <w:rsid w:val="00171707"/>
    <w:rsid w:val="00173379"/>
    <w:rsid w:val="0018779A"/>
    <w:rsid w:val="0019201A"/>
    <w:rsid w:val="00194728"/>
    <w:rsid w:val="00195D8C"/>
    <w:rsid w:val="001961CF"/>
    <w:rsid w:val="00197C32"/>
    <w:rsid w:val="00197D12"/>
    <w:rsid w:val="001A3D29"/>
    <w:rsid w:val="001A3D4A"/>
    <w:rsid w:val="001A46C6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56D4"/>
    <w:rsid w:val="001D01A5"/>
    <w:rsid w:val="001D4B23"/>
    <w:rsid w:val="001D5A43"/>
    <w:rsid w:val="001D768A"/>
    <w:rsid w:val="001E3764"/>
    <w:rsid w:val="001E7320"/>
    <w:rsid w:val="001F00E5"/>
    <w:rsid w:val="001F40D3"/>
    <w:rsid w:val="001F5A10"/>
    <w:rsid w:val="00200DBB"/>
    <w:rsid w:val="00201A0E"/>
    <w:rsid w:val="0020319B"/>
    <w:rsid w:val="00203DF2"/>
    <w:rsid w:val="00210431"/>
    <w:rsid w:val="002175E5"/>
    <w:rsid w:val="00220D66"/>
    <w:rsid w:val="0022613C"/>
    <w:rsid w:val="00231355"/>
    <w:rsid w:val="002338C9"/>
    <w:rsid w:val="00236F7A"/>
    <w:rsid w:val="00240DF2"/>
    <w:rsid w:val="002503CD"/>
    <w:rsid w:val="00255288"/>
    <w:rsid w:val="00256A19"/>
    <w:rsid w:val="0026008A"/>
    <w:rsid w:val="00270D37"/>
    <w:rsid w:val="0027169D"/>
    <w:rsid w:val="00277002"/>
    <w:rsid w:val="00277458"/>
    <w:rsid w:val="002847B4"/>
    <w:rsid w:val="00287DD9"/>
    <w:rsid w:val="002909DA"/>
    <w:rsid w:val="00292483"/>
    <w:rsid w:val="002925CC"/>
    <w:rsid w:val="00293F78"/>
    <w:rsid w:val="0029448F"/>
    <w:rsid w:val="002A2EF2"/>
    <w:rsid w:val="002A3678"/>
    <w:rsid w:val="002A3D84"/>
    <w:rsid w:val="002B17EE"/>
    <w:rsid w:val="002C09E3"/>
    <w:rsid w:val="002C1F47"/>
    <w:rsid w:val="002C3246"/>
    <w:rsid w:val="002C35AF"/>
    <w:rsid w:val="002C48C3"/>
    <w:rsid w:val="002C5BA0"/>
    <w:rsid w:val="002C7BAB"/>
    <w:rsid w:val="002D34D3"/>
    <w:rsid w:val="002E26A3"/>
    <w:rsid w:val="002E2E88"/>
    <w:rsid w:val="002E361B"/>
    <w:rsid w:val="002F0C23"/>
    <w:rsid w:val="0030066F"/>
    <w:rsid w:val="003103E2"/>
    <w:rsid w:val="00312030"/>
    <w:rsid w:val="00313184"/>
    <w:rsid w:val="00313830"/>
    <w:rsid w:val="00314AB9"/>
    <w:rsid w:val="00316FD2"/>
    <w:rsid w:val="003176A2"/>
    <w:rsid w:val="00317AE1"/>
    <w:rsid w:val="003259F3"/>
    <w:rsid w:val="003273F9"/>
    <w:rsid w:val="00332AB1"/>
    <w:rsid w:val="00333806"/>
    <w:rsid w:val="00333F02"/>
    <w:rsid w:val="003367A4"/>
    <w:rsid w:val="00340ABB"/>
    <w:rsid w:val="003441B1"/>
    <w:rsid w:val="00351691"/>
    <w:rsid w:val="003554EF"/>
    <w:rsid w:val="00357427"/>
    <w:rsid w:val="00387FF3"/>
    <w:rsid w:val="00391097"/>
    <w:rsid w:val="00396D48"/>
    <w:rsid w:val="003A2759"/>
    <w:rsid w:val="003B40B3"/>
    <w:rsid w:val="003B4D4B"/>
    <w:rsid w:val="003B5872"/>
    <w:rsid w:val="003B753E"/>
    <w:rsid w:val="003C0E78"/>
    <w:rsid w:val="003C280D"/>
    <w:rsid w:val="003C6B24"/>
    <w:rsid w:val="003D18F8"/>
    <w:rsid w:val="003D3347"/>
    <w:rsid w:val="003D4727"/>
    <w:rsid w:val="003D526E"/>
    <w:rsid w:val="003D7620"/>
    <w:rsid w:val="003E1248"/>
    <w:rsid w:val="003E3453"/>
    <w:rsid w:val="003E379E"/>
    <w:rsid w:val="003F0AE5"/>
    <w:rsid w:val="003F1C4C"/>
    <w:rsid w:val="003F55F4"/>
    <w:rsid w:val="003F5CCB"/>
    <w:rsid w:val="003F5D1B"/>
    <w:rsid w:val="003F6171"/>
    <w:rsid w:val="00406049"/>
    <w:rsid w:val="00407D59"/>
    <w:rsid w:val="00407FA3"/>
    <w:rsid w:val="00410242"/>
    <w:rsid w:val="00411E0C"/>
    <w:rsid w:val="00416224"/>
    <w:rsid w:val="004209DA"/>
    <w:rsid w:val="004224DD"/>
    <w:rsid w:val="00426567"/>
    <w:rsid w:val="004360A2"/>
    <w:rsid w:val="004445B0"/>
    <w:rsid w:val="0044636E"/>
    <w:rsid w:val="00457190"/>
    <w:rsid w:val="00457ABC"/>
    <w:rsid w:val="00460694"/>
    <w:rsid w:val="00460B2D"/>
    <w:rsid w:val="00463F7F"/>
    <w:rsid w:val="0046698B"/>
    <w:rsid w:val="00467606"/>
    <w:rsid w:val="00471FEE"/>
    <w:rsid w:val="004759E0"/>
    <w:rsid w:val="00484A39"/>
    <w:rsid w:val="00485D1C"/>
    <w:rsid w:val="0048795A"/>
    <w:rsid w:val="00490F1B"/>
    <w:rsid w:val="004911B3"/>
    <w:rsid w:val="0049131E"/>
    <w:rsid w:val="00491C65"/>
    <w:rsid w:val="0049553D"/>
    <w:rsid w:val="004A1090"/>
    <w:rsid w:val="004A2BEF"/>
    <w:rsid w:val="004A5AF4"/>
    <w:rsid w:val="004B6071"/>
    <w:rsid w:val="004B66EF"/>
    <w:rsid w:val="004C28D8"/>
    <w:rsid w:val="004C386D"/>
    <w:rsid w:val="004C6D1B"/>
    <w:rsid w:val="004C7255"/>
    <w:rsid w:val="004D173E"/>
    <w:rsid w:val="004D4798"/>
    <w:rsid w:val="004E0B91"/>
    <w:rsid w:val="004E1D22"/>
    <w:rsid w:val="004E216C"/>
    <w:rsid w:val="004E2EAA"/>
    <w:rsid w:val="004E45D2"/>
    <w:rsid w:val="004E50D3"/>
    <w:rsid w:val="004E6B78"/>
    <w:rsid w:val="004E78BA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5F23"/>
    <w:rsid w:val="005360F8"/>
    <w:rsid w:val="0053690D"/>
    <w:rsid w:val="00544D73"/>
    <w:rsid w:val="00547663"/>
    <w:rsid w:val="00552F6D"/>
    <w:rsid w:val="00553120"/>
    <w:rsid w:val="00557C87"/>
    <w:rsid w:val="005621E0"/>
    <w:rsid w:val="00562B69"/>
    <w:rsid w:val="00563347"/>
    <w:rsid w:val="00564F87"/>
    <w:rsid w:val="0056549A"/>
    <w:rsid w:val="00571512"/>
    <w:rsid w:val="00572DC6"/>
    <w:rsid w:val="005760AF"/>
    <w:rsid w:val="0057643F"/>
    <w:rsid w:val="00576DD0"/>
    <w:rsid w:val="00576E0C"/>
    <w:rsid w:val="00581248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452"/>
    <w:rsid w:val="005A7ADE"/>
    <w:rsid w:val="005A7AEE"/>
    <w:rsid w:val="005B07FD"/>
    <w:rsid w:val="005B094A"/>
    <w:rsid w:val="005B2FAE"/>
    <w:rsid w:val="005B3A50"/>
    <w:rsid w:val="005C6DFC"/>
    <w:rsid w:val="005D1D0C"/>
    <w:rsid w:val="005D5C8A"/>
    <w:rsid w:val="005E19A2"/>
    <w:rsid w:val="005E2C27"/>
    <w:rsid w:val="00604146"/>
    <w:rsid w:val="00605D4F"/>
    <w:rsid w:val="0060645D"/>
    <w:rsid w:val="00607507"/>
    <w:rsid w:val="00610361"/>
    <w:rsid w:val="00611FDC"/>
    <w:rsid w:val="006135F2"/>
    <w:rsid w:val="00613F6F"/>
    <w:rsid w:val="0062705D"/>
    <w:rsid w:val="00627B28"/>
    <w:rsid w:val="00635D00"/>
    <w:rsid w:val="00636D44"/>
    <w:rsid w:val="00637744"/>
    <w:rsid w:val="00642184"/>
    <w:rsid w:val="00646463"/>
    <w:rsid w:val="0064761E"/>
    <w:rsid w:val="00647647"/>
    <w:rsid w:val="006476AA"/>
    <w:rsid w:val="00652585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29DC"/>
    <w:rsid w:val="006B301A"/>
    <w:rsid w:val="006B4A0E"/>
    <w:rsid w:val="006B5AB5"/>
    <w:rsid w:val="006B62C8"/>
    <w:rsid w:val="006C027A"/>
    <w:rsid w:val="006C4032"/>
    <w:rsid w:val="006C5759"/>
    <w:rsid w:val="006C6407"/>
    <w:rsid w:val="006D4251"/>
    <w:rsid w:val="006D5DF8"/>
    <w:rsid w:val="006D6659"/>
    <w:rsid w:val="006E1120"/>
    <w:rsid w:val="006E1513"/>
    <w:rsid w:val="006E3E94"/>
    <w:rsid w:val="006F0619"/>
    <w:rsid w:val="006F653D"/>
    <w:rsid w:val="00700F0A"/>
    <w:rsid w:val="00701775"/>
    <w:rsid w:val="007103F0"/>
    <w:rsid w:val="0071273A"/>
    <w:rsid w:val="0071501F"/>
    <w:rsid w:val="007150EF"/>
    <w:rsid w:val="00716682"/>
    <w:rsid w:val="00716857"/>
    <w:rsid w:val="0072029C"/>
    <w:rsid w:val="00720CBF"/>
    <w:rsid w:val="00721C93"/>
    <w:rsid w:val="00721E7F"/>
    <w:rsid w:val="00723123"/>
    <w:rsid w:val="0073174C"/>
    <w:rsid w:val="007330B8"/>
    <w:rsid w:val="0074460F"/>
    <w:rsid w:val="00744AB3"/>
    <w:rsid w:val="00756638"/>
    <w:rsid w:val="00762368"/>
    <w:rsid w:val="00762C7A"/>
    <w:rsid w:val="00763614"/>
    <w:rsid w:val="00764D5E"/>
    <w:rsid w:val="00765A7D"/>
    <w:rsid w:val="007662CC"/>
    <w:rsid w:val="00766CA0"/>
    <w:rsid w:val="00773066"/>
    <w:rsid w:val="00773D81"/>
    <w:rsid w:val="00773E11"/>
    <w:rsid w:val="00783E73"/>
    <w:rsid w:val="007908DE"/>
    <w:rsid w:val="0079317D"/>
    <w:rsid w:val="00794F78"/>
    <w:rsid w:val="007963E0"/>
    <w:rsid w:val="00796EE3"/>
    <w:rsid w:val="007A0079"/>
    <w:rsid w:val="007A0F19"/>
    <w:rsid w:val="007A2E63"/>
    <w:rsid w:val="007A68BF"/>
    <w:rsid w:val="007B6C74"/>
    <w:rsid w:val="007B6CEF"/>
    <w:rsid w:val="007B7235"/>
    <w:rsid w:val="007C0E1D"/>
    <w:rsid w:val="007C409A"/>
    <w:rsid w:val="007C4F74"/>
    <w:rsid w:val="007C5040"/>
    <w:rsid w:val="007D3DDF"/>
    <w:rsid w:val="007E242E"/>
    <w:rsid w:val="007E4AE0"/>
    <w:rsid w:val="007E4B3F"/>
    <w:rsid w:val="007E7127"/>
    <w:rsid w:val="007F08C5"/>
    <w:rsid w:val="007F52FC"/>
    <w:rsid w:val="007F57B8"/>
    <w:rsid w:val="007F74AC"/>
    <w:rsid w:val="00802B6E"/>
    <w:rsid w:val="00804A0C"/>
    <w:rsid w:val="00810354"/>
    <w:rsid w:val="00812694"/>
    <w:rsid w:val="00812B05"/>
    <w:rsid w:val="008153B3"/>
    <w:rsid w:val="008158FF"/>
    <w:rsid w:val="00820BB2"/>
    <w:rsid w:val="00821852"/>
    <w:rsid w:val="00822CDE"/>
    <w:rsid w:val="0082692E"/>
    <w:rsid w:val="00827C28"/>
    <w:rsid w:val="008346C6"/>
    <w:rsid w:val="008420D2"/>
    <w:rsid w:val="0084269C"/>
    <w:rsid w:val="00846A06"/>
    <w:rsid w:val="00846CEA"/>
    <w:rsid w:val="0084785C"/>
    <w:rsid w:val="008501CF"/>
    <w:rsid w:val="00852325"/>
    <w:rsid w:val="00853F35"/>
    <w:rsid w:val="00860008"/>
    <w:rsid w:val="00860D20"/>
    <w:rsid w:val="0086130F"/>
    <w:rsid w:val="0086166E"/>
    <w:rsid w:val="008671BD"/>
    <w:rsid w:val="00870D94"/>
    <w:rsid w:val="00877003"/>
    <w:rsid w:val="0088119F"/>
    <w:rsid w:val="00887EE2"/>
    <w:rsid w:val="0089154D"/>
    <w:rsid w:val="008918DF"/>
    <w:rsid w:val="00893946"/>
    <w:rsid w:val="0089575C"/>
    <w:rsid w:val="00896985"/>
    <w:rsid w:val="008A1C89"/>
    <w:rsid w:val="008A5F21"/>
    <w:rsid w:val="008B7010"/>
    <w:rsid w:val="008C1D48"/>
    <w:rsid w:val="008C2A9A"/>
    <w:rsid w:val="008C4C7A"/>
    <w:rsid w:val="008C59DB"/>
    <w:rsid w:val="008D45CE"/>
    <w:rsid w:val="008D494A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0F22"/>
    <w:rsid w:val="009218A9"/>
    <w:rsid w:val="00922EEF"/>
    <w:rsid w:val="00930BDD"/>
    <w:rsid w:val="00930DAE"/>
    <w:rsid w:val="009313DD"/>
    <w:rsid w:val="00934861"/>
    <w:rsid w:val="009416E6"/>
    <w:rsid w:val="00955B05"/>
    <w:rsid w:val="0096009C"/>
    <w:rsid w:val="00960790"/>
    <w:rsid w:val="00963375"/>
    <w:rsid w:val="00963A34"/>
    <w:rsid w:val="00964D5E"/>
    <w:rsid w:val="00981BEB"/>
    <w:rsid w:val="00983248"/>
    <w:rsid w:val="009844AB"/>
    <w:rsid w:val="009916D5"/>
    <w:rsid w:val="009966F7"/>
    <w:rsid w:val="009A5828"/>
    <w:rsid w:val="009B14A3"/>
    <w:rsid w:val="009C5C7B"/>
    <w:rsid w:val="009C5EA9"/>
    <w:rsid w:val="009D2F35"/>
    <w:rsid w:val="009D6EB1"/>
    <w:rsid w:val="009E0836"/>
    <w:rsid w:val="009E0EDA"/>
    <w:rsid w:val="009E4280"/>
    <w:rsid w:val="009E4A5C"/>
    <w:rsid w:val="009E7039"/>
    <w:rsid w:val="009F0AAB"/>
    <w:rsid w:val="009F5D2E"/>
    <w:rsid w:val="00A00543"/>
    <w:rsid w:val="00A0340F"/>
    <w:rsid w:val="00A07DB3"/>
    <w:rsid w:val="00A10ACC"/>
    <w:rsid w:val="00A12C27"/>
    <w:rsid w:val="00A13B28"/>
    <w:rsid w:val="00A14609"/>
    <w:rsid w:val="00A159AC"/>
    <w:rsid w:val="00A16DE3"/>
    <w:rsid w:val="00A209C2"/>
    <w:rsid w:val="00A20DA0"/>
    <w:rsid w:val="00A21FED"/>
    <w:rsid w:val="00A227D5"/>
    <w:rsid w:val="00A266E1"/>
    <w:rsid w:val="00A31F35"/>
    <w:rsid w:val="00A31FDF"/>
    <w:rsid w:val="00A36223"/>
    <w:rsid w:val="00A36923"/>
    <w:rsid w:val="00A37B43"/>
    <w:rsid w:val="00A41EFB"/>
    <w:rsid w:val="00A51BD0"/>
    <w:rsid w:val="00A52D03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2B66"/>
    <w:rsid w:val="00A913C6"/>
    <w:rsid w:val="00A92DE8"/>
    <w:rsid w:val="00A932C5"/>
    <w:rsid w:val="00A962A0"/>
    <w:rsid w:val="00A96B40"/>
    <w:rsid w:val="00AA0623"/>
    <w:rsid w:val="00AA4702"/>
    <w:rsid w:val="00AB53F8"/>
    <w:rsid w:val="00AB69A9"/>
    <w:rsid w:val="00AB6BCC"/>
    <w:rsid w:val="00AC05C7"/>
    <w:rsid w:val="00AC1DBE"/>
    <w:rsid w:val="00AC7088"/>
    <w:rsid w:val="00AD1288"/>
    <w:rsid w:val="00AD19E0"/>
    <w:rsid w:val="00AD6807"/>
    <w:rsid w:val="00AD7AB0"/>
    <w:rsid w:val="00AE050F"/>
    <w:rsid w:val="00AE1A78"/>
    <w:rsid w:val="00AE3702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64F"/>
    <w:rsid w:val="00B4261F"/>
    <w:rsid w:val="00B45448"/>
    <w:rsid w:val="00B46AAC"/>
    <w:rsid w:val="00B566DA"/>
    <w:rsid w:val="00B57B2D"/>
    <w:rsid w:val="00B63289"/>
    <w:rsid w:val="00B6503A"/>
    <w:rsid w:val="00B65F66"/>
    <w:rsid w:val="00B66085"/>
    <w:rsid w:val="00B66173"/>
    <w:rsid w:val="00B67479"/>
    <w:rsid w:val="00B75700"/>
    <w:rsid w:val="00B75C74"/>
    <w:rsid w:val="00B81CE3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54BC"/>
    <w:rsid w:val="00BA7D7F"/>
    <w:rsid w:val="00BB00E3"/>
    <w:rsid w:val="00BB2427"/>
    <w:rsid w:val="00BB3617"/>
    <w:rsid w:val="00BB66F3"/>
    <w:rsid w:val="00BB69FA"/>
    <w:rsid w:val="00BB7EC2"/>
    <w:rsid w:val="00BB7F1D"/>
    <w:rsid w:val="00BC0A62"/>
    <w:rsid w:val="00BC1669"/>
    <w:rsid w:val="00BC1931"/>
    <w:rsid w:val="00BC1E19"/>
    <w:rsid w:val="00BC1E81"/>
    <w:rsid w:val="00BC3CFE"/>
    <w:rsid w:val="00BC65E2"/>
    <w:rsid w:val="00BD3B4E"/>
    <w:rsid w:val="00BD4079"/>
    <w:rsid w:val="00BD4419"/>
    <w:rsid w:val="00BD4884"/>
    <w:rsid w:val="00BD64E1"/>
    <w:rsid w:val="00BE0B73"/>
    <w:rsid w:val="00BE40C2"/>
    <w:rsid w:val="00BE571A"/>
    <w:rsid w:val="00BE66A8"/>
    <w:rsid w:val="00BF2B17"/>
    <w:rsid w:val="00C0169A"/>
    <w:rsid w:val="00C056D6"/>
    <w:rsid w:val="00C05E7B"/>
    <w:rsid w:val="00C10B39"/>
    <w:rsid w:val="00C12F69"/>
    <w:rsid w:val="00C136BD"/>
    <w:rsid w:val="00C20DB5"/>
    <w:rsid w:val="00C20E47"/>
    <w:rsid w:val="00C22F01"/>
    <w:rsid w:val="00C25567"/>
    <w:rsid w:val="00C3625E"/>
    <w:rsid w:val="00C36A86"/>
    <w:rsid w:val="00C36E1B"/>
    <w:rsid w:val="00C405DA"/>
    <w:rsid w:val="00C41FB4"/>
    <w:rsid w:val="00C432EB"/>
    <w:rsid w:val="00C45A20"/>
    <w:rsid w:val="00C46C44"/>
    <w:rsid w:val="00C47641"/>
    <w:rsid w:val="00C55FB0"/>
    <w:rsid w:val="00C61087"/>
    <w:rsid w:val="00C7031A"/>
    <w:rsid w:val="00C71FBC"/>
    <w:rsid w:val="00C74081"/>
    <w:rsid w:val="00C765D2"/>
    <w:rsid w:val="00C76852"/>
    <w:rsid w:val="00C76DF9"/>
    <w:rsid w:val="00C76EE5"/>
    <w:rsid w:val="00C8013F"/>
    <w:rsid w:val="00C86339"/>
    <w:rsid w:val="00C949A4"/>
    <w:rsid w:val="00CA2B6B"/>
    <w:rsid w:val="00CA2F33"/>
    <w:rsid w:val="00CA3D69"/>
    <w:rsid w:val="00CA4CB3"/>
    <w:rsid w:val="00CA61A8"/>
    <w:rsid w:val="00CB361A"/>
    <w:rsid w:val="00CB676C"/>
    <w:rsid w:val="00CB714C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1057"/>
    <w:rsid w:val="00D27FC3"/>
    <w:rsid w:val="00D3389F"/>
    <w:rsid w:val="00D3397B"/>
    <w:rsid w:val="00D40654"/>
    <w:rsid w:val="00D437A0"/>
    <w:rsid w:val="00D53DE6"/>
    <w:rsid w:val="00D5469F"/>
    <w:rsid w:val="00D54CB9"/>
    <w:rsid w:val="00D60A12"/>
    <w:rsid w:val="00D617F3"/>
    <w:rsid w:val="00D61EEA"/>
    <w:rsid w:val="00D64027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52B"/>
    <w:rsid w:val="00D96E39"/>
    <w:rsid w:val="00D9712C"/>
    <w:rsid w:val="00D97EED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621F"/>
    <w:rsid w:val="00DD77A1"/>
    <w:rsid w:val="00DE2F03"/>
    <w:rsid w:val="00DE53DF"/>
    <w:rsid w:val="00DE54F1"/>
    <w:rsid w:val="00DE7493"/>
    <w:rsid w:val="00DF6DDA"/>
    <w:rsid w:val="00E02153"/>
    <w:rsid w:val="00E05277"/>
    <w:rsid w:val="00E10E3C"/>
    <w:rsid w:val="00E1129C"/>
    <w:rsid w:val="00E1137E"/>
    <w:rsid w:val="00E129F7"/>
    <w:rsid w:val="00E13CC7"/>
    <w:rsid w:val="00E14273"/>
    <w:rsid w:val="00E17540"/>
    <w:rsid w:val="00E17D02"/>
    <w:rsid w:val="00E231C9"/>
    <w:rsid w:val="00E245DB"/>
    <w:rsid w:val="00E2665D"/>
    <w:rsid w:val="00E27485"/>
    <w:rsid w:val="00E27BB5"/>
    <w:rsid w:val="00E41416"/>
    <w:rsid w:val="00E4394B"/>
    <w:rsid w:val="00E46F41"/>
    <w:rsid w:val="00E520EF"/>
    <w:rsid w:val="00E522C5"/>
    <w:rsid w:val="00E538FD"/>
    <w:rsid w:val="00E54EB1"/>
    <w:rsid w:val="00E56444"/>
    <w:rsid w:val="00E568D3"/>
    <w:rsid w:val="00E61905"/>
    <w:rsid w:val="00E624A5"/>
    <w:rsid w:val="00E62EDC"/>
    <w:rsid w:val="00E63812"/>
    <w:rsid w:val="00E66FF3"/>
    <w:rsid w:val="00E71534"/>
    <w:rsid w:val="00E733ED"/>
    <w:rsid w:val="00E74787"/>
    <w:rsid w:val="00E77E50"/>
    <w:rsid w:val="00E80D1A"/>
    <w:rsid w:val="00E80F12"/>
    <w:rsid w:val="00E8326A"/>
    <w:rsid w:val="00E83403"/>
    <w:rsid w:val="00E9001A"/>
    <w:rsid w:val="00E9056A"/>
    <w:rsid w:val="00E9560E"/>
    <w:rsid w:val="00E958FC"/>
    <w:rsid w:val="00EA233A"/>
    <w:rsid w:val="00EA2D70"/>
    <w:rsid w:val="00EA4E07"/>
    <w:rsid w:val="00EA60EE"/>
    <w:rsid w:val="00EA7A9E"/>
    <w:rsid w:val="00EA7FCF"/>
    <w:rsid w:val="00EB1895"/>
    <w:rsid w:val="00EB3D9B"/>
    <w:rsid w:val="00EB5C25"/>
    <w:rsid w:val="00EB62C8"/>
    <w:rsid w:val="00EB7BE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4E3"/>
    <w:rsid w:val="00EF412A"/>
    <w:rsid w:val="00F00121"/>
    <w:rsid w:val="00F0048C"/>
    <w:rsid w:val="00F025BD"/>
    <w:rsid w:val="00F04B81"/>
    <w:rsid w:val="00F13F9F"/>
    <w:rsid w:val="00F15297"/>
    <w:rsid w:val="00F17A7B"/>
    <w:rsid w:val="00F20F32"/>
    <w:rsid w:val="00F22536"/>
    <w:rsid w:val="00F23C7D"/>
    <w:rsid w:val="00F25CE5"/>
    <w:rsid w:val="00F26B0E"/>
    <w:rsid w:val="00F27E37"/>
    <w:rsid w:val="00F30020"/>
    <w:rsid w:val="00F32552"/>
    <w:rsid w:val="00F3490A"/>
    <w:rsid w:val="00F353DB"/>
    <w:rsid w:val="00F36D4A"/>
    <w:rsid w:val="00F40752"/>
    <w:rsid w:val="00F424CB"/>
    <w:rsid w:val="00F43E75"/>
    <w:rsid w:val="00F54583"/>
    <w:rsid w:val="00F57FC4"/>
    <w:rsid w:val="00F65EAD"/>
    <w:rsid w:val="00F77102"/>
    <w:rsid w:val="00F85F44"/>
    <w:rsid w:val="00F8777D"/>
    <w:rsid w:val="00F96F16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354F"/>
    <w:rsid w:val="00FB4103"/>
    <w:rsid w:val="00FB65A6"/>
    <w:rsid w:val="00FB6C8F"/>
    <w:rsid w:val="00FC190B"/>
    <w:rsid w:val="00FC5456"/>
    <w:rsid w:val="00FC62E1"/>
    <w:rsid w:val="00FD2BE6"/>
    <w:rsid w:val="00FD3F00"/>
    <w:rsid w:val="00FE2739"/>
    <w:rsid w:val="00FE4F7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56A83-C0A8-4FB7-910E-0FB67DFB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02"/>
  </w:style>
  <w:style w:type="paragraph" w:styleId="1">
    <w:name w:val="heading 1"/>
    <w:basedOn w:val="a"/>
    <w:next w:val="a"/>
    <w:link w:val="10"/>
    <w:uiPriority w:val="9"/>
    <w:qFormat/>
    <w:rsid w:val="00BB7EC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566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566D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uiPriority w:val="99"/>
    <w:rsid w:val="00407D59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e">
    <w:name w:val="Для таблиц"/>
    <w:basedOn w:val="a"/>
    <w:rsid w:val="002C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4911B3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1"/>
    <w:basedOn w:val="a"/>
    <w:rsid w:val="0082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rsid w:val="001D5A43"/>
    <w:pPr>
      <w:suppressAutoHyphens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1D5A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D5A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5A43"/>
  </w:style>
  <w:style w:type="character" w:customStyle="1" w:styleId="10">
    <w:name w:val="Заголовок 1 Знак"/>
    <w:basedOn w:val="a0"/>
    <w:link w:val="1"/>
    <w:uiPriority w:val="9"/>
    <w:rsid w:val="00BB7E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66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566DA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Indent 3"/>
    <w:basedOn w:val="a"/>
    <w:link w:val="30"/>
    <w:rsid w:val="00B566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66D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9z0">
    <w:name w:val="WW8Num9z0"/>
    <w:rsid w:val="00256A19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C136BD"/>
  </w:style>
  <w:style w:type="character" w:customStyle="1" w:styleId="submenu-table">
    <w:name w:val="submenu-table"/>
    <w:basedOn w:val="a0"/>
    <w:rsid w:val="00C1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718B-C292-4A6B-8454-3B94B318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Гриванов Роман</cp:lastModifiedBy>
  <cp:revision>5</cp:revision>
  <cp:lastPrinted>2015-09-11T07:13:00Z</cp:lastPrinted>
  <dcterms:created xsi:type="dcterms:W3CDTF">2020-10-30T00:04:00Z</dcterms:created>
  <dcterms:modified xsi:type="dcterms:W3CDTF">2020-10-30T00:14:00Z</dcterms:modified>
</cp:coreProperties>
</file>