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A602B3">
        <w:rPr>
          <w:rFonts w:ascii="Times New Roman" w:hAnsi="Times New Roman" w:cs="Times New Roman"/>
          <w:sz w:val="28"/>
          <w:szCs w:val="24"/>
        </w:rPr>
        <w:t>Г</w:t>
      </w:r>
      <w:r w:rsidR="0092212D">
        <w:rPr>
          <w:rFonts w:ascii="Times New Roman" w:hAnsi="Times New Roman" w:cs="Times New Roman"/>
          <w:sz w:val="28"/>
          <w:szCs w:val="24"/>
        </w:rPr>
        <w:t>еография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3E36C9">
        <w:rPr>
          <w:rFonts w:ascii="Times New Roman" w:hAnsi="Times New Roman" w:cs="Times New Roman"/>
          <w:sz w:val="28"/>
          <w:szCs w:val="24"/>
        </w:rPr>
        <w:t xml:space="preserve">НАУКИ И 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BA4AFF">
        <w:rPr>
          <w:rFonts w:ascii="Times New Roman" w:hAnsi="Times New Roman" w:cs="Times New Roman"/>
          <w:sz w:val="28"/>
          <w:szCs w:val="24"/>
        </w:rPr>
        <w:t xml:space="preserve">ТУРИЗМА И </w:t>
      </w:r>
      <w:r w:rsidR="00971B4A">
        <w:rPr>
          <w:rFonts w:ascii="Times New Roman" w:hAnsi="Times New Roman" w:cs="Times New Roman"/>
          <w:sz w:val="28"/>
          <w:szCs w:val="24"/>
        </w:rPr>
        <w:t xml:space="preserve">ЭКОЛОГИИ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92212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ГЕОГРАФИЯ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</w:p>
    <w:p w:rsidR="00A602B3" w:rsidRDefault="00971B4A" w:rsidP="00A60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2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2B3" w:rsidRPr="00A602B3">
        <w:rPr>
          <w:rFonts w:ascii="Times New Roman" w:hAnsi="Times New Roman" w:cs="Times New Roman"/>
          <w:sz w:val="24"/>
          <w:szCs w:val="24"/>
        </w:rPr>
        <w:t>05.03.06  ЭКОЛОГИЯ И ПРИРОДОПОЛЬЗОВАНИЕ</w:t>
      </w:r>
    </w:p>
    <w:p w:rsidR="00971B4A" w:rsidRPr="00971B4A" w:rsidRDefault="00971B4A" w:rsidP="00971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4A" w:rsidRPr="00971B4A" w:rsidRDefault="00971B4A" w:rsidP="00971B4A">
      <w:pPr>
        <w:rPr>
          <w:rFonts w:ascii="Times New Roman" w:eastAsia="HiddenHorzOCR" w:hAnsi="Times New Roman" w:cs="Times New Roman"/>
          <w:caps/>
          <w:sz w:val="24"/>
          <w:szCs w:val="24"/>
        </w:rPr>
      </w:pPr>
      <w:r w:rsidRPr="00971B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BA4AFF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 w:rsidR="0056743D"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="00EE167D" w:rsidRPr="00810354">
        <w:rPr>
          <w:rFonts w:ascii="Times New Roman" w:hAnsi="Times New Roman" w:cs="Times New Roman"/>
          <w:sz w:val="28"/>
          <w:szCs w:val="24"/>
        </w:rPr>
        <w:t>бакалавриат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A07074" w:rsidRPr="003E36C9">
        <w:rPr>
          <w:rFonts w:ascii="Times New Roman" w:hAnsi="Times New Roman" w:cs="Times New Roman"/>
          <w:sz w:val="28"/>
          <w:szCs w:val="24"/>
        </w:rPr>
        <w:t>9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73379" w:rsidP="00971B4A">
      <w:pPr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E97579">
        <w:rPr>
          <w:rFonts w:ascii="Times New Roman" w:hAnsi="Times New Roman" w:cs="Times New Roman"/>
          <w:sz w:val="24"/>
        </w:rPr>
        <w:t>География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</w:t>
      </w:r>
      <w:r w:rsidR="00971B4A" w:rsidRPr="00971B4A">
        <w:rPr>
          <w:rFonts w:ascii="Times New Roman" w:hAnsi="Times New Roman" w:cs="Times New Roman"/>
          <w:sz w:val="24"/>
          <w:szCs w:val="24"/>
        </w:rPr>
        <w:t>05.03.06  Э</w:t>
      </w:r>
      <w:r w:rsidR="00971B4A">
        <w:rPr>
          <w:rFonts w:ascii="Times New Roman" w:hAnsi="Times New Roman" w:cs="Times New Roman"/>
          <w:sz w:val="24"/>
          <w:szCs w:val="24"/>
        </w:rPr>
        <w:t>кология и природопользование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</w:t>
      </w:r>
      <w:r w:rsidR="00B44585" w:rsidRPr="00B44585">
        <w:rPr>
          <w:rFonts w:ascii="Times New Roman" w:hAnsi="Times New Roman" w:cs="Times New Roman"/>
          <w:sz w:val="24"/>
        </w:rPr>
        <w:t xml:space="preserve"> </w:t>
      </w:r>
      <w:r w:rsidR="00B44585" w:rsidRPr="003252D7">
        <w:rPr>
          <w:rFonts w:ascii="Times New Roman" w:hAnsi="Times New Roman" w:cs="Times New Roman"/>
          <w:sz w:val="24"/>
          <w:szCs w:val="24"/>
        </w:rPr>
        <w:t>5 апреля 2017 г. N 301</w:t>
      </w:r>
      <w:r w:rsidR="001A5777" w:rsidRPr="003252D7">
        <w:rPr>
          <w:rFonts w:ascii="Times New Roman" w:hAnsi="Times New Roman" w:cs="Times New Roman"/>
          <w:sz w:val="24"/>
        </w:rPr>
        <w:t>)</w:t>
      </w:r>
      <w:r w:rsidR="001A5777" w:rsidRPr="00810354">
        <w:rPr>
          <w:rFonts w:ascii="Times New Roman" w:hAnsi="Times New Roman" w:cs="Times New Roman"/>
          <w:sz w:val="24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420BD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Тарасова Елена </w:t>
      </w:r>
      <w:r w:rsidR="007A64E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алерьевна</w:t>
      </w:r>
      <w:r w:rsidR="00E231C9" w:rsidRPr="0081035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кандидат географических наук, доцент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A07074" w:rsidRDefault="00E231C9" w:rsidP="003E36C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 w:rsidR="00B103AD">
        <w:rPr>
          <w:rFonts w:ascii="Times New Roman" w:hAnsi="Times New Roman" w:cs="Times New Roman"/>
          <w:sz w:val="24"/>
        </w:rPr>
        <w:t>Туризма и экологии</w:t>
      </w:r>
      <w:r w:rsidR="00420BD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A07074" w:rsidRPr="00A07074">
        <w:rPr>
          <w:rFonts w:ascii="Times New Roman" w:hAnsi="Times New Roman" w:cs="Times New Roman"/>
          <w:sz w:val="24"/>
        </w:rPr>
        <w:t>28</w:t>
      </w:r>
      <w:r w:rsidR="00AA4B90" w:rsidRPr="003D3E52">
        <w:rPr>
          <w:rFonts w:ascii="Times New Roman" w:hAnsi="Times New Roman" w:cs="Times New Roman"/>
          <w:sz w:val="24"/>
        </w:rPr>
        <w:t xml:space="preserve"> мая 201</w:t>
      </w:r>
      <w:r w:rsidR="00A07074" w:rsidRPr="00A07074">
        <w:rPr>
          <w:rFonts w:ascii="Times New Roman" w:hAnsi="Times New Roman" w:cs="Times New Roman"/>
          <w:sz w:val="24"/>
        </w:rPr>
        <w:t>9</w:t>
      </w:r>
      <w:r w:rsidR="00AA4B90" w:rsidRPr="003D3E52">
        <w:rPr>
          <w:rFonts w:ascii="Times New Roman" w:hAnsi="Times New Roman" w:cs="Times New Roman"/>
          <w:sz w:val="24"/>
        </w:rPr>
        <w:t xml:space="preserve"> г.</w:t>
      </w:r>
      <w:r w:rsidRPr="003D3E52">
        <w:rPr>
          <w:rFonts w:ascii="Times New Roman" w:hAnsi="Times New Roman" w:cs="Times New Roman"/>
          <w:sz w:val="24"/>
        </w:rPr>
        <w:t xml:space="preserve">, протокол № </w:t>
      </w:r>
      <w:r w:rsidR="003D3E52" w:rsidRPr="003D3E52">
        <w:rPr>
          <w:rFonts w:ascii="Times New Roman" w:hAnsi="Times New Roman" w:cs="Times New Roman"/>
          <w:sz w:val="24"/>
        </w:rPr>
        <w:t>1</w:t>
      </w:r>
      <w:r w:rsidR="00A07074" w:rsidRPr="00A07074">
        <w:rPr>
          <w:rFonts w:ascii="Times New Roman" w:hAnsi="Times New Roman" w:cs="Times New Roman"/>
          <w:sz w:val="24"/>
        </w:rPr>
        <w:t>1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BA4AFF">
        <w:rPr>
          <w:rFonts w:ascii="Times New Roman" w:hAnsi="Times New Roman" w:cs="Times New Roman"/>
          <w:sz w:val="24"/>
        </w:rPr>
        <w:t>Гомилевская Г.А.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BA4AFF">
        <w:rPr>
          <w:rFonts w:ascii="Times New Roman" w:hAnsi="Times New Roman" w:cs="Times New Roman"/>
          <w:sz w:val="24"/>
        </w:rPr>
        <w:t>Гомилевская Г.А.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11"/>
        <w:gridCol w:w="1565"/>
        <w:gridCol w:w="10265"/>
        <w:gridCol w:w="1205"/>
      </w:tblGrid>
      <w:tr w:rsidR="00104729" w:rsidRPr="00EA350A" w:rsidTr="007A64EF">
        <w:tc>
          <w:tcPr>
            <w:tcW w:w="2411" w:type="dxa"/>
            <w:vAlign w:val="center"/>
          </w:tcPr>
          <w:p w:rsidR="00104729" w:rsidRPr="00EA350A" w:rsidRDefault="00420BD1" w:rsidP="00420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подготовки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0265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05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A76" w:rsidRPr="00EA350A" w:rsidTr="007A64EF">
        <w:tc>
          <w:tcPr>
            <w:tcW w:w="2411" w:type="dxa"/>
            <w:vMerge w:val="restart"/>
          </w:tcPr>
          <w:p w:rsidR="00380A76" w:rsidRPr="007A64EF" w:rsidRDefault="00380A76" w:rsidP="00420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Экология и природопользование, </w:t>
            </w:r>
            <w:r w:rsidRPr="00A602B3">
              <w:rPr>
                <w:rFonts w:ascii="Times New Roman" w:hAnsi="Times New Roman" w:cs="Times New Roman"/>
                <w:sz w:val="24"/>
                <w:szCs w:val="24"/>
              </w:rPr>
              <w:t xml:space="preserve">05.03.06 </w:t>
            </w:r>
          </w:p>
          <w:p w:rsidR="00380A76" w:rsidRPr="007A64EF" w:rsidRDefault="00380A76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380A76" w:rsidRPr="00614A10" w:rsidRDefault="00380A76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4A10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0265" w:type="dxa"/>
          </w:tcPr>
          <w:p w:rsidR="00380A76" w:rsidRPr="00380A76" w:rsidRDefault="00380A76" w:rsidP="00380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</w:p>
        </w:tc>
        <w:tc>
          <w:tcPr>
            <w:tcW w:w="1205" w:type="dxa"/>
          </w:tcPr>
          <w:p w:rsidR="00380A76" w:rsidRPr="007A64EF" w:rsidRDefault="00380A76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0A76" w:rsidRPr="00EA350A" w:rsidTr="007A64EF">
        <w:tc>
          <w:tcPr>
            <w:tcW w:w="2411" w:type="dxa"/>
            <w:vMerge/>
          </w:tcPr>
          <w:p w:rsidR="00380A76" w:rsidRPr="007A64EF" w:rsidRDefault="00380A76" w:rsidP="00420B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380A76" w:rsidRDefault="00380A76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 - 5</w:t>
            </w:r>
          </w:p>
        </w:tc>
        <w:tc>
          <w:tcPr>
            <w:tcW w:w="10265" w:type="dxa"/>
          </w:tcPr>
          <w:p w:rsidR="00380A76" w:rsidRPr="00380A76" w:rsidRDefault="00380A76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основ учения об атмосфере, гидросфере, биосфере и ландшафтоведении</w:t>
            </w:r>
          </w:p>
        </w:tc>
        <w:tc>
          <w:tcPr>
            <w:tcW w:w="1205" w:type="dxa"/>
          </w:tcPr>
          <w:p w:rsidR="00380A76" w:rsidRDefault="00A30280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47BFF" w:rsidRDefault="00D47BF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380A76" w:rsidP="00A602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602B3">
        <w:rPr>
          <w:rFonts w:ascii="Times New Roman" w:hAnsi="Times New Roman" w:cs="Times New Roman"/>
          <w:sz w:val="28"/>
        </w:rPr>
        <w:t>ПК 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602B3">
        <w:tc>
          <w:tcPr>
            <w:tcW w:w="2426" w:type="dxa"/>
            <w:vMerge w:val="restart"/>
          </w:tcPr>
          <w:p w:rsidR="0081333D" w:rsidRPr="00EA350A" w:rsidRDefault="00104729" w:rsidP="008133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104729" w:rsidRPr="00EA350A" w:rsidRDefault="00104729" w:rsidP="00006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602B3">
        <w:tc>
          <w:tcPr>
            <w:tcW w:w="2426" w:type="dxa"/>
            <w:vMerge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602B3">
        <w:tc>
          <w:tcPr>
            <w:tcW w:w="2426" w:type="dxa"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A602B3" w:rsidRPr="00A602B3" w:rsidRDefault="00104729" w:rsidP="00A6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A602B3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фундаментальных разделов теоретической и практической географии;</w:t>
            </w:r>
          </w:p>
          <w:p w:rsidR="00104729" w:rsidRPr="00A602B3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A602B3" w:rsidRPr="00A602B3" w:rsidRDefault="00104729" w:rsidP="00A6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фундаментальных разделов теоретической и практической географии;</w:t>
            </w:r>
          </w:p>
          <w:p w:rsidR="00104729" w:rsidRPr="00A602B3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A602B3" w:rsidRPr="00A602B3" w:rsidRDefault="00104729" w:rsidP="00A6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фундаментальных разделов теоретической и практической географии;</w:t>
            </w:r>
          </w:p>
          <w:p w:rsidR="00104729" w:rsidRPr="00A602B3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602B3" w:rsidRPr="00A602B3" w:rsidRDefault="00104729" w:rsidP="00A6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фундаментальных разделов теоретической и практической географии;</w:t>
            </w:r>
          </w:p>
          <w:p w:rsidR="00104729" w:rsidRPr="00A602B3" w:rsidRDefault="00104729" w:rsidP="00A6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602B3" w:rsidRPr="00A602B3" w:rsidRDefault="00104729" w:rsidP="00A6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A602B3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фундаментальных разделов теоретической и практической географии;</w:t>
            </w:r>
          </w:p>
          <w:p w:rsidR="00104729" w:rsidRPr="00A602B3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A602B3">
        <w:tc>
          <w:tcPr>
            <w:tcW w:w="2426" w:type="dxa"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A602B3" w:rsidRPr="00A602B3" w:rsidRDefault="00104729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A602B3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теоретической и практической географии  в области экологии и природопользования;</w:t>
            </w:r>
          </w:p>
          <w:p w:rsidR="00104729" w:rsidRPr="00A602B3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A602B3" w:rsidRPr="00A602B3" w:rsidRDefault="00104729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теоретической и практической географии  в области экологии и природопользования;</w:t>
            </w:r>
          </w:p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A602B3" w:rsidRPr="00A602B3" w:rsidRDefault="00104729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теоретической и практической географии  в области экологии и природопользования;</w:t>
            </w:r>
          </w:p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602B3" w:rsidRPr="00A602B3" w:rsidRDefault="00104729" w:rsidP="00A60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теоретической и практической географии  в области экологии и природопользования;</w:t>
            </w:r>
          </w:p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теоретической и практической географии  в области экологии и природопользования;</w:t>
            </w:r>
          </w:p>
        </w:tc>
      </w:tr>
      <w:tr w:rsidR="00104729" w:rsidRPr="00EA350A" w:rsidTr="00A602B3">
        <w:tc>
          <w:tcPr>
            <w:tcW w:w="2426" w:type="dxa"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0A76" w:rsidRPr="00380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основами географии, навыками географического анализа природных, социальных и экономических ресурсов</w:t>
            </w:r>
            <w:r w:rsidR="00380A76" w:rsidRPr="00A60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основами географии, навыками географического анализа природных, социальных и экономических ресурсов</w:t>
            </w:r>
          </w:p>
        </w:tc>
        <w:tc>
          <w:tcPr>
            <w:tcW w:w="2694" w:type="dxa"/>
          </w:tcPr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основами географии, навыками географического анализа природных, социальных и экономических ресурсов</w:t>
            </w:r>
          </w:p>
        </w:tc>
        <w:tc>
          <w:tcPr>
            <w:tcW w:w="2693" w:type="dxa"/>
          </w:tcPr>
          <w:p w:rsidR="00104729" w:rsidRPr="00A602B3" w:rsidRDefault="00104729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D47BFF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основами географии, навыками географического анализа природных, социальных и экономических ресурсов</w:t>
            </w:r>
          </w:p>
        </w:tc>
        <w:tc>
          <w:tcPr>
            <w:tcW w:w="2693" w:type="dxa"/>
          </w:tcPr>
          <w:p w:rsidR="00924FEB" w:rsidRPr="00A602B3" w:rsidRDefault="00104729" w:rsidP="00924F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924FEB"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2B3" w:rsidRPr="00A60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основами географии, навыками географического анализа природных, социальных и экономических ресурсов</w:t>
            </w:r>
            <w:r w:rsidR="00A602B3" w:rsidRPr="00A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29" w:rsidRPr="00A602B3" w:rsidRDefault="00104729" w:rsidP="00924F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A602B3">
        <w:tc>
          <w:tcPr>
            <w:tcW w:w="2426" w:type="dxa"/>
          </w:tcPr>
          <w:p w:rsidR="007A64EF" w:rsidRPr="00EA350A" w:rsidRDefault="00104729" w:rsidP="007A64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A76" w:rsidRDefault="00380A76" w:rsidP="00380A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80A76" w:rsidRPr="00EA350A" w:rsidTr="00380A76">
        <w:tc>
          <w:tcPr>
            <w:tcW w:w="2426" w:type="dxa"/>
            <w:vMerge w:val="restart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80A76" w:rsidRPr="00EA350A" w:rsidTr="00380A76">
        <w:tc>
          <w:tcPr>
            <w:tcW w:w="2426" w:type="dxa"/>
            <w:vMerge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80A76" w:rsidRPr="00EA350A" w:rsidTr="00380A76">
        <w:tc>
          <w:tcPr>
            <w:tcW w:w="2426" w:type="dxa"/>
          </w:tcPr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380A76" w:rsidRPr="00380A76" w:rsidRDefault="00380A76" w:rsidP="00380A76">
            <w:pPr>
              <w:rPr>
                <w:rFonts w:ascii="Times New Roman" w:hAnsi="Times New Roman" w:cs="Times New Roman"/>
                <w:sz w:val="24"/>
              </w:rPr>
            </w:pPr>
            <w:r w:rsidRPr="00380A76"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основ учения об атмосфере, гидросфере, биосфере и ландшафтоведении</w:t>
            </w:r>
          </w:p>
        </w:tc>
        <w:tc>
          <w:tcPr>
            <w:tcW w:w="2511" w:type="dxa"/>
          </w:tcPr>
          <w:p w:rsidR="00380A76" w:rsidRPr="00380A76" w:rsidRDefault="00380A76" w:rsidP="00380A76">
            <w:pPr>
              <w:rPr>
                <w:rFonts w:ascii="Times New Roman" w:hAnsi="Times New Roman" w:cs="Times New Roman"/>
                <w:sz w:val="24"/>
              </w:rPr>
            </w:pPr>
            <w:r w:rsidRPr="00380A76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основ учения об атмосфере, гидросфере, биосфере и ландшафтоведении</w:t>
            </w:r>
          </w:p>
        </w:tc>
        <w:tc>
          <w:tcPr>
            <w:tcW w:w="2694" w:type="dxa"/>
          </w:tcPr>
          <w:p w:rsidR="00380A76" w:rsidRPr="00380A76" w:rsidRDefault="00380A76" w:rsidP="00380A76">
            <w:pPr>
              <w:rPr>
                <w:rFonts w:ascii="Times New Roman" w:hAnsi="Times New Roman" w:cs="Times New Roman"/>
                <w:sz w:val="24"/>
              </w:rPr>
            </w:pPr>
            <w:r w:rsidRPr="00380A7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основ учения об атмосфере, гидросфере, биосфере и ландшафтоведении</w:t>
            </w:r>
          </w:p>
        </w:tc>
        <w:tc>
          <w:tcPr>
            <w:tcW w:w="2693" w:type="dxa"/>
          </w:tcPr>
          <w:p w:rsidR="00380A76" w:rsidRPr="00380A76" w:rsidRDefault="00380A76" w:rsidP="00380A76">
            <w:pPr>
              <w:rPr>
                <w:rFonts w:ascii="Times New Roman" w:hAnsi="Times New Roman" w:cs="Times New Roman"/>
                <w:sz w:val="24"/>
              </w:rPr>
            </w:pPr>
            <w:r w:rsidRPr="00380A7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основ учения об атмосфере, гидросфере, биосфере и ландшафтоведении</w:t>
            </w:r>
          </w:p>
        </w:tc>
        <w:tc>
          <w:tcPr>
            <w:tcW w:w="2693" w:type="dxa"/>
          </w:tcPr>
          <w:p w:rsidR="00380A76" w:rsidRPr="00380A76" w:rsidRDefault="00380A76" w:rsidP="00380A76">
            <w:pPr>
              <w:rPr>
                <w:rFonts w:ascii="Times New Roman" w:hAnsi="Times New Roman" w:cs="Times New Roman"/>
                <w:sz w:val="24"/>
              </w:rPr>
            </w:pPr>
            <w:r w:rsidRPr="00380A76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Pr="00380A76">
              <w:rPr>
                <w:rFonts w:ascii="Times New Roman" w:eastAsia="Calibri" w:hAnsi="Times New Roman" w:cs="Times New Roman"/>
                <w:sz w:val="24"/>
                <w:szCs w:val="24"/>
              </w:rPr>
              <w:t>основ учения об атмосфере, гидросфере, биосфере и ландшафтоведении</w:t>
            </w:r>
            <w:r w:rsidRPr="00380A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0A76" w:rsidRPr="00EA350A" w:rsidTr="00380A76">
        <w:tc>
          <w:tcPr>
            <w:tcW w:w="2426" w:type="dxa"/>
          </w:tcPr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727F25" w:rsidRPr="00727F25" w:rsidRDefault="00380A76" w:rsidP="00727F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Отсутствие умения </w:t>
            </w:r>
            <w:r w:rsidR="00727F25" w:rsidRPr="00727F2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по картам физическим, социально-экономическим, политическим, давать характеристику отдельным элементам природной среды</w:t>
            </w:r>
          </w:p>
          <w:p w:rsidR="00380A76" w:rsidRPr="00A602B3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727F25" w:rsidRPr="00727F25" w:rsidRDefault="00380A76" w:rsidP="00727F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="00727F25" w:rsidRPr="00727F2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по картам физическим, социально-экономическим, политическим, давать характеристику отдельным элементам природной среды</w:t>
            </w:r>
          </w:p>
          <w:p w:rsidR="00380A76" w:rsidRPr="00A602B3" w:rsidRDefault="00380A76" w:rsidP="00380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A76" w:rsidRPr="00A602B3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27F25" w:rsidRPr="00727F25" w:rsidRDefault="00380A76" w:rsidP="00727F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727F25" w:rsidRPr="00727F2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по картам физическим, социально-экономическим, политическим, давать характеристику отдельным элементам природной среды</w:t>
            </w:r>
          </w:p>
          <w:p w:rsidR="00380A76" w:rsidRPr="00A602B3" w:rsidRDefault="00380A76" w:rsidP="00380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A76" w:rsidRPr="00A602B3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27F25" w:rsidRPr="00727F25" w:rsidRDefault="00380A76" w:rsidP="00727F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="00727F25" w:rsidRPr="00727F2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по картам физическим, социально-экономическим, политическим, давать характеристику отдельным элементам природной среды</w:t>
            </w:r>
          </w:p>
          <w:p w:rsidR="00380A76" w:rsidRPr="00A602B3" w:rsidRDefault="00380A76" w:rsidP="00380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A76" w:rsidRPr="00A602B3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27F25" w:rsidRPr="00727F25" w:rsidRDefault="00380A76" w:rsidP="00727F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727F25" w:rsidRPr="00727F2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по картам физическим, социально-экономическим, политическим, давать характеристику отдельным элементам природной среды</w:t>
            </w:r>
          </w:p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A76" w:rsidRPr="00EA350A" w:rsidTr="00380A76">
        <w:tc>
          <w:tcPr>
            <w:tcW w:w="2426" w:type="dxa"/>
          </w:tcPr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727F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F25" w:rsidRPr="00727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работы с географическими картами</w:t>
            </w:r>
            <w:r w:rsidRPr="00A602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727F25" w:rsidRPr="00727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работы с географическими картами</w:t>
            </w:r>
          </w:p>
        </w:tc>
        <w:tc>
          <w:tcPr>
            <w:tcW w:w="2694" w:type="dxa"/>
          </w:tcPr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727F25" w:rsidRPr="00727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работы с географическими картами</w:t>
            </w:r>
          </w:p>
        </w:tc>
        <w:tc>
          <w:tcPr>
            <w:tcW w:w="2693" w:type="dxa"/>
          </w:tcPr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 </w:t>
            </w:r>
            <w:r w:rsidR="00727F25" w:rsidRPr="00727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работы с географическими картами</w:t>
            </w:r>
          </w:p>
        </w:tc>
        <w:tc>
          <w:tcPr>
            <w:tcW w:w="2693" w:type="dxa"/>
          </w:tcPr>
          <w:p w:rsidR="00380A76" w:rsidRPr="00A602B3" w:rsidRDefault="00380A76" w:rsidP="00727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02B3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727F25" w:rsidRPr="00727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работы с географическими картами</w:t>
            </w:r>
          </w:p>
        </w:tc>
      </w:tr>
      <w:tr w:rsidR="00380A76" w:rsidRPr="00EA350A" w:rsidTr="00380A76">
        <w:tc>
          <w:tcPr>
            <w:tcW w:w="2426" w:type="dxa"/>
          </w:tcPr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80A76" w:rsidRPr="00EA350A" w:rsidRDefault="00380A76" w:rsidP="00380A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380A76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380A76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380A76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380A76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380A76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380A76" w:rsidRPr="00EA350A" w:rsidRDefault="00380A76" w:rsidP="00380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EE6C58" w:rsidRDefault="00EE6C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02B3" w:rsidRDefault="00A602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02B3" w:rsidRPr="00EA350A" w:rsidRDefault="00A602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602B3" w:rsidRPr="00EA350A" w:rsidSect="00A602B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602B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C74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602B3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12144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12144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602B3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AA4B90" w:rsidRDefault="00412C93" w:rsidP="00614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14A10">
              <w:rPr>
                <w:rFonts w:ascii="Times New Roman" w:hAnsi="Times New Roman" w:cs="Times New Roman"/>
                <w:sz w:val="24"/>
              </w:rPr>
              <w:t xml:space="preserve">ПК -3, </w:t>
            </w:r>
          </w:p>
          <w:p w:rsidR="00AA4B90" w:rsidRDefault="00412C93" w:rsidP="00614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 – 5</w:t>
            </w:r>
          </w:p>
          <w:p w:rsidR="00104729" w:rsidRPr="00EA350A" w:rsidRDefault="00104729" w:rsidP="00614A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ED01DE" w:rsidP="00121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Тесты, собеседование</w:t>
            </w:r>
          </w:p>
        </w:tc>
        <w:tc>
          <w:tcPr>
            <w:tcW w:w="2970" w:type="dxa"/>
          </w:tcPr>
          <w:p w:rsidR="00104729" w:rsidRPr="00EA350A" w:rsidRDefault="00ED01DE" w:rsidP="00121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Примеры тестовых заданий, контрольные вопросы </w:t>
            </w:r>
          </w:p>
        </w:tc>
      </w:tr>
      <w:tr w:rsidR="00104729" w:rsidRPr="00EA350A" w:rsidTr="00A602B3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ED01DE" w:rsidP="00121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работы</w:t>
            </w:r>
          </w:p>
        </w:tc>
        <w:tc>
          <w:tcPr>
            <w:tcW w:w="2970" w:type="dxa"/>
          </w:tcPr>
          <w:p w:rsidR="00104729" w:rsidRPr="00EA350A" w:rsidRDefault="00ED01DE" w:rsidP="00121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Примеры заданий к практическим работам</w:t>
            </w:r>
          </w:p>
        </w:tc>
      </w:tr>
      <w:tr w:rsidR="002B6689" w:rsidRPr="00EA350A" w:rsidTr="00A602B3">
        <w:trPr>
          <w:trHeight w:val="75"/>
          <w:jc w:val="right"/>
        </w:trPr>
        <w:tc>
          <w:tcPr>
            <w:tcW w:w="704" w:type="dxa"/>
            <w:vMerge/>
          </w:tcPr>
          <w:p w:rsidR="002B6689" w:rsidRDefault="002B6689" w:rsidP="00A6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6689" w:rsidRPr="00EA350A" w:rsidRDefault="002B668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6689" w:rsidRPr="00EA350A" w:rsidRDefault="002B6689" w:rsidP="00A60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6689" w:rsidRPr="00EA350A" w:rsidRDefault="00C7411C" w:rsidP="00614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 w:rsidR="00614A10">
              <w:rPr>
                <w:rFonts w:ascii="Times New Roman" w:hAnsi="Times New Roman" w:cs="Times New Roman"/>
                <w:sz w:val="24"/>
              </w:rPr>
              <w:t>физическими</w:t>
            </w:r>
            <w:r>
              <w:rPr>
                <w:rFonts w:ascii="Times New Roman" w:hAnsi="Times New Roman" w:cs="Times New Roman"/>
                <w:sz w:val="24"/>
              </w:rPr>
              <w:t xml:space="preserve"> картами</w:t>
            </w:r>
          </w:p>
        </w:tc>
        <w:tc>
          <w:tcPr>
            <w:tcW w:w="2970" w:type="dxa"/>
          </w:tcPr>
          <w:p w:rsidR="002B6689" w:rsidRPr="00C7411C" w:rsidRDefault="00C7411C" w:rsidP="0012144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41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Географическая номенклатура</w:t>
            </w:r>
          </w:p>
        </w:tc>
      </w:tr>
    </w:tbl>
    <w:p w:rsidR="00C7411C" w:rsidRDefault="00C7411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26D5E">
        <w:rPr>
          <w:rFonts w:ascii="Times New Roman" w:hAnsi="Times New Roman" w:cs="Times New Roman"/>
          <w:i/>
          <w:sz w:val="24"/>
          <w:szCs w:val="24"/>
        </w:rPr>
        <w:t>Г</w:t>
      </w:r>
      <w:r w:rsidR="00C7411C">
        <w:rPr>
          <w:rFonts w:ascii="Times New Roman" w:hAnsi="Times New Roman" w:cs="Times New Roman"/>
          <w:i/>
          <w:sz w:val="24"/>
          <w:szCs w:val="24"/>
        </w:rPr>
        <w:t>еография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A602B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602B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602B3"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602B3"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602B3"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602B3"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602B3">
        <w:tc>
          <w:tcPr>
            <w:tcW w:w="0" w:type="auto"/>
          </w:tcPr>
          <w:p w:rsidR="00605D4F" w:rsidRPr="00810354" w:rsidRDefault="00605D4F" w:rsidP="00A602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602B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60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637CD">
        <w:rPr>
          <w:rFonts w:ascii="Times New Roman" w:hAnsi="Times New Roman" w:cs="Times New Roman"/>
          <w:b/>
          <w:sz w:val="24"/>
          <w:szCs w:val="24"/>
        </w:rPr>
        <w:t>Примеры т</w:t>
      </w: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6637CD">
        <w:rPr>
          <w:rFonts w:ascii="Times New Roman" w:hAnsi="Times New Roman" w:cs="Times New Roman"/>
          <w:b/>
          <w:sz w:val="24"/>
          <w:szCs w:val="24"/>
        </w:rPr>
        <w:t>овых заданий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6B84">
        <w:rPr>
          <w:rFonts w:ascii="Times New Roman" w:hAnsi="Times New Roman" w:cs="Times New Roman"/>
        </w:rPr>
        <w:t>. Сторона горизонта, имеющая азимут 270°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1)север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2)юг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3)запад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4)восток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E6B84">
        <w:rPr>
          <w:rFonts w:ascii="Times New Roman" w:hAnsi="Times New Roman" w:cs="Times New Roman"/>
        </w:rPr>
        <w:t>. Момент, когда Солнце находится прямо над головой на Северном тропике, называется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1)зимним солнцестоянием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2)летним солнцестоянием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3)равноденствием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4)полднем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E6B84">
        <w:rPr>
          <w:rFonts w:ascii="Times New Roman" w:hAnsi="Times New Roman" w:cs="Times New Roman"/>
        </w:rPr>
        <w:t>. Масштаб 1:1000000 означает, что одному сантиметру на карте соответствует ………… километров на местности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E6B84">
        <w:rPr>
          <w:rFonts w:ascii="Times New Roman" w:hAnsi="Times New Roman" w:cs="Times New Roman"/>
        </w:rPr>
        <w:t>. ………… – это параллель, отстоящая от экватора на 23° 27′ , т.е. угол между плоскостью экватора Земли и плоскостью ее орбиты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E6B84">
        <w:rPr>
          <w:rFonts w:ascii="Times New Roman" w:hAnsi="Times New Roman" w:cs="Times New Roman"/>
        </w:rPr>
        <w:t xml:space="preserve"> ………….. - параллель, отстоящая от экватора на 66° 33′, т.е. на угол, равный наклону оси вращения Земли к плоскости ее орбиты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E6B84">
        <w:rPr>
          <w:rFonts w:ascii="Times New Roman" w:hAnsi="Times New Roman" w:cs="Times New Roman"/>
        </w:rPr>
        <w:t>Земля является ………… от Солнца планетой Солнечной системы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E6B84">
        <w:rPr>
          <w:rFonts w:ascii="Times New Roman" w:hAnsi="Times New Roman" w:cs="Times New Roman"/>
        </w:rPr>
        <w:t xml:space="preserve">Солнце никогда не светит так, что его лучи падают под углом 90° в 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1)Каире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2)Париже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3)Мехико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4)Сингапуре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 xml:space="preserve">14. Длина дуги экватора, выраженная в градусах, между начальным меридианом и меридианом данной точки называется географической …………… 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E6B84">
        <w:rPr>
          <w:rFonts w:ascii="Times New Roman" w:hAnsi="Times New Roman" w:cs="Times New Roman"/>
        </w:rPr>
        <w:t xml:space="preserve">. Длина дуги меридиана, выраженная в градусах, между экватором и параллелью данной точки называется географической …………… 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E6B84">
        <w:rPr>
          <w:rFonts w:ascii="Times New Roman" w:hAnsi="Times New Roman" w:cs="Times New Roman"/>
        </w:rPr>
        <w:t>. Полярный круг – это параллель, отстоящая от экватора на 66° 33′, т.е. на угол, равный наклону оси вращения Земли к плоскости ее ……………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E6B84">
        <w:rPr>
          <w:rFonts w:ascii="Times New Roman" w:hAnsi="Times New Roman" w:cs="Times New Roman"/>
        </w:rPr>
        <w:t>. Наиболее близкая к Солнцу точка земной орбиты – …………….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E6B84">
        <w:rPr>
          <w:rFonts w:ascii="Times New Roman" w:hAnsi="Times New Roman" w:cs="Times New Roman"/>
        </w:rPr>
        <w:t>. Наиболее удаленная от Солнца точка земной орбиты – …………..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E6B84">
        <w:rPr>
          <w:rFonts w:ascii="Times New Roman" w:hAnsi="Times New Roman" w:cs="Times New Roman"/>
        </w:rPr>
        <w:t>. Фернан Магеллан – мореплаватель,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1)путешествие которого свидетельствует о наличии единого Мирового океана и шарообразности Земли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2)совершивший путешествие в 1870 – 1877 гг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3)который возглавил первое кругосветное путешествие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4)совершивший первое путешествие в 1519 – 1522 гг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E6B84">
        <w:rPr>
          <w:rFonts w:ascii="Times New Roman" w:hAnsi="Times New Roman" w:cs="Times New Roman"/>
        </w:rPr>
        <w:t>. Христофор Колумб – мореплаватель,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1)открывший Америку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 xml:space="preserve">2)совершивший путешествие в </w:t>
      </w:r>
      <w:smartTag w:uri="urn:schemas-microsoft-com:office:smarttags" w:element="metricconverter">
        <w:smartTagPr>
          <w:attr w:name="ProductID" w:val="1211 г"/>
        </w:smartTagPr>
        <w:r w:rsidRPr="00CE6B84">
          <w:rPr>
            <w:rFonts w:ascii="Times New Roman" w:hAnsi="Times New Roman" w:cs="Times New Roman"/>
          </w:rPr>
          <w:t>1211 г</w:t>
        </w:r>
      </w:smartTag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3)который назвал острова, лежащие между Северной и Южной Америкой, Вест – Индией, а коренных жителей Америки – индейцами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 xml:space="preserve">4)совершивший путешествие в </w:t>
      </w:r>
      <w:smartTag w:uri="urn:schemas-microsoft-com:office:smarttags" w:element="metricconverter">
        <w:smartTagPr>
          <w:attr w:name="ProductID" w:val="1492 г"/>
        </w:smartTagPr>
        <w:r w:rsidRPr="00CE6B84">
          <w:rPr>
            <w:rFonts w:ascii="Times New Roman" w:hAnsi="Times New Roman" w:cs="Times New Roman"/>
          </w:rPr>
          <w:t>1492 г</w:t>
        </w:r>
      </w:smartTag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E6B84">
        <w:rPr>
          <w:rFonts w:ascii="Times New Roman" w:hAnsi="Times New Roman" w:cs="Times New Roman"/>
        </w:rPr>
        <w:t>. Основные достижения великих путешественников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1)Фернан Магеллан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2)Афанасий Никитин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3)Клавдий Птолемей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4)Н.М. Пржевальский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A)русский путешественник впервые побывал в Индии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B)мореплаватель, путешествие которого свидетельствует о существовании единого Мирового океана и шарообразности земли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C)ученый, который впервые составил карту с градусной сеткой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D)выдающийся путешественник XIX века, совершивший пять комплексных экспедиций в Центральную Азию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CE6B84">
        <w:rPr>
          <w:rFonts w:ascii="Times New Roman" w:hAnsi="Times New Roman" w:cs="Times New Roman"/>
        </w:rPr>
        <w:t xml:space="preserve">. Основные достижения великих путешественников 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1)Фернан Магеллан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2)Афанасий Никитин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3)Клавдий Птолемей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4)Христофор Колумб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A)описал свои путешествия в книге "Хождение за три моря"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B)мореплаватель, путешествие которого свидетельствует о существовании единого Мирового океана и шарообразности земли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C)ученый, который впервые составил карту с градусной сеткой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D)первооткрыватель, который назвал острова, лежащие между Северной и Южной Америкой, Вест-Индией, а коренных жителей Америки - индейцами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CE6B84">
        <w:rPr>
          <w:rFonts w:ascii="Times New Roman" w:hAnsi="Times New Roman" w:cs="Times New Roman"/>
        </w:rPr>
        <w:t>. Меридианом называют кратчайшую линию между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1)магнитными полюсами Земли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2)экватором и северным полюсом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3)географическими полюсами Земли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4)экватором и южным полюсом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CE6B84">
        <w:rPr>
          <w:rFonts w:ascii="Times New Roman" w:hAnsi="Times New Roman" w:cs="Times New Roman"/>
        </w:rPr>
        <w:t>. Горизонтали - это линии на карте, соединяющие точки с одинаковыми показателями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1)абсолютной глубины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2)абсолютной высоты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3)атмосферного давления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4)температуры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CE6B84">
        <w:rPr>
          <w:rFonts w:ascii="Times New Roman" w:hAnsi="Times New Roman" w:cs="Times New Roman"/>
        </w:rPr>
        <w:t>. Точки, в которых пересекаются все меридианы Земли, называются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1)точками пересечения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2)азимутальными точками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3)географическими полюсами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4)магнитными полюсами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CE6B84">
        <w:rPr>
          <w:rFonts w:ascii="Times New Roman" w:hAnsi="Times New Roman" w:cs="Times New Roman"/>
        </w:rPr>
        <w:t>. Севернее расположена параллель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1)10°ю.ш.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2)50°ю.ш.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 xml:space="preserve">3)40°ю.ш. 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4)20°ю.ш.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CE6B84">
        <w:rPr>
          <w:rFonts w:ascii="Times New Roman" w:hAnsi="Times New Roman" w:cs="Times New Roman"/>
        </w:rPr>
        <w:t>. Южнее расположена параллель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1)10°с.ш.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2)50°с.ш.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3)40°с.ш.</w:t>
      </w:r>
    </w:p>
    <w:p w:rsidR="00CE6B84" w:rsidRPr="00CE6B84" w:rsidRDefault="00CE6B84" w:rsidP="00CE6B84">
      <w:pPr>
        <w:tabs>
          <w:tab w:val="left" w:pos="375"/>
        </w:tabs>
        <w:ind w:left="360"/>
        <w:jc w:val="both"/>
        <w:rPr>
          <w:rFonts w:ascii="Times New Roman" w:hAnsi="Times New Roman" w:cs="Times New Roman"/>
        </w:rPr>
      </w:pPr>
      <w:r w:rsidRPr="00CE6B84">
        <w:rPr>
          <w:rFonts w:ascii="Times New Roman" w:hAnsi="Times New Roman" w:cs="Times New Roman"/>
        </w:rPr>
        <w:t>4)20°с.ш.</w:t>
      </w:r>
    </w:p>
    <w:p w:rsidR="00FE1F3B" w:rsidRPr="00EE6C58" w:rsidRDefault="00EE6C58" w:rsidP="00FE1F3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EE6C58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FE1F3B" w:rsidRPr="00EE6C58">
        <w:rPr>
          <w:rFonts w:ascii="Times New Roman" w:hAnsi="Times New Roman" w:cs="Times New Roman"/>
          <w:b/>
          <w:sz w:val="24"/>
          <w:szCs w:val="24"/>
        </w:rPr>
        <w:t>Примерные темы сообщений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>1.    Гипотезы происхождения Земли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>2.    Гипотезы происхождения жизни на Земле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4.    Эпоха Великих географических открытий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>5.    Отечественные мореплаватели- исследователи морей и океанов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6.    Осадкообразование в океане.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8.    Движение вод океана: причины и следствия.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9.    Биологические ресурсы Мирового океана и перспективы их использования. </w:t>
      </w:r>
    </w:p>
    <w:p w:rsid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10.   Минеральные ресурсы океана.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11.   Деятельность человека и океан.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12.   Тайны ледниковых эпох.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13.   Круговорот вещества и энергии в географической оболочке.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14.   Развитие географических идей в античное время.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16.   Русские географические исследования.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17.   Основные закономерности природной зональности и ее проявления на суше. </w:t>
      </w:r>
    </w:p>
    <w:p w:rsid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18.  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изменения климата.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19.   Вулканы и их деятельность. </w:t>
      </w:r>
    </w:p>
    <w:p w:rsidR="003F0957" w:rsidRPr="003F0957" w:rsidRDefault="003F0957" w:rsidP="003F0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957">
        <w:rPr>
          <w:rFonts w:ascii="Times New Roman" w:hAnsi="Times New Roman" w:cs="Times New Roman"/>
          <w:color w:val="000000"/>
          <w:sz w:val="24"/>
          <w:szCs w:val="24"/>
        </w:rPr>
        <w:t xml:space="preserve">20.   Экзогенные факторы и их роль в преобразовании рельефа планеты. </w:t>
      </w:r>
    </w:p>
    <w:p w:rsidR="00FE1F3B" w:rsidRPr="00DF08D7" w:rsidRDefault="00FE1F3B" w:rsidP="00FE1F3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FE1F3B" w:rsidRDefault="00FE1F3B" w:rsidP="00FE1F3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тестированию и собеседованию студенту рекомендуется пользоваться литературой, указанной в учебной программе дисциплины, презентациями из хранилища ВГУЭС.</w:t>
      </w:r>
    </w:p>
    <w:p w:rsidR="006F306F" w:rsidRDefault="006F306F" w:rsidP="00FE1F3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1F3B" w:rsidRPr="006F306F" w:rsidRDefault="00FE1F3B" w:rsidP="00FE1F3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6F">
        <w:rPr>
          <w:rFonts w:ascii="Times New Roman" w:hAnsi="Times New Roman" w:cs="Times New Roman"/>
          <w:b/>
          <w:sz w:val="24"/>
        </w:rPr>
        <w:t>5.</w:t>
      </w:r>
      <w:r w:rsidR="00EE6C58">
        <w:rPr>
          <w:rFonts w:ascii="Times New Roman" w:hAnsi="Times New Roman" w:cs="Times New Roman"/>
          <w:b/>
          <w:sz w:val="24"/>
        </w:rPr>
        <w:t>3</w:t>
      </w:r>
      <w:r w:rsidRPr="006F306F">
        <w:rPr>
          <w:rFonts w:ascii="Times New Roman" w:hAnsi="Times New Roman" w:cs="Times New Roman"/>
          <w:b/>
          <w:sz w:val="24"/>
        </w:rPr>
        <w:t xml:space="preserve"> Примеры заданий к практическим работам</w:t>
      </w:r>
    </w:p>
    <w:p w:rsidR="00BF4307" w:rsidRPr="00226D5E" w:rsidRDefault="00BF4307" w:rsidP="00BF4307">
      <w:pPr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Решить задачи, пользуясь физико - географическими картами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Можно ли объехать земной шар кругом и вернуться на то же место, двигаясь все время с запада на восток? С севера на юг? Двигаясь все время на севе</w:t>
      </w:r>
      <w:r w:rsidR="00EE6C58">
        <w:rPr>
          <w:rFonts w:ascii="Times New Roman" w:hAnsi="Times New Roman" w:cs="Times New Roman"/>
        </w:rPr>
        <w:t>р</w:t>
      </w:r>
      <w:r w:rsidRPr="00226D5E">
        <w:rPr>
          <w:rFonts w:ascii="Times New Roman" w:hAnsi="Times New Roman" w:cs="Times New Roman"/>
        </w:rPr>
        <w:t>о-восток?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Можно ли определить масштаб карты, если он на ней не обозначен?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Какие последствия повлекло бы за собой внезапное исчезновение атмосферы на Земле?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Если бы с земной поверхности исчезла вода, какое влияние это оказало бы на суточные и годовые изменения температуры на Земле?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Если бы распределение температур по поверхности Земли зависело только от угла падения солнечных лучей, то в каких местах были бы самые низкие температуры на земном шаре, в каких местах самые высокие? Вдоль каких линий на карте расположились бы тогда изотермы? Отчего в действительности этого не происходит, а изотермы изгибаются к северу и югу, пересекая параллели?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Суточная сумма радиации 22 июня в Арктике больше, чем в самых южных районах Средней Азии. Объясните, почему летом температура воздуха в Арктике ниже, чем температура воздуха в умеренных широтах.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 xml:space="preserve">Объясните, почему климат даже приморских степных районов на побережье Черного и Азовского морей такой же континентальный и сухой, как на большом удалении от моря. </w:t>
      </w:r>
    </w:p>
    <w:p w:rsidR="00BF4307" w:rsidRPr="00226D5E" w:rsidRDefault="00BF4307" w:rsidP="00BF430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26D5E">
        <w:rPr>
          <w:rFonts w:ascii="Times New Roman" w:hAnsi="Times New Roman" w:cs="Times New Roman"/>
        </w:rPr>
        <w:t>Какую общую черту можно заметить в климате южной Ирландии и Верхоянска; в климате южной Ирландии и черноморского побережья Кавказа?</w:t>
      </w:r>
    </w:p>
    <w:p w:rsidR="00D32988" w:rsidRDefault="00D32988" w:rsidP="006F306F">
      <w:pPr>
        <w:spacing w:after="20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6F" w:rsidRDefault="006F306F" w:rsidP="006F306F">
      <w:pPr>
        <w:spacing w:after="20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E6C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440">
        <w:rPr>
          <w:rFonts w:ascii="Times New Roman" w:hAnsi="Times New Roman" w:cs="Times New Roman"/>
          <w:b/>
          <w:sz w:val="24"/>
          <w:szCs w:val="24"/>
        </w:rPr>
        <w:t>Географическая номенклатура (на примере Европы)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географических названий гор и нагорий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1.Альпы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2.Андалузские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3.Апеннины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4.Арденны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5.Баварский лес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6.Балканские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7.Вогезы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8.Динара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9.Иберийские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10.Кантабрийские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11.Карпаты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12.Кембрийские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13.Крымские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14.Пеннинские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15.Пиренеи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16.Рейнские сланцевые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17.Рудные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18.Скандинавские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19.Стара-Планина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20.Судеты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21.Съерра-Морена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22.Тюрингенский Лес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23.Уральские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24.Франконский Альб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25.Хибины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26.Центральная Кордильера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27.Швабский Альб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28.Шварцвальд Азия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29.Алтай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30.Алтынтаг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31.Байкальский хр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32.Большой Кавказ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33.Большой Хинган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34.Буреинский 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35.Бырранга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36.Верхоянский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37.Восточные Гаты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38.Восточный Саян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39.Гималаи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40.Гиндукуш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41.Джугджур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42.Енисейский Кряж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43.Загрос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44.Западные Гаты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Западный Саян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46.Каракорум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47.Копетдаг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48.Кузнецкий Алатау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49.Куньлунь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50.Малый Кавказ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51.Наньшань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52.Памир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53.Понтийские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54.Сихотэ-Алинь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55.Срединный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56.Становой хр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Сулеймановы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58.Тавр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59.Тянь -Шань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60.Хангай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61.Циньлинь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62.Эльбурс</w:t>
      </w:r>
    </w:p>
    <w:p w:rsidR="008678C3" w:rsidRPr="008678C3" w:rsidRDefault="008678C3" w:rsidP="008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C3">
        <w:rPr>
          <w:rFonts w:ascii="Times New Roman" w:eastAsia="Times New Roman" w:hAnsi="Times New Roman" w:cs="Times New Roman"/>
          <w:sz w:val="24"/>
          <w:szCs w:val="24"/>
          <w:lang w:eastAsia="ru-RU"/>
        </w:rPr>
        <w:t>63.Яблоневый</w:t>
      </w:r>
    </w:p>
    <w:p w:rsidR="008678C3" w:rsidRPr="008678C3" w:rsidRDefault="008678C3" w:rsidP="008678C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4729" w:rsidRPr="00226D5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5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9F24FA" w:rsidRPr="00226D5E">
        <w:rPr>
          <w:rFonts w:ascii="Times New Roman" w:hAnsi="Times New Roman" w:cs="Times New Roman"/>
          <w:b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A602B3">
        <w:tc>
          <w:tcPr>
            <w:tcW w:w="1126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2B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A602B3">
        <w:tc>
          <w:tcPr>
            <w:tcW w:w="1126" w:type="dxa"/>
          </w:tcPr>
          <w:p w:rsidR="00104729" w:rsidRDefault="009F24FA" w:rsidP="009F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Default="009F24FA" w:rsidP="009F2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104729" w:rsidTr="00A602B3">
        <w:tc>
          <w:tcPr>
            <w:tcW w:w="1126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04729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104729" w:rsidTr="00A602B3">
        <w:tc>
          <w:tcPr>
            <w:tcW w:w="1126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04729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104729" w:rsidTr="00A602B3">
        <w:tc>
          <w:tcPr>
            <w:tcW w:w="1126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04729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104729" w:rsidTr="00A602B3">
        <w:tc>
          <w:tcPr>
            <w:tcW w:w="1126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104729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04729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менее 30%</w:t>
            </w:r>
          </w:p>
        </w:tc>
      </w:tr>
    </w:tbl>
    <w:p w:rsidR="009F24FA" w:rsidRPr="00226D5E" w:rsidRDefault="009F24FA" w:rsidP="009F24F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5E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4F47" w:rsidRPr="00F94F47" w:rsidRDefault="00F94F47" w:rsidP="00F94F47">
            <w:pPr>
              <w:spacing w:line="360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  <w:p w:rsidR="009F24FA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4F47" w:rsidRPr="00F94F47" w:rsidRDefault="00F94F47" w:rsidP="00F94F47">
            <w:pPr>
              <w:spacing w:line="360" w:lineRule="auto"/>
              <w:ind w:left="78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  <w:p w:rsidR="009F24FA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4F47" w:rsidRPr="00F94F47" w:rsidRDefault="00F94F47" w:rsidP="00F94F47">
            <w:pPr>
              <w:spacing w:line="360" w:lineRule="auto"/>
              <w:ind w:left="78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      </w:r>
          </w:p>
          <w:p w:rsidR="009F24FA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4F47" w:rsidRPr="00F94F47" w:rsidRDefault="00F94F47" w:rsidP="00F94F47">
            <w:pPr>
              <w:spacing w:line="360" w:lineRule="auto"/>
              <w:ind w:left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 </w:t>
            </w:r>
          </w:p>
          <w:p w:rsidR="00F94F47" w:rsidRPr="00810354" w:rsidRDefault="00F94F47" w:rsidP="00F94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/>
              </w:rPr>
              <w:br w:type="page"/>
            </w:r>
          </w:p>
          <w:p w:rsidR="009F24FA" w:rsidRDefault="009F24FA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FA" w:rsidTr="00A602B3">
        <w:tc>
          <w:tcPr>
            <w:tcW w:w="1126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F24FA" w:rsidRDefault="009F24FA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9F24FA" w:rsidRDefault="00F94F47" w:rsidP="00F9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Отсутствие ответа</w:t>
            </w: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F94F47" w:rsidRPr="00226D5E" w:rsidRDefault="00F94F47" w:rsidP="00F94F4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5E">
        <w:rPr>
          <w:rFonts w:ascii="Times New Roman" w:hAnsi="Times New Roman" w:cs="Times New Roman"/>
          <w:b/>
          <w:sz w:val="24"/>
          <w:szCs w:val="24"/>
        </w:rPr>
        <w:t>Критерии оценки практических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94F47" w:rsidRDefault="00DF08D7" w:rsidP="00DF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расчеты выполнены правильно, студент может объяснить физический смысл полученных результатов, сделать вывод </w:t>
            </w:r>
          </w:p>
        </w:tc>
      </w:tr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94F47" w:rsidRDefault="00DF08D7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расчеты выполнены правильно, студент может объяснить физический смысл полученных результатов, не может сделать вывод</w:t>
            </w:r>
          </w:p>
        </w:tc>
      </w:tr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94F47" w:rsidRDefault="00DF08D7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расчеты выполнены правильно, студент не может объяснить физический смысл полученных результатов, не может сделать вывод</w:t>
            </w:r>
          </w:p>
        </w:tc>
      </w:tr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94F47" w:rsidRDefault="00DF08D7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выполнены не правильно</w:t>
            </w:r>
          </w:p>
        </w:tc>
      </w:tr>
      <w:tr w:rsidR="00F94F47" w:rsidTr="00A602B3">
        <w:tc>
          <w:tcPr>
            <w:tcW w:w="1126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4F47" w:rsidRDefault="00F94F4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94F47" w:rsidRDefault="00DF08D7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выполнены не правильно</w:t>
            </w:r>
          </w:p>
        </w:tc>
      </w:tr>
    </w:tbl>
    <w:p w:rsidR="00F94F47" w:rsidRDefault="00F94F47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DF08D7" w:rsidRPr="00652D86" w:rsidRDefault="00DF08D7" w:rsidP="00DF08D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8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783440" w:rsidRPr="00652D86">
        <w:rPr>
          <w:rFonts w:ascii="Times New Roman" w:hAnsi="Times New Roman" w:cs="Times New Roman"/>
          <w:b/>
          <w:sz w:val="24"/>
          <w:szCs w:val="24"/>
        </w:rPr>
        <w:t>изучения географической номенклатуры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DF08D7" w:rsidRDefault="00783440" w:rsidP="004A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может показать на карте все </w:t>
            </w:r>
            <w:r w:rsidR="004A671D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из списка номенклатуры</w:t>
            </w:r>
          </w:p>
        </w:tc>
      </w:tr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DF08D7" w:rsidRDefault="004A671D" w:rsidP="004A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может показать на карте большую часть географических объектов из списка номенклатуры</w:t>
            </w:r>
          </w:p>
        </w:tc>
      </w:tr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DF08D7" w:rsidRDefault="004A671D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может показать на карте лишь крупные географические объекты</w:t>
            </w:r>
          </w:p>
        </w:tc>
      </w:tr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DF08D7" w:rsidRDefault="004A671D" w:rsidP="004A6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может показать на карте меньшую часть географических объектов из списка номенклатуры</w:t>
            </w:r>
          </w:p>
        </w:tc>
      </w:tr>
      <w:tr w:rsidR="00DF08D7" w:rsidTr="00A602B3">
        <w:tc>
          <w:tcPr>
            <w:tcW w:w="1126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F08D7" w:rsidRDefault="00DF08D7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DF08D7" w:rsidRDefault="00783440" w:rsidP="00A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работать с картой</w:t>
            </w:r>
          </w:p>
        </w:tc>
      </w:tr>
    </w:tbl>
    <w:p w:rsidR="00DF08D7" w:rsidRDefault="00DF08D7" w:rsidP="00DF08D7">
      <w:pPr>
        <w:rPr>
          <w:rFonts w:ascii="Times New Roman" w:hAnsi="Times New Roman" w:cs="Times New Roman"/>
          <w:b/>
          <w:sz w:val="24"/>
          <w:szCs w:val="24"/>
        </w:rPr>
      </w:pPr>
    </w:p>
    <w:p w:rsidR="00DF08D7" w:rsidRDefault="00DF08D7" w:rsidP="00104729">
      <w:pPr>
        <w:rPr>
          <w:rFonts w:ascii="Times New Roman" w:hAnsi="Times New Roman" w:cs="Times New Roman"/>
          <w:b/>
          <w:sz w:val="24"/>
          <w:szCs w:val="24"/>
        </w:rPr>
      </w:pPr>
    </w:p>
    <w:sectPr w:rsidR="00DF08D7" w:rsidSect="00A602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1A" w:rsidRDefault="001C6F1A" w:rsidP="00C8013F">
      <w:pPr>
        <w:spacing w:after="0" w:line="240" w:lineRule="auto"/>
      </w:pPr>
      <w:r>
        <w:separator/>
      </w:r>
    </w:p>
  </w:endnote>
  <w:endnote w:type="continuationSeparator" w:id="0">
    <w:p w:rsidR="001C6F1A" w:rsidRDefault="001C6F1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00" w:rsidRDefault="00EF6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00" w:rsidRDefault="00EF6B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00" w:rsidRDefault="00EF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1A" w:rsidRDefault="001C6F1A" w:rsidP="00C8013F">
      <w:pPr>
        <w:spacing w:after="0" w:line="240" w:lineRule="auto"/>
      </w:pPr>
      <w:r>
        <w:separator/>
      </w:r>
    </w:p>
  </w:footnote>
  <w:footnote w:type="continuationSeparator" w:id="0">
    <w:p w:rsidR="001C6F1A" w:rsidRDefault="001C6F1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00" w:rsidRDefault="00EF6B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00" w:rsidRDefault="00EF6B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kk-KZ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kk-KZ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lang w:val="kk-KZ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0" w15:restartNumberingAfterBreak="0">
    <w:nsid w:val="0AE7796F"/>
    <w:multiLevelType w:val="hybridMultilevel"/>
    <w:tmpl w:val="A88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326A5"/>
    <w:multiLevelType w:val="hybridMultilevel"/>
    <w:tmpl w:val="9E500D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70F5FC4"/>
    <w:multiLevelType w:val="hybridMultilevel"/>
    <w:tmpl w:val="B2DC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84CE2"/>
    <w:multiLevelType w:val="multilevel"/>
    <w:tmpl w:val="8732FB3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3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8D2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198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1444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524"/>
    <w:rsid w:val="001637E8"/>
    <w:rsid w:val="001700B4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F1A"/>
    <w:rsid w:val="001D01A5"/>
    <w:rsid w:val="001D4B23"/>
    <w:rsid w:val="001D768A"/>
    <w:rsid w:val="001E3764"/>
    <w:rsid w:val="001E7320"/>
    <w:rsid w:val="001F5A10"/>
    <w:rsid w:val="00200DBB"/>
    <w:rsid w:val="00203DF2"/>
    <w:rsid w:val="00205059"/>
    <w:rsid w:val="00210431"/>
    <w:rsid w:val="002123E6"/>
    <w:rsid w:val="002175E5"/>
    <w:rsid w:val="00226D5E"/>
    <w:rsid w:val="00231355"/>
    <w:rsid w:val="00236F7A"/>
    <w:rsid w:val="00240DF2"/>
    <w:rsid w:val="00255288"/>
    <w:rsid w:val="0026008A"/>
    <w:rsid w:val="00277458"/>
    <w:rsid w:val="002824D1"/>
    <w:rsid w:val="002909DA"/>
    <w:rsid w:val="002925CC"/>
    <w:rsid w:val="002939AF"/>
    <w:rsid w:val="0029448F"/>
    <w:rsid w:val="002A2EF2"/>
    <w:rsid w:val="002A3678"/>
    <w:rsid w:val="002A3D84"/>
    <w:rsid w:val="002B128E"/>
    <w:rsid w:val="002B6689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52D7"/>
    <w:rsid w:val="003273F9"/>
    <w:rsid w:val="00332AB1"/>
    <w:rsid w:val="00333F02"/>
    <w:rsid w:val="003367A4"/>
    <w:rsid w:val="00340ABB"/>
    <w:rsid w:val="00351691"/>
    <w:rsid w:val="003554EF"/>
    <w:rsid w:val="00357427"/>
    <w:rsid w:val="00380A76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E52"/>
    <w:rsid w:val="003D4727"/>
    <w:rsid w:val="003D526E"/>
    <w:rsid w:val="003D7620"/>
    <w:rsid w:val="003E1248"/>
    <w:rsid w:val="003E3453"/>
    <w:rsid w:val="003E36C9"/>
    <w:rsid w:val="003E379E"/>
    <w:rsid w:val="003E4AA3"/>
    <w:rsid w:val="003F0957"/>
    <w:rsid w:val="003F0AE5"/>
    <w:rsid w:val="003F1C4C"/>
    <w:rsid w:val="003F5D1B"/>
    <w:rsid w:val="003F6171"/>
    <w:rsid w:val="00406049"/>
    <w:rsid w:val="00411E0C"/>
    <w:rsid w:val="00412C93"/>
    <w:rsid w:val="00416224"/>
    <w:rsid w:val="004209DA"/>
    <w:rsid w:val="00420BD1"/>
    <w:rsid w:val="00421498"/>
    <w:rsid w:val="004224DD"/>
    <w:rsid w:val="00426567"/>
    <w:rsid w:val="00432F4C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1090"/>
    <w:rsid w:val="004A671D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6265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93D"/>
    <w:rsid w:val="00547663"/>
    <w:rsid w:val="00552F6D"/>
    <w:rsid w:val="00553120"/>
    <w:rsid w:val="00557C87"/>
    <w:rsid w:val="00562B69"/>
    <w:rsid w:val="00563347"/>
    <w:rsid w:val="00564F87"/>
    <w:rsid w:val="0056743D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94A"/>
    <w:rsid w:val="005E19A2"/>
    <w:rsid w:val="005F35D4"/>
    <w:rsid w:val="00604146"/>
    <w:rsid w:val="00605D4F"/>
    <w:rsid w:val="0060645D"/>
    <w:rsid w:val="00607507"/>
    <w:rsid w:val="00613F6F"/>
    <w:rsid w:val="00614A10"/>
    <w:rsid w:val="00627B28"/>
    <w:rsid w:val="00637744"/>
    <w:rsid w:val="00642184"/>
    <w:rsid w:val="0064761E"/>
    <w:rsid w:val="00652D86"/>
    <w:rsid w:val="006560AD"/>
    <w:rsid w:val="006574B8"/>
    <w:rsid w:val="006637CD"/>
    <w:rsid w:val="006638B9"/>
    <w:rsid w:val="00666A5A"/>
    <w:rsid w:val="006746E3"/>
    <w:rsid w:val="0068135D"/>
    <w:rsid w:val="00687A5C"/>
    <w:rsid w:val="00694888"/>
    <w:rsid w:val="006953AF"/>
    <w:rsid w:val="00695C73"/>
    <w:rsid w:val="006A454A"/>
    <w:rsid w:val="006A52F3"/>
    <w:rsid w:val="006A7886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06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F25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440"/>
    <w:rsid w:val="00783E73"/>
    <w:rsid w:val="007908DE"/>
    <w:rsid w:val="00794F78"/>
    <w:rsid w:val="007963E0"/>
    <w:rsid w:val="00796EE3"/>
    <w:rsid w:val="007A0F19"/>
    <w:rsid w:val="007A2E63"/>
    <w:rsid w:val="007A64EF"/>
    <w:rsid w:val="007A68BF"/>
    <w:rsid w:val="007B6CEF"/>
    <w:rsid w:val="007B7235"/>
    <w:rsid w:val="007C409A"/>
    <w:rsid w:val="007C4F74"/>
    <w:rsid w:val="007C5040"/>
    <w:rsid w:val="007C5D39"/>
    <w:rsid w:val="007D3DDF"/>
    <w:rsid w:val="007E7127"/>
    <w:rsid w:val="007F08C5"/>
    <w:rsid w:val="007F52FC"/>
    <w:rsid w:val="007F74AC"/>
    <w:rsid w:val="00802B6E"/>
    <w:rsid w:val="00810354"/>
    <w:rsid w:val="00812B05"/>
    <w:rsid w:val="0081333D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678C3"/>
    <w:rsid w:val="00870D94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45CE"/>
    <w:rsid w:val="008E5CE2"/>
    <w:rsid w:val="008F1A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12D"/>
    <w:rsid w:val="009244DE"/>
    <w:rsid w:val="00924FEB"/>
    <w:rsid w:val="00930DAE"/>
    <w:rsid w:val="0093293C"/>
    <w:rsid w:val="00934861"/>
    <w:rsid w:val="00960790"/>
    <w:rsid w:val="00963375"/>
    <w:rsid w:val="00971B4A"/>
    <w:rsid w:val="00981BEB"/>
    <w:rsid w:val="00983248"/>
    <w:rsid w:val="00983A40"/>
    <w:rsid w:val="00987D1C"/>
    <w:rsid w:val="009916D5"/>
    <w:rsid w:val="009A5828"/>
    <w:rsid w:val="009B14A3"/>
    <w:rsid w:val="009C5C7B"/>
    <w:rsid w:val="009E0836"/>
    <w:rsid w:val="009E4A5C"/>
    <w:rsid w:val="009E7039"/>
    <w:rsid w:val="009F0AAB"/>
    <w:rsid w:val="009F24FA"/>
    <w:rsid w:val="00A00543"/>
    <w:rsid w:val="00A02DD8"/>
    <w:rsid w:val="00A07074"/>
    <w:rsid w:val="00A10ACC"/>
    <w:rsid w:val="00A12689"/>
    <w:rsid w:val="00A12C27"/>
    <w:rsid w:val="00A13B28"/>
    <w:rsid w:val="00A159AC"/>
    <w:rsid w:val="00A209C2"/>
    <w:rsid w:val="00A266E1"/>
    <w:rsid w:val="00A30280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2B3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4B90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03AD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4585"/>
    <w:rsid w:val="00B46AAC"/>
    <w:rsid w:val="00B6503A"/>
    <w:rsid w:val="00B65F66"/>
    <w:rsid w:val="00B66085"/>
    <w:rsid w:val="00B66173"/>
    <w:rsid w:val="00B67479"/>
    <w:rsid w:val="00B74B0E"/>
    <w:rsid w:val="00B75700"/>
    <w:rsid w:val="00B82CA6"/>
    <w:rsid w:val="00B90D80"/>
    <w:rsid w:val="00B91098"/>
    <w:rsid w:val="00B91763"/>
    <w:rsid w:val="00B9202A"/>
    <w:rsid w:val="00BA154F"/>
    <w:rsid w:val="00BA31EA"/>
    <w:rsid w:val="00BA34D0"/>
    <w:rsid w:val="00BA35D8"/>
    <w:rsid w:val="00BA4AFF"/>
    <w:rsid w:val="00BA50F4"/>
    <w:rsid w:val="00BA7D7F"/>
    <w:rsid w:val="00BB00E3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30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411C"/>
    <w:rsid w:val="00C765D2"/>
    <w:rsid w:val="00C76852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6B84"/>
    <w:rsid w:val="00CF29C7"/>
    <w:rsid w:val="00CF5138"/>
    <w:rsid w:val="00D06068"/>
    <w:rsid w:val="00D06866"/>
    <w:rsid w:val="00D104DF"/>
    <w:rsid w:val="00D13E9A"/>
    <w:rsid w:val="00D14B40"/>
    <w:rsid w:val="00D24469"/>
    <w:rsid w:val="00D27FC3"/>
    <w:rsid w:val="00D32988"/>
    <w:rsid w:val="00D40654"/>
    <w:rsid w:val="00D47BF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08D7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97579"/>
    <w:rsid w:val="00EA233A"/>
    <w:rsid w:val="00EA2D70"/>
    <w:rsid w:val="00EA60EE"/>
    <w:rsid w:val="00EA7FCF"/>
    <w:rsid w:val="00EB1895"/>
    <w:rsid w:val="00EB3D9B"/>
    <w:rsid w:val="00EB5C25"/>
    <w:rsid w:val="00EB62C8"/>
    <w:rsid w:val="00ED01DE"/>
    <w:rsid w:val="00ED6DB0"/>
    <w:rsid w:val="00ED6F52"/>
    <w:rsid w:val="00ED744C"/>
    <w:rsid w:val="00ED75E7"/>
    <w:rsid w:val="00EE167D"/>
    <w:rsid w:val="00EE2833"/>
    <w:rsid w:val="00EE3228"/>
    <w:rsid w:val="00EE3F23"/>
    <w:rsid w:val="00EE6C58"/>
    <w:rsid w:val="00EF13B5"/>
    <w:rsid w:val="00EF18BE"/>
    <w:rsid w:val="00EF1E1F"/>
    <w:rsid w:val="00EF412A"/>
    <w:rsid w:val="00EF6B00"/>
    <w:rsid w:val="00F0048C"/>
    <w:rsid w:val="00F025BD"/>
    <w:rsid w:val="00F03409"/>
    <w:rsid w:val="00F13F9F"/>
    <w:rsid w:val="00F15297"/>
    <w:rsid w:val="00F17A7B"/>
    <w:rsid w:val="00F21D75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5460"/>
    <w:rsid w:val="00F77102"/>
    <w:rsid w:val="00F94F4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F3B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13848F-518B-4945-A310-0FDC520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D"/>
  </w:style>
  <w:style w:type="paragraph" w:styleId="1">
    <w:name w:val="heading 1"/>
    <w:basedOn w:val="a"/>
    <w:next w:val="a"/>
    <w:link w:val="10"/>
    <w:uiPriority w:val="9"/>
    <w:qFormat/>
    <w:rsid w:val="00A0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6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2B6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qFormat/>
    <w:rsid w:val="00C7411C"/>
    <w:rPr>
      <w:i/>
      <w:iCs/>
    </w:rPr>
  </w:style>
  <w:style w:type="paragraph" w:styleId="af1">
    <w:name w:val="Normal (Web)"/>
    <w:basedOn w:val="a"/>
    <w:rsid w:val="00C7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A02D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02DD8"/>
  </w:style>
  <w:style w:type="character" w:customStyle="1" w:styleId="10">
    <w:name w:val="Заголовок 1 Знак"/>
    <w:basedOn w:val="a0"/>
    <w:link w:val="1"/>
    <w:uiPriority w:val="9"/>
    <w:rsid w:val="00A02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2329-CB86-4FAD-9111-707901F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Тарасова Елена</cp:lastModifiedBy>
  <cp:revision>67</cp:revision>
  <cp:lastPrinted>2015-07-06T02:50:00Z</cp:lastPrinted>
  <dcterms:created xsi:type="dcterms:W3CDTF">2015-09-10T00:55:00Z</dcterms:created>
  <dcterms:modified xsi:type="dcterms:W3CDTF">2019-06-05T04:48:00Z</dcterms:modified>
</cp:coreProperties>
</file>