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0E5CB0" w:rsidRPr="000E5CB0">
        <w:rPr>
          <w:rFonts w:ascii="Times New Roman" w:hAnsi="Times New Roman" w:cs="Times New Roman"/>
          <w:sz w:val="28"/>
          <w:szCs w:val="24"/>
        </w:rPr>
        <w:t>Конкурентная политика коммерческих организаций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11120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1201">
        <w:rPr>
          <w:rFonts w:ascii="Times New Roman" w:hAnsi="Times New Roman" w:cs="Times New Roman"/>
          <w:sz w:val="26"/>
          <w:szCs w:val="26"/>
        </w:rPr>
        <w:t>МИН</w:t>
      </w:r>
      <w:r w:rsidR="00111201" w:rsidRPr="00111201">
        <w:rPr>
          <w:rFonts w:ascii="Times New Roman" w:hAnsi="Times New Roman" w:cs="Times New Roman"/>
          <w:sz w:val="26"/>
          <w:szCs w:val="26"/>
        </w:rPr>
        <w:t xml:space="preserve">ИСТЕРСТВО НАУКИ И ВЫСШЕГО </w:t>
      </w:r>
      <w:r w:rsidRPr="00111201">
        <w:rPr>
          <w:rFonts w:ascii="Times New Roman" w:hAnsi="Times New Roman" w:cs="Times New Roman"/>
          <w:sz w:val="26"/>
          <w:szCs w:val="26"/>
        </w:rPr>
        <w:t>ОБРА</w:t>
      </w:r>
      <w:r w:rsidR="00111201" w:rsidRPr="00111201">
        <w:rPr>
          <w:rFonts w:ascii="Times New Roman" w:hAnsi="Times New Roman" w:cs="Times New Roman"/>
          <w:sz w:val="26"/>
          <w:szCs w:val="26"/>
        </w:rPr>
        <w:t>ЗОВАНИЯ</w:t>
      </w:r>
      <w:r w:rsidRPr="00111201">
        <w:rPr>
          <w:rFonts w:ascii="Times New Roman" w:hAnsi="Times New Roman" w:cs="Times New Roman"/>
          <w:sz w:val="26"/>
          <w:szCs w:val="26"/>
        </w:rPr>
        <w:t xml:space="preserve"> РОССИ</w:t>
      </w:r>
      <w:r w:rsidR="00111201" w:rsidRPr="00111201">
        <w:rPr>
          <w:rFonts w:ascii="Times New Roman" w:hAnsi="Times New Roman" w:cs="Times New Roman"/>
          <w:sz w:val="26"/>
          <w:szCs w:val="26"/>
        </w:rPr>
        <w:t>ЙСКОЙ ФЕДЕРАЦИИ</w:t>
      </w:r>
    </w:p>
    <w:p w:rsidR="00D80F78" w:rsidRPr="0011120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0F78" w:rsidRPr="0011120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1201">
        <w:rPr>
          <w:rFonts w:ascii="Times New Roman" w:hAnsi="Times New Roman" w:cs="Times New Roman"/>
          <w:sz w:val="26"/>
          <w:szCs w:val="26"/>
        </w:rPr>
        <w:t>ВЛАДИВОСТОКСКИЙ ГОСУДАРСТВЕННЫЙ УНИВЕРСИТЕТ</w:t>
      </w:r>
    </w:p>
    <w:p w:rsidR="00D80F78" w:rsidRPr="0011120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1201">
        <w:rPr>
          <w:rFonts w:ascii="Times New Roman" w:hAnsi="Times New Roman" w:cs="Times New Roman"/>
          <w:sz w:val="26"/>
          <w:szCs w:val="26"/>
        </w:rPr>
        <w:t>ЭКОНОМИКИ И СЕРВИСА</w:t>
      </w:r>
    </w:p>
    <w:p w:rsidR="00D80F78" w:rsidRPr="0011120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0F78" w:rsidRPr="00111201" w:rsidRDefault="00686965" w:rsidP="00D80F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1201">
        <w:rPr>
          <w:rFonts w:ascii="Times New Roman" w:hAnsi="Times New Roman" w:cs="Times New Roman"/>
          <w:sz w:val="26"/>
          <w:szCs w:val="26"/>
        </w:rPr>
        <w:t>КАФЕДРА МЕЖДУНАРОДНОГО МАРКЕТИНГА И ТОРГОВЛИ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1201" w:rsidRPr="00111201" w:rsidRDefault="00111201" w:rsidP="00111201">
      <w:pPr>
        <w:jc w:val="center"/>
        <w:rPr>
          <w:rFonts w:ascii="Times New Roman" w:hAnsi="Times New Roman" w:cs="Times New Roman"/>
        </w:rPr>
      </w:pPr>
      <w:r w:rsidRPr="00111201">
        <w:rPr>
          <w:rFonts w:ascii="Times New Roman" w:hAnsi="Times New Roman" w:cs="Times New Roman"/>
        </w:rPr>
        <w:t xml:space="preserve">Фонд оценочных средств </w:t>
      </w:r>
    </w:p>
    <w:p w:rsidR="00111201" w:rsidRPr="00111201" w:rsidRDefault="00111201" w:rsidP="00111201">
      <w:pPr>
        <w:jc w:val="center"/>
        <w:rPr>
          <w:rFonts w:ascii="Times New Roman" w:hAnsi="Times New Roman" w:cs="Times New Roman"/>
        </w:rPr>
      </w:pPr>
      <w:r w:rsidRPr="00111201">
        <w:rPr>
          <w:rFonts w:ascii="Times New Roman" w:hAnsi="Times New Roman" w:cs="Times New Roman"/>
        </w:rPr>
        <w:t>для проведения текущего контроля и промежуточной аттестации по дисциплине (модулю)</w:t>
      </w:r>
    </w:p>
    <w:p w:rsidR="000E5CB0" w:rsidRPr="00111201" w:rsidRDefault="000E5CB0" w:rsidP="000E5CB0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111201">
        <w:rPr>
          <w:rFonts w:ascii="Times New Roman" w:eastAsia="Calibri" w:hAnsi="Times New Roman" w:cs="Times New Roman"/>
          <w:sz w:val="48"/>
          <w:szCs w:val="48"/>
        </w:rPr>
        <w:t>КОНКУРЕНТНАЯ ПОЛИТИКА</w:t>
      </w:r>
    </w:p>
    <w:p w:rsidR="00D80F78" w:rsidRPr="00111201" w:rsidRDefault="000E5CB0" w:rsidP="000E5CB0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111201">
        <w:rPr>
          <w:rFonts w:ascii="Times New Roman" w:eastAsia="Calibri" w:hAnsi="Times New Roman" w:cs="Times New Roman"/>
          <w:sz w:val="48"/>
          <w:szCs w:val="48"/>
        </w:rPr>
        <w:t>КОММЕРЧЕСКИХ ОРГАНИЗАЦИЙ</w:t>
      </w:r>
    </w:p>
    <w:p w:rsidR="000E5CB0" w:rsidRPr="00810354" w:rsidRDefault="000E5CB0" w:rsidP="000E5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11201" w:rsidRDefault="00AB00D0" w:rsidP="006869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E20">
        <w:rPr>
          <w:rFonts w:ascii="Times New Roman" w:eastAsia="Calibri" w:hAnsi="Times New Roman" w:cs="Times New Roman"/>
          <w:sz w:val="24"/>
          <w:szCs w:val="24"/>
        </w:rPr>
        <w:t xml:space="preserve">по направлению подготовки </w:t>
      </w:r>
    </w:p>
    <w:p w:rsidR="00686965" w:rsidRPr="00686965" w:rsidRDefault="00686965" w:rsidP="006869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6965">
        <w:rPr>
          <w:rFonts w:ascii="Times New Roman" w:eastAsia="Calibri" w:hAnsi="Times New Roman" w:cs="Times New Roman"/>
          <w:sz w:val="24"/>
          <w:szCs w:val="24"/>
        </w:rPr>
        <w:t xml:space="preserve">38.04.06 Торговое дело </w:t>
      </w:r>
    </w:p>
    <w:p w:rsidR="0058702F" w:rsidRPr="0058702F" w:rsidRDefault="0058702F" w:rsidP="005870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02F">
        <w:rPr>
          <w:rFonts w:ascii="Times New Roman" w:eastAsia="Calibri" w:hAnsi="Times New Roman" w:cs="Times New Roman"/>
          <w:sz w:val="24"/>
          <w:szCs w:val="24"/>
        </w:rPr>
        <w:t>Профиль «Логистические технологии в торговле»</w:t>
      </w:r>
    </w:p>
    <w:p w:rsidR="00686965" w:rsidRPr="00686965" w:rsidRDefault="00686965" w:rsidP="006869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6965" w:rsidRPr="00686965" w:rsidRDefault="00686965" w:rsidP="006869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6965" w:rsidRDefault="00686965" w:rsidP="006869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6B1B">
        <w:rPr>
          <w:rFonts w:ascii="Times New Roman" w:eastAsia="Calibri" w:hAnsi="Times New Roman" w:cs="Times New Roman"/>
          <w:sz w:val="24"/>
          <w:szCs w:val="24"/>
        </w:rPr>
        <w:t xml:space="preserve">Тип ОПОП </w:t>
      </w:r>
      <w:r w:rsidR="00D639E1" w:rsidRPr="00DA6B1B">
        <w:rPr>
          <w:rFonts w:ascii="Times New Roman" w:eastAsia="Calibri" w:hAnsi="Times New Roman" w:cs="Times New Roman"/>
          <w:sz w:val="24"/>
          <w:szCs w:val="24"/>
        </w:rPr>
        <w:t>прикладная</w:t>
      </w:r>
      <w:r w:rsidRPr="00DA6B1B">
        <w:rPr>
          <w:rFonts w:ascii="Times New Roman" w:eastAsia="Calibri" w:hAnsi="Times New Roman" w:cs="Times New Roman"/>
          <w:sz w:val="24"/>
          <w:szCs w:val="24"/>
        </w:rPr>
        <w:t xml:space="preserve"> магистратура</w:t>
      </w:r>
    </w:p>
    <w:p w:rsidR="00111201" w:rsidRPr="00686965" w:rsidRDefault="00111201" w:rsidP="006869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1201" w:rsidRPr="00111201" w:rsidRDefault="00111201" w:rsidP="0011120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11201">
        <w:rPr>
          <w:rFonts w:ascii="Times New Roman" w:hAnsi="Times New Roman" w:cs="Times New Roman"/>
        </w:rPr>
        <w:t xml:space="preserve">Форма обучения </w:t>
      </w:r>
    </w:p>
    <w:p w:rsidR="00111201" w:rsidRPr="00111201" w:rsidRDefault="00111201" w:rsidP="0011120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11201">
        <w:rPr>
          <w:rFonts w:ascii="Times New Roman" w:hAnsi="Times New Roman" w:cs="Times New Roman"/>
        </w:rPr>
        <w:t>очная, заочная</w:t>
      </w:r>
    </w:p>
    <w:p w:rsidR="00D80F78" w:rsidRPr="00A60822" w:rsidRDefault="00D80F78" w:rsidP="00D80F7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0822" w:rsidRPr="00810354" w:rsidRDefault="00A60822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111201">
        <w:rPr>
          <w:rFonts w:ascii="Times New Roman" w:hAnsi="Times New Roman" w:cs="Times New Roman"/>
          <w:sz w:val="28"/>
          <w:szCs w:val="24"/>
        </w:rPr>
        <w:t>20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FC52A1" w:rsidRPr="00810354" w:rsidRDefault="00FC52A1" w:rsidP="00FC52A1">
      <w:pPr>
        <w:rPr>
          <w:rFonts w:ascii="Times New Roman" w:hAnsi="Times New Roman" w:cs="Times New Roman"/>
          <w:b/>
          <w:sz w:val="24"/>
        </w:rPr>
        <w:sectPr w:rsidR="00FC52A1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1431E6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p w:rsidR="00A47C1A" w:rsidRPr="00A47C1A" w:rsidRDefault="00A47C1A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C1A">
        <w:rPr>
          <w:rFonts w:ascii="Times New Roman" w:hAnsi="Times New Roman" w:cs="Times New Roman"/>
          <w:sz w:val="24"/>
          <w:szCs w:val="24"/>
        </w:rPr>
        <w:t>Для ОФО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93"/>
        <w:gridCol w:w="1565"/>
        <w:gridCol w:w="7448"/>
        <w:gridCol w:w="1134"/>
      </w:tblGrid>
      <w:tr w:rsidR="00104729" w:rsidRPr="008B4740" w:rsidTr="00534F3B">
        <w:tc>
          <w:tcPr>
            <w:tcW w:w="593" w:type="dxa"/>
            <w:vAlign w:val="center"/>
          </w:tcPr>
          <w:p w:rsidR="00104729" w:rsidRPr="008B4740" w:rsidRDefault="00104729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04729" w:rsidRPr="008B4740" w:rsidRDefault="00104729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8B4740" w:rsidRDefault="00104729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448" w:type="dxa"/>
            <w:vAlign w:val="center"/>
          </w:tcPr>
          <w:p w:rsidR="00104729" w:rsidRPr="008B4740" w:rsidRDefault="00104729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134" w:type="dxa"/>
            <w:vAlign w:val="center"/>
          </w:tcPr>
          <w:p w:rsidR="00104729" w:rsidRPr="008B4740" w:rsidRDefault="00104729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104729" w:rsidRPr="008B4740" w:rsidRDefault="00104729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  <w:p w:rsidR="00104729" w:rsidRPr="008B4740" w:rsidRDefault="00104729" w:rsidP="00143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729" w:rsidRPr="008B4740" w:rsidTr="00534F3B">
        <w:tc>
          <w:tcPr>
            <w:tcW w:w="593" w:type="dxa"/>
          </w:tcPr>
          <w:p w:rsidR="00104729" w:rsidRPr="008B4740" w:rsidRDefault="002179D5" w:rsidP="007C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</w:tcPr>
          <w:p w:rsidR="00104729" w:rsidRPr="008B4740" w:rsidRDefault="008B4740" w:rsidP="004D0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7448" w:type="dxa"/>
          </w:tcPr>
          <w:p w:rsidR="00104729" w:rsidRPr="008B4740" w:rsidRDefault="008B4740" w:rsidP="008B4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Способность адаптироваться к новым ситуациям, переоценке накопленного опыта, анализу своих возможностей</w:t>
            </w:r>
          </w:p>
        </w:tc>
        <w:tc>
          <w:tcPr>
            <w:tcW w:w="1134" w:type="dxa"/>
          </w:tcPr>
          <w:p w:rsidR="00104729" w:rsidRPr="008B4740" w:rsidRDefault="00111201" w:rsidP="0011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788F" w:rsidRPr="00BD1861" w:rsidTr="00534F3B">
        <w:tc>
          <w:tcPr>
            <w:tcW w:w="593" w:type="dxa"/>
          </w:tcPr>
          <w:p w:rsidR="00FE788F" w:rsidRPr="008B4740" w:rsidRDefault="002179D5" w:rsidP="007C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</w:tcPr>
          <w:p w:rsidR="00FE788F" w:rsidRPr="008B4740" w:rsidRDefault="00FE788F" w:rsidP="000E5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8B4740" w:rsidRPr="008B47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48" w:type="dxa"/>
          </w:tcPr>
          <w:p w:rsidR="00FE788F" w:rsidRPr="008B4740" w:rsidRDefault="008B4740" w:rsidP="008B4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поиску инновационных идей при проектировании, разработке,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экспертизе и рекламе новых това</w:t>
            </w: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ров и услуг, к оценке прогнозируемой и реальной конкурентоспособности товаров и организаций, ее обеспечению, к прогнозированию и проектированию ассортимента товаров, готовность к проектированию и разработке бренд-технологий</w:t>
            </w:r>
          </w:p>
        </w:tc>
        <w:tc>
          <w:tcPr>
            <w:tcW w:w="1134" w:type="dxa"/>
          </w:tcPr>
          <w:p w:rsidR="00FE788F" w:rsidRDefault="00111201" w:rsidP="0011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11201" w:rsidRPr="00BD1861" w:rsidRDefault="00111201" w:rsidP="0011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7C1A" w:rsidRDefault="00A47C1A" w:rsidP="001047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7C1A" w:rsidRPr="00A47C1A" w:rsidRDefault="00A47C1A" w:rsidP="00A47C1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C1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47C1A">
        <w:rPr>
          <w:rFonts w:ascii="Times New Roman" w:hAnsi="Times New Roman" w:cs="Times New Roman"/>
          <w:sz w:val="24"/>
          <w:szCs w:val="24"/>
        </w:rPr>
        <w:t>ФО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93"/>
        <w:gridCol w:w="1565"/>
        <w:gridCol w:w="7448"/>
        <w:gridCol w:w="1134"/>
      </w:tblGrid>
      <w:tr w:rsidR="00A47C1A" w:rsidRPr="008B4740" w:rsidTr="007F5913">
        <w:tc>
          <w:tcPr>
            <w:tcW w:w="593" w:type="dxa"/>
            <w:vAlign w:val="center"/>
          </w:tcPr>
          <w:p w:rsidR="00A47C1A" w:rsidRPr="008B4740" w:rsidRDefault="00A47C1A" w:rsidP="007F5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47C1A" w:rsidRPr="008B4740" w:rsidRDefault="00A47C1A" w:rsidP="007F5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5" w:type="dxa"/>
            <w:vAlign w:val="center"/>
          </w:tcPr>
          <w:p w:rsidR="00A47C1A" w:rsidRPr="008B4740" w:rsidRDefault="00A47C1A" w:rsidP="007F5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448" w:type="dxa"/>
            <w:vAlign w:val="center"/>
          </w:tcPr>
          <w:p w:rsidR="00A47C1A" w:rsidRPr="008B4740" w:rsidRDefault="00A47C1A" w:rsidP="007F5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134" w:type="dxa"/>
            <w:vAlign w:val="center"/>
          </w:tcPr>
          <w:p w:rsidR="00A47C1A" w:rsidRPr="008B4740" w:rsidRDefault="00A47C1A" w:rsidP="007F5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A47C1A" w:rsidRPr="008B4740" w:rsidRDefault="00A47C1A" w:rsidP="007F5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  <w:p w:rsidR="00A47C1A" w:rsidRPr="008B4740" w:rsidRDefault="00A47C1A" w:rsidP="007F5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C1A" w:rsidRPr="008B4740" w:rsidTr="007F5913">
        <w:tc>
          <w:tcPr>
            <w:tcW w:w="593" w:type="dxa"/>
          </w:tcPr>
          <w:p w:rsidR="00A47C1A" w:rsidRPr="008B4740" w:rsidRDefault="00A47C1A" w:rsidP="007F5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</w:tcPr>
          <w:p w:rsidR="00A47C1A" w:rsidRPr="008B4740" w:rsidRDefault="00A47C1A" w:rsidP="004D0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7448" w:type="dxa"/>
          </w:tcPr>
          <w:p w:rsidR="00A47C1A" w:rsidRPr="008B4740" w:rsidRDefault="00A47C1A" w:rsidP="007F5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Способность адаптироваться к новым ситуациям, переоценке накопленного опыта, анализу своих возможностей</w:t>
            </w:r>
          </w:p>
        </w:tc>
        <w:tc>
          <w:tcPr>
            <w:tcW w:w="1134" w:type="dxa"/>
          </w:tcPr>
          <w:p w:rsidR="00A47C1A" w:rsidRPr="008B4740" w:rsidRDefault="00A47C1A" w:rsidP="007F5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7C1A" w:rsidRPr="00BD1861" w:rsidTr="007F5913">
        <w:tc>
          <w:tcPr>
            <w:tcW w:w="593" w:type="dxa"/>
          </w:tcPr>
          <w:p w:rsidR="00A47C1A" w:rsidRPr="008B4740" w:rsidRDefault="00A47C1A" w:rsidP="007F5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</w:tcPr>
          <w:p w:rsidR="00A47C1A" w:rsidRPr="008B4740" w:rsidRDefault="00A47C1A" w:rsidP="007F5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7448" w:type="dxa"/>
          </w:tcPr>
          <w:p w:rsidR="00A47C1A" w:rsidRPr="008B4740" w:rsidRDefault="00A47C1A" w:rsidP="007F5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поиску инновационных идей при проектировании, разработке,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экспертизе и рекламе новых това</w:t>
            </w: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ров и услуг, к оценке прогнозируемой и реальной конкурентоспособности товаров и организаций, ее обеспечению, к прогнозированию и проектированию ассортимента товаров, готовность к проектированию и разработке бренд-технологий</w:t>
            </w:r>
          </w:p>
        </w:tc>
        <w:tc>
          <w:tcPr>
            <w:tcW w:w="1134" w:type="dxa"/>
          </w:tcPr>
          <w:p w:rsidR="00A47C1A" w:rsidRPr="00BD1861" w:rsidRDefault="00A47C1A" w:rsidP="007F5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47C1A" w:rsidRDefault="00A47C1A" w:rsidP="001047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4729" w:rsidRDefault="00534F3B" w:rsidP="001047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4F3B">
        <w:rPr>
          <w:rFonts w:ascii="Times New Roman" w:eastAsia="Calibri" w:hAnsi="Times New Roman" w:cs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</w:t>
      </w:r>
      <w:r>
        <w:rPr>
          <w:rFonts w:ascii="Times New Roman" w:eastAsia="Calibri" w:hAnsi="Times New Roman" w:cs="Times New Roman"/>
        </w:rPr>
        <w:t>.</w:t>
      </w:r>
    </w:p>
    <w:p w:rsidR="00534F3B" w:rsidRPr="00534F3B" w:rsidRDefault="00534F3B" w:rsidP="00104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630A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5E98" w:rsidRPr="00534F3B" w:rsidRDefault="00534F3B" w:rsidP="00534F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4E32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="008B4740" w:rsidRPr="00534F3B">
        <w:rPr>
          <w:rFonts w:ascii="Times New Roman" w:hAnsi="Times New Roman" w:cs="Times New Roman"/>
          <w:b/>
        </w:rPr>
        <w:t>ОК-7</w:t>
      </w:r>
      <w:r w:rsidRPr="00714E32">
        <w:rPr>
          <w:rFonts w:ascii="Times New Roman" w:hAnsi="Times New Roman" w:cs="Times New Roman"/>
          <w:b/>
          <w:i/>
          <w:sz w:val="24"/>
          <w:szCs w:val="24"/>
        </w:rPr>
        <w:t>&gt;</w:t>
      </w:r>
      <w:r w:rsidR="002179D5" w:rsidRPr="00534F3B">
        <w:rPr>
          <w:rFonts w:ascii="Times New Roman" w:hAnsi="Times New Roman" w:cs="Times New Roman"/>
          <w:b/>
        </w:rPr>
        <w:t xml:space="preserve"> </w:t>
      </w:r>
      <w:r w:rsidRPr="00714E32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="008B4740" w:rsidRPr="00534F3B">
        <w:rPr>
          <w:rFonts w:ascii="Times New Roman" w:hAnsi="Times New Roman" w:cs="Times New Roman"/>
          <w:b/>
        </w:rPr>
        <w:t>Способность адаптироваться к новым ситуациям, переоценке накопленного опыта, анализу своих возможностей</w:t>
      </w:r>
      <w:r w:rsidRPr="00714E32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5183"/>
        <w:gridCol w:w="3434"/>
      </w:tblGrid>
      <w:tr w:rsidR="00534F3B" w:rsidRPr="00D02CC8" w:rsidTr="00534F3B">
        <w:trPr>
          <w:trHeight w:val="631"/>
        </w:trPr>
        <w:tc>
          <w:tcPr>
            <w:tcW w:w="3316" w:type="pct"/>
            <w:gridSpan w:val="2"/>
          </w:tcPr>
          <w:p w:rsidR="00534F3B" w:rsidRPr="00534F3B" w:rsidRDefault="00534F3B" w:rsidP="004D0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4F3B">
              <w:rPr>
                <w:rFonts w:ascii="Times New Roman" w:hAnsi="Times New Roman" w:cs="Times New Roman"/>
                <w:b/>
              </w:rPr>
              <w:t>Планируемые результаты обучения*</w:t>
            </w:r>
          </w:p>
          <w:p w:rsidR="00534F3B" w:rsidRPr="00534F3B" w:rsidRDefault="00534F3B" w:rsidP="004D0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4F3B">
              <w:rPr>
                <w:rFonts w:ascii="Times New Roman" w:hAnsi="Times New Roman" w:cs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684" w:type="pct"/>
          </w:tcPr>
          <w:p w:rsidR="00534F3B" w:rsidRPr="00534F3B" w:rsidRDefault="00534F3B" w:rsidP="004D0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4F3B">
              <w:rPr>
                <w:rFonts w:ascii="Times New Roman" w:hAnsi="Times New Roman" w:cs="Times New Roman"/>
                <w:b/>
              </w:rPr>
              <w:t>Критерии оценивания результатов обучения**</w:t>
            </w:r>
          </w:p>
        </w:tc>
      </w:tr>
      <w:tr w:rsidR="00534F3B" w:rsidRPr="00D02CC8" w:rsidTr="00534F3B">
        <w:tc>
          <w:tcPr>
            <w:tcW w:w="774" w:type="pct"/>
          </w:tcPr>
          <w:p w:rsidR="00534F3B" w:rsidRPr="00534F3B" w:rsidRDefault="00534F3B" w:rsidP="00534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F3B">
              <w:rPr>
                <w:rFonts w:ascii="Times New Roman" w:hAnsi="Times New Roman" w:cs="Times New Roman"/>
                <w:b/>
              </w:rPr>
              <w:t>Знает</w:t>
            </w:r>
          </w:p>
        </w:tc>
        <w:tc>
          <w:tcPr>
            <w:tcW w:w="2542" w:type="pct"/>
            <w:tcBorders>
              <w:top w:val="single" w:sz="4" w:space="0" w:color="auto"/>
            </w:tcBorders>
          </w:tcPr>
          <w:p w:rsidR="00534F3B" w:rsidRPr="00534F3B" w:rsidRDefault="00534F3B" w:rsidP="004D0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основные теоретические и методические основы функционирования рынка в условиях конкуренции, экономической сущности и факторов конкурентоспособности предприятия на рынке товаров и услуг</w:t>
            </w:r>
          </w:p>
        </w:tc>
        <w:tc>
          <w:tcPr>
            <w:tcW w:w="1684" w:type="pct"/>
          </w:tcPr>
          <w:p w:rsidR="00534F3B" w:rsidRPr="00534F3B" w:rsidRDefault="00534F3B" w:rsidP="004D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F3B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ответов на поставленные вопросы. </w:t>
            </w:r>
          </w:p>
          <w:p w:rsidR="00534F3B" w:rsidRPr="00534F3B" w:rsidRDefault="00534F3B" w:rsidP="004D0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F3B">
              <w:rPr>
                <w:rFonts w:ascii="Times New Roman" w:hAnsi="Times New Roman" w:cs="Times New Roman"/>
                <w:sz w:val="20"/>
                <w:szCs w:val="20"/>
              </w:rPr>
              <w:t>Корректность использования соответствующей терминологии</w:t>
            </w:r>
          </w:p>
        </w:tc>
      </w:tr>
      <w:tr w:rsidR="00534F3B" w:rsidRPr="00D02CC8" w:rsidTr="00534F3B">
        <w:tc>
          <w:tcPr>
            <w:tcW w:w="774" w:type="pct"/>
          </w:tcPr>
          <w:p w:rsidR="00534F3B" w:rsidRPr="00534F3B" w:rsidRDefault="00534F3B" w:rsidP="00534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F3B">
              <w:rPr>
                <w:rFonts w:ascii="Times New Roman" w:hAnsi="Times New Roman" w:cs="Times New Roman"/>
                <w:b/>
              </w:rPr>
              <w:t>Умеет</w:t>
            </w:r>
          </w:p>
        </w:tc>
        <w:tc>
          <w:tcPr>
            <w:tcW w:w="2542" w:type="pct"/>
            <w:tcBorders>
              <w:top w:val="single" w:sz="4" w:space="0" w:color="auto"/>
            </w:tcBorders>
          </w:tcPr>
          <w:p w:rsidR="00534F3B" w:rsidRPr="00534F3B" w:rsidRDefault="00534F3B" w:rsidP="004D0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проводить анализ и оценку факторов, определяющих конкурентную среду предприятия</w:t>
            </w:r>
          </w:p>
        </w:tc>
        <w:tc>
          <w:tcPr>
            <w:tcW w:w="1684" w:type="pct"/>
          </w:tcPr>
          <w:p w:rsidR="00534F3B" w:rsidRPr="00534F3B" w:rsidRDefault="00534F3B" w:rsidP="004D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F3B">
              <w:rPr>
                <w:rFonts w:ascii="Times New Roman" w:hAnsi="Times New Roman" w:cs="Times New Roman"/>
                <w:sz w:val="20"/>
                <w:szCs w:val="20"/>
              </w:rPr>
              <w:t>Самостоятельность решения поставленных задач</w:t>
            </w:r>
          </w:p>
          <w:p w:rsidR="00534F3B" w:rsidRPr="00534F3B" w:rsidRDefault="00534F3B" w:rsidP="004D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F3B" w:rsidRPr="00534F3B" w:rsidRDefault="00534F3B" w:rsidP="004D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F3B" w:rsidRPr="00D02CC8" w:rsidTr="00534F3B">
        <w:tc>
          <w:tcPr>
            <w:tcW w:w="774" w:type="pct"/>
          </w:tcPr>
          <w:p w:rsidR="00534F3B" w:rsidRPr="00534F3B" w:rsidRDefault="00534F3B" w:rsidP="00534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F3B">
              <w:rPr>
                <w:rFonts w:ascii="Times New Roman" w:hAnsi="Times New Roman" w:cs="Times New Roman"/>
                <w:b/>
              </w:rPr>
              <w:t>Владеет навыками и/или опытом деятельности</w:t>
            </w:r>
          </w:p>
        </w:tc>
        <w:tc>
          <w:tcPr>
            <w:tcW w:w="2542" w:type="pct"/>
            <w:tcBorders>
              <w:top w:val="single" w:sz="4" w:space="0" w:color="auto"/>
            </w:tcBorders>
          </w:tcPr>
          <w:p w:rsidR="00534F3B" w:rsidRPr="00534F3B" w:rsidRDefault="00534F3B" w:rsidP="004D0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методами изучения факторов внешней и внутренней среды предприятия</w:t>
            </w:r>
          </w:p>
        </w:tc>
        <w:tc>
          <w:tcPr>
            <w:tcW w:w="1684" w:type="pct"/>
          </w:tcPr>
          <w:p w:rsidR="00534F3B" w:rsidRPr="00534F3B" w:rsidRDefault="00534F3B" w:rsidP="004D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F3B">
              <w:rPr>
                <w:rFonts w:ascii="Times New Roman" w:hAnsi="Times New Roman" w:cs="Times New Roman"/>
                <w:sz w:val="20"/>
                <w:szCs w:val="20"/>
              </w:rPr>
              <w:t>Корректность выбора методов (инструментов) решения задач</w:t>
            </w:r>
          </w:p>
          <w:p w:rsidR="00534F3B" w:rsidRPr="00534F3B" w:rsidRDefault="00534F3B" w:rsidP="004D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F3B">
              <w:rPr>
                <w:rFonts w:ascii="Times New Roman" w:hAnsi="Times New Roman" w:cs="Times New Roman"/>
                <w:sz w:val="20"/>
                <w:szCs w:val="20"/>
              </w:rPr>
              <w:t>Самостоятельность решения поставленных задач</w:t>
            </w:r>
          </w:p>
        </w:tc>
      </w:tr>
    </w:tbl>
    <w:p w:rsidR="008B4740" w:rsidRDefault="008B4740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98" w:rsidRDefault="00534F3B" w:rsidP="00534F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F3B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="00DE5E98" w:rsidRPr="00534F3B">
        <w:rPr>
          <w:rFonts w:ascii="Times New Roman" w:hAnsi="Times New Roman" w:cs="Times New Roman"/>
          <w:b/>
          <w:i/>
          <w:sz w:val="24"/>
          <w:szCs w:val="24"/>
        </w:rPr>
        <w:t>ПК-</w:t>
      </w:r>
      <w:r w:rsidR="008B4740" w:rsidRPr="00534F3B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534F3B">
        <w:rPr>
          <w:rFonts w:ascii="Times New Roman" w:hAnsi="Times New Roman" w:cs="Times New Roman"/>
          <w:b/>
          <w:i/>
          <w:sz w:val="24"/>
          <w:szCs w:val="24"/>
        </w:rPr>
        <w:t>&gt;</w:t>
      </w:r>
      <w:r w:rsidR="00DE5E98" w:rsidRPr="00534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4F3B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="008B4740" w:rsidRPr="00534F3B">
        <w:rPr>
          <w:rFonts w:ascii="Times New Roman" w:hAnsi="Times New Roman" w:cs="Times New Roman"/>
          <w:b/>
          <w:i/>
          <w:sz w:val="24"/>
          <w:szCs w:val="24"/>
        </w:rPr>
        <w:t>Способность к поиску инновационных идей при проектировании, разработке, экспертизе и рекламе новых товаров и услуг, к оценке прогнозируемой и реальной конкурентоспособности товаров и организаций, ее обеспечению, к прогнозированию и проектированию ассортимента товаров, готовность к проектированию и разработке бренд-технологий</w:t>
      </w:r>
      <w:r w:rsidRPr="00534F3B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:rsidR="00534F3B" w:rsidRDefault="00534F3B" w:rsidP="00534F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5183"/>
        <w:gridCol w:w="3434"/>
      </w:tblGrid>
      <w:tr w:rsidR="00534F3B" w:rsidRPr="00534F3B" w:rsidTr="00595C6F">
        <w:trPr>
          <w:trHeight w:val="631"/>
        </w:trPr>
        <w:tc>
          <w:tcPr>
            <w:tcW w:w="3316" w:type="pct"/>
            <w:gridSpan w:val="2"/>
          </w:tcPr>
          <w:p w:rsidR="00534F3B" w:rsidRPr="00534F3B" w:rsidRDefault="00DA6B1B" w:rsidP="00595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Планируемые результаты обучения</w:t>
            </w:r>
          </w:p>
          <w:p w:rsidR="00534F3B" w:rsidRPr="00534F3B" w:rsidRDefault="00534F3B" w:rsidP="00595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4F3B">
              <w:rPr>
                <w:rFonts w:ascii="Times New Roman" w:hAnsi="Times New Roman" w:cs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684" w:type="pct"/>
          </w:tcPr>
          <w:p w:rsidR="00534F3B" w:rsidRPr="00534F3B" w:rsidRDefault="00534F3B" w:rsidP="00595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4F3B">
              <w:rPr>
                <w:rFonts w:ascii="Times New Roman" w:hAnsi="Times New Roman" w:cs="Times New Roman"/>
                <w:b/>
              </w:rPr>
              <w:t>Критерии о</w:t>
            </w:r>
            <w:r w:rsidR="00DA6B1B">
              <w:rPr>
                <w:rFonts w:ascii="Times New Roman" w:hAnsi="Times New Roman" w:cs="Times New Roman"/>
                <w:b/>
              </w:rPr>
              <w:t>ценивания результатов обучения</w:t>
            </w:r>
          </w:p>
        </w:tc>
      </w:tr>
      <w:tr w:rsidR="00534F3B" w:rsidRPr="00534F3B" w:rsidTr="00595C6F">
        <w:tc>
          <w:tcPr>
            <w:tcW w:w="774" w:type="pct"/>
          </w:tcPr>
          <w:p w:rsidR="00534F3B" w:rsidRPr="00534F3B" w:rsidRDefault="00534F3B" w:rsidP="00595C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F3B">
              <w:rPr>
                <w:rFonts w:ascii="Times New Roman" w:hAnsi="Times New Roman" w:cs="Times New Roman"/>
                <w:b/>
              </w:rPr>
              <w:t>Знает</w:t>
            </w:r>
          </w:p>
        </w:tc>
        <w:tc>
          <w:tcPr>
            <w:tcW w:w="2542" w:type="pct"/>
            <w:tcBorders>
              <w:top w:val="single" w:sz="4" w:space="0" w:color="auto"/>
            </w:tcBorders>
          </w:tcPr>
          <w:p w:rsidR="00534F3B" w:rsidRPr="00534F3B" w:rsidRDefault="00534F3B" w:rsidP="00595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основные методы сбора информации для выполнения оценки и анализа конкурентоспособности предприятия</w:t>
            </w:r>
          </w:p>
        </w:tc>
        <w:tc>
          <w:tcPr>
            <w:tcW w:w="1684" w:type="pct"/>
          </w:tcPr>
          <w:p w:rsidR="00534F3B" w:rsidRPr="00534F3B" w:rsidRDefault="00534F3B" w:rsidP="0059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F3B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ответов на поставленные вопросы. </w:t>
            </w:r>
          </w:p>
          <w:p w:rsidR="00534F3B" w:rsidRPr="00534F3B" w:rsidRDefault="00534F3B" w:rsidP="00595C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F3B">
              <w:rPr>
                <w:rFonts w:ascii="Times New Roman" w:hAnsi="Times New Roman" w:cs="Times New Roman"/>
                <w:sz w:val="20"/>
                <w:szCs w:val="20"/>
              </w:rPr>
              <w:t>Корректность использования соответствующей терминологии</w:t>
            </w:r>
          </w:p>
        </w:tc>
      </w:tr>
      <w:tr w:rsidR="00534F3B" w:rsidRPr="00534F3B" w:rsidTr="00595C6F">
        <w:tc>
          <w:tcPr>
            <w:tcW w:w="774" w:type="pct"/>
          </w:tcPr>
          <w:p w:rsidR="00534F3B" w:rsidRPr="00534F3B" w:rsidRDefault="00534F3B" w:rsidP="00595C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F3B">
              <w:rPr>
                <w:rFonts w:ascii="Times New Roman" w:hAnsi="Times New Roman" w:cs="Times New Roman"/>
                <w:b/>
              </w:rPr>
              <w:t>Умеет</w:t>
            </w:r>
          </w:p>
        </w:tc>
        <w:tc>
          <w:tcPr>
            <w:tcW w:w="2542" w:type="pct"/>
            <w:tcBorders>
              <w:top w:val="single" w:sz="4" w:space="0" w:color="auto"/>
            </w:tcBorders>
          </w:tcPr>
          <w:p w:rsidR="00534F3B" w:rsidRPr="00534F3B" w:rsidRDefault="00534F3B" w:rsidP="00595C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диагностировать состояние конкурентоспособности предприятия, использовать результаты для разработки проектов, программ, стратегии развития предприятия</w:t>
            </w:r>
          </w:p>
        </w:tc>
        <w:tc>
          <w:tcPr>
            <w:tcW w:w="1684" w:type="pct"/>
          </w:tcPr>
          <w:p w:rsidR="00534F3B" w:rsidRPr="00534F3B" w:rsidRDefault="00534F3B" w:rsidP="0059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F3B">
              <w:rPr>
                <w:rFonts w:ascii="Times New Roman" w:hAnsi="Times New Roman" w:cs="Times New Roman"/>
                <w:sz w:val="20"/>
                <w:szCs w:val="20"/>
              </w:rPr>
              <w:t>Самостоятельность решения поставленных задач</w:t>
            </w:r>
          </w:p>
          <w:p w:rsidR="00534F3B" w:rsidRPr="00534F3B" w:rsidRDefault="00534F3B" w:rsidP="0059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F3B" w:rsidRPr="00534F3B" w:rsidRDefault="00534F3B" w:rsidP="0059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F3B" w:rsidRPr="00534F3B" w:rsidTr="00595C6F">
        <w:tc>
          <w:tcPr>
            <w:tcW w:w="774" w:type="pct"/>
          </w:tcPr>
          <w:p w:rsidR="00534F3B" w:rsidRPr="00534F3B" w:rsidRDefault="00534F3B" w:rsidP="00595C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F3B">
              <w:rPr>
                <w:rFonts w:ascii="Times New Roman" w:hAnsi="Times New Roman" w:cs="Times New Roman"/>
                <w:b/>
              </w:rPr>
              <w:t>Владеет навыками и/или опытом деятельности</w:t>
            </w:r>
          </w:p>
        </w:tc>
        <w:tc>
          <w:tcPr>
            <w:tcW w:w="2542" w:type="pct"/>
            <w:tcBorders>
              <w:top w:val="single" w:sz="4" w:space="0" w:color="auto"/>
            </w:tcBorders>
          </w:tcPr>
          <w:p w:rsidR="00534F3B" w:rsidRPr="00534F3B" w:rsidRDefault="00534F3B" w:rsidP="00595C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подходами и инструментами управления и рационального использования ресурсов предприятия для поддержания и повышения его конкурентоспособности в долгосрочном периоде</w:t>
            </w:r>
          </w:p>
        </w:tc>
        <w:tc>
          <w:tcPr>
            <w:tcW w:w="1684" w:type="pct"/>
          </w:tcPr>
          <w:p w:rsidR="00534F3B" w:rsidRPr="00534F3B" w:rsidRDefault="00534F3B" w:rsidP="0059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F3B">
              <w:rPr>
                <w:rFonts w:ascii="Times New Roman" w:hAnsi="Times New Roman" w:cs="Times New Roman"/>
                <w:sz w:val="20"/>
                <w:szCs w:val="20"/>
              </w:rPr>
              <w:t>Корректность выбора методов (инструментов) решения задач</w:t>
            </w:r>
          </w:p>
          <w:p w:rsidR="00534F3B" w:rsidRPr="00534F3B" w:rsidRDefault="00534F3B" w:rsidP="0059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F3B">
              <w:rPr>
                <w:rFonts w:ascii="Times New Roman" w:hAnsi="Times New Roman" w:cs="Times New Roman"/>
                <w:sz w:val="20"/>
                <w:szCs w:val="20"/>
              </w:rPr>
              <w:t>Самостоятельность решения поставленных задач</w:t>
            </w:r>
          </w:p>
        </w:tc>
      </w:tr>
    </w:tbl>
    <w:p w:rsidR="00D1689A" w:rsidRPr="00534F3B" w:rsidRDefault="00D1689A" w:rsidP="00D1689A">
      <w:pPr>
        <w:jc w:val="both"/>
        <w:rPr>
          <w:rFonts w:ascii="Times New Roman" w:eastAsia="Calibri" w:hAnsi="Times New Roman" w:cs="Times New Roman"/>
        </w:rPr>
      </w:pPr>
      <w:r w:rsidRPr="00534F3B">
        <w:rPr>
          <w:rFonts w:ascii="Times New Roman" w:eastAsia="Calibri" w:hAnsi="Times New Roman" w:cs="Times New Roman"/>
        </w:rPr>
        <w:t>Таблица заполняется в соответствии с разделом 2 Рабочей программы дисциплины (модуля).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:rsidR="00D1689A" w:rsidRPr="00D5034E" w:rsidRDefault="00D1689A" w:rsidP="008E13DF">
      <w:pPr>
        <w:spacing w:before="24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4CFD">
        <w:rPr>
          <w:rFonts w:ascii="Times New Roman" w:eastAsia="Calibri" w:hAnsi="Times New Roman" w:cs="Times New Roman"/>
          <w:sz w:val="24"/>
          <w:szCs w:val="24"/>
        </w:rPr>
        <w:t>Таблица 3.1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14CFD">
        <w:rPr>
          <w:rFonts w:ascii="Times New Roman" w:eastAsia="Calibri" w:hAnsi="Times New Roman" w:cs="Times New Roman"/>
          <w:sz w:val="24"/>
          <w:szCs w:val="24"/>
        </w:rPr>
        <w:t>Перечень оценочных средств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(ОК-7)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D1689A" w:rsidRPr="00D5034E" w:rsidTr="00595C6F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89A" w:rsidRPr="00D5034E" w:rsidRDefault="00D1689A" w:rsidP="00595C6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689A" w:rsidRPr="00D5034E" w:rsidRDefault="00D1689A" w:rsidP="00595C6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689A" w:rsidRPr="00D5034E" w:rsidRDefault="00D1689A" w:rsidP="00595C6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D1689A" w:rsidRPr="00D5034E" w:rsidTr="00595C6F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89A" w:rsidRPr="00D5034E" w:rsidRDefault="00D1689A" w:rsidP="00595C6F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89A" w:rsidRPr="00D5034E" w:rsidRDefault="00D1689A" w:rsidP="00595C6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89A" w:rsidRPr="00D5034E" w:rsidRDefault="00D1689A" w:rsidP="00595C6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689A" w:rsidRPr="00D5034E" w:rsidRDefault="00D1689A" w:rsidP="00595C6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D1689A" w:rsidRPr="00D5034E" w:rsidTr="00595C6F">
        <w:trPr>
          <w:trHeight w:val="492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689A" w:rsidRPr="00D5034E" w:rsidRDefault="00D1689A" w:rsidP="00595C6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689A" w:rsidRPr="00D5034E" w:rsidRDefault="00D1689A" w:rsidP="00595C6F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основные теоретические и методические основы функционирования рынка в условиях конкуренции, экономической сущности и факторов конкурентоспособности предприятия на рынке товаров и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689A" w:rsidRPr="00D5034E" w:rsidRDefault="00D1689A" w:rsidP="00D1689A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1-4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89A" w:rsidRPr="00B25885" w:rsidRDefault="00D1689A" w:rsidP="00595C6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Собеседование</w:t>
            </w:r>
            <w:r w:rsidRPr="00B258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503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B258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п.5.1)</w:t>
            </w:r>
          </w:p>
          <w:p w:rsidR="00D1689A" w:rsidRPr="00D5034E" w:rsidRDefault="00D1689A" w:rsidP="00595C6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689A" w:rsidRPr="00D5034E" w:rsidRDefault="00D1689A" w:rsidP="008E13D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Вопросы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к экзамену</w:t>
            </w:r>
            <w:r w:rsidRPr="00B258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темам </w:t>
            </w:r>
            <w:r w:rsidRPr="00D503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1-</w:t>
            </w:r>
            <w:r w:rsidR="008E13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(п.5.</w:t>
            </w:r>
            <w:r w:rsidR="008E13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Pr="00D503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8E13DF" w:rsidRPr="00D5034E" w:rsidTr="00595C6F">
        <w:trPr>
          <w:trHeight w:val="1263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E13DF" w:rsidRPr="00D5034E" w:rsidRDefault="008E13DF" w:rsidP="00595C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E13DF" w:rsidRPr="00D5034E" w:rsidRDefault="008E13DF" w:rsidP="00595C6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</w:tcPr>
          <w:p w:rsidR="008E13DF" w:rsidRPr="008D119F" w:rsidRDefault="008E13DF" w:rsidP="00595C6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13DF" w:rsidRPr="008D119F" w:rsidRDefault="008E13DF" w:rsidP="007F5913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E13D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Тесты (п 5.3)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E13DF" w:rsidRPr="00D5034E" w:rsidRDefault="008E13DF" w:rsidP="00595C6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E13DF" w:rsidRPr="00D5034E" w:rsidTr="008E13DF">
        <w:trPr>
          <w:trHeight w:val="1016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13DF" w:rsidRPr="00D5034E" w:rsidRDefault="008E13DF" w:rsidP="00595C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13DF" w:rsidRPr="00534F3B" w:rsidRDefault="008E13DF" w:rsidP="00595C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проводить анализ и оценку факторов, определяющих конкурентную среду предприятия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13DF" w:rsidRPr="00D5034E" w:rsidRDefault="008E13DF" w:rsidP="00595C6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1-4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13DF" w:rsidRDefault="008E13DF" w:rsidP="007F591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Кейс-задачи </w:t>
            </w:r>
          </w:p>
          <w:p w:rsidR="008E13DF" w:rsidRPr="00D5034E" w:rsidRDefault="008E13DF" w:rsidP="007F591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546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№ 1-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  <w:r w:rsidRPr="00F546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(п.5.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r w:rsidRPr="00F546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E13DF" w:rsidRPr="00D5034E" w:rsidRDefault="008E13DF" w:rsidP="00595C6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E13DF" w:rsidRPr="00D5034E" w:rsidTr="008E13DF">
        <w:trPr>
          <w:trHeight w:val="818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E13DF" w:rsidRDefault="008E13DF" w:rsidP="00595C6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Навыки: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</w:tcPr>
          <w:p w:rsidR="008E13DF" w:rsidRPr="00534F3B" w:rsidRDefault="008E13DF" w:rsidP="00595C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методами изучения факторов внешней и внутренней среды предприятия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E13DF" w:rsidRPr="00574AA4" w:rsidRDefault="008E13DF" w:rsidP="00D1689A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1-4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E13DF" w:rsidRDefault="008E13DF" w:rsidP="008E13D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Кейс-задачи </w:t>
            </w:r>
          </w:p>
          <w:p w:rsidR="008E13DF" w:rsidRPr="00F5464A" w:rsidRDefault="008E13DF" w:rsidP="008E13D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546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№ 1-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  <w:r w:rsidRPr="00F546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(п.5.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r w:rsidRPr="00F546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E13DF" w:rsidRPr="00D5034E" w:rsidRDefault="008E13DF" w:rsidP="00595C6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1689A" w:rsidRPr="00D5034E" w:rsidRDefault="00D1689A" w:rsidP="008E13DF">
      <w:pPr>
        <w:spacing w:before="24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4CFD">
        <w:rPr>
          <w:rFonts w:ascii="Times New Roman" w:eastAsia="Calibri" w:hAnsi="Times New Roman" w:cs="Times New Roman"/>
          <w:sz w:val="24"/>
          <w:szCs w:val="24"/>
        </w:rPr>
        <w:t>Таблица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2- </w:t>
      </w:r>
      <w:r w:rsidRPr="00B14CFD">
        <w:rPr>
          <w:rFonts w:ascii="Times New Roman" w:eastAsia="Calibri" w:hAnsi="Times New Roman" w:cs="Times New Roman"/>
          <w:sz w:val="24"/>
          <w:szCs w:val="24"/>
        </w:rPr>
        <w:t>Перечень оценочных средств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(ПК-10)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D1689A" w:rsidRPr="00D5034E" w:rsidTr="00595C6F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89A" w:rsidRPr="00D5034E" w:rsidRDefault="00D1689A" w:rsidP="00595C6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689A" w:rsidRPr="00D5034E" w:rsidRDefault="00D1689A" w:rsidP="00595C6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689A" w:rsidRPr="00D5034E" w:rsidRDefault="00D1689A" w:rsidP="00595C6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D1689A" w:rsidRPr="00D5034E" w:rsidTr="00595C6F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89A" w:rsidRPr="00D5034E" w:rsidRDefault="00D1689A" w:rsidP="00595C6F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89A" w:rsidRPr="00D5034E" w:rsidRDefault="00D1689A" w:rsidP="00595C6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89A" w:rsidRPr="00D5034E" w:rsidRDefault="00D1689A" w:rsidP="00595C6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689A" w:rsidRPr="00D5034E" w:rsidRDefault="00D1689A" w:rsidP="00595C6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D1689A" w:rsidRPr="00D5034E" w:rsidTr="00595C6F">
        <w:trPr>
          <w:trHeight w:val="492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689A" w:rsidRPr="00D5034E" w:rsidRDefault="00D1689A" w:rsidP="00595C6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689A" w:rsidRPr="00534F3B" w:rsidRDefault="00D1689A" w:rsidP="00595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основные методы сбора информации для выполнения оценки и анализа конкурентоспособности предприятия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689A" w:rsidRPr="00D5034E" w:rsidRDefault="00D1689A" w:rsidP="00D1689A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1-4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89A" w:rsidRPr="00B25885" w:rsidRDefault="00D1689A" w:rsidP="00595C6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Собеседование</w:t>
            </w:r>
            <w:r w:rsidRPr="00B258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503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B258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п.5.1)</w:t>
            </w:r>
          </w:p>
          <w:p w:rsidR="00D1689A" w:rsidRPr="00D5034E" w:rsidRDefault="00D1689A" w:rsidP="00595C6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689A" w:rsidRPr="00D5034E" w:rsidRDefault="00D1689A" w:rsidP="008E13D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Вопросы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к экзамену</w:t>
            </w:r>
            <w:r w:rsidRPr="00B258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темам </w:t>
            </w:r>
            <w:r w:rsidRPr="00D503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1-</w:t>
            </w:r>
            <w:r w:rsidR="008E13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(п.5.</w:t>
            </w:r>
            <w:r w:rsidR="008E13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Pr="00D503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D1689A" w:rsidRPr="00D5034E" w:rsidTr="008E13DF">
        <w:trPr>
          <w:trHeight w:val="1371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689A" w:rsidRPr="00D5034E" w:rsidRDefault="00D1689A" w:rsidP="00595C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689A" w:rsidRPr="00D5034E" w:rsidRDefault="00D1689A" w:rsidP="00595C6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</w:tcPr>
          <w:p w:rsidR="00D1689A" w:rsidRPr="008D119F" w:rsidRDefault="00D1689A" w:rsidP="00595C6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689A" w:rsidRPr="008D119F" w:rsidRDefault="008E13DF" w:rsidP="00595C6F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E13D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Тесты (п 5.3)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1689A" w:rsidRPr="00D5034E" w:rsidRDefault="00D1689A" w:rsidP="00595C6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E13DF" w:rsidRPr="00D5034E" w:rsidTr="007F5913">
        <w:trPr>
          <w:trHeight w:val="1489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13DF" w:rsidRPr="00D5034E" w:rsidRDefault="008E13DF" w:rsidP="00595C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Умения: 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13DF" w:rsidRPr="00D5034E" w:rsidRDefault="008E13DF" w:rsidP="00595C6F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диагностировать состояние конкурентоспособности предприятия, использовать результаты для разработки проектов, программ, стратегии развития предприятия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13DF" w:rsidRPr="00D5034E" w:rsidRDefault="008E13DF" w:rsidP="00595C6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1-4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13DF" w:rsidRDefault="008E13DF" w:rsidP="008E13D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Кейс-задачи </w:t>
            </w:r>
          </w:p>
          <w:p w:rsidR="008E13DF" w:rsidRPr="00D5034E" w:rsidRDefault="008E13DF" w:rsidP="008E13D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546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№ 1-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  <w:r w:rsidRPr="00F546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(п.5.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r w:rsidRPr="00F546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E13DF" w:rsidRPr="00D5034E" w:rsidRDefault="008E13DF" w:rsidP="00595C6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E13DF" w:rsidRPr="00D5034E" w:rsidTr="007F5913">
        <w:trPr>
          <w:trHeight w:val="2255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E13DF" w:rsidRDefault="008E13DF" w:rsidP="00595C6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Навыки: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E13DF" w:rsidRDefault="008E13DF" w:rsidP="00595C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40">
              <w:rPr>
                <w:rFonts w:ascii="Times New Roman" w:hAnsi="Times New Roman" w:cs="Times New Roman"/>
                <w:sz w:val="20"/>
                <w:szCs w:val="20"/>
              </w:rPr>
              <w:t>подходами и инструментами управления и рационального использования ресурсов предприятия для поддержания и повышения его конкурентоспособности в долгосрочном периоде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E13DF" w:rsidRPr="00574AA4" w:rsidRDefault="008E13DF" w:rsidP="00595C6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1-4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E13DF" w:rsidRDefault="008E13DF" w:rsidP="008E13D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Кейс-задачи </w:t>
            </w:r>
          </w:p>
          <w:p w:rsidR="008E13DF" w:rsidRPr="00F5464A" w:rsidRDefault="008E13DF" w:rsidP="008E13D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546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№ 1-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  <w:r w:rsidRPr="00F546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(п.5.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r w:rsidRPr="00F546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E13DF" w:rsidRPr="00D5034E" w:rsidRDefault="008E13DF" w:rsidP="00595C6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1689A" w:rsidRDefault="00D1689A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1689A" w:rsidRDefault="00D1689A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BD1861" w:rsidRDefault="00BD186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DF" w:rsidRPr="008E13DF" w:rsidRDefault="008E13DF" w:rsidP="008E13D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DF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8E13DF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8E13DF">
        <w:rPr>
          <w:rFonts w:ascii="Times New Roman" w:eastAsia="Calibri" w:hAnsi="Times New Roman" w:cs="Times New Roman"/>
          <w:sz w:val="24"/>
          <w:szCs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8E13DF" w:rsidRPr="008E13DF" w:rsidRDefault="008E13DF" w:rsidP="008E13DF">
      <w:pPr>
        <w:tabs>
          <w:tab w:val="left" w:pos="113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8E13DF">
        <w:rPr>
          <w:rFonts w:ascii="Times New Roman" w:eastAsia="Calibri" w:hAnsi="Times New Roman" w:cs="Times New Roman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20"/>
        <w:gridCol w:w="620"/>
        <w:gridCol w:w="593"/>
        <w:gridCol w:w="720"/>
        <w:gridCol w:w="695"/>
        <w:gridCol w:w="471"/>
        <w:gridCol w:w="620"/>
        <w:gridCol w:w="620"/>
        <w:gridCol w:w="620"/>
        <w:gridCol w:w="620"/>
        <w:gridCol w:w="620"/>
        <w:gridCol w:w="620"/>
        <w:gridCol w:w="626"/>
      </w:tblGrid>
      <w:tr w:rsidR="008E13DF" w:rsidRPr="008E13DF" w:rsidTr="007F5913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13DF">
              <w:rPr>
                <w:rFonts w:ascii="Times New Roman" w:hAnsi="Times New Roman" w:cs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13"/>
            <w:shd w:val="clear" w:color="auto" w:fill="auto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13DF">
              <w:rPr>
                <w:rFonts w:ascii="Times New Roman" w:hAnsi="Times New Roman" w:cs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8E13DF" w:rsidRPr="008E13DF" w:rsidTr="007F5913">
        <w:trPr>
          <w:cantSplit/>
          <w:trHeight w:val="1849"/>
        </w:trPr>
        <w:tc>
          <w:tcPr>
            <w:tcW w:w="1045" w:type="pct"/>
            <w:vMerge/>
            <w:shd w:val="clear" w:color="auto" w:fill="auto"/>
            <w:vAlign w:val="center"/>
          </w:tcPr>
          <w:p w:rsidR="008E13DF" w:rsidRPr="008E13DF" w:rsidRDefault="008E13DF" w:rsidP="008E1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13DF">
              <w:rPr>
                <w:rFonts w:ascii="Times New Roman" w:eastAsia="Calibri" w:hAnsi="Times New Roman" w:cs="Times New Roman"/>
                <w:color w:val="000000"/>
              </w:rPr>
              <w:t>Собеседование</w:t>
            </w:r>
          </w:p>
        </w:tc>
        <w:tc>
          <w:tcPr>
            <w:tcW w:w="304" w:type="pct"/>
            <w:textDirection w:val="btLr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13DF">
              <w:rPr>
                <w:rFonts w:ascii="Times New Roman" w:hAnsi="Times New Roman" w:cs="Times New Roman"/>
                <w:color w:val="000000"/>
                <w:lang w:eastAsia="ru-RU"/>
              </w:rPr>
              <w:t>Тесты</w:t>
            </w:r>
          </w:p>
        </w:tc>
        <w:tc>
          <w:tcPr>
            <w:tcW w:w="291" w:type="pct"/>
            <w:textDirection w:val="btLr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Кейс-задачи</w:t>
            </w:r>
          </w:p>
        </w:tc>
        <w:tc>
          <w:tcPr>
            <w:tcW w:w="353" w:type="pct"/>
            <w:textDirection w:val="btLr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13DF">
              <w:rPr>
                <w:rFonts w:ascii="Times New Roman" w:hAnsi="Times New Roman" w:cs="Times New Roman"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341" w:type="pct"/>
            <w:textDirection w:val="btLr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13D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Вопросы к экзамену   </w:t>
            </w:r>
          </w:p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extDirection w:val="btLr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13DF">
              <w:rPr>
                <w:rFonts w:ascii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8E13DF" w:rsidRPr="008E13DF" w:rsidTr="007F5913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8E13DF" w:rsidRPr="008E13DF" w:rsidRDefault="008E13DF" w:rsidP="008E1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13DF">
              <w:rPr>
                <w:rFonts w:ascii="Times New Roman" w:hAnsi="Times New Roman" w:cs="Times New Roman"/>
                <w:color w:val="000000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13DF">
              <w:rPr>
                <w:rFonts w:ascii="Times New Roman" w:hAnsi="Times New Roman" w:cs="Times New Roman"/>
                <w:color w:val="000000"/>
                <w:lang w:eastAsia="ru-RU"/>
              </w:rPr>
              <w:t>10 </w:t>
            </w: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E13DF" w:rsidRPr="008E13DF" w:rsidRDefault="00086882" w:rsidP="000868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8E13DF" w:rsidRPr="008E13DF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13DF" w:rsidRPr="008E13DF" w:rsidTr="007F5913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8E13DF" w:rsidRPr="008E13DF" w:rsidRDefault="008E13DF" w:rsidP="008E1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13D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Практические </w:t>
            </w:r>
          </w:p>
          <w:p w:rsidR="008E13DF" w:rsidRPr="008E13DF" w:rsidRDefault="008E13DF" w:rsidP="008E1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13DF">
              <w:rPr>
                <w:rFonts w:ascii="Times New Roman" w:hAnsi="Times New Roman"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13D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13DF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41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13DF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8E13DF" w:rsidRPr="008E13DF" w:rsidTr="007F5913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8E13DF" w:rsidRPr="008E13DF" w:rsidRDefault="008E13DF" w:rsidP="008E1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13DF">
              <w:rPr>
                <w:rFonts w:ascii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13D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E13DF" w:rsidRPr="008E13DF" w:rsidRDefault="00086882" w:rsidP="000868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1" w:type="pct"/>
            <w:vAlign w:val="center"/>
          </w:tcPr>
          <w:p w:rsidR="008E13DF" w:rsidRPr="008E13DF" w:rsidRDefault="00086882" w:rsidP="000868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3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E13DF" w:rsidRPr="008E13DF" w:rsidRDefault="00086882" w:rsidP="000868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8E13DF" w:rsidRPr="008E13DF" w:rsidTr="007F5913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8E13DF" w:rsidRPr="008E13DF" w:rsidRDefault="008E13DF" w:rsidP="008E1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13DF">
              <w:rPr>
                <w:rFonts w:ascii="Times New Roman" w:hAnsi="Times New Roman" w:cs="Times New Roman"/>
                <w:color w:val="000000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13D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E13DF" w:rsidRPr="008E13DF" w:rsidRDefault="00086882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1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E13DF" w:rsidRPr="008E13DF" w:rsidRDefault="00086882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E13DF" w:rsidRPr="008E13DF" w:rsidTr="007F5913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8E13DF" w:rsidRPr="008E13DF" w:rsidRDefault="008E13DF" w:rsidP="008E1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13DF">
              <w:rPr>
                <w:rFonts w:ascii="Times New Roman" w:hAnsi="Times New Roman"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13D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13DF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1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13DF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8E13DF" w:rsidRPr="008E13DF" w:rsidTr="007F5913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8E13DF" w:rsidRPr="008E13DF" w:rsidRDefault="008E13DF" w:rsidP="008E1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13DF">
              <w:rPr>
                <w:rFonts w:ascii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E13DF" w:rsidRPr="008E13DF" w:rsidRDefault="008E13DF" w:rsidP="008E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13DF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8E13DF" w:rsidRPr="00EA350A" w:rsidRDefault="008E13DF" w:rsidP="008E13DF">
      <w:pPr>
        <w:jc w:val="both"/>
        <w:rPr>
          <w:rFonts w:cs="Times New Roman"/>
          <w:b/>
        </w:rPr>
      </w:pPr>
    </w:p>
    <w:p w:rsidR="00104729" w:rsidRDefault="00F22536" w:rsidP="00D2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9"/>
        <w:gridCol w:w="2296"/>
        <w:gridCol w:w="6620"/>
      </w:tblGrid>
      <w:tr w:rsidR="00605D4F" w:rsidRPr="005B3D91" w:rsidTr="007C696E">
        <w:trPr>
          <w:trHeight w:val="1022"/>
        </w:trPr>
        <w:tc>
          <w:tcPr>
            <w:tcW w:w="0" w:type="auto"/>
            <w:vAlign w:val="center"/>
          </w:tcPr>
          <w:p w:rsidR="00605D4F" w:rsidRPr="005B3D91" w:rsidRDefault="00605D4F" w:rsidP="007C69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:rsidR="00605D4F" w:rsidRPr="005B3D91" w:rsidRDefault="00605D4F" w:rsidP="007C69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5B3D91" w:rsidRDefault="00605D4F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5B3D91" w:rsidRDefault="00605D4F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605D4F" w:rsidRPr="005B3D91" w:rsidTr="007C696E">
        <w:tc>
          <w:tcPr>
            <w:tcW w:w="0" w:type="auto"/>
          </w:tcPr>
          <w:p w:rsidR="00605D4F" w:rsidRPr="005B3D91" w:rsidRDefault="00605D4F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0" w:type="auto"/>
          </w:tcPr>
          <w:p w:rsidR="00605D4F" w:rsidRPr="005B3D91" w:rsidRDefault="00231810" w:rsidP="005B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B3D91"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05D4F" w:rsidRPr="005B3D91" w:rsidRDefault="00605D4F" w:rsidP="007C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5B3D91" w:rsidTr="007C696E">
        <w:tc>
          <w:tcPr>
            <w:tcW w:w="0" w:type="auto"/>
          </w:tcPr>
          <w:p w:rsidR="00605D4F" w:rsidRPr="005B3D91" w:rsidRDefault="00605D4F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 76 до 90</w:t>
            </w:r>
          </w:p>
        </w:tc>
        <w:tc>
          <w:tcPr>
            <w:tcW w:w="0" w:type="auto"/>
          </w:tcPr>
          <w:p w:rsidR="00605D4F" w:rsidRPr="005B3D91" w:rsidRDefault="00231810" w:rsidP="005B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B3D91"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хорошо</w:t>
            </w: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05D4F" w:rsidRPr="005B3D91" w:rsidRDefault="00605D4F" w:rsidP="007C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5B3D91" w:rsidTr="00BD1861">
        <w:trPr>
          <w:trHeight w:val="1447"/>
        </w:trPr>
        <w:tc>
          <w:tcPr>
            <w:tcW w:w="0" w:type="auto"/>
          </w:tcPr>
          <w:p w:rsidR="00605D4F" w:rsidRPr="005B3D91" w:rsidRDefault="00605D4F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0" w:type="auto"/>
          </w:tcPr>
          <w:p w:rsidR="00605D4F" w:rsidRPr="005B3D91" w:rsidRDefault="00231810" w:rsidP="005B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B3D91"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05D4F" w:rsidRPr="005B3D91" w:rsidRDefault="00605D4F" w:rsidP="007C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5B3D91" w:rsidTr="007C696E">
        <w:tc>
          <w:tcPr>
            <w:tcW w:w="0" w:type="auto"/>
          </w:tcPr>
          <w:p w:rsidR="00605D4F" w:rsidRPr="005B3D91" w:rsidRDefault="00605D4F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0" w:type="auto"/>
          </w:tcPr>
          <w:p w:rsidR="00605D4F" w:rsidRPr="005B3D91" w:rsidRDefault="00231810" w:rsidP="005B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B3D91"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удовлетворительно</w:t>
            </w: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05D4F" w:rsidRPr="005B3D91" w:rsidRDefault="00605D4F" w:rsidP="007C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05D4F" w:rsidRPr="005B3D91" w:rsidTr="007C696E">
        <w:tc>
          <w:tcPr>
            <w:tcW w:w="0" w:type="auto"/>
          </w:tcPr>
          <w:p w:rsidR="00605D4F" w:rsidRPr="005B3D91" w:rsidRDefault="00605D4F" w:rsidP="007C69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0" w:type="auto"/>
          </w:tcPr>
          <w:p w:rsidR="00605D4F" w:rsidRPr="005B3D91" w:rsidRDefault="00231810" w:rsidP="00231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B3D91"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удовлетворительно</w:t>
            </w: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05D4F" w:rsidRPr="005B3D91" w:rsidRDefault="006A2950" w:rsidP="007C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Дисциплинарные компетенции не формированы. </w:t>
            </w:r>
            <w:r w:rsidR="00605D4F" w:rsidRPr="005B3D91">
              <w:rPr>
                <w:rFonts w:ascii="Times New Roman" w:hAnsi="Times New Roman"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9A" w:rsidRPr="00D1689A" w:rsidRDefault="00104729" w:rsidP="00D1689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1689A">
        <w:rPr>
          <w:rFonts w:ascii="Arial" w:hAnsi="Arial" w:cs="Arial"/>
          <w:b/>
          <w:sz w:val="28"/>
          <w:szCs w:val="28"/>
        </w:rPr>
        <w:t xml:space="preserve">5 </w:t>
      </w:r>
      <w:r w:rsidR="00D1689A" w:rsidRPr="00D1689A">
        <w:rPr>
          <w:rFonts w:ascii="Arial" w:hAnsi="Arial" w:cs="Arial"/>
          <w:b/>
          <w:sz w:val="28"/>
          <w:szCs w:val="28"/>
        </w:rPr>
        <w:t>Примерные оценочные средства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D1689A">
        <w:rPr>
          <w:rFonts w:ascii="Times New Roman" w:hAnsi="Times New Roman" w:cs="Times New Roman"/>
          <w:b/>
          <w:sz w:val="24"/>
          <w:szCs w:val="24"/>
        </w:rPr>
        <w:t>Список вопросов к устному собеседованию</w:t>
      </w:r>
    </w:p>
    <w:p w:rsidR="007F5913" w:rsidRPr="007F5913" w:rsidRDefault="007F5913" w:rsidP="007F5913">
      <w:pPr>
        <w:autoSpaceDE w:val="0"/>
        <w:autoSpaceDN w:val="0"/>
        <w:adjustRightInd w:val="0"/>
        <w:spacing w:after="0" w:line="240" w:lineRule="auto"/>
        <w:jc w:val="both"/>
        <w:rPr>
          <w:rFonts w:ascii="TimesNewRoman??????" w:hAnsi="TimesNewRoman??????" w:cs="TimesNewRoman??????"/>
          <w:i/>
        </w:rPr>
      </w:pPr>
      <w:r w:rsidRPr="007F5913">
        <w:rPr>
          <w:rFonts w:ascii="TimesNewRoman??????" w:hAnsi="TimesNewRoman??????" w:cs="TimesNewRoman??????"/>
          <w:i/>
        </w:rPr>
        <w:t>Тема 1 Теоретические основы конкурентоспособности.</w:t>
      </w:r>
    </w:p>
    <w:p w:rsidR="007F082B" w:rsidRPr="007F082B" w:rsidRDefault="007F082B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1. Перечислите известные вам подходы к определению сущности конкуренции.</w:t>
      </w:r>
    </w:p>
    <w:p w:rsidR="007F082B" w:rsidRPr="007F082B" w:rsidRDefault="007F082B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2. Перечислите известные вам виды конкуренции.</w:t>
      </w:r>
    </w:p>
    <w:p w:rsidR="007F082B" w:rsidRPr="007F082B" w:rsidRDefault="007F082B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3. Проведите сравнительный анализ ценовой и неценовой конкуренции.</w:t>
      </w:r>
    </w:p>
    <w:p w:rsidR="007F082B" w:rsidRPr="007F082B" w:rsidRDefault="007F082B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4. Обоснуйте научные подходы к управлению конкурентоспособностью.</w:t>
      </w:r>
    </w:p>
    <w:p w:rsidR="007F082B" w:rsidRPr="007F082B" w:rsidRDefault="007F082B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5. Опишите модель «национального ромба» М. Портера.</w:t>
      </w:r>
    </w:p>
    <w:p w:rsidR="007F082B" w:rsidRPr="007F082B" w:rsidRDefault="007F082B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6. Проанализируйте стадии формирования конкурентных преимуществ.</w:t>
      </w:r>
    </w:p>
    <w:p w:rsidR="007F082B" w:rsidRPr="007F082B" w:rsidRDefault="007F082B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7. Характеристика основных концепций, определяющих содержание категории «конкуренция».</w:t>
      </w:r>
    </w:p>
    <w:p w:rsidR="007F082B" w:rsidRPr="007F082B" w:rsidRDefault="007F082B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8. Конкурентоспособность как экономическая категория</w:t>
      </w:r>
    </w:p>
    <w:p w:rsidR="007F082B" w:rsidRPr="007F082B" w:rsidRDefault="007F082B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9. Иерархическая структура конкурентоспособности</w:t>
      </w:r>
    </w:p>
    <w:p w:rsidR="007F082B" w:rsidRPr="007F082B" w:rsidRDefault="007F082B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10. Научные подходы к управлению конкурентоспособностью</w:t>
      </w:r>
    </w:p>
    <w:p w:rsidR="007F082B" w:rsidRPr="007F082B" w:rsidRDefault="007F082B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11. Эволюция концепций конкурентных преимуществ. Стадии формирования конкурентных преимуществ</w:t>
      </w:r>
    </w:p>
    <w:p w:rsidR="007F082B" w:rsidRPr="007F082B" w:rsidRDefault="007F082B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12. Основные цели и принципы управления конкурентоспособностью товара</w:t>
      </w:r>
    </w:p>
    <w:p w:rsidR="007F082B" w:rsidRPr="007F082B" w:rsidRDefault="007F082B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13. Основные условия функционирования конкуренции.</w:t>
      </w:r>
    </w:p>
    <w:p w:rsidR="007F082B" w:rsidRPr="007F082B" w:rsidRDefault="007F082B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14. Факторы, усиливающие конкурентное или монопольное поведение на товарном рынке</w:t>
      </w:r>
    </w:p>
    <w:p w:rsidR="007F082B" w:rsidRPr="007F082B" w:rsidRDefault="007F082B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15. Характеристика и теория функционирования конкурентных и неконкурентных рынков. Эффективность функционирования монопольных и конкурентных рынков.</w:t>
      </w:r>
    </w:p>
    <w:p w:rsidR="007F082B" w:rsidRPr="007F082B" w:rsidRDefault="007F082B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16. Конкурентные силы рынка</w:t>
      </w:r>
    </w:p>
    <w:p w:rsidR="007F082B" w:rsidRPr="007F082B" w:rsidRDefault="007F082B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17. Типология входных барьеров </w:t>
      </w:r>
    </w:p>
    <w:p w:rsidR="007F082B" w:rsidRPr="007F082B" w:rsidRDefault="007F082B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18. Инфраструктура товарного рынка.</w:t>
      </w:r>
    </w:p>
    <w:p w:rsidR="007F082B" w:rsidRDefault="007F082B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19. Основные цели и принципы управления конкурентоспособностью товара.</w:t>
      </w:r>
    </w:p>
    <w:p w:rsidR="007F5913" w:rsidRPr="00A0032F" w:rsidRDefault="007F5913" w:rsidP="007F591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0032F">
        <w:rPr>
          <w:rFonts w:ascii="TimesNewRoman???????" w:hAnsi="TimesNewRoman???????" w:cs="TimesNewRoman???????"/>
          <w:i/>
        </w:rPr>
        <w:t>Тема 2. Анализ и оценка состояния конкурентной среды и экономической интеграции на товарных рынках.</w:t>
      </w:r>
    </w:p>
    <w:p w:rsidR="007F082B" w:rsidRPr="007F082B" w:rsidRDefault="007F082B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7F082B">
        <w:rPr>
          <w:rFonts w:ascii="Times New Roman" w:eastAsia="Calibri" w:hAnsi="Times New Roman" w:cs="Times New Roman"/>
          <w:sz w:val="24"/>
          <w:szCs w:val="24"/>
        </w:rPr>
        <w:t>. Дайте характеристику категории «товарный рынок». Основные параметры «товарного рынка».</w:t>
      </w:r>
    </w:p>
    <w:p w:rsidR="007F082B" w:rsidRPr="007F082B" w:rsidRDefault="007F082B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7F082B">
        <w:rPr>
          <w:rFonts w:ascii="Times New Roman" w:eastAsia="Calibri" w:hAnsi="Times New Roman" w:cs="Times New Roman"/>
          <w:sz w:val="24"/>
          <w:szCs w:val="24"/>
        </w:rPr>
        <w:t>. Объясните категорию релевантного рынка. Охарактеризуйте релевантный рынок.</w:t>
      </w:r>
    </w:p>
    <w:p w:rsidR="007F082B" w:rsidRPr="007F082B" w:rsidRDefault="007F082B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7F082B">
        <w:rPr>
          <w:rFonts w:ascii="Times New Roman" w:eastAsia="Calibri" w:hAnsi="Times New Roman" w:cs="Times New Roman"/>
          <w:sz w:val="24"/>
          <w:szCs w:val="24"/>
        </w:rPr>
        <w:t>. Дайте характеристику категории «экономическая концентрация».</w:t>
      </w:r>
    </w:p>
    <w:p w:rsidR="007F082B" w:rsidRPr="007F082B" w:rsidRDefault="00A23435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7F082B" w:rsidRPr="007F082B">
        <w:rPr>
          <w:rFonts w:ascii="Times New Roman" w:eastAsia="Calibri" w:hAnsi="Times New Roman" w:cs="Times New Roman"/>
          <w:sz w:val="24"/>
          <w:szCs w:val="24"/>
        </w:rPr>
        <w:t>. Как измеряется рыночная концентрация?</w:t>
      </w:r>
    </w:p>
    <w:p w:rsidR="007F082B" w:rsidRPr="007F082B" w:rsidRDefault="00A23435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7F082B" w:rsidRPr="007F082B">
        <w:rPr>
          <w:rFonts w:ascii="Times New Roman" w:eastAsia="Calibri" w:hAnsi="Times New Roman" w:cs="Times New Roman"/>
          <w:sz w:val="24"/>
          <w:szCs w:val="24"/>
        </w:rPr>
        <w:t>. Научные концепции анализа конкурентной среды на рынке.</w:t>
      </w:r>
    </w:p>
    <w:p w:rsidR="007F082B" w:rsidRPr="007F082B" w:rsidRDefault="00A23435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7F082B" w:rsidRPr="007F082B">
        <w:rPr>
          <w:rFonts w:ascii="Times New Roman" w:eastAsia="Calibri" w:hAnsi="Times New Roman" w:cs="Times New Roman"/>
          <w:sz w:val="24"/>
          <w:szCs w:val="24"/>
        </w:rPr>
        <w:t>. Источники информации о состоянии конкуренции.</w:t>
      </w:r>
    </w:p>
    <w:p w:rsidR="007F082B" w:rsidRPr="007F082B" w:rsidRDefault="00A23435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</w:t>
      </w:r>
      <w:r w:rsidR="007F082B" w:rsidRPr="007F082B">
        <w:rPr>
          <w:rFonts w:ascii="Times New Roman" w:eastAsia="Calibri" w:hAnsi="Times New Roman" w:cs="Times New Roman"/>
          <w:sz w:val="24"/>
          <w:szCs w:val="24"/>
        </w:rPr>
        <w:t>. Дайте характеристику географических и продуктовых границ товарного рынка.</w:t>
      </w:r>
    </w:p>
    <w:p w:rsidR="007F082B" w:rsidRPr="007F082B" w:rsidRDefault="00A23435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</w:t>
      </w:r>
      <w:r w:rsidR="007F082B" w:rsidRPr="007F082B">
        <w:rPr>
          <w:rFonts w:ascii="Times New Roman" w:eastAsia="Calibri" w:hAnsi="Times New Roman" w:cs="Times New Roman"/>
          <w:sz w:val="24"/>
          <w:szCs w:val="24"/>
        </w:rPr>
        <w:t>. Какие абсолютные и относительные показатели входят в систему оценки концентрации рынка?</w:t>
      </w:r>
    </w:p>
    <w:p w:rsidR="007F082B" w:rsidRPr="007F082B" w:rsidRDefault="00A23435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7F082B" w:rsidRPr="007F082B">
        <w:rPr>
          <w:rFonts w:ascii="Times New Roman" w:eastAsia="Calibri" w:hAnsi="Times New Roman" w:cs="Times New Roman"/>
          <w:sz w:val="24"/>
          <w:szCs w:val="24"/>
        </w:rPr>
        <w:t>. Дайте характеристику потенциальной конкуренции.</w:t>
      </w:r>
    </w:p>
    <w:p w:rsidR="007F082B" w:rsidRPr="007F082B" w:rsidRDefault="00A23435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7F082B" w:rsidRPr="007F082B">
        <w:rPr>
          <w:rFonts w:ascii="Times New Roman" w:eastAsia="Calibri" w:hAnsi="Times New Roman" w:cs="Times New Roman"/>
          <w:sz w:val="24"/>
          <w:szCs w:val="24"/>
        </w:rPr>
        <w:t>. Поясните содержательную сущность барьеров входа на рынок.</w:t>
      </w:r>
    </w:p>
    <w:p w:rsidR="007F082B" w:rsidRDefault="00A23435" w:rsidP="007F082B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7F082B" w:rsidRPr="007F082B">
        <w:rPr>
          <w:rFonts w:ascii="Times New Roman" w:eastAsia="Calibri" w:hAnsi="Times New Roman" w:cs="Times New Roman"/>
          <w:sz w:val="24"/>
          <w:szCs w:val="24"/>
        </w:rPr>
        <w:t>. Какие методы оценки входных барьеров на рынок используются в мировой практике?</w:t>
      </w:r>
    </w:p>
    <w:p w:rsidR="007F5913" w:rsidRPr="00A0032F" w:rsidRDefault="007F5913" w:rsidP="007F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32F">
        <w:rPr>
          <w:rFonts w:ascii="TimesNewRoman???????" w:hAnsi="TimesNewRoman???????" w:cs="TimesNewRoman???????"/>
          <w:i/>
        </w:rPr>
        <w:t>Тема 3.</w:t>
      </w:r>
      <w:r w:rsidRPr="00A0032F">
        <w:rPr>
          <w:rFonts w:ascii="TimesNewRoman??????" w:hAnsi="TimesNewRoman??????" w:cs="TimesNewRoman??????"/>
          <w:i/>
        </w:rPr>
        <w:t xml:space="preserve"> Методы конкурентного анализа и разработки конкурентных стратегий.</w:t>
      </w:r>
    </w:p>
    <w:p w:rsidR="00A23435" w:rsidRPr="00A23435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23435">
        <w:rPr>
          <w:rFonts w:ascii="Times New Roman" w:eastAsia="Calibri" w:hAnsi="Times New Roman" w:cs="Times New Roman"/>
          <w:sz w:val="24"/>
          <w:szCs w:val="24"/>
        </w:rPr>
        <w:t>1. Цель поиска стратегических конкурентных преимуществ?</w:t>
      </w:r>
    </w:p>
    <w:p w:rsidR="00A23435" w:rsidRPr="00A23435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23435">
        <w:rPr>
          <w:rFonts w:ascii="Times New Roman" w:eastAsia="Calibri" w:hAnsi="Times New Roman" w:cs="Times New Roman"/>
          <w:sz w:val="24"/>
          <w:szCs w:val="24"/>
        </w:rPr>
        <w:t>2. Раскройте сущность стратегического управления.</w:t>
      </w:r>
    </w:p>
    <w:p w:rsidR="00A23435" w:rsidRPr="00A23435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Pr="00A23435">
        <w:rPr>
          <w:rFonts w:ascii="Times New Roman" w:eastAsia="Calibri" w:hAnsi="Times New Roman" w:cs="Times New Roman"/>
          <w:sz w:val="24"/>
          <w:szCs w:val="24"/>
        </w:rPr>
        <w:t>3. Сущность стратегического выбора на конкурентных рынках.</w:t>
      </w:r>
    </w:p>
    <w:p w:rsidR="00A23435" w:rsidRPr="00A23435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23435">
        <w:rPr>
          <w:rFonts w:ascii="Times New Roman" w:eastAsia="Calibri" w:hAnsi="Times New Roman" w:cs="Times New Roman"/>
          <w:sz w:val="24"/>
          <w:szCs w:val="24"/>
        </w:rPr>
        <w:t>4. Конкурентная разведка и методика анализа конкурента.</w:t>
      </w:r>
    </w:p>
    <w:p w:rsidR="00A23435" w:rsidRPr="00A23435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23435">
        <w:rPr>
          <w:rFonts w:ascii="Times New Roman" w:eastAsia="Calibri" w:hAnsi="Times New Roman" w:cs="Times New Roman"/>
          <w:sz w:val="24"/>
          <w:szCs w:val="24"/>
        </w:rPr>
        <w:t>5. Для чего необходимо осуществлять конкурентную разведку?</w:t>
      </w:r>
    </w:p>
    <w:p w:rsidR="00A23435" w:rsidRPr="00A23435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23435">
        <w:rPr>
          <w:rFonts w:ascii="Times New Roman" w:eastAsia="Calibri" w:hAnsi="Times New Roman" w:cs="Times New Roman"/>
          <w:sz w:val="24"/>
          <w:szCs w:val="24"/>
        </w:rPr>
        <w:t>6. В чем заключается методика анализа конкурента?</w:t>
      </w:r>
    </w:p>
    <w:p w:rsidR="00A23435" w:rsidRPr="00A23435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23435">
        <w:rPr>
          <w:rFonts w:ascii="Times New Roman" w:eastAsia="Calibri" w:hAnsi="Times New Roman" w:cs="Times New Roman"/>
          <w:sz w:val="24"/>
          <w:szCs w:val="24"/>
        </w:rPr>
        <w:t>7. Перечислите известные вам виды конкурентных стратегий.</w:t>
      </w:r>
    </w:p>
    <w:p w:rsidR="00A23435" w:rsidRPr="00A23435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23435">
        <w:rPr>
          <w:rFonts w:ascii="Times New Roman" w:eastAsia="Calibri" w:hAnsi="Times New Roman" w:cs="Times New Roman"/>
          <w:sz w:val="24"/>
          <w:szCs w:val="24"/>
        </w:rPr>
        <w:t>8. Проанализируйте сущность матрицы «рост рынка – доля рынка».</w:t>
      </w:r>
    </w:p>
    <w:p w:rsidR="00A23435" w:rsidRPr="00A23435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23435">
        <w:rPr>
          <w:rFonts w:ascii="Times New Roman" w:eastAsia="Calibri" w:hAnsi="Times New Roman" w:cs="Times New Roman"/>
          <w:sz w:val="24"/>
          <w:szCs w:val="24"/>
        </w:rPr>
        <w:t>9. Проанализируйте сущность матрица экрана бизнеса GE.</w:t>
      </w:r>
    </w:p>
    <w:p w:rsidR="00A23435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23435">
        <w:rPr>
          <w:rFonts w:ascii="Times New Roman" w:eastAsia="Calibri" w:hAnsi="Times New Roman" w:cs="Times New Roman"/>
          <w:sz w:val="24"/>
          <w:szCs w:val="24"/>
        </w:rPr>
        <w:t>0. Последовательность отраслевого анализа.</w:t>
      </w:r>
    </w:p>
    <w:p w:rsidR="002F6001" w:rsidRPr="00A0032F" w:rsidRDefault="002F6001" w:rsidP="002F6001">
      <w:pPr>
        <w:autoSpaceDE w:val="0"/>
        <w:autoSpaceDN w:val="0"/>
        <w:adjustRightInd w:val="0"/>
        <w:spacing w:after="0" w:line="240" w:lineRule="auto"/>
        <w:rPr>
          <w:rFonts w:ascii="TimesNewRoman??????" w:hAnsi="TimesNewRoman??????" w:cs="TimesNewRoman??????"/>
          <w:i/>
        </w:rPr>
      </w:pPr>
      <w:r w:rsidRPr="00A0032F">
        <w:rPr>
          <w:rFonts w:ascii="TimesNewRoman???????" w:hAnsi="TimesNewRoman???????" w:cs="TimesNewRoman???????"/>
          <w:i/>
        </w:rPr>
        <w:t>Тема 4.</w:t>
      </w:r>
      <w:r w:rsidRPr="00A0032F">
        <w:rPr>
          <w:rFonts w:ascii="TimesNewRoman??????" w:hAnsi="TimesNewRoman??????" w:cs="TimesNewRoman??????"/>
          <w:i/>
        </w:rPr>
        <w:t xml:space="preserve"> Методические вопросы оценки конкурентоспособности.</w:t>
      </w:r>
    </w:p>
    <w:p w:rsidR="00A23435" w:rsidRPr="00A23435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23435">
        <w:rPr>
          <w:rFonts w:ascii="Times New Roman" w:eastAsia="Calibri" w:hAnsi="Times New Roman" w:cs="Times New Roman"/>
          <w:sz w:val="24"/>
          <w:szCs w:val="24"/>
        </w:rPr>
        <w:t xml:space="preserve">1. Этапы анализа стратегических групп. </w:t>
      </w:r>
    </w:p>
    <w:p w:rsidR="00A23435" w:rsidRPr="00A23435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23435">
        <w:rPr>
          <w:rFonts w:ascii="Times New Roman" w:eastAsia="Calibri" w:hAnsi="Times New Roman" w:cs="Times New Roman"/>
          <w:sz w:val="24"/>
          <w:szCs w:val="24"/>
        </w:rPr>
        <w:t xml:space="preserve">2. Сущность SWOT-анализа. </w:t>
      </w:r>
    </w:p>
    <w:p w:rsidR="00A23435" w:rsidRPr="00A23435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23435">
        <w:rPr>
          <w:rFonts w:ascii="Times New Roman" w:eastAsia="Calibri" w:hAnsi="Times New Roman" w:cs="Times New Roman"/>
          <w:sz w:val="24"/>
          <w:szCs w:val="24"/>
        </w:rPr>
        <w:t>3. Процесс анализа стоимостных цепочек.</w:t>
      </w:r>
    </w:p>
    <w:p w:rsidR="00A23435" w:rsidRPr="00A23435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23435">
        <w:rPr>
          <w:rFonts w:ascii="Times New Roman" w:eastAsia="Calibri" w:hAnsi="Times New Roman" w:cs="Times New Roman"/>
          <w:sz w:val="24"/>
          <w:szCs w:val="24"/>
        </w:rPr>
        <w:t xml:space="preserve">4. Источники «слепых» зон. </w:t>
      </w:r>
    </w:p>
    <w:p w:rsidR="00A23435" w:rsidRPr="00A23435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23435">
        <w:rPr>
          <w:rFonts w:ascii="Times New Roman" w:eastAsia="Calibri" w:hAnsi="Times New Roman" w:cs="Times New Roman"/>
          <w:sz w:val="24"/>
          <w:szCs w:val="24"/>
        </w:rPr>
        <w:t>5. Особенности процесса конкурентного анализа.</w:t>
      </w:r>
    </w:p>
    <w:p w:rsidR="00A23435" w:rsidRPr="00A23435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23435">
        <w:rPr>
          <w:rFonts w:ascii="Times New Roman" w:eastAsia="Calibri" w:hAnsi="Times New Roman" w:cs="Times New Roman"/>
          <w:sz w:val="24"/>
          <w:szCs w:val="24"/>
        </w:rPr>
        <w:t>6. Этапы анализа функциональных возможностей и ресурсов.</w:t>
      </w:r>
    </w:p>
    <w:p w:rsidR="00A23435" w:rsidRPr="00A23435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23435">
        <w:rPr>
          <w:rFonts w:ascii="Times New Roman" w:eastAsia="Calibri" w:hAnsi="Times New Roman" w:cs="Times New Roman"/>
          <w:sz w:val="24"/>
          <w:szCs w:val="24"/>
        </w:rPr>
        <w:t>7. Процесс оценки индивидуальных характеристик конкурентов.</w:t>
      </w:r>
    </w:p>
    <w:p w:rsidR="00A23435" w:rsidRPr="00A23435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48</w:t>
      </w:r>
      <w:r w:rsidRPr="00A23435">
        <w:rPr>
          <w:rFonts w:ascii="Times New Roman" w:eastAsia="Calibri" w:hAnsi="Times New Roman" w:cs="Times New Roman"/>
          <w:sz w:val="24"/>
          <w:szCs w:val="24"/>
        </w:rPr>
        <w:t>. Этапы процесса разработки и коммерциализации нового продукта, их цели и особенности.</w:t>
      </w:r>
    </w:p>
    <w:p w:rsidR="00A23435" w:rsidRPr="00A23435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49</w:t>
      </w:r>
      <w:r w:rsidRPr="00A23435">
        <w:rPr>
          <w:rFonts w:ascii="Times New Roman" w:eastAsia="Calibri" w:hAnsi="Times New Roman" w:cs="Times New Roman"/>
          <w:sz w:val="24"/>
          <w:szCs w:val="24"/>
        </w:rPr>
        <w:t>. Особенности отбора вариантов новых товаров.</w:t>
      </w:r>
    </w:p>
    <w:p w:rsidR="00A23435" w:rsidRPr="00A23435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A23435">
        <w:rPr>
          <w:rFonts w:ascii="Times New Roman" w:eastAsia="Calibri" w:hAnsi="Times New Roman" w:cs="Times New Roman"/>
          <w:sz w:val="24"/>
          <w:szCs w:val="24"/>
        </w:rPr>
        <w:t>. Научно-техническая конкурентоспособность новых товаров, модель её формирования.</w:t>
      </w:r>
    </w:p>
    <w:p w:rsidR="00A23435" w:rsidRPr="00A23435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51</w:t>
      </w:r>
      <w:r w:rsidRPr="00A23435">
        <w:rPr>
          <w:rFonts w:ascii="Times New Roman" w:eastAsia="Calibri" w:hAnsi="Times New Roman" w:cs="Times New Roman"/>
          <w:sz w:val="24"/>
          <w:szCs w:val="24"/>
        </w:rPr>
        <w:t>. Ценовая конкурентоспособность нового товара и конкурентные стратегии.</w:t>
      </w:r>
    </w:p>
    <w:p w:rsidR="00A23435" w:rsidRPr="00A23435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52</w:t>
      </w:r>
      <w:r w:rsidRPr="00A23435">
        <w:rPr>
          <w:rFonts w:ascii="Times New Roman" w:eastAsia="Calibri" w:hAnsi="Times New Roman" w:cs="Times New Roman"/>
          <w:sz w:val="24"/>
          <w:szCs w:val="24"/>
        </w:rPr>
        <w:t>. Показатели конкурентоспособности на стадиях жизненного цикла товара. Качество товара.</w:t>
      </w:r>
    </w:p>
    <w:p w:rsidR="00A23435" w:rsidRPr="00A23435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53</w:t>
      </w:r>
      <w:r w:rsidRPr="00A23435">
        <w:rPr>
          <w:rFonts w:ascii="Times New Roman" w:eastAsia="Calibri" w:hAnsi="Times New Roman" w:cs="Times New Roman"/>
          <w:sz w:val="24"/>
          <w:szCs w:val="24"/>
        </w:rPr>
        <w:t>. Формирование моделей дифференциальной, комплексной и интегральной оценки конкурентоспособности товара.</w:t>
      </w:r>
    </w:p>
    <w:p w:rsidR="00A23435" w:rsidRPr="000700D1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D1">
        <w:rPr>
          <w:rFonts w:ascii="Times New Roman" w:eastAsia="Calibri" w:hAnsi="Times New Roman" w:cs="Times New Roman"/>
          <w:sz w:val="24"/>
          <w:szCs w:val="24"/>
        </w:rPr>
        <w:t>54. Алгоритм оценки конкурентоспособности предприятия.</w:t>
      </w:r>
    </w:p>
    <w:p w:rsidR="00A23435" w:rsidRPr="000700D1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D1">
        <w:rPr>
          <w:rFonts w:ascii="Times New Roman" w:eastAsia="Calibri" w:hAnsi="Times New Roman" w:cs="Times New Roman"/>
          <w:sz w:val="24"/>
          <w:szCs w:val="24"/>
        </w:rPr>
        <w:t>55. Методики обобщенной оценки конкурентоспособности предприятия.</w:t>
      </w:r>
    </w:p>
    <w:p w:rsidR="00A23435" w:rsidRPr="000700D1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D1">
        <w:rPr>
          <w:rFonts w:ascii="Times New Roman" w:eastAsia="Calibri" w:hAnsi="Times New Roman" w:cs="Times New Roman"/>
          <w:sz w:val="24"/>
          <w:szCs w:val="24"/>
        </w:rPr>
        <w:t xml:space="preserve">56. </w:t>
      </w:r>
      <w:r w:rsidRPr="000700D1">
        <w:rPr>
          <w:rFonts w:ascii="Times New Roman" w:eastAsia="Calibri" w:hAnsi="Times New Roman" w:cs="Times New Roman"/>
          <w:iCs/>
          <w:sz w:val="24"/>
          <w:szCs w:val="24"/>
        </w:rPr>
        <w:t>Эволюция антимонопольного законодательства в зарубежных странах</w:t>
      </w:r>
      <w:r w:rsidR="00A37846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A23435" w:rsidRPr="000700D1" w:rsidRDefault="00A23435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D1">
        <w:rPr>
          <w:rFonts w:ascii="Times New Roman" w:eastAsia="Calibri" w:hAnsi="Times New Roman" w:cs="Times New Roman"/>
          <w:iCs/>
          <w:sz w:val="24"/>
          <w:szCs w:val="24"/>
        </w:rPr>
        <w:t>57. Американская модель государственного регулирования конкуренции на рынке</w:t>
      </w:r>
      <w:r w:rsidR="00A37846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A23435" w:rsidRPr="000700D1" w:rsidRDefault="000700D1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D1">
        <w:rPr>
          <w:rFonts w:ascii="Times New Roman" w:eastAsia="Calibri" w:hAnsi="Times New Roman" w:cs="Times New Roman"/>
          <w:iCs/>
          <w:sz w:val="24"/>
          <w:szCs w:val="24"/>
        </w:rPr>
        <w:t>58</w:t>
      </w:r>
      <w:r w:rsidR="00A23435" w:rsidRPr="000700D1">
        <w:rPr>
          <w:rFonts w:ascii="Times New Roman" w:eastAsia="Calibri" w:hAnsi="Times New Roman" w:cs="Times New Roman"/>
          <w:iCs/>
          <w:sz w:val="24"/>
          <w:szCs w:val="24"/>
        </w:rPr>
        <w:t>. Международная конкурентная политика в странах Европейского союза</w:t>
      </w:r>
      <w:r w:rsidR="00A37846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A23435" w:rsidRPr="000700D1" w:rsidRDefault="000700D1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D1">
        <w:rPr>
          <w:rFonts w:ascii="Times New Roman" w:eastAsia="Calibri" w:hAnsi="Times New Roman" w:cs="Times New Roman"/>
          <w:iCs/>
          <w:sz w:val="24"/>
          <w:szCs w:val="24"/>
        </w:rPr>
        <w:t>59</w:t>
      </w:r>
      <w:r w:rsidR="00A23435" w:rsidRPr="000700D1">
        <w:rPr>
          <w:rFonts w:ascii="Times New Roman" w:eastAsia="Calibri" w:hAnsi="Times New Roman" w:cs="Times New Roman"/>
          <w:iCs/>
          <w:sz w:val="24"/>
          <w:szCs w:val="24"/>
        </w:rPr>
        <w:t>. Антимонопольное законодательство в России и странах Азии</w:t>
      </w:r>
      <w:r w:rsidR="00A37846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A23435" w:rsidRPr="000700D1" w:rsidRDefault="000700D1" w:rsidP="00A23435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D1">
        <w:rPr>
          <w:rFonts w:ascii="Times New Roman" w:eastAsia="Calibri" w:hAnsi="Times New Roman" w:cs="Times New Roman"/>
          <w:iCs/>
          <w:sz w:val="24"/>
          <w:szCs w:val="24"/>
        </w:rPr>
        <w:t>60</w:t>
      </w:r>
      <w:r w:rsidR="00A23435" w:rsidRPr="000700D1">
        <w:rPr>
          <w:rFonts w:ascii="Times New Roman" w:eastAsia="Calibri" w:hAnsi="Times New Roman" w:cs="Times New Roman"/>
          <w:iCs/>
          <w:sz w:val="24"/>
          <w:szCs w:val="24"/>
        </w:rPr>
        <w:t>. Реализация антимонопольной политики в России и странах СНГ</w:t>
      </w:r>
      <w:r w:rsidR="00A37846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D1689A" w:rsidRDefault="00D1689A" w:rsidP="00D1689A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D1689A" w:rsidRPr="00D1689A" w:rsidRDefault="00D1689A" w:rsidP="00D1689A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1689A">
        <w:rPr>
          <w:rFonts w:ascii="Times New Roman" w:hAnsi="Times New Roman" w:cs="Times New Roman"/>
          <w:lang w:eastAsia="ru-RU"/>
        </w:rPr>
        <w:t>Краткие методические указания</w:t>
      </w:r>
      <w:r w:rsidRPr="00D1689A">
        <w:rPr>
          <w:rFonts w:ascii="Times New Roman" w:hAnsi="Times New Roman" w:cs="Times New Roman"/>
        </w:rPr>
        <w:t xml:space="preserve"> </w:t>
      </w:r>
    </w:p>
    <w:p w:rsidR="00D1689A" w:rsidRPr="00D1689A" w:rsidRDefault="00D1689A" w:rsidP="00D1689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89A" w:rsidRPr="00D1689A" w:rsidRDefault="00D1689A" w:rsidP="00D1689A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1689A">
        <w:rPr>
          <w:rFonts w:ascii="Times New Roman" w:hAnsi="Times New Roman" w:cs="Times New Roman"/>
        </w:rPr>
        <w:tab/>
        <w:t xml:space="preserve">Во время </w:t>
      </w:r>
      <w:r w:rsidRPr="00D1689A">
        <w:rPr>
          <w:rFonts w:ascii="Times New Roman" w:hAnsi="Times New Roman" w:cs="Times New Roman"/>
          <w:lang w:eastAsia="ru-RU"/>
        </w:rPr>
        <w:t>собеседования студенты активно отвечают на вопросы, предварительно подготовившись по каждой теме.</w:t>
      </w:r>
    </w:p>
    <w:p w:rsidR="00757853" w:rsidRDefault="0075785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BD9" w:rsidRDefault="00D1689A" w:rsidP="00B02BD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</w:t>
      </w:r>
      <w:r w:rsidR="00B02BD9">
        <w:rPr>
          <w:rFonts w:ascii="Times New Roman" w:hAnsi="Times New Roman" w:cs="Times New Roman"/>
          <w:sz w:val="24"/>
          <w:szCs w:val="24"/>
        </w:rPr>
        <w:t xml:space="preserve">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2BD9" w:rsidTr="00B02BD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D9" w:rsidRDefault="00B02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D9" w:rsidRDefault="00B02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D9" w:rsidRDefault="00B02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B02BD9" w:rsidTr="00B02BD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D9" w:rsidRDefault="00B02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D9" w:rsidRDefault="00AA213B" w:rsidP="0046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2E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12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2E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D9" w:rsidRDefault="00B02BD9" w:rsidP="00956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Сформировавшееся систематическое знание </w:t>
            </w:r>
            <w:r w:rsidRPr="00B02BD9">
              <w:rPr>
                <w:rFonts w:ascii="Times New Roman" w:hAnsi="Times New Roman" w:cs="Times New Roman"/>
                <w:sz w:val="20"/>
                <w:szCs w:val="20"/>
              </w:rPr>
              <w:t>основны</w:t>
            </w:r>
            <w:r w:rsidR="009564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02BD9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</w:t>
            </w:r>
            <w:r w:rsidR="009564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02BD9">
              <w:rPr>
                <w:rFonts w:ascii="Times New Roman" w:hAnsi="Times New Roman" w:cs="Times New Roman"/>
                <w:sz w:val="20"/>
                <w:szCs w:val="20"/>
              </w:rPr>
              <w:t xml:space="preserve"> и методически</w:t>
            </w:r>
            <w:r w:rsidR="009564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02BD9">
              <w:rPr>
                <w:rFonts w:ascii="Times New Roman" w:hAnsi="Times New Roman" w:cs="Times New Roman"/>
                <w:sz w:val="20"/>
                <w:szCs w:val="20"/>
              </w:rPr>
              <w:t xml:space="preserve"> основ функционирования рынка в условиях конкуренции, экономической сущности и факторов конкурентоспособности предприятия на рынке товаров и услу</w:t>
            </w:r>
            <w:r w:rsidR="00956403"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B02BD9">
              <w:rPr>
                <w:rFonts w:ascii="Times New Roman" w:hAnsi="Times New Roman" w:cs="Times New Roman"/>
                <w:sz w:val="20"/>
                <w:szCs w:val="20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методов</w:t>
            </w:r>
            <w:r w:rsidRPr="00B02BD9">
              <w:rPr>
                <w:rFonts w:ascii="Times New Roman" w:hAnsi="Times New Roman" w:cs="Times New Roman"/>
                <w:sz w:val="20"/>
                <w:szCs w:val="20"/>
              </w:rPr>
              <w:t xml:space="preserve"> сбора информации для выполнения оценки и анализа конкурентоспособности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56403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сформировавшиеся системные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умения </w:t>
            </w:r>
            <w:r w:rsidRPr="00B02BD9">
              <w:rPr>
                <w:rFonts w:ascii="Times New Roman" w:hAnsi="Times New Roman" w:cs="Times New Roman"/>
                <w:sz w:val="20"/>
                <w:szCs w:val="20"/>
              </w:rPr>
              <w:t>проводить анализ и оценку факторов, определяющих конкурентную среду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2BD9">
              <w:rPr>
                <w:rFonts w:ascii="Times New Roman" w:hAnsi="Times New Roman" w:cs="Times New Roman"/>
                <w:sz w:val="20"/>
                <w:szCs w:val="20"/>
              </w:rPr>
              <w:t>диагностировать состояние конкурентоспособности предприятия, использовать результаты для разработки проектов, программ, стратегии развития предприятия</w:t>
            </w:r>
          </w:p>
        </w:tc>
      </w:tr>
      <w:tr w:rsidR="00B02BD9" w:rsidTr="00B02BD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D9" w:rsidRDefault="00B02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D9" w:rsidRDefault="00AA213B" w:rsidP="0046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2E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123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2E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D9" w:rsidRDefault="00B02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знание </w:t>
            </w:r>
            <w:r w:rsidR="00956403" w:rsidRPr="00956403">
              <w:rPr>
                <w:rFonts w:ascii="Times New Roman" w:hAnsi="Times New Roman" w:cs="Times New Roman"/>
                <w:sz w:val="20"/>
                <w:szCs w:val="20"/>
              </w:rPr>
              <w:t>основных теоретических и методических основ функционирования рынка в условиях конкуренции, экономической сущности и факторов конкурентоспособности предприятия на рынке товаров и услу</w:t>
            </w:r>
            <w:r w:rsidR="009564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56403" w:rsidRPr="00956403">
              <w:rPr>
                <w:rFonts w:ascii="Times New Roman" w:hAnsi="Times New Roman" w:cs="Times New Roman"/>
                <w:sz w:val="20"/>
                <w:szCs w:val="20"/>
              </w:rPr>
              <w:t xml:space="preserve">, основных методов сбора информации для выполнения оценки и анализа конкурентоспособности предприятия, </w:t>
            </w:r>
            <w:r w:rsidR="00956403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сформировавшиеся </w:t>
            </w:r>
            <w:r w:rsidR="00956403" w:rsidRPr="00956403">
              <w:rPr>
                <w:rFonts w:ascii="Times New Roman" w:hAnsi="Times New Roman" w:cs="Times New Roman"/>
                <w:sz w:val="20"/>
                <w:szCs w:val="20"/>
              </w:rPr>
              <w:t>умения проводить анализ и оценку факторов, определяющих конкурентную среду предприятия, диагностировать состояние конкурентоспособности предприятия, использовать результаты для разработки проектов, программ, стратегии развития предприятия</w:t>
            </w:r>
          </w:p>
        </w:tc>
      </w:tr>
      <w:tr w:rsidR="00B02BD9" w:rsidTr="00B02BD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D9" w:rsidRDefault="00B02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D9" w:rsidRDefault="00462E1D" w:rsidP="0046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D9" w:rsidRDefault="00B02BD9" w:rsidP="00956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Неполное знание </w:t>
            </w:r>
            <w:r w:rsidR="00956403" w:rsidRPr="00956403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теоретических и методических основ функционирования рынка в условиях конкуренции, экономической сущности и факторов конкурентоспособности предприятия на рынке товаров и услуг, основных методов сбора информации для выполнения оценки и анализа конкурентоспособности предприятия, </w:t>
            </w:r>
            <w:r w:rsidR="00956403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</w:t>
            </w:r>
            <w:r w:rsidR="00956403" w:rsidRPr="00956403">
              <w:rPr>
                <w:rFonts w:ascii="Times New Roman" w:hAnsi="Times New Roman" w:cs="Times New Roman"/>
                <w:sz w:val="20"/>
                <w:szCs w:val="20"/>
              </w:rPr>
              <w:t>умени</w:t>
            </w:r>
            <w:r w:rsidR="009564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56403" w:rsidRPr="00956403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анализ и оценку факторов, определяющих конкурентную </w:t>
            </w:r>
            <w:r w:rsidR="00956403" w:rsidRPr="00956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среду предприятия, диагностировать состояние конкурентоспособности предприятия, использовать результаты для разработки проектов, программ, стратегии развития предприятия</w:t>
            </w:r>
          </w:p>
        </w:tc>
      </w:tr>
      <w:tr w:rsidR="00B02BD9" w:rsidTr="00B02BD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D9" w:rsidRDefault="00B02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D9" w:rsidRDefault="00462E1D" w:rsidP="0046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D9" w:rsidRDefault="00B02BD9" w:rsidP="00956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знание </w:t>
            </w:r>
            <w:r w:rsidR="00956403" w:rsidRPr="00956403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теоретических и методических основ функционирования рынка в условиях конкуренции, экономической сущности и факторов конкурентоспособности предприятия на рынке товаров и услуг, основных методов сбора информации для выполнения оценки и анализа конкурентоспособности предприятия, </w:t>
            </w:r>
            <w:r w:rsidR="00956403">
              <w:rPr>
                <w:rFonts w:ascii="Times New Roman" w:hAnsi="Times New Roman" w:cs="Times New Roman"/>
                <w:sz w:val="20"/>
                <w:szCs w:val="20"/>
              </w:rPr>
              <w:t>фрагментарное</w:t>
            </w:r>
            <w:r w:rsidR="00956403" w:rsidRPr="00956403"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проводить анализ и оценку факторов, определяющих конкурентную среду предприятия, диагностировать состояние конкурентоспособности предприятия, использовать результаты для разработки проектов, программ, стратегии развития предприятия</w:t>
            </w:r>
          </w:p>
        </w:tc>
      </w:tr>
    </w:tbl>
    <w:p w:rsidR="00B02BD9" w:rsidRDefault="00B02BD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B13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6FC" w:rsidRPr="00DA6B1B">
        <w:rPr>
          <w:rFonts w:ascii="Times New Roman" w:hAnsi="Times New Roman" w:cs="Times New Roman"/>
          <w:b/>
        </w:rPr>
        <w:t>Задания для решения кейс-задачи</w:t>
      </w:r>
      <w:r w:rsidR="005306FC" w:rsidRPr="00F5464A">
        <w:rPr>
          <w:rFonts w:cs="Times New Roman"/>
          <w:b/>
        </w:rPr>
        <w:t xml:space="preserve"> </w:t>
      </w:r>
    </w:p>
    <w:p w:rsidR="007F5913" w:rsidRPr="007F5913" w:rsidRDefault="007F5913" w:rsidP="007F5913">
      <w:pPr>
        <w:autoSpaceDE w:val="0"/>
        <w:autoSpaceDN w:val="0"/>
        <w:adjustRightInd w:val="0"/>
        <w:spacing w:after="0" w:line="240" w:lineRule="auto"/>
        <w:jc w:val="both"/>
        <w:rPr>
          <w:rFonts w:ascii="TimesNewRoman??????" w:hAnsi="TimesNewRoman??????" w:cs="TimesNewRoman??????"/>
          <w:i/>
        </w:rPr>
      </w:pPr>
      <w:r w:rsidRPr="007F5913">
        <w:rPr>
          <w:rFonts w:ascii="TimesNewRoman??????" w:hAnsi="TimesNewRoman??????" w:cs="TimesNewRoman??????"/>
          <w:i/>
        </w:rPr>
        <w:t>Тема 1 Теоретические основы конкурентоспособности.</w:t>
      </w:r>
    </w:p>
    <w:p w:rsidR="005306FC" w:rsidRPr="00595C6F" w:rsidRDefault="005306FC" w:rsidP="005306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5C6F">
        <w:rPr>
          <w:rFonts w:ascii="Times New Roman" w:hAnsi="Times New Roman" w:cs="Times New Roman"/>
          <w:b/>
        </w:rPr>
        <w:t>Практическая работа № 1.</w:t>
      </w:r>
      <w:r w:rsidRPr="00595C6F">
        <w:rPr>
          <w:rFonts w:ascii="Times New Roman" w:hAnsi="Times New Roman" w:cs="Times New Roman"/>
        </w:rPr>
        <w:t xml:space="preserve"> Тема: Характеристика конкурентных преимуществ </w:t>
      </w:r>
      <w:r w:rsidR="00595C6F" w:rsidRPr="00595C6F">
        <w:rPr>
          <w:rFonts w:ascii="Times New Roman" w:hAnsi="Times New Roman" w:cs="Times New Roman"/>
        </w:rPr>
        <w:t>коммерческих организаций</w:t>
      </w:r>
      <w:r w:rsidRPr="00595C6F">
        <w:rPr>
          <w:rFonts w:ascii="Times New Roman" w:hAnsi="Times New Roman" w:cs="Times New Roman"/>
        </w:rPr>
        <w:t>.</w:t>
      </w:r>
    </w:p>
    <w:p w:rsidR="005306FC" w:rsidRPr="00595C6F" w:rsidRDefault="005306FC" w:rsidP="005306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5C6F">
        <w:rPr>
          <w:rFonts w:ascii="Times New Roman" w:hAnsi="Times New Roman" w:cs="Times New Roman"/>
          <w:b/>
        </w:rPr>
        <w:t xml:space="preserve">Цель: </w:t>
      </w:r>
      <w:r w:rsidRPr="00595C6F">
        <w:rPr>
          <w:rFonts w:ascii="Times New Roman" w:hAnsi="Times New Roman" w:cs="Times New Roman"/>
        </w:rPr>
        <w:t>рассм</w:t>
      </w:r>
      <w:r w:rsidR="00595C6F" w:rsidRPr="00595C6F">
        <w:rPr>
          <w:rFonts w:ascii="Times New Roman" w:hAnsi="Times New Roman" w:cs="Times New Roman"/>
        </w:rPr>
        <w:t>о</w:t>
      </w:r>
      <w:r w:rsidRPr="00595C6F">
        <w:rPr>
          <w:rFonts w:ascii="Times New Roman" w:hAnsi="Times New Roman" w:cs="Times New Roman"/>
        </w:rPr>
        <w:t xml:space="preserve">треть ключевые составляющие </w:t>
      </w:r>
      <w:r w:rsidR="00595C6F" w:rsidRPr="00595C6F">
        <w:rPr>
          <w:rFonts w:ascii="Times New Roman" w:hAnsi="Times New Roman" w:cs="Times New Roman"/>
        </w:rPr>
        <w:t>конкурентной политики коммерческих организаций</w:t>
      </w:r>
      <w:r w:rsidR="00595C6F" w:rsidRPr="00595C6F">
        <w:rPr>
          <w:rFonts w:ascii="Times New Roman" w:hAnsi="Times New Roman" w:cs="Times New Roman"/>
          <w:b/>
        </w:rPr>
        <w:t xml:space="preserve">. </w:t>
      </w:r>
    </w:p>
    <w:p w:rsidR="00595C6F" w:rsidRDefault="005306FC" w:rsidP="0059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5C6F">
        <w:rPr>
          <w:rFonts w:ascii="Times New Roman" w:hAnsi="Times New Roman" w:cs="Times New Roman"/>
          <w:b/>
        </w:rPr>
        <w:t>Задачи работы:</w:t>
      </w:r>
    </w:p>
    <w:p w:rsidR="00A23435" w:rsidRPr="007F082B" w:rsidRDefault="00595C6F" w:rsidP="0059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- </w:t>
      </w:r>
      <w:r w:rsidR="000700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F082B"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7F082B"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  <w:r w:rsidR="00070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конкурентных преимуществ</w:t>
      </w:r>
      <w:r w:rsid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коммерческой организации</w:t>
      </w:r>
      <w:r w:rsid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35"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конкуренции – Вашу фирму, объект конкуренции – Вашего потребителя (сегмент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3435"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3435" w:rsidRPr="007F082B" w:rsidRDefault="00A23435" w:rsidP="0059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конкуренции – товар, услуга, технология, информация</w:t>
      </w:r>
      <w:r w:rsidR="00712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82B" w:rsidRPr="007F082B" w:rsidRDefault="00595C6F" w:rsidP="0059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Перечислить и кратко охарактеризовать</w:t>
      </w:r>
      <w:r w:rsidR="007F082B"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 ценовой и неценовой конкуренции Ваш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F082B"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коммерческой </w:t>
      </w:r>
      <w:r w:rsidR="007F082B"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082B"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конкурент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7F082B" w:rsidRPr="007F082B" w:rsidRDefault="00595C6F" w:rsidP="0059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082B"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7F082B"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 конкурентных преимуществ (внутренних и внешних) Вашей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коммерческой организации</w:t>
      </w:r>
      <w:r w:rsidR="007F082B"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(желательно указать источники).</w:t>
      </w:r>
    </w:p>
    <w:p w:rsidR="007F082B" w:rsidRPr="007F082B" w:rsidRDefault="00595C6F" w:rsidP="0059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Перечислить и кратко охарактеризовать</w:t>
      </w:r>
      <w:r w:rsidR="007F082B"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барьеры входа/выхода способствуют/сдерживают развитие Вашей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коммерческой </w:t>
      </w:r>
      <w:r w:rsidR="007F082B"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82B" w:rsidRPr="007F082B" w:rsidRDefault="00595C6F" w:rsidP="0059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Перечислить </w:t>
      </w:r>
      <w:r w:rsidR="007F082B"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</w:t>
      </w:r>
      <w:r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подходы,</w:t>
      </w:r>
      <w:r w:rsidR="007F082B"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емые</w:t>
      </w:r>
      <w:r w:rsidR="007F082B"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управления конкурентоспособностью Вашей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коммерческой организации, разработать предложения по </w:t>
      </w:r>
      <w:r w:rsidR="007F082B"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="007F082B"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перечн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7F082B" w:rsidRPr="007F082B" w:rsidRDefault="00595C6F" w:rsidP="0059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082B"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7F082B"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системы </w:t>
      </w:r>
      <w:r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обеспечения,</w:t>
      </w:r>
      <w:r w:rsidR="007F082B"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конкурентоспособности Вашей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коммерческой организации</w:t>
      </w:r>
      <w:r w:rsidR="007F082B" w:rsidRPr="007F08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оперативный, тактический и стратегический уровни.</w:t>
      </w:r>
    </w:p>
    <w:p w:rsidR="00AA45CF" w:rsidRPr="00AA45CF" w:rsidRDefault="00AA45CF" w:rsidP="00AA45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45CF">
        <w:rPr>
          <w:rFonts w:ascii="Times New Roman" w:hAnsi="Times New Roman" w:cs="Times New Roman"/>
          <w:b/>
        </w:rPr>
        <w:t>Информационные источники:</w:t>
      </w:r>
    </w:p>
    <w:p w:rsidR="00AA45CF" w:rsidRPr="00AA45CF" w:rsidRDefault="00AA45CF" w:rsidP="00AA45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45CF">
        <w:rPr>
          <w:rFonts w:ascii="Times New Roman" w:hAnsi="Times New Roman"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AA45CF" w:rsidRPr="00897B7B" w:rsidRDefault="00AA45CF" w:rsidP="00AA4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B7B">
        <w:rPr>
          <w:rFonts w:ascii="Times New Roman" w:hAnsi="Times New Roman" w:cs="Times New Roman"/>
          <w:b/>
          <w:sz w:val="24"/>
          <w:szCs w:val="24"/>
        </w:rPr>
        <w:t xml:space="preserve">Требования к оборудованию: </w:t>
      </w:r>
    </w:p>
    <w:p w:rsidR="00AA45CF" w:rsidRPr="00897B7B" w:rsidRDefault="00AA45CF" w:rsidP="00AA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7B">
        <w:rPr>
          <w:rFonts w:ascii="Times New Roman" w:hAnsi="Times New Roman" w:cs="Times New Roman"/>
          <w:sz w:val="24"/>
          <w:szCs w:val="24"/>
        </w:rPr>
        <w:t xml:space="preserve"> Для представления презентаций по рефератам необходимы мультимедийная установка, ноутбук и др. согласно установленным требованиям.</w:t>
      </w:r>
    </w:p>
    <w:p w:rsidR="00AA45CF" w:rsidRPr="00897B7B" w:rsidRDefault="00AA45CF" w:rsidP="00AA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B7B">
        <w:rPr>
          <w:rFonts w:ascii="Times New Roman" w:hAnsi="Times New Roman" w:cs="Times New Roman"/>
          <w:b/>
          <w:sz w:val="24"/>
          <w:szCs w:val="24"/>
        </w:rPr>
        <w:t>Отчетность:</w:t>
      </w:r>
    </w:p>
    <w:p w:rsidR="00AA45CF" w:rsidRPr="00897B7B" w:rsidRDefault="00AA45CF" w:rsidP="00AA4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B7B">
        <w:rPr>
          <w:rFonts w:ascii="Times New Roman" w:hAnsi="Times New Roman" w:cs="Times New Roman"/>
          <w:sz w:val="24"/>
          <w:szCs w:val="24"/>
        </w:rPr>
        <w:t>Отчет по практической работе представляет подготовленный для публичной защиты материал в виде реферата или презентации.</w:t>
      </w:r>
    </w:p>
    <w:p w:rsidR="00A23435" w:rsidRPr="00897B7B" w:rsidRDefault="00A23435" w:rsidP="005306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B7B">
        <w:rPr>
          <w:rFonts w:ascii="TimesNewRoman???????" w:hAnsi="TimesNewRoman???????" w:cs="TimesNewRoman???????"/>
          <w:i/>
          <w:sz w:val="24"/>
          <w:szCs w:val="24"/>
        </w:rPr>
        <w:t>Тема 2. Анализ и оценка состояния конкурентной среды и экономической интеграции на товарных рынках.</w:t>
      </w:r>
    </w:p>
    <w:p w:rsidR="00AA45CF" w:rsidRPr="00595C6F" w:rsidRDefault="00AA45CF" w:rsidP="00AA45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7B7B">
        <w:rPr>
          <w:rFonts w:ascii="Times New Roman" w:hAnsi="Times New Roman" w:cs="Times New Roman"/>
          <w:b/>
          <w:sz w:val="24"/>
          <w:szCs w:val="24"/>
        </w:rPr>
        <w:t>Практическая работа № 2.</w:t>
      </w:r>
      <w:r w:rsidRPr="00897B7B">
        <w:rPr>
          <w:rFonts w:ascii="Times New Roman" w:hAnsi="Times New Roman" w:cs="Times New Roman"/>
          <w:sz w:val="24"/>
          <w:szCs w:val="24"/>
        </w:rPr>
        <w:t xml:space="preserve"> Тема: С</w:t>
      </w:r>
      <w:r w:rsidRPr="00897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оценки состояния конкурентной</w:t>
      </w:r>
      <w:r w:rsidRPr="00A2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экономической интеграции на товарных рынках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конкретной</w:t>
      </w:r>
      <w:r w:rsidRPr="00A2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C6F">
        <w:rPr>
          <w:rFonts w:ascii="Times New Roman" w:hAnsi="Times New Roman" w:cs="Times New Roman"/>
        </w:rPr>
        <w:t>коммерческ</w:t>
      </w:r>
      <w:r>
        <w:rPr>
          <w:rFonts w:ascii="Times New Roman" w:hAnsi="Times New Roman" w:cs="Times New Roman"/>
        </w:rPr>
        <w:t>ой</w:t>
      </w:r>
      <w:r w:rsidRPr="00595C6F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>и</w:t>
      </w:r>
      <w:r w:rsidRPr="00595C6F">
        <w:rPr>
          <w:rFonts w:ascii="Times New Roman" w:hAnsi="Times New Roman" w:cs="Times New Roman"/>
        </w:rPr>
        <w:t>.</w:t>
      </w:r>
    </w:p>
    <w:p w:rsidR="00AA45CF" w:rsidRPr="00595C6F" w:rsidRDefault="00AA45CF" w:rsidP="00AA45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5C6F">
        <w:rPr>
          <w:rFonts w:ascii="Times New Roman" w:hAnsi="Times New Roman" w:cs="Times New Roman"/>
          <w:b/>
        </w:rPr>
        <w:t xml:space="preserve">Цель: </w:t>
      </w:r>
      <w:r w:rsidR="00420D6A" w:rsidRPr="00420D6A">
        <w:rPr>
          <w:rFonts w:ascii="Times New Roman" w:hAnsi="Times New Roman" w:cs="Times New Roman"/>
          <w:sz w:val="24"/>
          <w:szCs w:val="24"/>
        </w:rPr>
        <w:t>изучить</w:t>
      </w:r>
      <w:r w:rsidR="00460E73" w:rsidRPr="0046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конкурентной среды  и экономической интеграции на товарных рынках для конкретной </w:t>
      </w:r>
      <w:r w:rsidR="00460E73" w:rsidRPr="00460E73">
        <w:rPr>
          <w:rFonts w:ascii="Times New Roman" w:hAnsi="Times New Roman" w:cs="Times New Roman"/>
          <w:sz w:val="24"/>
          <w:szCs w:val="24"/>
        </w:rPr>
        <w:t>коммерческой организации</w:t>
      </w:r>
      <w:r w:rsidRPr="00460E73">
        <w:rPr>
          <w:rFonts w:ascii="Times New Roman" w:hAnsi="Times New Roman" w:cs="Times New Roman"/>
          <w:sz w:val="24"/>
          <w:szCs w:val="24"/>
        </w:rPr>
        <w:t>.</w:t>
      </w:r>
      <w:r w:rsidRPr="00595C6F">
        <w:rPr>
          <w:rFonts w:ascii="Times New Roman" w:hAnsi="Times New Roman" w:cs="Times New Roman"/>
          <w:b/>
        </w:rPr>
        <w:t xml:space="preserve"> </w:t>
      </w:r>
    </w:p>
    <w:p w:rsidR="00AA45CF" w:rsidRDefault="00AA45CF" w:rsidP="00AA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5C6F">
        <w:rPr>
          <w:rFonts w:ascii="Times New Roman" w:hAnsi="Times New Roman" w:cs="Times New Roman"/>
          <w:b/>
        </w:rPr>
        <w:t>Задачи работы:</w:t>
      </w:r>
    </w:p>
    <w:p w:rsidR="00A23435" w:rsidRPr="00A23435" w:rsidRDefault="00AA45CF" w:rsidP="00460E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35" w:rsidRPr="00A23435">
        <w:rPr>
          <w:rFonts w:ascii="Times New Roman" w:hAnsi="Times New Roman" w:cs="Times New Roman"/>
          <w:sz w:val="24"/>
          <w:szCs w:val="24"/>
        </w:rPr>
        <w:t>Кратко охарактериз</w:t>
      </w:r>
      <w:r w:rsidR="00460E73">
        <w:rPr>
          <w:rFonts w:ascii="Times New Roman" w:hAnsi="Times New Roman" w:cs="Times New Roman"/>
          <w:sz w:val="24"/>
          <w:szCs w:val="24"/>
        </w:rPr>
        <w:t>овать</w:t>
      </w:r>
      <w:r w:rsidR="00A23435" w:rsidRPr="00A23435">
        <w:rPr>
          <w:rFonts w:ascii="Times New Roman" w:hAnsi="Times New Roman" w:cs="Times New Roman"/>
          <w:sz w:val="24"/>
          <w:szCs w:val="24"/>
        </w:rPr>
        <w:t xml:space="preserve"> рыночную концентрацию товарного рынка на котором представлена Ваша </w:t>
      </w:r>
      <w:r w:rsidR="00460E73" w:rsidRPr="00460E73">
        <w:rPr>
          <w:rFonts w:ascii="Times New Roman" w:hAnsi="Times New Roman" w:cs="Times New Roman"/>
          <w:sz w:val="24"/>
          <w:szCs w:val="24"/>
        </w:rPr>
        <w:t>коммерческой организации</w:t>
      </w:r>
      <w:r w:rsidR="00A23435" w:rsidRPr="00A23435">
        <w:rPr>
          <w:rFonts w:ascii="Times New Roman" w:hAnsi="Times New Roman" w:cs="Times New Roman"/>
          <w:sz w:val="24"/>
          <w:szCs w:val="24"/>
        </w:rPr>
        <w:t xml:space="preserve">, используя количественные (абсолютные и относительные единицы) и </w:t>
      </w:r>
      <w:proofErr w:type="gramStart"/>
      <w:r w:rsidR="00A23435" w:rsidRPr="00A23435">
        <w:rPr>
          <w:rFonts w:ascii="Times New Roman" w:hAnsi="Times New Roman" w:cs="Times New Roman"/>
          <w:sz w:val="24"/>
          <w:szCs w:val="24"/>
        </w:rPr>
        <w:t>качественные  характеристики</w:t>
      </w:r>
      <w:proofErr w:type="gramEnd"/>
      <w:r w:rsidR="00A23435" w:rsidRPr="00A23435">
        <w:rPr>
          <w:rFonts w:ascii="Times New Roman" w:hAnsi="Times New Roman" w:cs="Times New Roman"/>
          <w:sz w:val="24"/>
          <w:szCs w:val="24"/>
        </w:rPr>
        <w:t>.</w:t>
      </w:r>
    </w:p>
    <w:p w:rsidR="00A23435" w:rsidRPr="00A23435" w:rsidRDefault="00460E73" w:rsidP="00460E7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Описать </w:t>
      </w:r>
      <w:r w:rsidR="00A23435" w:rsidRPr="00A23435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A23435" w:rsidRPr="00A23435">
        <w:rPr>
          <w:rFonts w:ascii="Times New Roman" w:hAnsi="Times New Roman" w:cs="Times New Roman"/>
          <w:sz w:val="24"/>
          <w:szCs w:val="24"/>
        </w:rPr>
        <w:t xml:space="preserve"> концепци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23435" w:rsidRPr="00A23435">
        <w:rPr>
          <w:rFonts w:ascii="Times New Roman" w:hAnsi="Times New Roman" w:cs="Times New Roman"/>
          <w:sz w:val="24"/>
          <w:szCs w:val="24"/>
        </w:rPr>
        <w:t xml:space="preserve"> анализа конкурентной среды</w:t>
      </w:r>
      <w:r>
        <w:rPr>
          <w:rFonts w:ascii="Times New Roman" w:hAnsi="Times New Roman" w:cs="Times New Roman"/>
          <w:sz w:val="24"/>
          <w:szCs w:val="24"/>
        </w:rPr>
        <w:t>, которой</w:t>
      </w:r>
      <w:r w:rsidR="00A23435" w:rsidRPr="00A23435">
        <w:rPr>
          <w:rFonts w:ascii="Times New Roman" w:hAnsi="Times New Roman" w:cs="Times New Roman"/>
          <w:sz w:val="24"/>
          <w:szCs w:val="24"/>
        </w:rPr>
        <w:t xml:space="preserve"> придерживается Ваша организация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3435" w:rsidRPr="00A23435">
        <w:rPr>
          <w:rFonts w:ascii="Times New Roman" w:hAnsi="Times New Roman" w:cs="Times New Roman"/>
          <w:sz w:val="24"/>
          <w:szCs w:val="24"/>
        </w:rPr>
        <w:t>Ваши конкуренты</w:t>
      </w:r>
      <w:r>
        <w:rPr>
          <w:rFonts w:ascii="Times New Roman" w:hAnsi="Times New Roman" w:cs="Times New Roman"/>
          <w:sz w:val="24"/>
          <w:szCs w:val="24"/>
        </w:rPr>
        <w:t xml:space="preserve">. Обосновать причины их </w:t>
      </w:r>
      <w:r w:rsidR="00A23435" w:rsidRPr="00A23435">
        <w:rPr>
          <w:rFonts w:ascii="Times New Roman" w:hAnsi="Times New Roman" w:cs="Times New Roman"/>
          <w:sz w:val="24"/>
          <w:szCs w:val="24"/>
        </w:rPr>
        <w:t>выбора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435" w:rsidRPr="00A23435" w:rsidRDefault="00460E73" w:rsidP="00460E7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3435" w:rsidRPr="00A23435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A23435" w:rsidRPr="00A23435">
        <w:rPr>
          <w:rFonts w:ascii="Times New Roman" w:hAnsi="Times New Roman" w:cs="Times New Roman"/>
          <w:sz w:val="24"/>
          <w:szCs w:val="24"/>
        </w:rPr>
        <w:t xml:space="preserve"> продуктовые и географические границы рынка</w:t>
      </w:r>
      <w:r>
        <w:rPr>
          <w:rFonts w:ascii="Times New Roman" w:hAnsi="Times New Roman" w:cs="Times New Roman"/>
          <w:sz w:val="24"/>
          <w:szCs w:val="24"/>
        </w:rPr>
        <w:t xml:space="preserve"> Вашей </w:t>
      </w:r>
      <w:r w:rsidRPr="00460E73">
        <w:rPr>
          <w:rFonts w:ascii="Times New Roman" w:hAnsi="Times New Roman" w:cs="Times New Roman"/>
          <w:sz w:val="24"/>
          <w:szCs w:val="24"/>
        </w:rPr>
        <w:t>коммерческой организации</w:t>
      </w:r>
      <w:r w:rsidR="00A23435" w:rsidRPr="00A23435">
        <w:rPr>
          <w:rFonts w:ascii="Times New Roman" w:hAnsi="Times New Roman" w:cs="Times New Roman"/>
          <w:sz w:val="24"/>
          <w:szCs w:val="24"/>
        </w:rPr>
        <w:t>.</w:t>
      </w:r>
    </w:p>
    <w:p w:rsidR="00A23435" w:rsidRPr="00A23435" w:rsidRDefault="00460E73" w:rsidP="00460E7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Сформировать </w:t>
      </w:r>
      <w:r w:rsidR="00A23435" w:rsidRPr="00A23435">
        <w:rPr>
          <w:rFonts w:ascii="Times New Roman" w:hAnsi="Times New Roman" w:cs="Times New Roman"/>
          <w:sz w:val="24"/>
          <w:szCs w:val="24"/>
        </w:rPr>
        <w:t xml:space="preserve">показатели, позволяющие оценивать экономическую концентрацию рынка Вашей </w:t>
      </w:r>
      <w:r>
        <w:rPr>
          <w:rFonts w:ascii="Times New Roman" w:hAnsi="Times New Roman" w:cs="Times New Roman"/>
          <w:sz w:val="24"/>
          <w:szCs w:val="24"/>
        </w:rPr>
        <w:t xml:space="preserve">коммерческой </w:t>
      </w:r>
      <w:r w:rsidR="00A23435" w:rsidRPr="00A23435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и. Обосновать п</w:t>
      </w:r>
      <w:r w:rsidRPr="00A23435">
        <w:rPr>
          <w:rFonts w:ascii="Times New Roman" w:hAnsi="Times New Roman" w:cs="Times New Roman"/>
          <w:sz w:val="24"/>
          <w:szCs w:val="24"/>
        </w:rPr>
        <w:t xml:space="preserve">ричины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A23435">
        <w:rPr>
          <w:rFonts w:ascii="Times New Roman" w:hAnsi="Times New Roman" w:cs="Times New Roman"/>
          <w:sz w:val="24"/>
          <w:szCs w:val="24"/>
        </w:rPr>
        <w:t>выбора</w:t>
      </w:r>
      <w:r w:rsidR="00A23435" w:rsidRPr="00A23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своем </w:t>
      </w:r>
      <w:r w:rsidR="00A23435" w:rsidRPr="00A23435">
        <w:rPr>
          <w:rFonts w:ascii="Times New Roman" w:hAnsi="Times New Roman" w:cs="Times New Roman"/>
          <w:sz w:val="24"/>
          <w:szCs w:val="24"/>
        </w:rPr>
        <w:t>исследовани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A23435" w:rsidRPr="00A23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435" w:rsidRPr="00A23435" w:rsidRDefault="00460E73" w:rsidP="00460E7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</w:t>
      </w:r>
      <w:r w:rsidR="00A23435" w:rsidRPr="00A23435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23435" w:rsidRPr="00A23435">
        <w:rPr>
          <w:rFonts w:ascii="Times New Roman" w:hAnsi="Times New Roman" w:cs="Times New Roman"/>
          <w:sz w:val="24"/>
          <w:szCs w:val="24"/>
        </w:rPr>
        <w:t xml:space="preserve"> барьеров входа/выхода Вашей </w:t>
      </w:r>
      <w:r>
        <w:rPr>
          <w:rFonts w:ascii="Times New Roman" w:hAnsi="Times New Roman" w:cs="Times New Roman"/>
          <w:sz w:val="24"/>
          <w:szCs w:val="24"/>
        </w:rPr>
        <w:t xml:space="preserve">коммерческой </w:t>
      </w:r>
      <w:r w:rsidR="00A23435" w:rsidRPr="00A23435">
        <w:rPr>
          <w:rFonts w:ascii="Times New Roman" w:hAnsi="Times New Roman" w:cs="Times New Roman"/>
          <w:sz w:val="24"/>
          <w:szCs w:val="24"/>
        </w:rPr>
        <w:t>органи</w:t>
      </w:r>
      <w:r>
        <w:rPr>
          <w:rFonts w:ascii="Times New Roman" w:hAnsi="Times New Roman" w:cs="Times New Roman"/>
          <w:sz w:val="24"/>
          <w:szCs w:val="24"/>
        </w:rPr>
        <w:t>зации.</w:t>
      </w:r>
      <w:r w:rsidR="00A23435" w:rsidRPr="00A23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435" w:rsidRPr="00897B7B" w:rsidRDefault="00460E73" w:rsidP="00460E7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23435" w:rsidRPr="00A23435">
        <w:rPr>
          <w:rFonts w:ascii="Times New Roman" w:hAnsi="Times New Roman" w:cs="Times New Roman"/>
          <w:sz w:val="24"/>
          <w:szCs w:val="24"/>
        </w:rPr>
        <w:t xml:space="preserve">Приведите пример метода оценки барьеров входа/выхода из мировой практики, который Вы </w:t>
      </w:r>
      <w:r w:rsidR="00A23435" w:rsidRPr="00897B7B">
        <w:rPr>
          <w:rFonts w:ascii="Times New Roman" w:hAnsi="Times New Roman" w:cs="Times New Roman"/>
          <w:sz w:val="24"/>
          <w:szCs w:val="24"/>
        </w:rPr>
        <w:t>хотели бы использовать. Аргументируйте свой выбор.</w:t>
      </w:r>
    </w:p>
    <w:p w:rsidR="00460E73" w:rsidRPr="00897B7B" w:rsidRDefault="00460E73" w:rsidP="00460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B7B">
        <w:rPr>
          <w:rFonts w:ascii="Times New Roman" w:hAnsi="Times New Roman" w:cs="Times New Roman"/>
          <w:b/>
          <w:sz w:val="24"/>
          <w:szCs w:val="24"/>
        </w:rPr>
        <w:t>Информационные источники:</w:t>
      </w:r>
    </w:p>
    <w:p w:rsidR="00460E73" w:rsidRPr="00897B7B" w:rsidRDefault="00460E73" w:rsidP="0046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7B">
        <w:rPr>
          <w:rFonts w:ascii="Times New Roman" w:hAnsi="Times New Roman" w:cs="Times New Roman"/>
          <w:sz w:val="24"/>
          <w:szCs w:val="24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460E73" w:rsidRPr="00897B7B" w:rsidRDefault="00460E73" w:rsidP="00460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B7B">
        <w:rPr>
          <w:rFonts w:ascii="Times New Roman" w:hAnsi="Times New Roman" w:cs="Times New Roman"/>
          <w:b/>
          <w:sz w:val="24"/>
          <w:szCs w:val="24"/>
        </w:rPr>
        <w:t xml:space="preserve">Требования к оборудованию: </w:t>
      </w:r>
    </w:p>
    <w:p w:rsidR="00460E73" w:rsidRPr="00897B7B" w:rsidRDefault="00460E73" w:rsidP="0046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7B">
        <w:rPr>
          <w:rFonts w:ascii="Times New Roman" w:hAnsi="Times New Roman" w:cs="Times New Roman"/>
          <w:sz w:val="24"/>
          <w:szCs w:val="24"/>
        </w:rPr>
        <w:t xml:space="preserve">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60E73" w:rsidRPr="00897B7B" w:rsidRDefault="00460E73" w:rsidP="0046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B7B">
        <w:rPr>
          <w:rFonts w:ascii="Times New Roman" w:hAnsi="Times New Roman" w:cs="Times New Roman"/>
          <w:b/>
          <w:sz w:val="24"/>
          <w:szCs w:val="24"/>
        </w:rPr>
        <w:t>Отчетность:</w:t>
      </w:r>
    </w:p>
    <w:p w:rsidR="00460E73" w:rsidRPr="00897B7B" w:rsidRDefault="00460E73" w:rsidP="00460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B7B">
        <w:rPr>
          <w:rFonts w:ascii="Times New Roman" w:hAnsi="Times New Roman" w:cs="Times New Roman"/>
          <w:sz w:val="24"/>
          <w:szCs w:val="24"/>
        </w:rPr>
        <w:t>Отчет по практической работе представляет подготовленный для публичной защиты материал в виде реферата или презентации.</w:t>
      </w:r>
    </w:p>
    <w:p w:rsidR="00A23435" w:rsidRPr="00897B7B" w:rsidRDefault="00A23435" w:rsidP="0053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7B">
        <w:rPr>
          <w:rFonts w:ascii="TimesNewRoman???????" w:hAnsi="TimesNewRoman???????" w:cs="TimesNewRoman???????"/>
          <w:i/>
          <w:sz w:val="24"/>
          <w:szCs w:val="24"/>
        </w:rPr>
        <w:t>Тема 3.</w:t>
      </w:r>
      <w:r w:rsidR="005306FC" w:rsidRPr="00897B7B">
        <w:rPr>
          <w:rFonts w:ascii="TimesNewRoman??????" w:hAnsi="TimesNewRoman??????" w:cs="TimesNewRoman??????"/>
          <w:i/>
          <w:sz w:val="24"/>
          <w:szCs w:val="24"/>
        </w:rPr>
        <w:t xml:space="preserve"> Методы конкурентного анализа и разработки конкурентных стратегий.</w:t>
      </w:r>
    </w:p>
    <w:p w:rsidR="00420D6A" w:rsidRPr="00897B7B" w:rsidRDefault="00420D6A" w:rsidP="0042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7B">
        <w:rPr>
          <w:rFonts w:ascii="Times New Roman" w:hAnsi="Times New Roman" w:cs="Times New Roman"/>
          <w:b/>
          <w:sz w:val="24"/>
          <w:szCs w:val="24"/>
        </w:rPr>
        <w:t>Практическая работа № 3.</w:t>
      </w:r>
      <w:r w:rsidRPr="00897B7B">
        <w:rPr>
          <w:rFonts w:ascii="Times New Roman" w:hAnsi="Times New Roman" w:cs="Times New Roman"/>
          <w:sz w:val="24"/>
          <w:szCs w:val="24"/>
        </w:rPr>
        <w:t xml:space="preserve"> Тема: Конкурентная стратегия коммерческих организаций.</w:t>
      </w:r>
    </w:p>
    <w:p w:rsidR="00420D6A" w:rsidRPr="00897B7B" w:rsidRDefault="00420D6A" w:rsidP="00420D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B7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9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систему </w:t>
      </w:r>
      <w:r w:rsidRPr="00897B7B">
        <w:rPr>
          <w:rFonts w:ascii="Times New Roman" w:hAnsi="Times New Roman" w:cs="Times New Roman"/>
          <w:sz w:val="24"/>
          <w:szCs w:val="24"/>
        </w:rPr>
        <w:t>стратегического управления коммерческой организации.</w:t>
      </w:r>
      <w:r w:rsidRPr="00897B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D6A" w:rsidRDefault="00420D6A" w:rsidP="0042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5C6F">
        <w:rPr>
          <w:rFonts w:ascii="Times New Roman" w:hAnsi="Times New Roman" w:cs="Times New Roman"/>
          <w:b/>
        </w:rPr>
        <w:t>Задачи работы:</w:t>
      </w:r>
    </w:p>
    <w:p w:rsidR="00A23435" w:rsidRPr="00A23435" w:rsidRDefault="00420D6A" w:rsidP="001D5F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Охарактеризовать </w:t>
      </w:r>
      <w:r w:rsidR="00A23435" w:rsidRPr="00A23435">
        <w:rPr>
          <w:rFonts w:ascii="Times New Roman" w:hAnsi="Times New Roman" w:cs="Times New Roman"/>
          <w:sz w:val="24"/>
        </w:rPr>
        <w:t>конкурентн</w:t>
      </w:r>
      <w:r>
        <w:rPr>
          <w:rFonts w:ascii="Times New Roman" w:hAnsi="Times New Roman" w:cs="Times New Roman"/>
          <w:sz w:val="24"/>
        </w:rPr>
        <w:t>ую</w:t>
      </w:r>
      <w:r w:rsidR="00A23435" w:rsidRPr="00A23435">
        <w:rPr>
          <w:rFonts w:ascii="Times New Roman" w:hAnsi="Times New Roman" w:cs="Times New Roman"/>
          <w:sz w:val="24"/>
        </w:rPr>
        <w:t xml:space="preserve"> стратеги</w:t>
      </w:r>
      <w:r>
        <w:rPr>
          <w:rFonts w:ascii="Times New Roman" w:hAnsi="Times New Roman" w:cs="Times New Roman"/>
          <w:sz w:val="24"/>
        </w:rPr>
        <w:t>ю Вашей коммерческой организации</w:t>
      </w:r>
      <w:r w:rsidR="001D5F44">
        <w:rPr>
          <w:rFonts w:ascii="Times New Roman" w:hAnsi="Times New Roman" w:cs="Times New Roman"/>
          <w:sz w:val="24"/>
        </w:rPr>
        <w:t xml:space="preserve"> </w:t>
      </w:r>
      <w:r w:rsidR="00A23435" w:rsidRPr="00A23435">
        <w:rPr>
          <w:rFonts w:ascii="Times New Roman" w:hAnsi="Times New Roman" w:cs="Times New Roman"/>
          <w:sz w:val="24"/>
        </w:rPr>
        <w:t>(</w:t>
      </w:r>
      <w:r w:rsidR="00A23435" w:rsidRPr="00A23435">
        <w:rPr>
          <w:rFonts w:ascii="Times New Roman" w:hAnsi="Times New Roman" w:cs="Times New Roman"/>
          <w:i/>
          <w:iCs/>
          <w:sz w:val="24"/>
        </w:rPr>
        <w:t>используйте разные признаки классификации конкурентных стратегий</w:t>
      </w:r>
      <w:r w:rsidR="00A23435" w:rsidRPr="00A23435">
        <w:rPr>
          <w:rFonts w:ascii="Times New Roman" w:hAnsi="Times New Roman" w:cs="Times New Roman"/>
          <w:sz w:val="24"/>
        </w:rPr>
        <w:t>).</w:t>
      </w:r>
    </w:p>
    <w:p w:rsidR="00A23435" w:rsidRPr="00A23435" w:rsidRDefault="00420D6A" w:rsidP="001D5F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Сформировать</w:t>
      </w:r>
      <w:r w:rsidR="00A23435" w:rsidRPr="00A23435">
        <w:rPr>
          <w:rFonts w:ascii="Times New Roman" w:hAnsi="Times New Roman" w:cs="Times New Roman"/>
          <w:sz w:val="24"/>
        </w:rPr>
        <w:t xml:space="preserve"> выбор</w:t>
      </w:r>
      <w:r>
        <w:rPr>
          <w:rFonts w:ascii="Times New Roman" w:hAnsi="Times New Roman" w:cs="Times New Roman"/>
          <w:sz w:val="24"/>
        </w:rPr>
        <w:t>ы, которыми</w:t>
      </w:r>
      <w:r w:rsidR="00A23435" w:rsidRPr="00A23435">
        <w:rPr>
          <w:rFonts w:ascii="Times New Roman" w:hAnsi="Times New Roman" w:cs="Times New Roman"/>
          <w:sz w:val="24"/>
        </w:rPr>
        <w:t xml:space="preserve"> задано направление конкурентной стратегии</w:t>
      </w:r>
      <w:r w:rsidR="001D5F44">
        <w:rPr>
          <w:rFonts w:ascii="Times New Roman" w:hAnsi="Times New Roman" w:cs="Times New Roman"/>
          <w:sz w:val="24"/>
        </w:rPr>
        <w:t xml:space="preserve"> </w:t>
      </w:r>
      <w:r w:rsidR="00A23435" w:rsidRPr="00A23435">
        <w:rPr>
          <w:rFonts w:ascii="Times New Roman" w:hAnsi="Times New Roman" w:cs="Times New Roman"/>
          <w:i/>
          <w:iCs/>
          <w:sz w:val="24"/>
        </w:rPr>
        <w:t>(сфера деятельности, конкурентное преимущество, доступность выбора, виды деятельности)</w:t>
      </w:r>
      <w:r w:rsidR="001D5F44">
        <w:rPr>
          <w:rFonts w:ascii="Times New Roman" w:hAnsi="Times New Roman" w:cs="Times New Roman"/>
          <w:i/>
          <w:iCs/>
          <w:sz w:val="24"/>
        </w:rPr>
        <w:t>.</w:t>
      </w:r>
    </w:p>
    <w:p w:rsidR="001D5F44" w:rsidRPr="00A23435" w:rsidRDefault="00420D6A" w:rsidP="001D5F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23435">
        <w:rPr>
          <w:rFonts w:ascii="Times New Roman" w:hAnsi="Times New Roman" w:cs="Times New Roman"/>
          <w:sz w:val="24"/>
        </w:rPr>
        <w:t>Кратко опи</w:t>
      </w:r>
      <w:r>
        <w:rPr>
          <w:rFonts w:ascii="Times New Roman" w:hAnsi="Times New Roman" w:cs="Times New Roman"/>
          <w:sz w:val="24"/>
        </w:rPr>
        <w:t>сать</w:t>
      </w:r>
      <w:r w:rsidRPr="00A23435">
        <w:rPr>
          <w:rFonts w:ascii="Times New Roman" w:hAnsi="Times New Roman" w:cs="Times New Roman"/>
          <w:sz w:val="24"/>
        </w:rPr>
        <w:t xml:space="preserve"> методику применения выбранн</w:t>
      </w:r>
      <w:r>
        <w:rPr>
          <w:rFonts w:ascii="Times New Roman" w:hAnsi="Times New Roman" w:cs="Times New Roman"/>
          <w:sz w:val="24"/>
        </w:rPr>
        <w:t xml:space="preserve">ых Вами </w:t>
      </w:r>
      <w:r w:rsidRPr="00A23435">
        <w:rPr>
          <w:rFonts w:ascii="Times New Roman" w:hAnsi="Times New Roman" w:cs="Times New Roman"/>
          <w:sz w:val="24"/>
        </w:rPr>
        <w:t xml:space="preserve"> метод</w:t>
      </w:r>
      <w:r>
        <w:rPr>
          <w:rFonts w:ascii="Times New Roman" w:hAnsi="Times New Roman" w:cs="Times New Roman"/>
          <w:sz w:val="24"/>
        </w:rPr>
        <w:t>ов</w:t>
      </w:r>
      <w:r w:rsidR="00A23435" w:rsidRPr="00A23435">
        <w:rPr>
          <w:rFonts w:ascii="Times New Roman" w:hAnsi="Times New Roman" w:cs="Times New Roman"/>
          <w:sz w:val="24"/>
        </w:rPr>
        <w:t xml:space="preserve"> стратегического анализа</w:t>
      </w:r>
      <w:r>
        <w:rPr>
          <w:rFonts w:ascii="Times New Roman" w:hAnsi="Times New Roman" w:cs="Times New Roman"/>
          <w:sz w:val="24"/>
        </w:rPr>
        <w:t>, которые</w:t>
      </w:r>
      <w:r w:rsidR="00A23435" w:rsidRPr="00A23435">
        <w:rPr>
          <w:rFonts w:ascii="Times New Roman" w:hAnsi="Times New Roman" w:cs="Times New Roman"/>
          <w:sz w:val="24"/>
        </w:rPr>
        <w:t xml:space="preserve"> были использованы для формирования конкурентной стратегии</w:t>
      </w:r>
      <w:r>
        <w:rPr>
          <w:rFonts w:ascii="Times New Roman" w:hAnsi="Times New Roman" w:cs="Times New Roman"/>
          <w:sz w:val="24"/>
        </w:rPr>
        <w:t>.</w:t>
      </w:r>
      <w:r w:rsidR="00A23435" w:rsidRPr="00A23435">
        <w:rPr>
          <w:rFonts w:ascii="Times New Roman" w:hAnsi="Times New Roman" w:cs="Times New Roman"/>
          <w:sz w:val="24"/>
        </w:rPr>
        <w:t xml:space="preserve"> (</w:t>
      </w:r>
      <w:r w:rsidR="00A23435" w:rsidRPr="00A23435">
        <w:rPr>
          <w:rFonts w:ascii="Times New Roman" w:hAnsi="Times New Roman" w:cs="Times New Roman"/>
          <w:i/>
          <w:iCs/>
          <w:sz w:val="24"/>
        </w:rPr>
        <w:t xml:space="preserve">Бостонская матрица «рост – удельный вес»;  Матрица экрана бизнеса </w:t>
      </w:r>
      <w:r w:rsidR="00A23435" w:rsidRPr="00A23435">
        <w:rPr>
          <w:rFonts w:ascii="Times New Roman" w:hAnsi="Times New Roman" w:cs="Times New Roman"/>
          <w:i/>
          <w:iCs/>
          <w:sz w:val="24"/>
          <w:lang w:val="en-US"/>
        </w:rPr>
        <w:t>GE</w:t>
      </w:r>
      <w:r w:rsidR="00A23435" w:rsidRPr="00A23435">
        <w:rPr>
          <w:rFonts w:ascii="Times New Roman" w:hAnsi="Times New Roman" w:cs="Times New Roman"/>
          <w:i/>
          <w:iCs/>
          <w:sz w:val="24"/>
        </w:rPr>
        <w:t xml:space="preserve"> (</w:t>
      </w:r>
      <w:r w:rsidR="00A23435" w:rsidRPr="00A23435">
        <w:rPr>
          <w:rFonts w:ascii="Times New Roman" w:hAnsi="Times New Roman" w:cs="Times New Roman"/>
          <w:i/>
          <w:iCs/>
          <w:sz w:val="24"/>
          <w:lang w:val="en-US"/>
        </w:rPr>
        <w:t>General</w:t>
      </w:r>
      <w:r w:rsidR="00A23435" w:rsidRPr="00A23435">
        <w:rPr>
          <w:rFonts w:ascii="Times New Roman" w:hAnsi="Times New Roman" w:cs="Times New Roman"/>
          <w:i/>
          <w:iCs/>
          <w:sz w:val="24"/>
        </w:rPr>
        <w:t xml:space="preserve"> </w:t>
      </w:r>
      <w:r w:rsidR="00A23435" w:rsidRPr="00A23435">
        <w:rPr>
          <w:rFonts w:ascii="Times New Roman" w:hAnsi="Times New Roman" w:cs="Times New Roman"/>
          <w:i/>
          <w:iCs/>
          <w:sz w:val="24"/>
          <w:lang w:val="en-US"/>
        </w:rPr>
        <w:t>Electric</w:t>
      </w:r>
      <w:r w:rsidR="00A23435" w:rsidRPr="00A23435">
        <w:rPr>
          <w:rFonts w:ascii="Times New Roman" w:hAnsi="Times New Roman" w:cs="Times New Roman"/>
          <w:i/>
          <w:iCs/>
          <w:sz w:val="24"/>
        </w:rPr>
        <w:t>); Отраслевой анализ; Анализ стратегических групп;  SWOT-анализ; Анализ стоимостных цепочек и др.</w:t>
      </w:r>
      <w:r w:rsidR="00A23435" w:rsidRPr="00A23435">
        <w:rPr>
          <w:rFonts w:ascii="Times New Roman" w:hAnsi="Times New Roman" w:cs="Times New Roman"/>
          <w:sz w:val="24"/>
        </w:rPr>
        <w:t>)</w:t>
      </w:r>
      <w:r w:rsidR="001D5F44">
        <w:rPr>
          <w:rFonts w:ascii="Times New Roman" w:hAnsi="Times New Roman" w:cs="Times New Roman"/>
          <w:sz w:val="24"/>
        </w:rPr>
        <w:t>. Представьте</w:t>
      </w:r>
      <w:r w:rsidR="001D5F44" w:rsidRPr="00A23435">
        <w:rPr>
          <w:rFonts w:ascii="Times New Roman" w:hAnsi="Times New Roman" w:cs="Times New Roman"/>
          <w:sz w:val="24"/>
        </w:rPr>
        <w:t xml:space="preserve"> полученные результаты исследования.</w:t>
      </w:r>
    </w:p>
    <w:p w:rsidR="00A23435" w:rsidRPr="00A23435" w:rsidRDefault="001D5F44" w:rsidP="001D5F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23435" w:rsidRPr="00A23435">
        <w:rPr>
          <w:rFonts w:ascii="Times New Roman" w:hAnsi="Times New Roman" w:cs="Times New Roman"/>
          <w:sz w:val="24"/>
        </w:rPr>
        <w:t>Кратко опишите методику применения выбранного метода, и полученные результаты исследования</w:t>
      </w:r>
      <w:r w:rsidRPr="001D5F44">
        <w:rPr>
          <w:rFonts w:ascii="Times New Roman" w:hAnsi="Times New Roman" w:cs="Times New Roman"/>
          <w:sz w:val="24"/>
        </w:rPr>
        <w:t xml:space="preserve"> </w:t>
      </w:r>
      <w:r w:rsidRPr="00A23435">
        <w:rPr>
          <w:rFonts w:ascii="Times New Roman" w:hAnsi="Times New Roman" w:cs="Times New Roman"/>
          <w:sz w:val="24"/>
        </w:rPr>
        <w:t>анализа потребителей использован</w:t>
      </w:r>
      <w:r>
        <w:rPr>
          <w:rFonts w:ascii="Times New Roman" w:hAnsi="Times New Roman" w:cs="Times New Roman"/>
          <w:sz w:val="24"/>
        </w:rPr>
        <w:t>н</w:t>
      </w:r>
      <w:r w:rsidRPr="00A23435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е</w:t>
      </w:r>
      <w:r w:rsidRPr="00A234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Вами (Вашей коммерческой организацией) </w:t>
      </w:r>
      <w:r w:rsidRPr="00A23435">
        <w:rPr>
          <w:rFonts w:ascii="Times New Roman" w:hAnsi="Times New Roman" w:cs="Times New Roman"/>
          <w:sz w:val="24"/>
        </w:rPr>
        <w:t>для формирования конкурентной стратегии</w:t>
      </w:r>
      <w:r>
        <w:rPr>
          <w:rFonts w:ascii="Times New Roman" w:hAnsi="Times New Roman" w:cs="Times New Roman"/>
          <w:sz w:val="24"/>
        </w:rPr>
        <w:t>.</w:t>
      </w:r>
      <w:r w:rsidRPr="001D5F44">
        <w:rPr>
          <w:rFonts w:ascii="Times New Roman" w:hAnsi="Times New Roman" w:cs="Times New Roman"/>
          <w:sz w:val="24"/>
        </w:rPr>
        <w:t xml:space="preserve"> </w:t>
      </w:r>
      <w:r w:rsidRPr="00A23435">
        <w:rPr>
          <w:rFonts w:ascii="Times New Roman" w:hAnsi="Times New Roman" w:cs="Times New Roman"/>
          <w:sz w:val="24"/>
        </w:rPr>
        <w:t>(</w:t>
      </w:r>
      <w:r w:rsidRPr="00A23435">
        <w:rPr>
          <w:rFonts w:ascii="Times New Roman" w:hAnsi="Times New Roman" w:cs="Times New Roman"/>
          <w:i/>
          <w:iCs/>
          <w:sz w:val="24"/>
        </w:rPr>
        <w:t>Анализ «слепых» зон; Конкурентный анализ; Анализ сегментации покупателей; Анализ покупательской ценности; Анализ функциональных возможностей и ресурсов; Оценка индивидуальных характеристик конкурентов и др.)</w:t>
      </w:r>
      <w:r>
        <w:rPr>
          <w:rFonts w:ascii="Times New Roman" w:hAnsi="Times New Roman" w:cs="Times New Roman"/>
          <w:i/>
          <w:iCs/>
          <w:sz w:val="24"/>
        </w:rPr>
        <w:t>.</w:t>
      </w:r>
    </w:p>
    <w:p w:rsidR="00A23435" w:rsidRPr="00897B7B" w:rsidRDefault="001D5F44" w:rsidP="001D5F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23435" w:rsidRPr="00A23435">
        <w:rPr>
          <w:rFonts w:ascii="Times New Roman" w:hAnsi="Times New Roman" w:cs="Times New Roman"/>
          <w:sz w:val="24"/>
        </w:rPr>
        <w:t xml:space="preserve">Сформируйте перечень стратегических конкурентных преимуществ Вашей </w:t>
      </w:r>
      <w:r>
        <w:rPr>
          <w:rFonts w:ascii="Times New Roman" w:hAnsi="Times New Roman" w:cs="Times New Roman"/>
          <w:sz w:val="24"/>
        </w:rPr>
        <w:t xml:space="preserve">коммерческой </w:t>
      </w:r>
      <w:r w:rsidR="00A23435" w:rsidRPr="00897B7B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1D5F44" w:rsidRPr="00897B7B" w:rsidRDefault="001D5F44" w:rsidP="001D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B7B">
        <w:rPr>
          <w:rFonts w:ascii="Times New Roman" w:hAnsi="Times New Roman" w:cs="Times New Roman"/>
          <w:b/>
          <w:sz w:val="24"/>
          <w:szCs w:val="24"/>
        </w:rPr>
        <w:t>Информационные источники:</w:t>
      </w:r>
    </w:p>
    <w:p w:rsidR="001D5F44" w:rsidRPr="00897B7B" w:rsidRDefault="001D5F44" w:rsidP="001D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7B">
        <w:rPr>
          <w:rFonts w:ascii="Times New Roman" w:hAnsi="Times New Roman" w:cs="Times New Roman"/>
          <w:sz w:val="24"/>
          <w:szCs w:val="24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1D5F44" w:rsidRPr="00897B7B" w:rsidRDefault="001D5F44" w:rsidP="001D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B7B">
        <w:rPr>
          <w:rFonts w:ascii="Times New Roman" w:hAnsi="Times New Roman" w:cs="Times New Roman"/>
          <w:b/>
          <w:sz w:val="24"/>
          <w:szCs w:val="24"/>
        </w:rPr>
        <w:t xml:space="preserve">Требования к оборудованию: </w:t>
      </w:r>
    </w:p>
    <w:p w:rsidR="001D5F44" w:rsidRPr="00897B7B" w:rsidRDefault="001D5F44" w:rsidP="001D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7B">
        <w:rPr>
          <w:rFonts w:ascii="Times New Roman" w:hAnsi="Times New Roman" w:cs="Times New Roman"/>
          <w:sz w:val="24"/>
          <w:szCs w:val="24"/>
        </w:rPr>
        <w:t xml:space="preserve">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5306FC" w:rsidRPr="00897B7B" w:rsidRDefault="00A23435" w:rsidP="005306FC">
      <w:pPr>
        <w:autoSpaceDE w:val="0"/>
        <w:autoSpaceDN w:val="0"/>
        <w:adjustRightInd w:val="0"/>
        <w:spacing w:after="0" w:line="240" w:lineRule="auto"/>
        <w:rPr>
          <w:rFonts w:ascii="TimesNewRoman??????" w:hAnsi="TimesNewRoman??????" w:cs="TimesNewRoman??????"/>
          <w:i/>
          <w:sz w:val="24"/>
          <w:szCs w:val="24"/>
        </w:rPr>
      </w:pPr>
      <w:r w:rsidRPr="00897B7B">
        <w:rPr>
          <w:rFonts w:ascii="TimesNewRoman???????" w:hAnsi="TimesNewRoman???????" w:cs="TimesNewRoman???????"/>
          <w:i/>
          <w:sz w:val="24"/>
          <w:szCs w:val="24"/>
        </w:rPr>
        <w:t>Тема 4.</w:t>
      </w:r>
      <w:r w:rsidR="005306FC" w:rsidRPr="00897B7B">
        <w:rPr>
          <w:rFonts w:ascii="TimesNewRoman??????" w:hAnsi="TimesNewRoman??????" w:cs="TimesNewRoman??????"/>
          <w:i/>
          <w:sz w:val="24"/>
          <w:szCs w:val="24"/>
        </w:rPr>
        <w:t xml:space="preserve"> Методические вопросы оценки конкурентоспособности.</w:t>
      </w:r>
    </w:p>
    <w:p w:rsidR="001D5F44" w:rsidRDefault="001D5F44" w:rsidP="001D5F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5C6F">
        <w:rPr>
          <w:rFonts w:ascii="Times New Roman" w:hAnsi="Times New Roman" w:cs="Times New Roman"/>
          <w:b/>
        </w:rPr>
        <w:t xml:space="preserve">Практическая работа № </w:t>
      </w:r>
      <w:r>
        <w:rPr>
          <w:rFonts w:ascii="Times New Roman" w:hAnsi="Times New Roman" w:cs="Times New Roman"/>
          <w:b/>
        </w:rPr>
        <w:t>4</w:t>
      </w:r>
      <w:r w:rsidRPr="00595C6F">
        <w:rPr>
          <w:rFonts w:ascii="Times New Roman" w:hAnsi="Times New Roman" w:cs="Times New Roman"/>
          <w:b/>
        </w:rPr>
        <w:t>.</w:t>
      </w:r>
      <w:r w:rsidRPr="00595C6F">
        <w:rPr>
          <w:rFonts w:ascii="Times New Roman" w:hAnsi="Times New Roman" w:cs="Times New Roman"/>
        </w:rPr>
        <w:t xml:space="preserve"> Тема:</w:t>
      </w:r>
      <w:r>
        <w:rPr>
          <w:rFonts w:ascii="Times New Roman" w:hAnsi="Times New Roman" w:cs="Times New Roman"/>
        </w:rPr>
        <w:t xml:space="preserve"> С</w:t>
      </w:r>
      <w:r w:rsidRPr="000700D1">
        <w:rPr>
          <w:rFonts w:ascii="Times New Roman" w:hAnsi="Times New Roman" w:cs="Times New Roman"/>
          <w:sz w:val="24"/>
        </w:rPr>
        <w:t>истем</w:t>
      </w:r>
      <w:r>
        <w:rPr>
          <w:rFonts w:ascii="Times New Roman" w:hAnsi="Times New Roman" w:cs="Times New Roman"/>
          <w:sz w:val="24"/>
        </w:rPr>
        <w:t>а</w:t>
      </w:r>
      <w:r w:rsidRPr="000700D1">
        <w:rPr>
          <w:rFonts w:ascii="Times New Roman" w:hAnsi="Times New Roman" w:cs="Times New Roman"/>
          <w:sz w:val="24"/>
        </w:rPr>
        <w:t xml:space="preserve"> обеспечения конкурентоспособности</w:t>
      </w:r>
      <w:r w:rsidRPr="001D5F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коммерческой организации.</w:t>
      </w:r>
    </w:p>
    <w:p w:rsidR="000700D1" w:rsidRDefault="00897B7B" w:rsidP="001D5F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Цель:</w:t>
      </w:r>
      <w:r w:rsidRPr="0089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 w:rsidR="000700D1" w:rsidRPr="00A2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D1" w:rsidRPr="000700D1">
        <w:rPr>
          <w:rFonts w:ascii="Times New Roman" w:hAnsi="Times New Roman" w:cs="Times New Roman"/>
          <w:sz w:val="24"/>
        </w:rPr>
        <w:t xml:space="preserve">систему обеспечения конкурентоспособности </w:t>
      </w:r>
      <w:r>
        <w:rPr>
          <w:rFonts w:ascii="Times New Roman" w:hAnsi="Times New Roman" w:cs="Times New Roman"/>
          <w:sz w:val="24"/>
        </w:rPr>
        <w:t>коммерческой организации.</w:t>
      </w:r>
    </w:p>
    <w:p w:rsidR="000700D1" w:rsidRPr="000700D1" w:rsidRDefault="00897B7B" w:rsidP="00897B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</w:t>
      </w:r>
      <w:r w:rsidR="000700D1" w:rsidRPr="000700D1">
        <w:rPr>
          <w:rFonts w:ascii="Times New Roman" w:hAnsi="Times New Roman" w:cs="Times New Roman"/>
          <w:sz w:val="24"/>
        </w:rPr>
        <w:t xml:space="preserve">цели оценки конкурентоспособности </w:t>
      </w:r>
      <w:r>
        <w:rPr>
          <w:rFonts w:ascii="Times New Roman" w:hAnsi="Times New Roman" w:cs="Times New Roman"/>
          <w:sz w:val="24"/>
        </w:rPr>
        <w:t xml:space="preserve">для </w:t>
      </w:r>
      <w:r w:rsidR="000700D1" w:rsidRPr="000700D1">
        <w:rPr>
          <w:rFonts w:ascii="Times New Roman" w:hAnsi="Times New Roman" w:cs="Times New Roman"/>
          <w:sz w:val="24"/>
        </w:rPr>
        <w:t xml:space="preserve">Вашей </w:t>
      </w:r>
      <w:r>
        <w:rPr>
          <w:rFonts w:ascii="Times New Roman" w:hAnsi="Times New Roman" w:cs="Times New Roman"/>
          <w:sz w:val="24"/>
        </w:rPr>
        <w:t>коммерческой организации.</w:t>
      </w:r>
      <w:r w:rsidRPr="000700D1">
        <w:rPr>
          <w:rFonts w:ascii="Times New Roman" w:hAnsi="Times New Roman" w:cs="Times New Roman"/>
          <w:sz w:val="24"/>
        </w:rPr>
        <w:t xml:space="preserve"> </w:t>
      </w:r>
    </w:p>
    <w:p w:rsidR="000700D1" w:rsidRPr="000700D1" w:rsidRDefault="00897B7B" w:rsidP="00897B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Перечислить </w:t>
      </w:r>
      <w:r w:rsidR="000700D1" w:rsidRPr="000700D1">
        <w:rPr>
          <w:rFonts w:ascii="Times New Roman" w:hAnsi="Times New Roman" w:cs="Times New Roman"/>
          <w:sz w:val="24"/>
        </w:rPr>
        <w:t>области (виды деятельности), учитыва</w:t>
      </w:r>
      <w:r>
        <w:rPr>
          <w:rFonts w:ascii="Times New Roman" w:hAnsi="Times New Roman" w:cs="Times New Roman"/>
          <w:sz w:val="24"/>
        </w:rPr>
        <w:t>емые Вами входе исследования.</w:t>
      </w:r>
    </w:p>
    <w:p w:rsidR="000700D1" w:rsidRPr="000700D1" w:rsidRDefault="00897B7B" w:rsidP="00897B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Охарактеризовать</w:t>
      </w:r>
      <w:r w:rsidR="000700D1" w:rsidRPr="000700D1">
        <w:rPr>
          <w:rFonts w:ascii="Times New Roman" w:hAnsi="Times New Roman" w:cs="Times New Roman"/>
          <w:sz w:val="24"/>
        </w:rPr>
        <w:t xml:space="preserve"> базу сравнения в исследовании конкурентоспособности</w:t>
      </w:r>
      <w:r w:rsidRPr="00897B7B">
        <w:rPr>
          <w:rFonts w:ascii="Times New Roman" w:hAnsi="Times New Roman" w:cs="Times New Roman"/>
          <w:sz w:val="24"/>
        </w:rPr>
        <w:t xml:space="preserve"> </w:t>
      </w:r>
      <w:r w:rsidRPr="000700D1">
        <w:rPr>
          <w:rFonts w:ascii="Times New Roman" w:hAnsi="Times New Roman" w:cs="Times New Roman"/>
          <w:sz w:val="24"/>
        </w:rPr>
        <w:t xml:space="preserve">Вашей </w:t>
      </w:r>
      <w:r>
        <w:rPr>
          <w:rFonts w:ascii="Times New Roman" w:hAnsi="Times New Roman" w:cs="Times New Roman"/>
          <w:sz w:val="24"/>
        </w:rPr>
        <w:t>коммерческой организации.</w:t>
      </w:r>
    </w:p>
    <w:p w:rsidR="000700D1" w:rsidRPr="000700D1" w:rsidRDefault="00897B7B" w:rsidP="00897B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Перечислить</w:t>
      </w:r>
      <w:r w:rsidR="000700D1" w:rsidRPr="000700D1">
        <w:rPr>
          <w:rFonts w:ascii="Times New Roman" w:hAnsi="Times New Roman" w:cs="Times New Roman"/>
          <w:sz w:val="24"/>
        </w:rPr>
        <w:t xml:space="preserve"> характеристики, </w:t>
      </w:r>
      <w:r>
        <w:rPr>
          <w:rFonts w:ascii="Times New Roman" w:hAnsi="Times New Roman" w:cs="Times New Roman"/>
          <w:sz w:val="24"/>
        </w:rPr>
        <w:t>которые подлежали измерению в ходе исследования.</w:t>
      </w:r>
    </w:p>
    <w:p w:rsidR="000700D1" w:rsidRPr="000700D1" w:rsidRDefault="00897B7B" w:rsidP="00897B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Кратко описать м</w:t>
      </w:r>
      <w:r w:rsidR="000700D1" w:rsidRPr="000700D1">
        <w:rPr>
          <w:rFonts w:ascii="Times New Roman" w:hAnsi="Times New Roman" w:cs="Times New Roman"/>
          <w:sz w:val="24"/>
        </w:rPr>
        <w:t>етодик</w:t>
      </w:r>
      <w:r>
        <w:rPr>
          <w:rFonts w:ascii="Times New Roman" w:hAnsi="Times New Roman" w:cs="Times New Roman"/>
          <w:sz w:val="24"/>
        </w:rPr>
        <w:t>у</w:t>
      </w:r>
      <w:r w:rsidR="000700D1" w:rsidRPr="000700D1">
        <w:rPr>
          <w:rFonts w:ascii="Times New Roman" w:hAnsi="Times New Roman" w:cs="Times New Roman"/>
          <w:sz w:val="24"/>
        </w:rPr>
        <w:t xml:space="preserve"> оценки выбранных характеристик конкурентоспособности.</w:t>
      </w:r>
    </w:p>
    <w:p w:rsidR="000700D1" w:rsidRPr="00897B7B" w:rsidRDefault="00897B7B" w:rsidP="0089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 Продемонстрировать</w:t>
      </w:r>
      <w:r w:rsidR="000700D1" w:rsidRPr="000700D1">
        <w:rPr>
          <w:rFonts w:ascii="Times New Roman" w:hAnsi="Times New Roman" w:cs="Times New Roman"/>
          <w:sz w:val="24"/>
        </w:rPr>
        <w:t xml:space="preserve"> порядок расчета обобщенного, интегрального показателя </w:t>
      </w:r>
      <w:r w:rsidR="000700D1" w:rsidRPr="00897B7B">
        <w:rPr>
          <w:rFonts w:ascii="Times New Roman" w:hAnsi="Times New Roman" w:cs="Times New Roman"/>
          <w:sz w:val="24"/>
          <w:szCs w:val="24"/>
        </w:rPr>
        <w:t>конкурентоспособности.</w:t>
      </w:r>
    </w:p>
    <w:p w:rsidR="000700D1" w:rsidRPr="00897B7B" w:rsidRDefault="00897B7B" w:rsidP="0089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7B">
        <w:rPr>
          <w:rFonts w:ascii="Times New Roman" w:hAnsi="Times New Roman" w:cs="Times New Roman"/>
          <w:sz w:val="24"/>
          <w:szCs w:val="24"/>
        </w:rPr>
        <w:t xml:space="preserve">- </w:t>
      </w:r>
      <w:r w:rsidR="000700D1" w:rsidRPr="00897B7B">
        <w:rPr>
          <w:rFonts w:ascii="Times New Roman" w:hAnsi="Times New Roman" w:cs="Times New Roman"/>
          <w:sz w:val="24"/>
          <w:szCs w:val="24"/>
        </w:rPr>
        <w:t>Сформир</w:t>
      </w:r>
      <w:r w:rsidRPr="00897B7B">
        <w:rPr>
          <w:rFonts w:ascii="Times New Roman" w:hAnsi="Times New Roman" w:cs="Times New Roman"/>
          <w:sz w:val="24"/>
          <w:szCs w:val="24"/>
        </w:rPr>
        <w:t>овать</w:t>
      </w:r>
      <w:r w:rsidR="000700D1" w:rsidRPr="00897B7B">
        <w:rPr>
          <w:rFonts w:ascii="Times New Roman" w:hAnsi="Times New Roman" w:cs="Times New Roman"/>
          <w:sz w:val="24"/>
          <w:szCs w:val="24"/>
        </w:rPr>
        <w:t xml:space="preserve"> выводы о конкурентоспособности Вашей</w:t>
      </w:r>
      <w:r w:rsidRPr="00897B7B">
        <w:rPr>
          <w:rFonts w:ascii="Times New Roman" w:hAnsi="Times New Roman" w:cs="Times New Roman"/>
          <w:sz w:val="24"/>
          <w:szCs w:val="24"/>
        </w:rPr>
        <w:t xml:space="preserve"> коммерческой </w:t>
      </w:r>
      <w:r w:rsidR="000700D1" w:rsidRPr="00897B7B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897B7B" w:rsidRPr="00897B7B" w:rsidRDefault="00897B7B" w:rsidP="00897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B7B">
        <w:rPr>
          <w:rFonts w:ascii="Times New Roman" w:hAnsi="Times New Roman" w:cs="Times New Roman"/>
          <w:b/>
          <w:sz w:val="24"/>
          <w:szCs w:val="24"/>
        </w:rPr>
        <w:t>Информационные источники:</w:t>
      </w:r>
    </w:p>
    <w:p w:rsidR="00897B7B" w:rsidRPr="00897B7B" w:rsidRDefault="00897B7B" w:rsidP="0089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7B">
        <w:rPr>
          <w:rFonts w:ascii="Times New Roman" w:hAnsi="Times New Roman" w:cs="Times New Roman"/>
          <w:sz w:val="24"/>
          <w:szCs w:val="24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897B7B" w:rsidRPr="00897B7B" w:rsidRDefault="00897B7B" w:rsidP="00897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B7B">
        <w:rPr>
          <w:rFonts w:ascii="Times New Roman" w:hAnsi="Times New Roman" w:cs="Times New Roman"/>
          <w:b/>
          <w:sz w:val="24"/>
          <w:szCs w:val="24"/>
        </w:rPr>
        <w:t xml:space="preserve">Требования к оборудованию: </w:t>
      </w:r>
    </w:p>
    <w:p w:rsidR="00897B7B" w:rsidRPr="00897B7B" w:rsidRDefault="00897B7B" w:rsidP="0089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7B">
        <w:rPr>
          <w:rFonts w:ascii="Times New Roman" w:hAnsi="Times New Roman" w:cs="Times New Roman"/>
          <w:sz w:val="24"/>
          <w:szCs w:val="24"/>
        </w:rPr>
        <w:lastRenderedPageBreak/>
        <w:t xml:space="preserve">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62E1D" w:rsidRDefault="00462E1D" w:rsidP="00897B7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97B7B" w:rsidRPr="00897B7B" w:rsidRDefault="00897B7B" w:rsidP="00897B7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97B7B">
        <w:rPr>
          <w:rFonts w:ascii="Times New Roman" w:hAnsi="Times New Roman" w:cs="Times New Roman"/>
          <w:lang w:eastAsia="ru-RU"/>
        </w:rPr>
        <w:t>Краткие методические указания</w:t>
      </w:r>
    </w:p>
    <w:p w:rsidR="00897B7B" w:rsidRPr="00897B7B" w:rsidRDefault="00897B7B" w:rsidP="00897B7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97B7B" w:rsidRPr="00897B7B" w:rsidRDefault="00897B7B" w:rsidP="00897B7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97B7B">
        <w:rPr>
          <w:rFonts w:ascii="Times New Roman" w:hAnsi="Times New Roman" w:cs="Times New Roman"/>
          <w:lang w:eastAsia="ru-RU"/>
        </w:rPr>
        <w:tab/>
        <w:t xml:space="preserve">Качественное освоение дисциплины предполагает четкое, последовательное, логичное </w:t>
      </w:r>
      <w:proofErr w:type="gramStart"/>
      <w:r w:rsidRPr="00897B7B">
        <w:rPr>
          <w:rFonts w:ascii="Times New Roman" w:hAnsi="Times New Roman" w:cs="Times New Roman"/>
          <w:lang w:eastAsia="ru-RU"/>
        </w:rPr>
        <w:t>и  полное</w:t>
      </w:r>
      <w:proofErr w:type="gramEnd"/>
      <w:r w:rsidRPr="00897B7B">
        <w:rPr>
          <w:rFonts w:ascii="Times New Roman" w:hAnsi="Times New Roman" w:cs="Times New Roman"/>
          <w:lang w:eastAsia="ru-RU"/>
        </w:rPr>
        <w:t xml:space="preserve"> выполнение студентами всех</w:t>
      </w:r>
      <w:r w:rsidR="00462E1D">
        <w:rPr>
          <w:rFonts w:ascii="Times New Roman" w:hAnsi="Times New Roman" w:cs="Times New Roman"/>
          <w:lang w:eastAsia="ru-RU"/>
        </w:rPr>
        <w:t xml:space="preserve"> кейс-</w:t>
      </w:r>
      <w:r w:rsidRPr="00897B7B">
        <w:rPr>
          <w:rFonts w:ascii="Times New Roman" w:hAnsi="Times New Roman" w:cs="Times New Roman"/>
          <w:lang w:eastAsia="ru-RU"/>
        </w:rPr>
        <w:t xml:space="preserve">заданий на практических занятиях. </w:t>
      </w:r>
    </w:p>
    <w:p w:rsidR="00897B7B" w:rsidRPr="00897B7B" w:rsidRDefault="00897B7B" w:rsidP="00897B7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97B7B">
        <w:rPr>
          <w:rFonts w:ascii="Times New Roman" w:hAnsi="Times New Roman" w:cs="Times New Roman"/>
          <w:lang w:eastAsia="ru-RU"/>
        </w:rPr>
        <w:tab/>
        <w:t xml:space="preserve">Результаты </w:t>
      </w:r>
      <w:proofErr w:type="gramStart"/>
      <w:r w:rsidRPr="00897B7B">
        <w:rPr>
          <w:rFonts w:ascii="Times New Roman" w:hAnsi="Times New Roman" w:cs="Times New Roman"/>
          <w:lang w:eastAsia="ru-RU"/>
        </w:rPr>
        <w:t>по  практическим</w:t>
      </w:r>
      <w:proofErr w:type="gramEnd"/>
      <w:r w:rsidRPr="00897B7B">
        <w:rPr>
          <w:rFonts w:ascii="Times New Roman" w:hAnsi="Times New Roman" w:cs="Times New Roman"/>
          <w:lang w:eastAsia="ru-RU"/>
        </w:rPr>
        <w:t xml:space="preserve"> работам студенты представляют преподавателю в виде </w:t>
      </w:r>
      <w:r w:rsidR="00462E1D">
        <w:rPr>
          <w:rFonts w:ascii="Times New Roman" w:hAnsi="Times New Roman" w:cs="Times New Roman"/>
          <w:lang w:eastAsia="ru-RU"/>
        </w:rPr>
        <w:t>реферата(презентации)</w:t>
      </w:r>
      <w:r w:rsidRPr="00897B7B">
        <w:rPr>
          <w:rFonts w:ascii="Times New Roman" w:hAnsi="Times New Roman" w:cs="Times New Roman"/>
          <w:lang w:eastAsia="ru-RU"/>
        </w:rPr>
        <w:t xml:space="preserve"> сразу после окончания занятия. </w:t>
      </w:r>
    </w:p>
    <w:p w:rsidR="00897B7B" w:rsidRPr="00897B7B" w:rsidRDefault="00897B7B" w:rsidP="00897B7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97B7B" w:rsidRPr="00897B7B" w:rsidRDefault="00897B7B" w:rsidP="00897B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97B7B">
        <w:rPr>
          <w:rFonts w:ascii="Times New Roman" w:eastAsia="Calibri" w:hAnsi="Times New Roman" w:cs="Times New Roman"/>
        </w:rPr>
        <w:t>Шкала оценки: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13"/>
        <w:gridCol w:w="972"/>
        <w:gridCol w:w="8060"/>
      </w:tblGrid>
      <w:tr w:rsidR="00897B7B" w:rsidRPr="00897B7B" w:rsidTr="00897B7B">
        <w:tc>
          <w:tcPr>
            <w:tcW w:w="913" w:type="dxa"/>
          </w:tcPr>
          <w:p w:rsidR="00897B7B" w:rsidRPr="00897B7B" w:rsidRDefault="00897B7B" w:rsidP="00897B7B">
            <w:pPr>
              <w:jc w:val="center"/>
              <w:rPr>
                <w:rFonts w:ascii="Times New Roman" w:hAnsi="Times New Roman" w:cs="Times New Roman"/>
              </w:rPr>
            </w:pPr>
            <w:r w:rsidRPr="00897B7B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76" w:type="dxa"/>
          </w:tcPr>
          <w:p w:rsidR="00897B7B" w:rsidRPr="00897B7B" w:rsidRDefault="00897B7B" w:rsidP="00897B7B">
            <w:pPr>
              <w:ind w:firstLine="50"/>
              <w:jc w:val="center"/>
              <w:rPr>
                <w:rFonts w:ascii="Times New Roman" w:hAnsi="Times New Roman" w:cs="Times New Roman"/>
              </w:rPr>
            </w:pPr>
            <w:r w:rsidRPr="00897B7B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282" w:type="dxa"/>
          </w:tcPr>
          <w:p w:rsidR="00897B7B" w:rsidRPr="00897B7B" w:rsidRDefault="00897B7B" w:rsidP="00897B7B">
            <w:pPr>
              <w:jc w:val="center"/>
              <w:rPr>
                <w:rFonts w:ascii="Times New Roman" w:hAnsi="Times New Roman" w:cs="Times New Roman"/>
              </w:rPr>
            </w:pPr>
            <w:r w:rsidRPr="00897B7B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97B7B" w:rsidRPr="00897B7B" w:rsidTr="00897B7B">
        <w:tc>
          <w:tcPr>
            <w:tcW w:w="913" w:type="dxa"/>
          </w:tcPr>
          <w:p w:rsidR="00897B7B" w:rsidRPr="00897B7B" w:rsidRDefault="00897B7B" w:rsidP="00897B7B">
            <w:pPr>
              <w:jc w:val="center"/>
              <w:rPr>
                <w:rFonts w:ascii="Times New Roman" w:hAnsi="Times New Roman" w:cs="Times New Roman"/>
              </w:rPr>
            </w:pPr>
            <w:r w:rsidRPr="00897B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6" w:type="dxa"/>
          </w:tcPr>
          <w:p w:rsidR="00897B7B" w:rsidRPr="00897B7B" w:rsidRDefault="00897B7B" w:rsidP="00897B7B">
            <w:pPr>
              <w:ind w:firstLine="50"/>
              <w:jc w:val="center"/>
              <w:rPr>
                <w:rFonts w:ascii="Times New Roman" w:hAnsi="Times New Roman" w:cs="Times New Roman"/>
              </w:rPr>
            </w:pPr>
            <w:r w:rsidRPr="00897B7B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8282" w:type="dxa"/>
          </w:tcPr>
          <w:p w:rsidR="00897B7B" w:rsidRPr="00897B7B" w:rsidRDefault="00897B7B" w:rsidP="00897B7B">
            <w:pPr>
              <w:rPr>
                <w:rFonts w:ascii="Times New Roman" w:hAnsi="Times New Roman" w:cs="Times New Roman"/>
              </w:rPr>
            </w:pPr>
            <w:r w:rsidRPr="00897B7B">
              <w:rPr>
                <w:rFonts w:ascii="Times New Roman" w:eastAsia="Calibri" w:hAnsi="Times New Roman" w:cs="Times New Roman"/>
              </w:rPr>
              <w:t>если достигнуты все цели и задачи работы; результаты полностью соответствуют задачам работы; имеются аргументированные выводы по всем результатам; использованы возможные методы анализа, в том числе сравнительный, материал полностью обработан; в описании результата работы использованы таблицы (схемы, рисунки), оформление соответствующее.</w:t>
            </w:r>
          </w:p>
        </w:tc>
      </w:tr>
      <w:tr w:rsidR="00897B7B" w:rsidRPr="00897B7B" w:rsidTr="00897B7B">
        <w:tc>
          <w:tcPr>
            <w:tcW w:w="913" w:type="dxa"/>
          </w:tcPr>
          <w:p w:rsidR="00897B7B" w:rsidRPr="00897B7B" w:rsidRDefault="00897B7B" w:rsidP="00897B7B">
            <w:pPr>
              <w:jc w:val="center"/>
              <w:rPr>
                <w:rFonts w:ascii="Times New Roman" w:hAnsi="Times New Roman" w:cs="Times New Roman"/>
              </w:rPr>
            </w:pPr>
            <w:r w:rsidRPr="00897B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897B7B" w:rsidRPr="00897B7B" w:rsidRDefault="00897B7B" w:rsidP="00897B7B">
            <w:pPr>
              <w:ind w:firstLine="50"/>
              <w:jc w:val="center"/>
              <w:rPr>
                <w:rFonts w:ascii="Times New Roman" w:hAnsi="Times New Roman" w:cs="Times New Roman"/>
              </w:rPr>
            </w:pPr>
            <w:r w:rsidRPr="00897B7B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8282" w:type="dxa"/>
          </w:tcPr>
          <w:p w:rsidR="00897B7B" w:rsidRPr="00897B7B" w:rsidRDefault="00897B7B" w:rsidP="00897B7B">
            <w:pPr>
              <w:rPr>
                <w:rFonts w:ascii="Times New Roman" w:hAnsi="Times New Roman" w:cs="Times New Roman"/>
              </w:rPr>
            </w:pPr>
            <w:r w:rsidRPr="00897B7B">
              <w:rPr>
                <w:rFonts w:ascii="Times New Roman" w:eastAsia="Calibri" w:hAnsi="Times New Roman" w:cs="Times New Roman"/>
              </w:rPr>
              <w:t>если достигнуты все цели работы; результаты в достаточной мере соответствуют задачам работы; имеются выводы по результатам; материал обработан и оформлен,</w:t>
            </w:r>
            <w:r w:rsidRPr="00897B7B">
              <w:rPr>
                <w:rFonts w:ascii="Times New Roman" w:hAnsi="Times New Roman" w:cs="Times New Roman"/>
              </w:rPr>
              <w:t xml:space="preserve"> </w:t>
            </w:r>
            <w:r w:rsidRPr="00897B7B">
              <w:rPr>
                <w:rFonts w:ascii="Times New Roman" w:eastAsia="Calibri" w:hAnsi="Times New Roman" w:cs="Times New Roman"/>
              </w:rPr>
              <w:t>в описании результата работы использованы таблицы</w:t>
            </w:r>
          </w:p>
        </w:tc>
      </w:tr>
      <w:tr w:rsidR="00897B7B" w:rsidRPr="00897B7B" w:rsidTr="00897B7B">
        <w:tc>
          <w:tcPr>
            <w:tcW w:w="913" w:type="dxa"/>
          </w:tcPr>
          <w:p w:rsidR="00897B7B" w:rsidRPr="00897B7B" w:rsidRDefault="00897B7B" w:rsidP="00897B7B">
            <w:pPr>
              <w:jc w:val="center"/>
              <w:rPr>
                <w:rFonts w:ascii="Times New Roman" w:hAnsi="Times New Roman" w:cs="Times New Roman"/>
              </w:rPr>
            </w:pPr>
            <w:r w:rsidRPr="00897B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</w:tcPr>
          <w:p w:rsidR="00897B7B" w:rsidRPr="00897B7B" w:rsidRDefault="00897B7B" w:rsidP="00897B7B">
            <w:pPr>
              <w:ind w:firstLine="50"/>
              <w:jc w:val="center"/>
              <w:rPr>
                <w:rFonts w:ascii="Times New Roman" w:hAnsi="Times New Roman" w:cs="Times New Roman"/>
              </w:rPr>
            </w:pPr>
            <w:r w:rsidRPr="00897B7B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8282" w:type="dxa"/>
          </w:tcPr>
          <w:p w:rsidR="00897B7B" w:rsidRPr="00897B7B" w:rsidRDefault="00897B7B" w:rsidP="00897B7B">
            <w:pPr>
              <w:rPr>
                <w:rFonts w:ascii="Times New Roman" w:hAnsi="Times New Roman" w:cs="Times New Roman"/>
              </w:rPr>
            </w:pPr>
            <w:r w:rsidRPr="00897B7B">
              <w:rPr>
                <w:rFonts w:ascii="Times New Roman" w:eastAsia="Calibri" w:hAnsi="Times New Roman" w:cs="Times New Roman"/>
              </w:rPr>
              <w:t>если достигнуты  некоторые цели и задачи работы (не менее 70 %); имеются выводы по результатам; в описании результата использованы таблицы (схемы, рисунки),  оформление неполное</w:t>
            </w:r>
          </w:p>
        </w:tc>
      </w:tr>
      <w:tr w:rsidR="00897B7B" w:rsidRPr="00897B7B" w:rsidTr="00897B7B">
        <w:tc>
          <w:tcPr>
            <w:tcW w:w="913" w:type="dxa"/>
          </w:tcPr>
          <w:p w:rsidR="00897B7B" w:rsidRPr="00897B7B" w:rsidRDefault="00897B7B" w:rsidP="00897B7B">
            <w:pPr>
              <w:jc w:val="center"/>
              <w:rPr>
                <w:rFonts w:ascii="Times New Roman" w:hAnsi="Times New Roman" w:cs="Times New Roman"/>
              </w:rPr>
            </w:pPr>
            <w:r w:rsidRPr="00897B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897B7B" w:rsidRPr="00897B7B" w:rsidRDefault="00897B7B" w:rsidP="00897B7B">
            <w:pPr>
              <w:ind w:firstLine="50"/>
              <w:jc w:val="center"/>
              <w:rPr>
                <w:rFonts w:ascii="Times New Roman" w:hAnsi="Times New Roman" w:cs="Times New Roman"/>
              </w:rPr>
            </w:pPr>
            <w:r w:rsidRPr="00897B7B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8282" w:type="dxa"/>
          </w:tcPr>
          <w:p w:rsidR="00897B7B" w:rsidRPr="00897B7B" w:rsidRDefault="00897B7B" w:rsidP="00897B7B">
            <w:pPr>
              <w:rPr>
                <w:rFonts w:ascii="Times New Roman" w:hAnsi="Times New Roman" w:cs="Times New Roman"/>
              </w:rPr>
            </w:pPr>
            <w:r w:rsidRPr="00897B7B">
              <w:rPr>
                <w:rFonts w:ascii="Times New Roman" w:eastAsia="Calibri" w:hAnsi="Times New Roman" w:cs="Times New Roman"/>
              </w:rPr>
              <w:t>если работа имеется; цели и задачи некоторые достигнуты (не менее 50 %), имеются некоторые выводы.</w:t>
            </w:r>
          </w:p>
        </w:tc>
      </w:tr>
    </w:tbl>
    <w:p w:rsidR="003169B8" w:rsidRDefault="003169B8" w:rsidP="00D261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A6985" w:rsidRPr="00DA6985" w:rsidRDefault="00DA6985" w:rsidP="005306F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A6985">
        <w:rPr>
          <w:rFonts w:ascii="Times New Roman" w:hAnsi="Times New Roman" w:cs="Times New Roman"/>
          <w:b/>
          <w:sz w:val="24"/>
        </w:rPr>
        <w:t>5.</w:t>
      </w:r>
      <w:r w:rsidR="00712369">
        <w:rPr>
          <w:rFonts w:ascii="Times New Roman" w:hAnsi="Times New Roman" w:cs="Times New Roman"/>
          <w:b/>
          <w:sz w:val="24"/>
        </w:rPr>
        <w:t>3</w:t>
      </w:r>
      <w:r w:rsidRPr="00DA6985">
        <w:rPr>
          <w:rFonts w:ascii="Times New Roman" w:hAnsi="Times New Roman" w:cs="Times New Roman"/>
          <w:b/>
          <w:sz w:val="24"/>
        </w:rPr>
        <w:t>. Тест</w:t>
      </w:r>
      <w:r w:rsidR="00AD030B">
        <w:rPr>
          <w:rFonts w:ascii="Times New Roman" w:hAnsi="Times New Roman" w:cs="Times New Roman"/>
          <w:b/>
          <w:sz w:val="24"/>
        </w:rPr>
        <w:t xml:space="preserve">ы </w:t>
      </w:r>
    </w:p>
    <w:p w:rsidR="005306FC" w:rsidRPr="00A23435" w:rsidRDefault="005306FC" w:rsidP="005306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3435">
        <w:rPr>
          <w:rFonts w:ascii="Times New Roman" w:eastAsia="Times New Roman" w:hAnsi="Times New Roman" w:cs="Times New Roman"/>
          <w:i/>
          <w:lang w:eastAsia="ru-RU"/>
        </w:rPr>
        <w:t>Тем</w:t>
      </w:r>
      <w:r>
        <w:rPr>
          <w:rFonts w:ascii="Times New Roman" w:eastAsia="Times New Roman" w:hAnsi="Times New Roman" w:cs="Times New Roman"/>
          <w:i/>
          <w:lang w:eastAsia="ru-RU"/>
        </w:rPr>
        <w:t>а</w:t>
      </w:r>
      <w:r w:rsidRPr="00A23435">
        <w:rPr>
          <w:rFonts w:ascii="Times New Roman" w:eastAsia="Times New Roman" w:hAnsi="Times New Roman" w:cs="Times New Roman"/>
          <w:i/>
          <w:lang w:eastAsia="ru-RU"/>
        </w:rPr>
        <w:t xml:space="preserve"> 1 </w:t>
      </w:r>
      <w:r w:rsidRPr="00A23435">
        <w:rPr>
          <w:rFonts w:ascii="TimesNewRoman???????" w:hAnsi="TimesNewRoman???????" w:cs="TimesNewRoman???????"/>
          <w:i/>
        </w:rPr>
        <w:t>Теоретические основы конкурентоспособности</w:t>
      </w:r>
      <w:r>
        <w:rPr>
          <w:rFonts w:ascii="TimesNewRoman???????" w:hAnsi="TimesNewRoman???????" w:cs="TimesNewRoman???????"/>
          <w:i/>
        </w:rPr>
        <w:t>.</w:t>
      </w:r>
    </w:p>
    <w:p w:rsidR="001E34AA" w:rsidRPr="005306FC" w:rsidRDefault="00AD030B" w:rsidP="005306F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306FC">
        <w:rPr>
          <w:rFonts w:ascii="Times New Roman" w:hAnsi="Times New Roman" w:cs="Times New Roman"/>
          <w:b/>
          <w:sz w:val="24"/>
        </w:rPr>
        <w:t xml:space="preserve">1. </w:t>
      </w:r>
      <w:r w:rsidR="00E72C90" w:rsidRPr="005306FC">
        <w:rPr>
          <w:rFonts w:ascii="Times New Roman" w:hAnsi="Times New Roman" w:cs="Times New Roman"/>
          <w:b/>
          <w:sz w:val="24"/>
        </w:rPr>
        <w:t>Критерий прохождения теста –  выберите только ОДИН правильный ответ</w:t>
      </w:r>
      <w:r w:rsidR="001E34AA" w:rsidRPr="005306FC">
        <w:rPr>
          <w:rFonts w:ascii="Times New Roman" w:hAnsi="Times New Roman" w:cs="Times New Roman"/>
          <w:b/>
          <w:sz w:val="24"/>
        </w:rPr>
        <w:t>.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конкурентоспособностью организации понимают: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способность организации увеличивать свою рыночную долю в долгосрочной перспективе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способность организации удерживать свою рыночную долю в среднесрочной перспективе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способность организации иметь большую прибыльность относительно среднеотраслевой в краткосрочном периоде 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способность организации иметь высокий уровень рентабельности в будущем</w:t>
      </w:r>
    </w:p>
    <w:p w:rsidR="00862CD8" w:rsidRPr="005306FC" w:rsidRDefault="00862CD8" w:rsidP="005306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Индекс привлекательности отрасли определяется с учетом: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сильных и слабых сторон фирмы 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размера и разнообразия рынков 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доступности к финансовым ресурсам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у фирмы административного ресурса</w:t>
      </w:r>
    </w:p>
    <w:p w:rsidR="00862CD8" w:rsidRPr="005306FC" w:rsidRDefault="00862CD8" w:rsidP="005306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Оценочный показатель рыночной доли фирмы характеризует: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долю продаж определенного продукта фирмы в общем объеме продаж данного продукта на рынке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долю продаж определенного продукта в общем объеме продаж фирмы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долю продукта в формировании ассортимента и номенклатуры фирмы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долю продукта в формировании валовой прибыли фирмы</w:t>
      </w:r>
    </w:p>
    <w:p w:rsidR="00862CD8" w:rsidRPr="005306FC" w:rsidRDefault="00862CD8" w:rsidP="005306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Квадрант «Звезды» в матрице BCG (Бостон Консалтинг Групп) характеризует сферы бизнеса компании, как: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имеющие сложности при принятии решений относительно их перспективы 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имеющие высокую рыночную долю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имеющие высокие темпы роста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имеющие незначительный интерес </w:t>
      </w:r>
    </w:p>
    <w:p w:rsidR="00862CD8" w:rsidRPr="005306FC" w:rsidRDefault="00862CD8" w:rsidP="00530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Две компании, одна из которых производит продукт А, а другая - продукт Б, конкурируют на</w:t>
      </w: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одном рынке.  По своим характеристикам продукты А и Б фактически идентичны и поэтому реализуются по одной и той же цене. Однако большее значение показателя рыночной доли продукта Б говорит о том, что его больше продают, </w:t>
      </w:r>
      <w:proofErr w:type="gramStart"/>
      <w:r w:rsidRPr="0053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следовательно</w:t>
      </w:r>
      <w:proofErr w:type="gramEnd"/>
      <w:r w:rsidRPr="0053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больше </w:t>
      </w:r>
      <w:r w:rsidRPr="0053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производят. Из-за большего масштаба производства себестоимость продукта Б ниже, чем продукта А. Вследствие этого и прибыль от реализации продукта Б превышает прибыль, полученную от реализации продукта А. Руководство организации Б, располагающее данной информацией, решило извлечь для себя выгоду из сложившейся рыночной ситуации. Что оно сделает?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активизирует рекламную деятельность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уйдет с рынка, чтобы выйти на новый рынок с существующим продуктом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выпустит новый продукт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снизит цену</w:t>
      </w:r>
    </w:p>
    <w:p w:rsidR="00862CD8" w:rsidRPr="005306FC" w:rsidRDefault="00862CD8" w:rsidP="005306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 факторам конкурентной среды относят:</w:t>
      </w:r>
    </w:p>
    <w:p w:rsidR="00862CD8" w:rsidRPr="005306FC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условия производства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условия спроса 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структура предприятия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экономический потенциал покупателей</w:t>
      </w:r>
    </w:p>
    <w:p w:rsidR="00862CD8" w:rsidRPr="005306FC" w:rsidRDefault="00862CD8" w:rsidP="005306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 факторам базирования относят: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 производства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появление  конкурентов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появление товаров-заменителей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спрос на продукцию</w:t>
      </w:r>
    </w:p>
    <w:p w:rsidR="00862CD8" w:rsidRPr="005306FC" w:rsidRDefault="00862CD8" w:rsidP="005306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Конкурентоспособность товара характеризуется как: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способность товара быть купленным в числе первых на рынке среди товаров-конкурентов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способность товара к длительному хранению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способность товара сохранять полезные потребительские свойства в длительном периоде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способность товара обеспечить защиту покупателю от изменения цен</w:t>
      </w:r>
    </w:p>
    <w:p w:rsidR="00862CD8" w:rsidRPr="005306FC" w:rsidRDefault="00862CD8" w:rsidP="005306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Индикаторами конкурентоспособности товара являются: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срок хранения, устойчивость к изменению температуры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размер, вес, цвет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технологии изготовления, используемые материалы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полезность, качество, цена</w:t>
      </w:r>
    </w:p>
    <w:p w:rsidR="00862CD8" w:rsidRPr="005306FC" w:rsidRDefault="00862CD8" w:rsidP="005306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Стратегия конкурентной борьбы «Захват рынка» подразумевает: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постепенное накопление преимуществ перед лидером путем определения его слабых мест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поддержание постоянства в рыночной деятельности, не вызывающей внимания конкурентов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воздействие на потребителей с целью удержать их в сфере деятельности предприятия</w:t>
      </w:r>
    </w:p>
    <w:p w:rsidR="007C58B3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спроса на продукцию путем использования продуктового или ценового лидерства, поиска новых потребителей, увеличения интенсивности потребления</w:t>
      </w:r>
    </w:p>
    <w:p w:rsidR="00862CD8" w:rsidRPr="00862CD8" w:rsidRDefault="00862CD8" w:rsidP="005306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30B" w:rsidRPr="00AD030B" w:rsidRDefault="00AD030B" w:rsidP="0053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0B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AD030B" w:rsidRPr="00AD030B" w:rsidRDefault="00AD030B" w:rsidP="005306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30B">
        <w:rPr>
          <w:rFonts w:ascii="Times New Roman" w:hAnsi="Times New Roman" w:cs="Times New Roman"/>
          <w:sz w:val="24"/>
          <w:szCs w:val="24"/>
        </w:rPr>
        <w:t>Тестирование сдается при изучении 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30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</w:t>
      </w:r>
      <w:r w:rsidRPr="00AD030B">
        <w:rPr>
          <w:rFonts w:ascii="Times New Roman" w:hAnsi="Times New Roman" w:cs="Times New Roman"/>
          <w:sz w:val="24"/>
          <w:szCs w:val="24"/>
        </w:rPr>
        <w:t xml:space="preserve"> в рамках плана дисциплины с целью выявления остаточных знаний с учетом самостоятельной подготовки студентов.</w:t>
      </w:r>
    </w:p>
    <w:p w:rsidR="00AD030B" w:rsidRDefault="00AD030B" w:rsidP="005306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30B">
        <w:rPr>
          <w:rFonts w:ascii="Times New Roman" w:hAnsi="Times New Roman" w:cs="Times New Roman"/>
          <w:sz w:val="24"/>
          <w:szCs w:val="24"/>
        </w:rPr>
        <w:t xml:space="preserve">За тест можно набрать максимально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030B">
        <w:rPr>
          <w:rFonts w:ascii="Times New Roman" w:hAnsi="Times New Roman" w:cs="Times New Roman"/>
          <w:sz w:val="24"/>
          <w:szCs w:val="24"/>
        </w:rPr>
        <w:t xml:space="preserve"> баллов,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030B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030B">
        <w:rPr>
          <w:rFonts w:ascii="Times New Roman" w:hAnsi="Times New Roman" w:cs="Times New Roman"/>
          <w:sz w:val="24"/>
          <w:szCs w:val="24"/>
        </w:rPr>
        <w:t xml:space="preserve"> за каждый правильно отвеченный вопрос.</w:t>
      </w:r>
    </w:p>
    <w:p w:rsidR="005306FC" w:rsidRPr="00AD030B" w:rsidRDefault="005306FC" w:rsidP="00AD03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30B" w:rsidRPr="00AD030B" w:rsidRDefault="00AD030B" w:rsidP="00AD03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30B">
        <w:rPr>
          <w:rFonts w:ascii="Times New Roman" w:eastAsia="Calibri" w:hAnsi="Times New Roman" w:cs="Times New Roman"/>
          <w:sz w:val="24"/>
          <w:szCs w:val="24"/>
        </w:rPr>
        <w:t>Шкала оценки: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6520"/>
      </w:tblGrid>
      <w:tr w:rsidR="00AD030B" w:rsidRPr="00AD030B" w:rsidTr="005306FC">
        <w:tc>
          <w:tcPr>
            <w:tcW w:w="993" w:type="dxa"/>
            <w:shd w:val="clear" w:color="auto" w:fill="auto"/>
          </w:tcPr>
          <w:p w:rsidR="00AD030B" w:rsidRPr="00AD030B" w:rsidRDefault="00AD030B" w:rsidP="00AD0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0B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AD030B" w:rsidRPr="00AD030B" w:rsidRDefault="00AD030B" w:rsidP="00AD0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0B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520" w:type="dxa"/>
            <w:shd w:val="clear" w:color="auto" w:fill="auto"/>
          </w:tcPr>
          <w:p w:rsidR="00AD030B" w:rsidRPr="00AD030B" w:rsidRDefault="00AD030B" w:rsidP="00AD0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0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D030B" w:rsidRPr="00AD030B" w:rsidTr="005306FC">
        <w:tc>
          <w:tcPr>
            <w:tcW w:w="993" w:type="dxa"/>
            <w:shd w:val="clear" w:color="auto" w:fill="auto"/>
          </w:tcPr>
          <w:p w:rsidR="00AD030B" w:rsidRPr="00AD030B" w:rsidRDefault="00AD030B" w:rsidP="00AD0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D030B" w:rsidRPr="00AD030B" w:rsidRDefault="00AD030B" w:rsidP="00AD0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6520" w:type="dxa"/>
            <w:shd w:val="clear" w:color="auto" w:fill="auto"/>
          </w:tcPr>
          <w:p w:rsidR="00AD030B" w:rsidRPr="00AD030B" w:rsidRDefault="00AD030B" w:rsidP="00530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даны правильные ответы на </w:t>
            </w:r>
            <w:r w:rsidR="005306FC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  <w:r w:rsidRPr="00AD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вопросов теста</w:t>
            </w:r>
          </w:p>
        </w:tc>
      </w:tr>
      <w:tr w:rsidR="00AD030B" w:rsidRPr="00AD030B" w:rsidTr="005306FC">
        <w:tc>
          <w:tcPr>
            <w:tcW w:w="993" w:type="dxa"/>
            <w:shd w:val="clear" w:color="auto" w:fill="auto"/>
          </w:tcPr>
          <w:p w:rsidR="00AD030B" w:rsidRPr="00AD030B" w:rsidRDefault="00AD030B" w:rsidP="00AD0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D030B" w:rsidRPr="00AD030B" w:rsidRDefault="00AD030B" w:rsidP="00AD0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16-14</w:t>
            </w:r>
          </w:p>
        </w:tc>
        <w:tc>
          <w:tcPr>
            <w:tcW w:w="6520" w:type="dxa"/>
            <w:shd w:val="clear" w:color="auto" w:fill="auto"/>
          </w:tcPr>
          <w:p w:rsidR="00AD030B" w:rsidRPr="00AD030B" w:rsidRDefault="00AD030B" w:rsidP="00530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даны правильные ответы на </w:t>
            </w:r>
            <w:r w:rsidR="005306FC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  <w:r w:rsidRPr="00AD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</w:t>
            </w:r>
            <w:r w:rsidR="005306FC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AD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теста</w:t>
            </w:r>
          </w:p>
        </w:tc>
      </w:tr>
      <w:tr w:rsidR="00AD030B" w:rsidRPr="00AD030B" w:rsidTr="005306FC">
        <w:tc>
          <w:tcPr>
            <w:tcW w:w="993" w:type="dxa"/>
            <w:shd w:val="clear" w:color="auto" w:fill="auto"/>
          </w:tcPr>
          <w:p w:rsidR="00AD030B" w:rsidRPr="00AD030B" w:rsidRDefault="00AD030B" w:rsidP="00AD0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D030B" w:rsidRPr="00AD030B" w:rsidRDefault="00AD030B" w:rsidP="00AD0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6520" w:type="dxa"/>
            <w:shd w:val="clear" w:color="auto" w:fill="auto"/>
          </w:tcPr>
          <w:p w:rsidR="00AD030B" w:rsidRPr="00AD030B" w:rsidRDefault="00AD030B" w:rsidP="00530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даны правильные ответы на </w:t>
            </w:r>
            <w:r w:rsidR="005306FC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  <w:r w:rsidRPr="00AD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</w:t>
            </w:r>
            <w:r w:rsidR="005306FC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AD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теста</w:t>
            </w:r>
          </w:p>
        </w:tc>
      </w:tr>
      <w:tr w:rsidR="00AD030B" w:rsidRPr="00AD030B" w:rsidTr="005306FC">
        <w:tc>
          <w:tcPr>
            <w:tcW w:w="993" w:type="dxa"/>
            <w:shd w:val="clear" w:color="auto" w:fill="auto"/>
          </w:tcPr>
          <w:p w:rsidR="00AD030B" w:rsidRPr="00AD030B" w:rsidRDefault="00AD030B" w:rsidP="00AD0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D030B" w:rsidRPr="00AD030B" w:rsidRDefault="00AD030B" w:rsidP="00AD0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6520" w:type="dxa"/>
            <w:shd w:val="clear" w:color="auto" w:fill="auto"/>
          </w:tcPr>
          <w:p w:rsidR="00AD030B" w:rsidRPr="00AD030B" w:rsidRDefault="00AD030B" w:rsidP="00530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даны правильные ответы на </w:t>
            </w:r>
            <w:r w:rsidR="005306FC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  <w:r w:rsidRPr="00AD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вопроса теста</w:t>
            </w:r>
          </w:p>
        </w:tc>
      </w:tr>
    </w:tbl>
    <w:p w:rsidR="00366F56" w:rsidRDefault="00366F56" w:rsidP="005306FC">
      <w:pPr>
        <w:spacing w:after="100" w:line="240" w:lineRule="auto"/>
        <w:jc w:val="both"/>
        <w:rPr>
          <w:rFonts w:cs="Times New Roman"/>
          <w:b/>
        </w:rPr>
      </w:pPr>
    </w:p>
    <w:p w:rsidR="00E72C90" w:rsidRDefault="00366F56" w:rsidP="005306FC">
      <w:pPr>
        <w:spacing w:after="100" w:line="240" w:lineRule="auto"/>
        <w:jc w:val="both"/>
        <w:rPr>
          <w:rFonts w:ascii="Times New Roman" w:hAnsi="Times New Roman" w:cs="Times New Roman"/>
          <w:b/>
        </w:rPr>
      </w:pPr>
      <w:r w:rsidRPr="00366F56">
        <w:rPr>
          <w:rFonts w:ascii="Times New Roman" w:hAnsi="Times New Roman" w:cs="Times New Roman"/>
          <w:b/>
        </w:rPr>
        <w:t>5.4 Перечень вопросов для подготовки к экзамену</w:t>
      </w:r>
    </w:p>
    <w:p w:rsidR="002F6001" w:rsidRPr="002F6001" w:rsidRDefault="002F6001" w:rsidP="002F6001">
      <w:pPr>
        <w:autoSpaceDE w:val="0"/>
        <w:autoSpaceDN w:val="0"/>
        <w:adjustRightInd w:val="0"/>
        <w:spacing w:after="0" w:line="240" w:lineRule="auto"/>
        <w:jc w:val="both"/>
        <w:rPr>
          <w:rFonts w:ascii="TimesNewRoman??????" w:hAnsi="TimesNewRoman??????" w:cs="TimesNewRoman??????"/>
          <w:i/>
        </w:rPr>
      </w:pPr>
      <w:r w:rsidRPr="002F6001">
        <w:rPr>
          <w:rFonts w:ascii="TimesNewRoman??????" w:hAnsi="TimesNewRoman??????" w:cs="TimesNewRoman??????"/>
          <w:i/>
        </w:rPr>
        <w:t>Тема 1 Теоретические основы конкурентоспособности.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7F082B">
        <w:rPr>
          <w:rFonts w:ascii="Times New Roman" w:eastAsia="Calibri" w:hAnsi="Times New Roman" w:cs="Times New Roman"/>
          <w:sz w:val="24"/>
          <w:szCs w:val="24"/>
        </w:rPr>
        <w:t>ущност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 конкуренции.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Подходы к ее формированию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7F082B">
        <w:rPr>
          <w:rFonts w:ascii="Times New Roman" w:eastAsia="Calibri" w:hAnsi="Times New Roman" w:cs="Times New Roman"/>
          <w:sz w:val="24"/>
          <w:szCs w:val="24"/>
        </w:rPr>
        <w:t>иды конкуренции.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7F082B">
        <w:rPr>
          <w:rFonts w:ascii="Times New Roman" w:eastAsia="Calibri" w:hAnsi="Times New Roman" w:cs="Times New Roman"/>
          <w:sz w:val="24"/>
          <w:szCs w:val="24"/>
        </w:rPr>
        <w:t>равнительный анализ ценовой и неценовой конкуренции.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7F082B">
        <w:rPr>
          <w:rFonts w:ascii="Times New Roman" w:eastAsia="Calibri" w:hAnsi="Times New Roman" w:cs="Times New Roman"/>
          <w:sz w:val="24"/>
          <w:szCs w:val="24"/>
        </w:rPr>
        <w:t>аучные подходы к управлению конкурентоспособностью.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7F082B">
        <w:rPr>
          <w:rFonts w:ascii="Times New Roman" w:eastAsia="Calibri" w:hAnsi="Times New Roman" w:cs="Times New Roman"/>
          <w:sz w:val="24"/>
          <w:szCs w:val="24"/>
        </w:rPr>
        <w:t>одель «национального ромба» М. Портера.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</w:rPr>
        <w:t>Этапы</w:t>
      </w: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 формирования конкурентных преимуществ.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7. Характеристика основных концепций, определяющих содержание категории «конкуренция».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8. Конкурентоспособность как экономическая категория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9. Иерархическая структура конкурентоспособности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10. Научные подходы к управлению конкурентоспособностью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11. Эволюция концепций конкурентных преимуществ. Стадии формирования конкурентных преимуществ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12. Основные цели и принципы управления конкурентоспособностью товара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13. Основные условия функционирования конкуренции.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14. Факторы, усиливающие конкурентное или монопольное поведение на товарном рынке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15. Характеристика и теория функционирования конкурентных и неконкурентных рынков. Эффективность функционирования монопольных и конкурентных рынков.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16. Конкурентные силы рынка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17. Типология входных барьеров 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18. Инфраструктура товарного рынка.</w:t>
      </w:r>
    </w:p>
    <w:p w:rsidR="00366F56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2B">
        <w:rPr>
          <w:rFonts w:ascii="Times New Roman" w:eastAsia="Calibri" w:hAnsi="Times New Roman" w:cs="Times New Roman"/>
          <w:sz w:val="24"/>
          <w:szCs w:val="24"/>
        </w:rPr>
        <w:t>19. Основные цели и принципы управления конкурентоспособностью товара.</w:t>
      </w:r>
    </w:p>
    <w:p w:rsidR="002F6001" w:rsidRPr="00A0032F" w:rsidRDefault="002F6001" w:rsidP="002F600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0032F">
        <w:rPr>
          <w:rFonts w:ascii="TimesNewRoman???????" w:hAnsi="TimesNewRoman???????" w:cs="TimesNewRoman???????"/>
          <w:i/>
        </w:rPr>
        <w:t>Тема 2. Анализ и оценка состояния конкурентной среды и экономической интеграции на товарных рынках.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7F082B">
        <w:rPr>
          <w:rFonts w:ascii="Times New Roman" w:eastAsia="Calibri" w:hAnsi="Times New Roman" w:cs="Times New Roman"/>
          <w:sz w:val="24"/>
          <w:szCs w:val="24"/>
        </w:rPr>
        <w:t>оварный рынок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его о</w:t>
      </w:r>
      <w:r w:rsidRPr="007F082B">
        <w:rPr>
          <w:rFonts w:ascii="Times New Roman" w:eastAsia="Calibri" w:hAnsi="Times New Roman" w:cs="Times New Roman"/>
          <w:sz w:val="24"/>
          <w:szCs w:val="24"/>
        </w:rPr>
        <w:t>сновные параметры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7F082B">
        <w:rPr>
          <w:rFonts w:ascii="Times New Roman" w:eastAsia="Calibri" w:hAnsi="Times New Roman" w:cs="Times New Roman"/>
          <w:sz w:val="24"/>
          <w:szCs w:val="24"/>
        </w:rPr>
        <w:t>елевантн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 рын</w:t>
      </w:r>
      <w:r>
        <w:rPr>
          <w:rFonts w:ascii="Times New Roman" w:eastAsia="Calibri" w:hAnsi="Times New Roman" w:cs="Times New Roman"/>
          <w:sz w:val="24"/>
          <w:szCs w:val="24"/>
        </w:rPr>
        <w:t>ок и его характеристики</w:t>
      </w:r>
      <w:r w:rsidRPr="007F08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Эк</w:t>
      </w:r>
      <w:r w:rsidRPr="007F082B">
        <w:rPr>
          <w:rFonts w:ascii="Times New Roman" w:eastAsia="Calibri" w:hAnsi="Times New Roman" w:cs="Times New Roman"/>
          <w:sz w:val="24"/>
          <w:szCs w:val="24"/>
        </w:rPr>
        <w:t>ономическая концентрация.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Оценка</w:t>
      </w: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 рыночн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 концентраци</w:t>
      </w:r>
      <w:r>
        <w:rPr>
          <w:rFonts w:ascii="Times New Roman" w:eastAsia="Calibri" w:hAnsi="Times New Roman" w:cs="Times New Roman"/>
          <w:sz w:val="24"/>
          <w:szCs w:val="24"/>
        </w:rPr>
        <w:t>и.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7F082B">
        <w:rPr>
          <w:rFonts w:ascii="Times New Roman" w:eastAsia="Calibri" w:hAnsi="Times New Roman" w:cs="Times New Roman"/>
          <w:sz w:val="24"/>
          <w:szCs w:val="24"/>
        </w:rPr>
        <w:t>. Научные концепции анализа конкурентной среды на рынке.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7F082B">
        <w:rPr>
          <w:rFonts w:ascii="Times New Roman" w:eastAsia="Calibri" w:hAnsi="Times New Roman" w:cs="Times New Roman"/>
          <w:sz w:val="24"/>
          <w:szCs w:val="24"/>
        </w:rPr>
        <w:t>. Источники информации о состоянии конкуренции.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Географические</w:t>
      </w: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 и продуктовы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 границ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 товарного рынка.</w:t>
      </w:r>
    </w:p>
    <w:p w:rsidR="00366F56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Система а</w:t>
      </w:r>
      <w:r w:rsidRPr="007F082B">
        <w:rPr>
          <w:rFonts w:ascii="Times New Roman" w:eastAsia="Calibri" w:hAnsi="Times New Roman" w:cs="Times New Roman"/>
          <w:sz w:val="24"/>
          <w:szCs w:val="24"/>
        </w:rPr>
        <w:t>бсолютны</w:t>
      </w:r>
      <w:r>
        <w:rPr>
          <w:rFonts w:ascii="Times New Roman" w:eastAsia="Calibri" w:hAnsi="Times New Roman" w:cs="Times New Roman"/>
          <w:sz w:val="24"/>
          <w:szCs w:val="24"/>
        </w:rPr>
        <w:t>х и относительных</w:t>
      </w: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 показател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ей </w:t>
      </w:r>
      <w:r w:rsidRPr="007F082B">
        <w:rPr>
          <w:rFonts w:ascii="Times New Roman" w:eastAsia="Calibri" w:hAnsi="Times New Roman" w:cs="Times New Roman"/>
          <w:sz w:val="24"/>
          <w:szCs w:val="24"/>
        </w:rPr>
        <w:t>оценки концентрации рынка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F082B">
        <w:rPr>
          <w:rFonts w:ascii="Times New Roman" w:eastAsia="Calibri" w:hAnsi="Times New Roman" w:cs="Times New Roman"/>
          <w:sz w:val="24"/>
          <w:szCs w:val="24"/>
        </w:rPr>
        <w:t>отенциальн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 конкуренци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08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6F56" w:rsidRPr="007F082B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7F082B">
        <w:rPr>
          <w:rFonts w:ascii="Times New Roman" w:eastAsia="Calibri" w:hAnsi="Times New Roman" w:cs="Times New Roman"/>
          <w:sz w:val="24"/>
          <w:szCs w:val="24"/>
        </w:rPr>
        <w:t>ущность барьеров входа на рынок.</w:t>
      </w:r>
    </w:p>
    <w:p w:rsidR="00366F56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етоды оценки входных </w:t>
      </w:r>
      <w:r w:rsidR="00AC7513" w:rsidRPr="007F082B">
        <w:rPr>
          <w:rFonts w:ascii="Times New Roman" w:eastAsia="Calibri" w:hAnsi="Times New Roman" w:cs="Times New Roman"/>
          <w:sz w:val="24"/>
          <w:szCs w:val="24"/>
        </w:rPr>
        <w:t>барьеров</w:t>
      </w: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 на рынок использу</w:t>
      </w:r>
      <w:r w:rsidR="00AC7513">
        <w:rPr>
          <w:rFonts w:ascii="Times New Roman" w:eastAsia="Calibri" w:hAnsi="Times New Roman" w:cs="Times New Roman"/>
          <w:sz w:val="24"/>
          <w:szCs w:val="24"/>
        </w:rPr>
        <w:t>емые</w:t>
      </w:r>
      <w:r w:rsidRPr="007F082B">
        <w:rPr>
          <w:rFonts w:ascii="Times New Roman" w:eastAsia="Calibri" w:hAnsi="Times New Roman" w:cs="Times New Roman"/>
          <w:sz w:val="24"/>
          <w:szCs w:val="24"/>
        </w:rPr>
        <w:t xml:space="preserve"> в мировой практике</w:t>
      </w:r>
      <w:r w:rsidR="00AC75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6001" w:rsidRPr="00735774" w:rsidRDefault="002F6001" w:rsidP="002F600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032F">
        <w:rPr>
          <w:rFonts w:ascii="TimesNewRoman???????" w:hAnsi="TimesNewRoman???????" w:cs="TimesNewRoman???????"/>
          <w:i/>
        </w:rPr>
        <w:t>Тема 3.</w:t>
      </w:r>
      <w:r w:rsidRPr="00A0032F">
        <w:rPr>
          <w:rFonts w:ascii="TimesNewRoman??????" w:hAnsi="TimesNewRoman??????" w:cs="TimesNewRoman??????"/>
          <w:i/>
        </w:rPr>
        <w:t xml:space="preserve"> Методы конкурентного анализа и разработки конкурентных стратегий.</w:t>
      </w:r>
    </w:p>
    <w:p w:rsidR="00366F56" w:rsidRPr="00A23435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23435">
        <w:rPr>
          <w:rFonts w:ascii="Times New Roman" w:eastAsia="Calibri" w:hAnsi="Times New Roman" w:cs="Times New Roman"/>
          <w:sz w:val="24"/>
          <w:szCs w:val="24"/>
        </w:rPr>
        <w:t>1. Цель поиска стратегических конкурентных преимуществ</w:t>
      </w:r>
    </w:p>
    <w:p w:rsidR="00366F56" w:rsidRPr="00A23435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2343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C7513">
        <w:rPr>
          <w:rFonts w:ascii="Times New Roman" w:eastAsia="Calibri" w:hAnsi="Times New Roman" w:cs="Times New Roman"/>
          <w:sz w:val="24"/>
          <w:szCs w:val="24"/>
        </w:rPr>
        <w:t>С</w:t>
      </w:r>
      <w:r w:rsidRPr="00A23435">
        <w:rPr>
          <w:rFonts w:ascii="Times New Roman" w:eastAsia="Calibri" w:hAnsi="Times New Roman" w:cs="Times New Roman"/>
          <w:sz w:val="24"/>
          <w:szCs w:val="24"/>
        </w:rPr>
        <w:t>ущность стратегического управления</w:t>
      </w:r>
      <w:r w:rsidR="00AC7513">
        <w:rPr>
          <w:rFonts w:ascii="Times New Roman" w:eastAsia="Calibri" w:hAnsi="Times New Roman" w:cs="Times New Roman"/>
          <w:sz w:val="24"/>
          <w:szCs w:val="24"/>
        </w:rPr>
        <w:t xml:space="preserve"> конкурентоспособностью.</w:t>
      </w:r>
    </w:p>
    <w:p w:rsidR="00366F56" w:rsidRPr="00A23435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23435">
        <w:rPr>
          <w:rFonts w:ascii="Times New Roman" w:eastAsia="Calibri" w:hAnsi="Times New Roman" w:cs="Times New Roman"/>
          <w:sz w:val="24"/>
          <w:szCs w:val="24"/>
        </w:rPr>
        <w:t>3. Сущность стратегического выбора на конкурентных рынках.</w:t>
      </w:r>
    </w:p>
    <w:p w:rsidR="00366F56" w:rsidRPr="00A23435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23435">
        <w:rPr>
          <w:rFonts w:ascii="Times New Roman" w:eastAsia="Calibri" w:hAnsi="Times New Roman" w:cs="Times New Roman"/>
          <w:sz w:val="24"/>
          <w:szCs w:val="24"/>
        </w:rPr>
        <w:t>4. Конкурентная разведка и методика анализа конкурента.</w:t>
      </w:r>
    </w:p>
    <w:p w:rsidR="00366F56" w:rsidRPr="00A23435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23435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AC7513">
        <w:rPr>
          <w:rFonts w:ascii="Times New Roman" w:eastAsia="Calibri" w:hAnsi="Times New Roman" w:cs="Times New Roman"/>
          <w:sz w:val="24"/>
          <w:szCs w:val="24"/>
        </w:rPr>
        <w:t>Н</w:t>
      </w:r>
      <w:r w:rsidRPr="00A23435">
        <w:rPr>
          <w:rFonts w:ascii="Times New Roman" w:eastAsia="Calibri" w:hAnsi="Times New Roman" w:cs="Times New Roman"/>
          <w:sz w:val="24"/>
          <w:szCs w:val="24"/>
        </w:rPr>
        <w:t>еобходимо осуществл</w:t>
      </w:r>
      <w:r w:rsidR="00AC7513">
        <w:rPr>
          <w:rFonts w:ascii="Times New Roman" w:eastAsia="Calibri" w:hAnsi="Times New Roman" w:cs="Times New Roman"/>
          <w:sz w:val="24"/>
          <w:szCs w:val="24"/>
        </w:rPr>
        <w:t>ения</w:t>
      </w:r>
      <w:r w:rsidRPr="00A23435">
        <w:rPr>
          <w:rFonts w:ascii="Times New Roman" w:eastAsia="Calibri" w:hAnsi="Times New Roman" w:cs="Times New Roman"/>
          <w:sz w:val="24"/>
          <w:szCs w:val="24"/>
        </w:rPr>
        <w:t xml:space="preserve"> конкурентн</w:t>
      </w:r>
      <w:r w:rsidR="00AC7513">
        <w:rPr>
          <w:rFonts w:ascii="Times New Roman" w:eastAsia="Calibri" w:hAnsi="Times New Roman" w:cs="Times New Roman"/>
          <w:sz w:val="24"/>
          <w:szCs w:val="24"/>
        </w:rPr>
        <w:t>ой</w:t>
      </w:r>
      <w:r w:rsidRPr="00A23435">
        <w:rPr>
          <w:rFonts w:ascii="Times New Roman" w:eastAsia="Calibri" w:hAnsi="Times New Roman" w:cs="Times New Roman"/>
          <w:sz w:val="24"/>
          <w:szCs w:val="24"/>
        </w:rPr>
        <w:t xml:space="preserve"> разведк</w:t>
      </w:r>
      <w:r w:rsidR="00AC7513">
        <w:rPr>
          <w:rFonts w:ascii="Times New Roman" w:eastAsia="Calibri" w:hAnsi="Times New Roman" w:cs="Times New Roman"/>
          <w:sz w:val="24"/>
          <w:szCs w:val="24"/>
        </w:rPr>
        <w:t>и.</w:t>
      </w:r>
    </w:p>
    <w:p w:rsidR="00366F56" w:rsidRPr="00A23435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23435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AC7513">
        <w:rPr>
          <w:rFonts w:ascii="Times New Roman" w:eastAsia="Calibri" w:hAnsi="Times New Roman" w:cs="Times New Roman"/>
          <w:sz w:val="24"/>
          <w:szCs w:val="24"/>
        </w:rPr>
        <w:t>Методика анализа конкурента и ее особенности.</w:t>
      </w:r>
    </w:p>
    <w:p w:rsidR="00366F56" w:rsidRPr="00A23435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2343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AC7513">
        <w:rPr>
          <w:rFonts w:ascii="Times New Roman" w:eastAsia="Calibri" w:hAnsi="Times New Roman" w:cs="Times New Roman"/>
          <w:sz w:val="24"/>
          <w:szCs w:val="24"/>
        </w:rPr>
        <w:t>В</w:t>
      </w:r>
      <w:r w:rsidRPr="00A23435">
        <w:rPr>
          <w:rFonts w:ascii="Times New Roman" w:eastAsia="Calibri" w:hAnsi="Times New Roman" w:cs="Times New Roman"/>
          <w:sz w:val="24"/>
          <w:szCs w:val="24"/>
        </w:rPr>
        <w:t>иды конкурентных стратегий</w:t>
      </w:r>
      <w:r w:rsidR="00AC7513">
        <w:rPr>
          <w:rFonts w:ascii="Times New Roman" w:eastAsia="Calibri" w:hAnsi="Times New Roman" w:cs="Times New Roman"/>
          <w:sz w:val="24"/>
          <w:szCs w:val="24"/>
        </w:rPr>
        <w:t xml:space="preserve"> и их характеристика</w:t>
      </w:r>
      <w:r w:rsidRPr="00A234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6F56" w:rsidRPr="00A23435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23435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AC7513">
        <w:rPr>
          <w:rFonts w:ascii="Times New Roman" w:eastAsia="Calibri" w:hAnsi="Times New Roman" w:cs="Times New Roman"/>
          <w:sz w:val="24"/>
          <w:szCs w:val="24"/>
        </w:rPr>
        <w:t>С</w:t>
      </w:r>
      <w:r w:rsidRPr="00A23435">
        <w:rPr>
          <w:rFonts w:ascii="Times New Roman" w:eastAsia="Calibri" w:hAnsi="Times New Roman" w:cs="Times New Roman"/>
          <w:sz w:val="24"/>
          <w:szCs w:val="24"/>
        </w:rPr>
        <w:t>ущность матрицы «рост рынка – доля рынка».</w:t>
      </w:r>
    </w:p>
    <w:p w:rsidR="00366F56" w:rsidRPr="00A23435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23435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AC7513">
        <w:rPr>
          <w:rFonts w:ascii="Times New Roman" w:eastAsia="Calibri" w:hAnsi="Times New Roman" w:cs="Times New Roman"/>
          <w:sz w:val="24"/>
          <w:szCs w:val="24"/>
        </w:rPr>
        <w:t>С</w:t>
      </w:r>
      <w:r w:rsidRPr="00A23435">
        <w:rPr>
          <w:rFonts w:ascii="Times New Roman" w:eastAsia="Calibri" w:hAnsi="Times New Roman" w:cs="Times New Roman"/>
          <w:sz w:val="24"/>
          <w:szCs w:val="24"/>
        </w:rPr>
        <w:t>ущность матриц</w:t>
      </w:r>
      <w:r w:rsidR="00AC7513">
        <w:rPr>
          <w:rFonts w:ascii="Times New Roman" w:eastAsia="Calibri" w:hAnsi="Times New Roman" w:cs="Times New Roman"/>
          <w:sz w:val="24"/>
          <w:szCs w:val="24"/>
        </w:rPr>
        <w:t>ы</w:t>
      </w:r>
      <w:r w:rsidRPr="00A23435">
        <w:rPr>
          <w:rFonts w:ascii="Times New Roman" w:eastAsia="Calibri" w:hAnsi="Times New Roman" w:cs="Times New Roman"/>
          <w:sz w:val="24"/>
          <w:szCs w:val="24"/>
        </w:rPr>
        <w:t xml:space="preserve"> экрана бизнеса GE.</w:t>
      </w:r>
    </w:p>
    <w:p w:rsidR="00366F56" w:rsidRPr="00A23435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23435">
        <w:rPr>
          <w:rFonts w:ascii="Times New Roman" w:eastAsia="Calibri" w:hAnsi="Times New Roman" w:cs="Times New Roman"/>
          <w:sz w:val="24"/>
          <w:szCs w:val="24"/>
        </w:rPr>
        <w:t>0. Последовательность отраслевого анализа.</w:t>
      </w:r>
    </w:p>
    <w:p w:rsidR="002F6001" w:rsidRPr="00A0032F" w:rsidRDefault="002F6001" w:rsidP="002F6001">
      <w:pPr>
        <w:autoSpaceDE w:val="0"/>
        <w:autoSpaceDN w:val="0"/>
        <w:adjustRightInd w:val="0"/>
        <w:spacing w:after="0" w:line="240" w:lineRule="auto"/>
        <w:rPr>
          <w:rFonts w:ascii="TimesNewRoman??????" w:hAnsi="TimesNewRoman??????" w:cs="TimesNewRoman??????"/>
          <w:i/>
        </w:rPr>
      </w:pPr>
      <w:r w:rsidRPr="00A0032F">
        <w:rPr>
          <w:rFonts w:ascii="TimesNewRoman???????" w:hAnsi="TimesNewRoman???????" w:cs="TimesNewRoman???????"/>
          <w:i/>
        </w:rPr>
        <w:t>Тема 4.</w:t>
      </w:r>
      <w:r w:rsidRPr="00A0032F">
        <w:rPr>
          <w:rFonts w:ascii="TimesNewRoman??????" w:hAnsi="TimesNewRoman??????" w:cs="TimesNewRoman??????"/>
          <w:i/>
        </w:rPr>
        <w:t xml:space="preserve"> Методические вопросы оценки конкурентоспособности.</w:t>
      </w:r>
    </w:p>
    <w:p w:rsidR="00366F56" w:rsidRPr="00A23435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23435">
        <w:rPr>
          <w:rFonts w:ascii="Times New Roman" w:eastAsia="Calibri" w:hAnsi="Times New Roman" w:cs="Times New Roman"/>
          <w:sz w:val="24"/>
          <w:szCs w:val="24"/>
        </w:rPr>
        <w:t xml:space="preserve">1. Этапы анализа стратегических групп. </w:t>
      </w:r>
    </w:p>
    <w:p w:rsidR="00366F56" w:rsidRPr="00A23435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23435">
        <w:rPr>
          <w:rFonts w:ascii="Times New Roman" w:eastAsia="Calibri" w:hAnsi="Times New Roman" w:cs="Times New Roman"/>
          <w:sz w:val="24"/>
          <w:szCs w:val="24"/>
        </w:rPr>
        <w:t xml:space="preserve">2. Сущность SWOT-анализа. </w:t>
      </w:r>
    </w:p>
    <w:p w:rsidR="00366F56" w:rsidRPr="00A23435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23435">
        <w:rPr>
          <w:rFonts w:ascii="Times New Roman" w:eastAsia="Calibri" w:hAnsi="Times New Roman" w:cs="Times New Roman"/>
          <w:sz w:val="24"/>
          <w:szCs w:val="24"/>
        </w:rPr>
        <w:t>3. Процесс анализа стоимостных цепочек.</w:t>
      </w:r>
    </w:p>
    <w:p w:rsidR="00366F56" w:rsidRPr="00A23435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23435">
        <w:rPr>
          <w:rFonts w:ascii="Times New Roman" w:eastAsia="Calibri" w:hAnsi="Times New Roman" w:cs="Times New Roman"/>
          <w:sz w:val="24"/>
          <w:szCs w:val="24"/>
        </w:rPr>
        <w:t xml:space="preserve">4. Источники «слепых» зон. </w:t>
      </w:r>
    </w:p>
    <w:p w:rsidR="00366F56" w:rsidRPr="00A23435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23435">
        <w:rPr>
          <w:rFonts w:ascii="Times New Roman" w:eastAsia="Calibri" w:hAnsi="Times New Roman" w:cs="Times New Roman"/>
          <w:sz w:val="24"/>
          <w:szCs w:val="24"/>
        </w:rPr>
        <w:t>5. Особенности процесса конкурентного анализа.</w:t>
      </w:r>
    </w:p>
    <w:p w:rsidR="00366F56" w:rsidRPr="00A23435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23435">
        <w:rPr>
          <w:rFonts w:ascii="Times New Roman" w:eastAsia="Calibri" w:hAnsi="Times New Roman" w:cs="Times New Roman"/>
          <w:sz w:val="24"/>
          <w:szCs w:val="24"/>
        </w:rPr>
        <w:t>6. Этапы анализа функциональных возможностей и ресурсов.</w:t>
      </w:r>
    </w:p>
    <w:p w:rsidR="00366F56" w:rsidRPr="00A23435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23435">
        <w:rPr>
          <w:rFonts w:ascii="Times New Roman" w:eastAsia="Calibri" w:hAnsi="Times New Roman" w:cs="Times New Roman"/>
          <w:sz w:val="24"/>
          <w:szCs w:val="24"/>
        </w:rPr>
        <w:t>7. Процесс оценки индивидуальных характеристик конкурентов.</w:t>
      </w:r>
    </w:p>
    <w:p w:rsidR="00366F56" w:rsidRPr="00A23435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48</w:t>
      </w:r>
      <w:r w:rsidRPr="00A23435">
        <w:rPr>
          <w:rFonts w:ascii="Times New Roman" w:eastAsia="Calibri" w:hAnsi="Times New Roman" w:cs="Times New Roman"/>
          <w:sz w:val="24"/>
          <w:szCs w:val="24"/>
        </w:rPr>
        <w:t>. Этапы процесса разработки и коммерциализации нового продукта, их цели и особенности.</w:t>
      </w:r>
    </w:p>
    <w:p w:rsidR="00366F56" w:rsidRPr="00A23435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49</w:t>
      </w:r>
      <w:r w:rsidRPr="00A23435">
        <w:rPr>
          <w:rFonts w:ascii="Times New Roman" w:eastAsia="Calibri" w:hAnsi="Times New Roman" w:cs="Times New Roman"/>
          <w:sz w:val="24"/>
          <w:szCs w:val="24"/>
        </w:rPr>
        <w:t>. Особенности отбора вариантов новых товаров.</w:t>
      </w:r>
    </w:p>
    <w:p w:rsidR="00366F56" w:rsidRPr="00A23435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A23435">
        <w:rPr>
          <w:rFonts w:ascii="Times New Roman" w:eastAsia="Calibri" w:hAnsi="Times New Roman" w:cs="Times New Roman"/>
          <w:sz w:val="24"/>
          <w:szCs w:val="24"/>
        </w:rPr>
        <w:t>. Научно-техническая конкурентоспособность новых товаров, модель её формирования.</w:t>
      </w:r>
    </w:p>
    <w:p w:rsidR="00366F56" w:rsidRPr="00A23435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51</w:t>
      </w:r>
      <w:r w:rsidRPr="00A23435">
        <w:rPr>
          <w:rFonts w:ascii="Times New Roman" w:eastAsia="Calibri" w:hAnsi="Times New Roman" w:cs="Times New Roman"/>
          <w:sz w:val="24"/>
          <w:szCs w:val="24"/>
        </w:rPr>
        <w:t>. Ценовая конкурентоспособность нового товара и конкурентные стратегии.</w:t>
      </w:r>
    </w:p>
    <w:p w:rsidR="00366F56" w:rsidRPr="00A23435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52</w:t>
      </w:r>
      <w:r w:rsidRPr="00A23435">
        <w:rPr>
          <w:rFonts w:ascii="Times New Roman" w:eastAsia="Calibri" w:hAnsi="Times New Roman" w:cs="Times New Roman"/>
          <w:sz w:val="24"/>
          <w:szCs w:val="24"/>
        </w:rPr>
        <w:t>. Показатели конкурентоспособности на стадиях жизненного цикла товара. Качество товара.</w:t>
      </w:r>
    </w:p>
    <w:p w:rsidR="00366F56" w:rsidRPr="00A23435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53</w:t>
      </w:r>
      <w:r w:rsidRPr="00A23435">
        <w:rPr>
          <w:rFonts w:ascii="Times New Roman" w:eastAsia="Calibri" w:hAnsi="Times New Roman" w:cs="Times New Roman"/>
          <w:sz w:val="24"/>
          <w:szCs w:val="24"/>
        </w:rPr>
        <w:t xml:space="preserve">. Формирование моделей дифференциальной, комплексной и интегральной оценки </w:t>
      </w:r>
      <w:r w:rsidRPr="00A23435">
        <w:rPr>
          <w:rFonts w:ascii="Times New Roman" w:eastAsia="Calibri" w:hAnsi="Times New Roman" w:cs="Times New Roman"/>
          <w:sz w:val="24"/>
          <w:szCs w:val="24"/>
        </w:rPr>
        <w:lastRenderedPageBreak/>
        <w:t>конкурентоспособности товара.</w:t>
      </w:r>
    </w:p>
    <w:p w:rsidR="00366F56" w:rsidRPr="000700D1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D1">
        <w:rPr>
          <w:rFonts w:ascii="Times New Roman" w:eastAsia="Calibri" w:hAnsi="Times New Roman" w:cs="Times New Roman"/>
          <w:sz w:val="24"/>
          <w:szCs w:val="24"/>
        </w:rPr>
        <w:t>54. Алгоритм оценки конкурентоспособности предприятия.</w:t>
      </w:r>
    </w:p>
    <w:p w:rsidR="00366F56" w:rsidRPr="000700D1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D1">
        <w:rPr>
          <w:rFonts w:ascii="Times New Roman" w:eastAsia="Calibri" w:hAnsi="Times New Roman" w:cs="Times New Roman"/>
          <w:sz w:val="24"/>
          <w:szCs w:val="24"/>
        </w:rPr>
        <w:t>55. Методики обобщенной оценки конкурентоспособности предприятия.</w:t>
      </w:r>
    </w:p>
    <w:p w:rsidR="00366F56" w:rsidRPr="000700D1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D1">
        <w:rPr>
          <w:rFonts w:ascii="Times New Roman" w:eastAsia="Calibri" w:hAnsi="Times New Roman" w:cs="Times New Roman"/>
          <w:sz w:val="24"/>
          <w:szCs w:val="24"/>
        </w:rPr>
        <w:t xml:space="preserve">56. </w:t>
      </w:r>
      <w:r w:rsidRPr="000700D1">
        <w:rPr>
          <w:rFonts w:ascii="Times New Roman" w:eastAsia="Calibri" w:hAnsi="Times New Roman" w:cs="Times New Roman"/>
          <w:iCs/>
          <w:sz w:val="24"/>
          <w:szCs w:val="24"/>
        </w:rPr>
        <w:t>Эволюция антимонопольного законодательства в зарубежных странах</w:t>
      </w:r>
      <w:r w:rsidR="00AC7513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366F56" w:rsidRPr="000700D1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D1">
        <w:rPr>
          <w:rFonts w:ascii="Times New Roman" w:eastAsia="Calibri" w:hAnsi="Times New Roman" w:cs="Times New Roman"/>
          <w:iCs/>
          <w:sz w:val="24"/>
          <w:szCs w:val="24"/>
        </w:rPr>
        <w:t>57. Американская модель государственного регулирования конкуренции на рынке</w:t>
      </w:r>
      <w:r w:rsidR="00AC7513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366F56" w:rsidRPr="000700D1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D1">
        <w:rPr>
          <w:rFonts w:ascii="Times New Roman" w:eastAsia="Calibri" w:hAnsi="Times New Roman" w:cs="Times New Roman"/>
          <w:iCs/>
          <w:sz w:val="24"/>
          <w:szCs w:val="24"/>
        </w:rPr>
        <w:t>58. Международная конкурентная политика в странах Европейского союза</w:t>
      </w:r>
      <w:r w:rsidR="00AC7513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366F56" w:rsidRPr="000700D1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D1">
        <w:rPr>
          <w:rFonts w:ascii="Times New Roman" w:eastAsia="Calibri" w:hAnsi="Times New Roman" w:cs="Times New Roman"/>
          <w:iCs/>
          <w:sz w:val="24"/>
          <w:szCs w:val="24"/>
        </w:rPr>
        <w:t>59. Антимонопольное законодательство в России и странах Азии</w:t>
      </w:r>
      <w:r w:rsidR="00AC7513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366F56" w:rsidRDefault="00366F56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700D1">
        <w:rPr>
          <w:rFonts w:ascii="Times New Roman" w:eastAsia="Calibri" w:hAnsi="Times New Roman" w:cs="Times New Roman"/>
          <w:iCs/>
          <w:sz w:val="24"/>
          <w:szCs w:val="24"/>
        </w:rPr>
        <w:t>60. Реализация антимонопольной политики в России и странах СНГ</w:t>
      </w:r>
      <w:r w:rsidR="00AC7513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462E1D" w:rsidRDefault="00462E1D" w:rsidP="00462E1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62E1D" w:rsidRDefault="00462E1D" w:rsidP="00462E1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62E1D" w:rsidRPr="00462E1D" w:rsidRDefault="00462E1D" w:rsidP="00462E1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2E1D">
        <w:rPr>
          <w:rFonts w:ascii="Times New Roman" w:hAnsi="Times New Roman" w:cs="Times New Roman"/>
          <w:lang w:eastAsia="ru-RU"/>
        </w:rPr>
        <w:t>Краткие методические указания</w:t>
      </w:r>
    </w:p>
    <w:p w:rsidR="00462E1D" w:rsidRPr="00462E1D" w:rsidRDefault="00462E1D" w:rsidP="00462E1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62E1D" w:rsidRPr="00462E1D" w:rsidRDefault="00462E1D" w:rsidP="00462E1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2E1D">
        <w:rPr>
          <w:rFonts w:ascii="Times New Roman" w:hAnsi="Times New Roman" w:cs="Times New Roman"/>
          <w:lang w:eastAsia="ru-RU"/>
        </w:rPr>
        <w:t xml:space="preserve">Вопросы к экзамену позволяют студентам качественно к нему подготовиться  и сдать. </w:t>
      </w:r>
    </w:p>
    <w:p w:rsidR="00462E1D" w:rsidRPr="00462E1D" w:rsidRDefault="00462E1D" w:rsidP="00462E1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A6B1B">
        <w:rPr>
          <w:rFonts w:ascii="Times New Roman" w:hAnsi="Times New Roman" w:cs="Times New Roman"/>
          <w:lang w:eastAsia="ru-RU"/>
        </w:rPr>
        <w:t xml:space="preserve">В случае использования технологии смешанного обучения студенты проходят контрольные тесты в среде </w:t>
      </w:r>
      <w:proofErr w:type="spellStart"/>
      <w:r w:rsidRPr="00DA6B1B">
        <w:rPr>
          <w:rFonts w:ascii="Times New Roman" w:hAnsi="Times New Roman" w:cs="Times New Roman"/>
          <w:lang w:eastAsia="ru-RU"/>
        </w:rPr>
        <w:t>Moodle</w:t>
      </w:r>
      <w:proofErr w:type="spellEnd"/>
      <w:r w:rsidRPr="00DA6B1B">
        <w:rPr>
          <w:rFonts w:ascii="Times New Roman" w:hAnsi="Times New Roman" w:cs="Times New Roman"/>
          <w:lang w:eastAsia="ru-RU"/>
        </w:rPr>
        <w:t>.</w:t>
      </w:r>
      <w:bookmarkStart w:id="0" w:name="_GoBack"/>
      <w:bookmarkEnd w:id="0"/>
      <w:r w:rsidRPr="00462E1D">
        <w:rPr>
          <w:rFonts w:ascii="Times New Roman" w:hAnsi="Times New Roman" w:cs="Times New Roman"/>
          <w:lang w:eastAsia="ru-RU"/>
        </w:rPr>
        <w:t xml:space="preserve"> </w:t>
      </w:r>
    </w:p>
    <w:p w:rsidR="00462E1D" w:rsidRPr="00462E1D" w:rsidRDefault="00462E1D" w:rsidP="00462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E1D">
        <w:rPr>
          <w:rFonts w:ascii="Times New Roman" w:hAnsi="Times New Roman" w:cs="Times New Roman"/>
          <w:lang w:eastAsia="ru-RU"/>
        </w:rPr>
        <w:tab/>
      </w:r>
    </w:p>
    <w:p w:rsidR="00462E1D" w:rsidRPr="00462E1D" w:rsidRDefault="00462E1D" w:rsidP="00462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E1D">
        <w:rPr>
          <w:rFonts w:ascii="Times New Roman" w:hAnsi="Times New Roman" w:cs="Times New Roman"/>
        </w:rPr>
        <w:t>Шкала оценки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62E1D" w:rsidRPr="00462E1D" w:rsidTr="007F5913">
        <w:tc>
          <w:tcPr>
            <w:tcW w:w="1126" w:type="dxa"/>
          </w:tcPr>
          <w:p w:rsidR="00462E1D" w:rsidRPr="00462E1D" w:rsidRDefault="00462E1D" w:rsidP="00462E1D">
            <w:pPr>
              <w:jc w:val="center"/>
              <w:rPr>
                <w:rFonts w:ascii="Times New Roman" w:hAnsi="Times New Roman" w:cs="Times New Roman"/>
              </w:rPr>
            </w:pPr>
            <w:r w:rsidRPr="00462E1D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462E1D" w:rsidRPr="00462E1D" w:rsidRDefault="00462E1D" w:rsidP="00462E1D">
            <w:pPr>
              <w:jc w:val="center"/>
              <w:rPr>
                <w:rFonts w:ascii="Times New Roman" w:hAnsi="Times New Roman" w:cs="Times New Roman"/>
              </w:rPr>
            </w:pPr>
            <w:r w:rsidRPr="00462E1D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462E1D" w:rsidRPr="00462E1D" w:rsidRDefault="00462E1D" w:rsidP="00462E1D">
            <w:pPr>
              <w:jc w:val="center"/>
              <w:rPr>
                <w:rFonts w:ascii="Times New Roman" w:hAnsi="Times New Roman" w:cs="Times New Roman"/>
              </w:rPr>
            </w:pPr>
            <w:r w:rsidRPr="00462E1D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62E1D" w:rsidRPr="00462E1D" w:rsidTr="007F5913">
        <w:tc>
          <w:tcPr>
            <w:tcW w:w="1126" w:type="dxa"/>
          </w:tcPr>
          <w:p w:rsidR="00462E1D" w:rsidRPr="00462E1D" w:rsidRDefault="00462E1D" w:rsidP="00462E1D">
            <w:pPr>
              <w:jc w:val="center"/>
              <w:rPr>
                <w:rFonts w:ascii="Times New Roman" w:hAnsi="Times New Roman" w:cs="Times New Roman"/>
              </w:rPr>
            </w:pPr>
            <w:r w:rsidRPr="00462E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462E1D" w:rsidRPr="00462E1D" w:rsidRDefault="00462E1D" w:rsidP="00462E1D">
            <w:pPr>
              <w:jc w:val="center"/>
              <w:rPr>
                <w:rFonts w:ascii="Times New Roman" w:hAnsi="Times New Roman" w:cs="Times New Roman"/>
              </w:rPr>
            </w:pPr>
            <w:r w:rsidRPr="00462E1D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</w:tcPr>
          <w:p w:rsidR="00462E1D" w:rsidRPr="00462E1D" w:rsidRDefault="00462E1D" w:rsidP="00462E1D">
            <w:pPr>
              <w:jc w:val="both"/>
              <w:rPr>
                <w:rFonts w:ascii="Times New Roman" w:hAnsi="Times New Roman" w:cs="Times New Roman"/>
              </w:rPr>
            </w:pPr>
            <w:r w:rsidRPr="00462E1D">
              <w:rPr>
                <w:rFonts w:ascii="Times New Roman" w:eastAsia="Calibri" w:hAnsi="Times New Roman" w:cs="Times New Roman"/>
              </w:rPr>
              <w:t>выставляется бакалавру, если четко и правильно отвечал на вопросы, давал развернутый и аргументированный ответ по каждому вопросу, показывая широту и глубину знаний, в ответах умело использовал нормативные, правовые документы, корректно использовал соответствующую терминологию</w:t>
            </w:r>
          </w:p>
        </w:tc>
      </w:tr>
      <w:tr w:rsidR="00462E1D" w:rsidRPr="00462E1D" w:rsidTr="007F5913">
        <w:tc>
          <w:tcPr>
            <w:tcW w:w="1126" w:type="dxa"/>
          </w:tcPr>
          <w:p w:rsidR="00462E1D" w:rsidRPr="00462E1D" w:rsidRDefault="00462E1D" w:rsidP="00462E1D">
            <w:pPr>
              <w:jc w:val="center"/>
              <w:rPr>
                <w:rFonts w:ascii="Times New Roman" w:hAnsi="Times New Roman" w:cs="Times New Roman"/>
              </w:rPr>
            </w:pPr>
            <w:r w:rsidRPr="0046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462E1D" w:rsidRPr="00462E1D" w:rsidRDefault="00462E1D" w:rsidP="00462E1D">
            <w:pPr>
              <w:jc w:val="center"/>
              <w:rPr>
                <w:rFonts w:ascii="Times New Roman" w:hAnsi="Times New Roman" w:cs="Times New Roman"/>
              </w:rPr>
            </w:pPr>
            <w:r w:rsidRPr="00462E1D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</w:tcPr>
          <w:p w:rsidR="00462E1D" w:rsidRPr="00462E1D" w:rsidRDefault="00462E1D" w:rsidP="00462E1D">
            <w:pPr>
              <w:jc w:val="both"/>
              <w:rPr>
                <w:rFonts w:ascii="Times New Roman" w:hAnsi="Times New Roman" w:cs="Times New Roman"/>
              </w:rPr>
            </w:pPr>
            <w:r w:rsidRPr="00462E1D">
              <w:rPr>
                <w:rFonts w:ascii="Times New Roman" w:eastAsia="Calibri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документов, корректно использовал соответствующую терминологию.</w:t>
            </w:r>
          </w:p>
        </w:tc>
      </w:tr>
      <w:tr w:rsidR="00462E1D" w:rsidRPr="00462E1D" w:rsidTr="007F5913">
        <w:tc>
          <w:tcPr>
            <w:tcW w:w="1126" w:type="dxa"/>
          </w:tcPr>
          <w:p w:rsidR="00462E1D" w:rsidRPr="00462E1D" w:rsidRDefault="00462E1D" w:rsidP="00462E1D">
            <w:pPr>
              <w:jc w:val="center"/>
              <w:rPr>
                <w:rFonts w:ascii="Times New Roman" w:hAnsi="Times New Roman" w:cs="Times New Roman"/>
              </w:rPr>
            </w:pPr>
            <w:r w:rsidRPr="0046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462E1D" w:rsidRPr="00462E1D" w:rsidRDefault="00462E1D" w:rsidP="00462E1D">
            <w:pPr>
              <w:jc w:val="center"/>
              <w:rPr>
                <w:rFonts w:ascii="Times New Roman" w:hAnsi="Times New Roman" w:cs="Times New Roman"/>
              </w:rPr>
            </w:pPr>
            <w:r w:rsidRPr="00462E1D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</w:tcPr>
          <w:p w:rsidR="00462E1D" w:rsidRPr="00462E1D" w:rsidRDefault="00462E1D" w:rsidP="00462E1D">
            <w:pPr>
              <w:jc w:val="both"/>
              <w:rPr>
                <w:rFonts w:ascii="Times New Roman" w:hAnsi="Times New Roman" w:cs="Times New Roman"/>
              </w:rPr>
            </w:pPr>
            <w:r w:rsidRPr="00462E1D">
              <w:rPr>
                <w:rFonts w:ascii="Times New Roman" w:eastAsia="Calibri" w:hAnsi="Times New Roman" w:cs="Times New Roman"/>
              </w:rPr>
              <w:t xml:space="preserve">если хорошо </w:t>
            </w:r>
            <w:proofErr w:type="gramStart"/>
            <w:r w:rsidRPr="00462E1D">
              <w:rPr>
                <w:rFonts w:ascii="Times New Roman" w:eastAsia="Calibri" w:hAnsi="Times New Roman" w:cs="Times New Roman"/>
              </w:rPr>
              <w:t>отвечал  на</w:t>
            </w:r>
            <w:proofErr w:type="gramEnd"/>
            <w:r w:rsidRPr="00462E1D">
              <w:rPr>
                <w:rFonts w:ascii="Times New Roman" w:eastAsia="Calibri" w:hAnsi="Times New Roman" w:cs="Times New Roman"/>
              </w:rPr>
              <w:t xml:space="preserve"> вопросы (не менее 40 %) , при ответах на некоторые использовал нормативные и правовые документы</w:t>
            </w:r>
            <w:r w:rsidRPr="00462E1D">
              <w:rPr>
                <w:rFonts w:ascii="Times New Roman" w:hAnsi="Times New Roman" w:cs="Times New Roman"/>
              </w:rPr>
              <w:t xml:space="preserve">. </w:t>
            </w:r>
            <w:r w:rsidRPr="00462E1D">
              <w:rPr>
                <w:rFonts w:ascii="Times New Roman" w:eastAsia="Calibri" w:hAnsi="Times New Roman" w:cs="Times New Roman"/>
              </w:rPr>
              <w:t xml:space="preserve"> использовал терминологию</w:t>
            </w:r>
          </w:p>
        </w:tc>
      </w:tr>
      <w:tr w:rsidR="00462E1D" w:rsidRPr="00462E1D" w:rsidTr="007F5913">
        <w:tc>
          <w:tcPr>
            <w:tcW w:w="1126" w:type="dxa"/>
          </w:tcPr>
          <w:p w:rsidR="00462E1D" w:rsidRPr="00462E1D" w:rsidRDefault="00462E1D" w:rsidP="00462E1D">
            <w:pPr>
              <w:jc w:val="center"/>
              <w:rPr>
                <w:rFonts w:ascii="Times New Roman" w:hAnsi="Times New Roman" w:cs="Times New Roman"/>
              </w:rPr>
            </w:pPr>
            <w:r w:rsidRPr="0046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462E1D" w:rsidRPr="00462E1D" w:rsidRDefault="00462E1D" w:rsidP="00462E1D">
            <w:pPr>
              <w:jc w:val="center"/>
              <w:rPr>
                <w:rFonts w:ascii="Times New Roman" w:hAnsi="Times New Roman" w:cs="Times New Roman"/>
              </w:rPr>
            </w:pPr>
            <w:r w:rsidRPr="00462E1D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</w:tcPr>
          <w:p w:rsidR="00462E1D" w:rsidRPr="00462E1D" w:rsidRDefault="00462E1D" w:rsidP="00462E1D">
            <w:pPr>
              <w:jc w:val="both"/>
              <w:rPr>
                <w:rFonts w:ascii="Times New Roman" w:hAnsi="Times New Roman" w:cs="Times New Roman"/>
              </w:rPr>
            </w:pPr>
            <w:r w:rsidRPr="00462E1D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462E1D" w:rsidRPr="000700D1" w:rsidRDefault="00462E1D" w:rsidP="00366F56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F56" w:rsidRPr="00366F56" w:rsidRDefault="00366F56" w:rsidP="005306F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6F56" w:rsidRPr="00366F56" w:rsidSect="007C696E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27" w:rsidRDefault="002C1F27" w:rsidP="00C8013F">
      <w:pPr>
        <w:spacing w:after="0" w:line="240" w:lineRule="auto"/>
      </w:pPr>
      <w:r>
        <w:separator/>
      </w:r>
    </w:p>
  </w:endnote>
  <w:endnote w:type="continuationSeparator" w:id="0">
    <w:p w:rsidR="002C1F27" w:rsidRDefault="002C1F2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913" w:rsidRDefault="007F59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913" w:rsidRDefault="007F59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27" w:rsidRDefault="002C1F27" w:rsidP="00C8013F">
      <w:pPr>
        <w:spacing w:after="0" w:line="240" w:lineRule="auto"/>
      </w:pPr>
      <w:r>
        <w:separator/>
      </w:r>
    </w:p>
  </w:footnote>
  <w:footnote w:type="continuationSeparator" w:id="0">
    <w:p w:rsidR="002C1F27" w:rsidRDefault="002C1F2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2F91CC4"/>
    <w:multiLevelType w:val="hybridMultilevel"/>
    <w:tmpl w:val="A35219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B5390F"/>
    <w:multiLevelType w:val="hybridMultilevel"/>
    <w:tmpl w:val="C002C06C"/>
    <w:lvl w:ilvl="0" w:tplc="CD84001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37"/>
    <w:multiLevelType w:val="hybridMultilevel"/>
    <w:tmpl w:val="9ADC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96712"/>
    <w:multiLevelType w:val="hybridMultilevel"/>
    <w:tmpl w:val="B09C00DC"/>
    <w:lvl w:ilvl="0" w:tplc="2ED4DE72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4344E1C6" w:tentative="1">
      <w:start w:val="1"/>
      <w:numFmt w:val="decimal"/>
      <w:lvlText w:val="%2)"/>
      <w:lvlJc w:val="left"/>
      <w:pPr>
        <w:tabs>
          <w:tab w:val="num" w:pos="2357"/>
        </w:tabs>
        <w:ind w:left="2357" w:hanging="360"/>
      </w:pPr>
    </w:lvl>
    <w:lvl w:ilvl="2" w:tplc="02E21208" w:tentative="1">
      <w:start w:val="1"/>
      <w:numFmt w:val="decimal"/>
      <w:lvlText w:val="%3)"/>
      <w:lvlJc w:val="left"/>
      <w:pPr>
        <w:tabs>
          <w:tab w:val="num" w:pos="3077"/>
        </w:tabs>
        <w:ind w:left="3077" w:hanging="360"/>
      </w:pPr>
    </w:lvl>
    <w:lvl w:ilvl="3" w:tplc="2DCEA38C" w:tentative="1">
      <w:start w:val="1"/>
      <w:numFmt w:val="decimal"/>
      <w:lvlText w:val="%4)"/>
      <w:lvlJc w:val="left"/>
      <w:pPr>
        <w:tabs>
          <w:tab w:val="num" w:pos="3797"/>
        </w:tabs>
        <w:ind w:left="3797" w:hanging="360"/>
      </w:pPr>
    </w:lvl>
    <w:lvl w:ilvl="4" w:tplc="A06CDBA8" w:tentative="1">
      <w:start w:val="1"/>
      <w:numFmt w:val="decimal"/>
      <w:lvlText w:val="%5)"/>
      <w:lvlJc w:val="left"/>
      <w:pPr>
        <w:tabs>
          <w:tab w:val="num" w:pos="4517"/>
        </w:tabs>
        <w:ind w:left="4517" w:hanging="360"/>
      </w:pPr>
    </w:lvl>
    <w:lvl w:ilvl="5" w:tplc="7F4C1FAC" w:tentative="1">
      <w:start w:val="1"/>
      <w:numFmt w:val="decimal"/>
      <w:lvlText w:val="%6)"/>
      <w:lvlJc w:val="left"/>
      <w:pPr>
        <w:tabs>
          <w:tab w:val="num" w:pos="5237"/>
        </w:tabs>
        <w:ind w:left="5237" w:hanging="360"/>
      </w:pPr>
    </w:lvl>
    <w:lvl w:ilvl="6" w:tplc="82E87AA2" w:tentative="1">
      <w:start w:val="1"/>
      <w:numFmt w:val="decimal"/>
      <w:lvlText w:val="%7)"/>
      <w:lvlJc w:val="left"/>
      <w:pPr>
        <w:tabs>
          <w:tab w:val="num" w:pos="5957"/>
        </w:tabs>
        <w:ind w:left="5957" w:hanging="360"/>
      </w:pPr>
    </w:lvl>
    <w:lvl w:ilvl="7" w:tplc="08F05AFC" w:tentative="1">
      <w:start w:val="1"/>
      <w:numFmt w:val="decimal"/>
      <w:lvlText w:val="%8)"/>
      <w:lvlJc w:val="left"/>
      <w:pPr>
        <w:tabs>
          <w:tab w:val="num" w:pos="6677"/>
        </w:tabs>
        <w:ind w:left="6677" w:hanging="360"/>
      </w:pPr>
    </w:lvl>
    <w:lvl w:ilvl="8" w:tplc="FEB4F350" w:tentative="1">
      <w:start w:val="1"/>
      <w:numFmt w:val="decimal"/>
      <w:lvlText w:val="%9)"/>
      <w:lvlJc w:val="left"/>
      <w:pPr>
        <w:tabs>
          <w:tab w:val="num" w:pos="7397"/>
        </w:tabs>
        <w:ind w:left="7397" w:hanging="360"/>
      </w:pPr>
    </w:lvl>
  </w:abstractNum>
  <w:abstractNum w:abstractNumId="29" w15:restartNumberingAfterBreak="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77467C00"/>
    <w:multiLevelType w:val="hybridMultilevel"/>
    <w:tmpl w:val="D57211B6"/>
    <w:lvl w:ilvl="0" w:tplc="B816A3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882E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220753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20A5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D24B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0400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32B1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FA2B2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0B2EE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23213C"/>
    <w:multiLevelType w:val="hybridMultilevel"/>
    <w:tmpl w:val="8A4639D6"/>
    <w:lvl w:ilvl="0" w:tplc="464424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405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E469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414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F293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07E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27A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FA5A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F063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18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1"/>
  </w:num>
  <w:num w:numId="16">
    <w:abstractNumId w:val="26"/>
  </w:num>
  <w:num w:numId="17">
    <w:abstractNumId w:val="12"/>
  </w:num>
  <w:num w:numId="18">
    <w:abstractNumId w:val="15"/>
  </w:num>
  <w:num w:numId="19">
    <w:abstractNumId w:val="6"/>
  </w:num>
  <w:num w:numId="20">
    <w:abstractNumId w:val="29"/>
  </w:num>
  <w:num w:numId="21">
    <w:abstractNumId w:val="13"/>
  </w:num>
  <w:num w:numId="22">
    <w:abstractNumId w:val="20"/>
  </w:num>
  <w:num w:numId="23">
    <w:abstractNumId w:val="7"/>
  </w:num>
  <w:num w:numId="24">
    <w:abstractNumId w:val="10"/>
  </w:num>
  <w:num w:numId="25">
    <w:abstractNumId w:val="17"/>
  </w:num>
  <w:num w:numId="26">
    <w:abstractNumId w:val="23"/>
  </w:num>
  <w:num w:numId="27">
    <w:abstractNumId w:val="16"/>
  </w:num>
  <w:num w:numId="28">
    <w:abstractNumId w:val="27"/>
  </w:num>
  <w:num w:numId="29">
    <w:abstractNumId w:val="19"/>
  </w:num>
  <w:num w:numId="30">
    <w:abstractNumId w:val="14"/>
  </w:num>
  <w:num w:numId="31">
    <w:abstractNumId w:val="25"/>
  </w:num>
  <w:num w:numId="32">
    <w:abstractNumId w:val="24"/>
  </w:num>
  <w:num w:numId="33">
    <w:abstractNumId w:val="9"/>
  </w:num>
  <w:num w:numId="34">
    <w:abstractNumId w:val="28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B97"/>
    <w:rsid w:val="000108AE"/>
    <w:rsid w:val="0001143B"/>
    <w:rsid w:val="00017D7D"/>
    <w:rsid w:val="0002138D"/>
    <w:rsid w:val="00023B16"/>
    <w:rsid w:val="000258BA"/>
    <w:rsid w:val="00031247"/>
    <w:rsid w:val="00036155"/>
    <w:rsid w:val="00036EE4"/>
    <w:rsid w:val="00041342"/>
    <w:rsid w:val="00065453"/>
    <w:rsid w:val="00065661"/>
    <w:rsid w:val="000673DA"/>
    <w:rsid w:val="000700D1"/>
    <w:rsid w:val="000717AD"/>
    <w:rsid w:val="00071DFF"/>
    <w:rsid w:val="000764AC"/>
    <w:rsid w:val="00086882"/>
    <w:rsid w:val="00087AC7"/>
    <w:rsid w:val="00092B6F"/>
    <w:rsid w:val="000A18A4"/>
    <w:rsid w:val="000A264D"/>
    <w:rsid w:val="000A6567"/>
    <w:rsid w:val="000B1237"/>
    <w:rsid w:val="000C12BB"/>
    <w:rsid w:val="000C365E"/>
    <w:rsid w:val="000C4C20"/>
    <w:rsid w:val="000C5304"/>
    <w:rsid w:val="000C58B2"/>
    <w:rsid w:val="000D5793"/>
    <w:rsid w:val="000D771C"/>
    <w:rsid w:val="000E5717"/>
    <w:rsid w:val="000E5CB0"/>
    <w:rsid w:val="000E74A6"/>
    <w:rsid w:val="000F7535"/>
    <w:rsid w:val="00100133"/>
    <w:rsid w:val="00104729"/>
    <w:rsid w:val="00105D0E"/>
    <w:rsid w:val="001108DC"/>
    <w:rsid w:val="00111201"/>
    <w:rsid w:val="001156BB"/>
    <w:rsid w:val="00116DA5"/>
    <w:rsid w:val="00117AA8"/>
    <w:rsid w:val="00117BCC"/>
    <w:rsid w:val="00123724"/>
    <w:rsid w:val="00126E2F"/>
    <w:rsid w:val="0012736A"/>
    <w:rsid w:val="00127AF8"/>
    <w:rsid w:val="00135AB1"/>
    <w:rsid w:val="00135C0A"/>
    <w:rsid w:val="001366DB"/>
    <w:rsid w:val="00140759"/>
    <w:rsid w:val="001431E6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4D4D"/>
    <w:rsid w:val="001A5777"/>
    <w:rsid w:val="001A59C2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286C"/>
    <w:rsid w:val="001D4B23"/>
    <w:rsid w:val="001D5F44"/>
    <w:rsid w:val="001D768A"/>
    <w:rsid w:val="001E34AA"/>
    <w:rsid w:val="001E3764"/>
    <w:rsid w:val="001E7320"/>
    <w:rsid w:val="001E73AB"/>
    <w:rsid w:val="001F5A10"/>
    <w:rsid w:val="00200DBB"/>
    <w:rsid w:val="00203DF2"/>
    <w:rsid w:val="00204B81"/>
    <w:rsid w:val="00210431"/>
    <w:rsid w:val="002175E5"/>
    <w:rsid w:val="002179D5"/>
    <w:rsid w:val="00230647"/>
    <w:rsid w:val="00231355"/>
    <w:rsid w:val="00231810"/>
    <w:rsid w:val="00236F7A"/>
    <w:rsid w:val="00240DF2"/>
    <w:rsid w:val="00255288"/>
    <w:rsid w:val="0026008A"/>
    <w:rsid w:val="00277458"/>
    <w:rsid w:val="00286C14"/>
    <w:rsid w:val="002909DA"/>
    <w:rsid w:val="002925CC"/>
    <w:rsid w:val="0029448F"/>
    <w:rsid w:val="002A2EF2"/>
    <w:rsid w:val="002A3678"/>
    <w:rsid w:val="002A3D84"/>
    <w:rsid w:val="002C09E3"/>
    <w:rsid w:val="002C199C"/>
    <w:rsid w:val="002C1F27"/>
    <w:rsid w:val="002C1F47"/>
    <w:rsid w:val="002C35AF"/>
    <w:rsid w:val="002C48C3"/>
    <w:rsid w:val="002C5BA0"/>
    <w:rsid w:val="002D3187"/>
    <w:rsid w:val="002D34D3"/>
    <w:rsid w:val="002E26A3"/>
    <w:rsid w:val="002E2E88"/>
    <w:rsid w:val="002E361B"/>
    <w:rsid w:val="002F0C23"/>
    <w:rsid w:val="002F6001"/>
    <w:rsid w:val="003103E2"/>
    <w:rsid w:val="00312030"/>
    <w:rsid w:val="00313830"/>
    <w:rsid w:val="003169B8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6F56"/>
    <w:rsid w:val="00387FF3"/>
    <w:rsid w:val="00391097"/>
    <w:rsid w:val="00396D48"/>
    <w:rsid w:val="003A0F41"/>
    <w:rsid w:val="003B40B3"/>
    <w:rsid w:val="003B4D4B"/>
    <w:rsid w:val="003B753E"/>
    <w:rsid w:val="003C0E78"/>
    <w:rsid w:val="003C280D"/>
    <w:rsid w:val="003C39EA"/>
    <w:rsid w:val="003C6B24"/>
    <w:rsid w:val="003D4727"/>
    <w:rsid w:val="003D526E"/>
    <w:rsid w:val="003D7620"/>
    <w:rsid w:val="003E1248"/>
    <w:rsid w:val="003E3453"/>
    <w:rsid w:val="003E379E"/>
    <w:rsid w:val="003E3B66"/>
    <w:rsid w:val="003F0AE5"/>
    <w:rsid w:val="003F142D"/>
    <w:rsid w:val="003F1C4C"/>
    <w:rsid w:val="003F5D1B"/>
    <w:rsid w:val="003F6171"/>
    <w:rsid w:val="00406049"/>
    <w:rsid w:val="00411E0C"/>
    <w:rsid w:val="00416224"/>
    <w:rsid w:val="004209DA"/>
    <w:rsid w:val="00420D6A"/>
    <w:rsid w:val="004224DD"/>
    <w:rsid w:val="00426567"/>
    <w:rsid w:val="004360A2"/>
    <w:rsid w:val="00437A99"/>
    <w:rsid w:val="00444082"/>
    <w:rsid w:val="0044636E"/>
    <w:rsid w:val="00457190"/>
    <w:rsid w:val="00457ABC"/>
    <w:rsid w:val="00460694"/>
    <w:rsid w:val="00460E73"/>
    <w:rsid w:val="00462E1D"/>
    <w:rsid w:val="0046698B"/>
    <w:rsid w:val="00467606"/>
    <w:rsid w:val="00471FEE"/>
    <w:rsid w:val="00484A39"/>
    <w:rsid w:val="00485D1C"/>
    <w:rsid w:val="00490F1B"/>
    <w:rsid w:val="004942A6"/>
    <w:rsid w:val="0049553D"/>
    <w:rsid w:val="004A1090"/>
    <w:rsid w:val="004B6071"/>
    <w:rsid w:val="004C6D1B"/>
    <w:rsid w:val="004C7255"/>
    <w:rsid w:val="004D0AE6"/>
    <w:rsid w:val="004D0DD3"/>
    <w:rsid w:val="004D173E"/>
    <w:rsid w:val="004D1D71"/>
    <w:rsid w:val="004D2BA7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7546"/>
    <w:rsid w:val="00512CF0"/>
    <w:rsid w:val="00513515"/>
    <w:rsid w:val="00517C3C"/>
    <w:rsid w:val="0052134E"/>
    <w:rsid w:val="00526774"/>
    <w:rsid w:val="005306FC"/>
    <w:rsid w:val="00533A8A"/>
    <w:rsid w:val="00534F3B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0B8D"/>
    <w:rsid w:val="00572DC6"/>
    <w:rsid w:val="0057643F"/>
    <w:rsid w:val="00576DD0"/>
    <w:rsid w:val="00576E0C"/>
    <w:rsid w:val="00584CC8"/>
    <w:rsid w:val="005854BE"/>
    <w:rsid w:val="0058702F"/>
    <w:rsid w:val="0058757D"/>
    <w:rsid w:val="00587EAB"/>
    <w:rsid w:val="005931E6"/>
    <w:rsid w:val="005932DB"/>
    <w:rsid w:val="00594670"/>
    <w:rsid w:val="00594901"/>
    <w:rsid w:val="00595998"/>
    <w:rsid w:val="00595C6F"/>
    <w:rsid w:val="005A7ADE"/>
    <w:rsid w:val="005A7AEE"/>
    <w:rsid w:val="005B07FD"/>
    <w:rsid w:val="005B094A"/>
    <w:rsid w:val="005B2647"/>
    <w:rsid w:val="005B3D91"/>
    <w:rsid w:val="005D12D8"/>
    <w:rsid w:val="005E19A2"/>
    <w:rsid w:val="005F778B"/>
    <w:rsid w:val="00604146"/>
    <w:rsid w:val="00605D4F"/>
    <w:rsid w:val="0060645D"/>
    <w:rsid w:val="00607507"/>
    <w:rsid w:val="00613F6F"/>
    <w:rsid w:val="00614545"/>
    <w:rsid w:val="00624EB5"/>
    <w:rsid w:val="00627B28"/>
    <w:rsid w:val="00637744"/>
    <w:rsid w:val="00642184"/>
    <w:rsid w:val="0064761E"/>
    <w:rsid w:val="006560AD"/>
    <w:rsid w:val="006574B8"/>
    <w:rsid w:val="006638B9"/>
    <w:rsid w:val="00666A5A"/>
    <w:rsid w:val="0067123F"/>
    <w:rsid w:val="006746E3"/>
    <w:rsid w:val="0068135D"/>
    <w:rsid w:val="00686965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59F3"/>
    <w:rsid w:val="007103F0"/>
    <w:rsid w:val="00712369"/>
    <w:rsid w:val="0071273A"/>
    <w:rsid w:val="0071501F"/>
    <w:rsid w:val="007150EF"/>
    <w:rsid w:val="00716682"/>
    <w:rsid w:val="0072029C"/>
    <w:rsid w:val="00721C93"/>
    <w:rsid w:val="0073174C"/>
    <w:rsid w:val="007330B8"/>
    <w:rsid w:val="0073784D"/>
    <w:rsid w:val="007410B7"/>
    <w:rsid w:val="0074460F"/>
    <w:rsid w:val="00744AB3"/>
    <w:rsid w:val="00757853"/>
    <w:rsid w:val="00762368"/>
    <w:rsid w:val="00763614"/>
    <w:rsid w:val="00764D5E"/>
    <w:rsid w:val="00765A7D"/>
    <w:rsid w:val="007662CC"/>
    <w:rsid w:val="00766CA0"/>
    <w:rsid w:val="0077010E"/>
    <w:rsid w:val="00773066"/>
    <w:rsid w:val="00773E11"/>
    <w:rsid w:val="00783E73"/>
    <w:rsid w:val="007908DE"/>
    <w:rsid w:val="00794F78"/>
    <w:rsid w:val="007963E0"/>
    <w:rsid w:val="00796EE3"/>
    <w:rsid w:val="007A0F19"/>
    <w:rsid w:val="007A1909"/>
    <w:rsid w:val="007A2E63"/>
    <w:rsid w:val="007A68BF"/>
    <w:rsid w:val="007B6CEF"/>
    <w:rsid w:val="007B7235"/>
    <w:rsid w:val="007C409A"/>
    <w:rsid w:val="007C4F74"/>
    <w:rsid w:val="007C5040"/>
    <w:rsid w:val="007C58B3"/>
    <w:rsid w:val="007C696E"/>
    <w:rsid w:val="007D3DDF"/>
    <w:rsid w:val="007E7127"/>
    <w:rsid w:val="007F082B"/>
    <w:rsid w:val="007F08C5"/>
    <w:rsid w:val="007F52FC"/>
    <w:rsid w:val="007F5913"/>
    <w:rsid w:val="007F74AC"/>
    <w:rsid w:val="00802B6E"/>
    <w:rsid w:val="00810354"/>
    <w:rsid w:val="00812B05"/>
    <w:rsid w:val="008153B3"/>
    <w:rsid w:val="008158FF"/>
    <w:rsid w:val="00816707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2CD8"/>
    <w:rsid w:val="008671BD"/>
    <w:rsid w:val="00870D94"/>
    <w:rsid w:val="00877003"/>
    <w:rsid w:val="00887EE2"/>
    <w:rsid w:val="0089154D"/>
    <w:rsid w:val="008918DF"/>
    <w:rsid w:val="00896985"/>
    <w:rsid w:val="00897B7B"/>
    <w:rsid w:val="008A02D9"/>
    <w:rsid w:val="008A1C89"/>
    <w:rsid w:val="008B4740"/>
    <w:rsid w:val="008B7010"/>
    <w:rsid w:val="008C2A9A"/>
    <w:rsid w:val="008C4C7A"/>
    <w:rsid w:val="008C59DB"/>
    <w:rsid w:val="008D45CE"/>
    <w:rsid w:val="008E13DF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47C35"/>
    <w:rsid w:val="00952719"/>
    <w:rsid w:val="00956403"/>
    <w:rsid w:val="00960790"/>
    <w:rsid w:val="00963375"/>
    <w:rsid w:val="00981BEB"/>
    <w:rsid w:val="00983248"/>
    <w:rsid w:val="009916D5"/>
    <w:rsid w:val="009939CD"/>
    <w:rsid w:val="009A5828"/>
    <w:rsid w:val="009B14A3"/>
    <w:rsid w:val="009B1A1B"/>
    <w:rsid w:val="009B603E"/>
    <w:rsid w:val="009C5C7B"/>
    <w:rsid w:val="009D7E20"/>
    <w:rsid w:val="009E0836"/>
    <w:rsid w:val="009E4A5C"/>
    <w:rsid w:val="009E7039"/>
    <w:rsid w:val="009F0AAB"/>
    <w:rsid w:val="009F12EC"/>
    <w:rsid w:val="00A00543"/>
    <w:rsid w:val="00A03BBD"/>
    <w:rsid w:val="00A10ACC"/>
    <w:rsid w:val="00A1122B"/>
    <w:rsid w:val="00A12C27"/>
    <w:rsid w:val="00A13B28"/>
    <w:rsid w:val="00A159AC"/>
    <w:rsid w:val="00A15F6B"/>
    <w:rsid w:val="00A209C2"/>
    <w:rsid w:val="00A23435"/>
    <w:rsid w:val="00A24D15"/>
    <w:rsid w:val="00A266E1"/>
    <w:rsid w:val="00A31F35"/>
    <w:rsid w:val="00A336F7"/>
    <w:rsid w:val="00A36923"/>
    <w:rsid w:val="00A37846"/>
    <w:rsid w:val="00A37B43"/>
    <w:rsid w:val="00A41EFB"/>
    <w:rsid w:val="00A47C1A"/>
    <w:rsid w:val="00A51BD0"/>
    <w:rsid w:val="00A556B8"/>
    <w:rsid w:val="00A558A6"/>
    <w:rsid w:val="00A5630D"/>
    <w:rsid w:val="00A56B37"/>
    <w:rsid w:val="00A56C08"/>
    <w:rsid w:val="00A57C71"/>
    <w:rsid w:val="00A60822"/>
    <w:rsid w:val="00A65526"/>
    <w:rsid w:val="00A675A2"/>
    <w:rsid w:val="00A74FF2"/>
    <w:rsid w:val="00A77C98"/>
    <w:rsid w:val="00A81E11"/>
    <w:rsid w:val="00A913C6"/>
    <w:rsid w:val="00A92DE8"/>
    <w:rsid w:val="00A932C5"/>
    <w:rsid w:val="00A95E34"/>
    <w:rsid w:val="00A96B40"/>
    <w:rsid w:val="00AA0623"/>
    <w:rsid w:val="00AA213B"/>
    <w:rsid w:val="00AA45CF"/>
    <w:rsid w:val="00AA4702"/>
    <w:rsid w:val="00AB00D0"/>
    <w:rsid w:val="00AB69A9"/>
    <w:rsid w:val="00AB6BCC"/>
    <w:rsid w:val="00AC1DBE"/>
    <w:rsid w:val="00AC7088"/>
    <w:rsid w:val="00AC7513"/>
    <w:rsid w:val="00AD030B"/>
    <w:rsid w:val="00AD1288"/>
    <w:rsid w:val="00AD19E0"/>
    <w:rsid w:val="00AD6807"/>
    <w:rsid w:val="00AE02D4"/>
    <w:rsid w:val="00AE1A78"/>
    <w:rsid w:val="00AE4027"/>
    <w:rsid w:val="00AE70DF"/>
    <w:rsid w:val="00AE7BEE"/>
    <w:rsid w:val="00AF663D"/>
    <w:rsid w:val="00B00A66"/>
    <w:rsid w:val="00B00FA0"/>
    <w:rsid w:val="00B01246"/>
    <w:rsid w:val="00B02BD9"/>
    <w:rsid w:val="00B075FB"/>
    <w:rsid w:val="00B13B17"/>
    <w:rsid w:val="00B14E93"/>
    <w:rsid w:val="00B17B2E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017A"/>
    <w:rsid w:val="00B6498D"/>
    <w:rsid w:val="00B6503A"/>
    <w:rsid w:val="00B65F66"/>
    <w:rsid w:val="00B66085"/>
    <w:rsid w:val="00B66173"/>
    <w:rsid w:val="00B67479"/>
    <w:rsid w:val="00B75700"/>
    <w:rsid w:val="00B82CA6"/>
    <w:rsid w:val="00B87AF7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1F16"/>
    <w:rsid w:val="00BB66F3"/>
    <w:rsid w:val="00BB69FA"/>
    <w:rsid w:val="00BB7F1D"/>
    <w:rsid w:val="00BC1669"/>
    <w:rsid w:val="00BC1E19"/>
    <w:rsid w:val="00BC1E81"/>
    <w:rsid w:val="00BC3CFE"/>
    <w:rsid w:val="00BC65E2"/>
    <w:rsid w:val="00BD1861"/>
    <w:rsid w:val="00BD4419"/>
    <w:rsid w:val="00BD4884"/>
    <w:rsid w:val="00BD64E1"/>
    <w:rsid w:val="00BE0B73"/>
    <w:rsid w:val="00BE66A8"/>
    <w:rsid w:val="00BF2B17"/>
    <w:rsid w:val="00C011E7"/>
    <w:rsid w:val="00C0169A"/>
    <w:rsid w:val="00C02652"/>
    <w:rsid w:val="00C056D6"/>
    <w:rsid w:val="00C05E7B"/>
    <w:rsid w:val="00C12F69"/>
    <w:rsid w:val="00C2239B"/>
    <w:rsid w:val="00C22F01"/>
    <w:rsid w:val="00C25567"/>
    <w:rsid w:val="00C36A86"/>
    <w:rsid w:val="00C36E1B"/>
    <w:rsid w:val="00C405DA"/>
    <w:rsid w:val="00C432EB"/>
    <w:rsid w:val="00C454D9"/>
    <w:rsid w:val="00C46C44"/>
    <w:rsid w:val="00C47641"/>
    <w:rsid w:val="00C55FB0"/>
    <w:rsid w:val="00C74081"/>
    <w:rsid w:val="00C754A8"/>
    <w:rsid w:val="00C765D2"/>
    <w:rsid w:val="00C76852"/>
    <w:rsid w:val="00C76DF9"/>
    <w:rsid w:val="00C8013F"/>
    <w:rsid w:val="00C86E61"/>
    <w:rsid w:val="00C949A4"/>
    <w:rsid w:val="00CA2B6B"/>
    <w:rsid w:val="00CA3D69"/>
    <w:rsid w:val="00CA61A8"/>
    <w:rsid w:val="00CB361A"/>
    <w:rsid w:val="00CC1A40"/>
    <w:rsid w:val="00CC2639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1689A"/>
    <w:rsid w:val="00D24837"/>
    <w:rsid w:val="00D2615A"/>
    <w:rsid w:val="00D27FC3"/>
    <w:rsid w:val="00D40654"/>
    <w:rsid w:val="00D46256"/>
    <w:rsid w:val="00D47FF9"/>
    <w:rsid w:val="00D53DE6"/>
    <w:rsid w:val="00D54CB9"/>
    <w:rsid w:val="00D60A12"/>
    <w:rsid w:val="00D617B3"/>
    <w:rsid w:val="00D617F3"/>
    <w:rsid w:val="00D61EEA"/>
    <w:rsid w:val="00D639E1"/>
    <w:rsid w:val="00D6445E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985"/>
    <w:rsid w:val="00DA6A2F"/>
    <w:rsid w:val="00DA6B1B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5E2C"/>
    <w:rsid w:val="00DD3CCF"/>
    <w:rsid w:val="00DD77A1"/>
    <w:rsid w:val="00DD79F6"/>
    <w:rsid w:val="00DE54F1"/>
    <w:rsid w:val="00DE5E98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42ED"/>
    <w:rsid w:val="00E2665D"/>
    <w:rsid w:val="00E27485"/>
    <w:rsid w:val="00E27BB5"/>
    <w:rsid w:val="00E40B98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630A9"/>
    <w:rsid w:val="00E72C90"/>
    <w:rsid w:val="00E77AE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3A95"/>
    <w:rsid w:val="00ED6F52"/>
    <w:rsid w:val="00ED744C"/>
    <w:rsid w:val="00ED75E7"/>
    <w:rsid w:val="00EE167D"/>
    <w:rsid w:val="00EE2833"/>
    <w:rsid w:val="00EE3228"/>
    <w:rsid w:val="00EE3F23"/>
    <w:rsid w:val="00EE7500"/>
    <w:rsid w:val="00EF13B5"/>
    <w:rsid w:val="00EF18BE"/>
    <w:rsid w:val="00EF1E1F"/>
    <w:rsid w:val="00EF412A"/>
    <w:rsid w:val="00EF4DDF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0C2C"/>
    <w:rsid w:val="00F65EAD"/>
    <w:rsid w:val="00F76AA3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178"/>
    <w:rsid w:val="00FB354F"/>
    <w:rsid w:val="00FB6C8F"/>
    <w:rsid w:val="00FC190B"/>
    <w:rsid w:val="00FC52A1"/>
    <w:rsid w:val="00FC5456"/>
    <w:rsid w:val="00FD3F00"/>
    <w:rsid w:val="00FE2739"/>
    <w:rsid w:val="00FE5B98"/>
    <w:rsid w:val="00FE788F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0E811-7B3C-4851-B095-B8A70FFC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B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FC5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uiPriority w:val="99"/>
    <w:unhideWhenUsed/>
    <w:rsid w:val="00FC52A1"/>
    <w:rPr>
      <w:color w:val="0000FF"/>
      <w:u w:val="single"/>
    </w:rPr>
  </w:style>
  <w:style w:type="table" w:customStyle="1" w:styleId="3">
    <w:name w:val="Сетка таблицы3"/>
    <w:basedOn w:val="a1"/>
    <w:next w:val="a3"/>
    <w:uiPriority w:val="39"/>
    <w:rsid w:val="0046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5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3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443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020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751">
          <w:marLeft w:val="14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720">
          <w:marLeft w:val="14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017">
          <w:marLeft w:val="14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35">
          <w:marLeft w:val="14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783">
          <w:marLeft w:val="14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666">
          <w:marLeft w:val="14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059">
          <w:marLeft w:val="14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942">
          <w:marLeft w:val="14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971">
          <w:marLeft w:val="14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747">
          <w:marLeft w:val="14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49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F6E72-686A-4BB2-A6BD-91F6906D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4677</Words>
  <Characters>26663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Орлова Татьяна</cp:lastModifiedBy>
  <cp:revision>3</cp:revision>
  <cp:lastPrinted>2015-09-11T07:13:00Z</cp:lastPrinted>
  <dcterms:created xsi:type="dcterms:W3CDTF">2020-06-29T03:23:00Z</dcterms:created>
  <dcterms:modified xsi:type="dcterms:W3CDTF">2020-06-30T03:17:00Z</dcterms:modified>
</cp:coreProperties>
</file>