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F78" w:rsidRPr="009C118A" w:rsidRDefault="00D80F78" w:rsidP="00D80F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118A">
        <w:rPr>
          <w:rFonts w:ascii="Times New Roman" w:hAnsi="Times New Roman" w:cs="Times New Roman"/>
          <w:sz w:val="24"/>
          <w:szCs w:val="24"/>
        </w:rPr>
        <w:t>Приложение</w:t>
      </w:r>
    </w:p>
    <w:p w:rsidR="00D80F78" w:rsidRPr="009C118A" w:rsidRDefault="00D80F78" w:rsidP="00D80F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118A">
        <w:rPr>
          <w:rFonts w:ascii="Times New Roman" w:hAnsi="Times New Roman" w:cs="Times New Roman"/>
          <w:sz w:val="24"/>
          <w:szCs w:val="24"/>
        </w:rPr>
        <w:t>к рабочей программе дисциплины</w:t>
      </w:r>
    </w:p>
    <w:p w:rsidR="00D80F78" w:rsidRPr="009C118A" w:rsidRDefault="00D80F78" w:rsidP="00F50F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118A">
        <w:rPr>
          <w:rFonts w:ascii="Times New Roman" w:hAnsi="Times New Roman" w:cs="Times New Roman"/>
          <w:sz w:val="24"/>
          <w:szCs w:val="24"/>
        </w:rPr>
        <w:t>«</w:t>
      </w:r>
      <w:r w:rsidR="00F50F44" w:rsidRPr="009C118A">
        <w:rPr>
          <w:rFonts w:ascii="Times New Roman" w:hAnsi="Times New Roman" w:cs="Times New Roman"/>
          <w:sz w:val="24"/>
          <w:szCs w:val="24"/>
        </w:rPr>
        <w:t>Анализ  финансово-хозяйственной</w:t>
      </w:r>
      <w:r w:rsidR="00F50F44" w:rsidRPr="009C118A">
        <w:rPr>
          <w:rFonts w:ascii="Times New Roman" w:hAnsi="Times New Roman" w:cs="Times New Roman"/>
          <w:sz w:val="24"/>
          <w:szCs w:val="24"/>
        </w:rPr>
        <w:br/>
        <w:t xml:space="preserve"> деятельности</w:t>
      </w:r>
      <w:r w:rsidRPr="009C118A">
        <w:rPr>
          <w:rFonts w:ascii="Times New Roman" w:hAnsi="Times New Roman" w:cs="Times New Roman"/>
          <w:sz w:val="24"/>
          <w:szCs w:val="24"/>
        </w:rPr>
        <w:t>»</w:t>
      </w:r>
    </w:p>
    <w:p w:rsidR="00D80F78" w:rsidRPr="009C118A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0F78" w:rsidRPr="009C118A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14FE" w:rsidRPr="009C118A" w:rsidRDefault="003814FE" w:rsidP="003814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118A">
        <w:rPr>
          <w:rFonts w:ascii="Times New Roman" w:hAnsi="Times New Roman" w:cs="Times New Roman"/>
          <w:sz w:val="24"/>
          <w:szCs w:val="24"/>
        </w:rPr>
        <w:t>МИНИСТЕРСТВО НАУКИ И ВЫСШЕГО ОБРАЗОВАНИЯ РОССИЙСКОЙ ФЕДЕРАЦИИ</w:t>
      </w:r>
    </w:p>
    <w:p w:rsidR="003814FE" w:rsidRPr="009C118A" w:rsidRDefault="003814FE" w:rsidP="003814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14FE" w:rsidRPr="009C118A" w:rsidRDefault="003814FE" w:rsidP="003814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118A">
        <w:rPr>
          <w:rFonts w:ascii="Times New Roman" w:hAnsi="Times New Roman" w:cs="Times New Roman"/>
          <w:sz w:val="24"/>
          <w:szCs w:val="24"/>
        </w:rPr>
        <w:t xml:space="preserve">ВЛАДИВОСТОКСКИЙ ГОСУДАРСТВЕННЫЙ УНИВЕРСИТЕТ </w:t>
      </w:r>
    </w:p>
    <w:p w:rsidR="00D80F78" w:rsidRPr="009C118A" w:rsidRDefault="003814FE" w:rsidP="003814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118A">
        <w:rPr>
          <w:rFonts w:ascii="Times New Roman" w:hAnsi="Times New Roman" w:cs="Times New Roman"/>
          <w:sz w:val="24"/>
          <w:szCs w:val="24"/>
        </w:rPr>
        <w:t>ЭКОНОМИКИ И СЕРВИСА</w:t>
      </w:r>
    </w:p>
    <w:p w:rsidR="00D80F78" w:rsidRPr="009C118A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0F78" w:rsidRPr="009C118A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118A">
        <w:rPr>
          <w:rFonts w:ascii="Times New Roman" w:hAnsi="Times New Roman" w:cs="Times New Roman"/>
          <w:sz w:val="24"/>
          <w:szCs w:val="24"/>
        </w:rPr>
        <w:t xml:space="preserve">КАФЕДРА </w:t>
      </w:r>
      <w:r w:rsidR="003814FE" w:rsidRPr="009C118A">
        <w:rPr>
          <w:rFonts w:ascii="Times New Roman" w:hAnsi="Times New Roman" w:cs="Times New Roman"/>
          <w:sz w:val="24"/>
          <w:szCs w:val="24"/>
        </w:rPr>
        <w:t xml:space="preserve">ЭКОНОМИКИ И </w:t>
      </w:r>
      <w:r w:rsidR="003147FC" w:rsidRPr="009C118A">
        <w:rPr>
          <w:rFonts w:ascii="Times New Roman" w:hAnsi="Times New Roman" w:cs="Times New Roman"/>
          <w:sz w:val="24"/>
          <w:szCs w:val="24"/>
        </w:rPr>
        <w:t>УПРАВЛЕНИЯ</w:t>
      </w:r>
    </w:p>
    <w:p w:rsidR="00D80F78" w:rsidRPr="009C118A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0F78" w:rsidRPr="009C118A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0F78" w:rsidRPr="009C118A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0F78" w:rsidRPr="009C118A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14FE" w:rsidRDefault="003814FE" w:rsidP="00D80F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7E09" w:rsidRPr="009C118A" w:rsidRDefault="00287E09" w:rsidP="00D80F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14FE" w:rsidRPr="009C118A" w:rsidRDefault="003814FE" w:rsidP="003814F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118A">
        <w:rPr>
          <w:rFonts w:ascii="Times New Roman" w:eastAsia="Times New Roman" w:hAnsi="Times New Roman"/>
          <w:sz w:val="24"/>
          <w:szCs w:val="24"/>
          <w:lang w:eastAsia="ru-RU"/>
        </w:rPr>
        <w:t xml:space="preserve">Фонд оценочных средств </w:t>
      </w:r>
    </w:p>
    <w:p w:rsidR="003814FE" w:rsidRPr="009C118A" w:rsidRDefault="003814FE" w:rsidP="003814F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118A">
        <w:rPr>
          <w:rFonts w:ascii="Times New Roman" w:eastAsia="Times New Roman" w:hAnsi="Times New Roman"/>
          <w:sz w:val="24"/>
          <w:szCs w:val="24"/>
          <w:lang w:eastAsia="ru-RU"/>
        </w:rPr>
        <w:t>для проведения текущего контроля и промежуточной аттестации по дисциплине (модулю)</w:t>
      </w:r>
    </w:p>
    <w:p w:rsidR="00D80F78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18A" w:rsidRDefault="009C118A" w:rsidP="00D80F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7E09" w:rsidRPr="009C118A" w:rsidRDefault="00287E09" w:rsidP="00D80F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3882" w:rsidRPr="009C118A" w:rsidRDefault="00FD3882" w:rsidP="00FD38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C118A">
        <w:rPr>
          <w:rFonts w:ascii="Times New Roman" w:eastAsia="Calibri" w:hAnsi="Times New Roman" w:cs="Times New Roman"/>
          <w:b/>
          <w:sz w:val="24"/>
          <w:szCs w:val="24"/>
        </w:rPr>
        <w:t xml:space="preserve">АНАЛИЗ ФИНАНСОВО-ХОЗЯЙСТВЕННОЙ ДЕЯТЕЛЬНОСТИ </w:t>
      </w:r>
    </w:p>
    <w:p w:rsidR="00247B58" w:rsidRPr="009C118A" w:rsidRDefault="00247B5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14FE" w:rsidRDefault="003814FE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118A" w:rsidRPr="009C118A" w:rsidRDefault="009C118A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14FE" w:rsidRPr="009C118A" w:rsidRDefault="003814FE" w:rsidP="003814F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118A">
        <w:rPr>
          <w:rFonts w:ascii="Times New Roman" w:eastAsia="Times New Roman" w:hAnsi="Times New Roman"/>
          <w:sz w:val="24"/>
          <w:szCs w:val="24"/>
          <w:lang w:eastAsia="ru-RU"/>
        </w:rPr>
        <w:t>Направление и профиль подготовки:</w:t>
      </w:r>
    </w:p>
    <w:p w:rsidR="00031EFF" w:rsidRPr="009C118A" w:rsidRDefault="00372E4A" w:rsidP="00031E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38.03.01</w:t>
      </w:r>
      <w:r w:rsidR="00C47185" w:rsidRPr="009C118A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Экономика</w:t>
      </w:r>
      <w:r w:rsidR="00C47185" w:rsidRPr="009C118A">
        <w:rPr>
          <w:rFonts w:ascii="Times New Roman" w:hAnsi="Times New Roman"/>
          <w:sz w:val="24"/>
          <w:szCs w:val="24"/>
        </w:rPr>
        <w:t>»</w:t>
      </w:r>
      <w:r w:rsidR="00287E09">
        <w:rPr>
          <w:rFonts w:ascii="Times New Roman" w:hAnsi="Times New Roman"/>
          <w:sz w:val="24"/>
          <w:szCs w:val="24"/>
        </w:rPr>
        <w:t>:</w:t>
      </w:r>
    </w:p>
    <w:p w:rsidR="00C47185" w:rsidRPr="009C118A" w:rsidRDefault="00C47185" w:rsidP="00C471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C118A">
        <w:rPr>
          <w:rFonts w:ascii="Times New Roman" w:hAnsi="Times New Roman"/>
          <w:sz w:val="24"/>
          <w:szCs w:val="24"/>
        </w:rPr>
        <w:t>«</w:t>
      </w:r>
      <w:r w:rsidR="00372E4A">
        <w:rPr>
          <w:rFonts w:ascii="Times New Roman" w:hAnsi="Times New Roman"/>
          <w:sz w:val="24"/>
          <w:szCs w:val="24"/>
        </w:rPr>
        <w:t>Бухгалтерский учет, анализ и аудит</w:t>
      </w:r>
      <w:r w:rsidRPr="009C118A">
        <w:rPr>
          <w:rFonts w:ascii="Times New Roman" w:hAnsi="Times New Roman"/>
          <w:sz w:val="24"/>
          <w:szCs w:val="24"/>
        </w:rPr>
        <w:t>»</w:t>
      </w:r>
    </w:p>
    <w:p w:rsidR="00031EFF" w:rsidRDefault="00031EFF" w:rsidP="00031EFF">
      <w:pPr>
        <w:jc w:val="center"/>
        <w:rPr>
          <w:rFonts w:ascii="Times New Roman" w:hAnsi="Times New Roman"/>
          <w:sz w:val="24"/>
          <w:szCs w:val="24"/>
        </w:rPr>
      </w:pPr>
    </w:p>
    <w:p w:rsidR="00372E4A" w:rsidRDefault="00372E4A" w:rsidP="00031EFF">
      <w:pPr>
        <w:jc w:val="center"/>
        <w:rPr>
          <w:rFonts w:ascii="Times New Roman" w:hAnsi="Times New Roman"/>
          <w:sz w:val="24"/>
          <w:szCs w:val="24"/>
        </w:rPr>
      </w:pPr>
    </w:p>
    <w:p w:rsidR="00287E09" w:rsidRDefault="00287E09" w:rsidP="00031EFF">
      <w:pPr>
        <w:jc w:val="center"/>
        <w:rPr>
          <w:rFonts w:ascii="Times New Roman" w:hAnsi="Times New Roman"/>
          <w:sz w:val="24"/>
          <w:szCs w:val="24"/>
        </w:rPr>
      </w:pPr>
    </w:p>
    <w:p w:rsidR="00287E09" w:rsidRPr="009C118A" w:rsidRDefault="00287E09" w:rsidP="00031EFF">
      <w:pPr>
        <w:jc w:val="center"/>
        <w:rPr>
          <w:rFonts w:ascii="Times New Roman" w:hAnsi="Times New Roman"/>
          <w:sz w:val="24"/>
          <w:szCs w:val="24"/>
        </w:rPr>
      </w:pPr>
    </w:p>
    <w:p w:rsidR="003814FE" w:rsidRPr="009C118A" w:rsidRDefault="003814FE" w:rsidP="003814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  <w:lang w:eastAsia="ru-RU"/>
        </w:rPr>
      </w:pPr>
      <w:r w:rsidRPr="009C118A">
        <w:rPr>
          <w:rFonts w:ascii="Times New Roman" w:eastAsia="HiddenHorzOCR" w:hAnsi="Times New Roman"/>
          <w:sz w:val="24"/>
          <w:szCs w:val="24"/>
          <w:lang w:eastAsia="ru-RU"/>
        </w:rPr>
        <w:t>Форма обучения:</w:t>
      </w:r>
    </w:p>
    <w:p w:rsidR="003814FE" w:rsidRDefault="00443351" w:rsidP="00031EF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2D0BF4">
        <w:rPr>
          <w:rFonts w:ascii="Times New Roman" w:hAnsi="Times New Roman"/>
          <w:sz w:val="24"/>
          <w:szCs w:val="24"/>
        </w:rPr>
        <w:t>чная</w:t>
      </w:r>
      <w:r>
        <w:rPr>
          <w:rFonts w:ascii="Times New Roman" w:hAnsi="Times New Roman"/>
          <w:sz w:val="24"/>
          <w:szCs w:val="24"/>
        </w:rPr>
        <w:t>, заочная</w:t>
      </w:r>
    </w:p>
    <w:p w:rsidR="002F6603" w:rsidRDefault="002F6603" w:rsidP="00031EFF">
      <w:pPr>
        <w:jc w:val="center"/>
        <w:rPr>
          <w:rFonts w:ascii="Times New Roman" w:hAnsi="Times New Roman"/>
          <w:sz w:val="24"/>
          <w:szCs w:val="24"/>
        </w:rPr>
      </w:pPr>
    </w:p>
    <w:p w:rsidR="002F6603" w:rsidRPr="009C118A" w:rsidRDefault="002F6603" w:rsidP="00031EFF">
      <w:pPr>
        <w:jc w:val="center"/>
        <w:rPr>
          <w:rFonts w:ascii="Times New Roman" w:hAnsi="Times New Roman"/>
          <w:sz w:val="24"/>
          <w:szCs w:val="24"/>
        </w:rPr>
      </w:pPr>
    </w:p>
    <w:p w:rsidR="00031EFF" w:rsidRPr="009C118A" w:rsidRDefault="00031EFF" w:rsidP="00031E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0F78" w:rsidRPr="009C118A" w:rsidRDefault="00D80F78" w:rsidP="00031E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0F78" w:rsidRPr="009C118A" w:rsidRDefault="00D80F78" w:rsidP="00031E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E1248" w:rsidRPr="009C118A" w:rsidRDefault="003E1248" w:rsidP="00031E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0F78" w:rsidRPr="009C118A" w:rsidRDefault="00D80F78" w:rsidP="00031E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2BDB" w:rsidRPr="009C118A" w:rsidRDefault="00072BDB" w:rsidP="00031E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0F78" w:rsidRPr="009C118A" w:rsidRDefault="00D80F78" w:rsidP="00031E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2BDB" w:rsidRPr="009C118A" w:rsidRDefault="00D80F78" w:rsidP="003E1248">
      <w:pPr>
        <w:jc w:val="center"/>
        <w:rPr>
          <w:rFonts w:ascii="Times New Roman" w:hAnsi="Times New Roman" w:cs="Times New Roman"/>
          <w:sz w:val="24"/>
          <w:szCs w:val="24"/>
        </w:rPr>
      </w:pPr>
      <w:r w:rsidRPr="009C118A">
        <w:rPr>
          <w:rFonts w:ascii="Times New Roman" w:hAnsi="Times New Roman" w:cs="Times New Roman"/>
          <w:sz w:val="24"/>
          <w:szCs w:val="24"/>
        </w:rPr>
        <w:t>Владивосток 20</w:t>
      </w:r>
      <w:r w:rsidR="00DB679B">
        <w:rPr>
          <w:rFonts w:ascii="Times New Roman" w:hAnsi="Times New Roman" w:cs="Times New Roman"/>
          <w:sz w:val="24"/>
          <w:szCs w:val="24"/>
        </w:rPr>
        <w:t>20</w:t>
      </w:r>
    </w:p>
    <w:p w:rsidR="00963375" w:rsidRPr="00810354" w:rsidRDefault="003F0AE5" w:rsidP="00DB679B">
      <w:pPr>
        <w:jc w:val="center"/>
        <w:rPr>
          <w:rFonts w:ascii="Times New Roman" w:hAnsi="Times New Roman" w:cs="Times New Roman"/>
          <w:b/>
          <w:sz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br w:type="page"/>
      </w:r>
    </w:p>
    <w:p w:rsidR="00B67479" w:rsidRPr="00810354" w:rsidRDefault="00B67479">
      <w:pPr>
        <w:rPr>
          <w:rFonts w:ascii="Times New Roman" w:hAnsi="Times New Roman" w:cs="Times New Roman"/>
          <w:b/>
          <w:sz w:val="24"/>
        </w:rPr>
        <w:sectPr w:rsidR="00B67479" w:rsidRPr="00810354" w:rsidSect="00B67479">
          <w:footerReference w:type="default" r:id="rId9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722F7A" w:rsidRPr="00722F7A" w:rsidRDefault="00722F7A" w:rsidP="00722F7A">
      <w:pPr>
        <w:tabs>
          <w:tab w:val="left" w:pos="1276"/>
        </w:tabs>
        <w:spacing w:before="120" w:after="120" w:line="240" w:lineRule="auto"/>
        <w:ind w:left="1276" w:hanging="1276"/>
        <w:rPr>
          <w:rFonts w:ascii="Arial" w:eastAsia="Calibri" w:hAnsi="Arial" w:cs="Arial"/>
          <w:b/>
          <w:sz w:val="24"/>
          <w:szCs w:val="24"/>
        </w:rPr>
      </w:pPr>
      <w:r w:rsidRPr="00722F7A">
        <w:rPr>
          <w:rFonts w:ascii="Arial" w:eastAsia="Calibri" w:hAnsi="Arial" w:cs="Arial"/>
          <w:b/>
          <w:sz w:val="24"/>
          <w:szCs w:val="24"/>
        </w:rPr>
        <w:lastRenderedPageBreak/>
        <w:t>1 Перечень формируемых компетенций</w:t>
      </w:r>
    </w:p>
    <w:p w:rsidR="00722F7A" w:rsidRPr="00722F7A" w:rsidRDefault="00722F7A" w:rsidP="00722F7A">
      <w:pPr>
        <w:tabs>
          <w:tab w:val="left" w:pos="1276"/>
        </w:tabs>
        <w:spacing w:before="120" w:after="12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F7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– Перечень компетенций с указанием этапов их формирования в процессе освоения образовательной программе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678"/>
        <w:gridCol w:w="13300"/>
        <w:gridCol w:w="942"/>
      </w:tblGrid>
      <w:tr w:rsidR="009C118A" w:rsidRPr="00BD1861" w:rsidTr="00E14574">
        <w:tc>
          <w:tcPr>
            <w:tcW w:w="527" w:type="pct"/>
            <w:vAlign w:val="center"/>
          </w:tcPr>
          <w:p w:rsidR="009C118A" w:rsidRPr="00BD1861" w:rsidRDefault="009C118A" w:rsidP="007C6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861">
              <w:rPr>
                <w:rFonts w:ascii="Times New Roman" w:hAnsi="Times New Roman" w:cs="Times New Roman"/>
                <w:sz w:val="20"/>
                <w:szCs w:val="20"/>
              </w:rPr>
              <w:t>Код компетенции</w:t>
            </w:r>
          </w:p>
        </w:tc>
        <w:tc>
          <w:tcPr>
            <w:tcW w:w="4177" w:type="pct"/>
            <w:vAlign w:val="center"/>
          </w:tcPr>
          <w:p w:rsidR="009C118A" w:rsidRPr="00BD1861" w:rsidRDefault="009C118A" w:rsidP="007C6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861">
              <w:rPr>
                <w:rFonts w:ascii="Times New Roman" w:hAnsi="Times New Roman" w:cs="Times New Roman"/>
                <w:sz w:val="20"/>
                <w:szCs w:val="20"/>
              </w:rPr>
              <w:t>Формулировка компетенции</w:t>
            </w:r>
          </w:p>
        </w:tc>
        <w:tc>
          <w:tcPr>
            <w:tcW w:w="296" w:type="pct"/>
            <w:vAlign w:val="center"/>
          </w:tcPr>
          <w:p w:rsidR="009C118A" w:rsidRPr="00BD1861" w:rsidRDefault="009C118A" w:rsidP="007C6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861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  <w:p w:rsidR="009C118A" w:rsidRPr="00BD1861" w:rsidRDefault="009C118A" w:rsidP="007C6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861">
              <w:rPr>
                <w:rFonts w:ascii="Times New Roman" w:hAnsi="Times New Roman" w:cs="Times New Roman"/>
                <w:sz w:val="20"/>
                <w:szCs w:val="20"/>
              </w:rPr>
              <w:t>этапа</w:t>
            </w:r>
          </w:p>
          <w:p w:rsidR="009C118A" w:rsidRPr="00BD1861" w:rsidRDefault="009C118A" w:rsidP="00247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861">
              <w:rPr>
                <w:rFonts w:ascii="Times New Roman" w:hAnsi="Times New Roman" w:cs="Times New Roman"/>
                <w:sz w:val="20"/>
                <w:szCs w:val="20"/>
              </w:rPr>
              <w:t>(1–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D186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9C118A" w:rsidRPr="00BD1861" w:rsidTr="00E14574">
        <w:tc>
          <w:tcPr>
            <w:tcW w:w="527" w:type="pct"/>
            <w:vAlign w:val="center"/>
          </w:tcPr>
          <w:p w:rsidR="009C118A" w:rsidRPr="00BD1861" w:rsidRDefault="009C118A" w:rsidP="00DB6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</w:t>
            </w:r>
            <w:r w:rsidR="00DB67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7" w:type="pct"/>
            <w:vAlign w:val="center"/>
          </w:tcPr>
          <w:p w:rsidR="009C118A" w:rsidRPr="00BD1861" w:rsidRDefault="00DB679B" w:rsidP="000D54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Способность</w:t>
            </w:r>
            <w:r w:rsidRPr="000420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</w:t>
            </w:r>
          </w:p>
        </w:tc>
        <w:tc>
          <w:tcPr>
            <w:tcW w:w="296" w:type="pct"/>
            <w:vAlign w:val="center"/>
          </w:tcPr>
          <w:p w:rsidR="009C118A" w:rsidRPr="00BD1861" w:rsidRDefault="00DB679B" w:rsidP="007C6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C118A" w:rsidRPr="00BD1861" w:rsidTr="00E14574">
        <w:tc>
          <w:tcPr>
            <w:tcW w:w="527" w:type="pct"/>
            <w:vAlign w:val="center"/>
          </w:tcPr>
          <w:p w:rsidR="009C118A" w:rsidRPr="000D54F5" w:rsidRDefault="009C118A" w:rsidP="00DB6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4F5">
              <w:rPr>
                <w:rFonts w:ascii="Times New Roman" w:hAnsi="Times New Roman" w:cs="Times New Roman"/>
                <w:sz w:val="20"/>
                <w:szCs w:val="20"/>
              </w:rPr>
              <w:t>ПК-</w:t>
            </w:r>
            <w:r w:rsidR="00DB67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77" w:type="pct"/>
          </w:tcPr>
          <w:p w:rsidR="009C118A" w:rsidRPr="00BD1861" w:rsidRDefault="00DB679B" w:rsidP="00DB67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0420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пособность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</w:t>
            </w:r>
          </w:p>
        </w:tc>
        <w:tc>
          <w:tcPr>
            <w:tcW w:w="296" w:type="pct"/>
          </w:tcPr>
          <w:p w:rsidR="009C118A" w:rsidRPr="00BD1861" w:rsidRDefault="00DB679B" w:rsidP="00143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D33AA7" w:rsidRPr="00F17638" w:rsidRDefault="00D33AA7" w:rsidP="00D33AA7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Компетенция считается сформированной на данном этапе (номер этапа таблица 1 ФОС) в случае, если полученные результаты </w:t>
      </w:r>
      <w:proofErr w:type="gramStart"/>
      <w:r>
        <w:rPr>
          <w:rFonts w:ascii="Times New Roman" w:hAnsi="Times New Roman"/>
          <w:sz w:val="24"/>
        </w:rPr>
        <w:t>обучения по дисциплине</w:t>
      </w:r>
      <w:proofErr w:type="gramEnd"/>
      <w:r>
        <w:rPr>
          <w:rFonts w:ascii="Times New Roman" w:hAnsi="Times New Roman"/>
          <w:sz w:val="24"/>
        </w:rPr>
        <w:t xml:space="preserve"> оценены </w:t>
      </w:r>
      <w:r w:rsidRPr="008C5023">
        <w:rPr>
          <w:rFonts w:ascii="Times New Roman" w:hAnsi="Times New Roman"/>
          <w:sz w:val="24"/>
        </w:rPr>
        <w:t>положительно (диапазон критериев оценивания результатов обучения</w:t>
      </w:r>
      <w:r>
        <w:rPr>
          <w:rFonts w:ascii="Times New Roman" w:hAnsi="Times New Roman"/>
          <w:sz w:val="24"/>
        </w:rPr>
        <w:t xml:space="preserve"> «зачтено», «удовлетворительно», «хорошо», «отлично»</w:t>
      </w:r>
      <w:r w:rsidRPr="008C5023">
        <w:rPr>
          <w:rFonts w:ascii="Times New Roman" w:hAnsi="Times New Roman"/>
          <w:sz w:val="24"/>
        </w:rPr>
        <w:t>). В</w:t>
      </w:r>
      <w:r>
        <w:rPr>
          <w:rFonts w:ascii="Times New Roman" w:hAnsi="Times New Roman"/>
          <w:sz w:val="24"/>
        </w:rPr>
        <w:t xml:space="preserve"> случае отсутствия положительной оценки компетенция на данном этапе считается несформированной.</w:t>
      </w:r>
    </w:p>
    <w:p w:rsidR="00D33AA7" w:rsidRPr="000D54F5" w:rsidRDefault="00D33AA7" w:rsidP="001047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2F7A" w:rsidRPr="00722F7A" w:rsidRDefault="00722F7A" w:rsidP="00722F7A">
      <w:pPr>
        <w:spacing w:before="240" w:after="12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722F7A">
        <w:rPr>
          <w:rFonts w:ascii="Arial" w:eastAsia="Calibri" w:hAnsi="Arial" w:cs="Arial"/>
          <w:b/>
          <w:sz w:val="24"/>
          <w:szCs w:val="24"/>
        </w:rPr>
        <w:t>2 Описание критериев оценивания планируемых результатов обучения</w:t>
      </w:r>
    </w:p>
    <w:p w:rsidR="00104729" w:rsidRPr="00722F7A" w:rsidRDefault="00247B58" w:rsidP="00722F7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2F7A">
        <w:rPr>
          <w:rFonts w:ascii="Times New Roman" w:hAnsi="Times New Roman" w:cs="Times New Roman"/>
          <w:i/>
          <w:sz w:val="24"/>
          <w:szCs w:val="24"/>
        </w:rPr>
        <w:t>ПК</w:t>
      </w:r>
      <w:r w:rsidR="00E6160C" w:rsidRPr="00722F7A">
        <w:rPr>
          <w:rFonts w:ascii="Times New Roman" w:hAnsi="Times New Roman" w:cs="Times New Roman"/>
          <w:i/>
          <w:sz w:val="24"/>
          <w:szCs w:val="24"/>
        </w:rPr>
        <w:t>-</w:t>
      </w:r>
      <w:r w:rsidR="00DB679B">
        <w:rPr>
          <w:rFonts w:ascii="Times New Roman" w:hAnsi="Times New Roman" w:cs="Times New Roman"/>
          <w:i/>
          <w:sz w:val="24"/>
          <w:szCs w:val="24"/>
        </w:rPr>
        <w:t>1</w:t>
      </w:r>
      <w:r w:rsidR="00E6160C" w:rsidRPr="00722F7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B679B" w:rsidRPr="00DB679B">
        <w:rPr>
          <w:rFonts w:ascii="Times New Roman" w:hAnsi="Times New Roman" w:cs="Times New Roman"/>
          <w:i/>
          <w:sz w:val="24"/>
          <w:szCs w:val="24"/>
        </w:rPr>
        <w:t>Способность</w:t>
      </w:r>
      <w:r w:rsidR="00DB679B">
        <w:rPr>
          <w:rFonts w:ascii="Times New Roman" w:hAnsi="Times New Roman" w:cs="Times New Roman"/>
          <w:i/>
          <w:sz w:val="24"/>
          <w:szCs w:val="24"/>
        </w:rPr>
        <w:t>ю</w:t>
      </w:r>
      <w:r w:rsidR="00DB679B" w:rsidRPr="00DB679B">
        <w:rPr>
          <w:rFonts w:ascii="Times New Roman" w:hAnsi="Times New Roman" w:cs="Times New Roman"/>
          <w:i/>
          <w:sz w:val="24"/>
          <w:szCs w:val="24"/>
        </w:rPr>
        <w:t xml:space="preserve">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 </w:t>
      </w:r>
    </w:p>
    <w:p w:rsidR="00733826" w:rsidRPr="00722F7A" w:rsidRDefault="00733826" w:rsidP="00733826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9"/>
        <w:gridCol w:w="8221"/>
        <w:gridCol w:w="5040"/>
      </w:tblGrid>
      <w:tr w:rsidR="00733826" w:rsidRPr="00D02CC8" w:rsidTr="00F734F8">
        <w:trPr>
          <w:trHeight w:val="631"/>
        </w:trPr>
        <w:tc>
          <w:tcPr>
            <w:tcW w:w="3417" w:type="pct"/>
            <w:gridSpan w:val="2"/>
          </w:tcPr>
          <w:p w:rsidR="00733826" w:rsidRPr="00D02CC8" w:rsidRDefault="00722F7A" w:rsidP="00F73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Планируемые результаты обучения</w:t>
            </w:r>
          </w:p>
          <w:p w:rsidR="00733826" w:rsidRPr="00D02CC8" w:rsidRDefault="00733826" w:rsidP="00F73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733826" w:rsidRPr="00D02CC8" w:rsidRDefault="00733826" w:rsidP="00F73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211D99" w:rsidRPr="00D02CC8" w:rsidTr="00F734F8">
        <w:tc>
          <w:tcPr>
            <w:tcW w:w="835" w:type="pct"/>
          </w:tcPr>
          <w:p w:rsidR="00211D99" w:rsidRPr="00D02CC8" w:rsidRDefault="00211D99" w:rsidP="00F73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Зна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211D99" w:rsidRPr="00631316" w:rsidRDefault="007B2824" w:rsidP="00246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824">
              <w:rPr>
                <w:rFonts w:ascii="Times New Roman" w:hAnsi="Times New Roman" w:cs="Times New Roman"/>
                <w:sz w:val="20"/>
                <w:szCs w:val="20"/>
              </w:rPr>
              <w:t>основные формы, структуру и содержание финансовой отчетности как информационной базы для расчета экономических и социально- экономических показателей, характеризующих деятельность хозяйствующих субъектов</w:t>
            </w:r>
          </w:p>
        </w:tc>
        <w:tc>
          <w:tcPr>
            <w:tcW w:w="1583" w:type="pct"/>
          </w:tcPr>
          <w:p w:rsidR="00211D99" w:rsidRPr="00291DC8" w:rsidRDefault="00211D99" w:rsidP="00F734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1DC8">
              <w:rPr>
                <w:rFonts w:ascii="Times New Roman" w:hAnsi="Times New Roman"/>
                <w:sz w:val="20"/>
                <w:szCs w:val="20"/>
              </w:rPr>
              <w:t>Правильность ответов на поставленные вопросы</w:t>
            </w:r>
          </w:p>
        </w:tc>
      </w:tr>
      <w:tr w:rsidR="00211D99" w:rsidRPr="00D02CC8" w:rsidTr="00F734F8">
        <w:tc>
          <w:tcPr>
            <w:tcW w:w="835" w:type="pct"/>
          </w:tcPr>
          <w:p w:rsidR="00211D99" w:rsidRPr="00D02CC8" w:rsidRDefault="00211D99" w:rsidP="00F73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211D99" w:rsidRPr="00631316" w:rsidRDefault="007B2824" w:rsidP="006313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824">
              <w:rPr>
                <w:rFonts w:ascii="Times New Roman" w:hAnsi="Times New Roman" w:cs="Times New Roman"/>
                <w:sz w:val="20"/>
                <w:szCs w:val="20"/>
              </w:rPr>
              <w:t>выявлять проблемы экономического и финансового характера, предлагать способы их решения на основе расчета экономических и социально- экономических показателей, характеризующих деятельность хозяйствующих субъектов</w:t>
            </w:r>
          </w:p>
        </w:tc>
        <w:tc>
          <w:tcPr>
            <w:tcW w:w="1583" w:type="pct"/>
          </w:tcPr>
          <w:p w:rsidR="00211D99" w:rsidRPr="00291DC8" w:rsidRDefault="00211D99" w:rsidP="00F734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1DC8">
              <w:rPr>
                <w:rFonts w:ascii="Times New Roman" w:hAnsi="Times New Roman"/>
                <w:sz w:val="20"/>
                <w:szCs w:val="20"/>
              </w:rPr>
              <w:t>Корректность использования методов</w:t>
            </w:r>
          </w:p>
          <w:p w:rsidR="00211D99" w:rsidRPr="00291DC8" w:rsidRDefault="00211D99" w:rsidP="00F734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1DC8">
              <w:rPr>
                <w:rFonts w:ascii="Times New Roman" w:hAnsi="Times New Roman"/>
                <w:sz w:val="20"/>
                <w:szCs w:val="20"/>
              </w:rPr>
              <w:t>Правильность ответов на поставленные вопросы;</w:t>
            </w:r>
          </w:p>
        </w:tc>
      </w:tr>
      <w:tr w:rsidR="00211D99" w:rsidRPr="00D02CC8" w:rsidTr="00F734F8">
        <w:tc>
          <w:tcPr>
            <w:tcW w:w="835" w:type="pct"/>
          </w:tcPr>
          <w:p w:rsidR="00211D99" w:rsidRPr="00D02CC8" w:rsidRDefault="00211D99" w:rsidP="00F73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Владеет навыками</w:t>
            </w:r>
            <w:r w:rsidRPr="00D02CC8">
              <w:rPr>
                <w:rFonts w:ascii="Times New Roman" w:hAnsi="Times New Roman"/>
                <w:b/>
                <w:sz w:val="24"/>
              </w:rPr>
              <w:t xml:space="preserve"> и/или опытом</w:t>
            </w:r>
            <w:r>
              <w:rPr>
                <w:rFonts w:ascii="Times New Roman" w:hAnsi="Times New Roman"/>
                <w:b/>
                <w:sz w:val="24"/>
              </w:rPr>
              <w:t xml:space="preserve"> деятельности.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211D99" w:rsidRPr="003D2BBF" w:rsidRDefault="007B2824" w:rsidP="006313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824">
              <w:rPr>
                <w:rFonts w:ascii="Times New Roman" w:hAnsi="Times New Roman" w:cs="Times New Roman"/>
                <w:sz w:val="20"/>
                <w:szCs w:val="20"/>
              </w:rPr>
              <w:t>использования финансовой отчетности предприятия как информационной базы для расчета экономических и социально- экономических показателей, характеризующих деятельность хозяйствующих субъектов</w:t>
            </w:r>
          </w:p>
        </w:tc>
        <w:tc>
          <w:tcPr>
            <w:tcW w:w="1583" w:type="pct"/>
          </w:tcPr>
          <w:p w:rsidR="00211D99" w:rsidRPr="00291DC8" w:rsidRDefault="00211D99" w:rsidP="00F734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1DC8">
              <w:rPr>
                <w:rFonts w:ascii="Times New Roman" w:hAnsi="Times New Roman"/>
                <w:sz w:val="20"/>
                <w:szCs w:val="20"/>
              </w:rPr>
              <w:t>Полнота освоения материала</w:t>
            </w:r>
          </w:p>
          <w:p w:rsidR="00211D99" w:rsidRPr="00291DC8" w:rsidRDefault="00211D99" w:rsidP="00F734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1DC8">
              <w:rPr>
                <w:rFonts w:ascii="Times New Roman" w:hAnsi="Times New Roman"/>
                <w:sz w:val="20"/>
                <w:szCs w:val="20"/>
              </w:rPr>
              <w:t>Умение обосновать свою точку зрения</w:t>
            </w:r>
          </w:p>
        </w:tc>
      </w:tr>
    </w:tbl>
    <w:p w:rsidR="00733826" w:rsidRDefault="00733826" w:rsidP="00733826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Таблица заполняется в соответствии с разделом 2 Рабочей программы дисциплины (модуля).</w:t>
      </w:r>
    </w:p>
    <w:p w:rsidR="00733826" w:rsidRDefault="00733826" w:rsidP="001047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33826" w:rsidRDefault="00733826" w:rsidP="001047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B679B" w:rsidRDefault="00DB679B" w:rsidP="001047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DB679B" w:rsidSect="007C696E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0D54F5" w:rsidRPr="00722F7A" w:rsidRDefault="000D54F5" w:rsidP="00722F7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2F7A">
        <w:rPr>
          <w:rFonts w:ascii="Times New Roman" w:hAnsi="Times New Roman" w:cs="Times New Roman"/>
          <w:i/>
          <w:sz w:val="24"/>
          <w:szCs w:val="24"/>
        </w:rPr>
        <w:lastRenderedPageBreak/>
        <w:t>ПК-</w:t>
      </w:r>
      <w:r w:rsidR="00DB679B">
        <w:rPr>
          <w:rFonts w:ascii="Times New Roman" w:hAnsi="Times New Roman" w:cs="Times New Roman"/>
          <w:i/>
          <w:sz w:val="24"/>
          <w:szCs w:val="24"/>
        </w:rPr>
        <w:t>2</w:t>
      </w:r>
      <w:r w:rsidRPr="00722F7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B679B" w:rsidRPr="00DB679B">
        <w:rPr>
          <w:rFonts w:ascii="Times New Roman" w:hAnsi="Times New Roman" w:cs="Times New Roman"/>
          <w:i/>
          <w:sz w:val="24"/>
          <w:szCs w:val="24"/>
        </w:rPr>
        <w:t>Способность</w:t>
      </w:r>
      <w:r w:rsidR="00DB679B">
        <w:rPr>
          <w:rFonts w:ascii="Times New Roman" w:hAnsi="Times New Roman" w:cs="Times New Roman"/>
          <w:i/>
          <w:sz w:val="24"/>
          <w:szCs w:val="24"/>
        </w:rPr>
        <w:t>ю</w:t>
      </w:r>
      <w:r w:rsidR="00DB679B" w:rsidRPr="00DB679B">
        <w:rPr>
          <w:rFonts w:ascii="Times New Roman" w:hAnsi="Times New Roman" w:cs="Times New Roman"/>
          <w:i/>
          <w:sz w:val="24"/>
          <w:szCs w:val="24"/>
        </w:rPr>
        <w:t xml:space="preserve">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 </w:t>
      </w:r>
    </w:p>
    <w:p w:rsidR="000D54F5" w:rsidRDefault="000D54F5" w:rsidP="000D54F5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9"/>
        <w:gridCol w:w="8221"/>
        <w:gridCol w:w="5040"/>
      </w:tblGrid>
      <w:tr w:rsidR="00722F7A" w:rsidRPr="00D02CC8" w:rsidTr="00F734F8">
        <w:trPr>
          <w:trHeight w:val="631"/>
        </w:trPr>
        <w:tc>
          <w:tcPr>
            <w:tcW w:w="3417" w:type="pct"/>
            <w:gridSpan w:val="2"/>
          </w:tcPr>
          <w:p w:rsidR="00722F7A" w:rsidRPr="00D02CC8" w:rsidRDefault="00722F7A" w:rsidP="00F73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Планируемые результаты обучения</w:t>
            </w:r>
          </w:p>
          <w:p w:rsidR="00722F7A" w:rsidRPr="00D02CC8" w:rsidRDefault="00722F7A" w:rsidP="00F73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722F7A" w:rsidRPr="00D02CC8" w:rsidRDefault="00722F7A" w:rsidP="00F73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211D99" w:rsidRPr="00D02CC8" w:rsidTr="00F734F8">
        <w:tc>
          <w:tcPr>
            <w:tcW w:w="835" w:type="pct"/>
          </w:tcPr>
          <w:p w:rsidR="00211D99" w:rsidRPr="00D02CC8" w:rsidRDefault="00211D99" w:rsidP="00F73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Зна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211D99" w:rsidRPr="007B2824" w:rsidRDefault="007B2824" w:rsidP="00F734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2824">
              <w:rPr>
                <w:rFonts w:ascii="Times New Roman" w:hAnsi="Times New Roman"/>
                <w:sz w:val="20"/>
                <w:szCs w:val="20"/>
              </w:rPr>
              <w:t>типовые методики и действующую нормативно-правовую базу для расчета экономических и социально- экономических показателей, характеризующих деятельность хозяйствующих субъектов</w:t>
            </w:r>
          </w:p>
        </w:tc>
        <w:tc>
          <w:tcPr>
            <w:tcW w:w="1583" w:type="pct"/>
          </w:tcPr>
          <w:p w:rsidR="00211D99" w:rsidRPr="00291DC8" w:rsidRDefault="00211D99" w:rsidP="00F734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1DC8">
              <w:rPr>
                <w:rFonts w:ascii="Times New Roman" w:hAnsi="Times New Roman"/>
                <w:sz w:val="20"/>
                <w:szCs w:val="20"/>
              </w:rPr>
              <w:t>Правильность ответов на поставленные вопросы</w:t>
            </w:r>
          </w:p>
        </w:tc>
      </w:tr>
      <w:tr w:rsidR="00211D99" w:rsidRPr="00D02CC8" w:rsidTr="00F734F8">
        <w:tc>
          <w:tcPr>
            <w:tcW w:w="835" w:type="pct"/>
          </w:tcPr>
          <w:p w:rsidR="00211D99" w:rsidRPr="00D02CC8" w:rsidRDefault="00211D99" w:rsidP="00F73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211D99" w:rsidRPr="007B2824" w:rsidRDefault="007B2824" w:rsidP="00F734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2824">
              <w:rPr>
                <w:rFonts w:ascii="Times New Roman" w:hAnsi="Times New Roman"/>
                <w:sz w:val="20"/>
                <w:szCs w:val="20"/>
              </w:rPr>
              <w:t xml:space="preserve">анализировать результаты финансово- </w:t>
            </w:r>
            <w:proofErr w:type="gramStart"/>
            <w:r w:rsidRPr="007B2824">
              <w:rPr>
                <w:rFonts w:ascii="Times New Roman" w:hAnsi="Times New Roman"/>
                <w:sz w:val="20"/>
                <w:szCs w:val="20"/>
              </w:rPr>
              <w:t>хозяйственную</w:t>
            </w:r>
            <w:proofErr w:type="gramEnd"/>
            <w:r w:rsidRPr="007B2824">
              <w:rPr>
                <w:rFonts w:ascii="Times New Roman" w:hAnsi="Times New Roman"/>
                <w:sz w:val="20"/>
                <w:szCs w:val="20"/>
              </w:rPr>
              <w:t xml:space="preserve"> деятельности хозяйствующих субъектов на основе экономических и социально- экономических показателей</w:t>
            </w:r>
          </w:p>
        </w:tc>
        <w:tc>
          <w:tcPr>
            <w:tcW w:w="1583" w:type="pct"/>
          </w:tcPr>
          <w:p w:rsidR="00211D99" w:rsidRPr="00291DC8" w:rsidRDefault="00211D99" w:rsidP="00F734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1DC8">
              <w:rPr>
                <w:rFonts w:ascii="Times New Roman" w:hAnsi="Times New Roman"/>
                <w:sz w:val="20"/>
                <w:szCs w:val="20"/>
              </w:rPr>
              <w:t>Корректность использования методов</w:t>
            </w:r>
          </w:p>
          <w:p w:rsidR="00211D99" w:rsidRPr="00291DC8" w:rsidRDefault="00211D99" w:rsidP="00F734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1DC8">
              <w:rPr>
                <w:rFonts w:ascii="Times New Roman" w:hAnsi="Times New Roman"/>
                <w:sz w:val="20"/>
                <w:szCs w:val="20"/>
              </w:rPr>
              <w:t>Правильность ответов на поставленные вопросы;</w:t>
            </w:r>
          </w:p>
        </w:tc>
      </w:tr>
      <w:tr w:rsidR="00211D99" w:rsidRPr="00D02CC8" w:rsidTr="00F734F8">
        <w:tc>
          <w:tcPr>
            <w:tcW w:w="835" w:type="pct"/>
          </w:tcPr>
          <w:p w:rsidR="00211D99" w:rsidRPr="00D02CC8" w:rsidRDefault="00211D99" w:rsidP="00F73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Владеет навыками</w:t>
            </w:r>
            <w:r w:rsidRPr="00D02CC8">
              <w:rPr>
                <w:rFonts w:ascii="Times New Roman" w:hAnsi="Times New Roman"/>
                <w:b/>
                <w:sz w:val="24"/>
              </w:rPr>
              <w:t xml:space="preserve"> и/или опытом</w:t>
            </w:r>
            <w:r>
              <w:rPr>
                <w:rFonts w:ascii="Times New Roman" w:hAnsi="Times New Roman"/>
                <w:b/>
                <w:sz w:val="24"/>
              </w:rPr>
              <w:t xml:space="preserve"> деятельности.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211D99" w:rsidRPr="007B2824" w:rsidRDefault="007B2824" w:rsidP="00F734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2824">
              <w:rPr>
                <w:rFonts w:ascii="Times New Roman" w:hAnsi="Times New Roman"/>
                <w:sz w:val="20"/>
                <w:szCs w:val="20"/>
              </w:rPr>
              <w:t>методиками расчета экономических и социально-экономических показателей, характеризующих деятельность хозяйствующих субъектов</w:t>
            </w:r>
          </w:p>
        </w:tc>
        <w:tc>
          <w:tcPr>
            <w:tcW w:w="1583" w:type="pct"/>
          </w:tcPr>
          <w:p w:rsidR="00211D99" w:rsidRPr="00291DC8" w:rsidRDefault="00211D99" w:rsidP="00F734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1DC8">
              <w:rPr>
                <w:rFonts w:ascii="Times New Roman" w:hAnsi="Times New Roman"/>
                <w:sz w:val="20"/>
                <w:szCs w:val="20"/>
              </w:rPr>
              <w:t>Полнота освоения материала</w:t>
            </w:r>
          </w:p>
          <w:p w:rsidR="00211D99" w:rsidRPr="00291DC8" w:rsidRDefault="00211D99" w:rsidP="00F734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1DC8">
              <w:rPr>
                <w:rFonts w:ascii="Times New Roman" w:hAnsi="Times New Roman"/>
                <w:sz w:val="20"/>
                <w:szCs w:val="20"/>
              </w:rPr>
              <w:t>Умение обосновать свою точку зрения</w:t>
            </w:r>
          </w:p>
        </w:tc>
      </w:tr>
    </w:tbl>
    <w:p w:rsidR="00722F7A" w:rsidRDefault="00722F7A" w:rsidP="00722F7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Таблица заполняется в соответствии с разделом 2 Рабочей программы дисциплины (модуля).</w:t>
      </w:r>
    </w:p>
    <w:p w:rsidR="00722F7A" w:rsidRPr="00722F7A" w:rsidRDefault="00722F7A" w:rsidP="00722F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2F7A" w:rsidRPr="000D54F5" w:rsidRDefault="00722F7A" w:rsidP="00722F7A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D54F5" w:rsidRPr="00EA350A" w:rsidRDefault="000D54F5" w:rsidP="000D54F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D54F5" w:rsidRPr="00EA350A" w:rsidRDefault="000D54F5" w:rsidP="001047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  <w:sectPr w:rsidR="00104729" w:rsidRPr="00EA350A" w:rsidSect="007C696E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3B489F" w:rsidRPr="00210E2D" w:rsidRDefault="003B489F" w:rsidP="003B489F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210E2D">
        <w:rPr>
          <w:rFonts w:ascii="Arial" w:hAnsi="Arial" w:cs="Arial"/>
          <w:b/>
          <w:sz w:val="24"/>
          <w:szCs w:val="24"/>
        </w:rPr>
        <w:lastRenderedPageBreak/>
        <w:t>3 Перечень оценочных средств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940"/>
        <w:gridCol w:w="2288"/>
        <w:gridCol w:w="2693"/>
        <w:gridCol w:w="2551"/>
        <w:gridCol w:w="1949"/>
      </w:tblGrid>
      <w:tr w:rsidR="003B489F" w:rsidRPr="002D0165" w:rsidTr="00E14574">
        <w:trPr>
          <w:trHeight w:val="20"/>
          <w:jc w:val="center"/>
        </w:trPr>
        <w:tc>
          <w:tcPr>
            <w:tcW w:w="1549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489F" w:rsidRPr="002D0165" w:rsidRDefault="003B489F" w:rsidP="00F734F8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2D0165">
              <w:rPr>
                <w:rFonts w:ascii="Times New Roman" w:hAnsi="Times New Roman"/>
                <w:sz w:val="18"/>
                <w:szCs w:val="18"/>
                <w:lang w:eastAsia="ar-SA"/>
              </w:rPr>
              <w:t>Контролируемые планируемые результаты обучения</w:t>
            </w:r>
          </w:p>
        </w:tc>
        <w:tc>
          <w:tcPr>
            <w:tcW w:w="1292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B489F" w:rsidRPr="002D0165" w:rsidRDefault="003B489F" w:rsidP="00F734F8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2D0165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Контролируемые темы дисциплины</w:t>
            </w:r>
          </w:p>
        </w:tc>
        <w:tc>
          <w:tcPr>
            <w:tcW w:w="2159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3B489F" w:rsidRPr="002D0165" w:rsidRDefault="003B489F" w:rsidP="00F734F8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2D0165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Наименование оценочного средства и представление его в ФОС</w:t>
            </w:r>
          </w:p>
        </w:tc>
      </w:tr>
      <w:tr w:rsidR="003B489F" w:rsidRPr="002D0165" w:rsidTr="00E14574">
        <w:trPr>
          <w:trHeight w:val="20"/>
          <w:jc w:val="center"/>
        </w:trPr>
        <w:tc>
          <w:tcPr>
            <w:tcW w:w="1549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89F" w:rsidRPr="002D0165" w:rsidRDefault="003B489F" w:rsidP="00F734F8">
            <w:pPr>
              <w:spacing w:after="0" w:line="220" w:lineRule="exact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292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489F" w:rsidRPr="002D0165" w:rsidRDefault="003B489F" w:rsidP="00F734F8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24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89F" w:rsidRPr="002D0165" w:rsidRDefault="003B489F" w:rsidP="00F734F8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2D0165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текущий контроль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3B489F" w:rsidRPr="002D0165" w:rsidRDefault="003B489F" w:rsidP="00F734F8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ar-SA"/>
              </w:rPr>
            </w:pPr>
            <w:r w:rsidRPr="002D0165">
              <w:rPr>
                <w:rFonts w:ascii="Times New Roman" w:hAnsi="Times New Roman"/>
                <w:b/>
                <w:color w:val="000000"/>
                <w:sz w:val="18"/>
                <w:szCs w:val="18"/>
                <w:lang w:eastAsia="ar-SA"/>
              </w:rPr>
              <w:t>промежуточная аттестация</w:t>
            </w:r>
          </w:p>
        </w:tc>
      </w:tr>
      <w:tr w:rsidR="004676C6" w:rsidRPr="002D0165" w:rsidTr="00E14574">
        <w:trPr>
          <w:trHeight w:val="20"/>
          <w:jc w:val="center"/>
        </w:trPr>
        <w:tc>
          <w:tcPr>
            <w:tcW w:w="45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676C6" w:rsidRPr="002D0165" w:rsidRDefault="004676C6" w:rsidP="00F734F8">
            <w:pPr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D016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Знания: </w:t>
            </w:r>
          </w:p>
        </w:tc>
        <w:tc>
          <w:tcPr>
            <w:tcW w:w="109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676C6" w:rsidRPr="00823CBF" w:rsidRDefault="004676C6" w:rsidP="00F734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0165">
              <w:rPr>
                <w:rFonts w:ascii="Times New Roman" w:hAnsi="Times New Roman"/>
                <w:sz w:val="18"/>
                <w:szCs w:val="18"/>
              </w:rPr>
              <w:t xml:space="preserve">1. </w:t>
            </w:r>
            <w:r w:rsidRPr="00823CBF">
              <w:rPr>
                <w:rFonts w:ascii="Times New Roman" w:hAnsi="Times New Roman" w:cs="Times New Roman"/>
                <w:sz w:val="18"/>
                <w:szCs w:val="18"/>
              </w:rPr>
              <w:t>основные формы, структуру и содержание финансовой отчетности как информационной базы для расчета экономических и социально- экономических показателей, характеризующих деятельность хозяйствующих субъектов</w:t>
            </w:r>
          </w:p>
          <w:p w:rsidR="004676C6" w:rsidRPr="002D0165" w:rsidRDefault="004676C6" w:rsidP="00A1783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D0165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Pr="00823CBF">
              <w:rPr>
                <w:rFonts w:ascii="Times New Roman" w:hAnsi="Times New Roman"/>
                <w:sz w:val="18"/>
                <w:szCs w:val="18"/>
              </w:rPr>
              <w:t>типовые методики и действующую нормативно-правовую базу для расчета экономических и социально- экономических показателей, характеризующих деятельность хозяйствующих субъектов</w:t>
            </w:r>
          </w:p>
        </w:tc>
        <w:tc>
          <w:tcPr>
            <w:tcW w:w="129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676C6" w:rsidRPr="00823CBF" w:rsidRDefault="004676C6" w:rsidP="002D0165">
            <w:pPr>
              <w:spacing w:line="17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23CBF">
              <w:rPr>
                <w:rFonts w:ascii="Times New Roman" w:hAnsi="Times New Roman" w:cs="Times New Roman"/>
                <w:sz w:val="18"/>
                <w:szCs w:val="18"/>
              </w:rPr>
              <w:t>Теоретические основы анализа финансово-хозяйственной деятельности предприятия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76C6" w:rsidRPr="002D0165" w:rsidRDefault="004676C6" w:rsidP="00BD1B8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2D0165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 xml:space="preserve">Тест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 xml:space="preserve">для текущего контроля </w:t>
            </w:r>
            <w:r w:rsidRPr="00B36687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(</w:t>
            </w:r>
            <w:r w:rsidRPr="002D0165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п.5.1)</w:t>
            </w:r>
          </w:p>
          <w:p w:rsidR="004676C6" w:rsidRPr="002D0165" w:rsidRDefault="004676C6" w:rsidP="00BD1B8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2D0165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Коллоквиум (п.5.2)</w:t>
            </w:r>
          </w:p>
        </w:tc>
        <w:tc>
          <w:tcPr>
            <w:tcW w:w="93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4676C6" w:rsidRPr="002D0165" w:rsidRDefault="004676C6" w:rsidP="00BD1B8F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2D0165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 xml:space="preserve">Тест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 xml:space="preserve">для промежуточного контроля </w:t>
            </w:r>
            <w:r w:rsidRPr="002D0165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(п.5.1)</w:t>
            </w:r>
          </w:p>
        </w:tc>
      </w:tr>
      <w:tr w:rsidR="004676C6" w:rsidRPr="002D0165" w:rsidTr="00E14574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676C6" w:rsidRPr="002D0165" w:rsidRDefault="004676C6" w:rsidP="00F734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09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676C6" w:rsidRPr="002D0165" w:rsidRDefault="004676C6" w:rsidP="00F734F8">
            <w:pPr>
              <w:suppressAutoHyphens/>
              <w:snapToGrid w:val="0"/>
              <w:spacing w:after="0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29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676C6" w:rsidRPr="00E62C48" w:rsidRDefault="004676C6" w:rsidP="002D0165">
            <w:pPr>
              <w:spacing w:line="17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62C48">
              <w:rPr>
                <w:rFonts w:ascii="Times New Roman" w:hAnsi="Times New Roman" w:cs="Times New Roman"/>
                <w:sz w:val="18"/>
                <w:szCs w:val="18"/>
              </w:rPr>
              <w:t>Методы и методические приемы анализа финансово-хозяйственной деятельности предприятия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676C6" w:rsidRPr="002D0165" w:rsidRDefault="004676C6" w:rsidP="00BD1B8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2D0165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 xml:space="preserve">Тест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 xml:space="preserve">для текущего контроля </w:t>
            </w:r>
            <w:r w:rsidRPr="00B36687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(</w:t>
            </w:r>
            <w:r w:rsidRPr="002D0165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п.5.1)</w:t>
            </w:r>
          </w:p>
          <w:p w:rsidR="004676C6" w:rsidRPr="002D0165" w:rsidRDefault="004676C6" w:rsidP="00BD1B8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2D0165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Коллоквиум (п.5.2)</w:t>
            </w:r>
          </w:p>
        </w:tc>
        <w:tc>
          <w:tcPr>
            <w:tcW w:w="935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4676C6" w:rsidRPr="002D0165" w:rsidRDefault="004676C6" w:rsidP="00F734F8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4676C6" w:rsidRPr="002D0165" w:rsidTr="00E14574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676C6" w:rsidRPr="002D0165" w:rsidRDefault="004676C6" w:rsidP="00F734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09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676C6" w:rsidRPr="002D0165" w:rsidRDefault="004676C6" w:rsidP="00F734F8">
            <w:pPr>
              <w:suppressAutoHyphens/>
              <w:snapToGrid w:val="0"/>
              <w:spacing w:after="0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29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676C6" w:rsidRPr="00E14574" w:rsidRDefault="004676C6" w:rsidP="002D0165">
            <w:pPr>
              <w:spacing w:line="173" w:lineRule="atLeas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E62C48">
              <w:rPr>
                <w:rFonts w:ascii="Times New Roman" w:hAnsi="Times New Roman" w:cs="Times New Roman"/>
                <w:sz w:val="18"/>
                <w:szCs w:val="18"/>
              </w:rPr>
              <w:t>Анализ производственных результатов деятельности предприятия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676C6" w:rsidRPr="002D0165" w:rsidRDefault="004676C6" w:rsidP="00BD1B8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2D0165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 xml:space="preserve">Тест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 xml:space="preserve">для текущего контроля </w:t>
            </w:r>
            <w:r w:rsidRPr="00B36687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(</w:t>
            </w:r>
            <w:r w:rsidRPr="002D0165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п.5.1)</w:t>
            </w:r>
          </w:p>
          <w:p w:rsidR="004676C6" w:rsidRPr="002D0165" w:rsidRDefault="004676C6" w:rsidP="00BD1B8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2D0165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Коллоквиум (п.5.2)</w:t>
            </w:r>
          </w:p>
        </w:tc>
        <w:tc>
          <w:tcPr>
            <w:tcW w:w="935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4676C6" w:rsidRPr="002D0165" w:rsidRDefault="004676C6" w:rsidP="00F734F8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4676C6" w:rsidRPr="002D0165" w:rsidTr="00E14574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676C6" w:rsidRPr="002D0165" w:rsidRDefault="004676C6" w:rsidP="00F734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09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676C6" w:rsidRPr="002D0165" w:rsidRDefault="004676C6" w:rsidP="00F734F8">
            <w:pPr>
              <w:suppressAutoHyphens/>
              <w:snapToGrid w:val="0"/>
              <w:spacing w:after="0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29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676C6" w:rsidRPr="00E62C48" w:rsidRDefault="004676C6" w:rsidP="00E62C48">
            <w:pPr>
              <w:spacing w:line="17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62C48">
              <w:rPr>
                <w:rFonts w:ascii="Times New Roman" w:hAnsi="Times New Roman" w:cs="Times New Roman"/>
                <w:sz w:val="18"/>
                <w:szCs w:val="18"/>
              </w:rPr>
              <w:t xml:space="preserve">Анализ и оценка организационно-технического уровня производства 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676C6" w:rsidRPr="002D0165" w:rsidRDefault="004676C6" w:rsidP="00BD1B8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2D0165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 xml:space="preserve">Тест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 xml:space="preserve">для текущего контроля </w:t>
            </w:r>
            <w:r w:rsidRPr="00B36687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(</w:t>
            </w:r>
            <w:r w:rsidRPr="002D0165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п.5.1)</w:t>
            </w:r>
          </w:p>
          <w:p w:rsidR="004676C6" w:rsidRPr="002D0165" w:rsidRDefault="004676C6" w:rsidP="00BD1B8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2D0165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Коллоквиум (п.5.2)</w:t>
            </w:r>
          </w:p>
        </w:tc>
        <w:tc>
          <w:tcPr>
            <w:tcW w:w="935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4676C6" w:rsidRPr="002D0165" w:rsidRDefault="004676C6" w:rsidP="00F734F8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4676C6" w:rsidRPr="002D0165" w:rsidTr="00E14574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676C6" w:rsidRPr="002D0165" w:rsidRDefault="004676C6" w:rsidP="00F734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09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676C6" w:rsidRPr="002D0165" w:rsidRDefault="004676C6" w:rsidP="00F734F8">
            <w:pPr>
              <w:suppressAutoHyphens/>
              <w:snapToGrid w:val="0"/>
              <w:spacing w:after="0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29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676C6" w:rsidRPr="00E62C48" w:rsidRDefault="004676C6" w:rsidP="002D0165">
            <w:pPr>
              <w:spacing w:line="17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62C48">
              <w:rPr>
                <w:rFonts w:ascii="Times New Roman" w:hAnsi="Times New Roman" w:cs="Times New Roman"/>
                <w:sz w:val="18"/>
                <w:szCs w:val="18"/>
              </w:rPr>
              <w:t>Анализ эффективности использования материальных ресурсов предприятия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676C6" w:rsidRPr="002D0165" w:rsidRDefault="004676C6" w:rsidP="00BD1B8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2D0165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 xml:space="preserve">Тест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 xml:space="preserve">для текущего контроля </w:t>
            </w:r>
            <w:r w:rsidRPr="00B36687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(</w:t>
            </w:r>
            <w:r w:rsidRPr="002D0165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п.5.1)</w:t>
            </w:r>
          </w:p>
          <w:p w:rsidR="004676C6" w:rsidRPr="002D0165" w:rsidRDefault="004676C6" w:rsidP="00BD1B8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2D0165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Коллоквиум (п.5.2)</w:t>
            </w:r>
          </w:p>
        </w:tc>
        <w:tc>
          <w:tcPr>
            <w:tcW w:w="935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4676C6" w:rsidRPr="002D0165" w:rsidRDefault="004676C6" w:rsidP="00F734F8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4676C6" w:rsidRPr="002D0165" w:rsidTr="00E14574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676C6" w:rsidRPr="002D0165" w:rsidRDefault="004676C6" w:rsidP="00F734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09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676C6" w:rsidRPr="002D0165" w:rsidRDefault="004676C6" w:rsidP="00F734F8">
            <w:pPr>
              <w:suppressAutoHyphens/>
              <w:snapToGrid w:val="0"/>
              <w:spacing w:after="0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29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676C6" w:rsidRPr="00E62C48" w:rsidRDefault="004676C6" w:rsidP="002D0165">
            <w:pPr>
              <w:spacing w:line="17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62C48">
              <w:rPr>
                <w:rFonts w:ascii="Times New Roman" w:hAnsi="Times New Roman" w:cs="Times New Roman"/>
                <w:sz w:val="18"/>
                <w:szCs w:val="18"/>
              </w:rPr>
              <w:t xml:space="preserve">Анализ и управление затратами на производство и себестоимостью продукции 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676C6" w:rsidRPr="002D0165" w:rsidRDefault="004676C6" w:rsidP="00BD1B8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2D0165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 xml:space="preserve">Тест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 xml:space="preserve">для текущего контроля </w:t>
            </w:r>
            <w:r w:rsidRPr="00B36687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(</w:t>
            </w:r>
            <w:r w:rsidRPr="002D0165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п.5.1)</w:t>
            </w:r>
          </w:p>
          <w:p w:rsidR="004676C6" w:rsidRPr="002D0165" w:rsidRDefault="004676C6" w:rsidP="00BD1B8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2D0165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Коллоквиум (п.5.2)</w:t>
            </w:r>
          </w:p>
        </w:tc>
        <w:tc>
          <w:tcPr>
            <w:tcW w:w="935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4676C6" w:rsidRPr="002D0165" w:rsidRDefault="004676C6" w:rsidP="00F734F8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4676C6" w:rsidRPr="002D0165" w:rsidTr="00E14574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676C6" w:rsidRPr="002D0165" w:rsidRDefault="004676C6" w:rsidP="00F734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09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676C6" w:rsidRPr="002D0165" w:rsidRDefault="004676C6" w:rsidP="00F734F8">
            <w:pPr>
              <w:suppressAutoHyphens/>
              <w:snapToGrid w:val="0"/>
              <w:spacing w:after="0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29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676C6" w:rsidRPr="00E62C48" w:rsidRDefault="004676C6" w:rsidP="00E62C48">
            <w:pPr>
              <w:spacing w:line="17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62C48">
              <w:rPr>
                <w:rFonts w:ascii="Times New Roman" w:hAnsi="Times New Roman" w:cs="Times New Roman"/>
                <w:sz w:val="18"/>
                <w:szCs w:val="18"/>
              </w:rPr>
              <w:t>Анализ финансовых результатов деятельности предприятия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676C6" w:rsidRPr="002D0165" w:rsidRDefault="004676C6" w:rsidP="00BD1B8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2D0165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 xml:space="preserve">Тест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 xml:space="preserve">для текущего контроля </w:t>
            </w:r>
            <w:r w:rsidRPr="00B36687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(</w:t>
            </w:r>
            <w:r w:rsidRPr="002D0165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п.5.1)</w:t>
            </w:r>
          </w:p>
          <w:p w:rsidR="004676C6" w:rsidRPr="002D0165" w:rsidRDefault="004676C6" w:rsidP="00BD1B8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2D0165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Коллоквиум (п.5.2)</w:t>
            </w:r>
          </w:p>
        </w:tc>
        <w:tc>
          <w:tcPr>
            <w:tcW w:w="935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4676C6" w:rsidRPr="002D0165" w:rsidRDefault="004676C6" w:rsidP="00F734F8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4676C6" w:rsidRPr="002D0165" w:rsidTr="00E14574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676C6" w:rsidRPr="002D0165" w:rsidRDefault="004676C6" w:rsidP="00F734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09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676C6" w:rsidRPr="002D0165" w:rsidRDefault="004676C6" w:rsidP="00F734F8">
            <w:pPr>
              <w:suppressAutoHyphens/>
              <w:snapToGrid w:val="0"/>
              <w:spacing w:after="0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29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676C6" w:rsidRPr="00E62C48" w:rsidRDefault="004676C6" w:rsidP="00E62C48">
            <w:pPr>
              <w:spacing w:line="17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62C48">
              <w:rPr>
                <w:rFonts w:ascii="Times New Roman" w:hAnsi="Times New Roman" w:cs="Times New Roman"/>
                <w:sz w:val="18"/>
                <w:szCs w:val="18"/>
              </w:rPr>
              <w:t xml:space="preserve">Анализ финансового состояния предприятия 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676C6" w:rsidRPr="002D0165" w:rsidRDefault="004676C6" w:rsidP="00BD1B8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2D0165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 xml:space="preserve">Тест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 xml:space="preserve">для текущего контроля </w:t>
            </w:r>
            <w:r w:rsidRPr="00B36687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(</w:t>
            </w:r>
            <w:r w:rsidRPr="002D0165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п.5.1)</w:t>
            </w:r>
          </w:p>
          <w:p w:rsidR="004676C6" w:rsidRPr="002D0165" w:rsidRDefault="004676C6" w:rsidP="00BD1B8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2D0165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Коллоквиум (п.5.2)</w:t>
            </w:r>
          </w:p>
        </w:tc>
        <w:tc>
          <w:tcPr>
            <w:tcW w:w="935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4676C6" w:rsidRPr="002D0165" w:rsidRDefault="004676C6" w:rsidP="00F734F8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4676C6" w:rsidRPr="002D0165" w:rsidTr="00E14574">
        <w:trPr>
          <w:trHeight w:val="20"/>
          <w:jc w:val="center"/>
        </w:trPr>
        <w:tc>
          <w:tcPr>
            <w:tcW w:w="45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676C6" w:rsidRPr="002D0165" w:rsidRDefault="004676C6" w:rsidP="00F734F8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016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Умения: </w:t>
            </w:r>
          </w:p>
        </w:tc>
        <w:tc>
          <w:tcPr>
            <w:tcW w:w="109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676C6" w:rsidRPr="002D0165" w:rsidRDefault="004676C6" w:rsidP="00F734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0165">
              <w:rPr>
                <w:rFonts w:ascii="Times New Roman" w:hAnsi="Times New Roman"/>
                <w:sz w:val="18"/>
                <w:szCs w:val="18"/>
              </w:rPr>
              <w:t xml:space="preserve">1. </w:t>
            </w:r>
            <w:r w:rsidRPr="00E62C48">
              <w:rPr>
                <w:rFonts w:ascii="Times New Roman" w:hAnsi="Times New Roman"/>
                <w:sz w:val="18"/>
                <w:szCs w:val="18"/>
              </w:rPr>
              <w:t>выявлять проблемы экономического и финансового характера, предлагать способы их решения на основе расчета экономических и социально- экономических показателей, характеризующих деятельность хозяйствующих субъектов</w:t>
            </w:r>
          </w:p>
          <w:p w:rsidR="004676C6" w:rsidRPr="002D0165" w:rsidRDefault="004676C6" w:rsidP="00A1783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D0165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Pr="00E62C48">
              <w:rPr>
                <w:rFonts w:ascii="Times New Roman" w:hAnsi="Times New Roman" w:cs="Times New Roman"/>
                <w:sz w:val="18"/>
                <w:szCs w:val="18"/>
              </w:rPr>
              <w:t xml:space="preserve">анализировать результаты финансово- </w:t>
            </w:r>
            <w:proofErr w:type="gramStart"/>
            <w:r w:rsidRPr="00E62C48">
              <w:rPr>
                <w:rFonts w:ascii="Times New Roman" w:hAnsi="Times New Roman" w:cs="Times New Roman"/>
                <w:sz w:val="18"/>
                <w:szCs w:val="18"/>
              </w:rPr>
              <w:t>хозяйственную</w:t>
            </w:r>
            <w:proofErr w:type="gramEnd"/>
            <w:r w:rsidRPr="00E62C48">
              <w:rPr>
                <w:rFonts w:ascii="Times New Roman" w:hAnsi="Times New Roman" w:cs="Times New Roman"/>
                <w:sz w:val="18"/>
                <w:szCs w:val="18"/>
              </w:rPr>
              <w:t xml:space="preserve"> деятельности хозяйствующих субъектов на основе экономических и социально- экономических показателей</w:t>
            </w:r>
          </w:p>
        </w:tc>
        <w:tc>
          <w:tcPr>
            <w:tcW w:w="129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676C6" w:rsidRPr="00E62C48" w:rsidRDefault="004676C6" w:rsidP="00F734F8">
            <w:pPr>
              <w:spacing w:line="17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62C48">
              <w:rPr>
                <w:rFonts w:ascii="Times New Roman" w:hAnsi="Times New Roman" w:cs="Times New Roman"/>
                <w:sz w:val="18"/>
                <w:szCs w:val="18"/>
              </w:rPr>
              <w:t>Анализ производственных результатов деятельности предприятия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676C6" w:rsidRPr="002D0165" w:rsidRDefault="004676C6" w:rsidP="00F734F8">
            <w:pPr>
              <w:suppressAutoHyphens/>
              <w:snapToGrid w:val="0"/>
              <w:spacing w:after="0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2D0165">
              <w:rPr>
                <w:rFonts w:ascii="Times New Roman" w:hAnsi="Times New Roman"/>
                <w:sz w:val="18"/>
                <w:szCs w:val="18"/>
                <w:lang w:eastAsia="ar-SA"/>
              </w:rPr>
              <w:t>Коллоквиум (п.5.2)</w:t>
            </w:r>
          </w:p>
          <w:p w:rsidR="004676C6" w:rsidRPr="002D0165" w:rsidRDefault="004676C6" w:rsidP="00F734F8">
            <w:pPr>
              <w:suppressAutoHyphens/>
              <w:snapToGrid w:val="0"/>
              <w:spacing w:after="0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2D0165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Разноуровневые задачи и задания (п.5.3) </w:t>
            </w:r>
          </w:p>
          <w:p w:rsidR="004676C6" w:rsidRPr="002D0165" w:rsidRDefault="004676C6" w:rsidP="00F734F8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2D0165">
              <w:rPr>
                <w:rFonts w:ascii="Times New Roman" w:hAnsi="Times New Roman"/>
                <w:sz w:val="18"/>
                <w:szCs w:val="18"/>
                <w:lang w:eastAsia="ar-SA"/>
              </w:rPr>
              <w:t>Кейс-задание (п.5.4.)</w:t>
            </w:r>
          </w:p>
        </w:tc>
        <w:tc>
          <w:tcPr>
            <w:tcW w:w="93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4676C6" w:rsidRPr="002D0165" w:rsidRDefault="004676C6" w:rsidP="00BD1B8F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2D0165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 xml:space="preserve">Тест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 xml:space="preserve">для промежуточного контроля </w:t>
            </w:r>
            <w:r w:rsidRPr="002D0165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(п.5.1)</w:t>
            </w:r>
          </w:p>
        </w:tc>
      </w:tr>
      <w:tr w:rsidR="002D0165" w:rsidRPr="002D0165" w:rsidTr="00E14574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D0165" w:rsidRPr="002D0165" w:rsidRDefault="002D0165" w:rsidP="00F734F8">
            <w:pPr>
              <w:suppressAutoHyphens/>
              <w:snapToGrid w:val="0"/>
              <w:spacing w:after="0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09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D0165" w:rsidRPr="002D0165" w:rsidRDefault="002D0165" w:rsidP="00F734F8">
            <w:pPr>
              <w:suppressAutoHyphens/>
              <w:snapToGrid w:val="0"/>
              <w:spacing w:after="0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292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D0165" w:rsidRPr="00E62C48" w:rsidRDefault="002D0165" w:rsidP="00F734F8">
            <w:pPr>
              <w:spacing w:line="17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62C48">
              <w:rPr>
                <w:rFonts w:ascii="Times New Roman" w:hAnsi="Times New Roman" w:cs="Times New Roman"/>
                <w:sz w:val="18"/>
                <w:szCs w:val="18"/>
              </w:rPr>
              <w:t xml:space="preserve">Анализ и оценка организационно-технического уровня производства на предприятии 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D0165" w:rsidRPr="002D0165" w:rsidRDefault="002D0165" w:rsidP="00F734F8">
            <w:pPr>
              <w:suppressAutoHyphens/>
              <w:snapToGrid w:val="0"/>
              <w:spacing w:after="0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2D0165">
              <w:rPr>
                <w:rFonts w:ascii="Times New Roman" w:hAnsi="Times New Roman"/>
                <w:sz w:val="18"/>
                <w:szCs w:val="18"/>
                <w:lang w:eastAsia="ar-SA"/>
              </w:rPr>
              <w:t>Коллоквиум (п.5.2)</w:t>
            </w:r>
          </w:p>
          <w:p w:rsidR="002D0165" w:rsidRPr="002D0165" w:rsidRDefault="002D0165" w:rsidP="00F734F8">
            <w:pPr>
              <w:suppressAutoHyphens/>
              <w:snapToGrid w:val="0"/>
              <w:spacing w:after="0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2D0165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Разноуровневые задачи и задания (п.5.3) </w:t>
            </w:r>
          </w:p>
          <w:p w:rsidR="002D0165" w:rsidRPr="002D0165" w:rsidRDefault="002D0165" w:rsidP="00F734F8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2D0165">
              <w:rPr>
                <w:rFonts w:ascii="Times New Roman" w:hAnsi="Times New Roman"/>
                <w:sz w:val="18"/>
                <w:szCs w:val="18"/>
                <w:lang w:eastAsia="ar-SA"/>
              </w:rPr>
              <w:t>Кейс-задание (п.5.4.)</w:t>
            </w:r>
          </w:p>
        </w:tc>
        <w:tc>
          <w:tcPr>
            <w:tcW w:w="935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2D0165" w:rsidRPr="002D0165" w:rsidRDefault="002D0165" w:rsidP="00F734F8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2D0165" w:rsidRPr="002D0165" w:rsidTr="00E14574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D0165" w:rsidRPr="002D0165" w:rsidRDefault="002D0165" w:rsidP="00F734F8">
            <w:pPr>
              <w:suppressAutoHyphens/>
              <w:snapToGrid w:val="0"/>
              <w:spacing w:after="0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09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D0165" w:rsidRPr="002D0165" w:rsidRDefault="002D0165" w:rsidP="00F734F8">
            <w:pPr>
              <w:suppressAutoHyphens/>
              <w:snapToGrid w:val="0"/>
              <w:spacing w:after="0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292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D0165" w:rsidRPr="00E62C48" w:rsidRDefault="002D0165" w:rsidP="00F734F8">
            <w:pPr>
              <w:spacing w:line="17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62C48">
              <w:rPr>
                <w:rFonts w:ascii="Times New Roman" w:hAnsi="Times New Roman" w:cs="Times New Roman"/>
                <w:sz w:val="18"/>
                <w:szCs w:val="18"/>
              </w:rPr>
              <w:t>Анализ эффективности использования материальных ресурсов предприятия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D0165" w:rsidRPr="002D0165" w:rsidRDefault="002D0165" w:rsidP="00F734F8">
            <w:pPr>
              <w:suppressAutoHyphens/>
              <w:snapToGrid w:val="0"/>
              <w:spacing w:after="0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2D0165">
              <w:rPr>
                <w:rFonts w:ascii="Times New Roman" w:hAnsi="Times New Roman"/>
                <w:sz w:val="18"/>
                <w:szCs w:val="18"/>
                <w:lang w:eastAsia="ar-SA"/>
              </w:rPr>
              <w:t>Коллоквиум (п.5.2)</w:t>
            </w:r>
          </w:p>
          <w:p w:rsidR="002D0165" w:rsidRPr="002D0165" w:rsidRDefault="002D0165" w:rsidP="00F734F8">
            <w:pPr>
              <w:suppressAutoHyphens/>
              <w:snapToGrid w:val="0"/>
              <w:spacing w:after="0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2D0165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Разноуровневые задачи и задания (п.5.3) </w:t>
            </w:r>
          </w:p>
          <w:p w:rsidR="002D0165" w:rsidRPr="002D0165" w:rsidRDefault="002D0165" w:rsidP="00F734F8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2D0165">
              <w:rPr>
                <w:rFonts w:ascii="Times New Roman" w:hAnsi="Times New Roman"/>
                <w:sz w:val="18"/>
                <w:szCs w:val="18"/>
                <w:lang w:eastAsia="ar-SA"/>
              </w:rPr>
              <w:t>Кейс-задание (п.5.4.)</w:t>
            </w:r>
          </w:p>
        </w:tc>
        <w:tc>
          <w:tcPr>
            <w:tcW w:w="935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2D0165" w:rsidRPr="002D0165" w:rsidRDefault="002D0165" w:rsidP="00F734F8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2D0165" w:rsidRPr="002D0165" w:rsidTr="00E14574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D0165" w:rsidRPr="002D0165" w:rsidRDefault="002D0165" w:rsidP="00F734F8">
            <w:pPr>
              <w:suppressAutoHyphens/>
              <w:snapToGrid w:val="0"/>
              <w:spacing w:after="0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09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D0165" w:rsidRPr="002D0165" w:rsidRDefault="002D0165" w:rsidP="00F734F8">
            <w:pPr>
              <w:suppressAutoHyphens/>
              <w:snapToGrid w:val="0"/>
              <w:spacing w:after="0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292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D0165" w:rsidRPr="00E62C48" w:rsidRDefault="002D0165" w:rsidP="00F734F8">
            <w:pPr>
              <w:spacing w:line="17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62C48">
              <w:rPr>
                <w:rFonts w:ascii="Times New Roman" w:hAnsi="Times New Roman" w:cs="Times New Roman"/>
                <w:sz w:val="18"/>
                <w:szCs w:val="18"/>
              </w:rPr>
              <w:t>Анализ и управление затратами на производство и себестоимостью продукции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D0165" w:rsidRPr="002D0165" w:rsidRDefault="002D0165" w:rsidP="00F734F8">
            <w:pPr>
              <w:suppressAutoHyphens/>
              <w:snapToGrid w:val="0"/>
              <w:spacing w:after="0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2D0165">
              <w:rPr>
                <w:rFonts w:ascii="Times New Roman" w:hAnsi="Times New Roman"/>
                <w:sz w:val="18"/>
                <w:szCs w:val="18"/>
                <w:lang w:eastAsia="ar-SA"/>
              </w:rPr>
              <w:t>Коллоквиум (п.5.2)</w:t>
            </w:r>
          </w:p>
          <w:p w:rsidR="002D0165" w:rsidRPr="002D0165" w:rsidRDefault="002D0165" w:rsidP="00F734F8">
            <w:pPr>
              <w:suppressAutoHyphens/>
              <w:snapToGrid w:val="0"/>
              <w:spacing w:after="0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2D0165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Разноуровневые задачи и задания (п.5.3) </w:t>
            </w:r>
          </w:p>
          <w:p w:rsidR="002D0165" w:rsidRPr="002D0165" w:rsidRDefault="002D0165" w:rsidP="00F734F8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2D0165">
              <w:rPr>
                <w:rFonts w:ascii="Times New Roman" w:hAnsi="Times New Roman"/>
                <w:sz w:val="18"/>
                <w:szCs w:val="18"/>
                <w:lang w:eastAsia="ar-SA"/>
              </w:rPr>
              <w:t>Кейс-задание (п.5.4.)</w:t>
            </w:r>
          </w:p>
        </w:tc>
        <w:tc>
          <w:tcPr>
            <w:tcW w:w="935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2D0165" w:rsidRPr="002D0165" w:rsidRDefault="002D0165" w:rsidP="00F734F8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2D0165" w:rsidRPr="002D0165" w:rsidTr="00E14574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D0165" w:rsidRPr="002D0165" w:rsidRDefault="002D0165" w:rsidP="00F734F8">
            <w:pPr>
              <w:suppressAutoHyphens/>
              <w:snapToGrid w:val="0"/>
              <w:spacing w:after="0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09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D0165" w:rsidRPr="002D0165" w:rsidRDefault="002D0165" w:rsidP="00F734F8">
            <w:pPr>
              <w:suppressAutoHyphens/>
              <w:snapToGrid w:val="0"/>
              <w:spacing w:after="0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29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D0165" w:rsidRPr="00E62C48" w:rsidRDefault="002D0165" w:rsidP="00E62C48">
            <w:pPr>
              <w:spacing w:line="17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62C48">
              <w:rPr>
                <w:rFonts w:ascii="Times New Roman" w:hAnsi="Times New Roman" w:cs="Times New Roman"/>
                <w:sz w:val="18"/>
                <w:szCs w:val="18"/>
              </w:rPr>
              <w:t>Анализ финансовых результатов деятельности предприятия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D0165" w:rsidRPr="002D0165" w:rsidRDefault="002D0165" w:rsidP="00F734F8">
            <w:pPr>
              <w:suppressAutoHyphens/>
              <w:snapToGrid w:val="0"/>
              <w:spacing w:after="0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2D0165">
              <w:rPr>
                <w:rFonts w:ascii="Times New Roman" w:hAnsi="Times New Roman"/>
                <w:sz w:val="18"/>
                <w:szCs w:val="18"/>
                <w:lang w:eastAsia="ar-SA"/>
              </w:rPr>
              <w:t>Коллоквиум (п.5.2)</w:t>
            </w:r>
          </w:p>
          <w:p w:rsidR="002D0165" w:rsidRPr="002D0165" w:rsidRDefault="002D0165" w:rsidP="00F734F8">
            <w:pPr>
              <w:suppressAutoHyphens/>
              <w:snapToGrid w:val="0"/>
              <w:spacing w:after="0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2D0165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Разноуровневые задачи и задания (п.5.3) </w:t>
            </w:r>
          </w:p>
          <w:p w:rsidR="002D0165" w:rsidRPr="002D0165" w:rsidRDefault="002D0165" w:rsidP="00F734F8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2D0165">
              <w:rPr>
                <w:rFonts w:ascii="Times New Roman" w:hAnsi="Times New Roman"/>
                <w:sz w:val="18"/>
                <w:szCs w:val="18"/>
                <w:lang w:eastAsia="ar-SA"/>
              </w:rPr>
              <w:t>Кейс-задание (п.5.4.)</w:t>
            </w:r>
          </w:p>
        </w:tc>
        <w:tc>
          <w:tcPr>
            <w:tcW w:w="935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2D0165" w:rsidRPr="002D0165" w:rsidRDefault="002D0165" w:rsidP="00F734F8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2D0165" w:rsidRPr="002D0165" w:rsidTr="00E14574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D0165" w:rsidRPr="002D0165" w:rsidRDefault="002D0165" w:rsidP="00F734F8">
            <w:pPr>
              <w:suppressAutoHyphens/>
              <w:snapToGrid w:val="0"/>
              <w:spacing w:after="0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09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D0165" w:rsidRPr="002D0165" w:rsidRDefault="002D0165" w:rsidP="00F734F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29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D0165" w:rsidRPr="00E62C48" w:rsidRDefault="002D0165" w:rsidP="00E62C48">
            <w:pPr>
              <w:spacing w:line="17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62C48">
              <w:rPr>
                <w:rFonts w:ascii="Times New Roman" w:hAnsi="Times New Roman" w:cs="Times New Roman"/>
                <w:sz w:val="18"/>
                <w:szCs w:val="18"/>
              </w:rPr>
              <w:t xml:space="preserve">Анализ финансового состояния предприятия 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D0165" w:rsidRPr="002D0165" w:rsidRDefault="002D0165" w:rsidP="00F734F8">
            <w:pPr>
              <w:suppressAutoHyphens/>
              <w:snapToGrid w:val="0"/>
              <w:spacing w:after="0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2D0165">
              <w:rPr>
                <w:rFonts w:ascii="Times New Roman" w:hAnsi="Times New Roman"/>
                <w:sz w:val="18"/>
                <w:szCs w:val="18"/>
                <w:lang w:eastAsia="ar-SA"/>
              </w:rPr>
              <w:t>Коллоквиум (п.5.2)</w:t>
            </w:r>
          </w:p>
          <w:p w:rsidR="002D0165" w:rsidRPr="002D0165" w:rsidRDefault="002D0165" w:rsidP="00F734F8">
            <w:pPr>
              <w:suppressAutoHyphens/>
              <w:snapToGrid w:val="0"/>
              <w:spacing w:after="0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2D0165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Разноуровневые задачи и задания (п.5.3) </w:t>
            </w:r>
          </w:p>
          <w:p w:rsidR="002D0165" w:rsidRPr="002D0165" w:rsidRDefault="002D0165" w:rsidP="00F734F8">
            <w:pPr>
              <w:suppressAutoHyphens/>
              <w:snapToGrid w:val="0"/>
              <w:spacing w:after="0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2D0165">
              <w:rPr>
                <w:rFonts w:ascii="Times New Roman" w:hAnsi="Times New Roman"/>
                <w:sz w:val="18"/>
                <w:szCs w:val="18"/>
                <w:lang w:eastAsia="ar-SA"/>
              </w:rPr>
              <w:t>Кейс-задание (п.5.4.)</w:t>
            </w:r>
          </w:p>
        </w:tc>
        <w:tc>
          <w:tcPr>
            <w:tcW w:w="935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2D0165" w:rsidRPr="002D0165" w:rsidRDefault="002D0165" w:rsidP="00F734F8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4676C6" w:rsidRPr="002D0165" w:rsidTr="00E14574">
        <w:trPr>
          <w:trHeight w:val="20"/>
          <w:jc w:val="center"/>
        </w:trPr>
        <w:tc>
          <w:tcPr>
            <w:tcW w:w="45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676C6" w:rsidRPr="002D0165" w:rsidRDefault="004676C6" w:rsidP="00F734F8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016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Навыки:</w:t>
            </w:r>
          </w:p>
        </w:tc>
        <w:tc>
          <w:tcPr>
            <w:tcW w:w="109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676C6" w:rsidRPr="002D0165" w:rsidRDefault="004676C6" w:rsidP="00F734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0165">
              <w:rPr>
                <w:rFonts w:ascii="Times New Roman" w:hAnsi="Times New Roman"/>
                <w:sz w:val="18"/>
                <w:szCs w:val="18"/>
              </w:rPr>
              <w:t xml:space="preserve">1. </w:t>
            </w:r>
            <w:r w:rsidRPr="00D73D7E">
              <w:rPr>
                <w:rFonts w:ascii="Times New Roman" w:hAnsi="Times New Roman"/>
                <w:sz w:val="18"/>
                <w:szCs w:val="18"/>
              </w:rPr>
              <w:t xml:space="preserve">использования финансовой отчетности предприятия как информационной базы для расчета экономических и социально- экономических показателей, </w:t>
            </w:r>
            <w:r w:rsidRPr="00D73D7E">
              <w:rPr>
                <w:rFonts w:ascii="Times New Roman" w:hAnsi="Times New Roman"/>
                <w:sz w:val="18"/>
                <w:szCs w:val="18"/>
              </w:rPr>
              <w:lastRenderedPageBreak/>
              <w:t>характеризующих деятельность хозяйствующих субъектов</w:t>
            </w:r>
          </w:p>
          <w:p w:rsidR="004676C6" w:rsidRPr="002D0165" w:rsidRDefault="004676C6" w:rsidP="00A1783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D0165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Pr="00D73D7E">
              <w:rPr>
                <w:rFonts w:ascii="Times New Roman" w:hAnsi="Times New Roman" w:cs="Times New Roman"/>
                <w:sz w:val="18"/>
                <w:szCs w:val="18"/>
              </w:rPr>
              <w:t>методиками расчета экономических и социально-экономических показателей, характеризующих деятельность хозяйствующих субъектов</w:t>
            </w:r>
          </w:p>
        </w:tc>
        <w:tc>
          <w:tcPr>
            <w:tcW w:w="1292" w:type="pct"/>
            <w:tcBorders>
              <w:left w:val="single" w:sz="6" w:space="0" w:color="000000"/>
              <w:right w:val="single" w:sz="6" w:space="0" w:color="000000"/>
            </w:tcBorders>
          </w:tcPr>
          <w:p w:rsidR="004676C6" w:rsidRPr="00E14574" w:rsidRDefault="004676C6" w:rsidP="00F734F8">
            <w:pPr>
              <w:spacing w:line="173" w:lineRule="atLeas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E62C4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Методы и методические приемы анализа финансово-хозяйственной деятельности предприятия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76C6" w:rsidRPr="002D0165" w:rsidRDefault="004676C6" w:rsidP="00F734F8">
            <w:pPr>
              <w:suppressAutoHyphens/>
              <w:snapToGrid w:val="0"/>
              <w:spacing w:after="0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2D0165">
              <w:rPr>
                <w:rFonts w:ascii="Times New Roman" w:hAnsi="Times New Roman"/>
                <w:sz w:val="18"/>
                <w:szCs w:val="18"/>
                <w:lang w:eastAsia="ar-SA"/>
              </w:rPr>
              <w:t>Коллоквиум (п.5.2)</w:t>
            </w:r>
          </w:p>
          <w:p w:rsidR="004676C6" w:rsidRPr="002D0165" w:rsidRDefault="004676C6" w:rsidP="00F734F8">
            <w:pPr>
              <w:suppressAutoHyphens/>
              <w:snapToGrid w:val="0"/>
              <w:spacing w:after="0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2D0165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Разноуровневые задачи и задания (п.5.3) </w:t>
            </w:r>
          </w:p>
          <w:p w:rsidR="004676C6" w:rsidRPr="002D0165" w:rsidRDefault="004676C6" w:rsidP="00F734F8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2D0165">
              <w:rPr>
                <w:rFonts w:ascii="Times New Roman" w:hAnsi="Times New Roman"/>
                <w:sz w:val="18"/>
                <w:szCs w:val="18"/>
                <w:lang w:eastAsia="ar-SA"/>
              </w:rPr>
              <w:t>Кейс-задание (п.5.4.)</w:t>
            </w:r>
          </w:p>
        </w:tc>
        <w:tc>
          <w:tcPr>
            <w:tcW w:w="93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4676C6" w:rsidRPr="002D0165" w:rsidRDefault="004676C6" w:rsidP="00BD1B8F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2D0165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 xml:space="preserve">Тест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 xml:space="preserve">для промежуточного контроля </w:t>
            </w:r>
            <w:r w:rsidRPr="002D0165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(п.5.1)</w:t>
            </w:r>
          </w:p>
        </w:tc>
      </w:tr>
      <w:tr w:rsidR="004F14D9" w:rsidRPr="002D0165" w:rsidTr="00E14574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F14D9" w:rsidRPr="002D0165" w:rsidRDefault="004F14D9" w:rsidP="00F734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09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F14D9" w:rsidRPr="002D0165" w:rsidRDefault="004F14D9" w:rsidP="00F734F8">
            <w:pPr>
              <w:suppressAutoHyphens/>
              <w:snapToGrid w:val="0"/>
              <w:spacing w:after="0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292" w:type="pct"/>
            <w:tcBorders>
              <w:left w:val="single" w:sz="6" w:space="0" w:color="000000"/>
              <w:right w:val="single" w:sz="6" w:space="0" w:color="000000"/>
            </w:tcBorders>
          </w:tcPr>
          <w:p w:rsidR="004F14D9" w:rsidRPr="00E62C48" w:rsidRDefault="004F14D9" w:rsidP="00F734F8">
            <w:pPr>
              <w:spacing w:line="17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62C48">
              <w:rPr>
                <w:rFonts w:ascii="Times New Roman" w:hAnsi="Times New Roman" w:cs="Times New Roman"/>
                <w:sz w:val="18"/>
                <w:szCs w:val="18"/>
              </w:rPr>
              <w:t xml:space="preserve">Анализ производственных результатов деятельности </w:t>
            </w:r>
            <w:r w:rsidRPr="00E62C4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предприятия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14D9" w:rsidRPr="002D0165" w:rsidRDefault="004F14D9" w:rsidP="00F734F8">
            <w:pPr>
              <w:suppressAutoHyphens/>
              <w:snapToGrid w:val="0"/>
              <w:spacing w:after="0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2D0165">
              <w:rPr>
                <w:rFonts w:ascii="Times New Roman" w:hAnsi="Times New Roman"/>
                <w:sz w:val="18"/>
                <w:szCs w:val="18"/>
                <w:lang w:eastAsia="ar-SA"/>
              </w:rPr>
              <w:lastRenderedPageBreak/>
              <w:t>Коллоквиум (п.5.2)</w:t>
            </w:r>
          </w:p>
          <w:p w:rsidR="004F14D9" w:rsidRPr="002D0165" w:rsidRDefault="004F14D9" w:rsidP="00F734F8">
            <w:pPr>
              <w:suppressAutoHyphens/>
              <w:snapToGrid w:val="0"/>
              <w:spacing w:after="0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2D0165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Разноуровневые задачи и задания (п.5.3) </w:t>
            </w:r>
          </w:p>
          <w:p w:rsidR="004F14D9" w:rsidRPr="002D0165" w:rsidRDefault="004F14D9" w:rsidP="00F734F8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2D0165">
              <w:rPr>
                <w:rFonts w:ascii="Times New Roman" w:hAnsi="Times New Roman"/>
                <w:sz w:val="18"/>
                <w:szCs w:val="18"/>
                <w:lang w:eastAsia="ar-SA"/>
              </w:rPr>
              <w:lastRenderedPageBreak/>
              <w:t>Кейс-задание (п.5.4.)</w:t>
            </w:r>
          </w:p>
        </w:tc>
        <w:tc>
          <w:tcPr>
            <w:tcW w:w="935" w:type="pct"/>
            <w:vMerge/>
            <w:tcBorders>
              <w:left w:val="single" w:sz="6" w:space="0" w:color="000000"/>
              <w:right w:val="single" w:sz="4" w:space="0" w:color="000000"/>
            </w:tcBorders>
          </w:tcPr>
          <w:p w:rsidR="004F14D9" w:rsidRPr="002D0165" w:rsidRDefault="004F14D9" w:rsidP="00F734F8">
            <w:pPr>
              <w:rPr>
                <w:sz w:val="18"/>
                <w:szCs w:val="18"/>
              </w:rPr>
            </w:pPr>
          </w:p>
        </w:tc>
      </w:tr>
      <w:tr w:rsidR="004F14D9" w:rsidRPr="002D0165" w:rsidTr="00E14574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F14D9" w:rsidRPr="002D0165" w:rsidRDefault="004F14D9" w:rsidP="00F734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09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F14D9" w:rsidRPr="002D0165" w:rsidRDefault="004F14D9" w:rsidP="00F734F8">
            <w:pPr>
              <w:suppressAutoHyphens/>
              <w:snapToGrid w:val="0"/>
              <w:spacing w:after="0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292" w:type="pct"/>
            <w:tcBorders>
              <w:left w:val="single" w:sz="6" w:space="0" w:color="000000"/>
              <w:right w:val="single" w:sz="6" w:space="0" w:color="000000"/>
            </w:tcBorders>
          </w:tcPr>
          <w:p w:rsidR="004F14D9" w:rsidRPr="00E62C48" w:rsidRDefault="004F14D9" w:rsidP="00F734F8">
            <w:pPr>
              <w:spacing w:line="17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62C48">
              <w:rPr>
                <w:rFonts w:ascii="Times New Roman" w:hAnsi="Times New Roman" w:cs="Times New Roman"/>
                <w:sz w:val="18"/>
                <w:szCs w:val="18"/>
              </w:rPr>
              <w:t xml:space="preserve">Анализ и оценка организационно-технического уровня производства на предприятии 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14D9" w:rsidRPr="002D0165" w:rsidRDefault="004F14D9" w:rsidP="00F734F8">
            <w:pPr>
              <w:suppressAutoHyphens/>
              <w:snapToGrid w:val="0"/>
              <w:spacing w:after="0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2D0165">
              <w:rPr>
                <w:rFonts w:ascii="Times New Roman" w:hAnsi="Times New Roman"/>
                <w:sz w:val="18"/>
                <w:szCs w:val="18"/>
                <w:lang w:eastAsia="ar-SA"/>
              </w:rPr>
              <w:t>Коллоквиум (п.5.2)</w:t>
            </w:r>
          </w:p>
          <w:p w:rsidR="004F14D9" w:rsidRPr="002D0165" w:rsidRDefault="004F14D9" w:rsidP="00F734F8">
            <w:pPr>
              <w:suppressAutoHyphens/>
              <w:snapToGrid w:val="0"/>
              <w:spacing w:after="0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2D0165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Разноуровневые задачи и задания (п.5.3) </w:t>
            </w:r>
          </w:p>
          <w:p w:rsidR="004F14D9" w:rsidRPr="002D0165" w:rsidRDefault="004F14D9" w:rsidP="00F734F8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2D0165">
              <w:rPr>
                <w:rFonts w:ascii="Times New Roman" w:hAnsi="Times New Roman"/>
                <w:sz w:val="18"/>
                <w:szCs w:val="18"/>
                <w:lang w:eastAsia="ar-SA"/>
              </w:rPr>
              <w:t>Кейс-задание (п.5.4.)</w:t>
            </w:r>
          </w:p>
        </w:tc>
        <w:tc>
          <w:tcPr>
            <w:tcW w:w="935" w:type="pct"/>
            <w:vMerge/>
            <w:tcBorders>
              <w:left w:val="single" w:sz="6" w:space="0" w:color="000000"/>
              <w:right w:val="single" w:sz="4" w:space="0" w:color="000000"/>
            </w:tcBorders>
          </w:tcPr>
          <w:p w:rsidR="004F14D9" w:rsidRPr="002D0165" w:rsidRDefault="004F14D9" w:rsidP="00F734F8">
            <w:pPr>
              <w:rPr>
                <w:sz w:val="18"/>
                <w:szCs w:val="18"/>
              </w:rPr>
            </w:pPr>
          </w:p>
        </w:tc>
      </w:tr>
      <w:tr w:rsidR="004F14D9" w:rsidRPr="002D0165" w:rsidTr="00E14574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F14D9" w:rsidRPr="002D0165" w:rsidRDefault="004F14D9" w:rsidP="00F734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09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F14D9" w:rsidRPr="002D0165" w:rsidRDefault="004F14D9" w:rsidP="00F734F8">
            <w:pPr>
              <w:suppressAutoHyphens/>
              <w:snapToGrid w:val="0"/>
              <w:spacing w:after="0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292" w:type="pct"/>
            <w:tcBorders>
              <w:left w:val="single" w:sz="6" w:space="0" w:color="000000"/>
              <w:right w:val="single" w:sz="6" w:space="0" w:color="000000"/>
            </w:tcBorders>
          </w:tcPr>
          <w:p w:rsidR="004F14D9" w:rsidRPr="00E62C48" w:rsidRDefault="004F14D9" w:rsidP="00F734F8">
            <w:pPr>
              <w:spacing w:line="17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62C48">
              <w:rPr>
                <w:rFonts w:ascii="Times New Roman" w:hAnsi="Times New Roman" w:cs="Times New Roman"/>
                <w:sz w:val="18"/>
                <w:szCs w:val="18"/>
              </w:rPr>
              <w:t>Анализ эффективности использования материальных ресурсов предприятия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14D9" w:rsidRPr="002D0165" w:rsidRDefault="004F14D9" w:rsidP="00F734F8">
            <w:pPr>
              <w:suppressAutoHyphens/>
              <w:snapToGrid w:val="0"/>
              <w:spacing w:after="0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2D0165">
              <w:rPr>
                <w:rFonts w:ascii="Times New Roman" w:hAnsi="Times New Roman"/>
                <w:sz w:val="18"/>
                <w:szCs w:val="18"/>
                <w:lang w:eastAsia="ar-SA"/>
              </w:rPr>
              <w:t>Коллоквиум (п.5.2)</w:t>
            </w:r>
          </w:p>
          <w:p w:rsidR="004F14D9" w:rsidRPr="002D0165" w:rsidRDefault="004F14D9" w:rsidP="00F734F8">
            <w:pPr>
              <w:suppressAutoHyphens/>
              <w:snapToGrid w:val="0"/>
              <w:spacing w:after="0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2D0165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Разноуровневые задачи и задания (п.5.3) </w:t>
            </w:r>
          </w:p>
          <w:p w:rsidR="004F14D9" w:rsidRPr="002D0165" w:rsidRDefault="004F14D9" w:rsidP="00F734F8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2D0165">
              <w:rPr>
                <w:rFonts w:ascii="Times New Roman" w:hAnsi="Times New Roman"/>
                <w:sz w:val="18"/>
                <w:szCs w:val="18"/>
                <w:lang w:eastAsia="ar-SA"/>
              </w:rPr>
              <w:t>Кейс-задание (п.5.4.)</w:t>
            </w:r>
          </w:p>
        </w:tc>
        <w:tc>
          <w:tcPr>
            <w:tcW w:w="935" w:type="pct"/>
            <w:vMerge/>
            <w:tcBorders>
              <w:left w:val="single" w:sz="6" w:space="0" w:color="000000"/>
              <w:right w:val="single" w:sz="4" w:space="0" w:color="000000"/>
            </w:tcBorders>
          </w:tcPr>
          <w:p w:rsidR="004F14D9" w:rsidRPr="002D0165" w:rsidRDefault="004F14D9" w:rsidP="00F734F8">
            <w:pPr>
              <w:rPr>
                <w:sz w:val="18"/>
                <w:szCs w:val="18"/>
              </w:rPr>
            </w:pPr>
          </w:p>
        </w:tc>
      </w:tr>
      <w:tr w:rsidR="004F14D9" w:rsidRPr="002D0165" w:rsidTr="00E14574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F14D9" w:rsidRPr="002D0165" w:rsidRDefault="004F14D9" w:rsidP="00F734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09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F14D9" w:rsidRPr="002D0165" w:rsidRDefault="004F14D9" w:rsidP="00F734F8">
            <w:pPr>
              <w:suppressAutoHyphens/>
              <w:snapToGrid w:val="0"/>
              <w:spacing w:after="0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292" w:type="pct"/>
            <w:tcBorders>
              <w:left w:val="single" w:sz="6" w:space="0" w:color="000000"/>
              <w:right w:val="single" w:sz="6" w:space="0" w:color="000000"/>
            </w:tcBorders>
          </w:tcPr>
          <w:p w:rsidR="004F14D9" w:rsidRPr="00E62C48" w:rsidRDefault="004F14D9" w:rsidP="00F734F8">
            <w:pPr>
              <w:spacing w:line="17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62C48">
              <w:rPr>
                <w:rFonts w:ascii="Times New Roman" w:hAnsi="Times New Roman" w:cs="Times New Roman"/>
                <w:sz w:val="18"/>
                <w:szCs w:val="18"/>
              </w:rPr>
              <w:t xml:space="preserve">Анализ и управление затратами на производство и себестоимостью продукции 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14D9" w:rsidRPr="002D0165" w:rsidRDefault="004F14D9" w:rsidP="00F734F8">
            <w:pPr>
              <w:suppressAutoHyphens/>
              <w:snapToGrid w:val="0"/>
              <w:spacing w:after="0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2D0165">
              <w:rPr>
                <w:rFonts w:ascii="Times New Roman" w:hAnsi="Times New Roman"/>
                <w:sz w:val="18"/>
                <w:szCs w:val="18"/>
                <w:lang w:eastAsia="ar-SA"/>
              </w:rPr>
              <w:t>Коллоквиум (п.5.2)</w:t>
            </w:r>
          </w:p>
          <w:p w:rsidR="004F14D9" w:rsidRPr="002D0165" w:rsidRDefault="004F14D9" w:rsidP="00F734F8">
            <w:pPr>
              <w:suppressAutoHyphens/>
              <w:snapToGrid w:val="0"/>
              <w:spacing w:after="0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2D0165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Разноуровневые задачи и задания (п.5.3) </w:t>
            </w:r>
          </w:p>
          <w:p w:rsidR="004F14D9" w:rsidRPr="002D0165" w:rsidRDefault="004F14D9" w:rsidP="00F734F8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2D0165">
              <w:rPr>
                <w:rFonts w:ascii="Times New Roman" w:hAnsi="Times New Roman"/>
                <w:sz w:val="18"/>
                <w:szCs w:val="18"/>
                <w:lang w:eastAsia="ar-SA"/>
              </w:rPr>
              <w:t>Кейс-задание (п.5.4.)</w:t>
            </w:r>
          </w:p>
        </w:tc>
        <w:tc>
          <w:tcPr>
            <w:tcW w:w="935" w:type="pct"/>
            <w:vMerge/>
            <w:tcBorders>
              <w:left w:val="single" w:sz="6" w:space="0" w:color="000000"/>
              <w:right w:val="single" w:sz="4" w:space="0" w:color="000000"/>
            </w:tcBorders>
          </w:tcPr>
          <w:p w:rsidR="004F14D9" w:rsidRPr="002D0165" w:rsidRDefault="004F14D9" w:rsidP="00F734F8">
            <w:pPr>
              <w:rPr>
                <w:sz w:val="18"/>
                <w:szCs w:val="18"/>
              </w:rPr>
            </w:pPr>
          </w:p>
        </w:tc>
      </w:tr>
      <w:tr w:rsidR="004F14D9" w:rsidRPr="002D0165" w:rsidTr="00E14574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F14D9" w:rsidRPr="002D0165" w:rsidRDefault="004F14D9" w:rsidP="00F734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09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F14D9" w:rsidRPr="002D0165" w:rsidRDefault="004F14D9" w:rsidP="00F734F8">
            <w:pPr>
              <w:suppressAutoHyphens/>
              <w:snapToGrid w:val="0"/>
              <w:spacing w:after="0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4D9" w:rsidRPr="00E62C48" w:rsidRDefault="004F14D9" w:rsidP="00E62C48">
            <w:pPr>
              <w:spacing w:line="17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62C48">
              <w:rPr>
                <w:rFonts w:ascii="Times New Roman" w:hAnsi="Times New Roman" w:cs="Times New Roman"/>
                <w:sz w:val="18"/>
                <w:szCs w:val="18"/>
              </w:rPr>
              <w:t>Анализ финансовых резуль</w:t>
            </w:r>
            <w:r w:rsidR="00E62C48" w:rsidRPr="00E62C48">
              <w:rPr>
                <w:rFonts w:ascii="Times New Roman" w:hAnsi="Times New Roman" w:cs="Times New Roman"/>
                <w:sz w:val="18"/>
                <w:szCs w:val="18"/>
              </w:rPr>
              <w:t>татов деятельности предприятия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4D9" w:rsidRPr="002D0165" w:rsidRDefault="004F14D9" w:rsidP="00F734F8">
            <w:pPr>
              <w:suppressAutoHyphens/>
              <w:snapToGrid w:val="0"/>
              <w:spacing w:after="0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2D0165">
              <w:rPr>
                <w:rFonts w:ascii="Times New Roman" w:hAnsi="Times New Roman"/>
                <w:sz w:val="18"/>
                <w:szCs w:val="18"/>
                <w:lang w:eastAsia="ar-SA"/>
              </w:rPr>
              <w:t>Коллоквиум (п.5.2)</w:t>
            </w:r>
          </w:p>
          <w:p w:rsidR="004F14D9" w:rsidRPr="002D0165" w:rsidRDefault="004F14D9" w:rsidP="00F734F8">
            <w:pPr>
              <w:suppressAutoHyphens/>
              <w:snapToGrid w:val="0"/>
              <w:spacing w:after="0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2D0165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Разноуровневые задачи и задания (п.5.3) </w:t>
            </w:r>
          </w:p>
          <w:p w:rsidR="004F14D9" w:rsidRPr="002D0165" w:rsidRDefault="004F14D9" w:rsidP="00F734F8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2D0165">
              <w:rPr>
                <w:rFonts w:ascii="Times New Roman" w:hAnsi="Times New Roman"/>
                <w:sz w:val="18"/>
                <w:szCs w:val="18"/>
                <w:lang w:eastAsia="ar-SA"/>
              </w:rPr>
              <w:t>Кейс-задание (п.5.4.)</w:t>
            </w:r>
          </w:p>
        </w:tc>
        <w:tc>
          <w:tcPr>
            <w:tcW w:w="935" w:type="pct"/>
            <w:vMerge/>
            <w:tcBorders>
              <w:left w:val="single" w:sz="6" w:space="0" w:color="000000"/>
              <w:right w:val="single" w:sz="4" w:space="0" w:color="000000"/>
            </w:tcBorders>
          </w:tcPr>
          <w:p w:rsidR="004F14D9" w:rsidRPr="002D0165" w:rsidRDefault="004F14D9" w:rsidP="00F734F8">
            <w:pPr>
              <w:rPr>
                <w:sz w:val="18"/>
                <w:szCs w:val="18"/>
              </w:rPr>
            </w:pPr>
          </w:p>
        </w:tc>
      </w:tr>
      <w:tr w:rsidR="004F14D9" w:rsidRPr="002D0165" w:rsidTr="00E14574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F14D9" w:rsidRPr="002D0165" w:rsidRDefault="004F14D9" w:rsidP="00F734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09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F14D9" w:rsidRPr="002D0165" w:rsidRDefault="004F14D9" w:rsidP="00F734F8">
            <w:pPr>
              <w:suppressAutoHyphens/>
              <w:snapToGrid w:val="0"/>
              <w:spacing w:after="0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4D9" w:rsidRPr="00E62C48" w:rsidRDefault="004F14D9" w:rsidP="00E62C48">
            <w:pPr>
              <w:spacing w:line="17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62C48">
              <w:rPr>
                <w:rFonts w:ascii="Times New Roman" w:hAnsi="Times New Roman" w:cs="Times New Roman"/>
                <w:sz w:val="18"/>
                <w:szCs w:val="18"/>
              </w:rPr>
              <w:t xml:space="preserve">Анализ финансового состояния предприятия 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4D9" w:rsidRPr="002D0165" w:rsidRDefault="004F14D9" w:rsidP="00F734F8">
            <w:pPr>
              <w:suppressAutoHyphens/>
              <w:snapToGrid w:val="0"/>
              <w:spacing w:after="0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2D0165">
              <w:rPr>
                <w:rFonts w:ascii="Times New Roman" w:hAnsi="Times New Roman"/>
                <w:sz w:val="18"/>
                <w:szCs w:val="18"/>
                <w:lang w:eastAsia="ar-SA"/>
              </w:rPr>
              <w:t>Коллоквиум (п.5.2)</w:t>
            </w:r>
          </w:p>
          <w:p w:rsidR="004F14D9" w:rsidRPr="002D0165" w:rsidRDefault="004F14D9" w:rsidP="00F734F8">
            <w:pPr>
              <w:suppressAutoHyphens/>
              <w:snapToGrid w:val="0"/>
              <w:spacing w:after="0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2D0165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Разноуровневые задачи и задания (п.5.3) </w:t>
            </w:r>
          </w:p>
          <w:p w:rsidR="004F14D9" w:rsidRPr="002D0165" w:rsidRDefault="004F14D9" w:rsidP="00F734F8">
            <w:pPr>
              <w:suppressAutoHyphens/>
              <w:snapToGrid w:val="0"/>
              <w:spacing w:after="0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2D0165">
              <w:rPr>
                <w:rFonts w:ascii="Times New Roman" w:hAnsi="Times New Roman"/>
                <w:sz w:val="18"/>
                <w:szCs w:val="18"/>
                <w:lang w:eastAsia="ar-SA"/>
              </w:rPr>
              <w:t>Кейс-задание (п.5.4.)</w:t>
            </w:r>
          </w:p>
        </w:tc>
        <w:tc>
          <w:tcPr>
            <w:tcW w:w="935" w:type="pct"/>
            <w:vMerge/>
            <w:tcBorders>
              <w:left w:val="single" w:sz="6" w:space="0" w:color="000000"/>
              <w:right w:val="single" w:sz="4" w:space="0" w:color="000000"/>
            </w:tcBorders>
          </w:tcPr>
          <w:p w:rsidR="004F14D9" w:rsidRPr="002D0165" w:rsidRDefault="004F14D9" w:rsidP="00F734F8">
            <w:pPr>
              <w:rPr>
                <w:sz w:val="18"/>
                <w:szCs w:val="18"/>
              </w:rPr>
            </w:pPr>
          </w:p>
        </w:tc>
      </w:tr>
    </w:tbl>
    <w:p w:rsidR="003B489F" w:rsidRDefault="003B489F" w:rsidP="003B489F">
      <w:pPr>
        <w:spacing w:after="100" w:line="240" w:lineRule="auto"/>
        <w:jc w:val="both"/>
        <w:rPr>
          <w:rFonts w:ascii="Times New Roman" w:hAnsi="Times New Roman"/>
          <w:b/>
          <w:sz w:val="24"/>
        </w:rPr>
      </w:pPr>
    </w:p>
    <w:p w:rsidR="003B489F" w:rsidRPr="003A17E6" w:rsidRDefault="003B489F" w:rsidP="003B489F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>4 Описание процедуры оценивания</w:t>
      </w:r>
    </w:p>
    <w:p w:rsidR="003B489F" w:rsidRDefault="003B489F" w:rsidP="003B48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Качество сформированности компетенций на данном этапе оценивае</w:t>
      </w:r>
      <w:r w:rsidRPr="00810354">
        <w:rPr>
          <w:rFonts w:ascii="Times New Roman" w:hAnsi="Times New Roman"/>
          <w:sz w:val="24"/>
        </w:rPr>
        <w:t>тся по результатам текущих и промежуточной аттестаций количественной оценкой, выра</w:t>
      </w:r>
      <w:r>
        <w:rPr>
          <w:rFonts w:ascii="Times New Roman" w:hAnsi="Times New Roman"/>
          <w:sz w:val="24"/>
        </w:rPr>
        <w:t>женной в баллах, м</w:t>
      </w:r>
      <w:r w:rsidRPr="00810354">
        <w:rPr>
          <w:rFonts w:ascii="Times New Roman" w:hAnsi="Times New Roman"/>
          <w:sz w:val="24"/>
        </w:rPr>
        <w:t>аксимальная сумма баллов по дисциплине</w:t>
      </w:r>
      <w:r>
        <w:rPr>
          <w:rFonts w:ascii="Times New Roman" w:hAnsi="Times New Roman"/>
          <w:sz w:val="24"/>
        </w:rPr>
        <w:t xml:space="preserve"> </w:t>
      </w:r>
      <w:r w:rsidRPr="00810354">
        <w:rPr>
          <w:rFonts w:ascii="Times New Roman" w:hAnsi="Times New Roman"/>
          <w:sz w:val="24"/>
        </w:rPr>
        <w:t>равна 100 баллам.</w:t>
      </w:r>
    </w:p>
    <w:p w:rsidR="00F734F8" w:rsidRDefault="00F734F8" w:rsidP="003B489F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</w:p>
    <w:p w:rsidR="003B489F" w:rsidRPr="00750EAC" w:rsidRDefault="003B489F" w:rsidP="003B489F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750EAC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4.1 – Распределение баллов</w:t>
      </w:r>
      <w:r w:rsidRPr="00750EAC">
        <w:rPr>
          <w:rFonts w:ascii="Times New Roman" w:hAnsi="Times New Roman"/>
          <w:sz w:val="24"/>
          <w:szCs w:val="24"/>
        </w:rPr>
        <w:t xml:space="preserve"> по видам учебной деятельности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2"/>
        <w:gridCol w:w="1128"/>
        <w:gridCol w:w="1486"/>
        <w:gridCol w:w="2061"/>
        <w:gridCol w:w="1676"/>
        <w:gridCol w:w="1128"/>
      </w:tblGrid>
      <w:tr w:rsidR="003B489F" w:rsidRPr="008851DF" w:rsidTr="004676C6">
        <w:trPr>
          <w:cantSplit/>
          <w:trHeight w:val="20"/>
        </w:trPr>
        <w:tc>
          <w:tcPr>
            <w:tcW w:w="1412" w:type="pct"/>
            <w:vMerge w:val="restart"/>
            <w:shd w:val="clear" w:color="auto" w:fill="auto"/>
            <w:vAlign w:val="center"/>
          </w:tcPr>
          <w:p w:rsidR="003B489F" w:rsidRPr="008851DF" w:rsidRDefault="003B489F" w:rsidP="00F73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51DF">
              <w:rPr>
                <w:rFonts w:ascii="Times New Roman" w:eastAsia="Times New Roman" w:hAnsi="Times New Roman"/>
                <w:color w:val="000000"/>
                <w:lang w:eastAsia="ru-RU"/>
              </w:rPr>
              <w:t>Вид учебной деятельности</w:t>
            </w:r>
          </w:p>
        </w:tc>
        <w:tc>
          <w:tcPr>
            <w:tcW w:w="3047" w:type="pct"/>
            <w:gridSpan w:val="4"/>
          </w:tcPr>
          <w:p w:rsidR="003B489F" w:rsidRPr="008851DF" w:rsidRDefault="003B489F" w:rsidP="00F73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51DF">
              <w:rPr>
                <w:rFonts w:ascii="Times New Roman" w:eastAsia="Times New Roman" w:hAnsi="Times New Roman"/>
                <w:color w:val="000000"/>
                <w:lang w:eastAsia="ru-RU"/>
              </w:rPr>
              <w:t>Оценочное средство</w:t>
            </w:r>
          </w:p>
        </w:tc>
        <w:tc>
          <w:tcPr>
            <w:tcW w:w="541" w:type="pct"/>
            <w:vMerge w:val="restart"/>
          </w:tcPr>
          <w:p w:rsidR="003B489F" w:rsidRPr="008851DF" w:rsidRDefault="003B489F" w:rsidP="00F73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51DF">
              <w:rPr>
                <w:rFonts w:ascii="Times New Roman" w:eastAsia="Times New Roman" w:hAnsi="Times New Roman"/>
                <w:color w:val="000000"/>
                <w:lang w:eastAsia="ru-RU"/>
              </w:rPr>
              <w:t>Итого</w:t>
            </w:r>
          </w:p>
        </w:tc>
      </w:tr>
      <w:tr w:rsidR="003B489F" w:rsidRPr="008851DF" w:rsidTr="004676C6">
        <w:trPr>
          <w:cantSplit/>
          <w:trHeight w:val="20"/>
        </w:trPr>
        <w:tc>
          <w:tcPr>
            <w:tcW w:w="1412" w:type="pct"/>
            <w:vMerge/>
            <w:shd w:val="clear" w:color="auto" w:fill="auto"/>
            <w:vAlign w:val="center"/>
          </w:tcPr>
          <w:p w:rsidR="003B489F" w:rsidRPr="008851DF" w:rsidRDefault="003B489F" w:rsidP="00F734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41" w:type="pct"/>
            <w:shd w:val="clear" w:color="auto" w:fill="auto"/>
            <w:vAlign w:val="center"/>
          </w:tcPr>
          <w:p w:rsidR="003B489F" w:rsidRPr="008851DF" w:rsidRDefault="003B489F" w:rsidP="00F73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51DF">
              <w:rPr>
                <w:rFonts w:ascii="Times New Roman" w:hAnsi="Times New Roman"/>
                <w:color w:val="000000"/>
                <w:lang w:eastAsia="ar-SA"/>
              </w:rPr>
              <w:t>Тест</w:t>
            </w:r>
          </w:p>
        </w:tc>
        <w:tc>
          <w:tcPr>
            <w:tcW w:w="713" w:type="pct"/>
            <w:vAlign w:val="center"/>
          </w:tcPr>
          <w:p w:rsidR="003B489F" w:rsidRPr="008851DF" w:rsidRDefault="003B489F" w:rsidP="00F73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51DF">
              <w:rPr>
                <w:rFonts w:ascii="Times New Roman" w:eastAsia="Times New Roman" w:hAnsi="Times New Roman"/>
                <w:color w:val="000000"/>
                <w:lang w:eastAsia="ru-RU"/>
              </w:rPr>
              <w:t>Коллоквиум</w:t>
            </w:r>
          </w:p>
        </w:tc>
        <w:tc>
          <w:tcPr>
            <w:tcW w:w="989" w:type="pct"/>
            <w:vAlign w:val="center"/>
          </w:tcPr>
          <w:p w:rsidR="003B489F" w:rsidRPr="008851DF" w:rsidRDefault="003B489F" w:rsidP="00F73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51DF">
              <w:rPr>
                <w:rFonts w:ascii="Times New Roman" w:hAnsi="Times New Roman"/>
                <w:lang w:eastAsia="ar-SA"/>
              </w:rPr>
              <w:t>Разноуровневые задачи и задания</w:t>
            </w:r>
          </w:p>
        </w:tc>
        <w:tc>
          <w:tcPr>
            <w:tcW w:w="804" w:type="pct"/>
            <w:vAlign w:val="center"/>
          </w:tcPr>
          <w:p w:rsidR="003B489F" w:rsidRPr="008851DF" w:rsidRDefault="003B489F" w:rsidP="00F73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51DF">
              <w:rPr>
                <w:rFonts w:ascii="Times New Roman" w:eastAsia="Times New Roman" w:hAnsi="Times New Roman"/>
                <w:color w:val="000000"/>
                <w:lang w:eastAsia="ru-RU"/>
              </w:rPr>
              <w:t>Кейс-задание</w:t>
            </w:r>
          </w:p>
        </w:tc>
        <w:tc>
          <w:tcPr>
            <w:tcW w:w="541" w:type="pct"/>
            <w:vMerge/>
            <w:vAlign w:val="center"/>
          </w:tcPr>
          <w:p w:rsidR="003B489F" w:rsidRPr="008851DF" w:rsidRDefault="003B489F" w:rsidP="00F73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676C6" w:rsidRPr="0025020F" w:rsidTr="004676C6">
        <w:trPr>
          <w:trHeight w:val="20"/>
        </w:trPr>
        <w:tc>
          <w:tcPr>
            <w:tcW w:w="1412" w:type="pct"/>
            <w:shd w:val="clear" w:color="auto" w:fill="auto"/>
            <w:vAlign w:val="center"/>
            <w:hideMark/>
          </w:tcPr>
          <w:p w:rsidR="004676C6" w:rsidRPr="0025020F" w:rsidRDefault="004676C6" w:rsidP="00F734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5020F">
              <w:rPr>
                <w:rFonts w:ascii="Times New Roman" w:eastAsia="Times New Roman" w:hAnsi="Times New Roman"/>
                <w:color w:val="000000"/>
                <w:lang w:eastAsia="ru-RU"/>
              </w:rPr>
              <w:t>Лекции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4676C6" w:rsidRPr="00783F51" w:rsidRDefault="004676C6" w:rsidP="00BD1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Pr="00783F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3" w:type="pct"/>
            <w:vAlign w:val="center"/>
          </w:tcPr>
          <w:p w:rsidR="004676C6" w:rsidRPr="00783F51" w:rsidRDefault="004676C6" w:rsidP="00BD1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9" w:type="pct"/>
            <w:vAlign w:val="center"/>
          </w:tcPr>
          <w:p w:rsidR="004676C6" w:rsidRPr="00783F51" w:rsidRDefault="004676C6" w:rsidP="00BD1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4" w:type="pct"/>
            <w:vAlign w:val="center"/>
          </w:tcPr>
          <w:p w:rsidR="004676C6" w:rsidRPr="00783F51" w:rsidRDefault="004676C6" w:rsidP="00BD1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1" w:type="pct"/>
            <w:vAlign w:val="center"/>
          </w:tcPr>
          <w:p w:rsidR="004676C6" w:rsidRPr="00783F51" w:rsidRDefault="004676C6" w:rsidP="00BD1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Pr="00783F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676C6" w:rsidRPr="0025020F" w:rsidTr="004676C6">
        <w:trPr>
          <w:trHeight w:val="20"/>
        </w:trPr>
        <w:tc>
          <w:tcPr>
            <w:tcW w:w="1412" w:type="pct"/>
            <w:shd w:val="clear" w:color="auto" w:fill="auto"/>
            <w:vAlign w:val="center"/>
            <w:hideMark/>
          </w:tcPr>
          <w:p w:rsidR="004676C6" w:rsidRPr="0025020F" w:rsidRDefault="004676C6" w:rsidP="00F734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5020F">
              <w:rPr>
                <w:rFonts w:ascii="Times New Roman" w:eastAsia="Times New Roman" w:hAnsi="Times New Roman"/>
                <w:color w:val="000000"/>
                <w:lang w:eastAsia="ru-RU"/>
              </w:rPr>
              <w:t>Практические занятия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4676C6" w:rsidRPr="00783F51" w:rsidRDefault="004676C6" w:rsidP="00BD1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3" w:type="pct"/>
            <w:vAlign w:val="center"/>
          </w:tcPr>
          <w:p w:rsidR="004676C6" w:rsidRPr="00783F51" w:rsidRDefault="004676C6" w:rsidP="00BD1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89" w:type="pct"/>
            <w:vAlign w:val="center"/>
          </w:tcPr>
          <w:p w:rsidR="004676C6" w:rsidRPr="00783F51" w:rsidRDefault="004676C6" w:rsidP="00BD1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04" w:type="pct"/>
            <w:vAlign w:val="center"/>
          </w:tcPr>
          <w:p w:rsidR="004676C6" w:rsidRPr="00783F51" w:rsidRDefault="004676C6" w:rsidP="00BD1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1" w:type="pct"/>
            <w:vAlign w:val="center"/>
          </w:tcPr>
          <w:p w:rsidR="004676C6" w:rsidRPr="00783F51" w:rsidRDefault="004676C6" w:rsidP="00BD1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 w:rsidR="004676C6" w:rsidRPr="0025020F" w:rsidTr="004676C6">
        <w:trPr>
          <w:trHeight w:val="20"/>
        </w:trPr>
        <w:tc>
          <w:tcPr>
            <w:tcW w:w="1412" w:type="pct"/>
            <w:shd w:val="clear" w:color="auto" w:fill="auto"/>
            <w:vAlign w:val="center"/>
            <w:hideMark/>
          </w:tcPr>
          <w:p w:rsidR="004676C6" w:rsidRPr="0025020F" w:rsidRDefault="004676C6" w:rsidP="00F734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5020F">
              <w:rPr>
                <w:rFonts w:ascii="Times New Roman" w:eastAsia="Times New Roman" w:hAnsi="Times New Roman"/>
                <w:color w:val="000000"/>
                <w:lang w:eastAsia="ru-RU"/>
              </w:rPr>
              <w:t>Самостоятельная работа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4676C6" w:rsidRPr="00783F51" w:rsidRDefault="004676C6" w:rsidP="00BD1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3" w:type="pct"/>
            <w:vAlign w:val="center"/>
          </w:tcPr>
          <w:p w:rsidR="004676C6" w:rsidRPr="00783F51" w:rsidRDefault="004676C6" w:rsidP="00BD1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9" w:type="pct"/>
            <w:vAlign w:val="center"/>
          </w:tcPr>
          <w:p w:rsidR="004676C6" w:rsidRPr="00783F51" w:rsidRDefault="004676C6" w:rsidP="00BD1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04" w:type="pct"/>
            <w:vAlign w:val="center"/>
          </w:tcPr>
          <w:p w:rsidR="004676C6" w:rsidRPr="00783F51" w:rsidRDefault="004676C6" w:rsidP="00BD1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F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41" w:type="pct"/>
            <w:vAlign w:val="center"/>
          </w:tcPr>
          <w:p w:rsidR="004676C6" w:rsidRPr="00783F51" w:rsidRDefault="004676C6" w:rsidP="00BD1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F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676C6" w:rsidRPr="0025020F" w:rsidTr="004676C6">
        <w:trPr>
          <w:trHeight w:val="20"/>
        </w:trPr>
        <w:tc>
          <w:tcPr>
            <w:tcW w:w="1412" w:type="pct"/>
            <w:shd w:val="clear" w:color="auto" w:fill="auto"/>
            <w:vAlign w:val="center"/>
            <w:hideMark/>
          </w:tcPr>
          <w:p w:rsidR="004676C6" w:rsidRPr="0025020F" w:rsidRDefault="004676C6" w:rsidP="00F734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5020F">
              <w:rPr>
                <w:rFonts w:ascii="Times New Roman" w:eastAsia="Times New Roman" w:hAnsi="Times New Roman"/>
                <w:color w:val="000000"/>
                <w:lang w:eastAsia="ru-RU"/>
              </w:rPr>
              <w:t>Промежуточная аттестация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4676C6" w:rsidRPr="00783F51" w:rsidRDefault="004676C6" w:rsidP="00BD1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Pr="00783F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3" w:type="pct"/>
            <w:vAlign w:val="center"/>
          </w:tcPr>
          <w:p w:rsidR="004676C6" w:rsidRPr="00783F51" w:rsidRDefault="004676C6" w:rsidP="00BD1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9" w:type="pct"/>
            <w:vAlign w:val="center"/>
          </w:tcPr>
          <w:p w:rsidR="004676C6" w:rsidRPr="00783F51" w:rsidRDefault="004676C6" w:rsidP="00BD1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4" w:type="pct"/>
            <w:vAlign w:val="center"/>
          </w:tcPr>
          <w:p w:rsidR="004676C6" w:rsidRPr="00783F51" w:rsidRDefault="004676C6" w:rsidP="00BD1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1" w:type="pct"/>
            <w:vAlign w:val="center"/>
          </w:tcPr>
          <w:p w:rsidR="004676C6" w:rsidRPr="00783F51" w:rsidRDefault="004676C6" w:rsidP="00BD1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Pr="00783F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676C6" w:rsidRPr="008851DF" w:rsidTr="004676C6">
        <w:trPr>
          <w:trHeight w:val="20"/>
        </w:trPr>
        <w:tc>
          <w:tcPr>
            <w:tcW w:w="1412" w:type="pct"/>
            <w:shd w:val="clear" w:color="auto" w:fill="auto"/>
            <w:vAlign w:val="center"/>
            <w:hideMark/>
          </w:tcPr>
          <w:p w:rsidR="004676C6" w:rsidRPr="0025020F" w:rsidRDefault="004676C6" w:rsidP="00F734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5020F">
              <w:rPr>
                <w:rFonts w:ascii="Times New Roman" w:eastAsia="Times New Roman" w:hAnsi="Times New Roman"/>
                <w:color w:val="000000"/>
                <w:lang w:eastAsia="ru-RU"/>
              </w:rPr>
              <w:t>Итого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4676C6" w:rsidRPr="00783F51" w:rsidRDefault="004676C6" w:rsidP="00BD1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Pr="00783F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3" w:type="pct"/>
            <w:vAlign w:val="center"/>
          </w:tcPr>
          <w:p w:rsidR="004676C6" w:rsidRPr="00783F51" w:rsidRDefault="004676C6" w:rsidP="00BD1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89" w:type="pct"/>
            <w:vAlign w:val="center"/>
          </w:tcPr>
          <w:p w:rsidR="004676C6" w:rsidRPr="00783F51" w:rsidRDefault="004676C6" w:rsidP="00BD1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04" w:type="pct"/>
            <w:vAlign w:val="center"/>
          </w:tcPr>
          <w:p w:rsidR="004676C6" w:rsidRPr="00783F51" w:rsidRDefault="004676C6" w:rsidP="00BD1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F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41" w:type="pct"/>
            <w:vAlign w:val="center"/>
          </w:tcPr>
          <w:p w:rsidR="004676C6" w:rsidRPr="008A5796" w:rsidRDefault="004676C6" w:rsidP="00BD1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F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</w:tbl>
    <w:p w:rsidR="003B489F" w:rsidRDefault="003B489F" w:rsidP="003B489F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3B489F" w:rsidRDefault="003B489F" w:rsidP="003B489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22B56">
        <w:rPr>
          <w:rFonts w:ascii="Times New Roman" w:hAnsi="Times New Roman"/>
          <w:sz w:val="24"/>
        </w:rPr>
        <w:t xml:space="preserve">Объем и качество освоения </w:t>
      </w:r>
      <w:proofErr w:type="gramStart"/>
      <w:r w:rsidRPr="00C22B56">
        <w:rPr>
          <w:rFonts w:ascii="Times New Roman" w:hAnsi="Times New Roman"/>
          <w:sz w:val="24"/>
        </w:rPr>
        <w:t>обучающимися</w:t>
      </w:r>
      <w:proofErr w:type="gramEnd"/>
      <w:r w:rsidRPr="00C22B56">
        <w:rPr>
          <w:rFonts w:ascii="Times New Roman" w:hAnsi="Times New Roman"/>
          <w:sz w:val="24"/>
        </w:rPr>
        <w:t xml:space="preserve"> дисциплины, уровень сформированности дисциплинарных компетенций оцениваются по результатам текущих и промежуточной аттестаций количественной оценкой, выраженной в баллах, максимальная сумма баллов по дисциплине равна 100 баллам.</w:t>
      </w:r>
      <w:r>
        <w:rPr>
          <w:rFonts w:ascii="Times New Roman" w:hAnsi="Times New Roman"/>
          <w:sz w:val="24"/>
        </w:rPr>
        <w:t xml:space="preserve"> </w:t>
      </w:r>
      <w:r w:rsidRPr="00810354">
        <w:rPr>
          <w:rFonts w:ascii="Times New Roman" w:hAnsi="Times New Roman"/>
          <w:sz w:val="24"/>
        </w:rPr>
        <w:t>Сумма баллов, набранных студентом по дисциплине</w:t>
      </w:r>
      <w:r>
        <w:rPr>
          <w:rFonts w:ascii="Times New Roman" w:hAnsi="Times New Roman"/>
          <w:sz w:val="24"/>
        </w:rPr>
        <w:t xml:space="preserve">, </w:t>
      </w:r>
      <w:r w:rsidRPr="00810354">
        <w:rPr>
          <w:rFonts w:ascii="Times New Roman" w:hAnsi="Times New Roman"/>
          <w:sz w:val="24"/>
        </w:rPr>
        <w:t>переводится в оценку в соответствии с таблицей.</w:t>
      </w:r>
    </w:p>
    <w:p w:rsidR="003B489F" w:rsidRDefault="003B489F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281"/>
        <w:gridCol w:w="2514"/>
        <w:gridCol w:w="6626"/>
      </w:tblGrid>
      <w:tr w:rsidR="00605D4F" w:rsidRPr="005B3D91" w:rsidTr="00E14574">
        <w:trPr>
          <w:trHeight w:val="1022"/>
        </w:trPr>
        <w:tc>
          <w:tcPr>
            <w:tcW w:w="615" w:type="pct"/>
            <w:vAlign w:val="center"/>
          </w:tcPr>
          <w:p w:rsidR="00605D4F" w:rsidRPr="005B3D91" w:rsidRDefault="00605D4F" w:rsidP="007C696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 баллов</w:t>
            </w:r>
          </w:p>
          <w:p w:rsidR="00605D4F" w:rsidRPr="005B3D91" w:rsidRDefault="00605D4F" w:rsidP="007C69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3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дисциплине</w:t>
            </w:r>
          </w:p>
        </w:tc>
        <w:tc>
          <w:tcPr>
            <w:tcW w:w="1206" w:type="pct"/>
            <w:vAlign w:val="center"/>
          </w:tcPr>
          <w:p w:rsidR="00605D4F" w:rsidRPr="005B3D91" w:rsidRDefault="00605D4F" w:rsidP="007C6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D91">
              <w:rPr>
                <w:rFonts w:ascii="Times New Roman" w:hAnsi="Times New Roman" w:cs="Times New Roman"/>
                <w:sz w:val="20"/>
                <w:szCs w:val="20"/>
              </w:rPr>
              <w:t>Оценка по промежуточной аттестации</w:t>
            </w:r>
          </w:p>
        </w:tc>
        <w:tc>
          <w:tcPr>
            <w:tcW w:w="3180" w:type="pct"/>
            <w:vAlign w:val="center"/>
          </w:tcPr>
          <w:p w:rsidR="00605D4F" w:rsidRPr="005B3D91" w:rsidRDefault="00605D4F" w:rsidP="007C6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D91">
              <w:rPr>
                <w:rFonts w:ascii="Times New Roman" w:hAnsi="Times New Roman" w:cs="Times New Roman"/>
                <w:sz w:val="20"/>
                <w:szCs w:val="20"/>
              </w:rPr>
              <w:t>Характеристика уровня освоения дисциплины</w:t>
            </w:r>
          </w:p>
        </w:tc>
      </w:tr>
      <w:tr w:rsidR="00605D4F" w:rsidRPr="005B3D91" w:rsidTr="00E14574">
        <w:tc>
          <w:tcPr>
            <w:tcW w:w="615" w:type="pct"/>
          </w:tcPr>
          <w:p w:rsidR="00605D4F" w:rsidRPr="005B3D91" w:rsidRDefault="00605D4F" w:rsidP="007C6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91 до 100</w:t>
            </w:r>
          </w:p>
        </w:tc>
        <w:tc>
          <w:tcPr>
            <w:tcW w:w="1206" w:type="pct"/>
          </w:tcPr>
          <w:p w:rsidR="00605D4F" w:rsidRPr="005B3D91" w:rsidRDefault="00231810" w:rsidP="005B3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="005B3D91" w:rsidRPr="005B3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отлично</w:t>
            </w:r>
            <w:r w:rsidRPr="005B3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180" w:type="pct"/>
          </w:tcPr>
          <w:p w:rsidR="00605D4F" w:rsidRPr="005B3D91" w:rsidRDefault="00605D4F" w:rsidP="007C69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3D91">
              <w:rPr>
                <w:rFonts w:ascii="Times New Roman" w:hAnsi="Times New Roman" w:cs="Times New Roman"/>
                <w:sz w:val="20"/>
                <w:szCs w:val="20"/>
              </w:rPr>
              <w:t>Студент демонстрирует сформированность дисциплинарных компетенций на итоговом уровне,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605D4F" w:rsidRPr="005B3D91" w:rsidTr="00E14574">
        <w:tc>
          <w:tcPr>
            <w:tcW w:w="615" w:type="pct"/>
          </w:tcPr>
          <w:p w:rsidR="00605D4F" w:rsidRPr="005B3D91" w:rsidRDefault="00605D4F" w:rsidP="007C6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76 до 90</w:t>
            </w:r>
          </w:p>
        </w:tc>
        <w:tc>
          <w:tcPr>
            <w:tcW w:w="1206" w:type="pct"/>
          </w:tcPr>
          <w:p w:rsidR="00605D4F" w:rsidRPr="005B3D91" w:rsidRDefault="00231810" w:rsidP="005B3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="005B3D91" w:rsidRPr="005B3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хорошо</w:t>
            </w:r>
            <w:r w:rsidRPr="005B3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180" w:type="pct"/>
          </w:tcPr>
          <w:p w:rsidR="00605D4F" w:rsidRPr="005B3D91" w:rsidRDefault="00605D4F" w:rsidP="007C69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3D91">
              <w:rPr>
                <w:rFonts w:ascii="Times New Roman" w:hAnsi="Times New Roman" w:cs="Times New Roman"/>
                <w:sz w:val="20"/>
                <w:szCs w:val="20"/>
              </w:rPr>
              <w:t xml:space="preserve">Студент демонстрирует сформированность дисциплинарных компетенций на среднем уровне: основные знания, умения освоены, но допускаются незначительные ошибки, неточности, затруднения при аналитических </w:t>
            </w:r>
            <w:r w:rsidRPr="005B3D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операциях, переносе знаний и умений на новые, нестандартные ситуации. </w:t>
            </w:r>
          </w:p>
        </w:tc>
      </w:tr>
      <w:tr w:rsidR="00605D4F" w:rsidRPr="005B3D91" w:rsidTr="00E14574">
        <w:trPr>
          <w:trHeight w:val="1447"/>
        </w:trPr>
        <w:tc>
          <w:tcPr>
            <w:tcW w:w="615" w:type="pct"/>
          </w:tcPr>
          <w:p w:rsidR="00605D4F" w:rsidRPr="005B3D91" w:rsidRDefault="00605D4F" w:rsidP="007C6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от 61 до 75</w:t>
            </w:r>
          </w:p>
        </w:tc>
        <w:tc>
          <w:tcPr>
            <w:tcW w:w="1206" w:type="pct"/>
          </w:tcPr>
          <w:p w:rsidR="00605D4F" w:rsidRPr="005B3D91" w:rsidRDefault="00231810" w:rsidP="005B3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="005B3D91" w:rsidRPr="005B3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удовлетворительно</w:t>
            </w:r>
            <w:r w:rsidRPr="005B3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180" w:type="pct"/>
          </w:tcPr>
          <w:p w:rsidR="00605D4F" w:rsidRPr="005B3D91" w:rsidRDefault="00605D4F" w:rsidP="007C69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3D91">
              <w:rPr>
                <w:rFonts w:ascii="Times New Roman" w:hAnsi="Times New Roman" w:cs="Times New Roman"/>
                <w:sz w:val="20"/>
                <w:szCs w:val="20"/>
              </w:rPr>
              <w:t>Студент демонстрирует сформированность дисциплинарных компетенций на базовом уровне: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605D4F" w:rsidRPr="005B3D91" w:rsidTr="00E14574">
        <w:tc>
          <w:tcPr>
            <w:tcW w:w="615" w:type="pct"/>
          </w:tcPr>
          <w:p w:rsidR="00605D4F" w:rsidRPr="005B3D91" w:rsidRDefault="00605D4F" w:rsidP="007C6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41 до 60</w:t>
            </w:r>
          </w:p>
        </w:tc>
        <w:tc>
          <w:tcPr>
            <w:tcW w:w="1206" w:type="pct"/>
          </w:tcPr>
          <w:p w:rsidR="00605D4F" w:rsidRPr="005B3D91" w:rsidRDefault="00231810" w:rsidP="005B3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="005B3D91" w:rsidRPr="005B3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удовлетворительно</w:t>
            </w:r>
            <w:r w:rsidRPr="005B3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180" w:type="pct"/>
          </w:tcPr>
          <w:p w:rsidR="00605D4F" w:rsidRPr="005B3D91" w:rsidRDefault="00605D4F" w:rsidP="007C69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3D91">
              <w:rPr>
                <w:rFonts w:ascii="Times New Roman" w:hAnsi="Times New Roman" w:cs="Times New Roman"/>
                <w:sz w:val="20"/>
                <w:szCs w:val="20"/>
              </w:rPr>
              <w:t>Студент демонстрирует сформированность дисциплинарных компетенций на уровне ниже базового, проявляется недостаточность знаний, умений, навыков.</w:t>
            </w:r>
          </w:p>
        </w:tc>
      </w:tr>
      <w:tr w:rsidR="00605D4F" w:rsidRPr="005B3D91" w:rsidTr="00E14574">
        <w:tc>
          <w:tcPr>
            <w:tcW w:w="615" w:type="pct"/>
          </w:tcPr>
          <w:p w:rsidR="00605D4F" w:rsidRPr="005B3D91" w:rsidRDefault="00605D4F" w:rsidP="007C69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3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0 до 40</w:t>
            </w:r>
          </w:p>
        </w:tc>
        <w:tc>
          <w:tcPr>
            <w:tcW w:w="1206" w:type="pct"/>
          </w:tcPr>
          <w:p w:rsidR="00605D4F" w:rsidRPr="005B3D91" w:rsidRDefault="00231810" w:rsidP="002318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3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="005B3D91" w:rsidRPr="005B3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удовлетворительно</w:t>
            </w:r>
            <w:r w:rsidRPr="005B3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180" w:type="pct"/>
          </w:tcPr>
          <w:p w:rsidR="00605D4F" w:rsidRPr="005B3D91" w:rsidRDefault="006A2950" w:rsidP="007C69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3D91">
              <w:rPr>
                <w:rFonts w:ascii="Times New Roman" w:hAnsi="Times New Roman" w:cs="Times New Roman"/>
                <w:sz w:val="20"/>
                <w:szCs w:val="20"/>
              </w:rPr>
              <w:t xml:space="preserve">Дисциплинарные компетенции не формированы. </w:t>
            </w:r>
            <w:r w:rsidR="00605D4F" w:rsidRPr="005B3D91">
              <w:rPr>
                <w:rFonts w:ascii="Times New Roman" w:hAnsi="Times New Roman" w:cs="Times New Roman"/>
                <w:sz w:val="20"/>
                <w:szCs w:val="20"/>
              </w:rPr>
              <w:t>Проявляется полное или практически полное отсутствие знаний, умений, навыков.</w:t>
            </w:r>
          </w:p>
        </w:tc>
      </w:tr>
    </w:tbl>
    <w:p w:rsidR="00432062" w:rsidRDefault="00432062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489F" w:rsidRDefault="003B489F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34F8" w:rsidRPr="007611CB" w:rsidRDefault="00F734F8" w:rsidP="00F734F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611CB">
        <w:rPr>
          <w:rFonts w:ascii="Arial" w:hAnsi="Arial" w:cs="Arial"/>
          <w:b/>
          <w:sz w:val="24"/>
          <w:szCs w:val="24"/>
        </w:rPr>
        <w:t>5 Примерные оценочные средства</w:t>
      </w:r>
    </w:p>
    <w:p w:rsidR="00F734F8" w:rsidRPr="00F734F8" w:rsidRDefault="00F734F8" w:rsidP="00F734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34F8" w:rsidRDefault="00F734F8" w:rsidP="00F734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4F8">
        <w:rPr>
          <w:rFonts w:ascii="Times New Roman" w:hAnsi="Times New Roman" w:cs="Times New Roman"/>
          <w:sz w:val="24"/>
          <w:szCs w:val="24"/>
        </w:rPr>
        <w:t xml:space="preserve">5.1 Тест </w:t>
      </w:r>
    </w:p>
    <w:p w:rsidR="004676C6" w:rsidRPr="00986C5B" w:rsidRDefault="004676C6" w:rsidP="004676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6C5B">
        <w:rPr>
          <w:rFonts w:ascii="Times New Roman" w:hAnsi="Times New Roman" w:cs="Times New Roman"/>
          <w:b/>
          <w:sz w:val="24"/>
          <w:szCs w:val="24"/>
        </w:rPr>
        <w:t>Для текущего контроля.</w:t>
      </w:r>
    </w:p>
    <w:p w:rsidR="00F734F8" w:rsidRPr="00F734F8" w:rsidRDefault="00F734F8" w:rsidP="00F734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34F8" w:rsidRPr="00F734F8" w:rsidRDefault="00F734F8" w:rsidP="00F734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4F8">
        <w:rPr>
          <w:rFonts w:ascii="Times New Roman" w:hAnsi="Times New Roman" w:cs="Times New Roman"/>
          <w:sz w:val="24"/>
          <w:szCs w:val="24"/>
        </w:rPr>
        <w:t xml:space="preserve">1. Анализ финансово-хозяйственной деятельности предприятия является связующим звеном </w:t>
      </w:r>
      <w:proofErr w:type="gramStart"/>
      <w:r w:rsidRPr="00F734F8">
        <w:rPr>
          <w:rFonts w:ascii="Times New Roman" w:hAnsi="Times New Roman" w:cs="Times New Roman"/>
          <w:sz w:val="24"/>
          <w:szCs w:val="24"/>
        </w:rPr>
        <w:t>между</w:t>
      </w:r>
      <w:proofErr w:type="gramEnd"/>
    </w:p>
    <w:p w:rsidR="00F734F8" w:rsidRPr="00F734F8" w:rsidRDefault="00F734F8" w:rsidP="00F734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4F8">
        <w:rPr>
          <w:rFonts w:ascii="Times New Roman" w:hAnsi="Times New Roman" w:cs="Times New Roman"/>
          <w:sz w:val="24"/>
          <w:szCs w:val="24"/>
        </w:rPr>
        <w:t>1) планированием и бухгалтерским учетом</w:t>
      </w:r>
    </w:p>
    <w:p w:rsidR="00F734F8" w:rsidRPr="00F734F8" w:rsidRDefault="00F734F8" w:rsidP="00F734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4F8">
        <w:rPr>
          <w:rFonts w:ascii="Times New Roman" w:hAnsi="Times New Roman" w:cs="Times New Roman"/>
          <w:sz w:val="24"/>
          <w:szCs w:val="24"/>
        </w:rPr>
        <w:t>2) планированием и принятием управленческих решений</w:t>
      </w:r>
    </w:p>
    <w:p w:rsidR="00F734F8" w:rsidRPr="00F734F8" w:rsidRDefault="00F734F8" w:rsidP="00F734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4F8">
        <w:rPr>
          <w:rFonts w:ascii="Times New Roman" w:hAnsi="Times New Roman" w:cs="Times New Roman"/>
          <w:sz w:val="24"/>
          <w:szCs w:val="24"/>
        </w:rPr>
        <w:t>3) учетом и контролем и разработкой управленческого решения</w:t>
      </w:r>
    </w:p>
    <w:p w:rsidR="00F734F8" w:rsidRPr="00F734F8" w:rsidRDefault="00F734F8" w:rsidP="00F734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4F8">
        <w:rPr>
          <w:rFonts w:ascii="Times New Roman" w:hAnsi="Times New Roman" w:cs="Times New Roman"/>
          <w:sz w:val="24"/>
          <w:szCs w:val="24"/>
        </w:rPr>
        <w:t>4) исследованием и планированием</w:t>
      </w:r>
    </w:p>
    <w:p w:rsidR="00F734F8" w:rsidRPr="00F734F8" w:rsidRDefault="00F734F8" w:rsidP="00F734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34F8" w:rsidRPr="00F734F8" w:rsidRDefault="00F734F8" w:rsidP="00F734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4F8">
        <w:rPr>
          <w:rFonts w:ascii="Times New Roman" w:hAnsi="Times New Roman" w:cs="Times New Roman"/>
          <w:sz w:val="24"/>
          <w:szCs w:val="24"/>
        </w:rPr>
        <w:t xml:space="preserve">2. Предметом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734F8">
        <w:rPr>
          <w:rFonts w:ascii="Times New Roman" w:hAnsi="Times New Roman" w:cs="Times New Roman"/>
          <w:sz w:val="24"/>
          <w:szCs w:val="24"/>
        </w:rPr>
        <w:t>нализ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F734F8">
        <w:rPr>
          <w:rFonts w:ascii="Times New Roman" w:hAnsi="Times New Roman" w:cs="Times New Roman"/>
          <w:sz w:val="24"/>
          <w:szCs w:val="24"/>
        </w:rPr>
        <w:t>финансово-хозяйственной деятельности является</w:t>
      </w:r>
    </w:p>
    <w:p w:rsidR="00F734F8" w:rsidRPr="00F734F8" w:rsidRDefault="00F734F8" w:rsidP="00F734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4F8">
        <w:rPr>
          <w:rFonts w:ascii="Times New Roman" w:hAnsi="Times New Roman" w:cs="Times New Roman"/>
          <w:sz w:val="24"/>
          <w:szCs w:val="24"/>
        </w:rPr>
        <w:t>1) производственный процесс, процесс реализации продукции и процесс управления предприятием</w:t>
      </w:r>
    </w:p>
    <w:p w:rsidR="00F734F8" w:rsidRPr="00F734F8" w:rsidRDefault="00F734F8" w:rsidP="00F734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4F8">
        <w:rPr>
          <w:rFonts w:ascii="Times New Roman" w:hAnsi="Times New Roman" w:cs="Times New Roman"/>
          <w:sz w:val="24"/>
          <w:szCs w:val="24"/>
        </w:rPr>
        <w:t>2) хозяйственная деятельность, процесс управления фирмой и внешнеэкономическая деятельность</w:t>
      </w:r>
    </w:p>
    <w:p w:rsidR="00F734F8" w:rsidRPr="00F734F8" w:rsidRDefault="00F734F8" w:rsidP="00F734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4F8">
        <w:rPr>
          <w:rFonts w:ascii="Times New Roman" w:hAnsi="Times New Roman" w:cs="Times New Roman"/>
          <w:sz w:val="24"/>
          <w:szCs w:val="24"/>
        </w:rPr>
        <w:t>3) хозяйственная деятельность, все хозяйственные процессы на предприятии и конечные финансовые результаты</w:t>
      </w:r>
    </w:p>
    <w:p w:rsidR="00F734F8" w:rsidRPr="00F734F8" w:rsidRDefault="00F734F8" w:rsidP="00F734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4F8">
        <w:rPr>
          <w:rFonts w:ascii="Times New Roman" w:hAnsi="Times New Roman" w:cs="Times New Roman"/>
          <w:sz w:val="24"/>
          <w:szCs w:val="24"/>
        </w:rPr>
        <w:t>4) финансовая и инвестиционная деятельность предприятия</w:t>
      </w:r>
    </w:p>
    <w:p w:rsidR="00F734F8" w:rsidRPr="00F734F8" w:rsidRDefault="00F734F8" w:rsidP="00F734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34F8" w:rsidRPr="00F734F8" w:rsidRDefault="00F734F8" w:rsidP="00F734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F734F8">
        <w:rPr>
          <w:rFonts w:ascii="Times New Roman" w:hAnsi="Times New Roman" w:cs="Times New Roman"/>
          <w:sz w:val="24"/>
          <w:szCs w:val="24"/>
        </w:rPr>
        <w:t>. Экономическая сущность резервов состоит в наиболее полном и рациональном использовании</w:t>
      </w:r>
    </w:p>
    <w:p w:rsidR="00F734F8" w:rsidRPr="00F734F8" w:rsidRDefault="00F734F8" w:rsidP="00F734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4F8">
        <w:rPr>
          <w:rFonts w:ascii="Times New Roman" w:hAnsi="Times New Roman" w:cs="Times New Roman"/>
          <w:sz w:val="24"/>
          <w:szCs w:val="24"/>
        </w:rPr>
        <w:t>1) потенциала предприятия для получения большего количества конкурентоспособной продукции и увеличения рынка сбыта</w:t>
      </w:r>
    </w:p>
    <w:p w:rsidR="00F734F8" w:rsidRPr="00F734F8" w:rsidRDefault="00F734F8" w:rsidP="00F734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4F8">
        <w:rPr>
          <w:rFonts w:ascii="Times New Roman" w:hAnsi="Times New Roman" w:cs="Times New Roman"/>
          <w:sz w:val="24"/>
          <w:szCs w:val="24"/>
        </w:rPr>
        <w:t>2) потенциала предприятия для получения большего количества конкурентоспособной продукции и максимизации прибыли</w:t>
      </w:r>
    </w:p>
    <w:p w:rsidR="00F734F8" w:rsidRPr="00F734F8" w:rsidRDefault="00F734F8" w:rsidP="00F734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4F8">
        <w:rPr>
          <w:rFonts w:ascii="Times New Roman" w:hAnsi="Times New Roman" w:cs="Times New Roman"/>
          <w:sz w:val="24"/>
          <w:szCs w:val="24"/>
        </w:rPr>
        <w:t>3) потенциала предприятия для получения большего количества конкурентоспособной продукции при наименьших затратах на единицу продукции</w:t>
      </w:r>
    </w:p>
    <w:p w:rsidR="00F734F8" w:rsidRPr="00F734F8" w:rsidRDefault="00F734F8" w:rsidP="00F734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4F8">
        <w:rPr>
          <w:rFonts w:ascii="Times New Roman" w:hAnsi="Times New Roman" w:cs="Times New Roman"/>
          <w:sz w:val="24"/>
          <w:szCs w:val="24"/>
        </w:rPr>
        <w:t>4) трудового потенциала предприятия для максимизации объемов продаж</w:t>
      </w:r>
    </w:p>
    <w:p w:rsidR="00F734F8" w:rsidRPr="00F734F8" w:rsidRDefault="00F734F8" w:rsidP="00F734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34F8" w:rsidRPr="00F734F8" w:rsidRDefault="00F734F8" w:rsidP="00F734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734F8">
        <w:rPr>
          <w:rFonts w:ascii="Times New Roman" w:hAnsi="Times New Roman" w:cs="Times New Roman"/>
          <w:sz w:val="24"/>
          <w:szCs w:val="24"/>
        </w:rPr>
        <w:t xml:space="preserve">. По характеру действия факторы классифицируются </w:t>
      </w:r>
      <w:proofErr w:type="gramStart"/>
      <w:r w:rsidRPr="00F734F8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F734F8" w:rsidRPr="00F734F8" w:rsidRDefault="00F734F8" w:rsidP="00F734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4F8">
        <w:rPr>
          <w:rFonts w:ascii="Times New Roman" w:hAnsi="Times New Roman" w:cs="Times New Roman"/>
          <w:sz w:val="24"/>
          <w:szCs w:val="24"/>
        </w:rPr>
        <w:t>1) интенсивные и экстенсивные</w:t>
      </w:r>
    </w:p>
    <w:p w:rsidR="00F734F8" w:rsidRPr="00F734F8" w:rsidRDefault="00F734F8" w:rsidP="00F734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4F8">
        <w:rPr>
          <w:rFonts w:ascii="Times New Roman" w:hAnsi="Times New Roman" w:cs="Times New Roman"/>
          <w:sz w:val="24"/>
          <w:szCs w:val="24"/>
        </w:rPr>
        <w:t>2) внутренние и внешние</w:t>
      </w:r>
    </w:p>
    <w:p w:rsidR="00F734F8" w:rsidRPr="00F734F8" w:rsidRDefault="00F734F8" w:rsidP="00F734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4F8">
        <w:rPr>
          <w:rFonts w:ascii="Times New Roman" w:hAnsi="Times New Roman" w:cs="Times New Roman"/>
          <w:sz w:val="24"/>
          <w:szCs w:val="24"/>
        </w:rPr>
        <w:t>3) общие и частные</w:t>
      </w:r>
    </w:p>
    <w:p w:rsidR="003B489F" w:rsidRDefault="00F734F8" w:rsidP="00F734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4F8">
        <w:rPr>
          <w:rFonts w:ascii="Times New Roman" w:hAnsi="Times New Roman" w:cs="Times New Roman"/>
          <w:sz w:val="24"/>
          <w:szCs w:val="24"/>
        </w:rPr>
        <w:t>4) количественные и качественные</w:t>
      </w:r>
    </w:p>
    <w:p w:rsidR="00F734F8" w:rsidRDefault="00F734F8" w:rsidP="00F734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34F8" w:rsidRPr="00F734F8" w:rsidRDefault="00F734F8" w:rsidP="00F734F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F734F8">
        <w:rPr>
          <w:rFonts w:ascii="Times New Roman" w:hAnsi="Times New Roman" w:cs="Times New Roman"/>
          <w:bCs/>
          <w:sz w:val="24"/>
          <w:szCs w:val="24"/>
        </w:rPr>
        <w:t>. Затраты основных средств на рубль реализованной продукции – это</w:t>
      </w:r>
    </w:p>
    <w:p w:rsidR="00F734F8" w:rsidRPr="00F734F8" w:rsidRDefault="00F734F8" w:rsidP="00F734F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34F8">
        <w:rPr>
          <w:rFonts w:ascii="Times New Roman" w:hAnsi="Times New Roman" w:cs="Times New Roman"/>
          <w:bCs/>
          <w:sz w:val="24"/>
          <w:szCs w:val="24"/>
        </w:rPr>
        <w:t>1) фондорентабельность</w:t>
      </w:r>
    </w:p>
    <w:p w:rsidR="00F734F8" w:rsidRPr="00F734F8" w:rsidRDefault="00F734F8" w:rsidP="00F734F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34F8">
        <w:rPr>
          <w:rFonts w:ascii="Times New Roman" w:hAnsi="Times New Roman" w:cs="Times New Roman"/>
          <w:bCs/>
          <w:sz w:val="24"/>
          <w:szCs w:val="24"/>
        </w:rPr>
        <w:t>2) фондоемкость</w:t>
      </w:r>
    </w:p>
    <w:p w:rsidR="00F734F8" w:rsidRPr="00F734F8" w:rsidRDefault="00F734F8" w:rsidP="00F734F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34F8">
        <w:rPr>
          <w:rFonts w:ascii="Times New Roman" w:hAnsi="Times New Roman" w:cs="Times New Roman"/>
          <w:bCs/>
          <w:sz w:val="24"/>
          <w:szCs w:val="24"/>
        </w:rPr>
        <w:t>3) фондоотдача</w:t>
      </w:r>
    </w:p>
    <w:p w:rsidR="00F734F8" w:rsidRPr="00F734F8" w:rsidRDefault="00F734F8" w:rsidP="00F734F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34F8">
        <w:rPr>
          <w:rFonts w:ascii="Times New Roman" w:hAnsi="Times New Roman" w:cs="Times New Roman"/>
          <w:bCs/>
          <w:sz w:val="24"/>
          <w:szCs w:val="24"/>
        </w:rPr>
        <w:t>4) рентабельность продаж</w:t>
      </w:r>
    </w:p>
    <w:p w:rsidR="00F734F8" w:rsidRPr="00F734F8" w:rsidRDefault="00F734F8" w:rsidP="00F734F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676C6" w:rsidRDefault="004676C6" w:rsidP="00F734F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676C6" w:rsidRPr="004676C6" w:rsidRDefault="004676C6" w:rsidP="004676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76C6">
        <w:rPr>
          <w:rFonts w:ascii="Times New Roman" w:hAnsi="Times New Roman" w:cs="Times New Roman"/>
          <w:b/>
          <w:bCs/>
          <w:sz w:val="24"/>
          <w:szCs w:val="24"/>
        </w:rPr>
        <w:lastRenderedPageBreak/>
        <w:t>Для промежуточного контроля.</w:t>
      </w:r>
    </w:p>
    <w:p w:rsidR="004676C6" w:rsidRDefault="004676C6" w:rsidP="00F734F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734F8" w:rsidRPr="00F734F8" w:rsidRDefault="004676C6" w:rsidP="00F734F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F734F8" w:rsidRPr="00F734F8">
        <w:rPr>
          <w:rFonts w:ascii="Times New Roman" w:hAnsi="Times New Roman" w:cs="Times New Roman"/>
          <w:bCs/>
          <w:sz w:val="24"/>
          <w:szCs w:val="24"/>
        </w:rPr>
        <w:t>. Стоимость обеспечения такого уровня жизнедеятельности работников и их образования, который необходим для достижения определенной производительности труда – это потенциал</w:t>
      </w:r>
    </w:p>
    <w:p w:rsidR="00F734F8" w:rsidRPr="00F734F8" w:rsidRDefault="00F734F8" w:rsidP="00F734F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34F8">
        <w:rPr>
          <w:rFonts w:ascii="Times New Roman" w:hAnsi="Times New Roman" w:cs="Times New Roman"/>
          <w:bCs/>
          <w:sz w:val="24"/>
          <w:szCs w:val="24"/>
        </w:rPr>
        <w:t>1) трудовой</w:t>
      </w:r>
    </w:p>
    <w:p w:rsidR="00F734F8" w:rsidRPr="00F734F8" w:rsidRDefault="00F734F8" w:rsidP="00F734F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34F8">
        <w:rPr>
          <w:rFonts w:ascii="Times New Roman" w:hAnsi="Times New Roman" w:cs="Times New Roman"/>
          <w:bCs/>
          <w:sz w:val="24"/>
          <w:szCs w:val="24"/>
        </w:rPr>
        <w:t>2) социальный</w:t>
      </w:r>
    </w:p>
    <w:p w:rsidR="00F734F8" w:rsidRPr="00F734F8" w:rsidRDefault="00F734F8" w:rsidP="00F734F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34F8">
        <w:rPr>
          <w:rFonts w:ascii="Times New Roman" w:hAnsi="Times New Roman" w:cs="Times New Roman"/>
          <w:bCs/>
          <w:sz w:val="24"/>
          <w:szCs w:val="24"/>
        </w:rPr>
        <w:t>3) производственный</w:t>
      </w:r>
    </w:p>
    <w:p w:rsidR="00F734F8" w:rsidRPr="00F734F8" w:rsidRDefault="00F734F8" w:rsidP="00F734F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34F8">
        <w:rPr>
          <w:rFonts w:ascii="Times New Roman" w:hAnsi="Times New Roman" w:cs="Times New Roman"/>
          <w:bCs/>
          <w:sz w:val="24"/>
          <w:szCs w:val="24"/>
        </w:rPr>
        <w:t>4) предпринимательский</w:t>
      </w:r>
    </w:p>
    <w:p w:rsidR="00F734F8" w:rsidRPr="00F734F8" w:rsidRDefault="00F734F8" w:rsidP="00F734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34F8" w:rsidRPr="00F734F8" w:rsidRDefault="004676C6" w:rsidP="00F734F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F734F8" w:rsidRPr="00F734F8">
        <w:rPr>
          <w:rFonts w:ascii="Times New Roman" w:hAnsi="Times New Roman" w:cs="Times New Roman"/>
          <w:bCs/>
          <w:sz w:val="24"/>
          <w:szCs w:val="24"/>
        </w:rPr>
        <w:t>. Значение коэффициента текущей ликвидности при следующих данных</w:t>
      </w:r>
    </w:p>
    <w:p w:rsidR="00F734F8" w:rsidRPr="00F734F8" w:rsidRDefault="00F734F8" w:rsidP="00F734F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34F8">
        <w:rPr>
          <w:rFonts w:ascii="Times New Roman" w:hAnsi="Times New Roman" w:cs="Times New Roman"/>
          <w:bCs/>
          <w:sz w:val="24"/>
          <w:szCs w:val="24"/>
        </w:rPr>
        <w:t>Дебиторская задолженность – 10 млн. рублей</w:t>
      </w:r>
    </w:p>
    <w:p w:rsidR="00F734F8" w:rsidRPr="00F734F8" w:rsidRDefault="00F734F8" w:rsidP="00F734F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34F8">
        <w:rPr>
          <w:rFonts w:ascii="Times New Roman" w:hAnsi="Times New Roman" w:cs="Times New Roman"/>
          <w:bCs/>
          <w:sz w:val="24"/>
          <w:szCs w:val="24"/>
        </w:rPr>
        <w:t>Денежные средства и краткосрочные ценные бумаги – 5 млн. рублей</w:t>
      </w:r>
    </w:p>
    <w:p w:rsidR="00F734F8" w:rsidRPr="00F734F8" w:rsidRDefault="00F734F8" w:rsidP="00F734F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34F8">
        <w:rPr>
          <w:rFonts w:ascii="Times New Roman" w:hAnsi="Times New Roman" w:cs="Times New Roman"/>
          <w:bCs/>
          <w:sz w:val="24"/>
          <w:szCs w:val="24"/>
        </w:rPr>
        <w:t>Краткосрочные обязательства – 17 млн. рублей, составит</w:t>
      </w:r>
    </w:p>
    <w:p w:rsidR="00F734F8" w:rsidRPr="00F734F8" w:rsidRDefault="00F734F8" w:rsidP="00F734F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34F8">
        <w:rPr>
          <w:rFonts w:ascii="Times New Roman" w:hAnsi="Times New Roman" w:cs="Times New Roman"/>
          <w:bCs/>
          <w:sz w:val="24"/>
          <w:szCs w:val="24"/>
        </w:rPr>
        <w:t>1) 1,13</w:t>
      </w:r>
    </w:p>
    <w:p w:rsidR="00F734F8" w:rsidRPr="00F734F8" w:rsidRDefault="00F734F8" w:rsidP="00F734F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34F8">
        <w:rPr>
          <w:rFonts w:ascii="Times New Roman" w:hAnsi="Times New Roman" w:cs="Times New Roman"/>
          <w:bCs/>
          <w:sz w:val="24"/>
          <w:szCs w:val="24"/>
        </w:rPr>
        <w:t>2) 0,88</w:t>
      </w:r>
    </w:p>
    <w:p w:rsidR="00F734F8" w:rsidRPr="00F734F8" w:rsidRDefault="00F734F8" w:rsidP="00F734F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34F8">
        <w:rPr>
          <w:rFonts w:ascii="Times New Roman" w:hAnsi="Times New Roman" w:cs="Times New Roman"/>
          <w:bCs/>
          <w:sz w:val="24"/>
          <w:szCs w:val="24"/>
        </w:rPr>
        <w:t>3) 2,0</w:t>
      </w:r>
    </w:p>
    <w:p w:rsidR="00F734F8" w:rsidRPr="00F734F8" w:rsidRDefault="00F734F8" w:rsidP="00F734F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34F8">
        <w:rPr>
          <w:rFonts w:ascii="Times New Roman" w:hAnsi="Times New Roman" w:cs="Times New Roman"/>
          <w:bCs/>
          <w:sz w:val="24"/>
          <w:szCs w:val="24"/>
        </w:rPr>
        <w:t>4) 9,75</w:t>
      </w:r>
    </w:p>
    <w:p w:rsidR="00F734F8" w:rsidRDefault="00F734F8" w:rsidP="00F734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76C6" w:rsidRDefault="004676C6" w:rsidP="004676C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Классифицируйте внеоборотные активы и их содержание</w:t>
      </w:r>
    </w:p>
    <w:p w:rsidR="004676C6" w:rsidRDefault="004676C6" w:rsidP="004676C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D97C7F">
        <w:rPr>
          <w:rFonts w:ascii="Times New Roman" w:hAnsi="Times New Roman"/>
          <w:sz w:val="24"/>
          <w:szCs w:val="24"/>
        </w:rPr>
        <w:t>нематериальные активы</w:t>
      </w:r>
    </w:p>
    <w:p w:rsidR="004676C6" w:rsidRDefault="004676C6" w:rsidP="004676C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D97C7F">
        <w:rPr>
          <w:rFonts w:ascii="Times New Roman" w:hAnsi="Times New Roman"/>
          <w:sz w:val="24"/>
          <w:szCs w:val="24"/>
        </w:rPr>
        <w:t>основные средства</w:t>
      </w:r>
    </w:p>
    <w:p w:rsidR="004676C6" w:rsidRDefault="004676C6" w:rsidP="004676C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Pr="00D97C7F">
        <w:rPr>
          <w:rFonts w:ascii="Times New Roman" w:hAnsi="Times New Roman"/>
          <w:sz w:val="24"/>
          <w:szCs w:val="24"/>
        </w:rPr>
        <w:t>незавершенное строительство</w:t>
      </w:r>
    </w:p>
    <w:p w:rsidR="004676C6" w:rsidRDefault="004676C6" w:rsidP="004676C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Pr="00D97C7F">
        <w:rPr>
          <w:rFonts w:ascii="Times New Roman" w:hAnsi="Times New Roman"/>
          <w:sz w:val="24"/>
          <w:szCs w:val="24"/>
        </w:rPr>
        <w:t>доходные вложения в материальные ценности</w:t>
      </w:r>
    </w:p>
    <w:p w:rsidR="004676C6" w:rsidRDefault="004676C6" w:rsidP="004676C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</w:t>
      </w:r>
      <w:r w:rsidRPr="00D97C7F">
        <w:rPr>
          <w:rFonts w:ascii="Times New Roman" w:hAnsi="Times New Roman"/>
          <w:sz w:val="24"/>
          <w:szCs w:val="24"/>
        </w:rPr>
        <w:t>долгосрочные финансовые вложения</w:t>
      </w:r>
    </w:p>
    <w:p w:rsidR="004676C6" w:rsidRDefault="004676C6" w:rsidP="004676C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D97C7F">
        <w:rPr>
          <w:rFonts w:ascii="Times New Roman" w:hAnsi="Times New Roman"/>
          <w:sz w:val="24"/>
          <w:szCs w:val="24"/>
        </w:rPr>
        <w:t xml:space="preserve">вложения организаций в финансовую аренду, представляющую собой новые объекты основных средств исключительно для сдачи их в аренду </w:t>
      </w:r>
    </w:p>
    <w:p w:rsidR="004676C6" w:rsidRDefault="004676C6" w:rsidP="004676C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</w:rPr>
        <w:t>)</w:t>
      </w:r>
      <w:r w:rsidRPr="00D97C7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97C7F">
        <w:rPr>
          <w:rFonts w:ascii="Times New Roman" w:hAnsi="Times New Roman"/>
          <w:sz w:val="24"/>
          <w:szCs w:val="24"/>
        </w:rPr>
        <w:t>стоимость</w:t>
      </w:r>
      <w:proofErr w:type="gramEnd"/>
      <w:r w:rsidRPr="00D97C7F">
        <w:rPr>
          <w:rFonts w:ascii="Times New Roman" w:hAnsi="Times New Roman"/>
          <w:sz w:val="24"/>
          <w:szCs w:val="24"/>
        </w:rPr>
        <w:t xml:space="preserve"> товарных знаков, стоимость патентов, стоимость авторских прав, организационные расходы, деловая репутация</w:t>
      </w:r>
    </w:p>
    <w:p w:rsidR="004676C6" w:rsidRDefault="004676C6" w:rsidP="004676C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D97C7F">
        <w:rPr>
          <w:rFonts w:ascii="Times New Roman" w:hAnsi="Times New Roman"/>
          <w:sz w:val="24"/>
          <w:szCs w:val="24"/>
        </w:rPr>
        <w:t>земельные</w:t>
      </w:r>
      <w:proofErr w:type="gramEnd"/>
      <w:r w:rsidRPr="00D97C7F">
        <w:rPr>
          <w:rFonts w:ascii="Times New Roman" w:hAnsi="Times New Roman"/>
          <w:sz w:val="24"/>
          <w:szCs w:val="24"/>
        </w:rPr>
        <w:t xml:space="preserve"> участки, здания, сооружения, передаточные устройства, рабочие машины и оборудование и др.;</w:t>
      </w:r>
    </w:p>
    <w:p w:rsidR="004676C6" w:rsidRDefault="004676C6" w:rsidP="004676C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D97C7F">
        <w:rPr>
          <w:rFonts w:ascii="Times New Roman" w:hAnsi="Times New Roman"/>
          <w:sz w:val="24"/>
          <w:szCs w:val="24"/>
        </w:rPr>
        <w:t>затраты</w:t>
      </w:r>
      <w:proofErr w:type="gramEnd"/>
      <w:r w:rsidRPr="00D97C7F">
        <w:rPr>
          <w:rFonts w:ascii="Times New Roman" w:hAnsi="Times New Roman"/>
          <w:sz w:val="24"/>
          <w:szCs w:val="24"/>
        </w:rPr>
        <w:t>, связанные с осуществлением капитального строительства</w:t>
      </w:r>
    </w:p>
    <w:p w:rsidR="004676C6" w:rsidRDefault="004676C6" w:rsidP="004676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D97C7F">
        <w:rPr>
          <w:rFonts w:ascii="Times New Roman" w:hAnsi="Times New Roman"/>
          <w:sz w:val="24"/>
          <w:szCs w:val="24"/>
        </w:rPr>
        <w:t>инвестиции</w:t>
      </w:r>
      <w:proofErr w:type="gramEnd"/>
      <w:r w:rsidRPr="00D97C7F">
        <w:rPr>
          <w:rFonts w:ascii="Times New Roman" w:hAnsi="Times New Roman"/>
          <w:sz w:val="24"/>
          <w:szCs w:val="24"/>
        </w:rPr>
        <w:t>, связанные с приобретением акций и других ценных бумаг с вложением в уставные капиталы других предприятий с целью получения доходов на срок более 1 года</w:t>
      </w:r>
    </w:p>
    <w:p w:rsidR="004676C6" w:rsidRDefault="004676C6" w:rsidP="00F734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76C6" w:rsidRDefault="004676C6" w:rsidP="00F734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F95840">
        <w:rPr>
          <w:rFonts w:ascii="Times New Roman" w:hAnsi="Times New Roman"/>
          <w:sz w:val="24"/>
          <w:szCs w:val="24"/>
        </w:rPr>
        <w:t>Выручка от реализации продукции №1 составила 600 тысяч. Выручка от реализации продукции №2 составила 80 тысяч. Себестоимость продукции №1 составила 550 тысяч. Себестоимость продукции №2 составила 90 тысяч.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5840">
        <w:rPr>
          <w:rFonts w:ascii="Times New Roman" w:hAnsi="Times New Roman"/>
          <w:sz w:val="24"/>
          <w:szCs w:val="24"/>
        </w:rPr>
        <w:t>На основе указанных данных в отчетном периоде общее значение показателя рентабельности продаж составит</w:t>
      </w:r>
      <w:r>
        <w:rPr>
          <w:rFonts w:ascii="Times New Roman" w:hAnsi="Times New Roman"/>
          <w:sz w:val="24"/>
          <w:szCs w:val="24"/>
        </w:rPr>
        <w:t>_________. (Округление до трех знаков после запятой)</w:t>
      </w:r>
    </w:p>
    <w:p w:rsidR="004676C6" w:rsidRDefault="004676C6" w:rsidP="00F734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76C6" w:rsidRPr="00851764" w:rsidRDefault="004676C6" w:rsidP="004676C6">
      <w:pPr>
        <w:tabs>
          <w:tab w:val="left" w:pos="180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851764">
        <w:rPr>
          <w:rFonts w:ascii="Times New Roman" w:eastAsia="Times New Roman" w:hAnsi="Times New Roman"/>
          <w:bCs/>
          <w:sz w:val="24"/>
          <w:szCs w:val="24"/>
          <w:lang w:eastAsia="ru-RU"/>
        </w:rPr>
        <w:t>В приток денежных средств от производственной деятельности входят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</w:p>
    <w:p w:rsidR="004676C6" w:rsidRPr="00851764" w:rsidRDefault="004676C6" w:rsidP="004676C6">
      <w:pPr>
        <w:tabs>
          <w:tab w:val="left" w:pos="180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51764">
        <w:rPr>
          <w:rFonts w:ascii="Times New Roman" w:eastAsia="Times New Roman" w:hAnsi="Times New Roman"/>
          <w:bCs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851764">
        <w:rPr>
          <w:rFonts w:ascii="Times New Roman" w:eastAsia="Times New Roman" w:hAnsi="Times New Roman"/>
          <w:bCs/>
          <w:sz w:val="24"/>
          <w:szCs w:val="24"/>
          <w:lang w:eastAsia="ru-RU"/>
        </w:rPr>
        <w:t>выручка от реализации</w:t>
      </w:r>
    </w:p>
    <w:p w:rsidR="004676C6" w:rsidRPr="00851764" w:rsidRDefault="004676C6" w:rsidP="004676C6">
      <w:pPr>
        <w:tabs>
          <w:tab w:val="left" w:pos="180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51764">
        <w:rPr>
          <w:rFonts w:ascii="Times New Roman" w:eastAsia="Times New Roman" w:hAnsi="Times New Roman"/>
          <w:bCs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851764">
        <w:rPr>
          <w:rFonts w:ascii="Times New Roman" w:eastAsia="Times New Roman" w:hAnsi="Times New Roman"/>
          <w:bCs/>
          <w:sz w:val="24"/>
          <w:szCs w:val="24"/>
          <w:lang w:eastAsia="ru-RU"/>
        </w:rPr>
        <w:t>эмиссия собственных акций</w:t>
      </w:r>
    </w:p>
    <w:p w:rsidR="004676C6" w:rsidRPr="00851764" w:rsidRDefault="004676C6" w:rsidP="004676C6">
      <w:pPr>
        <w:tabs>
          <w:tab w:val="left" w:pos="180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51764">
        <w:rPr>
          <w:rFonts w:ascii="Times New Roman" w:eastAsia="Times New Roman" w:hAnsi="Times New Roman"/>
          <w:bCs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851764">
        <w:rPr>
          <w:rFonts w:ascii="Times New Roman" w:eastAsia="Times New Roman" w:hAnsi="Times New Roman"/>
          <w:bCs/>
          <w:sz w:val="24"/>
          <w:szCs w:val="24"/>
          <w:lang w:eastAsia="ru-RU"/>
        </w:rPr>
        <w:t>доходы от реализации основных средств</w:t>
      </w:r>
    </w:p>
    <w:p w:rsidR="004676C6" w:rsidRPr="00851764" w:rsidRDefault="004676C6" w:rsidP="004676C6">
      <w:pPr>
        <w:tabs>
          <w:tab w:val="left" w:pos="180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51764">
        <w:rPr>
          <w:rFonts w:ascii="Times New Roman" w:eastAsia="Times New Roman" w:hAnsi="Times New Roman"/>
          <w:bCs/>
          <w:sz w:val="24"/>
          <w:szCs w:val="24"/>
          <w:lang w:eastAsia="ru-RU"/>
        </w:rPr>
        <w:t>4)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851764">
        <w:rPr>
          <w:rFonts w:ascii="Times New Roman" w:eastAsia="Times New Roman" w:hAnsi="Times New Roman"/>
          <w:bCs/>
          <w:sz w:val="24"/>
          <w:szCs w:val="24"/>
          <w:lang w:eastAsia="ru-RU"/>
        </w:rPr>
        <w:t>приобретение и реализация нематериальных активов</w:t>
      </w:r>
    </w:p>
    <w:p w:rsidR="004676C6" w:rsidRDefault="004676C6" w:rsidP="00F734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34F8" w:rsidRPr="00F734F8" w:rsidRDefault="00F734F8" w:rsidP="00F734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4F8">
        <w:rPr>
          <w:rFonts w:ascii="Times New Roman" w:hAnsi="Times New Roman" w:cs="Times New Roman"/>
          <w:sz w:val="24"/>
          <w:szCs w:val="24"/>
        </w:rPr>
        <w:t xml:space="preserve">Краткие методические указания: </w:t>
      </w:r>
    </w:p>
    <w:p w:rsidR="00F734F8" w:rsidRPr="00F734F8" w:rsidRDefault="00F734F8" w:rsidP="00F734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4F8">
        <w:rPr>
          <w:rFonts w:ascii="Times New Roman" w:hAnsi="Times New Roman" w:cs="Times New Roman"/>
          <w:sz w:val="24"/>
          <w:szCs w:val="24"/>
        </w:rPr>
        <w:t>Критерий прохождения т</w:t>
      </w:r>
      <w:r>
        <w:rPr>
          <w:rFonts w:ascii="Times New Roman" w:hAnsi="Times New Roman" w:cs="Times New Roman"/>
          <w:sz w:val="24"/>
          <w:szCs w:val="24"/>
        </w:rPr>
        <w:t>еста</w:t>
      </w:r>
      <w:r w:rsidRPr="00F734F8">
        <w:rPr>
          <w:rFonts w:ascii="Times New Roman" w:hAnsi="Times New Roman" w:cs="Times New Roman"/>
          <w:sz w:val="24"/>
          <w:szCs w:val="24"/>
        </w:rPr>
        <w:t>: Правильны</w:t>
      </w:r>
      <w:r w:rsidR="007611CB">
        <w:rPr>
          <w:rFonts w:ascii="Times New Roman" w:hAnsi="Times New Roman" w:cs="Times New Roman"/>
          <w:sz w:val="24"/>
          <w:szCs w:val="24"/>
        </w:rPr>
        <w:t>х ответов может быть несколько.</w:t>
      </w:r>
    </w:p>
    <w:p w:rsidR="00F734F8" w:rsidRPr="00F734F8" w:rsidRDefault="00F734F8" w:rsidP="00F734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4F8">
        <w:rPr>
          <w:rFonts w:ascii="Times New Roman" w:hAnsi="Times New Roman" w:cs="Times New Roman"/>
          <w:sz w:val="24"/>
          <w:szCs w:val="24"/>
        </w:rPr>
        <w:t xml:space="preserve">Для выполнения теста необходимо ознакомиться с содержанием </w:t>
      </w:r>
      <w:r>
        <w:rPr>
          <w:rFonts w:ascii="Times New Roman" w:hAnsi="Times New Roman" w:cs="Times New Roman"/>
          <w:sz w:val="24"/>
          <w:szCs w:val="24"/>
        </w:rPr>
        <w:t xml:space="preserve">лекций, </w:t>
      </w:r>
      <w:r w:rsidRPr="00F734F8">
        <w:rPr>
          <w:rFonts w:ascii="Times New Roman" w:hAnsi="Times New Roman" w:cs="Times New Roman"/>
          <w:sz w:val="24"/>
          <w:szCs w:val="24"/>
        </w:rPr>
        <w:t>презентаци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734F8">
        <w:rPr>
          <w:rFonts w:ascii="Times New Roman" w:hAnsi="Times New Roman" w:cs="Times New Roman"/>
          <w:sz w:val="24"/>
          <w:szCs w:val="24"/>
        </w:rPr>
        <w:t xml:space="preserve"> дисциплины, основной и дополнительной литературой.</w:t>
      </w:r>
    </w:p>
    <w:p w:rsidR="00F734F8" w:rsidRPr="00F734F8" w:rsidRDefault="00F734F8" w:rsidP="00F734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4F8">
        <w:rPr>
          <w:rFonts w:ascii="Times New Roman" w:hAnsi="Times New Roman" w:cs="Times New Roman"/>
          <w:sz w:val="24"/>
          <w:szCs w:val="24"/>
        </w:rPr>
        <w:t>Критерии оценки:</w:t>
      </w:r>
    </w:p>
    <w:p w:rsidR="00F734F8" w:rsidRDefault="00F734F8" w:rsidP="00F734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4F8">
        <w:rPr>
          <w:rFonts w:ascii="Times New Roman" w:hAnsi="Times New Roman" w:cs="Times New Roman"/>
          <w:sz w:val="24"/>
          <w:szCs w:val="24"/>
        </w:rPr>
        <w:t xml:space="preserve">Каждый верный ответ оценивается в </w:t>
      </w:r>
      <w:r w:rsidR="004676C6">
        <w:rPr>
          <w:rFonts w:ascii="Times New Roman" w:hAnsi="Times New Roman" w:cs="Times New Roman"/>
          <w:sz w:val="24"/>
          <w:szCs w:val="24"/>
        </w:rPr>
        <w:t>1</w:t>
      </w:r>
      <w:r w:rsidRPr="00F734F8">
        <w:rPr>
          <w:rFonts w:ascii="Times New Roman" w:hAnsi="Times New Roman" w:cs="Times New Roman"/>
          <w:sz w:val="24"/>
          <w:szCs w:val="24"/>
        </w:rPr>
        <w:t xml:space="preserve"> балла. Максимальное количество балов – </w:t>
      </w:r>
      <w:r w:rsidR="004676C6">
        <w:rPr>
          <w:rFonts w:ascii="Times New Roman" w:hAnsi="Times New Roman" w:cs="Times New Roman"/>
          <w:sz w:val="24"/>
          <w:szCs w:val="24"/>
        </w:rPr>
        <w:t>1</w:t>
      </w:r>
      <w:r w:rsidRPr="00F734F8">
        <w:rPr>
          <w:rFonts w:ascii="Times New Roman" w:hAnsi="Times New Roman" w:cs="Times New Roman"/>
          <w:sz w:val="24"/>
          <w:szCs w:val="24"/>
        </w:rPr>
        <w:t>0.</w:t>
      </w:r>
    </w:p>
    <w:p w:rsidR="00F734F8" w:rsidRPr="00F734F8" w:rsidRDefault="00F734F8" w:rsidP="00F734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34F8" w:rsidRPr="00F734F8" w:rsidRDefault="00F734F8" w:rsidP="00F734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4F8">
        <w:rPr>
          <w:rFonts w:ascii="Times New Roman" w:hAnsi="Times New Roman" w:cs="Times New Roman"/>
          <w:sz w:val="24"/>
          <w:szCs w:val="24"/>
        </w:rPr>
        <w:t>Шкала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F734F8" w:rsidRPr="00A508A4" w:rsidTr="00F734F8">
        <w:tc>
          <w:tcPr>
            <w:tcW w:w="1126" w:type="dxa"/>
          </w:tcPr>
          <w:p w:rsidR="00F734F8" w:rsidRPr="00A508A4" w:rsidRDefault="00F734F8" w:rsidP="00034E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8A4"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</w:p>
        </w:tc>
        <w:tc>
          <w:tcPr>
            <w:tcW w:w="1214" w:type="dxa"/>
          </w:tcPr>
          <w:p w:rsidR="00F734F8" w:rsidRPr="00A508A4" w:rsidRDefault="00F734F8" w:rsidP="00034E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8A4">
              <w:rPr>
                <w:rFonts w:ascii="Times New Roman" w:hAnsi="Times New Roman" w:cs="Times New Roman"/>
                <w:sz w:val="20"/>
                <w:szCs w:val="20"/>
              </w:rPr>
              <w:t>Баллы</w:t>
            </w:r>
          </w:p>
        </w:tc>
        <w:tc>
          <w:tcPr>
            <w:tcW w:w="7855" w:type="dxa"/>
          </w:tcPr>
          <w:p w:rsidR="00F734F8" w:rsidRPr="00A508A4" w:rsidRDefault="00F734F8" w:rsidP="00034E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8A4">
              <w:rPr>
                <w:rFonts w:ascii="Times New Roman" w:hAnsi="Times New Roman" w:cs="Times New Roman"/>
                <w:sz w:val="20"/>
                <w:szCs w:val="20"/>
              </w:rPr>
              <w:t>Описание</w:t>
            </w:r>
          </w:p>
        </w:tc>
      </w:tr>
      <w:tr w:rsidR="004676C6" w:rsidRPr="00A508A4" w:rsidTr="00F734F8">
        <w:trPr>
          <w:trHeight w:val="707"/>
        </w:trPr>
        <w:tc>
          <w:tcPr>
            <w:tcW w:w="1126" w:type="dxa"/>
          </w:tcPr>
          <w:p w:rsidR="004676C6" w:rsidRPr="00A508A4" w:rsidRDefault="004676C6" w:rsidP="00034E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8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214" w:type="dxa"/>
          </w:tcPr>
          <w:p w:rsidR="004676C6" w:rsidRPr="00A508A4" w:rsidRDefault="004676C6" w:rsidP="00BD1B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8A4">
              <w:rPr>
                <w:rFonts w:ascii="Times New Roman" w:hAnsi="Times New Roman" w:cs="Times New Roman"/>
                <w:sz w:val="20"/>
                <w:szCs w:val="20"/>
              </w:rPr>
              <w:t>9–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508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55" w:type="dxa"/>
          </w:tcPr>
          <w:p w:rsidR="004676C6" w:rsidRPr="002D0BF4" w:rsidRDefault="004676C6" w:rsidP="002D0BF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0BF4">
              <w:rPr>
                <w:rFonts w:ascii="Times New Roman" w:hAnsi="Times New Roman" w:cs="Times New Roman"/>
                <w:sz w:val="20"/>
                <w:szCs w:val="20"/>
              </w:rPr>
              <w:t xml:space="preserve">Сформировавшиеся навыки </w:t>
            </w:r>
            <w:r w:rsidRPr="002D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субъектов;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 </w:t>
            </w:r>
          </w:p>
        </w:tc>
      </w:tr>
      <w:tr w:rsidR="004676C6" w:rsidRPr="00A508A4" w:rsidTr="00F734F8">
        <w:tc>
          <w:tcPr>
            <w:tcW w:w="1126" w:type="dxa"/>
          </w:tcPr>
          <w:p w:rsidR="004676C6" w:rsidRPr="00A508A4" w:rsidRDefault="004676C6" w:rsidP="00034E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8A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14" w:type="dxa"/>
          </w:tcPr>
          <w:p w:rsidR="004676C6" w:rsidRPr="00A508A4" w:rsidRDefault="004676C6" w:rsidP="00BD1B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8A4">
              <w:rPr>
                <w:rFonts w:ascii="Times New Roman" w:hAnsi="Times New Roman" w:cs="Times New Roman"/>
                <w:sz w:val="20"/>
                <w:szCs w:val="20"/>
              </w:rPr>
              <w:t>6–8</w:t>
            </w:r>
          </w:p>
        </w:tc>
        <w:tc>
          <w:tcPr>
            <w:tcW w:w="7855" w:type="dxa"/>
          </w:tcPr>
          <w:p w:rsidR="004676C6" w:rsidRPr="002D0BF4" w:rsidRDefault="004676C6" w:rsidP="00034EE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0BF4">
              <w:rPr>
                <w:rFonts w:ascii="Times New Roman" w:hAnsi="Times New Roman" w:cs="Times New Roman"/>
                <w:sz w:val="20"/>
                <w:szCs w:val="20"/>
              </w:rPr>
              <w:t xml:space="preserve">В целом сформировавшиеся навыки </w:t>
            </w:r>
            <w:r w:rsidRPr="002D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субъектов;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</w:t>
            </w:r>
          </w:p>
        </w:tc>
      </w:tr>
      <w:tr w:rsidR="004676C6" w:rsidRPr="00A508A4" w:rsidTr="00F734F8">
        <w:tc>
          <w:tcPr>
            <w:tcW w:w="1126" w:type="dxa"/>
          </w:tcPr>
          <w:p w:rsidR="004676C6" w:rsidRPr="00A508A4" w:rsidRDefault="004676C6" w:rsidP="00034E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8A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14" w:type="dxa"/>
          </w:tcPr>
          <w:p w:rsidR="004676C6" w:rsidRPr="00A508A4" w:rsidRDefault="004676C6" w:rsidP="00BD1B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8A4">
              <w:rPr>
                <w:rFonts w:ascii="Times New Roman" w:hAnsi="Times New Roman" w:cs="Times New Roman"/>
                <w:sz w:val="20"/>
                <w:szCs w:val="20"/>
              </w:rPr>
              <w:t>3–5</w:t>
            </w:r>
          </w:p>
        </w:tc>
        <w:tc>
          <w:tcPr>
            <w:tcW w:w="7855" w:type="dxa"/>
          </w:tcPr>
          <w:p w:rsidR="004676C6" w:rsidRPr="002D0BF4" w:rsidRDefault="004676C6" w:rsidP="00034EE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0BF4">
              <w:rPr>
                <w:rFonts w:ascii="Times New Roman" w:hAnsi="Times New Roman" w:cs="Times New Roman"/>
                <w:sz w:val="20"/>
                <w:szCs w:val="20"/>
              </w:rPr>
              <w:t xml:space="preserve">Неполные навыки </w:t>
            </w:r>
            <w:r w:rsidRPr="002D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субъектов;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</w:t>
            </w:r>
          </w:p>
        </w:tc>
      </w:tr>
      <w:tr w:rsidR="004676C6" w:rsidRPr="00A508A4" w:rsidTr="00F734F8">
        <w:tc>
          <w:tcPr>
            <w:tcW w:w="1126" w:type="dxa"/>
          </w:tcPr>
          <w:p w:rsidR="004676C6" w:rsidRPr="00A508A4" w:rsidRDefault="004676C6" w:rsidP="00034E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8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4" w:type="dxa"/>
          </w:tcPr>
          <w:p w:rsidR="004676C6" w:rsidRPr="00A508A4" w:rsidRDefault="004676C6" w:rsidP="00BD1B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0–</w:t>
            </w:r>
            <w:r w:rsidRPr="00A508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55" w:type="dxa"/>
          </w:tcPr>
          <w:p w:rsidR="004676C6" w:rsidRPr="002D0BF4" w:rsidRDefault="004676C6" w:rsidP="00034EE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0BF4">
              <w:rPr>
                <w:rFonts w:ascii="Times New Roman" w:hAnsi="Times New Roman" w:cs="Times New Roman"/>
                <w:sz w:val="20"/>
                <w:szCs w:val="20"/>
              </w:rPr>
              <w:t xml:space="preserve">Фрагментарные навыки </w:t>
            </w:r>
            <w:r w:rsidRPr="002D0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субъектов;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</w:t>
            </w:r>
          </w:p>
        </w:tc>
      </w:tr>
    </w:tbl>
    <w:p w:rsidR="00F734F8" w:rsidRPr="00F734F8" w:rsidRDefault="00F734F8" w:rsidP="00F734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34F8" w:rsidRPr="00CF43E0" w:rsidRDefault="00F734F8" w:rsidP="00CF43E0">
      <w:pPr>
        <w:pStyle w:val="a4"/>
        <w:numPr>
          <w:ilvl w:val="1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3E0">
        <w:rPr>
          <w:rFonts w:ascii="Times New Roman" w:hAnsi="Times New Roman" w:cs="Times New Roman"/>
          <w:sz w:val="24"/>
          <w:szCs w:val="24"/>
        </w:rPr>
        <w:t xml:space="preserve">Список вопросов к коллоквиуму. </w:t>
      </w:r>
    </w:p>
    <w:p w:rsidR="00A34730" w:rsidRDefault="00A34730" w:rsidP="00CF43E0">
      <w:pPr>
        <w:pStyle w:val="a4"/>
        <w:tabs>
          <w:tab w:val="left" w:pos="786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47B58" w:rsidRDefault="00CF43E0" w:rsidP="00CF43E0">
      <w:pPr>
        <w:pStyle w:val="a4"/>
        <w:tabs>
          <w:tab w:val="left" w:pos="786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 </w:t>
      </w:r>
      <w:r w:rsidR="00F734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Место анализа </w:t>
      </w:r>
      <w:r w:rsidR="00A17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финансово-хозяйственной деятельности</w:t>
      </w:r>
      <w:r w:rsidR="00F734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</w:t>
      </w:r>
      <w:r w:rsidR="00A508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системе</w:t>
      </w:r>
      <w:r w:rsidR="00F734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управления предприятием</w:t>
      </w:r>
    </w:p>
    <w:p w:rsidR="00A508A4" w:rsidRPr="00CF43E0" w:rsidRDefault="00CF43E0" w:rsidP="00CF43E0">
      <w:pPr>
        <w:tabs>
          <w:tab w:val="num" w:pos="760"/>
          <w:tab w:val="left" w:pos="78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 </w:t>
      </w:r>
      <w:r w:rsidR="00A508A4" w:rsidRPr="00CF43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Принципы АФХД. Системность и комплексность метода АФХД</w:t>
      </w:r>
    </w:p>
    <w:p w:rsidR="00247B58" w:rsidRPr="00CF43E0" w:rsidRDefault="00CF43E0" w:rsidP="00CF43E0">
      <w:pPr>
        <w:tabs>
          <w:tab w:val="left" w:pos="78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 </w:t>
      </w:r>
      <w:r w:rsidR="00A508A4" w:rsidRPr="00CF43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Сущность и последовательность детерминированного факторного анализа</w:t>
      </w:r>
      <w:r w:rsidR="00247B58" w:rsidRPr="00CF43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247B58" w:rsidRPr="00CF43E0" w:rsidRDefault="00CF43E0" w:rsidP="00CF43E0">
      <w:pPr>
        <w:tabs>
          <w:tab w:val="left" w:pos="78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 </w:t>
      </w:r>
      <w:r w:rsidR="00247B58" w:rsidRPr="00CF43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Цель, задачи и последовательность анализа </w:t>
      </w:r>
      <w:r w:rsidR="00A508A4" w:rsidRPr="00CF43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производственных результатов деятельности предприятия</w:t>
      </w:r>
      <w:r w:rsidR="00247B58" w:rsidRPr="00CF43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247B58" w:rsidRPr="00CF43E0" w:rsidRDefault="00CF43E0" w:rsidP="00CF43E0">
      <w:pPr>
        <w:tabs>
          <w:tab w:val="left" w:pos="78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 </w:t>
      </w:r>
      <w:r w:rsidR="00247B58" w:rsidRPr="00CF43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Система показателей выпуска и реализации продукции. </w:t>
      </w:r>
    </w:p>
    <w:p w:rsidR="00247B58" w:rsidRPr="00CF43E0" w:rsidRDefault="00CF43E0" w:rsidP="00CF43E0">
      <w:pPr>
        <w:tabs>
          <w:tab w:val="left" w:pos="78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6. </w:t>
      </w:r>
      <w:r w:rsidR="00247B58" w:rsidRPr="00CF43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Анализ интенсивности и эффективности использования основных </w:t>
      </w:r>
      <w:r w:rsidR="00A508A4" w:rsidRPr="00CF43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средств</w:t>
      </w:r>
      <w:r w:rsidR="00247B58" w:rsidRPr="00CF43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Факторная модель фондорентабельности.</w:t>
      </w:r>
    </w:p>
    <w:p w:rsidR="00247B58" w:rsidRPr="00CF43E0" w:rsidRDefault="00CF43E0" w:rsidP="00CF43E0">
      <w:pPr>
        <w:tabs>
          <w:tab w:val="left" w:pos="78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7. </w:t>
      </w:r>
      <w:r w:rsidR="00247B58" w:rsidRPr="00CF43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Анализ уровня использования производственной мощности.</w:t>
      </w:r>
    </w:p>
    <w:p w:rsidR="00247B58" w:rsidRPr="00CF43E0" w:rsidRDefault="00CF43E0" w:rsidP="00CF43E0">
      <w:pPr>
        <w:tabs>
          <w:tab w:val="left" w:pos="78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8. </w:t>
      </w:r>
      <w:r w:rsidR="00247B58" w:rsidRPr="00CF43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Анализ производительности труда и трудоемкости продукции.</w:t>
      </w:r>
    </w:p>
    <w:p w:rsidR="00247B58" w:rsidRPr="00CF43E0" w:rsidRDefault="00CF43E0" w:rsidP="00CF43E0">
      <w:pPr>
        <w:tabs>
          <w:tab w:val="left" w:pos="78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9. </w:t>
      </w:r>
      <w:r w:rsidR="00247B58" w:rsidRPr="00CF43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Анализ обеспеченности пр</w:t>
      </w:r>
      <w:r w:rsidR="00CE366B" w:rsidRPr="00CF43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едприятия материальными ресурса</w:t>
      </w:r>
      <w:r w:rsidR="00247B58" w:rsidRPr="00CF43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ми. </w:t>
      </w:r>
    </w:p>
    <w:p w:rsidR="00247B58" w:rsidRPr="00CF43E0" w:rsidRDefault="00CF43E0" w:rsidP="00CF43E0">
      <w:pPr>
        <w:tabs>
          <w:tab w:val="left" w:pos="78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10. </w:t>
      </w:r>
      <w:r w:rsidR="00247B58" w:rsidRPr="00CF43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Анализ постоянных и переменных затрат. Методы их определения. Система «директ-костинг». </w:t>
      </w:r>
    </w:p>
    <w:p w:rsidR="00247B58" w:rsidRPr="00CF43E0" w:rsidRDefault="00CF43E0" w:rsidP="00CF43E0">
      <w:pPr>
        <w:tabs>
          <w:tab w:val="left" w:pos="78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11. </w:t>
      </w:r>
      <w:r w:rsidR="00247B58" w:rsidRPr="00CF43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Предмет, задачи, содержание финансового анализа.</w:t>
      </w:r>
    </w:p>
    <w:p w:rsidR="00247B58" w:rsidRPr="00CF43E0" w:rsidRDefault="00CF43E0" w:rsidP="00CF43E0">
      <w:pPr>
        <w:tabs>
          <w:tab w:val="left" w:pos="78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12. </w:t>
      </w:r>
      <w:r w:rsidR="00247B58" w:rsidRPr="00CF43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Формы бухгалтерской отчетности как информационная база финансового анализа. Методы финансового анализа.</w:t>
      </w:r>
    </w:p>
    <w:p w:rsidR="00A508A4" w:rsidRPr="00CF43E0" w:rsidRDefault="00CF43E0" w:rsidP="00CF43E0">
      <w:pPr>
        <w:tabs>
          <w:tab w:val="left" w:pos="78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13. </w:t>
      </w:r>
      <w:r w:rsidR="00A508A4" w:rsidRPr="00CF43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Влияния финансового учета на финансовые результаты деятельности организации</w:t>
      </w:r>
    </w:p>
    <w:p w:rsidR="00247B58" w:rsidRPr="00CF43E0" w:rsidRDefault="00CF43E0" w:rsidP="00CF43E0">
      <w:pPr>
        <w:tabs>
          <w:tab w:val="left" w:pos="78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14. </w:t>
      </w:r>
      <w:r w:rsidR="00247B58" w:rsidRPr="00CF43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Анализ активов предприятия, состава и структуры текущих активов. Оценка дебиторской задолженности.</w:t>
      </w:r>
    </w:p>
    <w:p w:rsidR="00247B58" w:rsidRPr="00CF43E0" w:rsidRDefault="00CF43E0" w:rsidP="00CF43E0">
      <w:pPr>
        <w:tabs>
          <w:tab w:val="left" w:pos="78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15. </w:t>
      </w:r>
      <w:r w:rsidR="00247B58" w:rsidRPr="00CF43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Анализ пассива баланса. Оценка кредиторской задолженности.</w:t>
      </w:r>
    </w:p>
    <w:p w:rsidR="00247B58" w:rsidRPr="00CF43E0" w:rsidRDefault="00CF43E0" w:rsidP="00CF43E0">
      <w:pPr>
        <w:tabs>
          <w:tab w:val="left" w:pos="78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16. </w:t>
      </w:r>
      <w:r w:rsidR="00247B58" w:rsidRPr="00CF43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Анализ финансовой устойчивости предприятия.</w:t>
      </w:r>
    </w:p>
    <w:p w:rsidR="00247B58" w:rsidRPr="00CF43E0" w:rsidRDefault="00CF43E0" w:rsidP="00CF43E0">
      <w:pPr>
        <w:tabs>
          <w:tab w:val="left" w:pos="78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17. </w:t>
      </w:r>
      <w:r w:rsidR="00247B58" w:rsidRPr="00CF43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Анализ ликвидности баланса. Показатели ликвидности.</w:t>
      </w:r>
    </w:p>
    <w:p w:rsidR="00247B58" w:rsidRPr="00CF43E0" w:rsidRDefault="00CF43E0" w:rsidP="00CF43E0">
      <w:pPr>
        <w:tabs>
          <w:tab w:val="left" w:pos="78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18. </w:t>
      </w:r>
      <w:r w:rsidR="00247B58" w:rsidRPr="00CF43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Оценка деловой активности предприятия, пути ускорения оборачиваемости оборотного капитала.</w:t>
      </w:r>
    </w:p>
    <w:p w:rsidR="00247B58" w:rsidRPr="00CF43E0" w:rsidRDefault="00CF43E0" w:rsidP="00CF43E0">
      <w:pPr>
        <w:tabs>
          <w:tab w:val="left" w:pos="78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19. </w:t>
      </w:r>
      <w:r w:rsidR="00247B58" w:rsidRPr="00CF43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Анализ финансовых коэффициентов.</w:t>
      </w:r>
    </w:p>
    <w:p w:rsidR="00247B58" w:rsidRPr="00CF43E0" w:rsidRDefault="00CF43E0" w:rsidP="00CF43E0">
      <w:pPr>
        <w:tabs>
          <w:tab w:val="left" w:pos="78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20. </w:t>
      </w:r>
      <w:r w:rsidR="00247B58" w:rsidRPr="00CF43E0">
        <w:rPr>
          <w:rFonts w:ascii="Times New Roman" w:eastAsia="Times New Roman" w:hAnsi="Times New Roman"/>
          <w:sz w:val="24"/>
          <w:szCs w:val="24"/>
          <w:lang w:eastAsia="ru-RU"/>
        </w:rPr>
        <w:t>Анализ потоков денежных средств.</w:t>
      </w:r>
    </w:p>
    <w:p w:rsidR="00757853" w:rsidRDefault="00757853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7E9F" w:rsidRPr="00F734F8" w:rsidRDefault="00D57E9F" w:rsidP="00D57E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4F8">
        <w:rPr>
          <w:rFonts w:ascii="Times New Roman" w:hAnsi="Times New Roman" w:cs="Times New Roman"/>
          <w:sz w:val="24"/>
          <w:szCs w:val="24"/>
        </w:rPr>
        <w:t xml:space="preserve">Краткие методические указания: </w:t>
      </w:r>
    </w:p>
    <w:p w:rsidR="00D57E9F" w:rsidRDefault="00D57E9F" w:rsidP="00D57E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755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 xml:space="preserve">полного и развернутого ответа на вопросы студенту необходимо в полном объеме владеть лекционным материалом по соответствующей теме, уметь формулировать теоретическую и практическую значимость обсуждаемой проблемы в области анализа и диагностики финансово-хозяйственной деятельности предприятия.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Необходимо воспользоваться источниками литературы, приведенными в п. 8 настоящей РПД. </w:t>
      </w:r>
      <w:proofErr w:type="gramEnd"/>
    </w:p>
    <w:p w:rsidR="00D57E9F" w:rsidRDefault="00D57E9F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4729" w:rsidRDefault="00104729" w:rsidP="00104729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104729" w:rsidRPr="001E34AA" w:rsidTr="007C696E">
        <w:tc>
          <w:tcPr>
            <w:tcW w:w="1126" w:type="dxa"/>
          </w:tcPr>
          <w:p w:rsidR="00104729" w:rsidRPr="001E34AA" w:rsidRDefault="00104729" w:rsidP="007C6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4A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214" w:type="dxa"/>
          </w:tcPr>
          <w:p w:rsidR="00104729" w:rsidRPr="001E34AA" w:rsidRDefault="001431E6" w:rsidP="007C6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4AA">
              <w:rPr>
                <w:rFonts w:ascii="Times New Roman" w:hAnsi="Times New Roman" w:cs="Times New Roman"/>
                <w:sz w:val="20"/>
                <w:szCs w:val="20"/>
              </w:rPr>
              <w:t>Баллы</w:t>
            </w:r>
          </w:p>
        </w:tc>
        <w:tc>
          <w:tcPr>
            <w:tcW w:w="7855" w:type="dxa"/>
          </w:tcPr>
          <w:p w:rsidR="00104729" w:rsidRPr="001E34AA" w:rsidRDefault="00104729" w:rsidP="007C6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4AA">
              <w:rPr>
                <w:rFonts w:ascii="Times New Roman" w:hAnsi="Times New Roman" w:cs="Times New Roman"/>
                <w:sz w:val="20"/>
                <w:szCs w:val="20"/>
              </w:rPr>
              <w:t>Описание</w:t>
            </w:r>
          </w:p>
        </w:tc>
      </w:tr>
      <w:tr w:rsidR="00104729" w:rsidRPr="001E34AA" w:rsidTr="007C696E">
        <w:tc>
          <w:tcPr>
            <w:tcW w:w="1126" w:type="dxa"/>
          </w:tcPr>
          <w:p w:rsidR="00104729" w:rsidRPr="001E34AA" w:rsidRDefault="00104729" w:rsidP="007C6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4A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14" w:type="dxa"/>
          </w:tcPr>
          <w:p w:rsidR="00104729" w:rsidRPr="001E34AA" w:rsidRDefault="001D286C" w:rsidP="001D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4A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104729" w:rsidRPr="001E34A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1E34A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855" w:type="dxa"/>
          </w:tcPr>
          <w:p w:rsidR="00D57E9F" w:rsidRDefault="00D57E9F" w:rsidP="00D57E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2BC8">
              <w:rPr>
                <w:rFonts w:ascii="Times New Roman" w:hAnsi="Times New Roman" w:cs="Times New Roman"/>
                <w:sz w:val="20"/>
                <w:szCs w:val="20"/>
              </w:rPr>
              <w:t>Сформулирован полный и развернутый ответ на поставленный вопрос. Использовано несколько источников информации. Ответ является авторским взглядом на заданный вопрос.</w:t>
            </w:r>
          </w:p>
          <w:p w:rsidR="00CE366B" w:rsidRPr="00085779" w:rsidRDefault="007059F3" w:rsidP="00CE36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5779">
              <w:rPr>
                <w:rFonts w:ascii="Times New Roman" w:hAnsi="Times New Roman" w:cs="Times New Roman"/>
                <w:sz w:val="20"/>
                <w:szCs w:val="20"/>
              </w:rPr>
              <w:t>Сформировавш</w:t>
            </w:r>
            <w:r w:rsidR="00CE366B" w:rsidRPr="00085779">
              <w:rPr>
                <w:rFonts w:ascii="Times New Roman" w:hAnsi="Times New Roman" w:cs="Times New Roman"/>
                <w:sz w:val="20"/>
                <w:szCs w:val="20"/>
              </w:rPr>
              <w:t xml:space="preserve">иеся навыки </w:t>
            </w:r>
            <w:r w:rsidR="002D0BF4" w:rsidRPr="00085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субъектов;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</w:t>
            </w:r>
          </w:p>
        </w:tc>
      </w:tr>
      <w:tr w:rsidR="00104729" w:rsidRPr="001E34AA" w:rsidTr="007C696E">
        <w:tc>
          <w:tcPr>
            <w:tcW w:w="1126" w:type="dxa"/>
          </w:tcPr>
          <w:p w:rsidR="00104729" w:rsidRPr="001E34AA" w:rsidRDefault="00104729" w:rsidP="007C6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4A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14" w:type="dxa"/>
          </w:tcPr>
          <w:p w:rsidR="00104729" w:rsidRPr="001E34AA" w:rsidRDefault="001D286C" w:rsidP="001D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4A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4D1D71" w:rsidRPr="001E34A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1E34A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855" w:type="dxa"/>
          </w:tcPr>
          <w:p w:rsidR="00D57E9F" w:rsidRDefault="00D57E9F" w:rsidP="00D57E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2BC8">
              <w:rPr>
                <w:rFonts w:ascii="Times New Roman" w:hAnsi="Times New Roman" w:cs="Times New Roman"/>
                <w:sz w:val="20"/>
                <w:szCs w:val="20"/>
              </w:rPr>
              <w:t>Сформулирован полный ответ на поставленный вопрос. Использовано несколько источников информации. Ответ является авторским взглядом на заданный вопрос.</w:t>
            </w:r>
          </w:p>
          <w:p w:rsidR="00104729" w:rsidRPr="00085779" w:rsidRDefault="007059F3" w:rsidP="00CE36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5779">
              <w:rPr>
                <w:rFonts w:ascii="Times New Roman" w:hAnsi="Times New Roman" w:cs="Times New Roman"/>
                <w:sz w:val="20"/>
                <w:szCs w:val="20"/>
              </w:rPr>
              <w:t xml:space="preserve">В целом </w:t>
            </w:r>
            <w:r w:rsidR="00CE366B" w:rsidRPr="00085779">
              <w:rPr>
                <w:rFonts w:ascii="Times New Roman" w:hAnsi="Times New Roman" w:cs="Times New Roman"/>
                <w:sz w:val="20"/>
                <w:szCs w:val="20"/>
              </w:rPr>
              <w:t xml:space="preserve">сформировавшиеся навыки </w:t>
            </w:r>
            <w:r w:rsidR="002D0BF4" w:rsidRPr="00085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субъектов;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</w:t>
            </w:r>
          </w:p>
        </w:tc>
      </w:tr>
      <w:tr w:rsidR="00104729" w:rsidRPr="001E34AA" w:rsidTr="007C696E">
        <w:tc>
          <w:tcPr>
            <w:tcW w:w="1126" w:type="dxa"/>
          </w:tcPr>
          <w:p w:rsidR="00104729" w:rsidRPr="001E34AA" w:rsidRDefault="00104729" w:rsidP="007C6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4A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14" w:type="dxa"/>
          </w:tcPr>
          <w:p w:rsidR="00104729" w:rsidRPr="001E34AA" w:rsidRDefault="001D286C" w:rsidP="001D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4A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104729" w:rsidRPr="001E34A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1E34A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855" w:type="dxa"/>
          </w:tcPr>
          <w:p w:rsidR="00D57E9F" w:rsidRDefault="00D57E9F" w:rsidP="00D57E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2BC8">
              <w:rPr>
                <w:rFonts w:ascii="Times New Roman" w:hAnsi="Times New Roman" w:cs="Times New Roman"/>
                <w:sz w:val="20"/>
                <w:szCs w:val="20"/>
              </w:rPr>
              <w:t>Сформулирован не достаточный, фрагментарный ответ на поставленный вопрос. Исполь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зован один источник информации.</w:t>
            </w:r>
          </w:p>
          <w:p w:rsidR="00104729" w:rsidRPr="00085779" w:rsidRDefault="00CE366B" w:rsidP="002D0B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5779">
              <w:rPr>
                <w:rFonts w:ascii="Times New Roman" w:hAnsi="Times New Roman" w:cs="Times New Roman"/>
                <w:sz w:val="20"/>
                <w:szCs w:val="20"/>
              </w:rPr>
              <w:t>Неполные</w:t>
            </w:r>
            <w:r w:rsidR="00624EB5" w:rsidRPr="000857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5779">
              <w:rPr>
                <w:rFonts w:ascii="Times New Roman" w:hAnsi="Times New Roman" w:cs="Times New Roman"/>
                <w:sz w:val="20"/>
                <w:szCs w:val="20"/>
              </w:rPr>
              <w:t xml:space="preserve">навыки </w:t>
            </w:r>
            <w:r w:rsidR="002D0BF4" w:rsidRPr="00085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субъектов;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 </w:t>
            </w:r>
          </w:p>
        </w:tc>
      </w:tr>
      <w:tr w:rsidR="00104729" w:rsidRPr="001E34AA" w:rsidTr="007C696E">
        <w:tc>
          <w:tcPr>
            <w:tcW w:w="1126" w:type="dxa"/>
          </w:tcPr>
          <w:p w:rsidR="00104729" w:rsidRPr="001E34AA" w:rsidRDefault="00104729" w:rsidP="007C6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4A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4" w:type="dxa"/>
          </w:tcPr>
          <w:p w:rsidR="00104729" w:rsidRPr="001E34AA" w:rsidRDefault="001D286C" w:rsidP="001D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4A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104729" w:rsidRPr="001E34A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1E34A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855" w:type="dxa"/>
          </w:tcPr>
          <w:p w:rsidR="00D57E9F" w:rsidRDefault="00D57E9F" w:rsidP="00D57E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2BC8">
              <w:rPr>
                <w:rFonts w:ascii="Times New Roman" w:hAnsi="Times New Roman" w:cs="Times New Roman"/>
                <w:sz w:val="20"/>
                <w:szCs w:val="20"/>
              </w:rPr>
              <w:t>Ответ не соответствует поставленному вопросу.</w:t>
            </w:r>
          </w:p>
          <w:p w:rsidR="00104729" w:rsidRPr="00085779" w:rsidRDefault="00CE366B" w:rsidP="00CE36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5779">
              <w:rPr>
                <w:rFonts w:ascii="Times New Roman" w:hAnsi="Times New Roman" w:cs="Times New Roman"/>
                <w:sz w:val="20"/>
                <w:szCs w:val="20"/>
              </w:rPr>
              <w:t>Фрагментарны</w:t>
            </w:r>
            <w:r w:rsidR="007059F3" w:rsidRPr="00085779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085779">
              <w:rPr>
                <w:rFonts w:ascii="Times New Roman" w:hAnsi="Times New Roman" w:cs="Times New Roman"/>
                <w:sz w:val="20"/>
                <w:szCs w:val="20"/>
              </w:rPr>
              <w:t xml:space="preserve">навыки </w:t>
            </w:r>
            <w:r w:rsidR="00085779" w:rsidRPr="00085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субъектов;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</w:t>
            </w:r>
          </w:p>
        </w:tc>
      </w:tr>
    </w:tbl>
    <w:p w:rsidR="00C76DF9" w:rsidRDefault="00C76DF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08A4" w:rsidRDefault="00A508A4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08A4" w:rsidRPr="00A508A4" w:rsidRDefault="00A508A4" w:rsidP="00A508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8A4">
        <w:rPr>
          <w:rFonts w:ascii="Times New Roman" w:hAnsi="Times New Roman" w:cs="Times New Roman"/>
          <w:sz w:val="24"/>
          <w:szCs w:val="24"/>
        </w:rPr>
        <w:t>5.3 Разноуровневые задачи и задания</w:t>
      </w:r>
    </w:p>
    <w:p w:rsidR="00A508A4" w:rsidRPr="00A508A4" w:rsidRDefault="00A508A4" w:rsidP="00A508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08A4" w:rsidRPr="00A508A4" w:rsidRDefault="00A508A4" w:rsidP="00291A7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8A4">
        <w:rPr>
          <w:rFonts w:ascii="Times New Roman" w:hAnsi="Times New Roman" w:cs="Times New Roman"/>
          <w:sz w:val="24"/>
          <w:szCs w:val="24"/>
        </w:rPr>
        <w:t xml:space="preserve">Задача 1. По данным, приведенным в таблице, произвести расчеты </w:t>
      </w:r>
      <w:r w:rsidR="00A17832">
        <w:rPr>
          <w:rFonts w:ascii="Times New Roman" w:hAnsi="Times New Roman" w:cs="Times New Roman"/>
          <w:sz w:val="24"/>
          <w:szCs w:val="24"/>
        </w:rPr>
        <w:t>показателей</w:t>
      </w:r>
      <w:r w:rsidR="00291A76">
        <w:rPr>
          <w:rFonts w:ascii="Times New Roman" w:hAnsi="Times New Roman" w:cs="Times New Roman"/>
          <w:sz w:val="24"/>
          <w:szCs w:val="24"/>
        </w:rPr>
        <w:t>, рассчитать влияние факторов на объем товарной продукции, используя детерминированный факторный анализ.</w:t>
      </w:r>
      <w:r w:rsidR="00A17832">
        <w:rPr>
          <w:rFonts w:ascii="Times New Roman" w:hAnsi="Times New Roman" w:cs="Times New Roman"/>
          <w:sz w:val="24"/>
          <w:szCs w:val="24"/>
        </w:rPr>
        <w:t xml:space="preserve"> </w:t>
      </w:r>
      <w:r w:rsidR="00291A76">
        <w:rPr>
          <w:rFonts w:ascii="Times New Roman" w:hAnsi="Times New Roman" w:cs="Times New Roman"/>
          <w:sz w:val="24"/>
          <w:szCs w:val="24"/>
        </w:rPr>
        <w:t>О</w:t>
      </w:r>
      <w:r w:rsidRPr="00A508A4">
        <w:rPr>
          <w:rFonts w:ascii="Times New Roman" w:hAnsi="Times New Roman" w:cs="Times New Roman"/>
          <w:sz w:val="24"/>
          <w:szCs w:val="24"/>
        </w:rPr>
        <w:t>ценить полученные результаты</w:t>
      </w:r>
      <w:r w:rsidR="00291A76">
        <w:rPr>
          <w:rFonts w:ascii="Times New Roman" w:hAnsi="Times New Roman" w:cs="Times New Roman"/>
          <w:sz w:val="24"/>
          <w:szCs w:val="24"/>
        </w:rPr>
        <w:t xml:space="preserve"> и сделать вывод</w:t>
      </w:r>
      <w:r w:rsidRPr="00A508A4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728"/>
        <w:gridCol w:w="1751"/>
        <w:gridCol w:w="1942"/>
      </w:tblGrid>
      <w:tr w:rsidR="00A508A4" w:rsidRPr="00A508A4" w:rsidTr="00372E4A">
        <w:trPr>
          <w:trHeight w:val="369"/>
          <w:jc w:val="center"/>
        </w:trPr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A4" w:rsidRPr="00A508A4" w:rsidRDefault="00A508A4" w:rsidP="00A17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8A4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A4" w:rsidRPr="00A508A4" w:rsidRDefault="00A508A4" w:rsidP="00A17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8A4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A4" w:rsidRPr="00A508A4" w:rsidRDefault="00A508A4" w:rsidP="00A17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8A4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A17832" w:rsidRPr="00A17832" w:rsidTr="00372E4A">
        <w:trPr>
          <w:trHeight w:val="369"/>
          <w:jc w:val="center"/>
        </w:trPr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32" w:rsidRPr="00A508A4" w:rsidRDefault="00A17832" w:rsidP="00A178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8A4">
              <w:rPr>
                <w:rFonts w:ascii="Times New Roman" w:hAnsi="Times New Roman" w:cs="Times New Roman"/>
                <w:sz w:val="20"/>
                <w:szCs w:val="20"/>
              </w:rPr>
              <w:t>Объем производства товарной продукции, тыс. руб.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32" w:rsidRPr="00A508A4" w:rsidRDefault="00A17832" w:rsidP="00A178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8A4">
              <w:rPr>
                <w:rFonts w:ascii="Times New Roman" w:hAnsi="Times New Roman" w:cs="Times New Roman"/>
                <w:sz w:val="20"/>
                <w:szCs w:val="20"/>
              </w:rPr>
              <w:t>125845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32" w:rsidRPr="00A508A4" w:rsidRDefault="00A17832" w:rsidP="00A178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8A4">
              <w:rPr>
                <w:rFonts w:ascii="Times New Roman" w:hAnsi="Times New Roman" w:cs="Times New Roman"/>
                <w:sz w:val="20"/>
                <w:szCs w:val="20"/>
              </w:rPr>
              <w:t>126800</w:t>
            </w:r>
          </w:p>
        </w:tc>
      </w:tr>
      <w:tr w:rsidR="00A17832" w:rsidRPr="00A17832" w:rsidTr="00372E4A">
        <w:trPr>
          <w:trHeight w:val="369"/>
          <w:jc w:val="center"/>
        </w:trPr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32" w:rsidRPr="00A508A4" w:rsidRDefault="00A17832" w:rsidP="00A178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8A4">
              <w:rPr>
                <w:rFonts w:ascii="Times New Roman" w:hAnsi="Times New Roman" w:cs="Times New Roman"/>
                <w:sz w:val="20"/>
                <w:szCs w:val="20"/>
              </w:rPr>
              <w:t>Расход сырья и материалов, тыс. руб.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32" w:rsidRPr="00A508A4" w:rsidRDefault="00A17832" w:rsidP="00A178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8A4">
              <w:rPr>
                <w:rFonts w:ascii="Times New Roman" w:hAnsi="Times New Roman" w:cs="Times New Roman"/>
                <w:sz w:val="20"/>
                <w:szCs w:val="20"/>
              </w:rPr>
              <w:t>6952,8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32" w:rsidRPr="00A508A4" w:rsidRDefault="00A17832" w:rsidP="00A178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8A4">
              <w:rPr>
                <w:rFonts w:ascii="Times New Roman" w:hAnsi="Times New Roman" w:cs="Times New Roman"/>
                <w:sz w:val="20"/>
                <w:szCs w:val="20"/>
              </w:rPr>
              <w:t>71141</w:t>
            </w:r>
          </w:p>
        </w:tc>
      </w:tr>
      <w:tr w:rsidR="00A17832" w:rsidRPr="00A17832" w:rsidTr="00372E4A">
        <w:trPr>
          <w:trHeight w:val="369"/>
          <w:jc w:val="center"/>
        </w:trPr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32" w:rsidRPr="00A508A4" w:rsidRDefault="00A17832" w:rsidP="00A178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8A4">
              <w:rPr>
                <w:rFonts w:ascii="Times New Roman" w:hAnsi="Times New Roman" w:cs="Times New Roman"/>
                <w:sz w:val="20"/>
                <w:szCs w:val="20"/>
              </w:rPr>
              <w:t>Объем товарной продукции на 1 руб. затрат материалов, руб. /руб.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32" w:rsidRPr="00A508A4" w:rsidRDefault="00A17832" w:rsidP="00A178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32" w:rsidRPr="00A508A4" w:rsidRDefault="00A17832" w:rsidP="00A178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7832" w:rsidRPr="00A508A4" w:rsidTr="00372E4A">
        <w:trPr>
          <w:trHeight w:val="369"/>
          <w:jc w:val="center"/>
        </w:trPr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32" w:rsidRPr="00A508A4" w:rsidRDefault="00A17832" w:rsidP="00A178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8A4">
              <w:rPr>
                <w:rFonts w:ascii="Times New Roman" w:hAnsi="Times New Roman" w:cs="Times New Roman"/>
                <w:sz w:val="20"/>
                <w:szCs w:val="20"/>
              </w:rPr>
              <w:t>Материалоемкость продукции, руб./руб.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32" w:rsidRPr="00A508A4" w:rsidRDefault="00A17832" w:rsidP="00A1783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32" w:rsidRPr="00A508A4" w:rsidRDefault="00A17832" w:rsidP="00A1783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7832" w:rsidRPr="00A508A4" w:rsidTr="00372E4A">
        <w:trPr>
          <w:trHeight w:val="369"/>
          <w:jc w:val="center"/>
        </w:trPr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32" w:rsidRPr="00A508A4" w:rsidRDefault="00A17832" w:rsidP="00A178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8A4">
              <w:rPr>
                <w:rFonts w:ascii="Times New Roman" w:hAnsi="Times New Roman" w:cs="Times New Roman"/>
                <w:sz w:val="20"/>
                <w:szCs w:val="20"/>
              </w:rPr>
              <w:t>Сверхплановый объем товарной продукции, тыс. руб.; в том числе: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32" w:rsidRPr="00A508A4" w:rsidRDefault="00A17832" w:rsidP="00A1783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32" w:rsidRPr="00A508A4" w:rsidRDefault="00A17832" w:rsidP="00A1783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7832" w:rsidRPr="00A508A4" w:rsidTr="00372E4A">
        <w:trPr>
          <w:trHeight w:val="369"/>
          <w:jc w:val="center"/>
        </w:trPr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32" w:rsidRPr="00A508A4" w:rsidRDefault="00A17832" w:rsidP="00A178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8A4">
              <w:rPr>
                <w:rFonts w:ascii="Times New Roman" w:hAnsi="Times New Roman" w:cs="Times New Roman"/>
                <w:sz w:val="20"/>
                <w:szCs w:val="20"/>
              </w:rPr>
              <w:t>за счет изменения расхода материалов;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32" w:rsidRPr="00A508A4" w:rsidRDefault="00A17832" w:rsidP="00A1783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32" w:rsidRPr="00A508A4" w:rsidRDefault="00A17832" w:rsidP="00A1783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8A4" w:rsidRPr="00A508A4" w:rsidTr="00372E4A">
        <w:trPr>
          <w:jc w:val="center"/>
        </w:trPr>
        <w:tc>
          <w:tcPr>
            <w:tcW w:w="3228" w:type="pct"/>
            <w:tcBorders>
              <w:top w:val="single" w:sz="4" w:space="0" w:color="auto"/>
            </w:tcBorders>
          </w:tcPr>
          <w:p w:rsidR="00A508A4" w:rsidRPr="00A508A4" w:rsidRDefault="00A508A4" w:rsidP="00A178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8A4">
              <w:rPr>
                <w:rFonts w:ascii="Times New Roman" w:hAnsi="Times New Roman" w:cs="Times New Roman"/>
                <w:sz w:val="20"/>
                <w:szCs w:val="20"/>
              </w:rPr>
              <w:t>за счет изменения материалоотдачи</w:t>
            </w:r>
          </w:p>
        </w:tc>
        <w:tc>
          <w:tcPr>
            <w:tcW w:w="840" w:type="pct"/>
            <w:tcBorders>
              <w:top w:val="single" w:sz="4" w:space="0" w:color="auto"/>
            </w:tcBorders>
          </w:tcPr>
          <w:p w:rsidR="00A508A4" w:rsidRPr="00A508A4" w:rsidRDefault="00A508A4" w:rsidP="00A50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pct"/>
            <w:tcBorders>
              <w:top w:val="single" w:sz="4" w:space="0" w:color="auto"/>
            </w:tcBorders>
          </w:tcPr>
          <w:p w:rsidR="00A508A4" w:rsidRPr="00A508A4" w:rsidRDefault="00A508A4" w:rsidP="00A50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508A4" w:rsidRPr="00A508A4" w:rsidRDefault="00A508A4" w:rsidP="00A508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08A4" w:rsidRPr="00A508A4" w:rsidRDefault="00A508A4" w:rsidP="00A508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08A4" w:rsidRPr="00A508A4" w:rsidRDefault="00A508A4" w:rsidP="00291A7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8A4">
        <w:rPr>
          <w:rFonts w:ascii="Times New Roman" w:hAnsi="Times New Roman" w:cs="Times New Roman"/>
          <w:sz w:val="24"/>
          <w:szCs w:val="24"/>
        </w:rPr>
        <w:t>Задача 2.  Рассчитайте необходимые показатели в таблице и проведите факторный анализ общей рентабельности на основе трехфакторной модели, используя метод цепных подстановок. Сделайте вывод.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11"/>
        <w:gridCol w:w="1845"/>
        <w:gridCol w:w="1665"/>
      </w:tblGrid>
      <w:tr w:rsidR="00A508A4" w:rsidRPr="00A508A4" w:rsidTr="00A17832">
        <w:tc>
          <w:tcPr>
            <w:tcW w:w="3316" w:type="pct"/>
          </w:tcPr>
          <w:p w:rsidR="00A508A4" w:rsidRPr="00A508A4" w:rsidRDefault="00A508A4" w:rsidP="00A17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8A4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885" w:type="pct"/>
          </w:tcPr>
          <w:p w:rsidR="00A508A4" w:rsidRPr="00A508A4" w:rsidRDefault="00A508A4" w:rsidP="00A17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8A4">
              <w:rPr>
                <w:rFonts w:ascii="Times New Roman" w:hAnsi="Times New Roman" w:cs="Times New Roman"/>
                <w:sz w:val="20"/>
                <w:szCs w:val="20"/>
              </w:rPr>
              <w:t>Предыдущий год</w:t>
            </w:r>
          </w:p>
        </w:tc>
        <w:tc>
          <w:tcPr>
            <w:tcW w:w="799" w:type="pct"/>
          </w:tcPr>
          <w:p w:rsidR="00A508A4" w:rsidRPr="00A508A4" w:rsidRDefault="00A508A4" w:rsidP="00A17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8A4">
              <w:rPr>
                <w:rFonts w:ascii="Times New Roman" w:hAnsi="Times New Roman" w:cs="Times New Roman"/>
                <w:sz w:val="20"/>
                <w:szCs w:val="20"/>
              </w:rPr>
              <w:t>Отчетный год</w:t>
            </w:r>
          </w:p>
        </w:tc>
      </w:tr>
      <w:tr w:rsidR="00A508A4" w:rsidRPr="00A508A4" w:rsidTr="00A17832">
        <w:tc>
          <w:tcPr>
            <w:tcW w:w="3316" w:type="pct"/>
          </w:tcPr>
          <w:p w:rsidR="00A508A4" w:rsidRPr="00A508A4" w:rsidRDefault="00A508A4" w:rsidP="00A50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8A4">
              <w:rPr>
                <w:rFonts w:ascii="Times New Roman" w:hAnsi="Times New Roman" w:cs="Times New Roman"/>
                <w:sz w:val="20"/>
                <w:szCs w:val="20"/>
              </w:rPr>
              <w:t>1. Прибыль от продаж, тыс. руб.</w:t>
            </w:r>
          </w:p>
        </w:tc>
        <w:tc>
          <w:tcPr>
            <w:tcW w:w="885" w:type="pct"/>
          </w:tcPr>
          <w:p w:rsidR="00A508A4" w:rsidRPr="00A508A4" w:rsidRDefault="00A508A4" w:rsidP="00A17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8A4">
              <w:rPr>
                <w:rFonts w:ascii="Times New Roman" w:hAnsi="Times New Roman" w:cs="Times New Roman"/>
                <w:sz w:val="20"/>
                <w:szCs w:val="20"/>
              </w:rPr>
              <w:t>12500</w:t>
            </w:r>
          </w:p>
        </w:tc>
        <w:tc>
          <w:tcPr>
            <w:tcW w:w="799" w:type="pct"/>
          </w:tcPr>
          <w:p w:rsidR="00A508A4" w:rsidRPr="00A508A4" w:rsidRDefault="00A508A4" w:rsidP="00A17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8A4">
              <w:rPr>
                <w:rFonts w:ascii="Times New Roman" w:hAnsi="Times New Roman" w:cs="Times New Roman"/>
                <w:sz w:val="20"/>
                <w:szCs w:val="20"/>
              </w:rPr>
              <w:t>13120</w:t>
            </w:r>
          </w:p>
        </w:tc>
      </w:tr>
      <w:tr w:rsidR="00A508A4" w:rsidRPr="00A508A4" w:rsidTr="00A17832">
        <w:tc>
          <w:tcPr>
            <w:tcW w:w="3316" w:type="pct"/>
          </w:tcPr>
          <w:p w:rsidR="00A508A4" w:rsidRPr="00A508A4" w:rsidRDefault="00A508A4" w:rsidP="00A50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8A4">
              <w:rPr>
                <w:rFonts w:ascii="Times New Roman" w:hAnsi="Times New Roman" w:cs="Times New Roman"/>
                <w:sz w:val="20"/>
                <w:szCs w:val="20"/>
              </w:rPr>
              <w:t>2. Выручка реализация продукции, тыс. руб.</w:t>
            </w:r>
          </w:p>
        </w:tc>
        <w:tc>
          <w:tcPr>
            <w:tcW w:w="885" w:type="pct"/>
          </w:tcPr>
          <w:p w:rsidR="00A508A4" w:rsidRPr="00A508A4" w:rsidRDefault="00A508A4" w:rsidP="00A17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8A4">
              <w:rPr>
                <w:rFonts w:ascii="Times New Roman" w:hAnsi="Times New Roman" w:cs="Times New Roman"/>
                <w:sz w:val="20"/>
                <w:szCs w:val="20"/>
              </w:rPr>
              <w:t>95650</w:t>
            </w:r>
          </w:p>
        </w:tc>
        <w:tc>
          <w:tcPr>
            <w:tcW w:w="799" w:type="pct"/>
          </w:tcPr>
          <w:p w:rsidR="00A508A4" w:rsidRPr="00A508A4" w:rsidRDefault="00A508A4" w:rsidP="00A17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8A4">
              <w:rPr>
                <w:rFonts w:ascii="Times New Roman" w:hAnsi="Times New Roman" w:cs="Times New Roman"/>
                <w:sz w:val="20"/>
                <w:szCs w:val="20"/>
              </w:rPr>
              <w:t>111200</w:t>
            </w:r>
          </w:p>
        </w:tc>
      </w:tr>
      <w:tr w:rsidR="00A508A4" w:rsidRPr="00A508A4" w:rsidTr="00A17832">
        <w:tc>
          <w:tcPr>
            <w:tcW w:w="3316" w:type="pct"/>
          </w:tcPr>
          <w:p w:rsidR="00A508A4" w:rsidRPr="00A508A4" w:rsidRDefault="00A508A4" w:rsidP="00A50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8A4">
              <w:rPr>
                <w:rFonts w:ascii="Times New Roman" w:hAnsi="Times New Roman" w:cs="Times New Roman"/>
                <w:sz w:val="20"/>
                <w:szCs w:val="20"/>
              </w:rPr>
              <w:t>3. Среднегодовая стоимость основных средств, тыс. руб.</w:t>
            </w:r>
          </w:p>
        </w:tc>
        <w:tc>
          <w:tcPr>
            <w:tcW w:w="885" w:type="pct"/>
          </w:tcPr>
          <w:p w:rsidR="00A508A4" w:rsidRPr="00A508A4" w:rsidRDefault="00A508A4" w:rsidP="00A17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8A4">
              <w:rPr>
                <w:rFonts w:ascii="Times New Roman" w:hAnsi="Times New Roman" w:cs="Times New Roman"/>
                <w:sz w:val="20"/>
                <w:szCs w:val="20"/>
              </w:rPr>
              <w:t>52000</w:t>
            </w:r>
          </w:p>
        </w:tc>
        <w:tc>
          <w:tcPr>
            <w:tcW w:w="799" w:type="pct"/>
          </w:tcPr>
          <w:p w:rsidR="00A508A4" w:rsidRPr="00A508A4" w:rsidRDefault="00A508A4" w:rsidP="00A17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8A4">
              <w:rPr>
                <w:rFonts w:ascii="Times New Roman" w:hAnsi="Times New Roman" w:cs="Times New Roman"/>
                <w:sz w:val="20"/>
                <w:szCs w:val="20"/>
              </w:rPr>
              <w:t>59100</w:t>
            </w:r>
          </w:p>
        </w:tc>
      </w:tr>
      <w:tr w:rsidR="00A508A4" w:rsidRPr="00A508A4" w:rsidTr="00A17832">
        <w:tc>
          <w:tcPr>
            <w:tcW w:w="3316" w:type="pct"/>
          </w:tcPr>
          <w:p w:rsidR="00A508A4" w:rsidRPr="00A508A4" w:rsidRDefault="00A508A4" w:rsidP="00A50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8A4">
              <w:rPr>
                <w:rFonts w:ascii="Times New Roman" w:hAnsi="Times New Roman" w:cs="Times New Roman"/>
                <w:sz w:val="20"/>
                <w:szCs w:val="20"/>
              </w:rPr>
              <w:t>4. Среднегодовые остатки материальных оборотных средств, тыс. руб.</w:t>
            </w:r>
          </w:p>
        </w:tc>
        <w:tc>
          <w:tcPr>
            <w:tcW w:w="885" w:type="pct"/>
          </w:tcPr>
          <w:p w:rsidR="00A508A4" w:rsidRPr="00A508A4" w:rsidRDefault="00A508A4" w:rsidP="00A17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8A4">
              <w:rPr>
                <w:rFonts w:ascii="Times New Roman" w:hAnsi="Times New Roman" w:cs="Times New Roman"/>
                <w:sz w:val="20"/>
                <w:szCs w:val="20"/>
              </w:rPr>
              <w:t>14200</w:t>
            </w:r>
          </w:p>
        </w:tc>
        <w:tc>
          <w:tcPr>
            <w:tcW w:w="799" w:type="pct"/>
          </w:tcPr>
          <w:p w:rsidR="00A508A4" w:rsidRPr="00A508A4" w:rsidRDefault="00A508A4" w:rsidP="00A17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8A4">
              <w:rPr>
                <w:rFonts w:ascii="Times New Roman" w:hAnsi="Times New Roman" w:cs="Times New Roman"/>
                <w:sz w:val="20"/>
                <w:szCs w:val="20"/>
              </w:rPr>
              <w:t>15300</w:t>
            </w:r>
          </w:p>
        </w:tc>
      </w:tr>
      <w:tr w:rsidR="00A508A4" w:rsidRPr="00A508A4" w:rsidTr="00A17832">
        <w:tc>
          <w:tcPr>
            <w:tcW w:w="3316" w:type="pct"/>
          </w:tcPr>
          <w:p w:rsidR="00A508A4" w:rsidRPr="00A508A4" w:rsidRDefault="00A508A4" w:rsidP="00A50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8A4">
              <w:rPr>
                <w:rFonts w:ascii="Times New Roman" w:hAnsi="Times New Roman" w:cs="Times New Roman"/>
                <w:sz w:val="20"/>
                <w:szCs w:val="20"/>
              </w:rPr>
              <w:t xml:space="preserve">5. Суммарная стоимость основных и материальных оборотных средств, тыс. </w:t>
            </w:r>
            <w:r w:rsidRPr="00A508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руб. </w:t>
            </w:r>
          </w:p>
        </w:tc>
        <w:tc>
          <w:tcPr>
            <w:tcW w:w="885" w:type="pct"/>
          </w:tcPr>
          <w:p w:rsidR="00A508A4" w:rsidRPr="00A508A4" w:rsidRDefault="00A508A4" w:rsidP="00A508A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99" w:type="pct"/>
          </w:tcPr>
          <w:p w:rsidR="00A508A4" w:rsidRPr="00A508A4" w:rsidRDefault="00A508A4" w:rsidP="00A508A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A508A4" w:rsidRPr="00A508A4" w:rsidTr="00A17832">
        <w:tc>
          <w:tcPr>
            <w:tcW w:w="3316" w:type="pct"/>
          </w:tcPr>
          <w:p w:rsidR="00A508A4" w:rsidRPr="00A508A4" w:rsidRDefault="00A508A4" w:rsidP="00A50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8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6. Фондоемкость продукции, руб. </w:t>
            </w:r>
          </w:p>
        </w:tc>
        <w:tc>
          <w:tcPr>
            <w:tcW w:w="885" w:type="pct"/>
          </w:tcPr>
          <w:p w:rsidR="00A508A4" w:rsidRPr="00A508A4" w:rsidRDefault="00A508A4" w:rsidP="00A508A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99" w:type="pct"/>
          </w:tcPr>
          <w:p w:rsidR="00A508A4" w:rsidRPr="00A508A4" w:rsidRDefault="00A508A4" w:rsidP="00A508A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A508A4" w:rsidRPr="00A508A4" w:rsidTr="00A17832">
        <w:tc>
          <w:tcPr>
            <w:tcW w:w="3316" w:type="pct"/>
          </w:tcPr>
          <w:p w:rsidR="00A508A4" w:rsidRPr="00A508A4" w:rsidRDefault="00A508A4" w:rsidP="00A50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8A4">
              <w:rPr>
                <w:rFonts w:ascii="Times New Roman" w:hAnsi="Times New Roman" w:cs="Times New Roman"/>
                <w:sz w:val="20"/>
                <w:szCs w:val="20"/>
              </w:rPr>
              <w:t xml:space="preserve">7. Коэффициент закрепления оборотных средств, руб. </w:t>
            </w:r>
          </w:p>
        </w:tc>
        <w:tc>
          <w:tcPr>
            <w:tcW w:w="885" w:type="pct"/>
          </w:tcPr>
          <w:p w:rsidR="00A508A4" w:rsidRPr="00A508A4" w:rsidRDefault="00A508A4" w:rsidP="00A508A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99" w:type="pct"/>
          </w:tcPr>
          <w:p w:rsidR="00A508A4" w:rsidRPr="00A508A4" w:rsidRDefault="00A508A4" w:rsidP="00A508A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A508A4" w:rsidRPr="00A508A4" w:rsidTr="00A17832">
        <w:tc>
          <w:tcPr>
            <w:tcW w:w="3316" w:type="pct"/>
          </w:tcPr>
          <w:p w:rsidR="00A508A4" w:rsidRPr="00A508A4" w:rsidRDefault="00A508A4" w:rsidP="00A50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8A4">
              <w:rPr>
                <w:rFonts w:ascii="Times New Roman" w:hAnsi="Times New Roman" w:cs="Times New Roman"/>
                <w:sz w:val="20"/>
                <w:szCs w:val="20"/>
              </w:rPr>
              <w:t xml:space="preserve">8. Рентабельность продаж, % </w:t>
            </w:r>
          </w:p>
        </w:tc>
        <w:tc>
          <w:tcPr>
            <w:tcW w:w="885" w:type="pct"/>
          </w:tcPr>
          <w:p w:rsidR="00A508A4" w:rsidRPr="00A508A4" w:rsidRDefault="00A508A4" w:rsidP="00A508A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99" w:type="pct"/>
          </w:tcPr>
          <w:p w:rsidR="00A508A4" w:rsidRPr="00A508A4" w:rsidRDefault="00A508A4" w:rsidP="00A508A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A508A4" w:rsidRPr="00A508A4" w:rsidTr="00A17832">
        <w:tc>
          <w:tcPr>
            <w:tcW w:w="3316" w:type="pct"/>
          </w:tcPr>
          <w:p w:rsidR="00A508A4" w:rsidRPr="00A508A4" w:rsidRDefault="00A508A4" w:rsidP="00A178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8A4">
              <w:rPr>
                <w:rFonts w:ascii="Times New Roman" w:hAnsi="Times New Roman" w:cs="Times New Roman"/>
                <w:sz w:val="20"/>
                <w:szCs w:val="20"/>
              </w:rPr>
              <w:t>9. Уровень общ</w:t>
            </w:r>
            <w:r w:rsidR="00A17832">
              <w:rPr>
                <w:rFonts w:ascii="Times New Roman" w:hAnsi="Times New Roman" w:cs="Times New Roman"/>
                <w:sz w:val="20"/>
                <w:szCs w:val="20"/>
              </w:rPr>
              <w:t>ей рентабельности</w:t>
            </w:r>
            <w:r w:rsidRPr="00A508A4">
              <w:rPr>
                <w:rFonts w:ascii="Times New Roman" w:hAnsi="Times New Roman" w:cs="Times New Roman"/>
                <w:sz w:val="20"/>
                <w:szCs w:val="20"/>
              </w:rPr>
              <w:t xml:space="preserve">, % </w:t>
            </w:r>
          </w:p>
        </w:tc>
        <w:tc>
          <w:tcPr>
            <w:tcW w:w="885" w:type="pct"/>
          </w:tcPr>
          <w:p w:rsidR="00A508A4" w:rsidRPr="00A508A4" w:rsidRDefault="00A508A4" w:rsidP="00A508A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99" w:type="pct"/>
          </w:tcPr>
          <w:p w:rsidR="00A508A4" w:rsidRPr="00A508A4" w:rsidRDefault="00A508A4" w:rsidP="00A508A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</w:tbl>
    <w:p w:rsidR="00A508A4" w:rsidRPr="00A508A4" w:rsidRDefault="00A508A4" w:rsidP="00A508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08A4" w:rsidRPr="00A508A4" w:rsidRDefault="00A508A4" w:rsidP="00A508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08A4" w:rsidRPr="00A508A4" w:rsidRDefault="00A508A4" w:rsidP="00291A7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8A4">
        <w:rPr>
          <w:rFonts w:ascii="Times New Roman" w:hAnsi="Times New Roman" w:cs="Times New Roman"/>
          <w:sz w:val="24"/>
          <w:szCs w:val="24"/>
        </w:rPr>
        <w:t xml:space="preserve">Задача 3. В целях изучения объема выпуска продукции проведите анализ структуры и динамики ассортимента выпускаемой продукции. Дайте определение понятию ассортимента и рассчитайте коэффициент ассортиментности. Сделайте вывод по результатам расчетов.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339"/>
        <w:gridCol w:w="1011"/>
        <w:gridCol w:w="1390"/>
        <w:gridCol w:w="1011"/>
        <w:gridCol w:w="1390"/>
        <w:gridCol w:w="940"/>
        <w:gridCol w:w="1340"/>
      </w:tblGrid>
      <w:tr w:rsidR="00A508A4" w:rsidRPr="00A508A4" w:rsidTr="00372E4A">
        <w:trPr>
          <w:trHeight w:val="170"/>
        </w:trPr>
        <w:tc>
          <w:tcPr>
            <w:tcW w:w="1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8A4" w:rsidRPr="00A508A4" w:rsidRDefault="00A508A4" w:rsidP="00291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8A4">
              <w:rPr>
                <w:rFonts w:ascii="Times New Roman" w:hAnsi="Times New Roman" w:cs="Times New Roman"/>
                <w:sz w:val="20"/>
                <w:szCs w:val="20"/>
              </w:rPr>
              <w:t>Товарная группа</w:t>
            </w:r>
          </w:p>
          <w:p w:rsidR="00A508A4" w:rsidRPr="00A508A4" w:rsidRDefault="00A508A4" w:rsidP="00291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8A4">
              <w:rPr>
                <w:rFonts w:ascii="Times New Roman" w:hAnsi="Times New Roman" w:cs="Times New Roman"/>
                <w:sz w:val="20"/>
                <w:szCs w:val="20"/>
              </w:rPr>
              <w:t>/ продукция</w:t>
            </w:r>
          </w:p>
        </w:tc>
        <w:tc>
          <w:tcPr>
            <w:tcW w:w="11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8A4" w:rsidRPr="00A508A4" w:rsidRDefault="00A508A4" w:rsidP="00291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8A4">
              <w:rPr>
                <w:rFonts w:ascii="Times New Roman" w:hAnsi="Times New Roman" w:cs="Times New Roman"/>
                <w:sz w:val="20"/>
                <w:szCs w:val="20"/>
              </w:rPr>
              <w:t>Предыдущий год</w:t>
            </w:r>
          </w:p>
        </w:tc>
        <w:tc>
          <w:tcPr>
            <w:tcW w:w="11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8A4" w:rsidRPr="00A508A4" w:rsidRDefault="00A508A4" w:rsidP="00291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8A4">
              <w:rPr>
                <w:rFonts w:ascii="Times New Roman" w:hAnsi="Times New Roman" w:cs="Times New Roman"/>
                <w:sz w:val="20"/>
                <w:szCs w:val="20"/>
              </w:rPr>
              <w:t>Отчетный период</w:t>
            </w:r>
          </w:p>
        </w:tc>
        <w:tc>
          <w:tcPr>
            <w:tcW w:w="10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8A4" w:rsidRPr="00A508A4" w:rsidRDefault="00A508A4" w:rsidP="00291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8A4">
              <w:rPr>
                <w:rFonts w:ascii="Times New Roman" w:hAnsi="Times New Roman" w:cs="Times New Roman"/>
                <w:sz w:val="20"/>
                <w:szCs w:val="20"/>
              </w:rPr>
              <w:t>Абсолютное</w:t>
            </w:r>
          </w:p>
          <w:p w:rsidR="00A508A4" w:rsidRPr="00A508A4" w:rsidRDefault="00A508A4" w:rsidP="00291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8A4">
              <w:rPr>
                <w:rFonts w:ascii="Times New Roman" w:hAnsi="Times New Roman" w:cs="Times New Roman"/>
                <w:sz w:val="20"/>
                <w:szCs w:val="20"/>
              </w:rPr>
              <w:t>отклонение</w:t>
            </w:r>
          </w:p>
        </w:tc>
      </w:tr>
      <w:tr w:rsidR="00A508A4" w:rsidRPr="00A508A4" w:rsidTr="00372E4A">
        <w:trPr>
          <w:trHeight w:val="170"/>
        </w:trPr>
        <w:tc>
          <w:tcPr>
            <w:tcW w:w="1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A4" w:rsidRPr="00A508A4" w:rsidRDefault="00A508A4" w:rsidP="00291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8A4" w:rsidRPr="00A508A4" w:rsidRDefault="00A508A4" w:rsidP="00291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8A4">
              <w:rPr>
                <w:rFonts w:ascii="Times New Roman" w:hAnsi="Times New Roman" w:cs="Times New Roman"/>
                <w:sz w:val="20"/>
                <w:szCs w:val="20"/>
              </w:rPr>
              <w:t>Доля,</w:t>
            </w:r>
          </w:p>
          <w:p w:rsidR="00A508A4" w:rsidRPr="00A508A4" w:rsidRDefault="00A508A4" w:rsidP="00291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8A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8A4" w:rsidRPr="00A508A4" w:rsidRDefault="00A508A4" w:rsidP="00291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8A4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8A4" w:rsidRPr="00A508A4" w:rsidRDefault="00A508A4" w:rsidP="00291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8A4">
              <w:rPr>
                <w:rFonts w:ascii="Times New Roman" w:hAnsi="Times New Roman" w:cs="Times New Roman"/>
                <w:sz w:val="20"/>
                <w:szCs w:val="20"/>
              </w:rPr>
              <w:t>Доля,</w:t>
            </w:r>
          </w:p>
          <w:p w:rsidR="00A508A4" w:rsidRPr="00A508A4" w:rsidRDefault="00A508A4" w:rsidP="00291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8A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8A4" w:rsidRPr="00A508A4" w:rsidRDefault="00A508A4" w:rsidP="00291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8A4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8A4" w:rsidRPr="00A508A4" w:rsidRDefault="00A508A4" w:rsidP="00291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8A4">
              <w:rPr>
                <w:rFonts w:ascii="Times New Roman" w:hAnsi="Times New Roman" w:cs="Times New Roman"/>
                <w:sz w:val="20"/>
                <w:szCs w:val="20"/>
              </w:rPr>
              <w:t>Доля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8A4" w:rsidRPr="00A508A4" w:rsidRDefault="00A508A4" w:rsidP="00291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8A4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</w:tr>
      <w:tr w:rsidR="00A508A4" w:rsidRPr="00A508A4" w:rsidTr="00372E4A">
        <w:trPr>
          <w:trHeight w:val="170"/>
        </w:trPr>
        <w:tc>
          <w:tcPr>
            <w:tcW w:w="1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A4" w:rsidRPr="00A508A4" w:rsidRDefault="00A508A4" w:rsidP="00A50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8A4">
              <w:rPr>
                <w:rFonts w:ascii="Times New Roman" w:hAnsi="Times New Roman" w:cs="Times New Roman"/>
                <w:sz w:val="20"/>
                <w:szCs w:val="20"/>
              </w:rPr>
              <w:t xml:space="preserve">1. Кондитерские </w:t>
            </w:r>
          </w:p>
          <w:p w:rsidR="00A508A4" w:rsidRPr="00A508A4" w:rsidRDefault="00A508A4" w:rsidP="00A50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8A4">
              <w:rPr>
                <w:rFonts w:ascii="Times New Roman" w:hAnsi="Times New Roman" w:cs="Times New Roman"/>
                <w:sz w:val="20"/>
                <w:szCs w:val="20"/>
              </w:rPr>
              <w:t>изделия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A4" w:rsidRPr="00A508A4" w:rsidRDefault="00A508A4" w:rsidP="00A50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A4" w:rsidRPr="00A508A4" w:rsidRDefault="00A508A4" w:rsidP="00A50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A4" w:rsidRPr="00A508A4" w:rsidRDefault="00A508A4" w:rsidP="00A50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A4" w:rsidRPr="00A508A4" w:rsidRDefault="00A508A4" w:rsidP="00A50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A4" w:rsidRPr="00A508A4" w:rsidRDefault="00A508A4" w:rsidP="00A50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A4" w:rsidRPr="00A508A4" w:rsidRDefault="00A508A4" w:rsidP="00A50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8A4" w:rsidRPr="00A508A4" w:rsidTr="00372E4A">
        <w:trPr>
          <w:trHeight w:val="170"/>
        </w:trPr>
        <w:tc>
          <w:tcPr>
            <w:tcW w:w="1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A4" w:rsidRPr="00A508A4" w:rsidRDefault="00A508A4" w:rsidP="00A50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8A4">
              <w:rPr>
                <w:rFonts w:ascii="Times New Roman" w:hAnsi="Times New Roman" w:cs="Times New Roman"/>
                <w:sz w:val="20"/>
                <w:szCs w:val="20"/>
              </w:rPr>
              <w:t>Вафли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A4" w:rsidRPr="00A508A4" w:rsidRDefault="00A508A4" w:rsidP="00A50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A4" w:rsidRPr="00A508A4" w:rsidRDefault="00A508A4" w:rsidP="00291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8A4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A4" w:rsidRPr="00A508A4" w:rsidRDefault="00A508A4" w:rsidP="00291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A4" w:rsidRPr="00A508A4" w:rsidRDefault="00A508A4" w:rsidP="00291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8A4">
              <w:rPr>
                <w:rFonts w:ascii="Times New Roman" w:hAnsi="Times New Roman" w:cs="Times New Roman"/>
                <w:sz w:val="20"/>
                <w:szCs w:val="20"/>
              </w:rPr>
              <w:t>670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A4" w:rsidRPr="00A508A4" w:rsidRDefault="00A508A4" w:rsidP="00A50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A4" w:rsidRPr="00A508A4" w:rsidRDefault="00A508A4" w:rsidP="00A50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8A4" w:rsidRPr="00A508A4" w:rsidTr="00372E4A">
        <w:trPr>
          <w:trHeight w:val="170"/>
        </w:trPr>
        <w:tc>
          <w:tcPr>
            <w:tcW w:w="1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A4" w:rsidRPr="00A508A4" w:rsidRDefault="00A508A4" w:rsidP="00A50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8A4">
              <w:rPr>
                <w:rFonts w:ascii="Times New Roman" w:hAnsi="Times New Roman" w:cs="Times New Roman"/>
                <w:sz w:val="20"/>
                <w:szCs w:val="20"/>
              </w:rPr>
              <w:t>Корж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A4" w:rsidRPr="00A508A4" w:rsidRDefault="00A508A4" w:rsidP="00A50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A4" w:rsidRPr="00A508A4" w:rsidRDefault="00A508A4" w:rsidP="00291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8A4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A4" w:rsidRPr="00A508A4" w:rsidRDefault="00A508A4" w:rsidP="00291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A4" w:rsidRPr="00A508A4" w:rsidRDefault="00A508A4" w:rsidP="00291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8A4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A4" w:rsidRPr="00A508A4" w:rsidRDefault="00A508A4" w:rsidP="00A50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A4" w:rsidRPr="00A508A4" w:rsidRDefault="00A508A4" w:rsidP="00A50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8A4" w:rsidRPr="00A508A4" w:rsidTr="00372E4A">
        <w:trPr>
          <w:trHeight w:val="170"/>
        </w:trPr>
        <w:tc>
          <w:tcPr>
            <w:tcW w:w="1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A4" w:rsidRPr="00A508A4" w:rsidRDefault="00A508A4" w:rsidP="00A50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8A4">
              <w:rPr>
                <w:rFonts w:ascii="Times New Roman" w:hAnsi="Times New Roman" w:cs="Times New Roman"/>
                <w:sz w:val="20"/>
                <w:szCs w:val="20"/>
              </w:rPr>
              <w:t>Кекс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A4" w:rsidRPr="00A508A4" w:rsidRDefault="00A508A4" w:rsidP="00A50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A4" w:rsidRPr="00A508A4" w:rsidRDefault="00A508A4" w:rsidP="00291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8A4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A4" w:rsidRPr="00A508A4" w:rsidRDefault="00A508A4" w:rsidP="00291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A4" w:rsidRPr="00A508A4" w:rsidRDefault="00A508A4" w:rsidP="00291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8A4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A4" w:rsidRPr="00A508A4" w:rsidRDefault="00A508A4" w:rsidP="00A50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A4" w:rsidRPr="00A508A4" w:rsidRDefault="00A508A4" w:rsidP="00A50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8A4" w:rsidRPr="00A508A4" w:rsidTr="00372E4A">
        <w:trPr>
          <w:trHeight w:val="170"/>
        </w:trPr>
        <w:tc>
          <w:tcPr>
            <w:tcW w:w="1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A4" w:rsidRPr="00A508A4" w:rsidRDefault="00A508A4" w:rsidP="00A50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8A4">
              <w:rPr>
                <w:rFonts w:ascii="Times New Roman" w:hAnsi="Times New Roman" w:cs="Times New Roman"/>
                <w:sz w:val="20"/>
                <w:szCs w:val="20"/>
              </w:rPr>
              <w:t>Пирожное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A4" w:rsidRPr="00A508A4" w:rsidRDefault="00A508A4" w:rsidP="00A50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A4" w:rsidRPr="00A508A4" w:rsidRDefault="00A508A4" w:rsidP="00291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8A4">
              <w:rPr>
                <w:rFonts w:ascii="Times New Roman" w:hAnsi="Times New Roman" w:cs="Times New Roman"/>
                <w:sz w:val="20"/>
                <w:szCs w:val="20"/>
              </w:rPr>
              <w:t>1450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A4" w:rsidRPr="00A508A4" w:rsidRDefault="00A508A4" w:rsidP="00291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A4" w:rsidRPr="00A508A4" w:rsidRDefault="00A508A4" w:rsidP="00291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8A4">
              <w:rPr>
                <w:rFonts w:ascii="Times New Roman" w:hAnsi="Times New Roman" w:cs="Times New Roman"/>
                <w:sz w:val="20"/>
                <w:szCs w:val="20"/>
              </w:rPr>
              <w:t>1780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A4" w:rsidRPr="00A508A4" w:rsidRDefault="00A508A4" w:rsidP="00A50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A4" w:rsidRPr="00A508A4" w:rsidRDefault="00A508A4" w:rsidP="00A50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8A4" w:rsidRPr="00A508A4" w:rsidTr="00372E4A">
        <w:trPr>
          <w:trHeight w:val="170"/>
        </w:trPr>
        <w:tc>
          <w:tcPr>
            <w:tcW w:w="1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A4" w:rsidRPr="00A508A4" w:rsidRDefault="00A508A4" w:rsidP="00A50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8A4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A4" w:rsidRPr="00A508A4" w:rsidRDefault="00A508A4" w:rsidP="00A50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A4" w:rsidRPr="00A508A4" w:rsidRDefault="00A508A4" w:rsidP="00291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A4" w:rsidRPr="00A508A4" w:rsidRDefault="00A508A4" w:rsidP="00291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A4" w:rsidRPr="00A508A4" w:rsidRDefault="00A508A4" w:rsidP="00291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A4" w:rsidRPr="00A508A4" w:rsidRDefault="00A508A4" w:rsidP="00A50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A4" w:rsidRPr="00A508A4" w:rsidRDefault="00A508A4" w:rsidP="00A50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8A4" w:rsidRPr="00A508A4" w:rsidTr="00372E4A">
        <w:trPr>
          <w:trHeight w:val="170"/>
        </w:trPr>
        <w:tc>
          <w:tcPr>
            <w:tcW w:w="1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A4" w:rsidRPr="00A508A4" w:rsidRDefault="00A508A4" w:rsidP="00A50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8A4">
              <w:rPr>
                <w:rFonts w:ascii="Times New Roman" w:hAnsi="Times New Roman" w:cs="Times New Roman"/>
                <w:sz w:val="20"/>
                <w:szCs w:val="20"/>
              </w:rPr>
              <w:t>2. Хлебобулочные</w:t>
            </w:r>
          </w:p>
          <w:p w:rsidR="00A508A4" w:rsidRPr="00A508A4" w:rsidRDefault="00A508A4" w:rsidP="00A50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8A4">
              <w:rPr>
                <w:rFonts w:ascii="Times New Roman" w:hAnsi="Times New Roman" w:cs="Times New Roman"/>
                <w:sz w:val="20"/>
                <w:szCs w:val="20"/>
              </w:rPr>
              <w:t xml:space="preserve"> изделия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A4" w:rsidRPr="00A508A4" w:rsidRDefault="00A508A4" w:rsidP="00A50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A4" w:rsidRPr="00A508A4" w:rsidRDefault="00A508A4" w:rsidP="00291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A4" w:rsidRPr="00A508A4" w:rsidRDefault="00A508A4" w:rsidP="00291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A4" w:rsidRPr="00A508A4" w:rsidRDefault="00A508A4" w:rsidP="00291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A4" w:rsidRPr="00A508A4" w:rsidRDefault="00A508A4" w:rsidP="00A50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A4" w:rsidRPr="00A508A4" w:rsidRDefault="00A508A4" w:rsidP="00A50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8A4" w:rsidRPr="00A508A4" w:rsidTr="00372E4A">
        <w:trPr>
          <w:trHeight w:val="170"/>
        </w:trPr>
        <w:tc>
          <w:tcPr>
            <w:tcW w:w="1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A4" w:rsidRPr="00A508A4" w:rsidRDefault="00A508A4" w:rsidP="00A50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8A4">
              <w:rPr>
                <w:rFonts w:ascii="Times New Roman" w:hAnsi="Times New Roman" w:cs="Times New Roman"/>
                <w:sz w:val="20"/>
                <w:szCs w:val="20"/>
              </w:rPr>
              <w:t>Хлеб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A4" w:rsidRPr="00A508A4" w:rsidRDefault="00A508A4" w:rsidP="00A50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A4" w:rsidRPr="00A508A4" w:rsidRDefault="00A508A4" w:rsidP="00291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8A4">
              <w:rPr>
                <w:rFonts w:ascii="Times New Roman" w:hAnsi="Times New Roman" w:cs="Times New Roman"/>
                <w:sz w:val="20"/>
                <w:szCs w:val="20"/>
              </w:rPr>
              <w:t>2450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A4" w:rsidRPr="00A508A4" w:rsidRDefault="00A508A4" w:rsidP="00291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A4" w:rsidRPr="00A508A4" w:rsidRDefault="00A508A4" w:rsidP="00291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8A4">
              <w:rPr>
                <w:rFonts w:ascii="Times New Roman" w:hAnsi="Times New Roman" w:cs="Times New Roman"/>
                <w:sz w:val="20"/>
                <w:szCs w:val="20"/>
              </w:rPr>
              <w:t>2320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A4" w:rsidRPr="00A508A4" w:rsidRDefault="00A508A4" w:rsidP="00A50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A4" w:rsidRPr="00A508A4" w:rsidRDefault="00A508A4" w:rsidP="00A50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8A4" w:rsidRPr="00A508A4" w:rsidTr="00372E4A">
        <w:trPr>
          <w:trHeight w:val="170"/>
        </w:trPr>
        <w:tc>
          <w:tcPr>
            <w:tcW w:w="1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A4" w:rsidRPr="00A508A4" w:rsidRDefault="00A508A4" w:rsidP="00A50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8A4">
              <w:rPr>
                <w:rFonts w:ascii="Times New Roman" w:hAnsi="Times New Roman" w:cs="Times New Roman"/>
                <w:sz w:val="20"/>
                <w:szCs w:val="20"/>
              </w:rPr>
              <w:t>Батон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A4" w:rsidRPr="00A508A4" w:rsidRDefault="00A508A4" w:rsidP="00A50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A4" w:rsidRPr="00A508A4" w:rsidRDefault="00A508A4" w:rsidP="00291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8A4">
              <w:rPr>
                <w:rFonts w:ascii="Times New Roman" w:hAnsi="Times New Roman" w:cs="Times New Roman"/>
                <w:sz w:val="20"/>
                <w:szCs w:val="20"/>
              </w:rPr>
              <w:t>2800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A4" w:rsidRPr="00A508A4" w:rsidRDefault="00A508A4" w:rsidP="00291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A4" w:rsidRPr="00A508A4" w:rsidRDefault="00A508A4" w:rsidP="00291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8A4">
              <w:rPr>
                <w:rFonts w:ascii="Times New Roman" w:hAnsi="Times New Roman" w:cs="Times New Roman"/>
                <w:sz w:val="20"/>
                <w:szCs w:val="20"/>
              </w:rPr>
              <w:t>2740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A4" w:rsidRPr="00A508A4" w:rsidRDefault="00A508A4" w:rsidP="00A50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A4" w:rsidRPr="00A508A4" w:rsidRDefault="00A508A4" w:rsidP="00A50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8A4" w:rsidRPr="00A508A4" w:rsidTr="00372E4A">
        <w:trPr>
          <w:trHeight w:val="170"/>
        </w:trPr>
        <w:tc>
          <w:tcPr>
            <w:tcW w:w="1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A4" w:rsidRPr="00A508A4" w:rsidRDefault="00A508A4" w:rsidP="00A50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8A4">
              <w:rPr>
                <w:rFonts w:ascii="Times New Roman" w:hAnsi="Times New Roman" w:cs="Times New Roman"/>
                <w:sz w:val="20"/>
                <w:szCs w:val="20"/>
              </w:rPr>
              <w:t>Сдоба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A4" w:rsidRPr="00A508A4" w:rsidRDefault="00A508A4" w:rsidP="00A50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A4" w:rsidRPr="00A508A4" w:rsidRDefault="00A508A4" w:rsidP="00291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8A4">
              <w:rPr>
                <w:rFonts w:ascii="Times New Roman" w:hAnsi="Times New Roman" w:cs="Times New Roman"/>
                <w:sz w:val="20"/>
                <w:szCs w:val="20"/>
              </w:rPr>
              <w:t>1450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A4" w:rsidRPr="00A508A4" w:rsidRDefault="00A508A4" w:rsidP="00291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A4" w:rsidRPr="00A508A4" w:rsidRDefault="00A508A4" w:rsidP="00291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8A4">
              <w:rPr>
                <w:rFonts w:ascii="Times New Roman" w:hAnsi="Times New Roman" w:cs="Times New Roman"/>
                <w:sz w:val="20"/>
                <w:szCs w:val="20"/>
              </w:rPr>
              <w:t>1680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A4" w:rsidRPr="00A508A4" w:rsidRDefault="00A508A4" w:rsidP="00A50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A4" w:rsidRPr="00A508A4" w:rsidRDefault="00A508A4" w:rsidP="00A50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8A4" w:rsidRPr="00A508A4" w:rsidTr="00372E4A">
        <w:trPr>
          <w:trHeight w:val="170"/>
        </w:trPr>
        <w:tc>
          <w:tcPr>
            <w:tcW w:w="1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A4" w:rsidRPr="00A508A4" w:rsidRDefault="00A508A4" w:rsidP="00A50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8A4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A4" w:rsidRPr="00A508A4" w:rsidRDefault="00A508A4" w:rsidP="00A50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A4" w:rsidRPr="00A508A4" w:rsidRDefault="00A508A4" w:rsidP="00291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A4" w:rsidRPr="00A508A4" w:rsidRDefault="00A508A4" w:rsidP="00291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A4" w:rsidRPr="00A508A4" w:rsidRDefault="00A508A4" w:rsidP="00291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A4" w:rsidRPr="00A508A4" w:rsidRDefault="00A508A4" w:rsidP="00A50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A4" w:rsidRPr="00A508A4" w:rsidRDefault="00A508A4" w:rsidP="00A50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8A4" w:rsidRPr="00A508A4" w:rsidTr="00372E4A">
        <w:trPr>
          <w:trHeight w:val="170"/>
        </w:trPr>
        <w:tc>
          <w:tcPr>
            <w:tcW w:w="1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A4" w:rsidRPr="00A508A4" w:rsidRDefault="00A508A4" w:rsidP="00A50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8A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A4" w:rsidRPr="00A508A4" w:rsidRDefault="00A508A4" w:rsidP="00A50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A4" w:rsidRPr="00A508A4" w:rsidRDefault="00A508A4" w:rsidP="00A50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A4" w:rsidRPr="00A508A4" w:rsidRDefault="00A508A4" w:rsidP="00A50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A4" w:rsidRPr="00A508A4" w:rsidRDefault="00A508A4" w:rsidP="00A50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A4" w:rsidRPr="00A508A4" w:rsidRDefault="00A508A4" w:rsidP="00A50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A4" w:rsidRPr="00A508A4" w:rsidRDefault="00A508A4" w:rsidP="00A50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508A4" w:rsidRPr="00A508A4" w:rsidRDefault="00A508A4" w:rsidP="00A508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08A4" w:rsidRPr="00A508A4" w:rsidRDefault="00A508A4" w:rsidP="00A508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08A4" w:rsidRPr="00A508A4" w:rsidRDefault="00A508A4" w:rsidP="00291A7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8A4">
        <w:rPr>
          <w:rFonts w:ascii="Times New Roman" w:hAnsi="Times New Roman" w:cs="Times New Roman"/>
          <w:sz w:val="24"/>
          <w:szCs w:val="24"/>
        </w:rPr>
        <w:t>Задача 4. Имеются следующие данные компании оптовой торговли. Рассчитайте показатели оборачиваемости, оцените динамику показателей, укажите возможные причины выявленных отклонений. Сформулируйте меры, способствующие ускорению оборачиваемости капитала.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7"/>
        <w:gridCol w:w="1934"/>
        <w:gridCol w:w="1540"/>
      </w:tblGrid>
      <w:tr w:rsidR="00A508A4" w:rsidRPr="00A508A4" w:rsidTr="00372E4A">
        <w:trPr>
          <w:trHeight w:val="20"/>
        </w:trPr>
        <w:tc>
          <w:tcPr>
            <w:tcW w:w="3333" w:type="pct"/>
            <w:shd w:val="clear" w:color="auto" w:fill="auto"/>
          </w:tcPr>
          <w:p w:rsidR="00A508A4" w:rsidRPr="00A508A4" w:rsidRDefault="00A508A4" w:rsidP="00291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8A4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928" w:type="pct"/>
            <w:shd w:val="clear" w:color="auto" w:fill="auto"/>
          </w:tcPr>
          <w:p w:rsidR="00A508A4" w:rsidRPr="00A508A4" w:rsidRDefault="00A508A4" w:rsidP="00291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8A4">
              <w:rPr>
                <w:rFonts w:ascii="Times New Roman" w:hAnsi="Times New Roman" w:cs="Times New Roman"/>
                <w:sz w:val="20"/>
                <w:szCs w:val="20"/>
              </w:rPr>
              <w:t>Предыдущий год</w:t>
            </w:r>
          </w:p>
        </w:tc>
        <w:tc>
          <w:tcPr>
            <w:tcW w:w="739" w:type="pct"/>
            <w:shd w:val="clear" w:color="auto" w:fill="auto"/>
          </w:tcPr>
          <w:p w:rsidR="00A508A4" w:rsidRPr="00A508A4" w:rsidRDefault="00A508A4" w:rsidP="00291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8A4">
              <w:rPr>
                <w:rFonts w:ascii="Times New Roman" w:hAnsi="Times New Roman" w:cs="Times New Roman"/>
                <w:sz w:val="20"/>
                <w:szCs w:val="20"/>
              </w:rPr>
              <w:t>Отчетный год</w:t>
            </w:r>
          </w:p>
        </w:tc>
      </w:tr>
      <w:tr w:rsidR="00A508A4" w:rsidRPr="00A508A4" w:rsidTr="00372E4A">
        <w:trPr>
          <w:trHeight w:val="20"/>
        </w:trPr>
        <w:tc>
          <w:tcPr>
            <w:tcW w:w="3333" w:type="pct"/>
            <w:shd w:val="clear" w:color="auto" w:fill="auto"/>
          </w:tcPr>
          <w:p w:rsidR="00A508A4" w:rsidRPr="00A508A4" w:rsidRDefault="00A508A4" w:rsidP="00A50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8A4">
              <w:rPr>
                <w:rFonts w:ascii="Times New Roman" w:hAnsi="Times New Roman" w:cs="Times New Roman"/>
                <w:sz w:val="20"/>
                <w:szCs w:val="20"/>
              </w:rPr>
              <w:t>1. Выручка от реализации продукции, тыс. руб.</w:t>
            </w:r>
          </w:p>
        </w:tc>
        <w:tc>
          <w:tcPr>
            <w:tcW w:w="928" w:type="pct"/>
            <w:shd w:val="clear" w:color="auto" w:fill="auto"/>
          </w:tcPr>
          <w:p w:rsidR="00A508A4" w:rsidRPr="00A508A4" w:rsidRDefault="00A508A4" w:rsidP="00291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8A4">
              <w:rPr>
                <w:rFonts w:ascii="Times New Roman" w:hAnsi="Times New Roman" w:cs="Times New Roman"/>
                <w:sz w:val="20"/>
                <w:szCs w:val="20"/>
              </w:rPr>
              <w:t>35103</w:t>
            </w:r>
          </w:p>
        </w:tc>
        <w:tc>
          <w:tcPr>
            <w:tcW w:w="739" w:type="pct"/>
            <w:shd w:val="clear" w:color="auto" w:fill="auto"/>
          </w:tcPr>
          <w:p w:rsidR="00A508A4" w:rsidRPr="00A508A4" w:rsidRDefault="00A508A4" w:rsidP="00291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8A4">
              <w:rPr>
                <w:rFonts w:ascii="Times New Roman" w:hAnsi="Times New Roman" w:cs="Times New Roman"/>
                <w:sz w:val="20"/>
                <w:szCs w:val="20"/>
              </w:rPr>
              <w:t>73701</w:t>
            </w:r>
          </w:p>
        </w:tc>
      </w:tr>
      <w:tr w:rsidR="00A508A4" w:rsidRPr="00A508A4" w:rsidTr="00372E4A">
        <w:trPr>
          <w:trHeight w:val="20"/>
        </w:trPr>
        <w:tc>
          <w:tcPr>
            <w:tcW w:w="3333" w:type="pct"/>
            <w:shd w:val="clear" w:color="auto" w:fill="auto"/>
          </w:tcPr>
          <w:p w:rsidR="00A508A4" w:rsidRPr="00A508A4" w:rsidRDefault="00A508A4" w:rsidP="00A50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8A4">
              <w:rPr>
                <w:rFonts w:ascii="Times New Roman" w:hAnsi="Times New Roman" w:cs="Times New Roman"/>
                <w:sz w:val="20"/>
                <w:szCs w:val="20"/>
              </w:rPr>
              <w:t>2. Среднегодовая стоимость оборотных активов, тыс. руб.</w:t>
            </w:r>
          </w:p>
        </w:tc>
        <w:tc>
          <w:tcPr>
            <w:tcW w:w="928" w:type="pct"/>
            <w:shd w:val="clear" w:color="auto" w:fill="auto"/>
          </w:tcPr>
          <w:p w:rsidR="00A508A4" w:rsidRPr="00A508A4" w:rsidRDefault="00A508A4" w:rsidP="00291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8A4">
              <w:rPr>
                <w:rFonts w:ascii="Times New Roman" w:hAnsi="Times New Roman" w:cs="Times New Roman"/>
                <w:sz w:val="20"/>
                <w:szCs w:val="20"/>
              </w:rPr>
              <w:t>18233</w:t>
            </w:r>
          </w:p>
        </w:tc>
        <w:tc>
          <w:tcPr>
            <w:tcW w:w="739" w:type="pct"/>
            <w:shd w:val="clear" w:color="auto" w:fill="auto"/>
          </w:tcPr>
          <w:p w:rsidR="00A508A4" w:rsidRPr="00A508A4" w:rsidRDefault="00A508A4" w:rsidP="00291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8A4">
              <w:rPr>
                <w:rFonts w:ascii="Times New Roman" w:hAnsi="Times New Roman" w:cs="Times New Roman"/>
                <w:sz w:val="20"/>
                <w:szCs w:val="20"/>
              </w:rPr>
              <w:t>38536</w:t>
            </w:r>
          </w:p>
        </w:tc>
      </w:tr>
      <w:tr w:rsidR="00A508A4" w:rsidRPr="00A508A4" w:rsidTr="00372E4A">
        <w:trPr>
          <w:trHeight w:val="20"/>
        </w:trPr>
        <w:tc>
          <w:tcPr>
            <w:tcW w:w="3333" w:type="pct"/>
            <w:shd w:val="clear" w:color="auto" w:fill="auto"/>
          </w:tcPr>
          <w:p w:rsidR="00A508A4" w:rsidRPr="00A508A4" w:rsidRDefault="00A508A4" w:rsidP="00A50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8A4">
              <w:rPr>
                <w:rFonts w:ascii="Times New Roman" w:hAnsi="Times New Roman" w:cs="Times New Roman"/>
                <w:sz w:val="20"/>
                <w:szCs w:val="20"/>
              </w:rPr>
              <w:t>3. Среднегодовая стоимость товарных запасов, тыс. руб.</w:t>
            </w:r>
          </w:p>
        </w:tc>
        <w:tc>
          <w:tcPr>
            <w:tcW w:w="928" w:type="pct"/>
            <w:shd w:val="clear" w:color="auto" w:fill="auto"/>
          </w:tcPr>
          <w:p w:rsidR="00A508A4" w:rsidRPr="00A508A4" w:rsidRDefault="00A508A4" w:rsidP="00291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8A4">
              <w:rPr>
                <w:rFonts w:ascii="Times New Roman" w:hAnsi="Times New Roman" w:cs="Times New Roman"/>
                <w:sz w:val="20"/>
                <w:szCs w:val="20"/>
              </w:rPr>
              <w:t>4437</w:t>
            </w:r>
          </w:p>
        </w:tc>
        <w:tc>
          <w:tcPr>
            <w:tcW w:w="739" w:type="pct"/>
            <w:shd w:val="clear" w:color="auto" w:fill="auto"/>
          </w:tcPr>
          <w:p w:rsidR="00A508A4" w:rsidRPr="00A508A4" w:rsidRDefault="00A508A4" w:rsidP="00291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8A4">
              <w:rPr>
                <w:rFonts w:ascii="Times New Roman" w:hAnsi="Times New Roman" w:cs="Times New Roman"/>
                <w:sz w:val="20"/>
                <w:szCs w:val="20"/>
              </w:rPr>
              <w:t>20233</w:t>
            </w:r>
          </w:p>
        </w:tc>
      </w:tr>
      <w:tr w:rsidR="00A508A4" w:rsidRPr="00A508A4" w:rsidTr="00372E4A">
        <w:trPr>
          <w:trHeight w:val="20"/>
        </w:trPr>
        <w:tc>
          <w:tcPr>
            <w:tcW w:w="3333" w:type="pct"/>
            <w:shd w:val="clear" w:color="auto" w:fill="auto"/>
          </w:tcPr>
          <w:p w:rsidR="00A508A4" w:rsidRPr="00A508A4" w:rsidRDefault="00A508A4" w:rsidP="00A50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8A4">
              <w:rPr>
                <w:rFonts w:ascii="Times New Roman" w:hAnsi="Times New Roman" w:cs="Times New Roman"/>
                <w:sz w:val="20"/>
                <w:szCs w:val="20"/>
              </w:rPr>
              <w:t>4. Среднегодовая стоимость дебиторской задолженности, тыс. руб.</w:t>
            </w:r>
          </w:p>
        </w:tc>
        <w:tc>
          <w:tcPr>
            <w:tcW w:w="928" w:type="pct"/>
            <w:shd w:val="clear" w:color="auto" w:fill="auto"/>
          </w:tcPr>
          <w:p w:rsidR="00A508A4" w:rsidRPr="00A508A4" w:rsidRDefault="00A508A4" w:rsidP="00291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8A4">
              <w:rPr>
                <w:rFonts w:ascii="Times New Roman" w:hAnsi="Times New Roman" w:cs="Times New Roman"/>
                <w:sz w:val="20"/>
                <w:szCs w:val="20"/>
              </w:rPr>
              <w:t>13236</w:t>
            </w:r>
          </w:p>
        </w:tc>
        <w:tc>
          <w:tcPr>
            <w:tcW w:w="739" w:type="pct"/>
            <w:shd w:val="clear" w:color="auto" w:fill="auto"/>
          </w:tcPr>
          <w:p w:rsidR="00A508A4" w:rsidRPr="00A508A4" w:rsidRDefault="00A508A4" w:rsidP="00291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8A4">
              <w:rPr>
                <w:rFonts w:ascii="Times New Roman" w:hAnsi="Times New Roman" w:cs="Times New Roman"/>
                <w:sz w:val="20"/>
                <w:szCs w:val="20"/>
              </w:rPr>
              <w:t>18165</w:t>
            </w:r>
          </w:p>
        </w:tc>
      </w:tr>
      <w:tr w:rsidR="00A508A4" w:rsidRPr="00A508A4" w:rsidTr="00372E4A">
        <w:trPr>
          <w:trHeight w:val="20"/>
        </w:trPr>
        <w:tc>
          <w:tcPr>
            <w:tcW w:w="3333" w:type="pct"/>
            <w:shd w:val="clear" w:color="auto" w:fill="auto"/>
          </w:tcPr>
          <w:p w:rsidR="00A508A4" w:rsidRPr="00A508A4" w:rsidRDefault="00A508A4" w:rsidP="00A50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8A4">
              <w:rPr>
                <w:rFonts w:ascii="Times New Roman" w:hAnsi="Times New Roman" w:cs="Times New Roman"/>
                <w:sz w:val="20"/>
                <w:szCs w:val="20"/>
              </w:rPr>
              <w:t>5. Среднегодовая стоимость кредиторской задолженности, тыс. руб.</w:t>
            </w:r>
          </w:p>
        </w:tc>
        <w:tc>
          <w:tcPr>
            <w:tcW w:w="928" w:type="pct"/>
            <w:shd w:val="clear" w:color="auto" w:fill="auto"/>
          </w:tcPr>
          <w:p w:rsidR="00A508A4" w:rsidRPr="00A508A4" w:rsidRDefault="00A508A4" w:rsidP="00291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8A4">
              <w:rPr>
                <w:rFonts w:ascii="Times New Roman" w:hAnsi="Times New Roman" w:cs="Times New Roman"/>
                <w:sz w:val="20"/>
                <w:szCs w:val="20"/>
              </w:rPr>
              <w:t>7718</w:t>
            </w:r>
          </w:p>
        </w:tc>
        <w:tc>
          <w:tcPr>
            <w:tcW w:w="739" w:type="pct"/>
            <w:shd w:val="clear" w:color="auto" w:fill="auto"/>
          </w:tcPr>
          <w:p w:rsidR="00A508A4" w:rsidRPr="00A508A4" w:rsidRDefault="00A508A4" w:rsidP="00291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8A4">
              <w:rPr>
                <w:rFonts w:ascii="Times New Roman" w:hAnsi="Times New Roman" w:cs="Times New Roman"/>
                <w:sz w:val="20"/>
                <w:szCs w:val="20"/>
              </w:rPr>
              <w:t>25200</w:t>
            </w:r>
          </w:p>
        </w:tc>
      </w:tr>
      <w:tr w:rsidR="00A508A4" w:rsidRPr="00A508A4" w:rsidTr="00372E4A">
        <w:trPr>
          <w:trHeight w:val="20"/>
        </w:trPr>
        <w:tc>
          <w:tcPr>
            <w:tcW w:w="3333" w:type="pct"/>
            <w:shd w:val="clear" w:color="auto" w:fill="auto"/>
          </w:tcPr>
          <w:p w:rsidR="00A508A4" w:rsidRPr="00A508A4" w:rsidRDefault="00A508A4" w:rsidP="00A50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8A4">
              <w:rPr>
                <w:rFonts w:ascii="Times New Roman" w:hAnsi="Times New Roman" w:cs="Times New Roman"/>
                <w:sz w:val="20"/>
                <w:szCs w:val="20"/>
              </w:rPr>
              <w:t>6. Общий коэффициент оборачиваемости, раз</w:t>
            </w:r>
          </w:p>
        </w:tc>
        <w:tc>
          <w:tcPr>
            <w:tcW w:w="928" w:type="pct"/>
            <w:shd w:val="clear" w:color="auto" w:fill="auto"/>
          </w:tcPr>
          <w:p w:rsidR="00A508A4" w:rsidRPr="00A508A4" w:rsidRDefault="00A508A4" w:rsidP="00A50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pct"/>
            <w:shd w:val="clear" w:color="auto" w:fill="auto"/>
          </w:tcPr>
          <w:p w:rsidR="00A508A4" w:rsidRPr="00A508A4" w:rsidRDefault="00A508A4" w:rsidP="00A50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8A4" w:rsidRPr="00A508A4" w:rsidTr="00372E4A">
        <w:trPr>
          <w:trHeight w:val="20"/>
        </w:trPr>
        <w:tc>
          <w:tcPr>
            <w:tcW w:w="3333" w:type="pct"/>
            <w:shd w:val="clear" w:color="auto" w:fill="auto"/>
          </w:tcPr>
          <w:p w:rsidR="00A508A4" w:rsidRPr="00A508A4" w:rsidRDefault="00A508A4" w:rsidP="00A50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8A4">
              <w:rPr>
                <w:rFonts w:ascii="Times New Roman" w:hAnsi="Times New Roman" w:cs="Times New Roman"/>
                <w:sz w:val="20"/>
                <w:szCs w:val="20"/>
              </w:rPr>
              <w:t>7. Период оборачиваемости оборотных активов, дни</w:t>
            </w:r>
          </w:p>
        </w:tc>
        <w:tc>
          <w:tcPr>
            <w:tcW w:w="928" w:type="pct"/>
            <w:shd w:val="clear" w:color="auto" w:fill="auto"/>
          </w:tcPr>
          <w:p w:rsidR="00A508A4" w:rsidRPr="00A508A4" w:rsidRDefault="00A508A4" w:rsidP="00A50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pct"/>
            <w:shd w:val="clear" w:color="auto" w:fill="auto"/>
          </w:tcPr>
          <w:p w:rsidR="00A508A4" w:rsidRPr="00A508A4" w:rsidRDefault="00A508A4" w:rsidP="00A50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8A4" w:rsidRPr="00A508A4" w:rsidTr="00372E4A">
        <w:trPr>
          <w:trHeight w:val="20"/>
        </w:trPr>
        <w:tc>
          <w:tcPr>
            <w:tcW w:w="3333" w:type="pct"/>
            <w:shd w:val="clear" w:color="auto" w:fill="auto"/>
          </w:tcPr>
          <w:p w:rsidR="00A508A4" w:rsidRPr="00A508A4" w:rsidRDefault="00A508A4" w:rsidP="00A50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8A4">
              <w:rPr>
                <w:rFonts w:ascii="Times New Roman" w:hAnsi="Times New Roman" w:cs="Times New Roman"/>
                <w:sz w:val="20"/>
                <w:szCs w:val="20"/>
              </w:rPr>
              <w:t>8. Коэффициент загрузки оборотных средств, руб.</w:t>
            </w:r>
          </w:p>
        </w:tc>
        <w:tc>
          <w:tcPr>
            <w:tcW w:w="928" w:type="pct"/>
            <w:shd w:val="clear" w:color="auto" w:fill="auto"/>
          </w:tcPr>
          <w:p w:rsidR="00A508A4" w:rsidRPr="00A508A4" w:rsidRDefault="00A508A4" w:rsidP="00A50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pct"/>
            <w:shd w:val="clear" w:color="auto" w:fill="auto"/>
          </w:tcPr>
          <w:p w:rsidR="00A508A4" w:rsidRPr="00A508A4" w:rsidRDefault="00A508A4" w:rsidP="00A50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8A4" w:rsidRPr="00A508A4" w:rsidTr="00372E4A">
        <w:trPr>
          <w:trHeight w:val="20"/>
        </w:trPr>
        <w:tc>
          <w:tcPr>
            <w:tcW w:w="3333" w:type="pct"/>
            <w:shd w:val="clear" w:color="auto" w:fill="auto"/>
          </w:tcPr>
          <w:p w:rsidR="00A508A4" w:rsidRPr="00A508A4" w:rsidRDefault="00A508A4" w:rsidP="00A50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8A4">
              <w:rPr>
                <w:rFonts w:ascii="Times New Roman" w:hAnsi="Times New Roman" w:cs="Times New Roman"/>
                <w:sz w:val="20"/>
                <w:szCs w:val="20"/>
              </w:rPr>
              <w:t xml:space="preserve">9. Коэффициент оборачиваемости товарных запасов, раз </w:t>
            </w:r>
          </w:p>
        </w:tc>
        <w:tc>
          <w:tcPr>
            <w:tcW w:w="928" w:type="pct"/>
            <w:shd w:val="clear" w:color="auto" w:fill="auto"/>
          </w:tcPr>
          <w:p w:rsidR="00A508A4" w:rsidRPr="00A508A4" w:rsidRDefault="00A508A4" w:rsidP="00A50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pct"/>
            <w:shd w:val="clear" w:color="auto" w:fill="auto"/>
          </w:tcPr>
          <w:p w:rsidR="00A508A4" w:rsidRPr="00A508A4" w:rsidRDefault="00A508A4" w:rsidP="00A50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8A4" w:rsidRPr="00A508A4" w:rsidTr="00372E4A">
        <w:trPr>
          <w:trHeight w:val="20"/>
        </w:trPr>
        <w:tc>
          <w:tcPr>
            <w:tcW w:w="3333" w:type="pct"/>
            <w:shd w:val="clear" w:color="auto" w:fill="auto"/>
          </w:tcPr>
          <w:p w:rsidR="00A508A4" w:rsidRPr="00A508A4" w:rsidRDefault="00A508A4" w:rsidP="00A50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8A4">
              <w:rPr>
                <w:rFonts w:ascii="Times New Roman" w:hAnsi="Times New Roman" w:cs="Times New Roman"/>
                <w:sz w:val="20"/>
                <w:szCs w:val="20"/>
              </w:rPr>
              <w:t>10. Период оборачиваемости товарных запасов, дни</w:t>
            </w:r>
          </w:p>
        </w:tc>
        <w:tc>
          <w:tcPr>
            <w:tcW w:w="928" w:type="pct"/>
            <w:shd w:val="clear" w:color="auto" w:fill="auto"/>
          </w:tcPr>
          <w:p w:rsidR="00A508A4" w:rsidRPr="00A508A4" w:rsidRDefault="00A508A4" w:rsidP="00A50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pct"/>
            <w:shd w:val="clear" w:color="auto" w:fill="auto"/>
          </w:tcPr>
          <w:p w:rsidR="00A508A4" w:rsidRPr="00A508A4" w:rsidRDefault="00A508A4" w:rsidP="00A50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8A4" w:rsidRPr="00A508A4" w:rsidTr="00372E4A">
        <w:trPr>
          <w:trHeight w:val="20"/>
        </w:trPr>
        <w:tc>
          <w:tcPr>
            <w:tcW w:w="3333" w:type="pct"/>
            <w:shd w:val="clear" w:color="auto" w:fill="auto"/>
          </w:tcPr>
          <w:p w:rsidR="00A508A4" w:rsidRPr="00A508A4" w:rsidRDefault="00A508A4" w:rsidP="00A50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8A4">
              <w:rPr>
                <w:rFonts w:ascii="Times New Roman" w:hAnsi="Times New Roman" w:cs="Times New Roman"/>
                <w:sz w:val="20"/>
                <w:szCs w:val="20"/>
              </w:rPr>
              <w:t>11. Коэффициент оборачиваемости дебиторской задолженности, раз</w:t>
            </w:r>
          </w:p>
        </w:tc>
        <w:tc>
          <w:tcPr>
            <w:tcW w:w="928" w:type="pct"/>
            <w:shd w:val="clear" w:color="auto" w:fill="auto"/>
          </w:tcPr>
          <w:p w:rsidR="00A508A4" w:rsidRPr="00A508A4" w:rsidRDefault="00A508A4" w:rsidP="00A50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pct"/>
            <w:shd w:val="clear" w:color="auto" w:fill="auto"/>
          </w:tcPr>
          <w:p w:rsidR="00A508A4" w:rsidRPr="00A508A4" w:rsidRDefault="00A508A4" w:rsidP="00A50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8A4" w:rsidRPr="00A508A4" w:rsidTr="00372E4A">
        <w:trPr>
          <w:trHeight w:val="20"/>
        </w:trPr>
        <w:tc>
          <w:tcPr>
            <w:tcW w:w="3333" w:type="pct"/>
            <w:shd w:val="clear" w:color="auto" w:fill="auto"/>
          </w:tcPr>
          <w:p w:rsidR="00A508A4" w:rsidRPr="00A508A4" w:rsidRDefault="00A508A4" w:rsidP="00A50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8A4">
              <w:rPr>
                <w:rFonts w:ascii="Times New Roman" w:hAnsi="Times New Roman" w:cs="Times New Roman"/>
                <w:sz w:val="20"/>
                <w:szCs w:val="20"/>
              </w:rPr>
              <w:t>12. Период оборачиваемости дебиторской задолженности, дни</w:t>
            </w:r>
          </w:p>
        </w:tc>
        <w:tc>
          <w:tcPr>
            <w:tcW w:w="928" w:type="pct"/>
            <w:shd w:val="clear" w:color="auto" w:fill="auto"/>
          </w:tcPr>
          <w:p w:rsidR="00A508A4" w:rsidRPr="00A508A4" w:rsidRDefault="00A508A4" w:rsidP="00A50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pct"/>
            <w:shd w:val="clear" w:color="auto" w:fill="auto"/>
          </w:tcPr>
          <w:p w:rsidR="00A508A4" w:rsidRPr="00A508A4" w:rsidRDefault="00A508A4" w:rsidP="00A50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8A4" w:rsidRPr="00A508A4" w:rsidTr="00372E4A">
        <w:trPr>
          <w:trHeight w:val="20"/>
        </w:trPr>
        <w:tc>
          <w:tcPr>
            <w:tcW w:w="3333" w:type="pct"/>
            <w:shd w:val="clear" w:color="auto" w:fill="auto"/>
          </w:tcPr>
          <w:p w:rsidR="00A508A4" w:rsidRPr="00A508A4" w:rsidRDefault="00A508A4" w:rsidP="00A50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8A4">
              <w:rPr>
                <w:rFonts w:ascii="Times New Roman" w:hAnsi="Times New Roman" w:cs="Times New Roman"/>
                <w:sz w:val="20"/>
                <w:szCs w:val="20"/>
              </w:rPr>
              <w:t>13. Коэффициент оборачиваемости кредиторской задолженности, раз</w:t>
            </w:r>
          </w:p>
        </w:tc>
        <w:tc>
          <w:tcPr>
            <w:tcW w:w="928" w:type="pct"/>
            <w:shd w:val="clear" w:color="auto" w:fill="auto"/>
          </w:tcPr>
          <w:p w:rsidR="00A508A4" w:rsidRPr="00A508A4" w:rsidRDefault="00A508A4" w:rsidP="00A50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pct"/>
            <w:shd w:val="clear" w:color="auto" w:fill="auto"/>
          </w:tcPr>
          <w:p w:rsidR="00A508A4" w:rsidRPr="00A508A4" w:rsidRDefault="00A508A4" w:rsidP="00A50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8A4" w:rsidRPr="00A508A4" w:rsidTr="00372E4A">
        <w:trPr>
          <w:trHeight w:val="20"/>
        </w:trPr>
        <w:tc>
          <w:tcPr>
            <w:tcW w:w="3333" w:type="pct"/>
            <w:shd w:val="clear" w:color="auto" w:fill="auto"/>
          </w:tcPr>
          <w:p w:rsidR="00A508A4" w:rsidRPr="00A508A4" w:rsidRDefault="00A508A4" w:rsidP="00A50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8A4">
              <w:rPr>
                <w:rFonts w:ascii="Times New Roman" w:hAnsi="Times New Roman" w:cs="Times New Roman"/>
                <w:sz w:val="20"/>
                <w:szCs w:val="20"/>
              </w:rPr>
              <w:t>14. Период оборачиваемости кредиторской задолженности, дни</w:t>
            </w:r>
          </w:p>
        </w:tc>
        <w:tc>
          <w:tcPr>
            <w:tcW w:w="928" w:type="pct"/>
            <w:shd w:val="clear" w:color="auto" w:fill="auto"/>
          </w:tcPr>
          <w:p w:rsidR="00A508A4" w:rsidRPr="00A508A4" w:rsidRDefault="00A508A4" w:rsidP="00A50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pct"/>
            <w:shd w:val="clear" w:color="auto" w:fill="auto"/>
          </w:tcPr>
          <w:p w:rsidR="00A508A4" w:rsidRPr="00A508A4" w:rsidRDefault="00A508A4" w:rsidP="00A50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8A4" w:rsidRPr="00A508A4" w:rsidTr="00372E4A">
        <w:trPr>
          <w:trHeight w:val="20"/>
        </w:trPr>
        <w:tc>
          <w:tcPr>
            <w:tcW w:w="3333" w:type="pct"/>
            <w:shd w:val="clear" w:color="auto" w:fill="auto"/>
          </w:tcPr>
          <w:p w:rsidR="00A508A4" w:rsidRPr="00A508A4" w:rsidRDefault="00A508A4" w:rsidP="00A50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8A4">
              <w:rPr>
                <w:rFonts w:ascii="Times New Roman" w:hAnsi="Times New Roman" w:cs="Times New Roman"/>
                <w:sz w:val="20"/>
                <w:szCs w:val="20"/>
              </w:rPr>
              <w:t>15. Операционный цикл, дни</w:t>
            </w:r>
          </w:p>
        </w:tc>
        <w:tc>
          <w:tcPr>
            <w:tcW w:w="928" w:type="pct"/>
            <w:shd w:val="clear" w:color="auto" w:fill="auto"/>
          </w:tcPr>
          <w:p w:rsidR="00A508A4" w:rsidRPr="00A508A4" w:rsidRDefault="00A508A4" w:rsidP="00A50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pct"/>
            <w:shd w:val="clear" w:color="auto" w:fill="auto"/>
          </w:tcPr>
          <w:p w:rsidR="00A508A4" w:rsidRPr="00A508A4" w:rsidRDefault="00A508A4" w:rsidP="00A50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8A4" w:rsidRPr="00A508A4" w:rsidTr="00372E4A">
        <w:trPr>
          <w:trHeight w:val="20"/>
        </w:trPr>
        <w:tc>
          <w:tcPr>
            <w:tcW w:w="3333" w:type="pct"/>
            <w:shd w:val="clear" w:color="auto" w:fill="auto"/>
          </w:tcPr>
          <w:p w:rsidR="00A508A4" w:rsidRPr="00A508A4" w:rsidRDefault="00A508A4" w:rsidP="00A50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8A4">
              <w:rPr>
                <w:rFonts w:ascii="Times New Roman" w:hAnsi="Times New Roman" w:cs="Times New Roman"/>
                <w:sz w:val="20"/>
                <w:szCs w:val="20"/>
              </w:rPr>
              <w:t>16. Финансовый цикл, дни</w:t>
            </w:r>
          </w:p>
        </w:tc>
        <w:tc>
          <w:tcPr>
            <w:tcW w:w="928" w:type="pct"/>
            <w:shd w:val="clear" w:color="auto" w:fill="auto"/>
          </w:tcPr>
          <w:p w:rsidR="00A508A4" w:rsidRPr="00A508A4" w:rsidRDefault="00A508A4" w:rsidP="00A50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pct"/>
            <w:shd w:val="clear" w:color="auto" w:fill="auto"/>
          </w:tcPr>
          <w:p w:rsidR="00A508A4" w:rsidRPr="00A508A4" w:rsidRDefault="00A508A4" w:rsidP="00A50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8A4" w:rsidRPr="00A508A4" w:rsidTr="00372E4A">
        <w:trPr>
          <w:trHeight w:val="20"/>
        </w:trPr>
        <w:tc>
          <w:tcPr>
            <w:tcW w:w="3333" w:type="pct"/>
            <w:shd w:val="clear" w:color="auto" w:fill="auto"/>
          </w:tcPr>
          <w:p w:rsidR="00A508A4" w:rsidRPr="00A508A4" w:rsidRDefault="00A508A4" w:rsidP="00A50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8A4">
              <w:rPr>
                <w:rFonts w:ascii="Times New Roman" w:hAnsi="Times New Roman" w:cs="Times New Roman"/>
                <w:sz w:val="20"/>
                <w:szCs w:val="20"/>
              </w:rPr>
              <w:t>17. Привлечение</w:t>
            </w:r>
            <w:proofErr w:type="gramStart"/>
            <w:r w:rsidRPr="00A508A4">
              <w:rPr>
                <w:rFonts w:ascii="Times New Roman" w:hAnsi="Times New Roman" w:cs="Times New Roman"/>
                <w:sz w:val="20"/>
                <w:szCs w:val="20"/>
              </w:rPr>
              <w:t xml:space="preserve"> (+) </w:t>
            </w:r>
            <w:proofErr w:type="gramEnd"/>
            <w:r w:rsidRPr="00A508A4">
              <w:rPr>
                <w:rFonts w:ascii="Times New Roman" w:hAnsi="Times New Roman" w:cs="Times New Roman"/>
                <w:sz w:val="20"/>
                <w:szCs w:val="20"/>
              </w:rPr>
              <w:t>или высвобождение (-) средств в оборот</w:t>
            </w:r>
          </w:p>
        </w:tc>
        <w:tc>
          <w:tcPr>
            <w:tcW w:w="928" w:type="pct"/>
            <w:shd w:val="clear" w:color="auto" w:fill="auto"/>
          </w:tcPr>
          <w:p w:rsidR="00A508A4" w:rsidRPr="00A508A4" w:rsidRDefault="00A508A4" w:rsidP="00A50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pct"/>
            <w:shd w:val="clear" w:color="auto" w:fill="auto"/>
          </w:tcPr>
          <w:p w:rsidR="00A508A4" w:rsidRPr="00A508A4" w:rsidRDefault="00A508A4" w:rsidP="00A50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508A4" w:rsidRDefault="00A508A4" w:rsidP="00A508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1B8F" w:rsidRPr="00F734F8" w:rsidRDefault="00BD1B8F" w:rsidP="00BD1B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4F8">
        <w:rPr>
          <w:rFonts w:ascii="Times New Roman" w:hAnsi="Times New Roman" w:cs="Times New Roman"/>
          <w:sz w:val="24"/>
          <w:szCs w:val="24"/>
        </w:rPr>
        <w:t xml:space="preserve">Краткие методические указания: </w:t>
      </w:r>
    </w:p>
    <w:p w:rsidR="00BD1B8F" w:rsidRPr="009C6F7B" w:rsidRDefault="00BD1B8F" w:rsidP="00BD1B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успешного выполнения разноуровневых задач и заданий</w:t>
      </w:r>
      <w:r w:rsidRPr="009C6F7B">
        <w:rPr>
          <w:rFonts w:ascii="Times New Roman" w:hAnsi="Times New Roman" w:cs="Times New Roman"/>
          <w:sz w:val="24"/>
          <w:szCs w:val="24"/>
        </w:rPr>
        <w:t xml:space="preserve">, требуется изучить </w:t>
      </w:r>
      <w:r>
        <w:rPr>
          <w:rFonts w:ascii="Times New Roman" w:hAnsi="Times New Roman" w:cs="Times New Roman"/>
          <w:sz w:val="24"/>
          <w:szCs w:val="24"/>
        </w:rPr>
        <w:t>соответствующие</w:t>
      </w:r>
      <w:r w:rsidRPr="009C6F7B">
        <w:rPr>
          <w:rFonts w:ascii="Times New Roman" w:hAnsi="Times New Roman" w:cs="Times New Roman"/>
          <w:sz w:val="24"/>
          <w:szCs w:val="24"/>
        </w:rPr>
        <w:t xml:space="preserve"> темы</w:t>
      </w:r>
      <w:r>
        <w:rPr>
          <w:rFonts w:ascii="Times New Roman" w:hAnsi="Times New Roman" w:cs="Times New Roman"/>
          <w:sz w:val="24"/>
          <w:szCs w:val="24"/>
        </w:rPr>
        <w:t xml:space="preserve">, используя лекционный материал, основную и дополнительную литературу. Для успешного решения задач следует внимательно прочитать условие, </w:t>
      </w:r>
      <w:r w:rsidRPr="009C6F7B">
        <w:rPr>
          <w:rFonts w:ascii="Times New Roman" w:hAnsi="Times New Roman" w:cs="Times New Roman"/>
          <w:sz w:val="24"/>
          <w:szCs w:val="24"/>
        </w:rPr>
        <w:t>дополнить</w:t>
      </w:r>
      <w:r>
        <w:rPr>
          <w:rFonts w:ascii="Times New Roman" w:hAnsi="Times New Roman" w:cs="Times New Roman"/>
          <w:sz w:val="24"/>
          <w:szCs w:val="24"/>
        </w:rPr>
        <w:t>, если требуется,</w:t>
      </w:r>
      <w:r w:rsidRPr="009C6F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таблицу столбцами и строками</w:t>
      </w:r>
      <w:r w:rsidRPr="009C6F7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9C6F7B">
        <w:rPr>
          <w:rFonts w:ascii="Times New Roman" w:hAnsi="Times New Roman" w:cs="Times New Roman"/>
          <w:sz w:val="24"/>
          <w:szCs w:val="24"/>
        </w:rPr>
        <w:t xml:space="preserve">атем рассчитать недостающие аналитические показатели.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6F7B">
        <w:rPr>
          <w:rFonts w:ascii="Times New Roman" w:hAnsi="Times New Roman" w:cs="Times New Roman"/>
          <w:sz w:val="24"/>
          <w:szCs w:val="24"/>
        </w:rPr>
        <w:t xml:space="preserve">Завершающим шагом в решении задачи, является написание вывода по результатам расчетов. В выводе </w:t>
      </w:r>
      <w:r w:rsidRPr="009C6F7B">
        <w:rPr>
          <w:rFonts w:ascii="Times New Roman" w:hAnsi="Times New Roman" w:cs="Times New Roman"/>
          <w:sz w:val="24"/>
          <w:szCs w:val="24"/>
        </w:rPr>
        <w:lastRenderedPageBreak/>
        <w:t>отражается взаимосвязь и взаимозависимость показателей, отражающих хозяйственные процессы на предприятии.</w:t>
      </w:r>
    </w:p>
    <w:p w:rsidR="00BD1B8F" w:rsidRDefault="00BD1B8F" w:rsidP="00BD1B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F7B">
        <w:rPr>
          <w:rFonts w:ascii="Times New Roman" w:hAnsi="Times New Roman" w:cs="Times New Roman"/>
          <w:sz w:val="24"/>
          <w:szCs w:val="24"/>
        </w:rPr>
        <w:t>Таким образом, помимо выполнения непосредственно экономических расчетов студент должен уметь делать общие аналитические выводы по рассмотренной ситуации, сформулировать и предложить направления для принятия  управленческих решений.</w:t>
      </w:r>
    </w:p>
    <w:p w:rsidR="00BD1B8F" w:rsidRPr="00A508A4" w:rsidRDefault="00BD1B8F" w:rsidP="00A508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08A4" w:rsidRPr="00A508A4" w:rsidRDefault="00A508A4" w:rsidP="00A508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8A4">
        <w:rPr>
          <w:rFonts w:ascii="Times New Roman" w:hAnsi="Times New Roman" w:cs="Times New Roman"/>
          <w:sz w:val="24"/>
          <w:szCs w:val="24"/>
        </w:rPr>
        <w:t>Шкала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A508A4" w:rsidRPr="00A508A4" w:rsidTr="00372E4A">
        <w:tc>
          <w:tcPr>
            <w:tcW w:w="1126" w:type="dxa"/>
            <w:shd w:val="clear" w:color="auto" w:fill="auto"/>
          </w:tcPr>
          <w:p w:rsidR="00A508A4" w:rsidRPr="00A508A4" w:rsidRDefault="00A508A4" w:rsidP="00A50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8A4"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</w:p>
        </w:tc>
        <w:tc>
          <w:tcPr>
            <w:tcW w:w="1214" w:type="dxa"/>
            <w:shd w:val="clear" w:color="auto" w:fill="auto"/>
          </w:tcPr>
          <w:p w:rsidR="00A508A4" w:rsidRPr="00A508A4" w:rsidRDefault="00A508A4" w:rsidP="00A50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8A4">
              <w:rPr>
                <w:rFonts w:ascii="Times New Roman" w:hAnsi="Times New Roman" w:cs="Times New Roman"/>
                <w:sz w:val="20"/>
                <w:szCs w:val="20"/>
              </w:rPr>
              <w:t>Баллы</w:t>
            </w:r>
          </w:p>
        </w:tc>
        <w:tc>
          <w:tcPr>
            <w:tcW w:w="7855" w:type="dxa"/>
            <w:shd w:val="clear" w:color="auto" w:fill="auto"/>
          </w:tcPr>
          <w:p w:rsidR="00A508A4" w:rsidRPr="00A508A4" w:rsidRDefault="00A508A4" w:rsidP="00A50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8A4">
              <w:rPr>
                <w:rFonts w:ascii="Times New Roman" w:hAnsi="Times New Roman" w:cs="Times New Roman"/>
                <w:sz w:val="20"/>
                <w:szCs w:val="20"/>
              </w:rPr>
              <w:t>Описание</w:t>
            </w:r>
          </w:p>
        </w:tc>
      </w:tr>
      <w:tr w:rsidR="00A508A4" w:rsidRPr="00A508A4" w:rsidTr="00372E4A">
        <w:trPr>
          <w:trHeight w:val="57"/>
        </w:trPr>
        <w:tc>
          <w:tcPr>
            <w:tcW w:w="1126" w:type="dxa"/>
            <w:shd w:val="clear" w:color="auto" w:fill="auto"/>
          </w:tcPr>
          <w:p w:rsidR="00A508A4" w:rsidRPr="00A508A4" w:rsidRDefault="00A508A4" w:rsidP="00A50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8A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14" w:type="dxa"/>
            <w:shd w:val="clear" w:color="auto" w:fill="auto"/>
          </w:tcPr>
          <w:p w:rsidR="00A508A4" w:rsidRPr="00A508A4" w:rsidRDefault="00A508A4" w:rsidP="00A50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8A4">
              <w:rPr>
                <w:rFonts w:ascii="Times New Roman" w:hAnsi="Times New Roman" w:cs="Times New Roman"/>
                <w:sz w:val="20"/>
                <w:szCs w:val="20"/>
              </w:rPr>
              <w:t>19–20</w:t>
            </w:r>
          </w:p>
        </w:tc>
        <w:tc>
          <w:tcPr>
            <w:tcW w:w="7855" w:type="dxa"/>
            <w:shd w:val="clear" w:color="auto" w:fill="auto"/>
          </w:tcPr>
          <w:p w:rsidR="00A508A4" w:rsidRPr="00A508A4" w:rsidRDefault="00A508A4" w:rsidP="00A50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8A4">
              <w:rPr>
                <w:rFonts w:ascii="Times New Roman" w:hAnsi="Times New Roman" w:cs="Times New Roman"/>
                <w:sz w:val="20"/>
                <w:szCs w:val="20"/>
              </w:rPr>
              <w:t xml:space="preserve">Выполнен без ошибок расчет всех необходимых показателей, сделан развернутый анализ полученных результатов. Установлены взаимосвязи показателей и сформулированы предложения по принятию управленческих решений по дальнейшему развитию предприятия. </w:t>
            </w:r>
          </w:p>
        </w:tc>
      </w:tr>
      <w:tr w:rsidR="00A508A4" w:rsidRPr="00A508A4" w:rsidTr="00372E4A">
        <w:trPr>
          <w:trHeight w:val="57"/>
        </w:trPr>
        <w:tc>
          <w:tcPr>
            <w:tcW w:w="1126" w:type="dxa"/>
            <w:shd w:val="clear" w:color="auto" w:fill="auto"/>
          </w:tcPr>
          <w:p w:rsidR="00A508A4" w:rsidRPr="00A508A4" w:rsidRDefault="00A508A4" w:rsidP="00A50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8A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14" w:type="dxa"/>
            <w:shd w:val="clear" w:color="auto" w:fill="auto"/>
          </w:tcPr>
          <w:p w:rsidR="00A508A4" w:rsidRPr="00A508A4" w:rsidRDefault="00A508A4" w:rsidP="00A50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8A4">
              <w:rPr>
                <w:rFonts w:ascii="Times New Roman" w:hAnsi="Times New Roman" w:cs="Times New Roman"/>
                <w:sz w:val="20"/>
                <w:szCs w:val="20"/>
              </w:rPr>
              <w:t>16–18</w:t>
            </w:r>
          </w:p>
        </w:tc>
        <w:tc>
          <w:tcPr>
            <w:tcW w:w="7855" w:type="dxa"/>
            <w:shd w:val="clear" w:color="auto" w:fill="auto"/>
          </w:tcPr>
          <w:p w:rsidR="00A508A4" w:rsidRPr="00A508A4" w:rsidRDefault="00A508A4" w:rsidP="00A50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8A4">
              <w:rPr>
                <w:rFonts w:ascii="Times New Roman" w:hAnsi="Times New Roman" w:cs="Times New Roman"/>
                <w:sz w:val="20"/>
                <w:szCs w:val="20"/>
              </w:rPr>
              <w:t>Расчеты в целом выполнены корректно, сделан достаточный анализ полученных результатов. Установлены взаимосвязи и взаимозависимости показателей и сформулированы предложения по развитию предприятия.</w:t>
            </w:r>
          </w:p>
        </w:tc>
      </w:tr>
      <w:tr w:rsidR="00A508A4" w:rsidRPr="00A508A4" w:rsidTr="00372E4A">
        <w:trPr>
          <w:trHeight w:val="57"/>
        </w:trPr>
        <w:tc>
          <w:tcPr>
            <w:tcW w:w="1126" w:type="dxa"/>
            <w:shd w:val="clear" w:color="auto" w:fill="auto"/>
          </w:tcPr>
          <w:p w:rsidR="00A508A4" w:rsidRPr="00A508A4" w:rsidRDefault="00A508A4" w:rsidP="00A50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8A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14" w:type="dxa"/>
            <w:shd w:val="clear" w:color="auto" w:fill="auto"/>
          </w:tcPr>
          <w:p w:rsidR="00A508A4" w:rsidRPr="00A508A4" w:rsidRDefault="00A508A4" w:rsidP="00A50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8A4">
              <w:rPr>
                <w:rFonts w:ascii="Times New Roman" w:hAnsi="Times New Roman" w:cs="Times New Roman"/>
                <w:sz w:val="20"/>
                <w:szCs w:val="20"/>
              </w:rPr>
              <w:t>13–15</w:t>
            </w:r>
          </w:p>
        </w:tc>
        <w:tc>
          <w:tcPr>
            <w:tcW w:w="7855" w:type="dxa"/>
            <w:shd w:val="clear" w:color="auto" w:fill="auto"/>
          </w:tcPr>
          <w:p w:rsidR="00A508A4" w:rsidRPr="00A508A4" w:rsidRDefault="00A508A4" w:rsidP="00A50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8A4">
              <w:rPr>
                <w:rFonts w:ascii="Times New Roman" w:hAnsi="Times New Roman" w:cs="Times New Roman"/>
                <w:sz w:val="20"/>
                <w:szCs w:val="20"/>
              </w:rPr>
              <w:t>Расчеты выполнены корректны. Допущенные ошибки в расчетах не оказывают существенного влияния на итоговые выводы.</w:t>
            </w:r>
          </w:p>
        </w:tc>
      </w:tr>
      <w:tr w:rsidR="00A508A4" w:rsidRPr="00A508A4" w:rsidTr="00372E4A">
        <w:trPr>
          <w:trHeight w:val="57"/>
        </w:trPr>
        <w:tc>
          <w:tcPr>
            <w:tcW w:w="1126" w:type="dxa"/>
            <w:shd w:val="clear" w:color="auto" w:fill="auto"/>
          </w:tcPr>
          <w:p w:rsidR="00A508A4" w:rsidRPr="00A508A4" w:rsidRDefault="00A508A4" w:rsidP="00A50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8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4" w:type="dxa"/>
            <w:shd w:val="clear" w:color="auto" w:fill="auto"/>
          </w:tcPr>
          <w:p w:rsidR="00A508A4" w:rsidRPr="00A508A4" w:rsidRDefault="00A508A4" w:rsidP="00A50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8A4">
              <w:rPr>
                <w:rFonts w:ascii="Times New Roman" w:hAnsi="Times New Roman" w:cs="Times New Roman"/>
                <w:sz w:val="20"/>
                <w:szCs w:val="20"/>
              </w:rPr>
              <w:t>9–12</w:t>
            </w:r>
          </w:p>
        </w:tc>
        <w:tc>
          <w:tcPr>
            <w:tcW w:w="7855" w:type="dxa"/>
            <w:shd w:val="clear" w:color="auto" w:fill="auto"/>
          </w:tcPr>
          <w:p w:rsidR="00A508A4" w:rsidRPr="00A508A4" w:rsidRDefault="00A508A4" w:rsidP="00A50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8A4">
              <w:rPr>
                <w:rFonts w:ascii="Times New Roman" w:hAnsi="Times New Roman" w:cs="Times New Roman"/>
                <w:sz w:val="20"/>
                <w:szCs w:val="20"/>
              </w:rPr>
              <w:t>Множественные ошибки в расчетах, что не позволяет сделать корректные выводы.</w:t>
            </w:r>
          </w:p>
        </w:tc>
      </w:tr>
    </w:tbl>
    <w:p w:rsidR="00A508A4" w:rsidRDefault="00A508A4" w:rsidP="00A508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1CB" w:rsidRDefault="007611CB" w:rsidP="00A508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1CB" w:rsidRPr="00A508A4" w:rsidRDefault="007611CB" w:rsidP="00A508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08A4" w:rsidRPr="00A508A4" w:rsidRDefault="00A508A4" w:rsidP="00A508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8A4">
        <w:rPr>
          <w:rFonts w:ascii="Times New Roman" w:hAnsi="Times New Roman" w:cs="Times New Roman"/>
          <w:sz w:val="24"/>
          <w:szCs w:val="24"/>
        </w:rPr>
        <w:t>5.4. Кейс-задание</w:t>
      </w:r>
    </w:p>
    <w:p w:rsidR="00A508A4" w:rsidRPr="00A508A4" w:rsidRDefault="00A508A4" w:rsidP="00A508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08A4" w:rsidRPr="00A508A4" w:rsidRDefault="00A508A4" w:rsidP="007D3F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08A4">
        <w:rPr>
          <w:rFonts w:ascii="Times New Roman" w:hAnsi="Times New Roman" w:cs="Times New Roman"/>
          <w:sz w:val="24"/>
          <w:szCs w:val="24"/>
        </w:rPr>
        <w:t>В рамках  дисциплины «Анализ финансово-хозяйственной деятельности» разработаны кейсы на примерах реальных предприятий Дальневосточного региона с учётом специфики отраслей:</w:t>
      </w:r>
    </w:p>
    <w:p w:rsidR="00A508A4" w:rsidRPr="00A508A4" w:rsidRDefault="00A508A4" w:rsidP="00A508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8A4">
        <w:rPr>
          <w:rFonts w:ascii="Times New Roman" w:hAnsi="Times New Roman" w:cs="Times New Roman"/>
          <w:sz w:val="24"/>
          <w:szCs w:val="24"/>
        </w:rPr>
        <w:t>- Торговля</w:t>
      </w:r>
    </w:p>
    <w:p w:rsidR="00A508A4" w:rsidRPr="00A508A4" w:rsidRDefault="00A508A4" w:rsidP="00A508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8A4">
        <w:rPr>
          <w:rFonts w:ascii="Times New Roman" w:hAnsi="Times New Roman" w:cs="Times New Roman"/>
          <w:sz w:val="24"/>
          <w:szCs w:val="24"/>
        </w:rPr>
        <w:t>- Исполнители коммунальных услуг</w:t>
      </w:r>
    </w:p>
    <w:p w:rsidR="00A508A4" w:rsidRPr="00A508A4" w:rsidRDefault="00A508A4" w:rsidP="00A508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8A4">
        <w:rPr>
          <w:rFonts w:ascii="Times New Roman" w:hAnsi="Times New Roman" w:cs="Times New Roman"/>
          <w:sz w:val="24"/>
          <w:szCs w:val="24"/>
        </w:rPr>
        <w:t>- Промышленность</w:t>
      </w:r>
    </w:p>
    <w:p w:rsidR="00A508A4" w:rsidRPr="00A508A4" w:rsidRDefault="00A508A4" w:rsidP="00A508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8A4">
        <w:rPr>
          <w:rFonts w:ascii="Times New Roman" w:hAnsi="Times New Roman" w:cs="Times New Roman"/>
          <w:sz w:val="24"/>
          <w:szCs w:val="24"/>
        </w:rPr>
        <w:t>- Производство</w:t>
      </w:r>
    </w:p>
    <w:p w:rsidR="00A508A4" w:rsidRPr="00A508A4" w:rsidRDefault="00A508A4" w:rsidP="00A508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8A4">
        <w:rPr>
          <w:rFonts w:ascii="Times New Roman" w:hAnsi="Times New Roman" w:cs="Times New Roman"/>
          <w:sz w:val="24"/>
          <w:szCs w:val="24"/>
        </w:rPr>
        <w:t xml:space="preserve">- Строительство </w:t>
      </w:r>
    </w:p>
    <w:p w:rsidR="00A508A4" w:rsidRPr="00A508A4" w:rsidRDefault="00A508A4" w:rsidP="00A508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8A4">
        <w:rPr>
          <w:rFonts w:ascii="Times New Roman" w:hAnsi="Times New Roman" w:cs="Times New Roman"/>
          <w:sz w:val="24"/>
          <w:szCs w:val="24"/>
        </w:rPr>
        <w:t>- Связь</w:t>
      </w:r>
    </w:p>
    <w:p w:rsidR="00A508A4" w:rsidRPr="00A508A4" w:rsidRDefault="00A508A4" w:rsidP="00A508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8A4">
        <w:rPr>
          <w:rFonts w:ascii="Times New Roman" w:hAnsi="Times New Roman" w:cs="Times New Roman"/>
          <w:sz w:val="24"/>
          <w:szCs w:val="24"/>
        </w:rPr>
        <w:t>- Услуги и др.</w:t>
      </w:r>
    </w:p>
    <w:p w:rsidR="007D3F78" w:rsidRPr="000C12BB" w:rsidRDefault="00A508A4" w:rsidP="007D3F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8A4">
        <w:rPr>
          <w:rFonts w:ascii="Times New Roman" w:hAnsi="Times New Roman" w:cs="Times New Roman"/>
          <w:sz w:val="24"/>
          <w:szCs w:val="24"/>
        </w:rPr>
        <w:t xml:space="preserve">В рамках представленных практических ситуаций, </w:t>
      </w:r>
      <w:proofErr w:type="gramStart"/>
      <w:r w:rsidRPr="00A508A4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A508A4">
        <w:rPr>
          <w:rFonts w:ascii="Times New Roman" w:hAnsi="Times New Roman" w:cs="Times New Roman"/>
          <w:sz w:val="24"/>
          <w:szCs w:val="24"/>
        </w:rPr>
        <w:t xml:space="preserve"> выполняет индивидуальное сквозное задание.</w:t>
      </w:r>
      <w:r w:rsidR="007D3F78" w:rsidRPr="007D3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3F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 выполнения непосредственно экономических расчетов студент должен уметь сделать общие аналитические выводы по рассмотренной ситуации, с</w:t>
      </w:r>
      <w:r w:rsidR="007D3F78" w:rsidRPr="00072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формулировать </w:t>
      </w:r>
      <w:r w:rsidR="007D3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7D3F78" w:rsidRPr="00072B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предложить направления для принятия  управленческих решений.</w:t>
      </w:r>
    </w:p>
    <w:p w:rsidR="00A508A4" w:rsidRPr="00A508A4" w:rsidRDefault="00A508A4" w:rsidP="00A508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08A4" w:rsidRPr="00A508A4" w:rsidRDefault="00A508A4" w:rsidP="00A508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8A4">
        <w:rPr>
          <w:rFonts w:ascii="Times New Roman" w:hAnsi="Times New Roman" w:cs="Times New Roman"/>
          <w:sz w:val="24"/>
          <w:szCs w:val="24"/>
        </w:rPr>
        <w:t>Краткие методические указания</w:t>
      </w:r>
    </w:p>
    <w:p w:rsidR="00A508A4" w:rsidRPr="00A508A4" w:rsidRDefault="00A508A4" w:rsidP="00A508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8A4">
        <w:rPr>
          <w:rFonts w:ascii="Times New Roman" w:hAnsi="Times New Roman" w:cs="Times New Roman"/>
          <w:sz w:val="24"/>
          <w:szCs w:val="24"/>
        </w:rPr>
        <w:t xml:space="preserve">Для выполнения задания необходимо ознакомиться с содержанием </w:t>
      </w:r>
      <w:r w:rsidR="007D3F78">
        <w:rPr>
          <w:rFonts w:ascii="Times New Roman" w:hAnsi="Times New Roman" w:cs="Times New Roman"/>
          <w:sz w:val="24"/>
          <w:szCs w:val="24"/>
        </w:rPr>
        <w:t>лекци</w:t>
      </w:r>
      <w:r w:rsidR="003A77C6">
        <w:rPr>
          <w:rFonts w:ascii="Times New Roman" w:hAnsi="Times New Roman" w:cs="Times New Roman"/>
          <w:sz w:val="24"/>
          <w:szCs w:val="24"/>
        </w:rPr>
        <w:t>онных материалов</w:t>
      </w:r>
      <w:r w:rsidR="007D3F78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GoBack"/>
      <w:bookmarkEnd w:id="0"/>
      <w:r w:rsidRPr="00A508A4">
        <w:rPr>
          <w:rFonts w:ascii="Times New Roman" w:hAnsi="Times New Roman" w:cs="Times New Roman"/>
          <w:sz w:val="24"/>
          <w:szCs w:val="24"/>
        </w:rPr>
        <w:t>презентаций дисциплины, основной и дополнительной литературой</w:t>
      </w:r>
      <w:r w:rsidR="007D3F78">
        <w:rPr>
          <w:rFonts w:ascii="Times New Roman" w:hAnsi="Times New Roman" w:cs="Times New Roman"/>
          <w:sz w:val="24"/>
          <w:szCs w:val="24"/>
        </w:rPr>
        <w:t>,</w:t>
      </w:r>
      <w:r w:rsidRPr="00A508A4">
        <w:rPr>
          <w:rFonts w:ascii="Times New Roman" w:hAnsi="Times New Roman" w:cs="Times New Roman"/>
          <w:sz w:val="24"/>
          <w:szCs w:val="24"/>
        </w:rPr>
        <w:t xml:space="preserve"> изучить бухгалтерскую отчетность предприятия.</w:t>
      </w:r>
    </w:p>
    <w:p w:rsidR="007D3F78" w:rsidRDefault="007D3F78" w:rsidP="00D2615A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615A" w:rsidRDefault="00D2615A" w:rsidP="00D2615A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D2615A" w:rsidRPr="00BD1861" w:rsidTr="00247B58">
        <w:tc>
          <w:tcPr>
            <w:tcW w:w="1126" w:type="dxa"/>
          </w:tcPr>
          <w:p w:rsidR="00D2615A" w:rsidRPr="00BD1861" w:rsidRDefault="00D2615A" w:rsidP="00247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86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214" w:type="dxa"/>
          </w:tcPr>
          <w:p w:rsidR="00D2615A" w:rsidRPr="00BD1861" w:rsidRDefault="00D2615A" w:rsidP="00247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861">
              <w:rPr>
                <w:rFonts w:ascii="Times New Roman" w:hAnsi="Times New Roman" w:cs="Times New Roman"/>
                <w:sz w:val="20"/>
                <w:szCs w:val="20"/>
              </w:rPr>
              <w:t>Баллы</w:t>
            </w:r>
          </w:p>
        </w:tc>
        <w:tc>
          <w:tcPr>
            <w:tcW w:w="7855" w:type="dxa"/>
          </w:tcPr>
          <w:p w:rsidR="00D2615A" w:rsidRPr="00BD1861" w:rsidRDefault="00D2615A" w:rsidP="00247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861">
              <w:rPr>
                <w:rFonts w:ascii="Times New Roman" w:hAnsi="Times New Roman" w:cs="Times New Roman"/>
                <w:sz w:val="20"/>
                <w:szCs w:val="20"/>
              </w:rPr>
              <w:t>Описание</w:t>
            </w:r>
          </w:p>
        </w:tc>
      </w:tr>
      <w:tr w:rsidR="008E7083" w:rsidRPr="00BD1861" w:rsidTr="00247B58">
        <w:tc>
          <w:tcPr>
            <w:tcW w:w="1126" w:type="dxa"/>
          </w:tcPr>
          <w:p w:rsidR="008E7083" w:rsidRPr="00BD1861" w:rsidRDefault="008E7083" w:rsidP="00247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86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14" w:type="dxa"/>
          </w:tcPr>
          <w:p w:rsidR="008E7083" w:rsidRPr="00BD66D7" w:rsidRDefault="008E7083" w:rsidP="00BD1B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66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D66D7">
              <w:rPr>
                <w:rFonts w:ascii="Times New Roman" w:hAnsi="Times New Roman" w:cs="Times New Roman"/>
                <w:sz w:val="20"/>
                <w:szCs w:val="20"/>
              </w:rPr>
              <w:t>–20</w:t>
            </w:r>
          </w:p>
        </w:tc>
        <w:tc>
          <w:tcPr>
            <w:tcW w:w="7855" w:type="dxa"/>
          </w:tcPr>
          <w:p w:rsidR="008E7083" w:rsidRPr="00BD66D7" w:rsidRDefault="008E7083" w:rsidP="00BD1B8F">
            <w:pPr>
              <w:pStyle w:val="af2"/>
              <w:spacing w:before="0" w:beforeAutospacing="0"/>
              <w:jc w:val="both"/>
              <w:rPr>
                <w:sz w:val="20"/>
                <w:szCs w:val="20"/>
              </w:rPr>
            </w:pPr>
            <w:r w:rsidRPr="00BD66D7">
              <w:rPr>
                <w:sz w:val="20"/>
                <w:szCs w:val="20"/>
              </w:rPr>
              <w:t>Выполнен без ошибок расчет всех необходимых расчетных таблиц, сделан развернутый анализ полученных результатов по каждому заданию. Расчеты должны сопровождаться четкими системными выводами в соответствии с объектом анализа. Установлены взаимосвязи и взаимозависимости показателей и сформулированы предложения по решению текущих проблем функционирования. Также сформулированы направления принятия управленческих решений по дальнейшему развитию предприятия.</w:t>
            </w:r>
            <w:r>
              <w:rPr>
                <w:sz w:val="20"/>
                <w:szCs w:val="20"/>
              </w:rPr>
              <w:t xml:space="preserve"> </w:t>
            </w:r>
            <w:r w:rsidRPr="00BD66D7">
              <w:rPr>
                <w:sz w:val="20"/>
                <w:szCs w:val="20"/>
              </w:rPr>
              <w:t xml:space="preserve">В процессе защиты кейса, студент показал отличное владение материалом и ответил на все дополнительные вопросы. </w:t>
            </w:r>
          </w:p>
        </w:tc>
      </w:tr>
      <w:tr w:rsidR="008E7083" w:rsidRPr="00BD1861" w:rsidTr="00247B58">
        <w:tc>
          <w:tcPr>
            <w:tcW w:w="1126" w:type="dxa"/>
          </w:tcPr>
          <w:p w:rsidR="008E7083" w:rsidRPr="00BD1861" w:rsidRDefault="008E7083" w:rsidP="00247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86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14" w:type="dxa"/>
          </w:tcPr>
          <w:p w:rsidR="008E7083" w:rsidRPr="00A508A4" w:rsidRDefault="008E7083" w:rsidP="00BD1B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8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508A4">
              <w:rPr>
                <w:rFonts w:ascii="Times New Roman" w:hAnsi="Times New Roman" w:cs="Times New Roman"/>
                <w:sz w:val="20"/>
                <w:szCs w:val="20"/>
              </w:rPr>
              <w:t>–1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855" w:type="dxa"/>
          </w:tcPr>
          <w:p w:rsidR="008E7083" w:rsidRPr="00BD66D7" w:rsidRDefault="008E7083" w:rsidP="00BD1B8F">
            <w:pPr>
              <w:pStyle w:val="af2"/>
              <w:spacing w:before="0" w:beforeAutospacing="0"/>
              <w:jc w:val="both"/>
              <w:rPr>
                <w:sz w:val="20"/>
                <w:szCs w:val="20"/>
              </w:rPr>
            </w:pPr>
            <w:r w:rsidRPr="00BD66D7">
              <w:rPr>
                <w:sz w:val="20"/>
                <w:szCs w:val="20"/>
              </w:rPr>
              <w:t xml:space="preserve">Выполнен  расчет всех необходимых расчетных таблиц, сделан развернутый анализ полученных результатов по каждому заданию.  Установлены взаимосвязи и взаимозависимости показателей и сформулированы предложения по решению текущих проблем функционирования. Также сформулированы направления принятия управленческих решений по дальнейшему развитию предприятия. В процессе защиты </w:t>
            </w:r>
            <w:r w:rsidRPr="00BD66D7">
              <w:rPr>
                <w:sz w:val="20"/>
                <w:szCs w:val="20"/>
              </w:rPr>
              <w:lastRenderedPageBreak/>
              <w:t xml:space="preserve">кейса, студент показал хорошее владение материалом, не смог ответить на все дополнительные вопросы. 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8E7083" w:rsidRPr="00BD1861" w:rsidTr="00247B58">
        <w:tc>
          <w:tcPr>
            <w:tcW w:w="1126" w:type="dxa"/>
          </w:tcPr>
          <w:p w:rsidR="008E7083" w:rsidRPr="00BD1861" w:rsidRDefault="008E7083" w:rsidP="00247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8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214" w:type="dxa"/>
          </w:tcPr>
          <w:p w:rsidR="008E7083" w:rsidRPr="00A508A4" w:rsidRDefault="008E7083" w:rsidP="00BD1B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8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A508A4">
              <w:rPr>
                <w:rFonts w:ascii="Times New Roman" w:hAnsi="Times New Roman" w:cs="Times New Roman"/>
                <w:sz w:val="20"/>
                <w:szCs w:val="20"/>
              </w:rPr>
              <w:t>–1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55" w:type="dxa"/>
          </w:tcPr>
          <w:p w:rsidR="008E7083" w:rsidRPr="00BD66D7" w:rsidRDefault="008E7083" w:rsidP="00BD1B8F">
            <w:pPr>
              <w:pStyle w:val="af2"/>
              <w:spacing w:before="0" w:beforeAutospacing="0"/>
              <w:jc w:val="both"/>
              <w:rPr>
                <w:sz w:val="20"/>
                <w:szCs w:val="20"/>
              </w:rPr>
            </w:pPr>
            <w:r w:rsidRPr="00BD66D7">
              <w:rPr>
                <w:sz w:val="20"/>
                <w:szCs w:val="20"/>
              </w:rPr>
              <w:t>Выполнен  расчет всех необходимых расчетных таблиц, сделан  анализ полученных результатов по каждому заданию.  Но допущенные ошибки в расчетах не оказывают существенного влияния на итоговые выводы, что позволило сформулировать предложения по решению текущих проблем деятельности предприятия и  указать  направления принятия управленческих решений по дальнейшему развитию предприятия.</w:t>
            </w:r>
            <w:r>
              <w:rPr>
                <w:sz w:val="20"/>
                <w:szCs w:val="20"/>
              </w:rPr>
              <w:t xml:space="preserve"> </w:t>
            </w:r>
            <w:r w:rsidRPr="00BD66D7">
              <w:rPr>
                <w:sz w:val="20"/>
                <w:szCs w:val="20"/>
              </w:rPr>
              <w:t>В процессе защиты кейса, студент показал удовлетворительное владение материалом, не смог ответить на все дополнительные вопросы.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8E7083" w:rsidRPr="00BD1861" w:rsidTr="00247B58">
        <w:tc>
          <w:tcPr>
            <w:tcW w:w="1126" w:type="dxa"/>
          </w:tcPr>
          <w:p w:rsidR="008E7083" w:rsidRPr="00BD1861" w:rsidRDefault="008E7083" w:rsidP="00247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8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4" w:type="dxa"/>
          </w:tcPr>
          <w:p w:rsidR="008E7083" w:rsidRPr="00A508A4" w:rsidRDefault="008E7083" w:rsidP="00BD1B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508A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855" w:type="dxa"/>
          </w:tcPr>
          <w:p w:rsidR="008E7083" w:rsidRPr="00BD66D7" w:rsidRDefault="008E7083" w:rsidP="00BD1B8F">
            <w:pPr>
              <w:pStyle w:val="af2"/>
              <w:spacing w:before="0" w:beforeAutospacing="0"/>
              <w:jc w:val="both"/>
              <w:rPr>
                <w:sz w:val="20"/>
                <w:szCs w:val="20"/>
              </w:rPr>
            </w:pPr>
            <w:r w:rsidRPr="00BD66D7">
              <w:rPr>
                <w:sz w:val="20"/>
                <w:szCs w:val="20"/>
              </w:rPr>
              <w:t>Выполнен  расчет не всех необходимых расчетных таблиц. Выводы сделаны не  по каждому заданию. Множественные ошибки в расчетах не позволяет сделать корректные выводы. Мероприятия по дальнейшему развитию предприятия не сформулированы.  В данном случае к защите кейс не допускается.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E14574" w:rsidRDefault="00E14574" w:rsidP="00AB27D0">
      <w:pPr>
        <w:spacing w:after="100" w:line="240" w:lineRule="auto"/>
        <w:jc w:val="both"/>
        <w:rPr>
          <w:rFonts w:ascii="Times New Roman" w:hAnsi="Times New Roman" w:cs="Times New Roman"/>
          <w:sz w:val="24"/>
        </w:rPr>
      </w:pPr>
    </w:p>
    <w:p w:rsidR="00AB27D0" w:rsidRPr="00AB27D0" w:rsidRDefault="00AB27D0" w:rsidP="00AB27D0">
      <w:pPr>
        <w:spacing w:after="100" w:line="240" w:lineRule="auto"/>
        <w:jc w:val="both"/>
        <w:rPr>
          <w:rFonts w:ascii="Times New Roman" w:hAnsi="Times New Roman" w:cs="Times New Roman"/>
          <w:sz w:val="24"/>
        </w:rPr>
      </w:pPr>
      <w:r w:rsidRPr="00AB27D0">
        <w:rPr>
          <w:rFonts w:ascii="Times New Roman" w:hAnsi="Times New Roman" w:cs="Times New Roman"/>
          <w:sz w:val="24"/>
        </w:rPr>
        <w:t xml:space="preserve">Фрагмент </w:t>
      </w:r>
      <w:proofErr w:type="gramStart"/>
      <w:r w:rsidRPr="00AB27D0">
        <w:rPr>
          <w:rFonts w:ascii="Times New Roman" w:hAnsi="Times New Roman" w:cs="Times New Roman"/>
          <w:sz w:val="24"/>
        </w:rPr>
        <w:t>Кейс-задания</w:t>
      </w:r>
      <w:proofErr w:type="gramEnd"/>
      <w:r w:rsidRPr="00AB27D0">
        <w:rPr>
          <w:rFonts w:ascii="Times New Roman" w:hAnsi="Times New Roman" w:cs="Times New Roman"/>
          <w:sz w:val="24"/>
        </w:rPr>
        <w:t>:</w:t>
      </w:r>
      <w:bookmarkStart w:id="1" w:name="_Toc460852955"/>
      <w:r w:rsidRPr="00AB27D0">
        <w:rPr>
          <w:rFonts w:ascii="Times New Roman" w:hAnsi="Times New Roman" w:cs="Times New Roman"/>
          <w:sz w:val="24"/>
        </w:rPr>
        <w:t xml:space="preserve"> «</w:t>
      </w:r>
      <w:r w:rsidR="00A34730">
        <w:rPr>
          <w:rFonts w:ascii="Times New Roman" w:hAnsi="Times New Roman" w:cs="Times New Roman"/>
          <w:sz w:val="24"/>
        </w:rPr>
        <w:t>А</w:t>
      </w:r>
      <w:r w:rsidRPr="00AB27D0">
        <w:rPr>
          <w:rFonts w:ascii="Times New Roman" w:hAnsi="Times New Roman" w:cs="Times New Roman"/>
          <w:sz w:val="24"/>
        </w:rPr>
        <w:t xml:space="preserve">нализ </w:t>
      </w:r>
      <w:r w:rsidR="00A34730">
        <w:rPr>
          <w:rFonts w:ascii="Times New Roman" w:hAnsi="Times New Roman" w:cs="Times New Roman"/>
          <w:sz w:val="24"/>
        </w:rPr>
        <w:t>финансово-хозяйственной деятельност</w:t>
      </w:r>
      <w:proofErr w:type="gramStart"/>
      <w:r w:rsidR="00A34730">
        <w:rPr>
          <w:rFonts w:ascii="Times New Roman" w:hAnsi="Times New Roman" w:cs="Times New Roman"/>
          <w:sz w:val="24"/>
        </w:rPr>
        <w:t xml:space="preserve">и </w:t>
      </w:r>
      <w:r w:rsidRPr="00AB27D0">
        <w:rPr>
          <w:rFonts w:ascii="Times New Roman" w:hAnsi="Times New Roman" w:cs="Times New Roman"/>
          <w:sz w:val="24"/>
        </w:rPr>
        <w:t>ООО</w:t>
      </w:r>
      <w:proofErr w:type="gramEnd"/>
      <w:r w:rsidRPr="00AB27D0">
        <w:rPr>
          <w:rFonts w:ascii="Times New Roman" w:hAnsi="Times New Roman" w:cs="Times New Roman"/>
          <w:sz w:val="24"/>
        </w:rPr>
        <w:t xml:space="preserve"> «Хлебозавод»»</w:t>
      </w:r>
      <w:bookmarkEnd w:id="1"/>
    </w:p>
    <w:p w:rsidR="00AB27D0" w:rsidRDefault="00AB27D0" w:rsidP="00AB27D0">
      <w:pPr>
        <w:spacing w:after="100" w:line="240" w:lineRule="auto"/>
        <w:jc w:val="both"/>
        <w:rPr>
          <w:rFonts w:ascii="Times New Roman" w:hAnsi="Times New Roman" w:cs="Times New Roman"/>
          <w:sz w:val="24"/>
        </w:rPr>
      </w:pPr>
      <w:r w:rsidRPr="00AB27D0">
        <w:rPr>
          <w:rFonts w:ascii="Times New Roman" w:hAnsi="Times New Roman" w:cs="Times New Roman"/>
          <w:sz w:val="24"/>
        </w:rPr>
        <w:t>Основными видами деятельно</w:t>
      </w:r>
      <w:r>
        <w:rPr>
          <w:rFonts w:ascii="Times New Roman" w:hAnsi="Times New Roman" w:cs="Times New Roman"/>
          <w:sz w:val="24"/>
        </w:rPr>
        <w:t>ст</w:t>
      </w:r>
      <w:proofErr w:type="gramStart"/>
      <w:r>
        <w:rPr>
          <w:rFonts w:ascii="Times New Roman" w:hAnsi="Times New Roman" w:cs="Times New Roman"/>
          <w:sz w:val="24"/>
        </w:rPr>
        <w:t>и ООО</w:t>
      </w:r>
      <w:proofErr w:type="gramEnd"/>
      <w:r>
        <w:rPr>
          <w:rFonts w:ascii="Times New Roman" w:hAnsi="Times New Roman" w:cs="Times New Roman"/>
          <w:sz w:val="24"/>
        </w:rPr>
        <w:t xml:space="preserve">  «Хлебозавод» являются </w:t>
      </w:r>
      <w:r w:rsidRPr="00AB27D0">
        <w:rPr>
          <w:rFonts w:ascii="Times New Roman" w:hAnsi="Times New Roman" w:cs="Times New Roman"/>
          <w:sz w:val="24"/>
        </w:rPr>
        <w:t xml:space="preserve"> хлебопечение;</w:t>
      </w:r>
      <w:r>
        <w:rPr>
          <w:rFonts w:ascii="Times New Roman" w:hAnsi="Times New Roman" w:cs="Times New Roman"/>
          <w:sz w:val="24"/>
        </w:rPr>
        <w:t xml:space="preserve"> </w:t>
      </w:r>
      <w:r w:rsidRPr="00AB27D0">
        <w:rPr>
          <w:rFonts w:ascii="Times New Roman" w:hAnsi="Times New Roman" w:cs="Times New Roman"/>
          <w:sz w:val="24"/>
        </w:rPr>
        <w:t xml:space="preserve"> оптово-розничная торговля</w:t>
      </w:r>
      <w:r>
        <w:rPr>
          <w:rFonts w:ascii="Times New Roman" w:hAnsi="Times New Roman" w:cs="Times New Roman"/>
          <w:sz w:val="24"/>
        </w:rPr>
        <w:t xml:space="preserve"> и др. </w:t>
      </w:r>
    </w:p>
    <w:p w:rsidR="00AB27D0" w:rsidRPr="00AB27D0" w:rsidRDefault="00AB27D0" w:rsidP="00AB27D0">
      <w:pPr>
        <w:spacing w:after="100" w:line="240" w:lineRule="auto"/>
        <w:jc w:val="both"/>
        <w:rPr>
          <w:rFonts w:ascii="Times New Roman" w:hAnsi="Times New Roman" w:cs="Times New Roman"/>
          <w:sz w:val="24"/>
        </w:rPr>
      </w:pPr>
      <w:r w:rsidRPr="00AB27D0">
        <w:rPr>
          <w:rFonts w:ascii="Times New Roman" w:hAnsi="Times New Roman" w:cs="Times New Roman"/>
          <w:sz w:val="24"/>
        </w:rPr>
        <w:t>Таблица  –</w:t>
      </w:r>
      <w:r w:rsidR="00076729">
        <w:rPr>
          <w:rFonts w:ascii="Times New Roman" w:hAnsi="Times New Roman" w:cs="Times New Roman"/>
          <w:sz w:val="24"/>
        </w:rPr>
        <w:t xml:space="preserve"> </w:t>
      </w:r>
      <w:r w:rsidRPr="00AB27D0">
        <w:rPr>
          <w:rFonts w:ascii="Times New Roman" w:hAnsi="Times New Roman" w:cs="Times New Roman"/>
          <w:sz w:val="24"/>
        </w:rPr>
        <w:t xml:space="preserve">Основные технико-экономические показатели </w:t>
      </w:r>
      <w:r w:rsidR="00E14574">
        <w:rPr>
          <w:rFonts w:ascii="Times New Roman" w:hAnsi="Times New Roman" w:cs="Times New Roman"/>
          <w:sz w:val="24"/>
        </w:rPr>
        <w:t>деятельности предприятия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23"/>
        <w:gridCol w:w="1242"/>
        <w:gridCol w:w="1119"/>
        <w:gridCol w:w="1876"/>
        <w:gridCol w:w="1461"/>
      </w:tblGrid>
      <w:tr w:rsidR="00AB27D0" w:rsidRPr="00AB27D0" w:rsidTr="00E14574">
        <w:trPr>
          <w:trHeight w:val="20"/>
        </w:trPr>
        <w:tc>
          <w:tcPr>
            <w:tcW w:w="2266" w:type="pct"/>
            <w:shd w:val="clear" w:color="auto" w:fill="auto"/>
            <w:vAlign w:val="center"/>
          </w:tcPr>
          <w:p w:rsidR="00AB27D0" w:rsidRPr="00AB27D0" w:rsidRDefault="00AB27D0" w:rsidP="00AB2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7D0">
              <w:rPr>
                <w:rFonts w:ascii="Times New Roman" w:hAnsi="Times New Roman" w:cs="Times New Roman"/>
                <w:sz w:val="18"/>
                <w:szCs w:val="18"/>
              </w:rPr>
              <w:t>Показатель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AB27D0" w:rsidRPr="00AB27D0" w:rsidRDefault="00AB27D0" w:rsidP="00AB2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7D0">
              <w:rPr>
                <w:rFonts w:ascii="Times New Roman" w:hAnsi="Times New Roman" w:cs="Times New Roman"/>
                <w:sz w:val="18"/>
                <w:szCs w:val="18"/>
              </w:rPr>
              <w:t>Предыдущий</w:t>
            </w:r>
          </w:p>
          <w:p w:rsidR="00AB27D0" w:rsidRPr="00AB27D0" w:rsidRDefault="00AB27D0" w:rsidP="00AB2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7D0">
              <w:rPr>
                <w:rFonts w:ascii="Times New Roman" w:hAnsi="Times New Roman" w:cs="Times New Roman"/>
                <w:sz w:val="18"/>
                <w:szCs w:val="18"/>
              </w:rPr>
              <w:t>период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AB27D0" w:rsidRPr="00AB27D0" w:rsidRDefault="00AB27D0" w:rsidP="00AB2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7D0">
              <w:rPr>
                <w:rFonts w:ascii="Times New Roman" w:hAnsi="Times New Roman" w:cs="Times New Roman"/>
                <w:sz w:val="18"/>
                <w:szCs w:val="18"/>
              </w:rPr>
              <w:t>Отчетный</w:t>
            </w:r>
          </w:p>
          <w:p w:rsidR="00AB27D0" w:rsidRPr="00AB27D0" w:rsidRDefault="00AB27D0" w:rsidP="00AB2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7D0">
              <w:rPr>
                <w:rFonts w:ascii="Times New Roman" w:hAnsi="Times New Roman" w:cs="Times New Roman"/>
                <w:sz w:val="18"/>
                <w:szCs w:val="18"/>
              </w:rPr>
              <w:t>период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AB27D0" w:rsidRPr="00AB27D0" w:rsidRDefault="00AB27D0" w:rsidP="00AB2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7D0">
              <w:rPr>
                <w:rFonts w:ascii="Times New Roman" w:hAnsi="Times New Roman" w:cs="Times New Roman"/>
                <w:sz w:val="18"/>
                <w:szCs w:val="18"/>
              </w:rPr>
              <w:t>Абсолютное</w:t>
            </w:r>
          </w:p>
          <w:p w:rsidR="00AB27D0" w:rsidRPr="00AB27D0" w:rsidRDefault="00AB27D0" w:rsidP="00AB2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7D0">
              <w:rPr>
                <w:rFonts w:ascii="Times New Roman" w:hAnsi="Times New Roman" w:cs="Times New Roman"/>
                <w:sz w:val="18"/>
                <w:szCs w:val="18"/>
              </w:rPr>
              <w:t>отклонение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AB27D0" w:rsidRPr="00AB27D0" w:rsidRDefault="00AB27D0" w:rsidP="00AB2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7D0">
              <w:rPr>
                <w:rFonts w:ascii="Times New Roman" w:hAnsi="Times New Roman" w:cs="Times New Roman"/>
                <w:sz w:val="18"/>
                <w:szCs w:val="18"/>
              </w:rPr>
              <w:t>Темп</w:t>
            </w:r>
          </w:p>
          <w:p w:rsidR="00AB27D0" w:rsidRPr="00AB27D0" w:rsidRDefault="00AB27D0" w:rsidP="00AB2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7D0">
              <w:rPr>
                <w:rFonts w:ascii="Times New Roman" w:hAnsi="Times New Roman" w:cs="Times New Roman"/>
                <w:sz w:val="18"/>
                <w:szCs w:val="18"/>
              </w:rPr>
              <w:t>роста, %</w:t>
            </w:r>
          </w:p>
        </w:tc>
      </w:tr>
      <w:tr w:rsidR="00AB27D0" w:rsidRPr="00AB27D0" w:rsidTr="00E14574">
        <w:trPr>
          <w:trHeight w:val="20"/>
        </w:trPr>
        <w:tc>
          <w:tcPr>
            <w:tcW w:w="2266" w:type="pct"/>
            <w:shd w:val="clear" w:color="auto" w:fill="auto"/>
            <w:noWrap/>
            <w:vAlign w:val="bottom"/>
          </w:tcPr>
          <w:p w:rsidR="00AB27D0" w:rsidRPr="00AB27D0" w:rsidRDefault="00AB27D0" w:rsidP="00AB2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27D0">
              <w:rPr>
                <w:rFonts w:ascii="Times New Roman" w:hAnsi="Times New Roman" w:cs="Times New Roman"/>
                <w:sz w:val="18"/>
                <w:szCs w:val="18"/>
              </w:rPr>
              <w:t>Выручка от реализации продукции</w:t>
            </w:r>
          </w:p>
        </w:tc>
        <w:tc>
          <w:tcPr>
            <w:tcW w:w="596" w:type="pct"/>
            <w:shd w:val="clear" w:color="auto" w:fill="auto"/>
            <w:noWrap/>
            <w:vAlign w:val="center"/>
          </w:tcPr>
          <w:p w:rsidR="00AB27D0" w:rsidRPr="00AB27D0" w:rsidRDefault="00AB27D0" w:rsidP="00E145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7D0">
              <w:rPr>
                <w:rFonts w:ascii="Times New Roman" w:hAnsi="Times New Roman" w:cs="Times New Roman"/>
                <w:sz w:val="18"/>
                <w:szCs w:val="18"/>
              </w:rPr>
              <w:t>17938</w:t>
            </w:r>
          </w:p>
        </w:tc>
        <w:tc>
          <w:tcPr>
            <w:tcW w:w="537" w:type="pct"/>
            <w:shd w:val="clear" w:color="auto" w:fill="auto"/>
            <w:noWrap/>
            <w:vAlign w:val="center"/>
          </w:tcPr>
          <w:p w:rsidR="00AB27D0" w:rsidRPr="00AB27D0" w:rsidRDefault="00AB27D0" w:rsidP="00E145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7D0">
              <w:rPr>
                <w:rFonts w:ascii="Times New Roman" w:hAnsi="Times New Roman" w:cs="Times New Roman"/>
                <w:sz w:val="18"/>
                <w:szCs w:val="18"/>
              </w:rPr>
              <w:t>21586</w:t>
            </w:r>
          </w:p>
        </w:tc>
        <w:tc>
          <w:tcPr>
            <w:tcW w:w="900" w:type="pct"/>
            <w:shd w:val="clear" w:color="auto" w:fill="auto"/>
            <w:noWrap/>
            <w:vAlign w:val="center"/>
          </w:tcPr>
          <w:p w:rsidR="00AB27D0" w:rsidRPr="00AB27D0" w:rsidRDefault="00AB27D0" w:rsidP="00AB2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</w:tcPr>
          <w:p w:rsidR="00AB27D0" w:rsidRPr="00AB27D0" w:rsidRDefault="00AB27D0" w:rsidP="00AB2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27D0" w:rsidRPr="00AB27D0" w:rsidTr="00E14574">
        <w:trPr>
          <w:trHeight w:val="20"/>
        </w:trPr>
        <w:tc>
          <w:tcPr>
            <w:tcW w:w="2266" w:type="pct"/>
            <w:shd w:val="clear" w:color="auto" w:fill="auto"/>
            <w:noWrap/>
            <w:vAlign w:val="bottom"/>
          </w:tcPr>
          <w:p w:rsidR="00AB27D0" w:rsidRPr="00AB27D0" w:rsidRDefault="00AB27D0" w:rsidP="00AB2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27D0">
              <w:rPr>
                <w:rFonts w:ascii="Times New Roman" w:hAnsi="Times New Roman" w:cs="Times New Roman"/>
                <w:sz w:val="18"/>
                <w:szCs w:val="18"/>
              </w:rPr>
              <w:t>Себестоимость продукции</w:t>
            </w:r>
          </w:p>
        </w:tc>
        <w:tc>
          <w:tcPr>
            <w:tcW w:w="596" w:type="pct"/>
            <w:shd w:val="clear" w:color="auto" w:fill="auto"/>
            <w:noWrap/>
            <w:vAlign w:val="center"/>
          </w:tcPr>
          <w:p w:rsidR="00AB27D0" w:rsidRPr="00AB27D0" w:rsidRDefault="00AB27D0" w:rsidP="00E145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7D0">
              <w:rPr>
                <w:rFonts w:ascii="Times New Roman" w:hAnsi="Times New Roman" w:cs="Times New Roman"/>
                <w:sz w:val="18"/>
                <w:szCs w:val="18"/>
              </w:rPr>
              <w:t>16977</w:t>
            </w:r>
          </w:p>
        </w:tc>
        <w:tc>
          <w:tcPr>
            <w:tcW w:w="537" w:type="pct"/>
            <w:shd w:val="clear" w:color="auto" w:fill="auto"/>
            <w:noWrap/>
            <w:vAlign w:val="center"/>
          </w:tcPr>
          <w:p w:rsidR="00AB27D0" w:rsidRPr="00AB27D0" w:rsidRDefault="00AB27D0" w:rsidP="00E145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7D0">
              <w:rPr>
                <w:rFonts w:ascii="Times New Roman" w:hAnsi="Times New Roman" w:cs="Times New Roman"/>
                <w:sz w:val="18"/>
                <w:szCs w:val="18"/>
              </w:rPr>
              <w:t>20789</w:t>
            </w:r>
          </w:p>
        </w:tc>
        <w:tc>
          <w:tcPr>
            <w:tcW w:w="900" w:type="pct"/>
            <w:shd w:val="clear" w:color="auto" w:fill="auto"/>
            <w:noWrap/>
            <w:vAlign w:val="center"/>
          </w:tcPr>
          <w:p w:rsidR="00AB27D0" w:rsidRPr="00AB27D0" w:rsidRDefault="00AB27D0" w:rsidP="00AB2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</w:tcPr>
          <w:p w:rsidR="00AB27D0" w:rsidRPr="00AB27D0" w:rsidRDefault="00AB27D0" w:rsidP="00AB2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27D0" w:rsidRPr="00AB27D0" w:rsidTr="00E14574">
        <w:trPr>
          <w:trHeight w:val="20"/>
        </w:trPr>
        <w:tc>
          <w:tcPr>
            <w:tcW w:w="2266" w:type="pct"/>
            <w:shd w:val="clear" w:color="auto" w:fill="auto"/>
            <w:noWrap/>
            <w:vAlign w:val="bottom"/>
          </w:tcPr>
          <w:p w:rsidR="00AB27D0" w:rsidRPr="00AB27D0" w:rsidRDefault="00AB27D0" w:rsidP="00AB2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27D0">
              <w:rPr>
                <w:rFonts w:ascii="Times New Roman" w:hAnsi="Times New Roman" w:cs="Times New Roman"/>
                <w:sz w:val="18"/>
                <w:szCs w:val="18"/>
              </w:rPr>
              <w:t>Прибыль от продаж</w:t>
            </w:r>
          </w:p>
        </w:tc>
        <w:tc>
          <w:tcPr>
            <w:tcW w:w="596" w:type="pct"/>
            <w:shd w:val="clear" w:color="auto" w:fill="auto"/>
            <w:noWrap/>
            <w:vAlign w:val="center"/>
          </w:tcPr>
          <w:p w:rsidR="00AB27D0" w:rsidRPr="00AB27D0" w:rsidRDefault="00AB27D0" w:rsidP="00E145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7D0">
              <w:rPr>
                <w:rFonts w:ascii="Times New Roman" w:hAnsi="Times New Roman" w:cs="Times New Roman"/>
                <w:sz w:val="18"/>
                <w:szCs w:val="18"/>
              </w:rPr>
              <w:t>961</w:t>
            </w:r>
          </w:p>
        </w:tc>
        <w:tc>
          <w:tcPr>
            <w:tcW w:w="537" w:type="pct"/>
            <w:shd w:val="clear" w:color="auto" w:fill="auto"/>
            <w:noWrap/>
            <w:vAlign w:val="center"/>
          </w:tcPr>
          <w:p w:rsidR="00AB27D0" w:rsidRPr="00AB27D0" w:rsidRDefault="00AB27D0" w:rsidP="00E145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7D0">
              <w:rPr>
                <w:rFonts w:ascii="Times New Roman" w:hAnsi="Times New Roman" w:cs="Times New Roman"/>
                <w:sz w:val="18"/>
                <w:szCs w:val="18"/>
              </w:rPr>
              <w:t>797</w:t>
            </w:r>
          </w:p>
        </w:tc>
        <w:tc>
          <w:tcPr>
            <w:tcW w:w="900" w:type="pct"/>
            <w:shd w:val="clear" w:color="auto" w:fill="auto"/>
            <w:noWrap/>
            <w:vAlign w:val="center"/>
          </w:tcPr>
          <w:p w:rsidR="00AB27D0" w:rsidRPr="00AB27D0" w:rsidRDefault="00AB27D0" w:rsidP="00AB2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</w:tcPr>
          <w:p w:rsidR="00AB27D0" w:rsidRPr="00AB27D0" w:rsidRDefault="00AB27D0" w:rsidP="00AB2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27D0" w:rsidRPr="00AB27D0" w:rsidTr="00E14574">
        <w:trPr>
          <w:trHeight w:val="20"/>
        </w:trPr>
        <w:tc>
          <w:tcPr>
            <w:tcW w:w="2266" w:type="pct"/>
            <w:shd w:val="clear" w:color="auto" w:fill="auto"/>
            <w:noWrap/>
            <w:vAlign w:val="bottom"/>
          </w:tcPr>
          <w:p w:rsidR="00AB27D0" w:rsidRPr="00AB27D0" w:rsidRDefault="00AB27D0" w:rsidP="00AB2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27D0">
              <w:rPr>
                <w:rFonts w:ascii="Times New Roman" w:hAnsi="Times New Roman" w:cs="Times New Roman"/>
                <w:sz w:val="18"/>
                <w:szCs w:val="18"/>
              </w:rPr>
              <w:t>Прибыль до налогообложения</w:t>
            </w:r>
          </w:p>
        </w:tc>
        <w:tc>
          <w:tcPr>
            <w:tcW w:w="596" w:type="pct"/>
            <w:shd w:val="clear" w:color="auto" w:fill="auto"/>
            <w:noWrap/>
            <w:vAlign w:val="center"/>
          </w:tcPr>
          <w:p w:rsidR="00AB27D0" w:rsidRPr="00AB27D0" w:rsidRDefault="00AB27D0" w:rsidP="00E145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7D0">
              <w:rPr>
                <w:rFonts w:ascii="Times New Roman" w:hAnsi="Times New Roman" w:cs="Times New Roman"/>
                <w:sz w:val="18"/>
                <w:szCs w:val="18"/>
              </w:rPr>
              <w:t>616</w:t>
            </w:r>
          </w:p>
        </w:tc>
        <w:tc>
          <w:tcPr>
            <w:tcW w:w="537" w:type="pct"/>
            <w:shd w:val="clear" w:color="auto" w:fill="auto"/>
            <w:noWrap/>
            <w:vAlign w:val="center"/>
          </w:tcPr>
          <w:p w:rsidR="00AB27D0" w:rsidRPr="00AB27D0" w:rsidRDefault="00AB27D0" w:rsidP="00E145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7D0">
              <w:rPr>
                <w:rFonts w:ascii="Times New Roman" w:hAnsi="Times New Roman" w:cs="Times New Roman"/>
                <w:sz w:val="18"/>
                <w:szCs w:val="18"/>
              </w:rPr>
              <w:t>507</w:t>
            </w:r>
          </w:p>
        </w:tc>
        <w:tc>
          <w:tcPr>
            <w:tcW w:w="900" w:type="pct"/>
            <w:shd w:val="clear" w:color="auto" w:fill="auto"/>
            <w:noWrap/>
            <w:vAlign w:val="center"/>
          </w:tcPr>
          <w:p w:rsidR="00AB27D0" w:rsidRPr="00AB27D0" w:rsidRDefault="00AB27D0" w:rsidP="00AB2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</w:tcPr>
          <w:p w:rsidR="00AB27D0" w:rsidRPr="00AB27D0" w:rsidRDefault="00AB27D0" w:rsidP="00AB2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27D0" w:rsidRPr="00AB27D0" w:rsidTr="00E14574">
        <w:trPr>
          <w:trHeight w:val="20"/>
        </w:trPr>
        <w:tc>
          <w:tcPr>
            <w:tcW w:w="2266" w:type="pct"/>
            <w:shd w:val="clear" w:color="auto" w:fill="auto"/>
            <w:noWrap/>
            <w:vAlign w:val="bottom"/>
          </w:tcPr>
          <w:p w:rsidR="00AB27D0" w:rsidRPr="00AB27D0" w:rsidRDefault="00AB27D0" w:rsidP="00AB2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27D0">
              <w:rPr>
                <w:rFonts w:ascii="Times New Roman" w:hAnsi="Times New Roman" w:cs="Times New Roman"/>
                <w:sz w:val="18"/>
                <w:szCs w:val="18"/>
              </w:rPr>
              <w:t>Чистая прибыль</w:t>
            </w:r>
          </w:p>
        </w:tc>
        <w:tc>
          <w:tcPr>
            <w:tcW w:w="596" w:type="pct"/>
            <w:shd w:val="clear" w:color="auto" w:fill="auto"/>
            <w:noWrap/>
            <w:vAlign w:val="center"/>
          </w:tcPr>
          <w:p w:rsidR="00AB27D0" w:rsidRPr="00AB27D0" w:rsidRDefault="00AB27D0" w:rsidP="00E145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7D0">
              <w:rPr>
                <w:rFonts w:ascii="Times New Roman" w:hAnsi="Times New Roman" w:cs="Times New Roman"/>
                <w:sz w:val="18"/>
                <w:szCs w:val="18"/>
              </w:rPr>
              <w:t>219</w:t>
            </w:r>
          </w:p>
        </w:tc>
        <w:tc>
          <w:tcPr>
            <w:tcW w:w="537" w:type="pct"/>
            <w:shd w:val="clear" w:color="auto" w:fill="auto"/>
            <w:noWrap/>
            <w:vAlign w:val="center"/>
          </w:tcPr>
          <w:p w:rsidR="00AB27D0" w:rsidRPr="00AB27D0" w:rsidRDefault="00AB27D0" w:rsidP="00E145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7D0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900" w:type="pct"/>
            <w:shd w:val="clear" w:color="auto" w:fill="auto"/>
            <w:noWrap/>
            <w:vAlign w:val="center"/>
          </w:tcPr>
          <w:p w:rsidR="00AB27D0" w:rsidRPr="00AB27D0" w:rsidRDefault="00AB27D0" w:rsidP="00AB2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</w:tcPr>
          <w:p w:rsidR="00AB27D0" w:rsidRPr="00AB27D0" w:rsidRDefault="00AB27D0" w:rsidP="00AB2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27D0" w:rsidRPr="00AB27D0" w:rsidTr="00E14574">
        <w:trPr>
          <w:trHeight w:val="20"/>
        </w:trPr>
        <w:tc>
          <w:tcPr>
            <w:tcW w:w="2266" w:type="pct"/>
            <w:shd w:val="clear" w:color="auto" w:fill="auto"/>
            <w:noWrap/>
            <w:vAlign w:val="bottom"/>
          </w:tcPr>
          <w:p w:rsidR="00AB27D0" w:rsidRPr="00AB27D0" w:rsidRDefault="00AB27D0" w:rsidP="00AB2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27D0">
              <w:rPr>
                <w:rFonts w:ascii="Times New Roman" w:hAnsi="Times New Roman" w:cs="Times New Roman"/>
                <w:sz w:val="18"/>
                <w:szCs w:val="18"/>
              </w:rPr>
              <w:t>Численность персонала</w:t>
            </w:r>
          </w:p>
        </w:tc>
        <w:tc>
          <w:tcPr>
            <w:tcW w:w="596" w:type="pct"/>
            <w:shd w:val="clear" w:color="auto" w:fill="auto"/>
            <w:noWrap/>
            <w:vAlign w:val="center"/>
          </w:tcPr>
          <w:p w:rsidR="00AB27D0" w:rsidRPr="00AB27D0" w:rsidRDefault="00AB27D0" w:rsidP="00E145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7D0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37" w:type="pct"/>
            <w:shd w:val="clear" w:color="auto" w:fill="auto"/>
            <w:noWrap/>
            <w:vAlign w:val="center"/>
          </w:tcPr>
          <w:p w:rsidR="00AB27D0" w:rsidRPr="00AB27D0" w:rsidRDefault="00AB27D0" w:rsidP="00E145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7D0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900" w:type="pct"/>
            <w:shd w:val="clear" w:color="auto" w:fill="auto"/>
            <w:noWrap/>
            <w:vAlign w:val="center"/>
          </w:tcPr>
          <w:p w:rsidR="00AB27D0" w:rsidRPr="00AB27D0" w:rsidRDefault="00AB27D0" w:rsidP="00AB2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</w:tcPr>
          <w:p w:rsidR="00AB27D0" w:rsidRPr="00AB27D0" w:rsidRDefault="00AB27D0" w:rsidP="00AB2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27D0" w:rsidRPr="00AB27D0" w:rsidTr="00E14574">
        <w:trPr>
          <w:trHeight w:val="20"/>
        </w:trPr>
        <w:tc>
          <w:tcPr>
            <w:tcW w:w="2266" w:type="pct"/>
            <w:shd w:val="clear" w:color="auto" w:fill="auto"/>
            <w:noWrap/>
            <w:vAlign w:val="bottom"/>
          </w:tcPr>
          <w:p w:rsidR="00AB27D0" w:rsidRPr="00AB27D0" w:rsidRDefault="00AB27D0" w:rsidP="00AB2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27D0">
              <w:rPr>
                <w:rFonts w:ascii="Times New Roman" w:hAnsi="Times New Roman" w:cs="Times New Roman"/>
                <w:sz w:val="18"/>
                <w:szCs w:val="18"/>
              </w:rPr>
              <w:t>Фонд оплаты труда</w:t>
            </w:r>
          </w:p>
        </w:tc>
        <w:tc>
          <w:tcPr>
            <w:tcW w:w="596" w:type="pct"/>
            <w:shd w:val="clear" w:color="auto" w:fill="auto"/>
            <w:noWrap/>
            <w:vAlign w:val="center"/>
          </w:tcPr>
          <w:p w:rsidR="00AB27D0" w:rsidRPr="00AB27D0" w:rsidRDefault="00AB27D0" w:rsidP="00E145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7D0">
              <w:rPr>
                <w:rFonts w:ascii="Times New Roman" w:hAnsi="Times New Roman" w:cs="Times New Roman"/>
                <w:sz w:val="18"/>
                <w:szCs w:val="18"/>
              </w:rPr>
              <w:t>4104</w:t>
            </w:r>
          </w:p>
        </w:tc>
        <w:tc>
          <w:tcPr>
            <w:tcW w:w="537" w:type="pct"/>
            <w:shd w:val="clear" w:color="auto" w:fill="auto"/>
            <w:noWrap/>
            <w:vAlign w:val="center"/>
          </w:tcPr>
          <w:p w:rsidR="00AB27D0" w:rsidRPr="00AB27D0" w:rsidRDefault="00AB27D0" w:rsidP="00E145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7D0">
              <w:rPr>
                <w:rFonts w:ascii="Times New Roman" w:hAnsi="Times New Roman" w:cs="Times New Roman"/>
                <w:sz w:val="18"/>
                <w:szCs w:val="18"/>
              </w:rPr>
              <w:t>5256</w:t>
            </w:r>
          </w:p>
        </w:tc>
        <w:tc>
          <w:tcPr>
            <w:tcW w:w="900" w:type="pct"/>
            <w:shd w:val="clear" w:color="auto" w:fill="auto"/>
            <w:noWrap/>
            <w:vAlign w:val="center"/>
          </w:tcPr>
          <w:p w:rsidR="00AB27D0" w:rsidRPr="00AB27D0" w:rsidRDefault="00AB27D0" w:rsidP="00AB2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</w:tcPr>
          <w:p w:rsidR="00AB27D0" w:rsidRPr="00AB27D0" w:rsidRDefault="00AB27D0" w:rsidP="00AB2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27D0" w:rsidRPr="00AB27D0" w:rsidTr="00E14574">
        <w:trPr>
          <w:trHeight w:val="20"/>
        </w:trPr>
        <w:tc>
          <w:tcPr>
            <w:tcW w:w="2266" w:type="pct"/>
            <w:shd w:val="clear" w:color="auto" w:fill="auto"/>
            <w:noWrap/>
            <w:vAlign w:val="bottom"/>
          </w:tcPr>
          <w:p w:rsidR="00AB27D0" w:rsidRPr="00AB27D0" w:rsidRDefault="00AB27D0" w:rsidP="00AB2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27D0">
              <w:rPr>
                <w:rFonts w:ascii="Times New Roman" w:hAnsi="Times New Roman" w:cs="Times New Roman"/>
                <w:sz w:val="18"/>
                <w:szCs w:val="18"/>
              </w:rPr>
              <w:t xml:space="preserve">Стоимость  основных средств </w:t>
            </w:r>
          </w:p>
        </w:tc>
        <w:tc>
          <w:tcPr>
            <w:tcW w:w="596" w:type="pct"/>
            <w:shd w:val="clear" w:color="auto" w:fill="auto"/>
            <w:noWrap/>
            <w:vAlign w:val="center"/>
          </w:tcPr>
          <w:p w:rsidR="00AB27D0" w:rsidRPr="00AB27D0" w:rsidRDefault="00AB27D0" w:rsidP="00E145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7D0">
              <w:rPr>
                <w:rFonts w:ascii="Times New Roman" w:hAnsi="Times New Roman" w:cs="Times New Roman"/>
                <w:sz w:val="18"/>
                <w:szCs w:val="18"/>
              </w:rPr>
              <w:t>3390</w:t>
            </w:r>
          </w:p>
        </w:tc>
        <w:tc>
          <w:tcPr>
            <w:tcW w:w="537" w:type="pct"/>
            <w:shd w:val="clear" w:color="auto" w:fill="auto"/>
            <w:noWrap/>
            <w:vAlign w:val="center"/>
          </w:tcPr>
          <w:p w:rsidR="00AB27D0" w:rsidRPr="00AB27D0" w:rsidRDefault="00AB27D0" w:rsidP="00E145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7D0">
              <w:rPr>
                <w:rFonts w:ascii="Times New Roman" w:hAnsi="Times New Roman" w:cs="Times New Roman"/>
                <w:sz w:val="18"/>
                <w:szCs w:val="18"/>
              </w:rPr>
              <w:t>3408</w:t>
            </w:r>
          </w:p>
        </w:tc>
        <w:tc>
          <w:tcPr>
            <w:tcW w:w="900" w:type="pct"/>
            <w:shd w:val="clear" w:color="auto" w:fill="auto"/>
            <w:noWrap/>
            <w:vAlign w:val="center"/>
          </w:tcPr>
          <w:p w:rsidR="00AB27D0" w:rsidRPr="00AB27D0" w:rsidRDefault="00AB27D0" w:rsidP="00AB2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</w:tcPr>
          <w:p w:rsidR="00AB27D0" w:rsidRPr="00AB27D0" w:rsidRDefault="00AB27D0" w:rsidP="00AB2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27D0" w:rsidRPr="00AB27D0" w:rsidTr="00E14574">
        <w:trPr>
          <w:trHeight w:val="20"/>
        </w:trPr>
        <w:tc>
          <w:tcPr>
            <w:tcW w:w="2266" w:type="pct"/>
            <w:shd w:val="clear" w:color="auto" w:fill="auto"/>
            <w:noWrap/>
            <w:vAlign w:val="bottom"/>
          </w:tcPr>
          <w:p w:rsidR="00AB27D0" w:rsidRPr="00AB27D0" w:rsidRDefault="00AB27D0" w:rsidP="00AB2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27D0">
              <w:rPr>
                <w:rFonts w:ascii="Times New Roman" w:hAnsi="Times New Roman" w:cs="Times New Roman"/>
                <w:sz w:val="18"/>
                <w:szCs w:val="18"/>
              </w:rPr>
              <w:t>Уровень оплаты труда 1 работника</w:t>
            </w:r>
          </w:p>
        </w:tc>
        <w:tc>
          <w:tcPr>
            <w:tcW w:w="596" w:type="pct"/>
            <w:shd w:val="clear" w:color="auto" w:fill="auto"/>
            <w:noWrap/>
            <w:vAlign w:val="center"/>
          </w:tcPr>
          <w:p w:rsidR="00AB27D0" w:rsidRPr="00AB27D0" w:rsidRDefault="00AB27D0" w:rsidP="00AB2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pct"/>
            <w:shd w:val="clear" w:color="auto" w:fill="auto"/>
            <w:noWrap/>
            <w:vAlign w:val="center"/>
          </w:tcPr>
          <w:p w:rsidR="00AB27D0" w:rsidRPr="00AB27D0" w:rsidRDefault="00AB27D0" w:rsidP="00AB2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pct"/>
            <w:shd w:val="clear" w:color="auto" w:fill="auto"/>
            <w:noWrap/>
            <w:vAlign w:val="center"/>
          </w:tcPr>
          <w:p w:rsidR="00AB27D0" w:rsidRPr="00AB27D0" w:rsidRDefault="00AB27D0" w:rsidP="00AB2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</w:tcPr>
          <w:p w:rsidR="00AB27D0" w:rsidRPr="00AB27D0" w:rsidRDefault="00AB27D0" w:rsidP="00AB2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27D0" w:rsidRPr="00AB27D0" w:rsidTr="00E14574">
        <w:trPr>
          <w:trHeight w:val="20"/>
        </w:trPr>
        <w:tc>
          <w:tcPr>
            <w:tcW w:w="2266" w:type="pct"/>
            <w:shd w:val="clear" w:color="auto" w:fill="auto"/>
            <w:noWrap/>
            <w:vAlign w:val="bottom"/>
          </w:tcPr>
          <w:p w:rsidR="00AB27D0" w:rsidRPr="00AB27D0" w:rsidRDefault="00AB27D0" w:rsidP="00AB2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27D0">
              <w:rPr>
                <w:rFonts w:ascii="Times New Roman" w:hAnsi="Times New Roman" w:cs="Times New Roman"/>
                <w:sz w:val="18"/>
                <w:szCs w:val="18"/>
              </w:rPr>
              <w:t>Выработка  на 1 рабочего</w:t>
            </w:r>
          </w:p>
        </w:tc>
        <w:tc>
          <w:tcPr>
            <w:tcW w:w="596" w:type="pct"/>
            <w:shd w:val="clear" w:color="auto" w:fill="auto"/>
            <w:noWrap/>
            <w:vAlign w:val="center"/>
          </w:tcPr>
          <w:p w:rsidR="00AB27D0" w:rsidRPr="00AB27D0" w:rsidRDefault="00AB27D0" w:rsidP="00AB2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pct"/>
            <w:shd w:val="clear" w:color="auto" w:fill="auto"/>
            <w:noWrap/>
            <w:vAlign w:val="center"/>
          </w:tcPr>
          <w:p w:rsidR="00AB27D0" w:rsidRPr="00AB27D0" w:rsidRDefault="00AB27D0" w:rsidP="00AB2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pct"/>
            <w:shd w:val="clear" w:color="auto" w:fill="auto"/>
            <w:noWrap/>
            <w:vAlign w:val="center"/>
          </w:tcPr>
          <w:p w:rsidR="00AB27D0" w:rsidRPr="00AB27D0" w:rsidRDefault="00AB27D0" w:rsidP="00AB2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</w:tcPr>
          <w:p w:rsidR="00AB27D0" w:rsidRPr="00AB27D0" w:rsidRDefault="00AB27D0" w:rsidP="00AB2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27D0" w:rsidRPr="00AB27D0" w:rsidTr="00E14574">
        <w:trPr>
          <w:trHeight w:val="20"/>
        </w:trPr>
        <w:tc>
          <w:tcPr>
            <w:tcW w:w="2266" w:type="pct"/>
            <w:shd w:val="clear" w:color="auto" w:fill="auto"/>
            <w:noWrap/>
            <w:vAlign w:val="bottom"/>
          </w:tcPr>
          <w:p w:rsidR="00AB27D0" w:rsidRPr="00AB27D0" w:rsidRDefault="00AB27D0" w:rsidP="00AB2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27D0">
              <w:rPr>
                <w:rFonts w:ascii="Times New Roman" w:hAnsi="Times New Roman" w:cs="Times New Roman"/>
                <w:sz w:val="18"/>
                <w:szCs w:val="18"/>
              </w:rPr>
              <w:t>Затраты на 1 рубль выручки</w:t>
            </w:r>
          </w:p>
        </w:tc>
        <w:tc>
          <w:tcPr>
            <w:tcW w:w="596" w:type="pct"/>
            <w:shd w:val="clear" w:color="auto" w:fill="auto"/>
            <w:noWrap/>
            <w:vAlign w:val="center"/>
          </w:tcPr>
          <w:p w:rsidR="00AB27D0" w:rsidRPr="00AB27D0" w:rsidRDefault="00AB27D0" w:rsidP="00AB2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pct"/>
            <w:shd w:val="clear" w:color="auto" w:fill="auto"/>
            <w:noWrap/>
            <w:vAlign w:val="center"/>
          </w:tcPr>
          <w:p w:rsidR="00AB27D0" w:rsidRPr="00AB27D0" w:rsidRDefault="00AB27D0" w:rsidP="00AB2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pct"/>
            <w:shd w:val="clear" w:color="auto" w:fill="auto"/>
            <w:noWrap/>
            <w:vAlign w:val="center"/>
          </w:tcPr>
          <w:p w:rsidR="00AB27D0" w:rsidRPr="00AB27D0" w:rsidRDefault="00AB27D0" w:rsidP="00AB2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</w:tcPr>
          <w:p w:rsidR="00AB27D0" w:rsidRPr="00AB27D0" w:rsidRDefault="00AB27D0" w:rsidP="00AB2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27D0" w:rsidRPr="00AB27D0" w:rsidTr="00E14574">
        <w:trPr>
          <w:trHeight w:val="20"/>
        </w:trPr>
        <w:tc>
          <w:tcPr>
            <w:tcW w:w="2266" w:type="pct"/>
            <w:shd w:val="clear" w:color="auto" w:fill="auto"/>
            <w:noWrap/>
            <w:vAlign w:val="bottom"/>
          </w:tcPr>
          <w:p w:rsidR="00AB27D0" w:rsidRPr="00AB27D0" w:rsidRDefault="00AB27D0" w:rsidP="00AB2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27D0">
              <w:rPr>
                <w:rFonts w:ascii="Times New Roman" w:hAnsi="Times New Roman" w:cs="Times New Roman"/>
                <w:sz w:val="18"/>
                <w:szCs w:val="18"/>
              </w:rPr>
              <w:t>Прибыль от продаж на 1 работника</w:t>
            </w:r>
          </w:p>
        </w:tc>
        <w:tc>
          <w:tcPr>
            <w:tcW w:w="596" w:type="pct"/>
            <w:shd w:val="clear" w:color="auto" w:fill="auto"/>
            <w:noWrap/>
            <w:vAlign w:val="center"/>
          </w:tcPr>
          <w:p w:rsidR="00AB27D0" w:rsidRPr="00AB27D0" w:rsidRDefault="00AB27D0" w:rsidP="00AB2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pct"/>
            <w:shd w:val="clear" w:color="auto" w:fill="auto"/>
            <w:noWrap/>
            <w:vAlign w:val="center"/>
          </w:tcPr>
          <w:p w:rsidR="00AB27D0" w:rsidRPr="00AB27D0" w:rsidRDefault="00AB27D0" w:rsidP="00AB2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pct"/>
            <w:shd w:val="clear" w:color="auto" w:fill="auto"/>
            <w:noWrap/>
            <w:vAlign w:val="center"/>
          </w:tcPr>
          <w:p w:rsidR="00AB27D0" w:rsidRPr="00AB27D0" w:rsidRDefault="00AB27D0" w:rsidP="00AB2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</w:tcPr>
          <w:p w:rsidR="00AB27D0" w:rsidRPr="00AB27D0" w:rsidRDefault="00AB27D0" w:rsidP="00AB2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27D0" w:rsidRPr="00AB27D0" w:rsidTr="00E14574">
        <w:trPr>
          <w:trHeight w:val="20"/>
        </w:trPr>
        <w:tc>
          <w:tcPr>
            <w:tcW w:w="2266" w:type="pct"/>
            <w:shd w:val="clear" w:color="auto" w:fill="auto"/>
            <w:noWrap/>
            <w:vAlign w:val="bottom"/>
          </w:tcPr>
          <w:p w:rsidR="00AB27D0" w:rsidRPr="00AB27D0" w:rsidRDefault="00AB27D0" w:rsidP="00AB2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27D0">
              <w:rPr>
                <w:rFonts w:ascii="Times New Roman" w:hAnsi="Times New Roman" w:cs="Times New Roman"/>
                <w:sz w:val="18"/>
                <w:szCs w:val="18"/>
              </w:rPr>
              <w:t>Фондоотдача</w:t>
            </w:r>
          </w:p>
        </w:tc>
        <w:tc>
          <w:tcPr>
            <w:tcW w:w="596" w:type="pct"/>
            <w:shd w:val="clear" w:color="auto" w:fill="auto"/>
            <w:noWrap/>
            <w:vAlign w:val="center"/>
          </w:tcPr>
          <w:p w:rsidR="00AB27D0" w:rsidRPr="00AB27D0" w:rsidRDefault="00AB27D0" w:rsidP="00AB2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pct"/>
            <w:shd w:val="clear" w:color="auto" w:fill="auto"/>
            <w:noWrap/>
            <w:vAlign w:val="center"/>
          </w:tcPr>
          <w:p w:rsidR="00AB27D0" w:rsidRPr="00AB27D0" w:rsidRDefault="00AB27D0" w:rsidP="00AB2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pct"/>
            <w:shd w:val="clear" w:color="auto" w:fill="auto"/>
            <w:noWrap/>
            <w:vAlign w:val="center"/>
          </w:tcPr>
          <w:p w:rsidR="00AB27D0" w:rsidRPr="00AB27D0" w:rsidRDefault="00AB27D0" w:rsidP="00AB2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</w:tcPr>
          <w:p w:rsidR="00AB27D0" w:rsidRPr="00AB27D0" w:rsidRDefault="00AB27D0" w:rsidP="00AB2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27D0" w:rsidRPr="00AB27D0" w:rsidTr="00E14574">
        <w:trPr>
          <w:trHeight w:val="20"/>
        </w:trPr>
        <w:tc>
          <w:tcPr>
            <w:tcW w:w="2266" w:type="pct"/>
            <w:shd w:val="clear" w:color="auto" w:fill="auto"/>
            <w:noWrap/>
            <w:vAlign w:val="bottom"/>
          </w:tcPr>
          <w:p w:rsidR="00AB27D0" w:rsidRPr="00AB27D0" w:rsidRDefault="00AB27D0" w:rsidP="00AB2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27D0">
              <w:rPr>
                <w:rFonts w:ascii="Times New Roman" w:hAnsi="Times New Roman" w:cs="Times New Roman"/>
                <w:sz w:val="18"/>
                <w:szCs w:val="18"/>
              </w:rPr>
              <w:t>Фондоемкость</w:t>
            </w:r>
          </w:p>
        </w:tc>
        <w:tc>
          <w:tcPr>
            <w:tcW w:w="596" w:type="pct"/>
            <w:shd w:val="clear" w:color="auto" w:fill="auto"/>
            <w:noWrap/>
            <w:vAlign w:val="center"/>
          </w:tcPr>
          <w:p w:rsidR="00AB27D0" w:rsidRPr="00AB27D0" w:rsidRDefault="00AB27D0" w:rsidP="00AB2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pct"/>
            <w:shd w:val="clear" w:color="auto" w:fill="auto"/>
            <w:noWrap/>
            <w:vAlign w:val="center"/>
          </w:tcPr>
          <w:p w:rsidR="00AB27D0" w:rsidRPr="00AB27D0" w:rsidRDefault="00AB27D0" w:rsidP="00AB2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pct"/>
            <w:shd w:val="clear" w:color="auto" w:fill="auto"/>
            <w:noWrap/>
            <w:vAlign w:val="center"/>
          </w:tcPr>
          <w:p w:rsidR="00AB27D0" w:rsidRPr="00AB27D0" w:rsidRDefault="00AB27D0" w:rsidP="00AB2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</w:tcPr>
          <w:p w:rsidR="00AB27D0" w:rsidRPr="00AB27D0" w:rsidRDefault="00AB27D0" w:rsidP="00AB2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27D0" w:rsidRPr="00AB27D0" w:rsidTr="00E14574">
        <w:trPr>
          <w:trHeight w:val="20"/>
        </w:trPr>
        <w:tc>
          <w:tcPr>
            <w:tcW w:w="2266" w:type="pct"/>
            <w:shd w:val="clear" w:color="auto" w:fill="auto"/>
            <w:noWrap/>
            <w:vAlign w:val="bottom"/>
          </w:tcPr>
          <w:p w:rsidR="00AB27D0" w:rsidRPr="00AB27D0" w:rsidRDefault="00AB27D0" w:rsidP="00AB2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27D0">
              <w:rPr>
                <w:rFonts w:ascii="Times New Roman" w:hAnsi="Times New Roman" w:cs="Times New Roman"/>
                <w:sz w:val="18"/>
                <w:szCs w:val="18"/>
              </w:rPr>
              <w:t>Фондовооруженность</w:t>
            </w:r>
          </w:p>
        </w:tc>
        <w:tc>
          <w:tcPr>
            <w:tcW w:w="596" w:type="pct"/>
            <w:shd w:val="clear" w:color="auto" w:fill="auto"/>
            <w:noWrap/>
            <w:vAlign w:val="center"/>
          </w:tcPr>
          <w:p w:rsidR="00AB27D0" w:rsidRPr="00AB27D0" w:rsidRDefault="00AB27D0" w:rsidP="00AB2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pct"/>
            <w:shd w:val="clear" w:color="auto" w:fill="auto"/>
            <w:noWrap/>
            <w:vAlign w:val="center"/>
          </w:tcPr>
          <w:p w:rsidR="00AB27D0" w:rsidRPr="00AB27D0" w:rsidRDefault="00AB27D0" w:rsidP="00AB2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pct"/>
            <w:shd w:val="clear" w:color="auto" w:fill="auto"/>
            <w:noWrap/>
            <w:vAlign w:val="center"/>
          </w:tcPr>
          <w:p w:rsidR="00AB27D0" w:rsidRPr="00AB27D0" w:rsidRDefault="00AB27D0" w:rsidP="00AB2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</w:tcPr>
          <w:p w:rsidR="00AB27D0" w:rsidRPr="00AB27D0" w:rsidRDefault="00AB27D0" w:rsidP="00AB2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27D0" w:rsidRPr="00AB27D0" w:rsidTr="00E14574">
        <w:trPr>
          <w:trHeight w:val="20"/>
        </w:trPr>
        <w:tc>
          <w:tcPr>
            <w:tcW w:w="2266" w:type="pct"/>
            <w:shd w:val="clear" w:color="auto" w:fill="auto"/>
            <w:noWrap/>
            <w:vAlign w:val="bottom"/>
          </w:tcPr>
          <w:p w:rsidR="00AB27D0" w:rsidRPr="00AB27D0" w:rsidRDefault="00AB27D0" w:rsidP="00AB2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27D0">
              <w:rPr>
                <w:rFonts w:ascii="Times New Roman" w:hAnsi="Times New Roman" w:cs="Times New Roman"/>
                <w:sz w:val="18"/>
                <w:szCs w:val="18"/>
              </w:rPr>
              <w:t>Рентабельность  продаж, %</w:t>
            </w:r>
          </w:p>
        </w:tc>
        <w:tc>
          <w:tcPr>
            <w:tcW w:w="596" w:type="pct"/>
            <w:shd w:val="clear" w:color="auto" w:fill="auto"/>
            <w:noWrap/>
            <w:vAlign w:val="center"/>
          </w:tcPr>
          <w:p w:rsidR="00AB27D0" w:rsidRPr="00AB27D0" w:rsidRDefault="00AB27D0" w:rsidP="00AB2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pct"/>
            <w:shd w:val="clear" w:color="auto" w:fill="auto"/>
            <w:noWrap/>
            <w:vAlign w:val="center"/>
          </w:tcPr>
          <w:p w:rsidR="00AB27D0" w:rsidRPr="00AB27D0" w:rsidRDefault="00AB27D0" w:rsidP="00AB2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pct"/>
            <w:shd w:val="clear" w:color="auto" w:fill="auto"/>
            <w:noWrap/>
            <w:vAlign w:val="center"/>
          </w:tcPr>
          <w:p w:rsidR="00AB27D0" w:rsidRPr="00AB27D0" w:rsidRDefault="00AB27D0" w:rsidP="00AB2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</w:tcPr>
          <w:p w:rsidR="00AB27D0" w:rsidRPr="00AB27D0" w:rsidRDefault="00AB27D0" w:rsidP="00AB2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27D0" w:rsidRPr="00AB27D0" w:rsidTr="00E14574">
        <w:trPr>
          <w:trHeight w:val="20"/>
        </w:trPr>
        <w:tc>
          <w:tcPr>
            <w:tcW w:w="2266" w:type="pct"/>
            <w:shd w:val="clear" w:color="auto" w:fill="auto"/>
            <w:noWrap/>
            <w:vAlign w:val="bottom"/>
          </w:tcPr>
          <w:p w:rsidR="00AB27D0" w:rsidRPr="00AB27D0" w:rsidRDefault="00AB27D0" w:rsidP="00AB2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27D0">
              <w:rPr>
                <w:rFonts w:ascii="Times New Roman" w:hAnsi="Times New Roman" w:cs="Times New Roman"/>
                <w:sz w:val="18"/>
                <w:szCs w:val="18"/>
              </w:rPr>
              <w:t>Рентабельность производства, %</w:t>
            </w:r>
          </w:p>
        </w:tc>
        <w:tc>
          <w:tcPr>
            <w:tcW w:w="596" w:type="pct"/>
            <w:shd w:val="clear" w:color="auto" w:fill="auto"/>
            <w:noWrap/>
            <w:vAlign w:val="center"/>
          </w:tcPr>
          <w:p w:rsidR="00AB27D0" w:rsidRPr="00AB27D0" w:rsidRDefault="00AB27D0" w:rsidP="00AB2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pct"/>
            <w:shd w:val="clear" w:color="auto" w:fill="auto"/>
            <w:noWrap/>
            <w:vAlign w:val="center"/>
          </w:tcPr>
          <w:p w:rsidR="00AB27D0" w:rsidRPr="00AB27D0" w:rsidRDefault="00AB27D0" w:rsidP="00AB2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pct"/>
            <w:shd w:val="clear" w:color="auto" w:fill="auto"/>
            <w:noWrap/>
            <w:vAlign w:val="center"/>
          </w:tcPr>
          <w:p w:rsidR="00AB27D0" w:rsidRPr="00AB27D0" w:rsidRDefault="00AB27D0" w:rsidP="00AB2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</w:tcPr>
          <w:p w:rsidR="00AB27D0" w:rsidRPr="00AB27D0" w:rsidRDefault="00AB27D0" w:rsidP="00AB2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27D0" w:rsidRPr="00AB27D0" w:rsidTr="00E14574">
        <w:trPr>
          <w:trHeight w:val="20"/>
        </w:trPr>
        <w:tc>
          <w:tcPr>
            <w:tcW w:w="2266" w:type="pct"/>
            <w:shd w:val="clear" w:color="auto" w:fill="auto"/>
            <w:noWrap/>
            <w:vAlign w:val="bottom"/>
          </w:tcPr>
          <w:p w:rsidR="00AB27D0" w:rsidRPr="00AB27D0" w:rsidRDefault="00AB27D0" w:rsidP="00AB2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27D0">
              <w:rPr>
                <w:rFonts w:ascii="Times New Roman" w:hAnsi="Times New Roman" w:cs="Times New Roman"/>
                <w:sz w:val="18"/>
                <w:szCs w:val="18"/>
              </w:rPr>
              <w:t>Рентабельность продукции, %</w:t>
            </w:r>
          </w:p>
        </w:tc>
        <w:tc>
          <w:tcPr>
            <w:tcW w:w="596" w:type="pct"/>
            <w:shd w:val="clear" w:color="auto" w:fill="auto"/>
            <w:noWrap/>
            <w:vAlign w:val="center"/>
          </w:tcPr>
          <w:p w:rsidR="00AB27D0" w:rsidRPr="00AB27D0" w:rsidRDefault="00AB27D0" w:rsidP="00AB2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pct"/>
            <w:shd w:val="clear" w:color="auto" w:fill="auto"/>
            <w:noWrap/>
            <w:vAlign w:val="center"/>
          </w:tcPr>
          <w:p w:rsidR="00AB27D0" w:rsidRPr="00AB27D0" w:rsidRDefault="00AB27D0" w:rsidP="00AB2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pct"/>
            <w:shd w:val="clear" w:color="auto" w:fill="auto"/>
            <w:noWrap/>
            <w:vAlign w:val="center"/>
          </w:tcPr>
          <w:p w:rsidR="00AB27D0" w:rsidRPr="00AB27D0" w:rsidRDefault="00AB27D0" w:rsidP="00AB2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</w:tcPr>
          <w:p w:rsidR="00AB27D0" w:rsidRPr="00AB27D0" w:rsidRDefault="00AB27D0" w:rsidP="00AB2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B27D0" w:rsidRDefault="00AB27D0" w:rsidP="00AB27D0">
      <w:pPr>
        <w:spacing w:after="10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AB27D0">
        <w:rPr>
          <w:rFonts w:ascii="Times New Roman" w:hAnsi="Times New Roman" w:cs="Times New Roman"/>
          <w:b/>
          <w:sz w:val="24"/>
        </w:rPr>
        <w:t xml:space="preserve">Задание 1. </w:t>
      </w:r>
      <w:r w:rsidR="007611CB">
        <w:rPr>
          <w:rFonts w:ascii="Times New Roman" w:hAnsi="Times New Roman" w:cs="Times New Roman"/>
          <w:b/>
          <w:sz w:val="24"/>
        </w:rPr>
        <w:t xml:space="preserve"> </w:t>
      </w:r>
      <w:r w:rsidRPr="00AB27D0">
        <w:rPr>
          <w:rFonts w:ascii="Times New Roman" w:hAnsi="Times New Roman" w:cs="Times New Roman"/>
          <w:i/>
          <w:sz w:val="24"/>
        </w:rPr>
        <w:t>Проведите расчет ТЭП, сделайте выводы на основе анализа.</w:t>
      </w:r>
    </w:p>
    <w:p w:rsidR="00076729" w:rsidRPr="00AB27D0" w:rsidRDefault="00076729" w:rsidP="00AB27D0">
      <w:pPr>
        <w:spacing w:after="10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BB4837" w:rsidRPr="00BB4837" w:rsidRDefault="00BB4837" w:rsidP="00BB4837">
      <w:pPr>
        <w:spacing w:after="10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Таблица </w:t>
      </w:r>
      <w:r w:rsidRPr="00BB4837">
        <w:rPr>
          <w:rFonts w:ascii="Times New Roman" w:hAnsi="Times New Roman" w:cs="Times New Roman"/>
          <w:sz w:val="24"/>
        </w:rPr>
        <w:t xml:space="preserve"> – Анализ структуры и динамики ассортимента основной продукц</w:t>
      </w:r>
      <w:proofErr w:type="gramStart"/>
      <w:r w:rsidRPr="00BB4837">
        <w:rPr>
          <w:rFonts w:ascii="Times New Roman" w:hAnsi="Times New Roman" w:cs="Times New Roman"/>
          <w:sz w:val="24"/>
        </w:rPr>
        <w:t>ии ООО</w:t>
      </w:r>
      <w:proofErr w:type="gramEnd"/>
      <w:r w:rsidRPr="00BB4837">
        <w:rPr>
          <w:rFonts w:ascii="Times New Roman" w:hAnsi="Times New Roman" w:cs="Times New Roman"/>
          <w:sz w:val="24"/>
        </w:rPr>
        <w:t xml:space="preserve"> «Хлебозавод»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339"/>
        <w:gridCol w:w="1011"/>
        <w:gridCol w:w="1390"/>
        <w:gridCol w:w="1011"/>
        <w:gridCol w:w="1390"/>
        <w:gridCol w:w="940"/>
        <w:gridCol w:w="1340"/>
      </w:tblGrid>
      <w:tr w:rsidR="00BB4837" w:rsidRPr="00BB4837" w:rsidTr="00E14574">
        <w:trPr>
          <w:trHeight w:val="113"/>
        </w:trPr>
        <w:tc>
          <w:tcPr>
            <w:tcW w:w="1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837" w:rsidRPr="00BB4837" w:rsidRDefault="00BB4837" w:rsidP="00076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4837">
              <w:rPr>
                <w:rFonts w:ascii="Times New Roman" w:hAnsi="Times New Roman" w:cs="Times New Roman"/>
                <w:sz w:val="18"/>
                <w:szCs w:val="18"/>
              </w:rPr>
              <w:t>Товарная группа</w:t>
            </w:r>
          </w:p>
        </w:tc>
        <w:tc>
          <w:tcPr>
            <w:tcW w:w="11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837" w:rsidRPr="00BB4837" w:rsidRDefault="00BB4837" w:rsidP="00076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4837">
              <w:rPr>
                <w:rFonts w:ascii="Times New Roman" w:hAnsi="Times New Roman" w:cs="Times New Roman"/>
                <w:sz w:val="18"/>
                <w:szCs w:val="18"/>
              </w:rPr>
              <w:t>Предыдущий</w:t>
            </w:r>
          </w:p>
          <w:p w:rsidR="00BB4837" w:rsidRPr="00BB4837" w:rsidRDefault="00BB4837" w:rsidP="00076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4837">
              <w:rPr>
                <w:rFonts w:ascii="Times New Roman" w:hAnsi="Times New Roman" w:cs="Times New Roman"/>
                <w:sz w:val="18"/>
                <w:szCs w:val="18"/>
              </w:rPr>
              <w:t>период</w:t>
            </w:r>
          </w:p>
        </w:tc>
        <w:tc>
          <w:tcPr>
            <w:tcW w:w="11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837" w:rsidRPr="00BB4837" w:rsidRDefault="00BB4837" w:rsidP="00076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4837">
              <w:rPr>
                <w:rFonts w:ascii="Times New Roman" w:hAnsi="Times New Roman" w:cs="Times New Roman"/>
                <w:sz w:val="18"/>
                <w:szCs w:val="18"/>
              </w:rPr>
              <w:t>Отчетный</w:t>
            </w:r>
          </w:p>
          <w:p w:rsidR="00BB4837" w:rsidRPr="00BB4837" w:rsidRDefault="00BB4837" w:rsidP="00076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4837">
              <w:rPr>
                <w:rFonts w:ascii="Times New Roman" w:hAnsi="Times New Roman" w:cs="Times New Roman"/>
                <w:sz w:val="18"/>
                <w:szCs w:val="18"/>
              </w:rPr>
              <w:t xml:space="preserve">период </w:t>
            </w:r>
          </w:p>
        </w:tc>
        <w:tc>
          <w:tcPr>
            <w:tcW w:w="10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837" w:rsidRPr="00BB4837" w:rsidRDefault="00BB4837" w:rsidP="00076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4837">
              <w:rPr>
                <w:rFonts w:ascii="Times New Roman" w:hAnsi="Times New Roman" w:cs="Times New Roman"/>
                <w:sz w:val="18"/>
                <w:szCs w:val="18"/>
              </w:rPr>
              <w:t xml:space="preserve">Абсолютное </w:t>
            </w:r>
          </w:p>
          <w:p w:rsidR="00BB4837" w:rsidRPr="00BB4837" w:rsidRDefault="00BB4837" w:rsidP="00076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4837">
              <w:rPr>
                <w:rFonts w:ascii="Times New Roman" w:hAnsi="Times New Roman" w:cs="Times New Roman"/>
                <w:sz w:val="18"/>
                <w:szCs w:val="18"/>
              </w:rPr>
              <w:t>отклонение</w:t>
            </w:r>
          </w:p>
        </w:tc>
      </w:tr>
      <w:tr w:rsidR="00BB4837" w:rsidRPr="00BB4837" w:rsidTr="00E14574">
        <w:trPr>
          <w:trHeight w:val="113"/>
        </w:trPr>
        <w:tc>
          <w:tcPr>
            <w:tcW w:w="1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837" w:rsidRPr="00BB4837" w:rsidRDefault="00BB4837" w:rsidP="00076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837" w:rsidRPr="00BB4837" w:rsidRDefault="00BB4837" w:rsidP="00076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4837">
              <w:rPr>
                <w:rFonts w:ascii="Times New Roman" w:hAnsi="Times New Roman" w:cs="Times New Roman"/>
                <w:sz w:val="18"/>
                <w:szCs w:val="18"/>
              </w:rPr>
              <w:t xml:space="preserve">Доля, </w:t>
            </w:r>
          </w:p>
          <w:p w:rsidR="00BB4837" w:rsidRPr="00BB4837" w:rsidRDefault="00BB4837" w:rsidP="00076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4837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837" w:rsidRPr="00BB4837" w:rsidRDefault="00BB4837" w:rsidP="00076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4837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837" w:rsidRPr="00BB4837" w:rsidRDefault="00BB4837" w:rsidP="00076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4837">
              <w:rPr>
                <w:rFonts w:ascii="Times New Roman" w:hAnsi="Times New Roman" w:cs="Times New Roman"/>
                <w:sz w:val="18"/>
                <w:szCs w:val="18"/>
              </w:rPr>
              <w:t xml:space="preserve">Доля, </w:t>
            </w:r>
          </w:p>
          <w:p w:rsidR="00BB4837" w:rsidRPr="00BB4837" w:rsidRDefault="00BB4837" w:rsidP="00076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4837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837" w:rsidRPr="00BB4837" w:rsidRDefault="00BB4837" w:rsidP="00076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4837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837" w:rsidRPr="00BB4837" w:rsidRDefault="00BB4837" w:rsidP="00076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4837">
              <w:rPr>
                <w:rFonts w:ascii="Times New Roman" w:hAnsi="Times New Roman" w:cs="Times New Roman"/>
                <w:sz w:val="18"/>
                <w:szCs w:val="18"/>
              </w:rPr>
              <w:t>Доля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837" w:rsidRPr="00BB4837" w:rsidRDefault="00BB4837" w:rsidP="00076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4837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</w:tr>
      <w:tr w:rsidR="00BB4837" w:rsidRPr="00BB4837" w:rsidTr="00E14574">
        <w:trPr>
          <w:trHeight w:val="113"/>
        </w:trPr>
        <w:tc>
          <w:tcPr>
            <w:tcW w:w="1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837" w:rsidRPr="00BB4837" w:rsidRDefault="00BB4837" w:rsidP="00076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4837">
              <w:rPr>
                <w:rFonts w:ascii="Times New Roman" w:hAnsi="Times New Roman" w:cs="Times New Roman"/>
                <w:sz w:val="18"/>
                <w:szCs w:val="18"/>
              </w:rPr>
              <w:t>1. Кондитерские изделия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837" w:rsidRPr="00BB4837" w:rsidRDefault="00BB4837" w:rsidP="00076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837" w:rsidRPr="00BB4837" w:rsidRDefault="00BB4837" w:rsidP="00076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4837">
              <w:rPr>
                <w:rFonts w:ascii="Times New Roman" w:hAnsi="Times New Roman" w:cs="Times New Roman"/>
                <w:sz w:val="18"/>
                <w:szCs w:val="18"/>
              </w:rPr>
              <w:t>4591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837" w:rsidRPr="00BB4837" w:rsidRDefault="00BB4837" w:rsidP="00076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837" w:rsidRPr="00BB4837" w:rsidRDefault="00BB4837" w:rsidP="00076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4837">
              <w:rPr>
                <w:rFonts w:ascii="Times New Roman" w:hAnsi="Times New Roman" w:cs="Times New Roman"/>
                <w:sz w:val="18"/>
                <w:szCs w:val="18"/>
              </w:rPr>
              <w:t>4723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837" w:rsidRPr="00BB4837" w:rsidRDefault="00BB4837" w:rsidP="00076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837" w:rsidRPr="00BB4837" w:rsidRDefault="00BB4837" w:rsidP="00076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4837" w:rsidRPr="00BB4837" w:rsidTr="00E14574">
        <w:trPr>
          <w:trHeight w:val="113"/>
        </w:trPr>
        <w:tc>
          <w:tcPr>
            <w:tcW w:w="1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837" w:rsidRPr="00BB4837" w:rsidRDefault="00BB4837" w:rsidP="00076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4837">
              <w:rPr>
                <w:rFonts w:ascii="Times New Roman" w:hAnsi="Times New Roman" w:cs="Times New Roman"/>
                <w:sz w:val="18"/>
                <w:szCs w:val="18"/>
              </w:rPr>
              <w:t>Пряник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837" w:rsidRPr="00BB4837" w:rsidRDefault="00BB4837" w:rsidP="00076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837" w:rsidRPr="00BB4837" w:rsidRDefault="00BB4837" w:rsidP="00076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4837">
              <w:rPr>
                <w:rFonts w:ascii="Times New Roman" w:hAnsi="Times New Roman" w:cs="Times New Roman"/>
                <w:sz w:val="18"/>
                <w:szCs w:val="18"/>
              </w:rPr>
              <w:t>1215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837" w:rsidRPr="00BB4837" w:rsidRDefault="00BB4837" w:rsidP="00076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837" w:rsidRPr="00BB4837" w:rsidRDefault="00BB4837" w:rsidP="00076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4837">
              <w:rPr>
                <w:rFonts w:ascii="Times New Roman" w:hAnsi="Times New Roman" w:cs="Times New Roman"/>
                <w:sz w:val="18"/>
                <w:szCs w:val="18"/>
              </w:rPr>
              <w:t>1255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837" w:rsidRPr="00BB4837" w:rsidRDefault="00BB4837" w:rsidP="00076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837" w:rsidRPr="00BB4837" w:rsidRDefault="00BB4837" w:rsidP="00076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4837" w:rsidRPr="00BB4837" w:rsidTr="00E14574">
        <w:trPr>
          <w:trHeight w:val="113"/>
        </w:trPr>
        <w:tc>
          <w:tcPr>
            <w:tcW w:w="1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837" w:rsidRPr="00BB4837" w:rsidRDefault="00BB4837" w:rsidP="00076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4837">
              <w:rPr>
                <w:rFonts w:ascii="Times New Roman" w:hAnsi="Times New Roman" w:cs="Times New Roman"/>
                <w:sz w:val="18"/>
                <w:szCs w:val="18"/>
              </w:rPr>
              <w:t>Печенье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837" w:rsidRPr="00BB4837" w:rsidRDefault="00BB4837" w:rsidP="00076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837" w:rsidRPr="00BB4837" w:rsidRDefault="00BB4837" w:rsidP="00076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4837">
              <w:rPr>
                <w:rFonts w:ascii="Times New Roman" w:hAnsi="Times New Roman" w:cs="Times New Roman"/>
                <w:sz w:val="18"/>
                <w:szCs w:val="18"/>
              </w:rPr>
              <w:t>945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837" w:rsidRPr="00BB4837" w:rsidRDefault="00BB4837" w:rsidP="00076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837" w:rsidRPr="00BB4837" w:rsidRDefault="00BB4837" w:rsidP="00076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4837">
              <w:rPr>
                <w:rFonts w:ascii="Times New Roman" w:hAnsi="Times New Roman" w:cs="Times New Roman"/>
                <w:sz w:val="18"/>
                <w:szCs w:val="18"/>
              </w:rPr>
              <w:t>1033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837" w:rsidRPr="00BB4837" w:rsidRDefault="00BB4837" w:rsidP="00076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837" w:rsidRPr="00BB4837" w:rsidRDefault="00BB4837" w:rsidP="00076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4837" w:rsidRPr="00BB4837" w:rsidTr="00E14574">
        <w:trPr>
          <w:trHeight w:val="113"/>
        </w:trPr>
        <w:tc>
          <w:tcPr>
            <w:tcW w:w="1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837" w:rsidRPr="00BB4837" w:rsidRDefault="00BB4837" w:rsidP="00076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4837">
              <w:rPr>
                <w:rFonts w:ascii="Times New Roman" w:hAnsi="Times New Roman" w:cs="Times New Roman"/>
                <w:sz w:val="18"/>
                <w:szCs w:val="18"/>
              </w:rPr>
              <w:t>Кекс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837" w:rsidRPr="00BB4837" w:rsidRDefault="00BB4837" w:rsidP="00076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837" w:rsidRPr="00BB4837" w:rsidRDefault="00BB4837" w:rsidP="00076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4837">
              <w:rPr>
                <w:rFonts w:ascii="Times New Roman" w:hAnsi="Times New Roman" w:cs="Times New Roman"/>
                <w:sz w:val="18"/>
                <w:szCs w:val="18"/>
              </w:rPr>
              <w:t>405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837" w:rsidRPr="00BB4837" w:rsidRDefault="00BB4837" w:rsidP="00076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837" w:rsidRPr="00BB4837" w:rsidRDefault="00BB4837" w:rsidP="00076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4837">
              <w:rPr>
                <w:rFonts w:ascii="Times New Roman" w:hAnsi="Times New Roman" w:cs="Times New Roman"/>
                <w:sz w:val="18"/>
                <w:szCs w:val="18"/>
              </w:rPr>
              <w:t>369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837" w:rsidRPr="00BB4837" w:rsidRDefault="00BB4837" w:rsidP="00076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837" w:rsidRPr="00BB4837" w:rsidRDefault="00BB4837" w:rsidP="00076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4837" w:rsidRPr="00BB4837" w:rsidTr="00E14574">
        <w:trPr>
          <w:trHeight w:val="113"/>
        </w:trPr>
        <w:tc>
          <w:tcPr>
            <w:tcW w:w="1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837" w:rsidRPr="00BB4837" w:rsidRDefault="00BB4837" w:rsidP="00076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4837">
              <w:rPr>
                <w:rFonts w:ascii="Times New Roman" w:hAnsi="Times New Roman" w:cs="Times New Roman"/>
                <w:sz w:val="18"/>
                <w:szCs w:val="18"/>
              </w:rPr>
              <w:t>Коврижка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837" w:rsidRPr="00BB4837" w:rsidRDefault="00BB4837" w:rsidP="00076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837" w:rsidRPr="00BB4837" w:rsidRDefault="00BB4837" w:rsidP="00076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4837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837" w:rsidRPr="00BB4837" w:rsidRDefault="00BB4837" w:rsidP="00076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837" w:rsidRPr="00BB4837" w:rsidRDefault="00BB4837" w:rsidP="00076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4837">
              <w:rPr>
                <w:rFonts w:ascii="Times New Roman" w:hAnsi="Times New Roman" w:cs="Times New Roman"/>
                <w:sz w:val="18"/>
                <w:szCs w:val="18"/>
              </w:rPr>
              <w:t>517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837" w:rsidRPr="00BB4837" w:rsidRDefault="00BB4837" w:rsidP="00076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837" w:rsidRPr="00BB4837" w:rsidRDefault="00BB4837" w:rsidP="00076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4837" w:rsidRPr="00BB4837" w:rsidTr="00E14574">
        <w:trPr>
          <w:trHeight w:val="113"/>
        </w:trPr>
        <w:tc>
          <w:tcPr>
            <w:tcW w:w="1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837" w:rsidRPr="00BB4837" w:rsidRDefault="00BB4837" w:rsidP="00076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4837">
              <w:rPr>
                <w:rFonts w:ascii="Times New Roman" w:hAnsi="Times New Roman" w:cs="Times New Roman"/>
                <w:sz w:val="18"/>
                <w:szCs w:val="18"/>
              </w:rPr>
              <w:t>Рулет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837" w:rsidRPr="00BB4837" w:rsidRDefault="00BB4837" w:rsidP="00076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837" w:rsidRPr="00BB4837" w:rsidRDefault="00BB4837" w:rsidP="00076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4837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837" w:rsidRPr="00BB4837" w:rsidRDefault="00BB4837" w:rsidP="00076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837" w:rsidRPr="00BB4837" w:rsidRDefault="00BB4837" w:rsidP="00076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4837">
              <w:rPr>
                <w:rFonts w:ascii="Times New Roman" w:hAnsi="Times New Roman" w:cs="Times New Roman"/>
                <w:sz w:val="18"/>
                <w:szCs w:val="18"/>
              </w:rPr>
              <w:t>812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837" w:rsidRPr="00BB4837" w:rsidRDefault="00BB4837" w:rsidP="00076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837" w:rsidRPr="00BB4837" w:rsidRDefault="00BB4837" w:rsidP="00076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4837" w:rsidRPr="00BB4837" w:rsidTr="00E14574">
        <w:trPr>
          <w:trHeight w:val="113"/>
        </w:trPr>
        <w:tc>
          <w:tcPr>
            <w:tcW w:w="1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837" w:rsidRPr="00BB4837" w:rsidRDefault="00BB4837" w:rsidP="00076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4837">
              <w:rPr>
                <w:rFonts w:ascii="Times New Roman" w:hAnsi="Times New Roman" w:cs="Times New Roman"/>
                <w:sz w:val="18"/>
                <w:szCs w:val="18"/>
              </w:rPr>
              <w:t>Пирожное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837" w:rsidRPr="00BB4837" w:rsidRDefault="00BB4837" w:rsidP="00076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837" w:rsidRPr="00BB4837" w:rsidRDefault="00BB4837" w:rsidP="00076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4837">
              <w:rPr>
                <w:rFonts w:ascii="Times New Roman" w:hAnsi="Times New Roman" w:cs="Times New Roman"/>
                <w:sz w:val="18"/>
                <w:szCs w:val="18"/>
              </w:rPr>
              <w:t>675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837" w:rsidRPr="00BB4837" w:rsidRDefault="00BB4837" w:rsidP="00076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837" w:rsidRPr="00BB4837" w:rsidRDefault="00BB4837" w:rsidP="00076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4837">
              <w:rPr>
                <w:rFonts w:ascii="Times New Roman" w:hAnsi="Times New Roman" w:cs="Times New Roman"/>
                <w:sz w:val="18"/>
                <w:szCs w:val="18"/>
              </w:rPr>
              <w:t>738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837" w:rsidRPr="00BB4837" w:rsidRDefault="00BB4837" w:rsidP="00076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837" w:rsidRPr="00BB4837" w:rsidRDefault="00BB4837" w:rsidP="00076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4837" w:rsidRPr="00BB4837" w:rsidTr="00E14574">
        <w:trPr>
          <w:trHeight w:val="113"/>
        </w:trPr>
        <w:tc>
          <w:tcPr>
            <w:tcW w:w="1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837" w:rsidRPr="00BB4837" w:rsidRDefault="00BB4837" w:rsidP="00076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4837">
              <w:rPr>
                <w:rFonts w:ascii="Times New Roman" w:hAnsi="Times New Roman" w:cs="Times New Roman"/>
                <w:sz w:val="18"/>
                <w:szCs w:val="18"/>
              </w:rPr>
              <w:t>2. Хлебобулочные</w:t>
            </w:r>
          </w:p>
          <w:p w:rsidR="00BB4837" w:rsidRPr="00BB4837" w:rsidRDefault="00BB4837" w:rsidP="00076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4837">
              <w:rPr>
                <w:rFonts w:ascii="Times New Roman" w:hAnsi="Times New Roman" w:cs="Times New Roman"/>
                <w:sz w:val="18"/>
                <w:szCs w:val="18"/>
              </w:rPr>
              <w:t xml:space="preserve"> изделия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837" w:rsidRPr="00BB4837" w:rsidRDefault="00BB4837" w:rsidP="00076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837" w:rsidRPr="00BB4837" w:rsidRDefault="00BB4837" w:rsidP="00076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4837">
              <w:rPr>
                <w:rFonts w:ascii="Times New Roman" w:hAnsi="Times New Roman" w:cs="Times New Roman"/>
                <w:sz w:val="18"/>
                <w:szCs w:val="18"/>
              </w:rPr>
              <w:t>8913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837" w:rsidRPr="00BB4837" w:rsidRDefault="00BB4837" w:rsidP="00076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837" w:rsidRPr="00BB4837" w:rsidRDefault="00BB4837" w:rsidP="00076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4837">
              <w:rPr>
                <w:rFonts w:ascii="Times New Roman" w:hAnsi="Times New Roman" w:cs="Times New Roman"/>
                <w:sz w:val="18"/>
                <w:szCs w:val="18"/>
              </w:rPr>
              <w:t>10037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837" w:rsidRPr="00BB4837" w:rsidRDefault="00BB4837" w:rsidP="00076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837" w:rsidRPr="00BB4837" w:rsidRDefault="00BB4837" w:rsidP="00076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4837" w:rsidRPr="00BB4837" w:rsidTr="00E14574">
        <w:trPr>
          <w:trHeight w:val="113"/>
        </w:trPr>
        <w:tc>
          <w:tcPr>
            <w:tcW w:w="1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837" w:rsidRPr="00BB4837" w:rsidRDefault="00BB4837" w:rsidP="00076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4837">
              <w:rPr>
                <w:rFonts w:ascii="Times New Roman" w:hAnsi="Times New Roman" w:cs="Times New Roman"/>
                <w:sz w:val="18"/>
                <w:szCs w:val="18"/>
              </w:rPr>
              <w:t>Хлеб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837" w:rsidRPr="00BB4837" w:rsidRDefault="00BB4837" w:rsidP="00076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837" w:rsidRPr="00BB4837" w:rsidRDefault="00BB4837" w:rsidP="00076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4837">
              <w:rPr>
                <w:rFonts w:ascii="Times New Roman" w:hAnsi="Times New Roman" w:cs="Times New Roman"/>
                <w:sz w:val="18"/>
                <w:szCs w:val="18"/>
              </w:rPr>
              <w:t>4591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837" w:rsidRPr="00BB4837" w:rsidRDefault="00BB4837" w:rsidP="00076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837" w:rsidRPr="00BB4837" w:rsidRDefault="00BB4837" w:rsidP="00076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4837">
              <w:rPr>
                <w:rFonts w:ascii="Times New Roman" w:hAnsi="Times New Roman" w:cs="Times New Roman"/>
                <w:sz w:val="18"/>
                <w:szCs w:val="18"/>
              </w:rPr>
              <w:t>4723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837" w:rsidRPr="00BB4837" w:rsidRDefault="00BB4837" w:rsidP="00076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837" w:rsidRPr="00BB4837" w:rsidRDefault="00BB4837" w:rsidP="00076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4837" w:rsidRPr="00BB4837" w:rsidTr="00E14574">
        <w:trPr>
          <w:trHeight w:val="113"/>
        </w:trPr>
        <w:tc>
          <w:tcPr>
            <w:tcW w:w="1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837" w:rsidRPr="00BB4837" w:rsidRDefault="00BB4837" w:rsidP="00076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4837">
              <w:rPr>
                <w:rFonts w:ascii="Times New Roman" w:hAnsi="Times New Roman" w:cs="Times New Roman"/>
                <w:sz w:val="18"/>
                <w:szCs w:val="18"/>
              </w:rPr>
              <w:t>Батон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837" w:rsidRPr="00BB4837" w:rsidRDefault="00BB4837" w:rsidP="00076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837" w:rsidRPr="00BB4837" w:rsidRDefault="00BB4837" w:rsidP="00076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4837">
              <w:rPr>
                <w:rFonts w:ascii="Times New Roman" w:hAnsi="Times New Roman" w:cs="Times New Roman"/>
                <w:sz w:val="18"/>
                <w:szCs w:val="18"/>
              </w:rPr>
              <w:t>1620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837" w:rsidRPr="00BB4837" w:rsidRDefault="00BB4837" w:rsidP="00076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837" w:rsidRPr="00BB4837" w:rsidRDefault="00BB4837" w:rsidP="00076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4837">
              <w:rPr>
                <w:rFonts w:ascii="Times New Roman" w:hAnsi="Times New Roman" w:cs="Times New Roman"/>
                <w:sz w:val="18"/>
                <w:szCs w:val="18"/>
              </w:rPr>
              <w:t>2214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837" w:rsidRPr="00BB4837" w:rsidRDefault="00BB4837" w:rsidP="00076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837" w:rsidRPr="00BB4837" w:rsidRDefault="00BB4837" w:rsidP="00076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4837" w:rsidRPr="00BB4837" w:rsidTr="00E14574">
        <w:trPr>
          <w:trHeight w:val="113"/>
        </w:trPr>
        <w:tc>
          <w:tcPr>
            <w:tcW w:w="1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837" w:rsidRPr="00BB4837" w:rsidRDefault="00BB4837" w:rsidP="00076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4837">
              <w:rPr>
                <w:rFonts w:ascii="Times New Roman" w:hAnsi="Times New Roman" w:cs="Times New Roman"/>
                <w:sz w:val="18"/>
                <w:szCs w:val="18"/>
              </w:rPr>
              <w:t>Сдоба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837" w:rsidRPr="00BB4837" w:rsidRDefault="00BB4837" w:rsidP="00076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837" w:rsidRPr="00BB4837" w:rsidRDefault="00BB4837" w:rsidP="00076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4837">
              <w:rPr>
                <w:rFonts w:ascii="Times New Roman" w:hAnsi="Times New Roman" w:cs="Times New Roman"/>
                <w:sz w:val="18"/>
                <w:szCs w:val="18"/>
              </w:rPr>
              <w:t>1891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837" w:rsidRPr="00BB4837" w:rsidRDefault="00BB4837" w:rsidP="00076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837" w:rsidRPr="00BB4837" w:rsidRDefault="00BB4837" w:rsidP="00076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4837">
              <w:rPr>
                <w:rFonts w:ascii="Times New Roman" w:hAnsi="Times New Roman" w:cs="Times New Roman"/>
                <w:sz w:val="18"/>
                <w:szCs w:val="18"/>
              </w:rPr>
              <w:t>1771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837" w:rsidRPr="00BB4837" w:rsidRDefault="00BB4837" w:rsidP="00076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837" w:rsidRPr="00BB4837" w:rsidRDefault="00BB4837" w:rsidP="00076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4837" w:rsidRPr="00BB4837" w:rsidTr="00E14574">
        <w:trPr>
          <w:trHeight w:val="113"/>
        </w:trPr>
        <w:tc>
          <w:tcPr>
            <w:tcW w:w="1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837" w:rsidRPr="00BB4837" w:rsidRDefault="00BB4837" w:rsidP="00076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4837">
              <w:rPr>
                <w:rFonts w:ascii="Times New Roman" w:hAnsi="Times New Roman" w:cs="Times New Roman"/>
                <w:sz w:val="18"/>
                <w:szCs w:val="18"/>
              </w:rPr>
              <w:t>Сухари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837" w:rsidRPr="00BB4837" w:rsidRDefault="00BB4837" w:rsidP="00076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837" w:rsidRPr="00BB4837" w:rsidRDefault="00BB4837" w:rsidP="00076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4837">
              <w:rPr>
                <w:rFonts w:ascii="Times New Roman" w:hAnsi="Times New Roman" w:cs="Times New Roman"/>
                <w:sz w:val="18"/>
                <w:szCs w:val="18"/>
              </w:rPr>
              <w:t>405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837" w:rsidRPr="00BB4837" w:rsidRDefault="00BB4837" w:rsidP="00076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837" w:rsidRPr="00BB4837" w:rsidRDefault="00BB4837" w:rsidP="00076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4837">
              <w:rPr>
                <w:rFonts w:ascii="Times New Roman" w:hAnsi="Times New Roman" w:cs="Times New Roman"/>
                <w:sz w:val="18"/>
                <w:szCs w:val="18"/>
              </w:rPr>
              <w:t>590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837" w:rsidRPr="00BB4837" w:rsidRDefault="00BB4837" w:rsidP="00076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837" w:rsidRPr="00BB4837" w:rsidRDefault="00BB4837" w:rsidP="00076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4837" w:rsidRPr="00BB4837" w:rsidTr="00E14574">
        <w:trPr>
          <w:trHeight w:val="113"/>
        </w:trPr>
        <w:tc>
          <w:tcPr>
            <w:tcW w:w="1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837" w:rsidRPr="00BB4837" w:rsidRDefault="00BB4837" w:rsidP="00076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4837">
              <w:rPr>
                <w:rFonts w:ascii="Times New Roman" w:hAnsi="Times New Roman" w:cs="Times New Roman"/>
                <w:sz w:val="18"/>
                <w:szCs w:val="18"/>
              </w:rPr>
              <w:t xml:space="preserve">Макаронные </w:t>
            </w:r>
          </w:p>
          <w:p w:rsidR="00BB4837" w:rsidRPr="00BB4837" w:rsidRDefault="00BB4837" w:rsidP="00076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4837">
              <w:rPr>
                <w:rFonts w:ascii="Times New Roman" w:hAnsi="Times New Roman" w:cs="Times New Roman"/>
                <w:sz w:val="18"/>
                <w:szCs w:val="18"/>
              </w:rPr>
              <w:t>изделия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837" w:rsidRPr="00BB4837" w:rsidRDefault="00BB4837" w:rsidP="00076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837" w:rsidRPr="00BB4837" w:rsidRDefault="00BB4837" w:rsidP="00076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4837">
              <w:rPr>
                <w:rFonts w:ascii="Times New Roman" w:hAnsi="Times New Roman" w:cs="Times New Roman"/>
                <w:sz w:val="18"/>
                <w:szCs w:val="18"/>
              </w:rPr>
              <w:t>405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837" w:rsidRPr="00BB4837" w:rsidRDefault="00BB4837" w:rsidP="00076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837" w:rsidRPr="00BB4837" w:rsidRDefault="00BB4837" w:rsidP="00076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4837">
              <w:rPr>
                <w:rFonts w:ascii="Times New Roman" w:hAnsi="Times New Roman" w:cs="Times New Roman"/>
                <w:sz w:val="18"/>
                <w:szCs w:val="18"/>
              </w:rPr>
              <w:t>738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837" w:rsidRPr="00BB4837" w:rsidRDefault="00BB4837" w:rsidP="00076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837" w:rsidRPr="00BB4837" w:rsidRDefault="00BB4837" w:rsidP="00076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4837" w:rsidRPr="00BB4837" w:rsidTr="00E14574">
        <w:trPr>
          <w:trHeight w:val="113"/>
        </w:trPr>
        <w:tc>
          <w:tcPr>
            <w:tcW w:w="1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837" w:rsidRPr="00BB4837" w:rsidRDefault="00BB4837" w:rsidP="00076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4837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837" w:rsidRPr="00BB4837" w:rsidRDefault="00BB4837" w:rsidP="00076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837" w:rsidRPr="00BB4837" w:rsidRDefault="00BB4837" w:rsidP="00076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4837">
              <w:rPr>
                <w:rFonts w:ascii="Times New Roman" w:hAnsi="Times New Roman" w:cs="Times New Roman"/>
                <w:sz w:val="18"/>
                <w:szCs w:val="18"/>
              </w:rPr>
              <w:t>13504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837" w:rsidRPr="00BB4837" w:rsidRDefault="00BB4837" w:rsidP="00076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837" w:rsidRPr="00BB4837" w:rsidRDefault="00BB4837" w:rsidP="00076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4837">
              <w:rPr>
                <w:rFonts w:ascii="Times New Roman" w:hAnsi="Times New Roman" w:cs="Times New Roman"/>
                <w:sz w:val="18"/>
                <w:szCs w:val="18"/>
              </w:rPr>
              <w:t>14760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837" w:rsidRPr="00BB4837" w:rsidRDefault="00BB4837" w:rsidP="00076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837" w:rsidRPr="00BB4837" w:rsidRDefault="00BB4837" w:rsidP="00076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B4837" w:rsidRDefault="00BB4837" w:rsidP="00BB4837">
      <w:pPr>
        <w:spacing w:after="10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BB4837">
        <w:rPr>
          <w:rFonts w:ascii="Times New Roman" w:hAnsi="Times New Roman" w:cs="Times New Roman"/>
          <w:b/>
          <w:sz w:val="24"/>
        </w:rPr>
        <w:t>Задание 2.</w:t>
      </w:r>
      <w:r w:rsidR="007611CB">
        <w:rPr>
          <w:rFonts w:ascii="Times New Roman" w:hAnsi="Times New Roman" w:cs="Times New Roman"/>
          <w:b/>
          <w:sz w:val="24"/>
        </w:rPr>
        <w:t xml:space="preserve"> </w:t>
      </w:r>
      <w:r w:rsidRPr="00BB4837">
        <w:rPr>
          <w:rFonts w:ascii="Times New Roman" w:hAnsi="Times New Roman" w:cs="Times New Roman"/>
          <w:i/>
          <w:sz w:val="24"/>
        </w:rPr>
        <w:t>Проведите вертикальный и горизонтальный анализ. Сделайте выводы по динамике объемов реализации продукции  и структуре ассортимента.</w:t>
      </w:r>
    </w:p>
    <w:p w:rsidR="00076729" w:rsidRDefault="00076729" w:rsidP="00BB4837">
      <w:pPr>
        <w:spacing w:after="10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BB4837" w:rsidRPr="00BB4837" w:rsidRDefault="00BB4837" w:rsidP="00BB4837">
      <w:pPr>
        <w:spacing w:after="10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Таблица</w:t>
      </w:r>
      <w:r w:rsidRPr="00BB4837">
        <w:rPr>
          <w:rFonts w:ascii="Times New Roman" w:hAnsi="Times New Roman" w:cs="Times New Roman"/>
          <w:sz w:val="24"/>
        </w:rPr>
        <w:t xml:space="preserve"> – Формирование финансового результат</w:t>
      </w:r>
      <w:proofErr w:type="gramStart"/>
      <w:r w:rsidRPr="00BB4837">
        <w:rPr>
          <w:rFonts w:ascii="Times New Roman" w:hAnsi="Times New Roman" w:cs="Times New Roman"/>
          <w:sz w:val="24"/>
        </w:rPr>
        <w:t>а ООО</w:t>
      </w:r>
      <w:proofErr w:type="gramEnd"/>
      <w:r w:rsidRPr="00BB4837">
        <w:rPr>
          <w:rFonts w:ascii="Times New Roman" w:hAnsi="Times New Roman" w:cs="Times New Roman"/>
          <w:sz w:val="24"/>
        </w:rPr>
        <w:t xml:space="preserve"> «Хлебозавод»</w:t>
      </w:r>
    </w:p>
    <w:p w:rsidR="00BB4837" w:rsidRPr="00BB4837" w:rsidRDefault="00BB4837" w:rsidP="00BB4837">
      <w:pPr>
        <w:spacing w:after="100" w:line="240" w:lineRule="auto"/>
        <w:jc w:val="right"/>
        <w:rPr>
          <w:rFonts w:ascii="Times New Roman" w:hAnsi="Times New Roman" w:cs="Times New Roman"/>
          <w:sz w:val="24"/>
        </w:rPr>
      </w:pPr>
      <w:r w:rsidRPr="00BB4837">
        <w:rPr>
          <w:rFonts w:ascii="Times New Roman" w:hAnsi="Times New Roman" w:cs="Times New Roman"/>
          <w:sz w:val="24"/>
        </w:rPr>
        <w:t>В тысячах рублей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12"/>
        <w:gridCol w:w="2126"/>
        <w:gridCol w:w="1842"/>
        <w:gridCol w:w="1532"/>
        <w:gridCol w:w="1409"/>
      </w:tblGrid>
      <w:tr w:rsidR="00076729" w:rsidRPr="00BB4837" w:rsidTr="00076729">
        <w:trPr>
          <w:trHeight w:val="255"/>
        </w:trPr>
        <w:tc>
          <w:tcPr>
            <w:tcW w:w="1685" w:type="pct"/>
            <w:shd w:val="clear" w:color="auto" w:fill="auto"/>
            <w:noWrap/>
            <w:vAlign w:val="center"/>
          </w:tcPr>
          <w:p w:rsidR="00BB4837" w:rsidRPr="00BB4837" w:rsidRDefault="00BB4837" w:rsidP="00076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4837">
              <w:rPr>
                <w:rFonts w:ascii="Times New Roman" w:hAnsi="Times New Roman" w:cs="Times New Roman"/>
                <w:sz w:val="18"/>
                <w:szCs w:val="18"/>
              </w:rPr>
              <w:t>Показатель</w:t>
            </w:r>
          </w:p>
        </w:tc>
        <w:tc>
          <w:tcPr>
            <w:tcW w:w="1020" w:type="pct"/>
            <w:shd w:val="clear" w:color="auto" w:fill="auto"/>
            <w:noWrap/>
            <w:vAlign w:val="center"/>
          </w:tcPr>
          <w:p w:rsidR="00BB4837" w:rsidRPr="00BB4837" w:rsidRDefault="00BB4837" w:rsidP="00076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4837">
              <w:rPr>
                <w:rFonts w:ascii="Times New Roman" w:hAnsi="Times New Roman" w:cs="Times New Roman"/>
                <w:sz w:val="18"/>
                <w:szCs w:val="18"/>
              </w:rPr>
              <w:t>Предыдущий</w:t>
            </w:r>
            <w:r w:rsidR="000767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B4837">
              <w:rPr>
                <w:rFonts w:ascii="Times New Roman" w:hAnsi="Times New Roman" w:cs="Times New Roman"/>
                <w:sz w:val="18"/>
                <w:szCs w:val="18"/>
              </w:rPr>
              <w:t>период</w:t>
            </w:r>
          </w:p>
        </w:tc>
        <w:tc>
          <w:tcPr>
            <w:tcW w:w="884" w:type="pct"/>
            <w:shd w:val="clear" w:color="auto" w:fill="auto"/>
            <w:noWrap/>
            <w:vAlign w:val="center"/>
          </w:tcPr>
          <w:p w:rsidR="00BB4837" w:rsidRPr="00BB4837" w:rsidRDefault="00BB4837" w:rsidP="00076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4837">
              <w:rPr>
                <w:rFonts w:ascii="Times New Roman" w:hAnsi="Times New Roman" w:cs="Times New Roman"/>
                <w:sz w:val="18"/>
                <w:szCs w:val="18"/>
              </w:rPr>
              <w:t>Отчетный</w:t>
            </w:r>
            <w:r w:rsidR="000767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B4837">
              <w:rPr>
                <w:rFonts w:ascii="Times New Roman" w:hAnsi="Times New Roman" w:cs="Times New Roman"/>
                <w:sz w:val="18"/>
                <w:szCs w:val="18"/>
              </w:rPr>
              <w:t xml:space="preserve">период </w:t>
            </w:r>
          </w:p>
        </w:tc>
        <w:tc>
          <w:tcPr>
            <w:tcW w:w="735" w:type="pct"/>
            <w:shd w:val="clear" w:color="auto" w:fill="auto"/>
            <w:noWrap/>
            <w:vAlign w:val="center"/>
          </w:tcPr>
          <w:p w:rsidR="00BB4837" w:rsidRPr="00BB4837" w:rsidRDefault="00BB4837" w:rsidP="00076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4837">
              <w:rPr>
                <w:rFonts w:ascii="Times New Roman" w:hAnsi="Times New Roman" w:cs="Times New Roman"/>
                <w:sz w:val="18"/>
                <w:szCs w:val="18"/>
              </w:rPr>
              <w:t xml:space="preserve">Абсолютное </w:t>
            </w:r>
          </w:p>
          <w:p w:rsidR="00BB4837" w:rsidRPr="00BB4837" w:rsidRDefault="00BB4837" w:rsidP="00076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4837">
              <w:rPr>
                <w:rFonts w:ascii="Times New Roman" w:hAnsi="Times New Roman" w:cs="Times New Roman"/>
                <w:sz w:val="18"/>
                <w:szCs w:val="18"/>
              </w:rPr>
              <w:t>отклонение</w:t>
            </w:r>
          </w:p>
        </w:tc>
        <w:tc>
          <w:tcPr>
            <w:tcW w:w="676" w:type="pct"/>
            <w:shd w:val="clear" w:color="auto" w:fill="auto"/>
            <w:noWrap/>
            <w:vAlign w:val="center"/>
          </w:tcPr>
          <w:p w:rsidR="00BB4837" w:rsidRPr="00BB4837" w:rsidRDefault="00BB4837" w:rsidP="00076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4837">
              <w:rPr>
                <w:rFonts w:ascii="Times New Roman" w:hAnsi="Times New Roman" w:cs="Times New Roman"/>
                <w:sz w:val="18"/>
                <w:szCs w:val="18"/>
              </w:rPr>
              <w:t>Темп роста, %</w:t>
            </w:r>
          </w:p>
        </w:tc>
      </w:tr>
      <w:tr w:rsidR="00076729" w:rsidRPr="00BB4837" w:rsidTr="00076729">
        <w:trPr>
          <w:trHeight w:val="255"/>
        </w:trPr>
        <w:tc>
          <w:tcPr>
            <w:tcW w:w="1685" w:type="pct"/>
            <w:shd w:val="clear" w:color="auto" w:fill="auto"/>
            <w:noWrap/>
            <w:vAlign w:val="bottom"/>
          </w:tcPr>
          <w:p w:rsidR="00BB4837" w:rsidRPr="00BB4837" w:rsidRDefault="00BB4837" w:rsidP="00076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4837">
              <w:rPr>
                <w:rFonts w:ascii="Times New Roman" w:hAnsi="Times New Roman" w:cs="Times New Roman"/>
                <w:sz w:val="18"/>
                <w:szCs w:val="18"/>
              </w:rPr>
              <w:t xml:space="preserve">Выручка от реализации продукции </w:t>
            </w:r>
          </w:p>
        </w:tc>
        <w:tc>
          <w:tcPr>
            <w:tcW w:w="1020" w:type="pct"/>
            <w:shd w:val="clear" w:color="auto" w:fill="auto"/>
            <w:noWrap/>
            <w:vAlign w:val="bottom"/>
          </w:tcPr>
          <w:p w:rsidR="00BB4837" w:rsidRPr="00BB4837" w:rsidRDefault="00BB4837" w:rsidP="00076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837">
              <w:rPr>
                <w:rFonts w:ascii="Times New Roman" w:hAnsi="Times New Roman" w:cs="Times New Roman"/>
                <w:sz w:val="18"/>
                <w:szCs w:val="18"/>
              </w:rPr>
              <w:t>17938</w:t>
            </w:r>
          </w:p>
        </w:tc>
        <w:tc>
          <w:tcPr>
            <w:tcW w:w="884" w:type="pct"/>
            <w:shd w:val="clear" w:color="auto" w:fill="auto"/>
            <w:noWrap/>
            <w:vAlign w:val="bottom"/>
          </w:tcPr>
          <w:p w:rsidR="00BB4837" w:rsidRPr="00BB4837" w:rsidRDefault="00BB4837" w:rsidP="00076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837">
              <w:rPr>
                <w:rFonts w:ascii="Times New Roman" w:hAnsi="Times New Roman" w:cs="Times New Roman"/>
                <w:sz w:val="18"/>
                <w:szCs w:val="18"/>
              </w:rPr>
              <w:t>21586</w:t>
            </w:r>
          </w:p>
        </w:tc>
        <w:tc>
          <w:tcPr>
            <w:tcW w:w="735" w:type="pct"/>
            <w:shd w:val="clear" w:color="auto" w:fill="auto"/>
            <w:noWrap/>
            <w:vAlign w:val="bottom"/>
          </w:tcPr>
          <w:p w:rsidR="00BB4837" w:rsidRPr="00BB4837" w:rsidRDefault="00BB4837" w:rsidP="00076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  <w:shd w:val="clear" w:color="auto" w:fill="auto"/>
            <w:noWrap/>
            <w:vAlign w:val="bottom"/>
          </w:tcPr>
          <w:p w:rsidR="00BB4837" w:rsidRPr="00BB4837" w:rsidRDefault="00BB4837" w:rsidP="00076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6729" w:rsidRPr="00BB4837" w:rsidTr="00076729">
        <w:trPr>
          <w:trHeight w:val="255"/>
        </w:trPr>
        <w:tc>
          <w:tcPr>
            <w:tcW w:w="1685" w:type="pct"/>
            <w:shd w:val="clear" w:color="auto" w:fill="auto"/>
            <w:noWrap/>
            <w:vAlign w:val="bottom"/>
          </w:tcPr>
          <w:p w:rsidR="00BB4837" w:rsidRPr="00BB4837" w:rsidRDefault="00BB4837" w:rsidP="00076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4837">
              <w:rPr>
                <w:rFonts w:ascii="Times New Roman" w:hAnsi="Times New Roman" w:cs="Times New Roman"/>
                <w:sz w:val="18"/>
                <w:szCs w:val="18"/>
              </w:rPr>
              <w:t>Себестоимость продукции (услуг)</w:t>
            </w:r>
          </w:p>
        </w:tc>
        <w:tc>
          <w:tcPr>
            <w:tcW w:w="1020" w:type="pct"/>
            <w:shd w:val="clear" w:color="auto" w:fill="auto"/>
            <w:noWrap/>
            <w:vAlign w:val="bottom"/>
          </w:tcPr>
          <w:p w:rsidR="00BB4837" w:rsidRPr="00BB4837" w:rsidRDefault="00BB4837" w:rsidP="00076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837">
              <w:rPr>
                <w:rFonts w:ascii="Times New Roman" w:hAnsi="Times New Roman" w:cs="Times New Roman"/>
                <w:sz w:val="18"/>
                <w:szCs w:val="18"/>
              </w:rPr>
              <w:t>16977</w:t>
            </w:r>
          </w:p>
        </w:tc>
        <w:tc>
          <w:tcPr>
            <w:tcW w:w="884" w:type="pct"/>
            <w:shd w:val="clear" w:color="auto" w:fill="auto"/>
            <w:noWrap/>
            <w:vAlign w:val="bottom"/>
          </w:tcPr>
          <w:p w:rsidR="00BB4837" w:rsidRPr="00BB4837" w:rsidRDefault="00BB4837" w:rsidP="00076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837">
              <w:rPr>
                <w:rFonts w:ascii="Times New Roman" w:hAnsi="Times New Roman" w:cs="Times New Roman"/>
                <w:sz w:val="18"/>
                <w:szCs w:val="18"/>
              </w:rPr>
              <w:t>20789</w:t>
            </w:r>
          </w:p>
        </w:tc>
        <w:tc>
          <w:tcPr>
            <w:tcW w:w="735" w:type="pct"/>
            <w:shd w:val="clear" w:color="auto" w:fill="auto"/>
            <w:noWrap/>
            <w:vAlign w:val="bottom"/>
          </w:tcPr>
          <w:p w:rsidR="00BB4837" w:rsidRPr="00BB4837" w:rsidRDefault="00BB4837" w:rsidP="00076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  <w:shd w:val="clear" w:color="auto" w:fill="auto"/>
            <w:noWrap/>
            <w:vAlign w:val="bottom"/>
          </w:tcPr>
          <w:p w:rsidR="00BB4837" w:rsidRPr="00BB4837" w:rsidRDefault="00BB4837" w:rsidP="00076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6729" w:rsidRPr="00BB4837" w:rsidTr="00076729">
        <w:trPr>
          <w:trHeight w:val="255"/>
        </w:trPr>
        <w:tc>
          <w:tcPr>
            <w:tcW w:w="1685" w:type="pct"/>
            <w:shd w:val="clear" w:color="auto" w:fill="auto"/>
            <w:noWrap/>
            <w:vAlign w:val="bottom"/>
          </w:tcPr>
          <w:p w:rsidR="00BB4837" w:rsidRPr="00BB4837" w:rsidRDefault="00BB4837" w:rsidP="00076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4837">
              <w:rPr>
                <w:rFonts w:ascii="Times New Roman" w:hAnsi="Times New Roman" w:cs="Times New Roman"/>
                <w:sz w:val="18"/>
                <w:szCs w:val="18"/>
              </w:rPr>
              <w:t>Валовая прибыль (от продаж)</w:t>
            </w:r>
          </w:p>
        </w:tc>
        <w:tc>
          <w:tcPr>
            <w:tcW w:w="1020" w:type="pct"/>
            <w:shd w:val="clear" w:color="auto" w:fill="auto"/>
            <w:noWrap/>
            <w:vAlign w:val="bottom"/>
          </w:tcPr>
          <w:p w:rsidR="00BB4837" w:rsidRPr="00BB4837" w:rsidRDefault="00BB4837" w:rsidP="00076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837">
              <w:rPr>
                <w:rFonts w:ascii="Times New Roman" w:hAnsi="Times New Roman" w:cs="Times New Roman"/>
                <w:sz w:val="18"/>
                <w:szCs w:val="18"/>
              </w:rPr>
              <w:t>961</w:t>
            </w:r>
          </w:p>
        </w:tc>
        <w:tc>
          <w:tcPr>
            <w:tcW w:w="884" w:type="pct"/>
            <w:shd w:val="clear" w:color="auto" w:fill="auto"/>
            <w:noWrap/>
            <w:vAlign w:val="bottom"/>
          </w:tcPr>
          <w:p w:rsidR="00BB4837" w:rsidRPr="00BB4837" w:rsidRDefault="00BB4837" w:rsidP="00076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837">
              <w:rPr>
                <w:rFonts w:ascii="Times New Roman" w:hAnsi="Times New Roman" w:cs="Times New Roman"/>
                <w:sz w:val="18"/>
                <w:szCs w:val="18"/>
              </w:rPr>
              <w:t>797</w:t>
            </w:r>
          </w:p>
        </w:tc>
        <w:tc>
          <w:tcPr>
            <w:tcW w:w="735" w:type="pct"/>
            <w:shd w:val="clear" w:color="auto" w:fill="auto"/>
            <w:noWrap/>
            <w:vAlign w:val="bottom"/>
          </w:tcPr>
          <w:p w:rsidR="00BB4837" w:rsidRPr="00BB4837" w:rsidRDefault="00BB4837" w:rsidP="00076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  <w:shd w:val="clear" w:color="auto" w:fill="auto"/>
            <w:noWrap/>
            <w:vAlign w:val="bottom"/>
          </w:tcPr>
          <w:p w:rsidR="00BB4837" w:rsidRPr="00BB4837" w:rsidRDefault="00BB4837" w:rsidP="00076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6729" w:rsidRPr="00BB4837" w:rsidTr="00076729">
        <w:trPr>
          <w:trHeight w:val="255"/>
        </w:trPr>
        <w:tc>
          <w:tcPr>
            <w:tcW w:w="1685" w:type="pct"/>
            <w:shd w:val="clear" w:color="auto" w:fill="auto"/>
            <w:noWrap/>
            <w:vAlign w:val="bottom"/>
          </w:tcPr>
          <w:p w:rsidR="00BB4837" w:rsidRPr="00BB4837" w:rsidRDefault="00BB4837" w:rsidP="00076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4837">
              <w:rPr>
                <w:rFonts w:ascii="Times New Roman" w:hAnsi="Times New Roman" w:cs="Times New Roman"/>
                <w:sz w:val="18"/>
                <w:szCs w:val="18"/>
              </w:rPr>
              <w:t>Прочие доходы</w:t>
            </w:r>
          </w:p>
        </w:tc>
        <w:tc>
          <w:tcPr>
            <w:tcW w:w="1020" w:type="pct"/>
            <w:shd w:val="clear" w:color="auto" w:fill="auto"/>
            <w:noWrap/>
            <w:vAlign w:val="bottom"/>
          </w:tcPr>
          <w:p w:rsidR="00BB4837" w:rsidRPr="00BB4837" w:rsidRDefault="00BB4837" w:rsidP="00076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837">
              <w:rPr>
                <w:rFonts w:ascii="Times New Roman" w:hAnsi="Times New Roman" w:cs="Times New Roman"/>
                <w:sz w:val="18"/>
                <w:szCs w:val="18"/>
              </w:rPr>
              <w:t>277</w:t>
            </w:r>
          </w:p>
        </w:tc>
        <w:tc>
          <w:tcPr>
            <w:tcW w:w="884" w:type="pct"/>
            <w:shd w:val="clear" w:color="auto" w:fill="auto"/>
            <w:noWrap/>
            <w:vAlign w:val="bottom"/>
          </w:tcPr>
          <w:p w:rsidR="00BB4837" w:rsidRPr="00BB4837" w:rsidRDefault="00BB4837" w:rsidP="00076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837">
              <w:rPr>
                <w:rFonts w:ascii="Times New Roman" w:hAnsi="Times New Roman" w:cs="Times New Roman"/>
                <w:sz w:val="18"/>
                <w:szCs w:val="18"/>
              </w:rPr>
              <w:t>402</w:t>
            </w:r>
          </w:p>
        </w:tc>
        <w:tc>
          <w:tcPr>
            <w:tcW w:w="735" w:type="pct"/>
            <w:shd w:val="clear" w:color="auto" w:fill="auto"/>
            <w:noWrap/>
            <w:vAlign w:val="bottom"/>
          </w:tcPr>
          <w:p w:rsidR="00BB4837" w:rsidRPr="00BB4837" w:rsidRDefault="00BB4837" w:rsidP="00076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  <w:shd w:val="clear" w:color="auto" w:fill="auto"/>
            <w:noWrap/>
            <w:vAlign w:val="bottom"/>
          </w:tcPr>
          <w:p w:rsidR="00BB4837" w:rsidRPr="00BB4837" w:rsidRDefault="00BB4837" w:rsidP="00076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6729" w:rsidRPr="00BB4837" w:rsidTr="00076729">
        <w:trPr>
          <w:trHeight w:val="255"/>
        </w:trPr>
        <w:tc>
          <w:tcPr>
            <w:tcW w:w="1685" w:type="pct"/>
            <w:shd w:val="clear" w:color="auto" w:fill="auto"/>
            <w:noWrap/>
            <w:vAlign w:val="bottom"/>
          </w:tcPr>
          <w:p w:rsidR="00BB4837" w:rsidRPr="00BB4837" w:rsidRDefault="00BB4837" w:rsidP="00076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4837">
              <w:rPr>
                <w:rFonts w:ascii="Times New Roman" w:hAnsi="Times New Roman" w:cs="Times New Roman"/>
                <w:sz w:val="18"/>
                <w:szCs w:val="18"/>
              </w:rPr>
              <w:t>Прочие расходы</w:t>
            </w:r>
          </w:p>
        </w:tc>
        <w:tc>
          <w:tcPr>
            <w:tcW w:w="1020" w:type="pct"/>
            <w:shd w:val="clear" w:color="auto" w:fill="auto"/>
            <w:noWrap/>
            <w:vAlign w:val="bottom"/>
          </w:tcPr>
          <w:p w:rsidR="00BB4837" w:rsidRPr="00BB4837" w:rsidRDefault="00BB4837" w:rsidP="00076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837">
              <w:rPr>
                <w:rFonts w:ascii="Times New Roman" w:hAnsi="Times New Roman" w:cs="Times New Roman"/>
                <w:sz w:val="18"/>
                <w:szCs w:val="18"/>
              </w:rPr>
              <w:t>622</w:t>
            </w:r>
          </w:p>
        </w:tc>
        <w:tc>
          <w:tcPr>
            <w:tcW w:w="884" w:type="pct"/>
            <w:shd w:val="clear" w:color="auto" w:fill="auto"/>
            <w:noWrap/>
            <w:vAlign w:val="bottom"/>
          </w:tcPr>
          <w:p w:rsidR="00BB4837" w:rsidRPr="00BB4837" w:rsidRDefault="00BB4837" w:rsidP="00076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837">
              <w:rPr>
                <w:rFonts w:ascii="Times New Roman" w:hAnsi="Times New Roman" w:cs="Times New Roman"/>
                <w:sz w:val="18"/>
                <w:szCs w:val="18"/>
              </w:rPr>
              <w:t>692</w:t>
            </w:r>
          </w:p>
        </w:tc>
        <w:tc>
          <w:tcPr>
            <w:tcW w:w="735" w:type="pct"/>
            <w:shd w:val="clear" w:color="auto" w:fill="auto"/>
            <w:noWrap/>
            <w:vAlign w:val="bottom"/>
          </w:tcPr>
          <w:p w:rsidR="00BB4837" w:rsidRPr="00BB4837" w:rsidRDefault="00BB4837" w:rsidP="00076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  <w:shd w:val="clear" w:color="auto" w:fill="auto"/>
            <w:noWrap/>
            <w:vAlign w:val="bottom"/>
          </w:tcPr>
          <w:p w:rsidR="00BB4837" w:rsidRPr="00BB4837" w:rsidRDefault="00BB4837" w:rsidP="00076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6729" w:rsidRPr="00BB4837" w:rsidTr="00076729">
        <w:trPr>
          <w:trHeight w:val="255"/>
        </w:trPr>
        <w:tc>
          <w:tcPr>
            <w:tcW w:w="1685" w:type="pct"/>
            <w:shd w:val="clear" w:color="auto" w:fill="auto"/>
            <w:noWrap/>
            <w:vAlign w:val="bottom"/>
          </w:tcPr>
          <w:p w:rsidR="00BB4837" w:rsidRPr="00BB4837" w:rsidRDefault="00BB4837" w:rsidP="00076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4837">
              <w:rPr>
                <w:rFonts w:ascii="Times New Roman" w:hAnsi="Times New Roman" w:cs="Times New Roman"/>
                <w:sz w:val="18"/>
                <w:szCs w:val="18"/>
              </w:rPr>
              <w:t>Прибыль (убыток) до налогообложения</w:t>
            </w:r>
          </w:p>
        </w:tc>
        <w:tc>
          <w:tcPr>
            <w:tcW w:w="1020" w:type="pct"/>
            <w:shd w:val="clear" w:color="auto" w:fill="auto"/>
            <w:noWrap/>
            <w:vAlign w:val="bottom"/>
          </w:tcPr>
          <w:p w:rsidR="00BB4837" w:rsidRPr="00BB4837" w:rsidRDefault="00BB4837" w:rsidP="00076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837">
              <w:rPr>
                <w:rFonts w:ascii="Times New Roman" w:hAnsi="Times New Roman" w:cs="Times New Roman"/>
                <w:sz w:val="18"/>
                <w:szCs w:val="18"/>
              </w:rPr>
              <w:t>616</w:t>
            </w:r>
          </w:p>
        </w:tc>
        <w:tc>
          <w:tcPr>
            <w:tcW w:w="884" w:type="pct"/>
            <w:shd w:val="clear" w:color="auto" w:fill="auto"/>
            <w:noWrap/>
            <w:vAlign w:val="bottom"/>
          </w:tcPr>
          <w:p w:rsidR="00BB4837" w:rsidRPr="00BB4837" w:rsidRDefault="00BB4837" w:rsidP="00076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837">
              <w:rPr>
                <w:rFonts w:ascii="Times New Roman" w:hAnsi="Times New Roman" w:cs="Times New Roman"/>
                <w:sz w:val="18"/>
                <w:szCs w:val="18"/>
              </w:rPr>
              <w:t>507</w:t>
            </w:r>
          </w:p>
        </w:tc>
        <w:tc>
          <w:tcPr>
            <w:tcW w:w="735" w:type="pct"/>
            <w:shd w:val="clear" w:color="auto" w:fill="auto"/>
            <w:noWrap/>
            <w:vAlign w:val="bottom"/>
          </w:tcPr>
          <w:p w:rsidR="00BB4837" w:rsidRPr="00BB4837" w:rsidRDefault="00BB4837" w:rsidP="00076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  <w:shd w:val="clear" w:color="auto" w:fill="auto"/>
            <w:noWrap/>
            <w:vAlign w:val="bottom"/>
          </w:tcPr>
          <w:p w:rsidR="00BB4837" w:rsidRPr="00BB4837" w:rsidRDefault="00BB4837" w:rsidP="00076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6729" w:rsidRPr="00BB4837" w:rsidTr="00076729">
        <w:trPr>
          <w:trHeight w:val="255"/>
        </w:trPr>
        <w:tc>
          <w:tcPr>
            <w:tcW w:w="1685" w:type="pct"/>
            <w:shd w:val="clear" w:color="auto" w:fill="auto"/>
            <w:noWrap/>
            <w:vAlign w:val="bottom"/>
          </w:tcPr>
          <w:p w:rsidR="00BB4837" w:rsidRPr="00BB4837" w:rsidRDefault="00BB4837" w:rsidP="00076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4837">
              <w:rPr>
                <w:rFonts w:ascii="Times New Roman" w:hAnsi="Times New Roman" w:cs="Times New Roman"/>
                <w:sz w:val="18"/>
                <w:szCs w:val="18"/>
              </w:rPr>
              <w:t>Налог на прибыль и иные платежи</w:t>
            </w:r>
          </w:p>
        </w:tc>
        <w:tc>
          <w:tcPr>
            <w:tcW w:w="1020" w:type="pct"/>
            <w:shd w:val="clear" w:color="auto" w:fill="auto"/>
            <w:noWrap/>
            <w:vAlign w:val="bottom"/>
          </w:tcPr>
          <w:p w:rsidR="00BB4837" w:rsidRPr="00BB4837" w:rsidRDefault="00BB4837" w:rsidP="00076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837">
              <w:rPr>
                <w:rFonts w:ascii="Times New Roman" w:hAnsi="Times New Roman" w:cs="Times New Roman"/>
                <w:sz w:val="18"/>
                <w:szCs w:val="18"/>
              </w:rPr>
              <w:t>397</w:t>
            </w:r>
          </w:p>
        </w:tc>
        <w:tc>
          <w:tcPr>
            <w:tcW w:w="884" w:type="pct"/>
            <w:shd w:val="clear" w:color="auto" w:fill="auto"/>
            <w:noWrap/>
            <w:vAlign w:val="bottom"/>
          </w:tcPr>
          <w:p w:rsidR="00BB4837" w:rsidRPr="00BB4837" w:rsidRDefault="00BB4837" w:rsidP="00076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837">
              <w:rPr>
                <w:rFonts w:ascii="Times New Roman" w:hAnsi="Times New Roman" w:cs="Times New Roman"/>
                <w:sz w:val="18"/>
                <w:szCs w:val="18"/>
              </w:rPr>
              <w:t>427</w:t>
            </w:r>
          </w:p>
        </w:tc>
        <w:tc>
          <w:tcPr>
            <w:tcW w:w="735" w:type="pct"/>
            <w:shd w:val="clear" w:color="auto" w:fill="auto"/>
            <w:noWrap/>
            <w:vAlign w:val="bottom"/>
          </w:tcPr>
          <w:p w:rsidR="00BB4837" w:rsidRPr="00BB4837" w:rsidRDefault="00BB4837" w:rsidP="00076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  <w:shd w:val="clear" w:color="auto" w:fill="auto"/>
            <w:noWrap/>
            <w:vAlign w:val="bottom"/>
          </w:tcPr>
          <w:p w:rsidR="00BB4837" w:rsidRPr="00BB4837" w:rsidRDefault="00BB4837" w:rsidP="00076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6729" w:rsidRPr="00BB4837" w:rsidTr="00076729">
        <w:trPr>
          <w:trHeight w:val="255"/>
        </w:trPr>
        <w:tc>
          <w:tcPr>
            <w:tcW w:w="1685" w:type="pct"/>
            <w:shd w:val="clear" w:color="auto" w:fill="auto"/>
            <w:noWrap/>
            <w:vAlign w:val="bottom"/>
          </w:tcPr>
          <w:p w:rsidR="00BB4837" w:rsidRPr="00BB4837" w:rsidRDefault="00BB4837" w:rsidP="00076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4837">
              <w:rPr>
                <w:rFonts w:ascii="Times New Roman" w:hAnsi="Times New Roman" w:cs="Times New Roman"/>
                <w:sz w:val="18"/>
                <w:szCs w:val="18"/>
              </w:rPr>
              <w:t>Чистая прибыль</w:t>
            </w:r>
          </w:p>
        </w:tc>
        <w:tc>
          <w:tcPr>
            <w:tcW w:w="1020" w:type="pct"/>
            <w:shd w:val="clear" w:color="auto" w:fill="auto"/>
            <w:noWrap/>
            <w:vAlign w:val="bottom"/>
          </w:tcPr>
          <w:p w:rsidR="00BB4837" w:rsidRPr="00BB4837" w:rsidRDefault="00BB4837" w:rsidP="00076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837">
              <w:rPr>
                <w:rFonts w:ascii="Times New Roman" w:hAnsi="Times New Roman" w:cs="Times New Roman"/>
                <w:sz w:val="18"/>
                <w:szCs w:val="18"/>
              </w:rPr>
              <w:t>219</w:t>
            </w:r>
          </w:p>
        </w:tc>
        <w:tc>
          <w:tcPr>
            <w:tcW w:w="884" w:type="pct"/>
            <w:shd w:val="clear" w:color="auto" w:fill="auto"/>
            <w:noWrap/>
            <w:vAlign w:val="bottom"/>
          </w:tcPr>
          <w:p w:rsidR="00BB4837" w:rsidRPr="00BB4837" w:rsidRDefault="00BB4837" w:rsidP="00076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837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735" w:type="pct"/>
            <w:shd w:val="clear" w:color="auto" w:fill="auto"/>
            <w:noWrap/>
            <w:vAlign w:val="bottom"/>
          </w:tcPr>
          <w:p w:rsidR="00BB4837" w:rsidRPr="00BB4837" w:rsidRDefault="00BB4837" w:rsidP="00076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  <w:shd w:val="clear" w:color="auto" w:fill="auto"/>
            <w:noWrap/>
            <w:vAlign w:val="bottom"/>
          </w:tcPr>
          <w:p w:rsidR="00BB4837" w:rsidRPr="00BB4837" w:rsidRDefault="00BB4837" w:rsidP="00076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B4837" w:rsidRDefault="00BB4837" w:rsidP="00BB4837">
      <w:pPr>
        <w:spacing w:after="10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BB4837">
        <w:rPr>
          <w:rFonts w:ascii="Times New Roman" w:hAnsi="Times New Roman" w:cs="Times New Roman"/>
          <w:b/>
          <w:sz w:val="24"/>
        </w:rPr>
        <w:t xml:space="preserve">Задание </w:t>
      </w:r>
      <w:r>
        <w:rPr>
          <w:rFonts w:ascii="Times New Roman" w:hAnsi="Times New Roman" w:cs="Times New Roman"/>
          <w:b/>
          <w:sz w:val="24"/>
        </w:rPr>
        <w:t>3</w:t>
      </w:r>
      <w:r w:rsidRPr="00BB4837">
        <w:rPr>
          <w:rFonts w:ascii="Times New Roman" w:hAnsi="Times New Roman" w:cs="Times New Roman"/>
          <w:b/>
          <w:sz w:val="24"/>
        </w:rPr>
        <w:t>.</w:t>
      </w:r>
      <w:r w:rsidR="007611CB">
        <w:rPr>
          <w:rFonts w:ascii="Times New Roman" w:hAnsi="Times New Roman" w:cs="Times New Roman"/>
          <w:b/>
          <w:sz w:val="24"/>
        </w:rPr>
        <w:t xml:space="preserve"> </w:t>
      </w:r>
      <w:r w:rsidRPr="00BB4837">
        <w:rPr>
          <w:rFonts w:ascii="Times New Roman" w:hAnsi="Times New Roman" w:cs="Times New Roman"/>
          <w:i/>
          <w:sz w:val="24"/>
        </w:rPr>
        <w:t>Проведите вертикальный и горизонтальный анализ. Сделайте выводы.</w:t>
      </w:r>
    </w:p>
    <w:p w:rsidR="00076729" w:rsidRPr="00BB4837" w:rsidRDefault="00076729" w:rsidP="00BB4837">
      <w:pPr>
        <w:spacing w:after="10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BB4837" w:rsidRPr="00BB4837" w:rsidRDefault="00BB4837" w:rsidP="00BB4837">
      <w:pPr>
        <w:spacing w:after="100" w:line="240" w:lineRule="auto"/>
        <w:jc w:val="both"/>
        <w:rPr>
          <w:rFonts w:ascii="Times New Roman" w:hAnsi="Times New Roman" w:cs="Times New Roman"/>
          <w:sz w:val="24"/>
        </w:rPr>
      </w:pPr>
      <w:r w:rsidRPr="00BB4837">
        <w:rPr>
          <w:rFonts w:ascii="Times New Roman" w:hAnsi="Times New Roman" w:cs="Times New Roman"/>
          <w:sz w:val="24"/>
        </w:rPr>
        <w:t xml:space="preserve">Таблица  – Анализ оборачиваемости элементов оборотных средств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211"/>
        <w:gridCol w:w="1842"/>
        <w:gridCol w:w="1703"/>
        <w:gridCol w:w="1665"/>
      </w:tblGrid>
      <w:tr w:rsidR="00197954" w:rsidRPr="00BB4837" w:rsidTr="00197954">
        <w:trPr>
          <w:trHeight w:val="255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954" w:rsidRPr="00BB4837" w:rsidRDefault="00197954" w:rsidP="00076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4837">
              <w:rPr>
                <w:rFonts w:ascii="Times New Roman" w:hAnsi="Times New Roman" w:cs="Times New Roman"/>
                <w:sz w:val="18"/>
                <w:szCs w:val="18"/>
              </w:rPr>
              <w:t>Показатель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954" w:rsidRPr="00BB4837" w:rsidRDefault="00197954" w:rsidP="001979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4837">
              <w:rPr>
                <w:rFonts w:ascii="Times New Roman" w:hAnsi="Times New Roman" w:cs="Times New Roman"/>
                <w:sz w:val="18"/>
                <w:szCs w:val="18"/>
              </w:rPr>
              <w:t>Предыдущий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B4837">
              <w:rPr>
                <w:rFonts w:ascii="Times New Roman" w:hAnsi="Times New Roman" w:cs="Times New Roman"/>
                <w:sz w:val="18"/>
                <w:szCs w:val="18"/>
              </w:rPr>
              <w:t>период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954" w:rsidRPr="00BB4837" w:rsidRDefault="00197954" w:rsidP="001979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4837">
              <w:rPr>
                <w:rFonts w:ascii="Times New Roman" w:hAnsi="Times New Roman" w:cs="Times New Roman"/>
                <w:sz w:val="18"/>
                <w:szCs w:val="18"/>
              </w:rPr>
              <w:t>Отчетный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B4837">
              <w:rPr>
                <w:rFonts w:ascii="Times New Roman" w:hAnsi="Times New Roman" w:cs="Times New Roman"/>
                <w:sz w:val="18"/>
                <w:szCs w:val="18"/>
              </w:rPr>
              <w:t xml:space="preserve">период 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954" w:rsidRPr="00BB4837" w:rsidRDefault="00197954" w:rsidP="00372E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4837">
              <w:rPr>
                <w:rFonts w:ascii="Times New Roman" w:hAnsi="Times New Roman" w:cs="Times New Roman"/>
                <w:sz w:val="18"/>
                <w:szCs w:val="18"/>
              </w:rPr>
              <w:t xml:space="preserve">Абсолютное </w:t>
            </w:r>
          </w:p>
          <w:p w:rsidR="00197954" w:rsidRPr="00BB4837" w:rsidRDefault="00197954" w:rsidP="00372E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4837">
              <w:rPr>
                <w:rFonts w:ascii="Times New Roman" w:hAnsi="Times New Roman" w:cs="Times New Roman"/>
                <w:sz w:val="18"/>
                <w:szCs w:val="18"/>
              </w:rPr>
              <w:t>отклонение</w:t>
            </w:r>
          </w:p>
        </w:tc>
      </w:tr>
      <w:tr w:rsidR="00BB4837" w:rsidRPr="00BB4837" w:rsidTr="00197954">
        <w:trPr>
          <w:trHeight w:val="255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837" w:rsidRPr="00BB4837" w:rsidRDefault="00BB4837" w:rsidP="00076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4837">
              <w:rPr>
                <w:rFonts w:ascii="Times New Roman" w:hAnsi="Times New Roman" w:cs="Times New Roman"/>
                <w:sz w:val="18"/>
                <w:szCs w:val="18"/>
              </w:rPr>
              <w:t>1. Коэффициент оборачиваемости общий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837" w:rsidRPr="00BB4837" w:rsidRDefault="00BB4837" w:rsidP="00076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837" w:rsidRPr="00BB4837" w:rsidRDefault="00BB4837" w:rsidP="00076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837" w:rsidRPr="00BB4837" w:rsidRDefault="00BB4837" w:rsidP="00076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4837" w:rsidRPr="00BB4837" w:rsidTr="00197954">
        <w:trPr>
          <w:trHeight w:val="255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837" w:rsidRPr="00BB4837" w:rsidRDefault="00BB4837" w:rsidP="00076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4837">
              <w:rPr>
                <w:rFonts w:ascii="Times New Roman" w:hAnsi="Times New Roman" w:cs="Times New Roman"/>
                <w:sz w:val="18"/>
                <w:szCs w:val="18"/>
              </w:rPr>
              <w:t>Коэффициент оборачиваемости запасов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837" w:rsidRPr="00BB4837" w:rsidRDefault="00BB4837" w:rsidP="00076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837" w:rsidRPr="00BB4837" w:rsidRDefault="00BB4837" w:rsidP="00076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837" w:rsidRPr="00BB4837" w:rsidRDefault="00BB4837" w:rsidP="00076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4837" w:rsidRPr="00BB4837" w:rsidTr="00197954">
        <w:trPr>
          <w:trHeight w:val="255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837" w:rsidRPr="00BB4837" w:rsidRDefault="00BB4837" w:rsidP="00076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4837">
              <w:rPr>
                <w:rFonts w:ascii="Times New Roman" w:hAnsi="Times New Roman" w:cs="Times New Roman"/>
                <w:sz w:val="18"/>
                <w:szCs w:val="18"/>
              </w:rPr>
              <w:t>Коэффициент оборачиваемости дебиторской задолженности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837" w:rsidRPr="00BB4837" w:rsidRDefault="00BB4837" w:rsidP="00076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837" w:rsidRPr="00BB4837" w:rsidRDefault="00BB4837" w:rsidP="00076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837" w:rsidRPr="00BB4837" w:rsidRDefault="00BB4837" w:rsidP="00076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4837" w:rsidRPr="00BB4837" w:rsidTr="00197954">
        <w:trPr>
          <w:trHeight w:val="255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837" w:rsidRPr="00BB4837" w:rsidRDefault="00BB4837" w:rsidP="00076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4837">
              <w:rPr>
                <w:rFonts w:ascii="Times New Roman" w:hAnsi="Times New Roman" w:cs="Times New Roman"/>
                <w:sz w:val="18"/>
                <w:szCs w:val="18"/>
              </w:rPr>
              <w:t>Коэффициент оборачиваемости кредиторской задолженности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837" w:rsidRPr="00BB4837" w:rsidRDefault="00BB4837" w:rsidP="00076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837" w:rsidRPr="00BB4837" w:rsidRDefault="00BB4837" w:rsidP="00076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837" w:rsidRPr="00BB4837" w:rsidRDefault="00BB4837" w:rsidP="00076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4837" w:rsidRPr="00BB4837" w:rsidTr="00197954">
        <w:trPr>
          <w:trHeight w:val="255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837" w:rsidRPr="00BB4837" w:rsidRDefault="00BB4837" w:rsidP="00076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4837">
              <w:rPr>
                <w:rFonts w:ascii="Times New Roman" w:hAnsi="Times New Roman" w:cs="Times New Roman"/>
                <w:sz w:val="18"/>
                <w:szCs w:val="18"/>
              </w:rPr>
              <w:t>Коэффициент оборачиваемости денежных средств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837" w:rsidRPr="00BB4837" w:rsidRDefault="00BB4837" w:rsidP="00076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837" w:rsidRPr="00BB4837" w:rsidRDefault="00BB4837" w:rsidP="00076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837" w:rsidRPr="00BB4837" w:rsidRDefault="00BB4837" w:rsidP="00076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4837" w:rsidRPr="00BB4837" w:rsidTr="00197954">
        <w:trPr>
          <w:trHeight w:val="255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837" w:rsidRPr="00BB4837" w:rsidRDefault="00BB4837" w:rsidP="00076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4837">
              <w:rPr>
                <w:rFonts w:ascii="Times New Roman" w:hAnsi="Times New Roman" w:cs="Times New Roman"/>
                <w:sz w:val="18"/>
                <w:szCs w:val="18"/>
              </w:rPr>
              <w:t>2. Период оборота, всего, дней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837" w:rsidRPr="00BB4837" w:rsidRDefault="00BB4837" w:rsidP="00076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837" w:rsidRPr="00BB4837" w:rsidRDefault="00BB4837" w:rsidP="00076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837" w:rsidRPr="00BB4837" w:rsidRDefault="00BB4837" w:rsidP="00076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4837" w:rsidRPr="00BB4837" w:rsidTr="00197954">
        <w:trPr>
          <w:trHeight w:val="255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837" w:rsidRPr="00BB4837" w:rsidRDefault="00BB4837" w:rsidP="00076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4837">
              <w:rPr>
                <w:rFonts w:ascii="Times New Roman" w:hAnsi="Times New Roman" w:cs="Times New Roman"/>
                <w:sz w:val="18"/>
                <w:szCs w:val="18"/>
              </w:rPr>
              <w:t>Период оборота запасов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837" w:rsidRPr="00BB4837" w:rsidRDefault="00BB4837" w:rsidP="00076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837" w:rsidRPr="00BB4837" w:rsidRDefault="00BB4837" w:rsidP="00076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837" w:rsidRPr="00BB4837" w:rsidRDefault="00BB4837" w:rsidP="00076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4837" w:rsidRPr="00BB4837" w:rsidTr="00197954">
        <w:trPr>
          <w:trHeight w:val="255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837" w:rsidRPr="00BB4837" w:rsidRDefault="00BB4837" w:rsidP="00076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4837">
              <w:rPr>
                <w:rFonts w:ascii="Times New Roman" w:hAnsi="Times New Roman" w:cs="Times New Roman"/>
                <w:sz w:val="18"/>
                <w:szCs w:val="18"/>
              </w:rPr>
              <w:t>Период оборота дебиторской задолженности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837" w:rsidRPr="00BB4837" w:rsidRDefault="00BB4837" w:rsidP="00076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837" w:rsidRPr="00BB4837" w:rsidRDefault="00BB4837" w:rsidP="00076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837" w:rsidRPr="00BB4837" w:rsidRDefault="00BB4837" w:rsidP="00076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4837" w:rsidRPr="00BB4837" w:rsidTr="00197954">
        <w:trPr>
          <w:trHeight w:val="255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837" w:rsidRPr="00BB4837" w:rsidRDefault="00BB4837" w:rsidP="00076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4837">
              <w:rPr>
                <w:rFonts w:ascii="Times New Roman" w:hAnsi="Times New Roman" w:cs="Times New Roman"/>
                <w:sz w:val="18"/>
                <w:szCs w:val="18"/>
              </w:rPr>
              <w:t>Период оборота кредиторской задолженности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837" w:rsidRPr="00BB4837" w:rsidRDefault="00BB4837" w:rsidP="00076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837" w:rsidRPr="00BB4837" w:rsidRDefault="00BB4837" w:rsidP="00076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837" w:rsidRPr="00BB4837" w:rsidRDefault="00BB4837" w:rsidP="00076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4837" w:rsidRPr="00BB4837" w:rsidTr="00197954">
        <w:trPr>
          <w:trHeight w:val="255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837" w:rsidRPr="00BB4837" w:rsidRDefault="00BB4837" w:rsidP="00076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4837">
              <w:rPr>
                <w:rFonts w:ascii="Times New Roman" w:hAnsi="Times New Roman" w:cs="Times New Roman"/>
                <w:sz w:val="18"/>
                <w:szCs w:val="18"/>
              </w:rPr>
              <w:t>Период оборота денежных средств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837" w:rsidRPr="00BB4837" w:rsidRDefault="00BB4837" w:rsidP="00076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837" w:rsidRPr="00BB4837" w:rsidRDefault="00BB4837" w:rsidP="00076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837" w:rsidRPr="00BB4837" w:rsidRDefault="00BB4837" w:rsidP="00076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B4837" w:rsidRDefault="00BB4837" w:rsidP="00BB4837">
      <w:pPr>
        <w:spacing w:after="10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BB4837">
        <w:rPr>
          <w:rFonts w:ascii="Times New Roman" w:hAnsi="Times New Roman" w:cs="Times New Roman"/>
          <w:b/>
          <w:sz w:val="24"/>
        </w:rPr>
        <w:t xml:space="preserve">Задание </w:t>
      </w:r>
      <w:r>
        <w:rPr>
          <w:rFonts w:ascii="Times New Roman" w:hAnsi="Times New Roman" w:cs="Times New Roman"/>
          <w:b/>
          <w:sz w:val="24"/>
        </w:rPr>
        <w:t>4</w:t>
      </w:r>
      <w:r w:rsidRPr="00BB4837">
        <w:rPr>
          <w:rFonts w:ascii="Times New Roman" w:hAnsi="Times New Roman" w:cs="Times New Roman"/>
          <w:b/>
          <w:sz w:val="24"/>
        </w:rPr>
        <w:t>.</w:t>
      </w:r>
      <w:r w:rsidR="007611CB">
        <w:rPr>
          <w:rFonts w:ascii="Times New Roman" w:hAnsi="Times New Roman" w:cs="Times New Roman"/>
          <w:b/>
          <w:sz w:val="24"/>
        </w:rPr>
        <w:t xml:space="preserve"> </w:t>
      </w:r>
      <w:r w:rsidRPr="00BB4837">
        <w:rPr>
          <w:rFonts w:ascii="Times New Roman" w:hAnsi="Times New Roman" w:cs="Times New Roman"/>
          <w:i/>
          <w:sz w:val="24"/>
        </w:rPr>
        <w:t>На основе данных отчетности, проведите эффективности использования оборотных средств. Сделайте выводы.</w:t>
      </w:r>
    </w:p>
    <w:p w:rsidR="00BB4837" w:rsidRPr="00BB4837" w:rsidRDefault="00BB4837" w:rsidP="00BB4837">
      <w:pPr>
        <w:spacing w:after="10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>Задание 5.</w:t>
      </w:r>
      <w:r w:rsidR="007611CB">
        <w:rPr>
          <w:rFonts w:ascii="Times New Roman" w:hAnsi="Times New Roman" w:cs="Times New Roman"/>
          <w:b/>
          <w:sz w:val="24"/>
        </w:rPr>
        <w:t xml:space="preserve"> </w:t>
      </w:r>
      <w:r w:rsidRPr="00BB4837">
        <w:rPr>
          <w:rFonts w:ascii="Times New Roman" w:hAnsi="Times New Roman" w:cs="Times New Roman"/>
          <w:i/>
          <w:sz w:val="24"/>
        </w:rPr>
        <w:t xml:space="preserve">Проведите расчет операционного </w:t>
      </w:r>
      <w:r w:rsidR="00A34730">
        <w:rPr>
          <w:rFonts w:ascii="Times New Roman" w:hAnsi="Times New Roman" w:cs="Times New Roman"/>
          <w:i/>
          <w:sz w:val="24"/>
        </w:rPr>
        <w:t xml:space="preserve">и </w:t>
      </w:r>
      <w:r w:rsidRPr="00BB4837">
        <w:rPr>
          <w:rFonts w:ascii="Times New Roman" w:hAnsi="Times New Roman" w:cs="Times New Roman"/>
          <w:i/>
          <w:sz w:val="24"/>
        </w:rPr>
        <w:t>финансового цикл</w:t>
      </w:r>
      <w:r>
        <w:rPr>
          <w:rFonts w:ascii="Times New Roman" w:hAnsi="Times New Roman" w:cs="Times New Roman"/>
          <w:i/>
          <w:sz w:val="24"/>
        </w:rPr>
        <w:t>ов</w:t>
      </w:r>
      <w:r w:rsidRPr="00BB4837">
        <w:rPr>
          <w:rFonts w:ascii="Times New Roman" w:hAnsi="Times New Roman" w:cs="Times New Roman"/>
          <w:i/>
          <w:sz w:val="24"/>
        </w:rPr>
        <w:t xml:space="preserve"> деятельности </w:t>
      </w:r>
      <w:r>
        <w:rPr>
          <w:rFonts w:ascii="Times New Roman" w:hAnsi="Times New Roman" w:cs="Times New Roman"/>
          <w:i/>
          <w:sz w:val="24"/>
        </w:rPr>
        <w:t>предприятия</w:t>
      </w:r>
      <w:r w:rsidRPr="00BB4837">
        <w:rPr>
          <w:rFonts w:ascii="Times New Roman" w:hAnsi="Times New Roman" w:cs="Times New Roman"/>
          <w:i/>
          <w:sz w:val="24"/>
        </w:rPr>
        <w:t xml:space="preserve"> за анализируемые периоды. Сделайте выводы.</w:t>
      </w:r>
    </w:p>
    <w:p w:rsidR="00BB4837" w:rsidRPr="00BB4837" w:rsidRDefault="00BB4837" w:rsidP="007611CB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BB4837">
        <w:rPr>
          <w:rFonts w:ascii="Times New Roman" w:hAnsi="Times New Roman" w:cs="Times New Roman"/>
          <w:b/>
          <w:sz w:val="24"/>
        </w:rPr>
        <w:t xml:space="preserve">Задание </w:t>
      </w:r>
      <w:r>
        <w:rPr>
          <w:rFonts w:ascii="Times New Roman" w:hAnsi="Times New Roman" w:cs="Times New Roman"/>
          <w:b/>
          <w:sz w:val="24"/>
        </w:rPr>
        <w:t>6</w:t>
      </w:r>
      <w:r w:rsidRPr="00BB4837">
        <w:rPr>
          <w:rFonts w:ascii="Times New Roman" w:hAnsi="Times New Roman" w:cs="Times New Roman"/>
          <w:b/>
          <w:sz w:val="24"/>
        </w:rPr>
        <w:t xml:space="preserve">. </w:t>
      </w:r>
      <w:r w:rsidR="007611CB">
        <w:rPr>
          <w:rFonts w:ascii="Times New Roman" w:hAnsi="Times New Roman" w:cs="Times New Roman"/>
          <w:b/>
          <w:sz w:val="24"/>
        </w:rPr>
        <w:t xml:space="preserve"> </w:t>
      </w:r>
      <w:r w:rsidRPr="00BB4837">
        <w:rPr>
          <w:rFonts w:ascii="Times New Roman" w:hAnsi="Times New Roman" w:cs="Times New Roman"/>
          <w:i/>
          <w:sz w:val="24"/>
        </w:rPr>
        <w:t xml:space="preserve">Сформулируете системные выводы о состоянии </w:t>
      </w:r>
      <w:r w:rsidR="00A34730">
        <w:rPr>
          <w:rFonts w:ascii="Times New Roman" w:hAnsi="Times New Roman" w:cs="Times New Roman"/>
          <w:i/>
          <w:sz w:val="24"/>
        </w:rPr>
        <w:t xml:space="preserve">финансово-хозяйственной деятельности </w:t>
      </w:r>
      <w:r w:rsidRPr="00BB4837">
        <w:rPr>
          <w:rFonts w:ascii="Times New Roman" w:hAnsi="Times New Roman" w:cs="Times New Roman"/>
          <w:i/>
          <w:sz w:val="24"/>
        </w:rPr>
        <w:t>предприятия.</w:t>
      </w:r>
    </w:p>
    <w:p w:rsidR="00BB4837" w:rsidRPr="00BB4837" w:rsidRDefault="00BB4837" w:rsidP="00BB4837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BB4837">
        <w:rPr>
          <w:rFonts w:ascii="Times New Roman" w:hAnsi="Times New Roman" w:cs="Times New Roman"/>
          <w:i/>
          <w:sz w:val="24"/>
        </w:rPr>
        <w:t xml:space="preserve">Ответьте на вопрос, как предприятие может использовать полученные результаты в дальнейшем развитии бизнеса. </w:t>
      </w:r>
    </w:p>
    <w:p w:rsidR="00BB4837" w:rsidRDefault="00BB4837" w:rsidP="00AB27D0">
      <w:pPr>
        <w:spacing w:after="100" w:line="240" w:lineRule="auto"/>
        <w:jc w:val="both"/>
        <w:rPr>
          <w:rFonts w:ascii="Times New Roman" w:hAnsi="Times New Roman" w:cs="Times New Roman"/>
          <w:sz w:val="24"/>
        </w:rPr>
      </w:pPr>
    </w:p>
    <w:sectPr w:rsidR="00BB4837" w:rsidSect="007C696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079" w:rsidRDefault="004F4079" w:rsidP="00C8013F">
      <w:pPr>
        <w:spacing w:after="0" w:line="240" w:lineRule="auto"/>
      </w:pPr>
      <w:r>
        <w:separator/>
      </w:r>
    </w:p>
  </w:endnote>
  <w:endnote w:type="continuationSeparator" w:id="0">
    <w:p w:rsidR="004F4079" w:rsidRDefault="004F4079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B8F" w:rsidRDefault="00BD1B8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079" w:rsidRDefault="004F4079" w:rsidP="00C8013F">
      <w:pPr>
        <w:spacing w:after="0" w:line="240" w:lineRule="auto"/>
      </w:pPr>
      <w:r>
        <w:separator/>
      </w:r>
    </w:p>
  </w:footnote>
  <w:footnote w:type="continuationSeparator" w:id="0">
    <w:p w:rsidR="004F4079" w:rsidRDefault="004F4079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FE6BEFA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>
    <w:nsid w:val="00000006"/>
    <w:multiLevelType w:val="singleLevel"/>
    <w:tmpl w:val="00000006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6">
    <w:nsid w:val="00000007"/>
    <w:multiLevelType w:val="singleLevel"/>
    <w:tmpl w:val="00000007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>
    <w:nsid w:val="0F5C6DE1"/>
    <w:multiLevelType w:val="hybridMultilevel"/>
    <w:tmpl w:val="42A2AEAA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8">
    <w:nsid w:val="0FFC6D40"/>
    <w:multiLevelType w:val="hybridMultilevel"/>
    <w:tmpl w:val="1B783E4E"/>
    <w:lvl w:ilvl="0" w:tplc="E930963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00661B3"/>
    <w:multiLevelType w:val="hybridMultilevel"/>
    <w:tmpl w:val="AC26BAC6"/>
    <w:lvl w:ilvl="0" w:tplc="C4EE64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00A7D83"/>
    <w:multiLevelType w:val="multilevel"/>
    <w:tmpl w:val="9E1E64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11FE72FD"/>
    <w:multiLevelType w:val="hybridMultilevel"/>
    <w:tmpl w:val="E788DF9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">
    <w:nsid w:val="17653783"/>
    <w:multiLevelType w:val="hybridMultilevel"/>
    <w:tmpl w:val="7124DE72"/>
    <w:lvl w:ilvl="0" w:tplc="F202CE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A170D88"/>
    <w:multiLevelType w:val="hybridMultilevel"/>
    <w:tmpl w:val="9992DB4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3D4319E"/>
    <w:multiLevelType w:val="hybridMultilevel"/>
    <w:tmpl w:val="75B2C0FA"/>
    <w:lvl w:ilvl="0" w:tplc="826281F0">
      <w:start w:val="1"/>
      <w:numFmt w:val="bullet"/>
      <w:lvlText w:val=""/>
      <w:lvlJc w:val="left"/>
      <w:pPr>
        <w:tabs>
          <w:tab w:val="num" w:pos="567"/>
        </w:tabs>
        <w:ind w:left="0" w:firstLine="56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56955A0"/>
    <w:multiLevelType w:val="hybridMultilevel"/>
    <w:tmpl w:val="2E62E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162942"/>
    <w:multiLevelType w:val="hybridMultilevel"/>
    <w:tmpl w:val="56E87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876B9D"/>
    <w:multiLevelType w:val="multilevel"/>
    <w:tmpl w:val="EAE60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3A44DE"/>
    <w:multiLevelType w:val="hybridMultilevel"/>
    <w:tmpl w:val="553688B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9FF0E66"/>
    <w:multiLevelType w:val="hybridMultilevel"/>
    <w:tmpl w:val="81A62534"/>
    <w:lvl w:ilvl="0" w:tplc="AB348C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43E0471"/>
    <w:multiLevelType w:val="hybridMultilevel"/>
    <w:tmpl w:val="1FD4546A"/>
    <w:lvl w:ilvl="0" w:tplc="30D009E4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4EE74F5"/>
    <w:multiLevelType w:val="hybridMultilevel"/>
    <w:tmpl w:val="56E87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2B74EA"/>
    <w:multiLevelType w:val="hybridMultilevel"/>
    <w:tmpl w:val="57E09462"/>
    <w:lvl w:ilvl="0" w:tplc="384E7A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F994DC4"/>
    <w:multiLevelType w:val="hybridMultilevel"/>
    <w:tmpl w:val="AEA80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1004AA"/>
    <w:multiLevelType w:val="hybridMultilevel"/>
    <w:tmpl w:val="5D1431A2"/>
    <w:lvl w:ilvl="0" w:tplc="77C439C4">
      <w:start w:val="65535"/>
      <w:numFmt w:val="bullet"/>
      <w:lvlText w:val="•"/>
      <w:lvlJc w:val="left"/>
      <w:pPr>
        <w:ind w:left="102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0AB55DD"/>
    <w:multiLevelType w:val="hybridMultilevel"/>
    <w:tmpl w:val="FFEA63CC"/>
    <w:lvl w:ilvl="0" w:tplc="BE6271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0B5390F"/>
    <w:multiLevelType w:val="hybridMultilevel"/>
    <w:tmpl w:val="C002C06C"/>
    <w:lvl w:ilvl="0" w:tplc="CD840016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997E37"/>
    <w:multiLevelType w:val="hybridMultilevel"/>
    <w:tmpl w:val="9ADC7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7C227C"/>
    <w:multiLevelType w:val="hybridMultilevel"/>
    <w:tmpl w:val="9BB87320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67F44FF8"/>
    <w:multiLevelType w:val="hybridMultilevel"/>
    <w:tmpl w:val="56E87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284595"/>
    <w:multiLevelType w:val="hybridMultilevel"/>
    <w:tmpl w:val="68D29FAA"/>
    <w:lvl w:ilvl="0" w:tplc="636CA4EA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6"/>
  </w:num>
  <w:num w:numId="2">
    <w:abstractNumId w:val="2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0"/>
    <w:lvlOverride w:ilvl="0">
      <w:lvl w:ilvl="0">
        <w:numFmt w:val="bullet"/>
        <w:lvlText w:val="•"/>
        <w:legacy w:legacy="1" w:legacySpace="0" w:legacyIndent="230"/>
        <w:lvlJc w:val="left"/>
        <w:pPr>
          <w:ind w:left="0" w:firstLine="720"/>
        </w:pPr>
        <w:rPr>
          <w:rFonts w:ascii="Times New Roman" w:hAnsi="Times New Roman" w:cs="Times New Roman" w:hint="default"/>
        </w:rPr>
      </w:lvl>
    </w:lvlOverride>
  </w:num>
  <w:num w:numId="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lvl w:ilvl="0">
        <w:numFmt w:val="bullet"/>
        <w:lvlText w:val="•"/>
        <w:legacy w:legacy="1" w:legacySpace="0" w:legacyIndent="250"/>
        <w:lvlJc w:val="left"/>
        <w:pPr>
          <w:ind w:left="0" w:firstLine="720"/>
        </w:pPr>
        <w:rPr>
          <w:rFonts w:ascii="Times New Roman" w:hAnsi="Times New Roman" w:cs="Times New Roman" w:hint="default"/>
        </w:rPr>
      </w:lvl>
    </w:lvlOverride>
  </w:num>
  <w:num w:numId="10">
    <w:abstractNumId w:val="20"/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1"/>
  </w:num>
  <w:num w:numId="15">
    <w:abstractNumId w:val="13"/>
  </w:num>
  <w:num w:numId="16">
    <w:abstractNumId w:val="28"/>
  </w:num>
  <w:num w:numId="17">
    <w:abstractNumId w:val="14"/>
  </w:num>
  <w:num w:numId="18">
    <w:abstractNumId w:val="17"/>
  </w:num>
  <w:num w:numId="19">
    <w:abstractNumId w:val="8"/>
  </w:num>
  <w:num w:numId="20">
    <w:abstractNumId w:val="30"/>
  </w:num>
  <w:num w:numId="21">
    <w:abstractNumId w:val="15"/>
  </w:num>
  <w:num w:numId="22">
    <w:abstractNumId w:val="22"/>
  </w:num>
  <w:num w:numId="23">
    <w:abstractNumId w:val="9"/>
  </w:num>
  <w:num w:numId="24">
    <w:abstractNumId w:val="12"/>
  </w:num>
  <w:num w:numId="25">
    <w:abstractNumId w:val="19"/>
  </w:num>
  <w:num w:numId="26">
    <w:abstractNumId w:val="25"/>
  </w:num>
  <w:num w:numId="27">
    <w:abstractNumId w:val="18"/>
  </w:num>
  <w:num w:numId="28">
    <w:abstractNumId w:val="29"/>
  </w:num>
  <w:num w:numId="29">
    <w:abstractNumId w:val="21"/>
  </w:num>
  <w:num w:numId="30">
    <w:abstractNumId w:val="16"/>
  </w:num>
  <w:num w:numId="31">
    <w:abstractNumId w:val="27"/>
  </w:num>
  <w:num w:numId="32">
    <w:abstractNumId w:val="26"/>
  </w:num>
  <w:num w:numId="33">
    <w:abstractNumId w:val="3"/>
  </w:num>
  <w:num w:numId="3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35">
    <w:abstractNumId w:val="7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8C5"/>
    <w:rsid w:val="00001C63"/>
    <w:rsid w:val="000108AE"/>
    <w:rsid w:val="0001143B"/>
    <w:rsid w:val="000145F9"/>
    <w:rsid w:val="0002138D"/>
    <w:rsid w:val="00031B68"/>
    <w:rsid w:val="00031EFF"/>
    <w:rsid w:val="00034EE6"/>
    <w:rsid w:val="00036155"/>
    <w:rsid w:val="00036EE4"/>
    <w:rsid w:val="00065453"/>
    <w:rsid w:val="00065661"/>
    <w:rsid w:val="000673DA"/>
    <w:rsid w:val="000717AD"/>
    <w:rsid w:val="00071DFF"/>
    <w:rsid w:val="00072BDB"/>
    <w:rsid w:val="00076729"/>
    <w:rsid w:val="00085779"/>
    <w:rsid w:val="00087AC7"/>
    <w:rsid w:val="00091483"/>
    <w:rsid w:val="00092B6F"/>
    <w:rsid w:val="000A18A4"/>
    <w:rsid w:val="000A264D"/>
    <w:rsid w:val="000A6567"/>
    <w:rsid w:val="000C12BB"/>
    <w:rsid w:val="000C365E"/>
    <w:rsid w:val="000C4C20"/>
    <w:rsid w:val="000C5304"/>
    <w:rsid w:val="000C58B2"/>
    <w:rsid w:val="000D54F5"/>
    <w:rsid w:val="000D5793"/>
    <w:rsid w:val="000D771C"/>
    <w:rsid w:val="000E74A6"/>
    <w:rsid w:val="000F7535"/>
    <w:rsid w:val="00100133"/>
    <w:rsid w:val="00104729"/>
    <w:rsid w:val="00105D0E"/>
    <w:rsid w:val="001108DC"/>
    <w:rsid w:val="001156BB"/>
    <w:rsid w:val="00116DA5"/>
    <w:rsid w:val="00117AA8"/>
    <w:rsid w:val="00117BCC"/>
    <w:rsid w:val="00123724"/>
    <w:rsid w:val="00126E2F"/>
    <w:rsid w:val="0012736A"/>
    <w:rsid w:val="00127AF8"/>
    <w:rsid w:val="00135AB1"/>
    <w:rsid w:val="001366DB"/>
    <w:rsid w:val="00140759"/>
    <w:rsid w:val="001431E6"/>
    <w:rsid w:val="001458E8"/>
    <w:rsid w:val="001519F7"/>
    <w:rsid w:val="00154975"/>
    <w:rsid w:val="00154F3A"/>
    <w:rsid w:val="001637E8"/>
    <w:rsid w:val="001700B4"/>
    <w:rsid w:val="00171707"/>
    <w:rsid w:val="00173379"/>
    <w:rsid w:val="0019201A"/>
    <w:rsid w:val="00195D8C"/>
    <w:rsid w:val="001961CF"/>
    <w:rsid w:val="00197954"/>
    <w:rsid w:val="00197C32"/>
    <w:rsid w:val="001A3D29"/>
    <w:rsid w:val="001A3D4A"/>
    <w:rsid w:val="001A5777"/>
    <w:rsid w:val="001A5C71"/>
    <w:rsid w:val="001B4AB2"/>
    <w:rsid w:val="001B5F9F"/>
    <w:rsid w:val="001C0C0A"/>
    <w:rsid w:val="001C22C7"/>
    <w:rsid w:val="001C38C4"/>
    <w:rsid w:val="001C4C0E"/>
    <w:rsid w:val="001C5396"/>
    <w:rsid w:val="001D01A5"/>
    <w:rsid w:val="001D286C"/>
    <w:rsid w:val="001D4B23"/>
    <w:rsid w:val="001D768A"/>
    <w:rsid w:val="001E34AA"/>
    <w:rsid w:val="001E3764"/>
    <w:rsid w:val="001E7320"/>
    <w:rsid w:val="001E73AB"/>
    <w:rsid w:val="001F5A10"/>
    <w:rsid w:val="001F73D1"/>
    <w:rsid w:val="00200DBB"/>
    <w:rsid w:val="00203DF2"/>
    <w:rsid w:val="00204B81"/>
    <w:rsid w:val="00210431"/>
    <w:rsid w:val="00211D99"/>
    <w:rsid w:val="002175E5"/>
    <w:rsid w:val="00230647"/>
    <w:rsid w:val="00231355"/>
    <w:rsid w:val="00231810"/>
    <w:rsid w:val="00236F7A"/>
    <w:rsid w:val="00240DF2"/>
    <w:rsid w:val="0024625E"/>
    <w:rsid w:val="00247B58"/>
    <w:rsid w:val="00255288"/>
    <w:rsid w:val="0026008A"/>
    <w:rsid w:val="00271172"/>
    <w:rsid w:val="00277458"/>
    <w:rsid w:val="00287E09"/>
    <w:rsid w:val="002909DA"/>
    <w:rsid w:val="00291A76"/>
    <w:rsid w:val="002925CC"/>
    <w:rsid w:val="0029448F"/>
    <w:rsid w:val="002A2EF2"/>
    <w:rsid w:val="002A3678"/>
    <w:rsid w:val="002A3D84"/>
    <w:rsid w:val="002C09E3"/>
    <w:rsid w:val="002C199C"/>
    <w:rsid w:val="002C1F47"/>
    <w:rsid w:val="002C35AF"/>
    <w:rsid w:val="002C48C3"/>
    <w:rsid w:val="002C5BA0"/>
    <w:rsid w:val="002D0165"/>
    <w:rsid w:val="002D0BF4"/>
    <w:rsid w:val="002D34D3"/>
    <w:rsid w:val="002E26A3"/>
    <w:rsid w:val="002E2E88"/>
    <w:rsid w:val="002E361B"/>
    <w:rsid w:val="002F0C23"/>
    <w:rsid w:val="002F6603"/>
    <w:rsid w:val="003103E2"/>
    <w:rsid w:val="00312030"/>
    <w:rsid w:val="00313830"/>
    <w:rsid w:val="003147FC"/>
    <w:rsid w:val="00316FD2"/>
    <w:rsid w:val="003176A2"/>
    <w:rsid w:val="00317AE1"/>
    <w:rsid w:val="003273F9"/>
    <w:rsid w:val="00332AB1"/>
    <w:rsid w:val="00333806"/>
    <w:rsid w:val="00333F02"/>
    <w:rsid w:val="003367A4"/>
    <w:rsid w:val="00340ABB"/>
    <w:rsid w:val="00351691"/>
    <w:rsid w:val="003554EF"/>
    <w:rsid w:val="00357427"/>
    <w:rsid w:val="00372E4A"/>
    <w:rsid w:val="003814FE"/>
    <w:rsid w:val="00387FF3"/>
    <w:rsid w:val="00391097"/>
    <w:rsid w:val="00396D48"/>
    <w:rsid w:val="003A77C6"/>
    <w:rsid w:val="003B40B3"/>
    <w:rsid w:val="003B489F"/>
    <w:rsid w:val="003B4D4B"/>
    <w:rsid w:val="003B753E"/>
    <w:rsid w:val="003C0E78"/>
    <w:rsid w:val="003C280D"/>
    <w:rsid w:val="003C39EA"/>
    <w:rsid w:val="003C6B24"/>
    <w:rsid w:val="003D2BBF"/>
    <w:rsid w:val="003D4727"/>
    <w:rsid w:val="003D526E"/>
    <w:rsid w:val="003D7620"/>
    <w:rsid w:val="003E1248"/>
    <w:rsid w:val="003E3453"/>
    <w:rsid w:val="003E379E"/>
    <w:rsid w:val="003F0AE5"/>
    <w:rsid w:val="003F142D"/>
    <w:rsid w:val="003F1C4C"/>
    <w:rsid w:val="003F5D1B"/>
    <w:rsid w:val="003F6171"/>
    <w:rsid w:val="00406049"/>
    <w:rsid w:val="00411E0C"/>
    <w:rsid w:val="00413349"/>
    <w:rsid w:val="00416224"/>
    <w:rsid w:val="004209DA"/>
    <w:rsid w:val="004224DD"/>
    <w:rsid w:val="00426567"/>
    <w:rsid w:val="00432062"/>
    <w:rsid w:val="004360A2"/>
    <w:rsid w:val="00443351"/>
    <w:rsid w:val="0044636E"/>
    <w:rsid w:val="00457190"/>
    <w:rsid w:val="00457ABC"/>
    <w:rsid w:val="00460694"/>
    <w:rsid w:val="0046698B"/>
    <w:rsid w:val="00467606"/>
    <w:rsid w:val="004676C6"/>
    <w:rsid w:val="00471FEE"/>
    <w:rsid w:val="0048399F"/>
    <w:rsid w:val="00484A39"/>
    <w:rsid w:val="00485D1C"/>
    <w:rsid w:val="00490F1B"/>
    <w:rsid w:val="0049553D"/>
    <w:rsid w:val="004A1090"/>
    <w:rsid w:val="004B6071"/>
    <w:rsid w:val="004C6D1B"/>
    <w:rsid w:val="004C7255"/>
    <w:rsid w:val="004D0DD3"/>
    <w:rsid w:val="004D173E"/>
    <w:rsid w:val="004D1D71"/>
    <w:rsid w:val="004E0B91"/>
    <w:rsid w:val="004E1D22"/>
    <w:rsid w:val="004E216C"/>
    <w:rsid w:val="004E2EAA"/>
    <w:rsid w:val="004E41B2"/>
    <w:rsid w:val="004E50D3"/>
    <w:rsid w:val="004E6B78"/>
    <w:rsid w:val="004F14D9"/>
    <w:rsid w:val="004F1C1D"/>
    <w:rsid w:val="004F4079"/>
    <w:rsid w:val="004F79E0"/>
    <w:rsid w:val="00500AB3"/>
    <w:rsid w:val="00502DBE"/>
    <w:rsid w:val="00503494"/>
    <w:rsid w:val="00510ECC"/>
    <w:rsid w:val="00512CF0"/>
    <w:rsid w:val="00513515"/>
    <w:rsid w:val="0052134E"/>
    <w:rsid w:val="00526774"/>
    <w:rsid w:val="00533A8A"/>
    <w:rsid w:val="005360F8"/>
    <w:rsid w:val="0053690D"/>
    <w:rsid w:val="00547663"/>
    <w:rsid w:val="00552F6D"/>
    <w:rsid w:val="00553120"/>
    <w:rsid w:val="00557C87"/>
    <w:rsid w:val="00562B69"/>
    <w:rsid w:val="00563347"/>
    <w:rsid w:val="00564F87"/>
    <w:rsid w:val="00572DC6"/>
    <w:rsid w:val="0057643F"/>
    <w:rsid w:val="00576DD0"/>
    <w:rsid w:val="00576E0C"/>
    <w:rsid w:val="00584CC8"/>
    <w:rsid w:val="005854BE"/>
    <w:rsid w:val="0058757D"/>
    <w:rsid w:val="00587EAB"/>
    <w:rsid w:val="005931E6"/>
    <w:rsid w:val="005932DB"/>
    <w:rsid w:val="00594670"/>
    <w:rsid w:val="00594901"/>
    <w:rsid w:val="00595998"/>
    <w:rsid w:val="005A7ADE"/>
    <w:rsid w:val="005A7AEE"/>
    <w:rsid w:val="005B07FD"/>
    <w:rsid w:val="005B094A"/>
    <w:rsid w:val="005B3D91"/>
    <w:rsid w:val="005D022D"/>
    <w:rsid w:val="005E19A2"/>
    <w:rsid w:val="006004B0"/>
    <w:rsid w:val="00604146"/>
    <w:rsid w:val="00605D4F"/>
    <w:rsid w:val="0060645D"/>
    <w:rsid w:val="00607507"/>
    <w:rsid w:val="00613F6F"/>
    <w:rsid w:val="00624EB5"/>
    <w:rsid w:val="00627B28"/>
    <w:rsid w:val="00631316"/>
    <w:rsid w:val="006330E4"/>
    <w:rsid w:val="00637744"/>
    <w:rsid w:val="00642184"/>
    <w:rsid w:val="0064761E"/>
    <w:rsid w:val="006560AD"/>
    <w:rsid w:val="006574B8"/>
    <w:rsid w:val="006638B9"/>
    <w:rsid w:val="00666A5A"/>
    <w:rsid w:val="006746E3"/>
    <w:rsid w:val="0068135D"/>
    <w:rsid w:val="00687A5C"/>
    <w:rsid w:val="00694888"/>
    <w:rsid w:val="006953AF"/>
    <w:rsid w:val="00695C73"/>
    <w:rsid w:val="006A2950"/>
    <w:rsid w:val="006A454A"/>
    <w:rsid w:val="006A52F3"/>
    <w:rsid w:val="006B301A"/>
    <w:rsid w:val="006B4A0E"/>
    <w:rsid w:val="006B5AB5"/>
    <w:rsid w:val="006B62C8"/>
    <w:rsid w:val="006C027A"/>
    <w:rsid w:val="006C4032"/>
    <w:rsid w:val="006C5759"/>
    <w:rsid w:val="006D4251"/>
    <w:rsid w:val="006D5DF8"/>
    <w:rsid w:val="006D6659"/>
    <w:rsid w:val="006E1120"/>
    <w:rsid w:val="006E1513"/>
    <w:rsid w:val="006E3E94"/>
    <w:rsid w:val="006F0619"/>
    <w:rsid w:val="00700742"/>
    <w:rsid w:val="00700ADB"/>
    <w:rsid w:val="00700F0A"/>
    <w:rsid w:val="00701775"/>
    <w:rsid w:val="007059F3"/>
    <w:rsid w:val="007103F0"/>
    <w:rsid w:val="0071273A"/>
    <w:rsid w:val="0071501F"/>
    <w:rsid w:val="007150EF"/>
    <w:rsid w:val="00716682"/>
    <w:rsid w:val="0072029C"/>
    <w:rsid w:val="00721C93"/>
    <w:rsid w:val="00722F7A"/>
    <w:rsid w:val="007267F8"/>
    <w:rsid w:val="0073174C"/>
    <w:rsid w:val="007330B8"/>
    <w:rsid w:val="00733826"/>
    <w:rsid w:val="007410B7"/>
    <w:rsid w:val="0074460F"/>
    <w:rsid w:val="00744AB3"/>
    <w:rsid w:val="00744CA2"/>
    <w:rsid w:val="00757853"/>
    <w:rsid w:val="007611CB"/>
    <w:rsid w:val="00762368"/>
    <w:rsid w:val="00763614"/>
    <w:rsid w:val="00764D5E"/>
    <w:rsid w:val="00765A7D"/>
    <w:rsid w:val="007662CC"/>
    <w:rsid w:val="00766CA0"/>
    <w:rsid w:val="00773066"/>
    <w:rsid w:val="00773E11"/>
    <w:rsid w:val="00783E73"/>
    <w:rsid w:val="007908DE"/>
    <w:rsid w:val="00794F78"/>
    <w:rsid w:val="007963E0"/>
    <w:rsid w:val="00796EE3"/>
    <w:rsid w:val="007A0F19"/>
    <w:rsid w:val="007A1909"/>
    <w:rsid w:val="007A2E63"/>
    <w:rsid w:val="007A68BF"/>
    <w:rsid w:val="007B2824"/>
    <w:rsid w:val="007B6CEF"/>
    <w:rsid w:val="007B7235"/>
    <w:rsid w:val="007C409A"/>
    <w:rsid w:val="007C4F74"/>
    <w:rsid w:val="007C5040"/>
    <w:rsid w:val="007C696E"/>
    <w:rsid w:val="007D3DDF"/>
    <w:rsid w:val="007D3F78"/>
    <w:rsid w:val="007E7127"/>
    <w:rsid w:val="007F08C5"/>
    <w:rsid w:val="007F52FC"/>
    <w:rsid w:val="007F74AC"/>
    <w:rsid w:val="007F7D3B"/>
    <w:rsid w:val="0080173F"/>
    <w:rsid w:val="00802B6E"/>
    <w:rsid w:val="00810354"/>
    <w:rsid w:val="00812B05"/>
    <w:rsid w:val="008153B3"/>
    <w:rsid w:val="008158FF"/>
    <w:rsid w:val="00821852"/>
    <w:rsid w:val="008229CE"/>
    <w:rsid w:val="00823CBF"/>
    <w:rsid w:val="0082692E"/>
    <w:rsid w:val="00827C28"/>
    <w:rsid w:val="008346C6"/>
    <w:rsid w:val="0084269C"/>
    <w:rsid w:val="00846A06"/>
    <w:rsid w:val="0084785C"/>
    <w:rsid w:val="008501CF"/>
    <w:rsid w:val="00852325"/>
    <w:rsid w:val="00853F35"/>
    <w:rsid w:val="00860008"/>
    <w:rsid w:val="00860D20"/>
    <w:rsid w:val="0086130F"/>
    <w:rsid w:val="008671BD"/>
    <w:rsid w:val="00870D94"/>
    <w:rsid w:val="00877003"/>
    <w:rsid w:val="00887EE2"/>
    <w:rsid w:val="0089154D"/>
    <w:rsid w:val="008918DF"/>
    <w:rsid w:val="00896985"/>
    <w:rsid w:val="008A02D9"/>
    <w:rsid w:val="008A1C89"/>
    <w:rsid w:val="008B7010"/>
    <w:rsid w:val="008C2A9A"/>
    <w:rsid w:val="008C4C7A"/>
    <w:rsid w:val="008C59DB"/>
    <w:rsid w:val="008D0725"/>
    <w:rsid w:val="008D45CE"/>
    <w:rsid w:val="008E5CE2"/>
    <w:rsid w:val="008E7083"/>
    <w:rsid w:val="008F3B11"/>
    <w:rsid w:val="008F3F9E"/>
    <w:rsid w:val="008F4D11"/>
    <w:rsid w:val="008F5043"/>
    <w:rsid w:val="008F614F"/>
    <w:rsid w:val="00902458"/>
    <w:rsid w:val="00902B6B"/>
    <w:rsid w:val="00905A64"/>
    <w:rsid w:val="009076D4"/>
    <w:rsid w:val="009103D0"/>
    <w:rsid w:val="00912E4B"/>
    <w:rsid w:val="009142DD"/>
    <w:rsid w:val="00915E5E"/>
    <w:rsid w:val="00930DAE"/>
    <w:rsid w:val="00934861"/>
    <w:rsid w:val="00952719"/>
    <w:rsid w:val="00960790"/>
    <w:rsid w:val="00963375"/>
    <w:rsid w:val="00981BEB"/>
    <w:rsid w:val="00983248"/>
    <w:rsid w:val="009916D5"/>
    <w:rsid w:val="009A0557"/>
    <w:rsid w:val="009A5828"/>
    <w:rsid w:val="009B14A3"/>
    <w:rsid w:val="009B1A1B"/>
    <w:rsid w:val="009C118A"/>
    <w:rsid w:val="009C5C7B"/>
    <w:rsid w:val="009E0836"/>
    <w:rsid w:val="009E4A5C"/>
    <w:rsid w:val="009E7039"/>
    <w:rsid w:val="009F0AAB"/>
    <w:rsid w:val="00A00543"/>
    <w:rsid w:val="00A10ACC"/>
    <w:rsid w:val="00A1122B"/>
    <w:rsid w:val="00A12C27"/>
    <w:rsid w:val="00A13B28"/>
    <w:rsid w:val="00A159AC"/>
    <w:rsid w:val="00A15F6B"/>
    <w:rsid w:val="00A17832"/>
    <w:rsid w:val="00A209C2"/>
    <w:rsid w:val="00A24D15"/>
    <w:rsid w:val="00A266E1"/>
    <w:rsid w:val="00A31F35"/>
    <w:rsid w:val="00A34730"/>
    <w:rsid w:val="00A36923"/>
    <w:rsid w:val="00A37B43"/>
    <w:rsid w:val="00A41EFB"/>
    <w:rsid w:val="00A451BA"/>
    <w:rsid w:val="00A508A4"/>
    <w:rsid w:val="00A51BD0"/>
    <w:rsid w:val="00A558A6"/>
    <w:rsid w:val="00A5630D"/>
    <w:rsid w:val="00A56B37"/>
    <w:rsid w:val="00A56C08"/>
    <w:rsid w:val="00A57C71"/>
    <w:rsid w:val="00A60822"/>
    <w:rsid w:val="00A65526"/>
    <w:rsid w:val="00A675A2"/>
    <w:rsid w:val="00A74FF2"/>
    <w:rsid w:val="00A77C98"/>
    <w:rsid w:val="00A81E11"/>
    <w:rsid w:val="00A913C6"/>
    <w:rsid w:val="00A92DE8"/>
    <w:rsid w:val="00A932C5"/>
    <w:rsid w:val="00A96B40"/>
    <w:rsid w:val="00AA0623"/>
    <w:rsid w:val="00AA4702"/>
    <w:rsid w:val="00AB27D0"/>
    <w:rsid w:val="00AB5A2D"/>
    <w:rsid w:val="00AB69A9"/>
    <w:rsid w:val="00AB6BCC"/>
    <w:rsid w:val="00AC1DBE"/>
    <w:rsid w:val="00AC7088"/>
    <w:rsid w:val="00AD1288"/>
    <w:rsid w:val="00AD19E0"/>
    <w:rsid w:val="00AD6807"/>
    <w:rsid w:val="00AE1A78"/>
    <w:rsid w:val="00AE4027"/>
    <w:rsid w:val="00AE70DF"/>
    <w:rsid w:val="00AE7BEE"/>
    <w:rsid w:val="00AF5E7F"/>
    <w:rsid w:val="00AF663D"/>
    <w:rsid w:val="00B00A66"/>
    <w:rsid w:val="00B00FA0"/>
    <w:rsid w:val="00B01246"/>
    <w:rsid w:val="00B075FB"/>
    <w:rsid w:val="00B13B17"/>
    <w:rsid w:val="00B14E93"/>
    <w:rsid w:val="00B23A1B"/>
    <w:rsid w:val="00B30CFF"/>
    <w:rsid w:val="00B311BE"/>
    <w:rsid w:val="00B3166F"/>
    <w:rsid w:val="00B32D17"/>
    <w:rsid w:val="00B33B6B"/>
    <w:rsid w:val="00B34097"/>
    <w:rsid w:val="00B34E6A"/>
    <w:rsid w:val="00B36759"/>
    <w:rsid w:val="00B37444"/>
    <w:rsid w:val="00B405CF"/>
    <w:rsid w:val="00B4261F"/>
    <w:rsid w:val="00B46AAC"/>
    <w:rsid w:val="00B511F4"/>
    <w:rsid w:val="00B6017A"/>
    <w:rsid w:val="00B6503A"/>
    <w:rsid w:val="00B65F66"/>
    <w:rsid w:val="00B66085"/>
    <w:rsid w:val="00B66173"/>
    <w:rsid w:val="00B67479"/>
    <w:rsid w:val="00B72156"/>
    <w:rsid w:val="00B75700"/>
    <w:rsid w:val="00B82CA6"/>
    <w:rsid w:val="00B866B3"/>
    <w:rsid w:val="00B90D80"/>
    <w:rsid w:val="00B91098"/>
    <w:rsid w:val="00B91763"/>
    <w:rsid w:val="00BA154F"/>
    <w:rsid w:val="00BA31EA"/>
    <w:rsid w:val="00BA34D0"/>
    <w:rsid w:val="00BA35D8"/>
    <w:rsid w:val="00BA50F4"/>
    <w:rsid w:val="00BA7D7F"/>
    <w:rsid w:val="00BB00E3"/>
    <w:rsid w:val="00BB4837"/>
    <w:rsid w:val="00BB66F3"/>
    <w:rsid w:val="00BB69FA"/>
    <w:rsid w:val="00BB7F1D"/>
    <w:rsid w:val="00BC1669"/>
    <w:rsid w:val="00BC1E19"/>
    <w:rsid w:val="00BC1E81"/>
    <w:rsid w:val="00BC3CFE"/>
    <w:rsid w:val="00BC65E2"/>
    <w:rsid w:val="00BD1861"/>
    <w:rsid w:val="00BD1B8F"/>
    <w:rsid w:val="00BD4419"/>
    <w:rsid w:val="00BD4884"/>
    <w:rsid w:val="00BD64E1"/>
    <w:rsid w:val="00BE0B73"/>
    <w:rsid w:val="00BE66A8"/>
    <w:rsid w:val="00BF2B17"/>
    <w:rsid w:val="00C011E7"/>
    <w:rsid w:val="00C0169A"/>
    <w:rsid w:val="00C056D6"/>
    <w:rsid w:val="00C05E7B"/>
    <w:rsid w:val="00C12F69"/>
    <w:rsid w:val="00C22F01"/>
    <w:rsid w:val="00C25567"/>
    <w:rsid w:val="00C36A86"/>
    <w:rsid w:val="00C36E1B"/>
    <w:rsid w:val="00C405DA"/>
    <w:rsid w:val="00C432EB"/>
    <w:rsid w:val="00C454D9"/>
    <w:rsid w:val="00C46C44"/>
    <w:rsid w:val="00C47185"/>
    <w:rsid w:val="00C47641"/>
    <w:rsid w:val="00C55FB0"/>
    <w:rsid w:val="00C74081"/>
    <w:rsid w:val="00C765D2"/>
    <w:rsid w:val="00C76852"/>
    <w:rsid w:val="00C76DF9"/>
    <w:rsid w:val="00C8013F"/>
    <w:rsid w:val="00C86E61"/>
    <w:rsid w:val="00C949A4"/>
    <w:rsid w:val="00CA2B6B"/>
    <w:rsid w:val="00CA3D69"/>
    <w:rsid w:val="00CA61A8"/>
    <w:rsid w:val="00CB361A"/>
    <w:rsid w:val="00CC1A40"/>
    <w:rsid w:val="00CC2639"/>
    <w:rsid w:val="00CC4908"/>
    <w:rsid w:val="00CD1061"/>
    <w:rsid w:val="00CD2E53"/>
    <w:rsid w:val="00CD2F85"/>
    <w:rsid w:val="00CD7411"/>
    <w:rsid w:val="00CE054C"/>
    <w:rsid w:val="00CE1365"/>
    <w:rsid w:val="00CE2232"/>
    <w:rsid w:val="00CE366B"/>
    <w:rsid w:val="00CE5125"/>
    <w:rsid w:val="00CF0547"/>
    <w:rsid w:val="00CF29C7"/>
    <w:rsid w:val="00CF43E0"/>
    <w:rsid w:val="00CF5138"/>
    <w:rsid w:val="00D06068"/>
    <w:rsid w:val="00D06866"/>
    <w:rsid w:val="00D104DF"/>
    <w:rsid w:val="00D14B40"/>
    <w:rsid w:val="00D2615A"/>
    <w:rsid w:val="00D27FC3"/>
    <w:rsid w:val="00D33AA7"/>
    <w:rsid w:val="00D40654"/>
    <w:rsid w:val="00D46256"/>
    <w:rsid w:val="00D47FF9"/>
    <w:rsid w:val="00D532CD"/>
    <w:rsid w:val="00D53DE6"/>
    <w:rsid w:val="00D54CB9"/>
    <w:rsid w:val="00D57E9F"/>
    <w:rsid w:val="00D60A12"/>
    <w:rsid w:val="00D617F3"/>
    <w:rsid w:val="00D61EEA"/>
    <w:rsid w:val="00D6445E"/>
    <w:rsid w:val="00D66069"/>
    <w:rsid w:val="00D67A0F"/>
    <w:rsid w:val="00D713E0"/>
    <w:rsid w:val="00D717E1"/>
    <w:rsid w:val="00D727B0"/>
    <w:rsid w:val="00D73D7E"/>
    <w:rsid w:val="00D74D4F"/>
    <w:rsid w:val="00D770A6"/>
    <w:rsid w:val="00D80F78"/>
    <w:rsid w:val="00D85C6A"/>
    <w:rsid w:val="00D91043"/>
    <w:rsid w:val="00D9712C"/>
    <w:rsid w:val="00DA0882"/>
    <w:rsid w:val="00DA4B06"/>
    <w:rsid w:val="00DA67EC"/>
    <w:rsid w:val="00DA6985"/>
    <w:rsid w:val="00DA6A2F"/>
    <w:rsid w:val="00DA7A2E"/>
    <w:rsid w:val="00DA7CC0"/>
    <w:rsid w:val="00DB0D39"/>
    <w:rsid w:val="00DB3A89"/>
    <w:rsid w:val="00DB4633"/>
    <w:rsid w:val="00DB47DD"/>
    <w:rsid w:val="00DB5F3B"/>
    <w:rsid w:val="00DB679B"/>
    <w:rsid w:val="00DB7770"/>
    <w:rsid w:val="00DB7A12"/>
    <w:rsid w:val="00DC08C8"/>
    <w:rsid w:val="00DC4D62"/>
    <w:rsid w:val="00DD3CCF"/>
    <w:rsid w:val="00DD77A1"/>
    <w:rsid w:val="00DE54F1"/>
    <w:rsid w:val="00DE5E98"/>
    <w:rsid w:val="00DE7493"/>
    <w:rsid w:val="00DF6DDA"/>
    <w:rsid w:val="00E02153"/>
    <w:rsid w:val="00E10E3C"/>
    <w:rsid w:val="00E1137E"/>
    <w:rsid w:val="00E129F7"/>
    <w:rsid w:val="00E13CC7"/>
    <w:rsid w:val="00E14574"/>
    <w:rsid w:val="00E17540"/>
    <w:rsid w:val="00E17D02"/>
    <w:rsid w:val="00E231C9"/>
    <w:rsid w:val="00E2665D"/>
    <w:rsid w:val="00E27485"/>
    <w:rsid w:val="00E27BB5"/>
    <w:rsid w:val="00E40B98"/>
    <w:rsid w:val="00E46F41"/>
    <w:rsid w:val="00E520EF"/>
    <w:rsid w:val="00E522C5"/>
    <w:rsid w:val="00E538FD"/>
    <w:rsid w:val="00E54EB1"/>
    <w:rsid w:val="00E6160C"/>
    <w:rsid w:val="00E61905"/>
    <w:rsid w:val="00E624A5"/>
    <w:rsid w:val="00E62C48"/>
    <w:rsid w:val="00E62EDC"/>
    <w:rsid w:val="00E72C90"/>
    <w:rsid w:val="00E77E50"/>
    <w:rsid w:val="00E80F12"/>
    <w:rsid w:val="00E83403"/>
    <w:rsid w:val="00E87424"/>
    <w:rsid w:val="00E9001A"/>
    <w:rsid w:val="00E9056A"/>
    <w:rsid w:val="00E9560E"/>
    <w:rsid w:val="00E958FC"/>
    <w:rsid w:val="00EA233A"/>
    <w:rsid w:val="00EA2D70"/>
    <w:rsid w:val="00EA5B98"/>
    <w:rsid w:val="00EA60EE"/>
    <w:rsid w:val="00EA7FCF"/>
    <w:rsid w:val="00EB1895"/>
    <w:rsid w:val="00EB3D9B"/>
    <w:rsid w:val="00EB5C25"/>
    <w:rsid w:val="00EB62C8"/>
    <w:rsid w:val="00ED2951"/>
    <w:rsid w:val="00ED6F52"/>
    <w:rsid w:val="00ED744C"/>
    <w:rsid w:val="00ED75E7"/>
    <w:rsid w:val="00EE0505"/>
    <w:rsid w:val="00EE167D"/>
    <w:rsid w:val="00EE2833"/>
    <w:rsid w:val="00EE3228"/>
    <w:rsid w:val="00EE3589"/>
    <w:rsid w:val="00EE3F23"/>
    <w:rsid w:val="00EE7500"/>
    <w:rsid w:val="00EF13B5"/>
    <w:rsid w:val="00EF18BE"/>
    <w:rsid w:val="00EF1E1F"/>
    <w:rsid w:val="00EF412A"/>
    <w:rsid w:val="00EF4DDF"/>
    <w:rsid w:val="00F0048C"/>
    <w:rsid w:val="00F025BD"/>
    <w:rsid w:val="00F13F9F"/>
    <w:rsid w:val="00F15297"/>
    <w:rsid w:val="00F17A7B"/>
    <w:rsid w:val="00F22536"/>
    <w:rsid w:val="00F23C7D"/>
    <w:rsid w:val="00F25CE5"/>
    <w:rsid w:val="00F26B0E"/>
    <w:rsid w:val="00F30020"/>
    <w:rsid w:val="00F32552"/>
    <w:rsid w:val="00F3490A"/>
    <w:rsid w:val="00F353DB"/>
    <w:rsid w:val="00F36D4A"/>
    <w:rsid w:val="00F40752"/>
    <w:rsid w:val="00F424CB"/>
    <w:rsid w:val="00F50F44"/>
    <w:rsid w:val="00F54583"/>
    <w:rsid w:val="00F65EAD"/>
    <w:rsid w:val="00F734F8"/>
    <w:rsid w:val="00F77102"/>
    <w:rsid w:val="00F9118A"/>
    <w:rsid w:val="00FA0AF2"/>
    <w:rsid w:val="00FA0B8F"/>
    <w:rsid w:val="00FA0B98"/>
    <w:rsid w:val="00FA22A9"/>
    <w:rsid w:val="00FA5A28"/>
    <w:rsid w:val="00FA729B"/>
    <w:rsid w:val="00FB02DA"/>
    <w:rsid w:val="00FB0C35"/>
    <w:rsid w:val="00FB354F"/>
    <w:rsid w:val="00FB6C8F"/>
    <w:rsid w:val="00FC190B"/>
    <w:rsid w:val="00FC5456"/>
    <w:rsid w:val="00FD3882"/>
    <w:rsid w:val="00FD3F00"/>
    <w:rsid w:val="00FE2739"/>
    <w:rsid w:val="00FE5B98"/>
    <w:rsid w:val="00FE788F"/>
    <w:rsid w:val="00FF044E"/>
    <w:rsid w:val="00FF1EC9"/>
    <w:rsid w:val="00FF3035"/>
    <w:rsid w:val="00FF5966"/>
    <w:rsid w:val="00FF645E"/>
    <w:rsid w:val="00FF65C3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EB5"/>
  </w:style>
  <w:style w:type="paragraph" w:styleId="2">
    <w:name w:val="heading 2"/>
    <w:basedOn w:val="a"/>
    <w:link w:val="20"/>
    <w:uiPriority w:val="9"/>
    <w:qFormat/>
    <w:rsid w:val="00B13B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B13B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13B17"/>
  </w:style>
  <w:style w:type="table" w:customStyle="1" w:styleId="10">
    <w:name w:val="Сетка таблицы1"/>
    <w:basedOn w:val="a1"/>
    <w:next w:val="a3"/>
    <w:uiPriority w:val="39"/>
    <w:rsid w:val="00B13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Основной шрифт"/>
    <w:rsid w:val="00B13B17"/>
  </w:style>
  <w:style w:type="character" w:customStyle="1" w:styleId="FontStyle214">
    <w:name w:val="Font Style214"/>
    <w:rsid w:val="00B13B17"/>
    <w:rPr>
      <w:rFonts w:ascii="Times New Roman" w:hAnsi="Times New Roman" w:cs="Times New Roman"/>
      <w:sz w:val="20"/>
      <w:szCs w:val="20"/>
    </w:rPr>
  </w:style>
  <w:style w:type="paragraph" w:styleId="af">
    <w:name w:val="Body Text Indent"/>
    <w:basedOn w:val="a"/>
    <w:link w:val="af0"/>
    <w:rsid w:val="00B13B1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0">
    <w:name w:val="Основной текст с отступом Знак"/>
    <w:basedOn w:val="a0"/>
    <w:link w:val="af"/>
    <w:rsid w:val="00B13B1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No Spacing"/>
    <w:qFormat/>
    <w:rsid w:val="00B13B17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11">
    <w:name w:val="Абзац списка1"/>
    <w:basedOn w:val="a"/>
    <w:rsid w:val="00B13B17"/>
    <w:pPr>
      <w:spacing w:after="200" w:line="276" w:lineRule="auto"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FR4">
    <w:name w:val="FR4"/>
    <w:rsid w:val="00B13B17"/>
    <w:pPr>
      <w:widowControl w:val="0"/>
      <w:spacing w:after="0" w:line="240" w:lineRule="auto"/>
      <w:ind w:firstLine="340"/>
      <w:jc w:val="center"/>
    </w:pPr>
    <w:rPr>
      <w:rFonts w:ascii="Times New Roman" w:eastAsia="Times New Roman" w:hAnsi="Times New Roman" w:cs="Times New Roman"/>
      <w:b/>
      <w:snapToGrid w:val="0"/>
      <w:sz w:val="26"/>
      <w:szCs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B13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Subtitle"/>
    <w:basedOn w:val="a"/>
    <w:next w:val="a"/>
    <w:link w:val="af4"/>
    <w:qFormat/>
    <w:rsid w:val="00B13B17"/>
    <w:pPr>
      <w:spacing w:after="60" w:line="240" w:lineRule="auto"/>
      <w:jc w:val="center"/>
    </w:pPr>
    <w:rPr>
      <w:rFonts w:ascii="Cambria" w:eastAsia="Times New Roman" w:hAnsi="Cambria" w:cs="Times New Roman"/>
      <w:sz w:val="24"/>
      <w:szCs w:val="24"/>
      <w:lang w:val="x-none" w:eastAsia="ar-SA"/>
    </w:rPr>
  </w:style>
  <w:style w:type="character" w:customStyle="1" w:styleId="af4">
    <w:name w:val="Подзаголовок Знак"/>
    <w:basedOn w:val="a0"/>
    <w:link w:val="af3"/>
    <w:rsid w:val="00B13B17"/>
    <w:rPr>
      <w:rFonts w:ascii="Cambria" w:eastAsia="Times New Roman" w:hAnsi="Cambria" w:cs="Times New Roman"/>
      <w:sz w:val="24"/>
      <w:szCs w:val="24"/>
      <w:lang w:val="x-none" w:eastAsia="ar-SA"/>
    </w:rPr>
  </w:style>
  <w:style w:type="character" w:customStyle="1" w:styleId="21">
    <w:name w:val="Основной текст (2)_"/>
    <w:basedOn w:val="a0"/>
    <w:link w:val="22"/>
    <w:rsid w:val="00B13B1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13B17"/>
    <w:pPr>
      <w:shd w:val="clear" w:color="auto" w:fill="FFFFFF"/>
      <w:spacing w:after="0" w:line="221" w:lineRule="exact"/>
      <w:ind w:hanging="1220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FontStyle14">
    <w:name w:val="Font Style14"/>
    <w:basedOn w:val="a0"/>
    <w:uiPriority w:val="99"/>
    <w:rsid w:val="00B13B17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B13B17"/>
    <w:pPr>
      <w:widowControl w:val="0"/>
      <w:autoSpaceDE w:val="0"/>
      <w:autoSpaceDN w:val="0"/>
      <w:adjustRightInd w:val="0"/>
      <w:spacing w:after="0" w:line="240" w:lineRule="exact"/>
      <w:ind w:firstLine="29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B13B17"/>
    <w:rPr>
      <w:rFonts w:ascii="Times New Roman" w:hAnsi="Times New Roman" w:cs="Times New Roman"/>
      <w:i/>
      <w:iCs/>
      <w:sz w:val="20"/>
      <w:szCs w:val="20"/>
    </w:rPr>
  </w:style>
  <w:style w:type="paragraph" w:customStyle="1" w:styleId="Style3">
    <w:name w:val="Style3"/>
    <w:basedOn w:val="a"/>
    <w:uiPriority w:val="99"/>
    <w:rsid w:val="00B13B17"/>
    <w:pPr>
      <w:widowControl w:val="0"/>
      <w:autoSpaceDE w:val="0"/>
      <w:autoSpaceDN w:val="0"/>
      <w:adjustRightInd w:val="0"/>
      <w:spacing w:after="0" w:line="244" w:lineRule="exact"/>
      <w:ind w:hanging="2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B13B17"/>
    <w:pPr>
      <w:widowControl w:val="0"/>
      <w:autoSpaceDE w:val="0"/>
      <w:autoSpaceDN w:val="0"/>
      <w:adjustRightInd w:val="0"/>
      <w:spacing w:after="0" w:line="24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13B17"/>
    <w:pPr>
      <w:widowControl w:val="0"/>
      <w:autoSpaceDE w:val="0"/>
      <w:autoSpaceDN w:val="0"/>
      <w:adjustRightInd w:val="0"/>
      <w:spacing w:after="0" w:line="235" w:lineRule="exact"/>
      <w:ind w:firstLine="30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B13B17"/>
    <w:rPr>
      <w:rFonts w:ascii="Times New Roman" w:hAnsi="Times New Roman" w:cs="Times New Roman"/>
      <w:sz w:val="18"/>
      <w:szCs w:val="18"/>
    </w:rPr>
  </w:style>
  <w:style w:type="paragraph" w:customStyle="1" w:styleId="Style9">
    <w:name w:val="Style9"/>
    <w:basedOn w:val="a"/>
    <w:uiPriority w:val="99"/>
    <w:rsid w:val="00B13B17"/>
    <w:pPr>
      <w:widowControl w:val="0"/>
      <w:autoSpaceDE w:val="0"/>
      <w:autoSpaceDN w:val="0"/>
      <w:adjustRightInd w:val="0"/>
      <w:spacing w:after="0" w:line="17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B13B17"/>
    <w:rPr>
      <w:rFonts w:ascii="Arial" w:hAnsi="Arial" w:cs="Arial"/>
      <w:sz w:val="14"/>
      <w:szCs w:val="14"/>
    </w:rPr>
  </w:style>
  <w:style w:type="paragraph" w:customStyle="1" w:styleId="23">
    <w:name w:val="Обычный2"/>
    <w:rsid w:val="00B13B17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  <w:lang w:eastAsia="ru-RU"/>
    </w:rPr>
  </w:style>
  <w:style w:type="character" w:customStyle="1" w:styleId="12">
    <w:name w:val="Заголовок №1_"/>
    <w:basedOn w:val="a0"/>
    <w:link w:val="13"/>
    <w:rsid w:val="00B13B17"/>
    <w:rPr>
      <w:rFonts w:ascii="Times New Roman" w:eastAsia="Times New Roman" w:hAnsi="Times New Roman" w:cs="Times New Roman"/>
      <w:b/>
      <w:caps/>
      <w:color w:val="000000"/>
      <w:szCs w:val="13"/>
      <w:shd w:val="clear" w:color="auto" w:fill="FFFFFF"/>
      <w:lang w:val="en-US"/>
    </w:rPr>
  </w:style>
  <w:style w:type="paragraph" w:customStyle="1" w:styleId="13">
    <w:name w:val="Заголовок №1"/>
    <w:basedOn w:val="a"/>
    <w:link w:val="12"/>
    <w:rsid w:val="00B13B17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caps/>
      <w:color w:val="000000"/>
      <w:szCs w:val="13"/>
      <w:lang w:val="en-US"/>
    </w:rPr>
  </w:style>
  <w:style w:type="paragraph" w:customStyle="1" w:styleId="FR1">
    <w:name w:val="FR1"/>
    <w:rsid w:val="00B13B17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af5">
    <w:name w:val="Нормальный"/>
    <w:basedOn w:val="a"/>
    <w:rsid w:val="00B13B17"/>
    <w:pPr>
      <w:suppressAutoHyphens/>
      <w:spacing w:after="0" w:line="250" w:lineRule="exact"/>
      <w:ind w:firstLine="397"/>
      <w:jc w:val="both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styleId="af6">
    <w:name w:val="Hyperlink"/>
    <w:uiPriority w:val="99"/>
    <w:unhideWhenUsed/>
    <w:rsid w:val="00247B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EB5"/>
  </w:style>
  <w:style w:type="paragraph" w:styleId="2">
    <w:name w:val="heading 2"/>
    <w:basedOn w:val="a"/>
    <w:link w:val="20"/>
    <w:uiPriority w:val="9"/>
    <w:qFormat/>
    <w:rsid w:val="00B13B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B13B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13B17"/>
  </w:style>
  <w:style w:type="table" w:customStyle="1" w:styleId="10">
    <w:name w:val="Сетка таблицы1"/>
    <w:basedOn w:val="a1"/>
    <w:next w:val="a3"/>
    <w:uiPriority w:val="39"/>
    <w:rsid w:val="00B13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Основной шрифт"/>
    <w:rsid w:val="00B13B17"/>
  </w:style>
  <w:style w:type="character" w:customStyle="1" w:styleId="FontStyle214">
    <w:name w:val="Font Style214"/>
    <w:rsid w:val="00B13B17"/>
    <w:rPr>
      <w:rFonts w:ascii="Times New Roman" w:hAnsi="Times New Roman" w:cs="Times New Roman"/>
      <w:sz w:val="20"/>
      <w:szCs w:val="20"/>
    </w:rPr>
  </w:style>
  <w:style w:type="paragraph" w:styleId="af">
    <w:name w:val="Body Text Indent"/>
    <w:basedOn w:val="a"/>
    <w:link w:val="af0"/>
    <w:rsid w:val="00B13B1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0">
    <w:name w:val="Основной текст с отступом Знак"/>
    <w:basedOn w:val="a0"/>
    <w:link w:val="af"/>
    <w:rsid w:val="00B13B1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No Spacing"/>
    <w:qFormat/>
    <w:rsid w:val="00B13B17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11">
    <w:name w:val="Абзац списка1"/>
    <w:basedOn w:val="a"/>
    <w:rsid w:val="00B13B17"/>
    <w:pPr>
      <w:spacing w:after="200" w:line="276" w:lineRule="auto"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FR4">
    <w:name w:val="FR4"/>
    <w:rsid w:val="00B13B17"/>
    <w:pPr>
      <w:widowControl w:val="0"/>
      <w:spacing w:after="0" w:line="240" w:lineRule="auto"/>
      <w:ind w:firstLine="340"/>
      <w:jc w:val="center"/>
    </w:pPr>
    <w:rPr>
      <w:rFonts w:ascii="Times New Roman" w:eastAsia="Times New Roman" w:hAnsi="Times New Roman" w:cs="Times New Roman"/>
      <w:b/>
      <w:snapToGrid w:val="0"/>
      <w:sz w:val="26"/>
      <w:szCs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B13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Subtitle"/>
    <w:basedOn w:val="a"/>
    <w:next w:val="a"/>
    <w:link w:val="af4"/>
    <w:qFormat/>
    <w:rsid w:val="00B13B17"/>
    <w:pPr>
      <w:spacing w:after="60" w:line="240" w:lineRule="auto"/>
      <w:jc w:val="center"/>
    </w:pPr>
    <w:rPr>
      <w:rFonts w:ascii="Cambria" w:eastAsia="Times New Roman" w:hAnsi="Cambria" w:cs="Times New Roman"/>
      <w:sz w:val="24"/>
      <w:szCs w:val="24"/>
      <w:lang w:val="x-none" w:eastAsia="ar-SA"/>
    </w:rPr>
  </w:style>
  <w:style w:type="character" w:customStyle="1" w:styleId="af4">
    <w:name w:val="Подзаголовок Знак"/>
    <w:basedOn w:val="a0"/>
    <w:link w:val="af3"/>
    <w:rsid w:val="00B13B17"/>
    <w:rPr>
      <w:rFonts w:ascii="Cambria" w:eastAsia="Times New Roman" w:hAnsi="Cambria" w:cs="Times New Roman"/>
      <w:sz w:val="24"/>
      <w:szCs w:val="24"/>
      <w:lang w:val="x-none" w:eastAsia="ar-SA"/>
    </w:rPr>
  </w:style>
  <w:style w:type="character" w:customStyle="1" w:styleId="21">
    <w:name w:val="Основной текст (2)_"/>
    <w:basedOn w:val="a0"/>
    <w:link w:val="22"/>
    <w:rsid w:val="00B13B1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13B17"/>
    <w:pPr>
      <w:shd w:val="clear" w:color="auto" w:fill="FFFFFF"/>
      <w:spacing w:after="0" w:line="221" w:lineRule="exact"/>
      <w:ind w:hanging="1220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FontStyle14">
    <w:name w:val="Font Style14"/>
    <w:basedOn w:val="a0"/>
    <w:uiPriority w:val="99"/>
    <w:rsid w:val="00B13B17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B13B17"/>
    <w:pPr>
      <w:widowControl w:val="0"/>
      <w:autoSpaceDE w:val="0"/>
      <w:autoSpaceDN w:val="0"/>
      <w:adjustRightInd w:val="0"/>
      <w:spacing w:after="0" w:line="240" w:lineRule="exact"/>
      <w:ind w:firstLine="29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B13B17"/>
    <w:rPr>
      <w:rFonts w:ascii="Times New Roman" w:hAnsi="Times New Roman" w:cs="Times New Roman"/>
      <w:i/>
      <w:iCs/>
      <w:sz w:val="20"/>
      <w:szCs w:val="20"/>
    </w:rPr>
  </w:style>
  <w:style w:type="paragraph" w:customStyle="1" w:styleId="Style3">
    <w:name w:val="Style3"/>
    <w:basedOn w:val="a"/>
    <w:uiPriority w:val="99"/>
    <w:rsid w:val="00B13B17"/>
    <w:pPr>
      <w:widowControl w:val="0"/>
      <w:autoSpaceDE w:val="0"/>
      <w:autoSpaceDN w:val="0"/>
      <w:adjustRightInd w:val="0"/>
      <w:spacing w:after="0" w:line="244" w:lineRule="exact"/>
      <w:ind w:hanging="2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B13B17"/>
    <w:pPr>
      <w:widowControl w:val="0"/>
      <w:autoSpaceDE w:val="0"/>
      <w:autoSpaceDN w:val="0"/>
      <w:adjustRightInd w:val="0"/>
      <w:spacing w:after="0" w:line="24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13B17"/>
    <w:pPr>
      <w:widowControl w:val="0"/>
      <w:autoSpaceDE w:val="0"/>
      <w:autoSpaceDN w:val="0"/>
      <w:adjustRightInd w:val="0"/>
      <w:spacing w:after="0" w:line="235" w:lineRule="exact"/>
      <w:ind w:firstLine="30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B13B17"/>
    <w:rPr>
      <w:rFonts w:ascii="Times New Roman" w:hAnsi="Times New Roman" w:cs="Times New Roman"/>
      <w:sz w:val="18"/>
      <w:szCs w:val="18"/>
    </w:rPr>
  </w:style>
  <w:style w:type="paragraph" w:customStyle="1" w:styleId="Style9">
    <w:name w:val="Style9"/>
    <w:basedOn w:val="a"/>
    <w:uiPriority w:val="99"/>
    <w:rsid w:val="00B13B17"/>
    <w:pPr>
      <w:widowControl w:val="0"/>
      <w:autoSpaceDE w:val="0"/>
      <w:autoSpaceDN w:val="0"/>
      <w:adjustRightInd w:val="0"/>
      <w:spacing w:after="0" w:line="17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B13B17"/>
    <w:rPr>
      <w:rFonts w:ascii="Arial" w:hAnsi="Arial" w:cs="Arial"/>
      <w:sz w:val="14"/>
      <w:szCs w:val="14"/>
    </w:rPr>
  </w:style>
  <w:style w:type="paragraph" w:customStyle="1" w:styleId="23">
    <w:name w:val="Обычный2"/>
    <w:rsid w:val="00B13B17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  <w:lang w:eastAsia="ru-RU"/>
    </w:rPr>
  </w:style>
  <w:style w:type="character" w:customStyle="1" w:styleId="12">
    <w:name w:val="Заголовок №1_"/>
    <w:basedOn w:val="a0"/>
    <w:link w:val="13"/>
    <w:rsid w:val="00B13B17"/>
    <w:rPr>
      <w:rFonts w:ascii="Times New Roman" w:eastAsia="Times New Roman" w:hAnsi="Times New Roman" w:cs="Times New Roman"/>
      <w:b/>
      <w:caps/>
      <w:color w:val="000000"/>
      <w:szCs w:val="13"/>
      <w:shd w:val="clear" w:color="auto" w:fill="FFFFFF"/>
      <w:lang w:val="en-US"/>
    </w:rPr>
  </w:style>
  <w:style w:type="paragraph" w:customStyle="1" w:styleId="13">
    <w:name w:val="Заголовок №1"/>
    <w:basedOn w:val="a"/>
    <w:link w:val="12"/>
    <w:rsid w:val="00B13B17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caps/>
      <w:color w:val="000000"/>
      <w:szCs w:val="13"/>
      <w:lang w:val="en-US"/>
    </w:rPr>
  </w:style>
  <w:style w:type="paragraph" w:customStyle="1" w:styleId="FR1">
    <w:name w:val="FR1"/>
    <w:rsid w:val="00B13B17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af5">
    <w:name w:val="Нормальный"/>
    <w:basedOn w:val="a"/>
    <w:rsid w:val="00B13B17"/>
    <w:pPr>
      <w:suppressAutoHyphens/>
      <w:spacing w:after="0" w:line="250" w:lineRule="exact"/>
      <w:ind w:firstLine="397"/>
      <w:jc w:val="both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styleId="af6">
    <w:name w:val="Hyperlink"/>
    <w:uiPriority w:val="99"/>
    <w:unhideWhenUsed/>
    <w:rsid w:val="00247B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A148C-5202-466D-A87F-162B5D0B8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13</Pages>
  <Words>4653</Words>
  <Characters>26525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31116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Горин Алексей</dc:creator>
  <cp:lastModifiedBy>Vaio</cp:lastModifiedBy>
  <cp:revision>19</cp:revision>
  <cp:lastPrinted>2015-09-11T07:13:00Z</cp:lastPrinted>
  <dcterms:created xsi:type="dcterms:W3CDTF">2020-07-31T13:46:00Z</dcterms:created>
  <dcterms:modified xsi:type="dcterms:W3CDTF">2020-09-16T05:45:00Z</dcterms:modified>
</cp:coreProperties>
</file>