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E5455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2A7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A7E73">
        <w:rPr>
          <w:rFonts w:ascii="Times New Roman" w:hAnsi="Times New Roman" w:cs="Times New Roman"/>
          <w:sz w:val="28"/>
          <w:szCs w:val="24"/>
        </w:rPr>
        <w:t>Конструкции и основы расчета двигателей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B743C9">
        <w:rPr>
          <w:rFonts w:ascii="Times New Roman" w:hAnsi="Times New Roman" w:cs="Times New Roman"/>
          <w:sz w:val="28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E73" w:rsidRPr="002A7E73" w:rsidRDefault="002A7E73" w:rsidP="002A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7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ОНСТРУКЦИИ И ОСНОВЫ РАСЧЕТА ДВИГАТЕЛЕЙ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5C560B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="00E5455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455D">
        <w:rPr>
          <w:rFonts w:ascii="Times New Roman" w:hAnsi="Times New Roman" w:cs="Times New Roman"/>
          <w:sz w:val="28"/>
          <w:szCs w:val="24"/>
        </w:rPr>
        <w:t>Эксплуатация транспортно-технологических машин и комплексов</w:t>
      </w:r>
    </w:p>
    <w:p w:rsidR="00A932C5" w:rsidRPr="00810354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(Профиль </w:t>
      </w:r>
      <w:r w:rsidR="00E5455D">
        <w:rPr>
          <w:rFonts w:ascii="Times New Roman" w:hAnsi="Times New Roman" w:cs="Times New Roman"/>
          <w:sz w:val="28"/>
          <w:szCs w:val="24"/>
        </w:rPr>
        <w:t>Автомобильный сервис и тюнинг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4F4FBE" w:rsidRPr="004F4FBE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4F4FBE"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="00B743C9" w:rsidRPr="00DC7116"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E73" w:rsidRPr="00810354" w:rsidRDefault="002A7E7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4F4FBE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381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 xml:space="preserve">по дисциплине </w:t>
      </w:r>
      <w:r w:rsidR="00381307" w:rsidRPr="00381307">
        <w:rPr>
          <w:rFonts w:ascii="Times New Roman" w:hAnsi="Times New Roman" w:cs="Times New Roman"/>
          <w:sz w:val="24"/>
          <w:szCs w:val="24"/>
        </w:rPr>
        <w:t>«Конструкции и основы расчета двигателей»</w:t>
      </w:r>
      <w:r w:rsidR="00381307">
        <w:rPr>
          <w:rFonts w:ascii="Times New Roman" w:hAnsi="Times New Roman" w:cs="Times New Roman"/>
          <w:sz w:val="24"/>
          <w:szCs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B743C9">
        <w:rPr>
          <w:rFonts w:ascii="Times New Roman" w:hAnsi="Times New Roman" w:cs="Times New Roman"/>
          <w:sz w:val="24"/>
        </w:rPr>
        <w:t>23.03.0</w:t>
      </w:r>
      <w:r w:rsidR="00E5455D">
        <w:rPr>
          <w:rFonts w:ascii="Times New Roman" w:hAnsi="Times New Roman" w:cs="Times New Roman"/>
          <w:sz w:val="24"/>
        </w:rPr>
        <w:t>3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E5455D">
        <w:rPr>
          <w:rFonts w:ascii="Times New Roman" w:hAnsi="Times New Roman" w:cs="Times New Roman"/>
          <w:sz w:val="24"/>
        </w:rPr>
        <w:t>Эксплуатация транспортно-технологических машин и комплексов</w:t>
      </w:r>
      <w:r w:rsidR="00B743C9">
        <w:rPr>
          <w:rFonts w:ascii="Times New Roman" w:hAnsi="Times New Roman" w:cs="Times New Roman"/>
          <w:sz w:val="24"/>
        </w:rPr>
        <w:t xml:space="preserve"> (профиль </w:t>
      </w:r>
      <w:r w:rsidR="00E5455D">
        <w:rPr>
          <w:rFonts w:ascii="Times New Roman" w:hAnsi="Times New Roman" w:cs="Times New Roman"/>
          <w:sz w:val="24"/>
        </w:rPr>
        <w:t>Автомобильный сервис и тюнинг</w:t>
      </w:r>
      <w:r w:rsidR="00B743C9">
        <w:rPr>
          <w:rFonts w:ascii="Times New Roman" w:hAnsi="Times New Roman" w:cs="Times New Roman"/>
          <w:sz w:val="24"/>
        </w:rPr>
        <w:t>)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</w:t>
      </w:r>
      <w:r w:rsidR="003037BA" w:rsidRPr="00810354">
        <w:rPr>
          <w:rFonts w:ascii="Times New Roman" w:hAnsi="Times New Roman" w:cs="Times New Roman"/>
          <w:sz w:val="24"/>
        </w:rPr>
        <w:t>П</w:t>
      </w:r>
      <w:r w:rsidR="001A5777" w:rsidRPr="00810354">
        <w:rPr>
          <w:rFonts w:ascii="Times New Roman" w:hAnsi="Times New Roman" w:cs="Times New Roman"/>
          <w:sz w:val="24"/>
        </w:rPr>
        <w:t xml:space="preserve">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</w:t>
      </w:r>
      <w:proofErr w:type="gramEnd"/>
      <w:r w:rsidR="001A5777" w:rsidRPr="00810354">
        <w:rPr>
          <w:rFonts w:ascii="Times New Roman" w:hAnsi="Times New Roman" w:cs="Times New Roman"/>
          <w:sz w:val="24"/>
        </w:rPr>
        <w:t xml:space="preserve">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38130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Соломахин Юрий Васильевич</w:t>
      </w:r>
      <w:r w:rsidR="00E231C9" w:rsidRPr="00810354">
        <w:rPr>
          <w:rFonts w:ascii="Times New Roman" w:hAnsi="Times New Roman" w:cs="Times New Roman"/>
          <w:sz w:val="24"/>
        </w:rPr>
        <w:t xml:space="preserve">, </w:t>
      </w:r>
      <w:r w:rsidR="00B743C9">
        <w:rPr>
          <w:rFonts w:ascii="Times New Roman" w:hAnsi="Times New Roman" w:cs="Times New Roman"/>
          <w:sz w:val="24"/>
        </w:rPr>
        <w:t>к.т.н.</w:t>
      </w:r>
      <w:r w:rsidR="00E231C9" w:rsidRPr="00810354">
        <w:rPr>
          <w:rFonts w:ascii="Times New Roman" w:hAnsi="Times New Roman" w:cs="Times New Roman"/>
          <w:sz w:val="24"/>
        </w:rPr>
        <w:t xml:space="preserve">, </w:t>
      </w:r>
      <w:r w:rsidR="0018636D">
        <w:rPr>
          <w:rFonts w:ascii="Times New Roman" w:hAnsi="Times New Roman" w:cs="Times New Roman"/>
          <w:sz w:val="24"/>
        </w:rPr>
        <w:t>доцент кафедры Транспортных процессов и технологий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7116" w:rsidRDefault="00E231C9" w:rsidP="00E5455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u w:val="single"/>
        </w:rPr>
      </w:pPr>
      <w:proofErr w:type="gramStart"/>
      <w:r w:rsidRPr="00DC7116">
        <w:rPr>
          <w:rFonts w:ascii="Times New Roman" w:hAnsi="Times New Roman" w:cs="Times New Roman"/>
          <w:sz w:val="24"/>
        </w:rPr>
        <w:t>Утверждена</w:t>
      </w:r>
      <w:proofErr w:type="gramEnd"/>
      <w:r w:rsidRPr="00DC7116">
        <w:rPr>
          <w:rFonts w:ascii="Times New Roman" w:hAnsi="Times New Roman" w:cs="Times New Roman"/>
          <w:sz w:val="24"/>
        </w:rPr>
        <w:t xml:space="preserve"> на заседании кафедры </w:t>
      </w:r>
      <w:r w:rsidR="00DC7116" w:rsidRPr="00DC7116">
        <w:rPr>
          <w:rFonts w:ascii="Times New Roman" w:hAnsi="Times New Roman" w:cs="Times New Roman"/>
          <w:sz w:val="24"/>
        </w:rPr>
        <w:t xml:space="preserve">ТПТ от </w:t>
      </w:r>
      <w:r w:rsidR="00E5455D" w:rsidRPr="00E5455D">
        <w:rPr>
          <w:rFonts w:ascii="Times New Roman" w:hAnsi="Times New Roman" w:cs="Times New Roman"/>
          <w:sz w:val="24"/>
          <w:u w:val="single"/>
        </w:rPr>
        <w:t>11</w:t>
      </w:r>
      <w:r w:rsidR="00DC7116" w:rsidRPr="00E5455D">
        <w:rPr>
          <w:rFonts w:ascii="Times New Roman" w:hAnsi="Times New Roman" w:cs="Times New Roman"/>
          <w:sz w:val="24"/>
          <w:u w:val="single"/>
        </w:rPr>
        <w:t>.0</w:t>
      </w:r>
      <w:r w:rsidR="00E5455D" w:rsidRPr="00E5455D">
        <w:rPr>
          <w:rFonts w:ascii="Times New Roman" w:hAnsi="Times New Roman" w:cs="Times New Roman"/>
          <w:sz w:val="24"/>
          <w:u w:val="single"/>
        </w:rPr>
        <w:t>5</w:t>
      </w:r>
      <w:r w:rsidR="00DC7116" w:rsidRPr="00E5455D">
        <w:rPr>
          <w:rFonts w:ascii="Times New Roman" w:hAnsi="Times New Roman" w:cs="Times New Roman"/>
          <w:sz w:val="24"/>
          <w:u w:val="single"/>
        </w:rPr>
        <w:t>.201</w:t>
      </w:r>
      <w:r w:rsidR="00E5455D" w:rsidRPr="00E5455D">
        <w:rPr>
          <w:rFonts w:ascii="Times New Roman" w:hAnsi="Times New Roman" w:cs="Times New Roman"/>
          <w:sz w:val="24"/>
          <w:u w:val="single"/>
        </w:rPr>
        <w:t>6</w:t>
      </w:r>
      <w:r w:rsidR="00DC7116" w:rsidRPr="00DC7116">
        <w:rPr>
          <w:rFonts w:ascii="Times New Roman" w:hAnsi="Times New Roman" w:cs="Times New Roman"/>
          <w:sz w:val="24"/>
          <w:u w:val="single"/>
        </w:rPr>
        <w:t xml:space="preserve"> </w:t>
      </w:r>
      <w:r w:rsidR="00DC7116" w:rsidRPr="00DC7116">
        <w:rPr>
          <w:rFonts w:ascii="Times New Roman" w:hAnsi="Times New Roman" w:cs="Times New Roman"/>
          <w:sz w:val="24"/>
        </w:rPr>
        <w:t xml:space="preserve">г., протокол № </w:t>
      </w:r>
      <w:r w:rsidR="00DC7116" w:rsidRPr="00DC7116">
        <w:rPr>
          <w:rFonts w:ascii="Times New Roman" w:hAnsi="Times New Roman" w:cs="Times New Roman"/>
          <w:sz w:val="24"/>
          <w:u w:val="single"/>
        </w:rPr>
        <w:t>1</w:t>
      </w:r>
      <w:r w:rsidR="00E5455D">
        <w:rPr>
          <w:rFonts w:ascii="Times New Roman" w:hAnsi="Times New Roman" w:cs="Times New Roman"/>
          <w:sz w:val="24"/>
          <w:u w:val="single"/>
        </w:rPr>
        <w:t>4</w:t>
      </w:r>
    </w:p>
    <w:p w:rsidR="004F4FBE" w:rsidRPr="004F4FBE" w:rsidRDefault="004F4FBE" w:rsidP="004F4FBE">
      <w:pPr>
        <w:spacing w:after="0" w:line="240" w:lineRule="auto"/>
        <w:ind w:firstLine="2835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4F4FBE">
        <w:rPr>
          <w:rFonts w:ascii="Times New Roman" w:hAnsi="Times New Roman" w:cs="Times New Roman"/>
          <w:sz w:val="24"/>
        </w:rPr>
        <w:t>Редактирована</w:t>
      </w:r>
      <w:proofErr w:type="gramEnd"/>
      <w:r w:rsidRPr="004F4FBE">
        <w:rPr>
          <w:rFonts w:ascii="Times New Roman" w:hAnsi="Times New Roman" w:cs="Times New Roman"/>
          <w:sz w:val="24"/>
        </w:rPr>
        <w:t xml:space="preserve"> 25.04.2017 г., протокол № 11</w:t>
      </w:r>
    </w:p>
    <w:p w:rsidR="00E231C9" w:rsidRPr="004F4FBE" w:rsidRDefault="00E231C9" w:rsidP="00DC7116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4F4FB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института транспорта и логистики  </w:t>
      </w:r>
      <w:r w:rsidR="0018636D">
        <w:rPr>
          <w:rFonts w:ascii="Times New Roman" w:hAnsi="Times New Roman" w:cs="Times New Roman"/>
          <w:sz w:val="24"/>
        </w:rPr>
        <w:t xml:space="preserve"> ___________________</w:t>
      </w:r>
      <w:r w:rsidR="00E231C9" w:rsidRPr="00810354">
        <w:rPr>
          <w:rFonts w:ascii="Times New Roman" w:hAnsi="Times New Roman" w:cs="Times New Roman"/>
          <w:sz w:val="24"/>
        </w:rPr>
        <w:t xml:space="preserve">   </w:t>
      </w:r>
      <w:r w:rsidR="0018636D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18636D" w:rsidRPr="0018636D">
        <w:rPr>
          <w:rFonts w:ascii="Times New Roman" w:hAnsi="Times New Roman" w:cs="Times New Roman"/>
          <w:sz w:val="24"/>
          <w:u w:val="single"/>
        </w:rPr>
        <w:t>Гриванова</w:t>
      </w:r>
      <w:proofErr w:type="spellEnd"/>
      <w:r w:rsidR="0018636D" w:rsidRPr="0018636D">
        <w:rPr>
          <w:rFonts w:ascii="Times New Roman" w:hAnsi="Times New Roman" w:cs="Times New Roman"/>
          <w:sz w:val="24"/>
          <w:u w:val="single"/>
        </w:rPr>
        <w:t xml:space="preserve"> О.В.</w:t>
      </w:r>
    </w:p>
    <w:p w:rsidR="00E231C9" w:rsidRPr="00810354" w:rsidRDefault="004F4FBE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  <w:r w:rsidR="00E231C9" w:rsidRPr="00810354">
        <w:rPr>
          <w:rFonts w:ascii="Times New Roman" w:hAnsi="Times New Roman" w:cs="Times New Roman"/>
          <w:sz w:val="20"/>
        </w:rPr>
        <w:tab/>
      </w:r>
      <w:r w:rsidR="00E231C9"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4F4FBE">
        <w:rPr>
          <w:rFonts w:ascii="Times New Roman" w:hAnsi="Times New Roman" w:cs="Times New Roman"/>
          <w:sz w:val="24"/>
        </w:rPr>
        <w:t>25</w:t>
      </w:r>
      <w:r w:rsidRPr="00810354">
        <w:rPr>
          <w:rFonts w:ascii="Times New Roman" w:hAnsi="Times New Roman" w:cs="Times New Roman"/>
          <w:sz w:val="24"/>
        </w:rPr>
        <w:t>»</w:t>
      </w:r>
      <w:r w:rsidR="005C560B">
        <w:rPr>
          <w:rFonts w:ascii="Times New Roman" w:hAnsi="Times New Roman" w:cs="Times New Roman"/>
          <w:sz w:val="24"/>
        </w:rPr>
        <w:t xml:space="preserve"> </w:t>
      </w:r>
      <w:r w:rsidR="004F4FBE">
        <w:rPr>
          <w:rFonts w:ascii="Times New Roman" w:hAnsi="Times New Roman" w:cs="Times New Roman"/>
          <w:sz w:val="24"/>
          <w:u w:val="single"/>
        </w:rPr>
        <w:t xml:space="preserve">апреля 2017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560B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0D4F03" w:rsidP="00303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C560B">
              <w:rPr>
                <w:rFonts w:ascii="Times New Roman" w:hAnsi="Times New Roman" w:cs="Times New Roman"/>
                <w:sz w:val="24"/>
              </w:rPr>
              <w:t>П</w:t>
            </w:r>
            <w:r w:rsidR="0018636D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12" w:type="dxa"/>
          </w:tcPr>
          <w:p w:rsidR="00104729" w:rsidRPr="00EA350A" w:rsidRDefault="000D4F03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F03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технологических проблем эксплуатации транспортно-технологических машин и комплексов.</w:t>
            </w:r>
          </w:p>
        </w:tc>
        <w:tc>
          <w:tcPr>
            <w:tcW w:w="1276" w:type="dxa"/>
          </w:tcPr>
          <w:p w:rsidR="00104729" w:rsidRPr="007F717E" w:rsidRDefault="007F717E" w:rsidP="00C3541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</w:t>
            </w:r>
            <w:r w:rsidR="00C3541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3037BA" w:rsidRPr="00EA350A" w:rsidTr="00750FD2">
        <w:tc>
          <w:tcPr>
            <w:tcW w:w="593" w:type="dxa"/>
          </w:tcPr>
          <w:p w:rsidR="003037BA" w:rsidRDefault="003037BA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3037BA" w:rsidRDefault="000D4F03" w:rsidP="005C5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012" w:type="dxa"/>
          </w:tcPr>
          <w:p w:rsidR="003037BA" w:rsidRDefault="000D4F03" w:rsidP="00750F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D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составе коллектива исполнителей в проведении испытаний транспортно-технологических процессов и их элементов.</w:t>
            </w:r>
          </w:p>
        </w:tc>
        <w:tc>
          <w:tcPr>
            <w:tcW w:w="1276" w:type="dxa"/>
          </w:tcPr>
          <w:p w:rsidR="003037BA" w:rsidRPr="003037BA" w:rsidRDefault="003037BA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5C560B">
        <w:rPr>
          <w:rFonts w:ascii="Times New Roman" w:hAnsi="Times New Roman" w:cs="Times New Roman"/>
          <w:b/>
          <w:i/>
          <w:sz w:val="28"/>
        </w:rPr>
        <w:t>П</w:t>
      </w:r>
      <w:r w:rsidR="00921408">
        <w:rPr>
          <w:rFonts w:ascii="Times New Roman" w:hAnsi="Times New Roman" w:cs="Times New Roman"/>
          <w:b/>
          <w:i/>
          <w:sz w:val="28"/>
        </w:rPr>
        <w:t>К</w:t>
      </w:r>
      <w:r w:rsidR="00C32914">
        <w:rPr>
          <w:rFonts w:ascii="Times New Roman" w:hAnsi="Times New Roman" w:cs="Times New Roman"/>
          <w:b/>
          <w:i/>
          <w:sz w:val="28"/>
        </w:rPr>
        <w:t>-9</w:t>
      </w:r>
      <w:r w:rsidRPr="00921408">
        <w:rPr>
          <w:rFonts w:ascii="Times New Roman" w:hAnsi="Times New Roman" w:cs="Times New Roman"/>
          <w:b/>
          <w:i/>
          <w:sz w:val="28"/>
        </w:rPr>
        <w:t>&gt;&lt;</w:t>
      </w:r>
      <w:r w:rsidR="00921408" w:rsidRPr="0092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7BA" w:rsidRPr="003037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обладает способностью </w:t>
      </w:r>
      <w:r w:rsidR="00C32914" w:rsidRPr="00C32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участвовать</w:t>
      </w:r>
      <w:r w:rsidR="00C32914" w:rsidRPr="00C32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 коллектива исполнителей в проведении испытаний транспортно-технологических процессов и их элементов</w:t>
      </w:r>
      <w:r w:rsidR="00C32914" w:rsidRPr="00C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43EEB" w:rsidRPr="00EA350A" w:rsidTr="00750FD2">
        <w:tc>
          <w:tcPr>
            <w:tcW w:w="2426" w:type="dxa"/>
            <w:vMerge w:val="restart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443EEB" w:rsidRPr="00EA350A" w:rsidRDefault="00443EEB" w:rsidP="00443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43EEB" w:rsidRPr="00EA350A" w:rsidTr="00750FD2">
        <w:tc>
          <w:tcPr>
            <w:tcW w:w="2426" w:type="dxa"/>
            <w:vMerge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B25075" w:rsidRDefault="00104729" w:rsidP="0030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7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921408" w:rsidRPr="00B2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эффективных показателей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рабочих процессов силовых агр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егатов </w:t>
            </w:r>
            <w:proofErr w:type="spellStart"/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ТиТТМО</w:t>
            </w:r>
            <w:proofErr w:type="spellEnd"/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отрасли, оценочных показателей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эффективности работы используемых в 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отрасли силовых агрегатов различных типов</w:t>
            </w:r>
          </w:p>
        </w:tc>
        <w:tc>
          <w:tcPr>
            <w:tcW w:w="2511" w:type="dxa"/>
          </w:tcPr>
          <w:p w:rsidR="009C7213" w:rsidRPr="00D95FC3" w:rsidRDefault="00104729" w:rsidP="009C7213">
            <w:pPr>
              <w:pStyle w:val="Default"/>
              <w:jc w:val="both"/>
            </w:pPr>
            <w:r w:rsidRPr="00EA350A">
              <w:lastRenderedPageBreak/>
              <w:t>Фрагментарное знание</w:t>
            </w:r>
            <w:r w:rsidR="00921408">
              <w:t xml:space="preserve"> </w:t>
            </w:r>
            <w:r w:rsidR="009C7213">
              <w:rPr>
                <w:iCs/>
                <w:lang w:eastAsia="ar-SA"/>
              </w:rPr>
              <w:t>эффективных показателей</w:t>
            </w:r>
            <w:r w:rsidR="009C7213" w:rsidRPr="009C7213">
              <w:rPr>
                <w:iCs/>
                <w:lang w:eastAsia="ar-SA"/>
              </w:rPr>
              <w:t>, рабочих процессов силовых агр</w:t>
            </w:r>
            <w:r w:rsidR="009C7213">
              <w:rPr>
                <w:iCs/>
                <w:lang w:eastAsia="ar-SA"/>
              </w:rPr>
              <w:t xml:space="preserve">егатов </w:t>
            </w:r>
            <w:proofErr w:type="spellStart"/>
            <w:r w:rsidR="009C7213">
              <w:rPr>
                <w:iCs/>
                <w:lang w:eastAsia="ar-SA"/>
              </w:rPr>
              <w:t>ТиТТМО</w:t>
            </w:r>
            <w:proofErr w:type="spellEnd"/>
            <w:r w:rsidR="009C7213">
              <w:rPr>
                <w:iCs/>
                <w:lang w:eastAsia="ar-SA"/>
              </w:rPr>
              <w:t xml:space="preserve"> отрасли, оценочных показателей</w:t>
            </w:r>
            <w:r w:rsidR="009C7213" w:rsidRPr="009C7213">
              <w:rPr>
                <w:iCs/>
                <w:lang w:eastAsia="ar-SA"/>
              </w:rPr>
              <w:t xml:space="preserve"> эффективности работы используемых в отрасли силовых </w:t>
            </w:r>
            <w:r w:rsidR="009C7213" w:rsidRPr="009C7213">
              <w:rPr>
                <w:iCs/>
                <w:lang w:eastAsia="ar-SA"/>
              </w:rPr>
              <w:lastRenderedPageBreak/>
              <w:t>агрегатов различных типов</w:t>
            </w:r>
            <w:r w:rsidR="009C7213" w:rsidRPr="003037BA">
              <w:t xml:space="preserve"> </w:t>
            </w:r>
          </w:p>
          <w:p w:rsidR="00104729" w:rsidRPr="00D95FC3" w:rsidRDefault="00104729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04729" w:rsidRPr="00B25075" w:rsidRDefault="00104729" w:rsidP="0030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921408" w:rsidRPr="00B2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эффективных показателей, рабочих процессов силовых агрегатов </w:t>
            </w:r>
            <w:proofErr w:type="spellStart"/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ТиТТМО</w:t>
            </w:r>
            <w:proofErr w:type="spellEnd"/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отрасли, оценочных показателей эффективности работы используемых в отрасли силовых </w:t>
            </w:r>
            <w:r w:rsidR="009C7213" w:rsidRPr="00B25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агрегатов различных типов</w:t>
            </w:r>
          </w:p>
        </w:tc>
        <w:tc>
          <w:tcPr>
            <w:tcW w:w="2693" w:type="dxa"/>
          </w:tcPr>
          <w:p w:rsidR="00B25075" w:rsidRPr="00D95FC3" w:rsidRDefault="00104729" w:rsidP="00B25075">
            <w:pPr>
              <w:pStyle w:val="Default"/>
              <w:jc w:val="both"/>
            </w:pPr>
            <w:r w:rsidRPr="00EA350A">
              <w:lastRenderedPageBreak/>
              <w:t>В целом сформировавшееся знание</w:t>
            </w:r>
            <w:r w:rsidR="00921408">
              <w:t xml:space="preserve"> </w:t>
            </w:r>
            <w:r w:rsidR="00B25075">
              <w:rPr>
                <w:iCs/>
                <w:lang w:eastAsia="ar-SA"/>
              </w:rPr>
              <w:t>эффективных показателей</w:t>
            </w:r>
            <w:r w:rsidR="00B25075" w:rsidRPr="009C7213">
              <w:rPr>
                <w:iCs/>
                <w:lang w:eastAsia="ar-SA"/>
              </w:rPr>
              <w:t>, рабочих процессов силовых агр</w:t>
            </w:r>
            <w:r w:rsidR="00B25075">
              <w:rPr>
                <w:iCs/>
                <w:lang w:eastAsia="ar-SA"/>
              </w:rPr>
              <w:t xml:space="preserve">егатов </w:t>
            </w:r>
            <w:proofErr w:type="spellStart"/>
            <w:r w:rsidR="00B25075">
              <w:rPr>
                <w:iCs/>
                <w:lang w:eastAsia="ar-SA"/>
              </w:rPr>
              <w:t>ТиТТМО</w:t>
            </w:r>
            <w:proofErr w:type="spellEnd"/>
            <w:r w:rsidR="00B25075">
              <w:rPr>
                <w:iCs/>
                <w:lang w:eastAsia="ar-SA"/>
              </w:rPr>
              <w:t xml:space="preserve"> отрасли, оценочных показателей</w:t>
            </w:r>
            <w:r w:rsidR="00B25075" w:rsidRPr="009C7213">
              <w:rPr>
                <w:iCs/>
                <w:lang w:eastAsia="ar-SA"/>
              </w:rPr>
              <w:t xml:space="preserve"> эффективности работы используемых в </w:t>
            </w:r>
            <w:r w:rsidR="00B25075" w:rsidRPr="009C7213">
              <w:rPr>
                <w:iCs/>
                <w:lang w:eastAsia="ar-SA"/>
              </w:rPr>
              <w:lastRenderedPageBreak/>
              <w:t>отрасли силовых агрегатов различных типов</w:t>
            </w:r>
          </w:p>
          <w:p w:rsidR="00104729" w:rsidRPr="00D95FC3" w:rsidRDefault="00104729" w:rsidP="003037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04729" w:rsidRPr="00E73B22" w:rsidRDefault="00104729" w:rsidP="0030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182DFA" w:rsidRPr="00E7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22" w:rsidRPr="00E73B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эффективных показателей, рабочих процессов силовых агрегатов </w:t>
            </w:r>
            <w:proofErr w:type="spellStart"/>
            <w:r w:rsidR="00E73B22" w:rsidRPr="00E73B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ТиТТМО</w:t>
            </w:r>
            <w:proofErr w:type="spellEnd"/>
            <w:r w:rsidR="00E73B22" w:rsidRPr="00E73B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отрасли, оценочных показателей эффективности работы используемых в </w:t>
            </w:r>
            <w:r w:rsidR="00E73B22" w:rsidRPr="00E73B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отрасли силовых агрегатов различных типов</w:t>
            </w:r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E73B22" w:rsidRPr="00E73B22" w:rsidRDefault="00104729" w:rsidP="00E73B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B22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E73B22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  <w:p w:rsidR="00104729" w:rsidRPr="00EA350A" w:rsidRDefault="00104729" w:rsidP="00E73B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104729" w:rsidRPr="00EA350A" w:rsidRDefault="00104729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  <w:tc>
          <w:tcPr>
            <w:tcW w:w="2694" w:type="dxa"/>
          </w:tcPr>
          <w:p w:rsidR="00104729" w:rsidRPr="00EA350A" w:rsidRDefault="00104729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FC3" w:rsidRPr="00D95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  <w:tc>
          <w:tcPr>
            <w:tcW w:w="2693" w:type="dxa"/>
          </w:tcPr>
          <w:p w:rsidR="00104729" w:rsidRPr="00EA350A" w:rsidRDefault="00104729" w:rsidP="003037B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3037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  <w:tc>
          <w:tcPr>
            <w:tcW w:w="2693" w:type="dxa"/>
          </w:tcPr>
          <w:p w:rsidR="00104729" w:rsidRPr="00EA350A" w:rsidRDefault="00104729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4D6324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921408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владения </w:t>
            </w:r>
            <w:r w:rsidR="0084210D" w:rsidRPr="0084210D">
              <w:rPr>
                <w:rFonts w:ascii="Times New Roman" w:eastAsia="Times New Roman" w:hAnsi="Times New Roman" w:cs="Times New Roman"/>
                <w:iCs/>
                <w:lang w:eastAsia="ar-SA"/>
              </w:rPr>
              <w:t>способностью к работе в малых инженерных группах</w:t>
            </w:r>
          </w:p>
        </w:tc>
        <w:tc>
          <w:tcPr>
            <w:tcW w:w="2511" w:type="dxa"/>
          </w:tcPr>
          <w:p w:rsidR="00104729" w:rsidRPr="00EA350A" w:rsidRDefault="00921408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84210D" w:rsidRPr="0084210D">
              <w:rPr>
                <w:rFonts w:ascii="Times New Roman" w:eastAsia="Times New Roman" w:hAnsi="Times New Roman" w:cs="Times New Roman"/>
                <w:iCs/>
                <w:lang w:eastAsia="ar-SA"/>
              </w:rPr>
              <w:t>способностью к работе в малых инженерных группах</w:t>
            </w:r>
          </w:p>
        </w:tc>
        <w:tc>
          <w:tcPr>
            <w:tcW w:w="2694" w:type="dxa"/>
          </w:tcPr>
          <w:p w:rsidR="00104729" w:rsidRPr="00EA350A" w:rsidRDefault="00104729" w:rsidP="00303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210D" w:rsidRPr="0084210D">
              <w:rPr>
                <w:rFonts w:ascii="Times New Roman" w:eastAsia="Times New Roman" w:hAnsi="Times New Roman" w:cs="Times New Roman"/>
                <w:iCs/>
                <w:lang w:eastAsia="ar-SA"/>
              </w:rPr>
              <w:t>способностью к работе в малых инженерных группах</w:t>
            </w:r>
          </w:p>
        </w:tc>
        <w:tc>
          <w:tcPr>
            <w:tcW w:w="2693" w:type="dxa"/>
          </w:tcPr>
          <w:p w:rsidR="00104729" w:rsidRPr="00EA350A" w:rsidRDefault="00104729" w:rsidP="003037B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лом сформировавшееся владение </w:t>
            </w:r>
            <w:r w:rsidR="0084210D" w:rsidRPr="0084210D">
              <w:rPr>
                <w:rFonts w:ascii="Times New Roman" w:eastAsia="Times New Roman" w:hAnsi="Times New Roman" w:cs="Times New Roman"/>
                <w:iCs/>
                <w:lang w:eastAsia="ar-SA"/>
              </w:rPr>
              <w:t>способностью к работе в малых инженерных группах</w:t>
            </w:r>
          </w:p>
        </w:tc>
        <w:tc>
          <w:tcPr>
            <w:tcW w:w="2693" w:type="dxa"/>
          </w:tcPr>
          <w:p w:rsidR="00104729" w:rsidRPr="00EA350A" w:rsidRDefault="00104729" w:rsidP="003037B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210D" w:rsidRPr="0084210D">
              <w:rPr>
                <w:rFonts w:ascii="Times New Roman" w:eastAsia="Times New Roman" w:hAnsi="Times New Roman" w:cs="Times New Roman"/>
                <w:iCs/>
                <w:lang w:eastAsia="ar-SA"/>
              </w:rPr>
              <w:t>способностью к работе в малых инженерных группах</w:t>
            </w:r>
          </w:p>
        </w:tc>
      </w:tr>
      <w:tr w:rsidR="006155CC" w:rsidRPr="00EA350A" w:rsidTr="00750FD2">
        <w:tc>
          <w:tcPr>
            <w:tcW w:w="2426" w:type="dxa"/>
          </w:tcPr>
          <w:p w:rsidR="006155CC" w:rsidRPr="00EA350A" w:rsidRDefault="006155CC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6155CC" w:rsidRPr="00EA350A" w:rsidRDefault="006155CC" w:rsidP="006155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6155CC" w:rsidRDefault="006155CC" w:rsidP="00E54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E5455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511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6155CC" w:rsidRDefault="006155CC" w:rsidP="00E54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E5455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4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6155CC" w:rsidRPr="00EA350A" w:rsidRDefault="00E5455D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6155CC" w:rsidRPr="00EA350A" w:rsidRDefault="00E5455D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6155CC" w:rsidRPr="00EA350A" w:rsidRDefault="00E5455D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4E5D" w:rsidRDefault="00C84E5D">
      <w:pPr>
        <w:rPr>
          <w:rFonts w:ascii="Times New Roman" w:hAnsi="Times New Roman" w:cs="Times New Roman"/>
          <w:i/>
          <w:sz w:val="28"/>
        </w:rPr>
      </w:pPr>
    </w:p>
    <w:p w:rsidR="003037BA" w:rsidRDefault="003037BA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37BA" w:rsidRDefault="003037BA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50F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33822" w:rsidRDefault="00104729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D33822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3289"/>
        <w:gridCol w:w="2658"/>
      </w:tblGrid>
      <w:tr w:rsidR="00344E8A" w:rsidRPr="0077204B" w:rsidTr="00750FD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№</w:t>
            </w:r>
          </w:p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204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7204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Оце</w:t>
            </w:r>
            <w:r w:rsidR="00D95FC3">
              <w:rPr>
                <w:rFonts w:ascii="Times New Roman" w:hAnsi="Times New Roman" w:cs="Times New Roman"/>
                <w:sz w:val="24"/>
              </w:rPr>
              <w:t>ночные средства</w:t>
            </w:r>
          </w:p>
        </w:tc>
      </w:tr>
      <w:tr w:rsidR="00344E8A" w:rsidRPr="0077204B" w:rsidTr="00712AFA">
        <w:trPr>
          <w:trHeight w:val="562"/>
          <w:jc w:val="right"/>
        </w:trPr>
        <w:tc>
          <w:tcPr>
            <w:tcW w:w="704" w:type="dxa"/>
            <w:vMerge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 w:val="restart"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C84E5D" w:rsidRDefault="00C84E5D" w:rsidP="000E1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7204B">
              <w:rPr>
                <w:rFonts w:ascii="Times New Roman" w:hAnsi="Times New Roman" w:cs="Times New Roman"/>
                <w:sz w:val="24"/>
              </w:rPr>
              <w:t>К-</w:t>
            </w:r>
            <w:r w:rsidR="000E1994">
              <w:rPr>
                <w:rFonts w:ascii="Times New Roman" w:hAnsi="Times New Roman" w:cs="Times New Roman"/>
                <w:sz w:val="24"/>
              </w:rPr>
              <w:t>9</w:t>
            </w:r>
          </w:p>
          <w:p w:rsidR="00502947" w:rsidRPr="0077204B" w:rsidRDefault="00502947" w:rsidP="000E1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289" w:type="dxa"/>
          </w:tcPr>
          <w:p w:rsidR="00C84E5D" w:rsidRPr="00447CF4" w:rsidRDefault="00502947" w:rsidP="002A7E73">
            <w:pPr>
              <w:pStyle w:val="Default"/>
              <w:ind w:left="21"/>
              <w:rPr>
                <w:color w:val="auto"/>
              </w:rPr>
            </w:pPr>
            <w:r w:rsidRPr="00502947">
              <w:rPr>
                <w:iCs/>
                <w:color w:val="auto"/>
                <w:sz w:val="22"/>
                <w:szCs w:val="22"/>
                <w:lang w:eastAsia="ar-SA"/>
              </w:rPr>
              <w:t xml:space="preserve">эффективные показатели, рабочих процессов силовых агрегатов </w:t>
            </w:r>
            <w:proofErr w:type="spellStart"/>
            <w:r w:rsidRPr="00502947">
              <w:rPr>
                <w:iCs/>
                <w:color w:val="auto"/>
                <w:sz w:val="22"/>
                <w:szCs w:val="22"/>
                <w:lang w:eastAsia="ar-SA"/>
              </w:rPr>
              <w:t>ТиТТМО</w:t>
            </w:r>
            <w:proofErr w:type="spellEnd"/>
            <w:r w:rsidRPr="00502947">
              <w:rPr>
                <w:iCs/>
                <w:color w:val="auto"/>
                <w:sz w:val="22"/>
                <w:szCs w:val="22"/>
                <w:lang w:eastAsia="ar-SA"/>
              </w:rPr>
              <w:t xml:space="preserve"> отрасли, оценочные показатели эффективности работы используемых в отрасли силовых агрегатов различных типов</w:t>
            </w:r>
          </w:p>
        </w:tc>
        <w:tc>
          <w:tcPr>
            <w:tcW w:w="2658" w:type="dxa"/>
          </w:tcPr>
          <w:p w:rsidR="00C84E5D" w:rsidRPr="00D33822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822"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289" w:type="dxa"/>
          </w:tcPr>
          <w:p w:rsidR="00C84E5D" w:rsidRPr="00E618BF" w:rsidRDefault="00502947" w:rsidP="002A7E73">
            <w:pPr>
              <w:pStyle w:val="Default"/>
              <w:rPr>
                <w:color w:val="auto"/>
              </w:rPr>
            </w:pPr>
            <w:r w:rsidRPr="00502947">
              <w:rPr>
                <w:iCs/>
                <w:color w:val="auto"/>
                <w:sz w:val="22"/>
                <w:szCs w:val="22"/>
                <w:lang w:eastAsia="ar-SA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Pr="00502947">
              <w:rPr>
                <w:iCs/>
                <w:color w:val="auto"/>
                <w:sz w:val="22"/>
                <w:szCs w:val="22"/>
                <w:lang w:eastAsia="ar-SA"/>
              </w:rPr>
              <w:t>ТиТТМО</w:t>
            </w:r>
            <w:proofErr w:type="spellEnd"/>
          </w:p>
        </w:tc>
        <w:tc>
          <w:tcPr>
            <w:tcW w:w="2658" w:type="dxa"/>
          </w:tcPr>
          <w:p w:rsidR="00C84E5D" w:rsidRPr="00D33822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3822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  <w:proofErr w:type="spellEnd"/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289" w:type="dxa"/>
          </w:tcPr>
          <w:p w:rsidR="00C84E5D" w:rsidRPr="00E618BF" w:rsidRDefault="00D46E75" w:rsidP="002A7E73">
            <w:pPr>
              <w:pStyle w:val="Default"/>
              <w:rPr>
                <w:color w:val="auto"/>
              </w:rPr>
            </w:pPr>
            <w:r w:rsidRPr="00D46E75">
              <w:rPr>
                <w:iCs/>
                <w:color w:val="auto"/>
                <w:sz w:val="22"/>
                <w:szCs w:val="22"/>
                <w:lang w:eastAsia="ar-SA"/>
              </w:rPr>
              <w:t>способностью к работе в малых инженерных группах</w:t>
            </w:r>
          </w:p>
        </w:tc>
        <w:tc>
          <w:tcPr>
            <w:tcW w:w="2658" w:type="dxa"/>
          </w:tcPr>
          <w:p w:rsidR="00C84E5D" w:rsidRPr="00D33822" w:rsidRDefault="008A271C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</w:tbl>
    <w:p w:rsidR="00D46E75" w:rsidRDefault="00D46E75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D46E75" w:rsidRPr="00D46E75">
        <w:rPr>
          <w:rFonts w:ascii="Times New Roman" w:hAnsi="Times New Roman" w:cs="Times New Roman"/>
          <w:i/>
          <w:sz w:val="24"/>
          <w:szCs w:val="24"/>
        </w:rPr>
        <w:t>Конструкции и основы расчета двигателей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8A271C">
        <w:rPr>
          <w:rFonts w:ascii="Times New Roman" w:hAnsi="Times New Roman" w:cs="Times New Roman"/>
          <w:sz w:val="24"/>
        </w:rPr>
        <w:t>проведения опроса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 xml:space="preserve">компетенциям, студент испытывает значительные затруднения при оперировании знаниями и </w:t>
            </w:r>
            <w:r w:rsidRPr="00810354">
              <w:rPr>
                <w:rFonts w:ascii="Times New Roman" w:hAnsi="Times New Roman" w:cs="Times New Roman"/>
              </w:rPr>
              <w:lastRenderedPageBreak/>
              <w:t>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D33822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822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D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822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CD12F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F0E09">
        <w:rPr>
          <w:rFonts w:ascii="Times New Roman" w:hAnsi="Times New Roman" w:cs="Times New Roman"/>
          <w:b/>
          <w:sz w:val="24"/>
          <w:szCs w:val="24"/>
        </w:rPr>
        <w:t>Темы практических занятий</w:t>
      </w:r>
    </w:p>
    <w:p w:rsidR="00A8760D" w:rsidRDefault="00A8760D" w:rsidP="00A87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0"/>
      </w:tblGrid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цикл четырехтактного карбюраторного двигателя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 Рабочий цикл четырехтактного дизельного двигателя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 Процесс сжатия Компрессия и влияние состояния поршневой группы на параметры сжатия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 Процесс сжатия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 Процесс сгорания в карбюраторном двигателе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8 </w:t>
            </w:r>
            <w:proofErr w:type="gramStart"/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процесс сгорания в карбюраторном двигателе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 Процесс сгорания топливной смеси в дизеле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 Детонация.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 Жесткая работа дизеля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>Тема № 8 Скорость сгорания. Химические реакции при сгорании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>Тема № 9 Назначение и протекание процесса расширения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№ 9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Параметры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процесса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расширения</w:t>
            </w:r>
            <w:proofErr w:type="spellEnd"/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>Тема № 13 Распыление топлива. Образование горючей смеси и воспламенение топлива.</w:t>
            </w:r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№ 14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Кривошипно-шатунный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механизм</w:t>
            </w:r>
            <w:proofErr w:type="spellEnd"/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№ 15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Газораспределительный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механизм</w:t>
            </w:r>
            <w:proofErr w:type="spellEnd"/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№ 16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Система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охлаждения</w:t>
            </w:r>
            <w:proofErr w:type="spellEnd"/>
          </w:p>
        </w:tc>
      </w:tr>
      <w:tr w:rsidR="000F0E09" w:rsidRPr="000F0E09" w:rsidTr="000F0E0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9" w:rsidRPr="000F0E09" w:rsidRDefault="000F0E09" w:rsidP="000F0E09">
            <w:pPr>
              <w:tabs>
                <w:tab w:val="num" w:pos="36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Смазочная</w:t>
            </w:r>
            <w:proofErr w:type="spellEnd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E09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система</w:t>
            </w:r>
            <w:proofErr w:type="spellEnd"/>
          </w:p>
        </w:tc>
      </w:tr>
    </w:tbl>
    <w:p w:rsidR="005818EC" w:rsidRPr="00D71CA5" w:rsidRDefault="005818E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E64BFE" w:rsidRDefault="00E64BFE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4BFE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CD12F4" w:rsidRPr="00E64BF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2F4" w:rsidRPr="00CF60A6" w:rsidRDefault="0066685E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D12F4" w:rsidRPr="00D71CA5" w:rsidRDefault="00CD12F4" w:rsidP="00D71CA5">
            <w:pPr>
              <w:pStyle w:val="Default"/>
              <w:ind w:left="21"/>
            </w:pPr>
            <w:r w:rsidRPr="00CF60A6">
              <w:t xml:space="preserve">Сформировавшееся систематическое знание </w:t>
            </w:r>
            <w:r w:rsidR="00D0442B" w:rsidRPr="00E73B22">
              <w:rPr>
                <w:bCs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D0442B" w:rsidRPr="00E73B22">
              <w:rPr>
                <w:bCs/>
              </w:rPr>
              <w:t>ТиТТМО</w:t>
            </w:r>
            <w:proofErr w:type="spellEnd"/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D12F4" w:rsidRPr="00CF60A6" w:rsidRDefault="00CD12F4" w:rsidP="0066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D12F4" w:rsidRPr="00CF60A6" w:rsidRDefault="00CD12F4" w:rsidP="0066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D12F4" w:rsidRPr="00CF60A6" w:rsidRDefault="00CD12F4" w:rsidP="0066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0A6">
              <w:rPr>
                <w:rFonts w:ascii="Times New Roman" w:hAnsi="Times New Roman" w:cs="Times New Roman"/>
                <w:sz w:val="24"/>
              </w:rPr>
              <w:t>Фрагментарное</w:t>
            </w:r>
            <w:proofErr w:type="gramEnd"/>
            <w:r w:rsidRPr="00CF60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D12F4" w:rsidRPr="00CF60A6" w:rsidRDefault="00CD12F4" w:rsidP="0066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D0442B" w:rsidRPr="00E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ТиТТМО</w:t>
            </w:r>
            <w:proofErr w:type="spellEnd"/>
          </w:p>
        </w:tc>
      </w:tr>
    </w:tbl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19">
        <w:rPr>
          <w:rFonts w:ascii="Times New Roman" w:hAnsi="Times New Roman" w:cs="Times New Roman"/>
          <w:b/>
          <w:sz w:val="24"/>
          <w:szCs w:val="24"/>
        </w:rPr>
        <w:t>5.3</w:t>
      </w:r>
      <w:r w:rsidR="00344E8A" w:rsidRPr="0078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B8" w:rsidRPr="0078311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0C5A56" w:rsidRPr="00783119">
        <w:rPr>
          <w:rFonts w:ascii="Times New Roman" w:hAnsi="Times New Roman" w:cs="Times New Roman"/>
          <w:b/>
          <w:sz w:val="24"/>
          <w:szCs w:val="24"/>
        </w:rPr>
        <w:t>для проведения опроса</w:t>
      </w:r>
    </w:p>
    <w:p w:rsidR="00E76BF1" w:rsidRPr="00E76BF1" w:rsidRDefault="00E76BF1" w:rsidP="00E7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1. Как изменяется К.П.Д. двигателя, работающего по циклу с подводом теплоты при постоянном объеме при увеличении нагрузки?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Как изменяется К.П.Д. двигателя, работающего по циклу с подводом теплоты при постоянном давлении при увеличении нагрузки?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3. По какому контуру циркулирует жидкость в системе охлаждения двигателя, если ее 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температура ниже 70</w:t>
      </w:r>
      <w:proofErr w:type="gramStart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Когда должен возникать искровой разряд в цилиндре двигателя?</w:t>
      </w:r>
    </w:p>
    <w:p w:rsidR="00E76BF1" w:rsidRPr="00E76BF1" w:rsidRDefault="00E76BF1" w:rsidP="00E7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5. Когда проверяют и регулируют тепловые зазоры в приводе клапанов?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6. На каких тактах в цилиндре двигателя: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а. Создается разряжение?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б. Совершается полезная работа?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в. Движение поршня осуществляется за счет энергии, накопленной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маховиком?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г. Создается наиболее высокие давления?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Как называется смесь, в которой на 1 кг бензина приходится 16 кг воздуха?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8. Рабочий объем цилиндра равен 500 см3, объем камеры сгорания – 100 см3. Чему равна степень сжатия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 По каким признакам можно сделать заключение: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а: О накоплении нагара на стенках камеры сгорания?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б: О наличии накипи в системе охлаждения?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proofErr w:type="gramEnd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увеличении зазора в клапанных механизмах?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г: Об износе или потере упругости поршневых колец?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д: Об отсутствии тепловых зазоров в клапанных механизмах?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Как изменяется опережение зажигания с увеличением частоты вращения коленчатого вала двигателя?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11. Какая марка бензина обладает наилучшими антидетонационными свойствами?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12. Какова величина </w:t>
      </w:r>
      <w:proofErr w:type="spellStart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цетанового</w:t>
      </w:r>
      <w:proofErr w:type="spellEnd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числа отечественных дизельных топлив?</w:t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13. Как изменяется коэффициент избытка воздуха для дизельного двигателя с увеличением нагрузки?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14. Как изменяется с введением турбонаддува мощность и К.П.Д. двигателя?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С увеличением </w:t>
      </w:r>
      <w:proofErr w:type="spellStart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цетанового</w:t>
      </w:r>
      <w:proofErr w:type="spellEnd"/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числа октановое число топлива уменьшается или увеличивается?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16. В каких пределах изменяется максимальное давление в цилиндре дизельного двигателя?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17. В каких пределах изменяется компрессия в дизельном двигателе?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18. Какова максимальная температура в цилиндре ДВС?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19. В каком двигателе, бензиновом или дизельном, температура сгорания выше?</w:t>
      </w:r>
      <w:r w:rsidRPr="00E76BF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76BF1">
        <w:rPr>
          <w:rFonts w:ascii="Times New Roman" w:eastAsia="Calibri" w:hAnsi="Times New Roman" w:cs="Times New Roman"/>
          <w:color w:val="000000"/>
          <w:sz w:val="24"/>
          <w:szCs w:val="24"/>
        </w:rPr>
        <w:t>20. Какова скорость движения газов в выхлопном клапане в момент его открытия?</w:t>
      </w:r>
    </w:p>
    <w:p w:rsidR="00E76BF1" w:rsidRDefault="00E76BF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A56" w:rsidRDefault="00E64BFE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0C5A56">
        <w:rPr>
          <w:rFonts w:ascii="Times New Roman" w:hAnsi="Times New Roman" w:cs="Times New Roman"/>
          <w:b/>
          <w:sz w:val="24"/>
          <w:szCs w:val="24"/>
        </w:rPr>
        <w:t xml:space="preserve"> Типовые задания для выполнения </w:t>
      </w:r>
      <w:r w:rsidR="00F05D5B">
        <w:rPr>
          <w:rFonts w:ascii="Times New Roman" w:hAnsi="Times New Roman" w:cs="Times New Roman"/>
          <w:b/>
          <w:sz w:val="24"/>
          <w:szCs w:val="24"/>
        </w:rPr>
        <w:t>самостоятельных работ.</w:t>
      </w:r>
    </w:p>
    <w:p w:rsidR="00E76BF1" w:rsidRDefault="00E76BF1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7"/>
        <w:gridCol w:w="8869"/>
      </w:tblGrid>
      <w:tr w:rsidR="00E76BF1" w:rsidRPr="00E76BF1" w:rsidTr="00F05D5B">
        <w:trPr>
          <w:trHeight w:val="411"/>
          <w:tblHeader/>
        </w:trPr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E76BF1" w:rsidRPr="00E76BF1" w:rsidTr="00F05D5B">
        <w:trPr>
          <w:trHeight w:val="54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BF1" w:rsidRPr="00E76BF1" w:rsidRDefault="00E76BF1" w:rsidP="00E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тепловых двигателей.</w:t>
            </w:r>
          </w:p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ДВС. Основные параметры ДВС. Рабочий цикл четырехтактного карбюраторного двигателя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четырехтактного карбюраторного двигателя. Рабочий цикл четырехтактного дизеля. Наддув в дизелях. Преимущества и недостатки различных типов двигателей.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четырехтактного карбюраторного двигателя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четырехтактного дизеля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свойства топлив </w:t>
            </w:r>
            <w:proofErr w:type="gramStart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поршневых ДВС. Автомобильные бензины, дизельные топлива и газообразные топлива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и его характеристики. </w:t>
            </w:r>
          </w:p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и его характеристики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циклы ДВС.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газообмена. Влияние фаз газораспределения на процессы газообмена.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сжатия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сжатия Компрессия и влияние состояния поршневой группы на параметры </w:t>
            </w: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сжатия.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сжатия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сгорания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сгорания в карбюраторном двигателе. 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процесс сгорания в карбюраторном двигателе.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сгорания топливной смеси в дизеле</w:t>
            </w:r>
          </w:p>
          <w:p w:rsidR="00E76BF1" w:rsidRPr="00E76BF1" w:rsidRDefault="00E76BF1" w:rsidP="00E76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Детонация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работа дизеля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сгорания. Химические реакции при сгорании.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расширения.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протекание процесса расширения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процесса расширения.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и эффективные показатели работы ДВС.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баланс.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Карбюрация и карбюраторы.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Смесеобразование в дизеле.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Распыление топлива. Образование горючей смеси и воспламенение топлива.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Кривошипно-шатунный механизм.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механизм.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механизм.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механизм.</w:t>
            </w:r>
          </w:p>
        </w:tc>
      </w:tr>
      <w:tr w:rsidR="00E76BF1" w:rsidRPr="00E76BF1" w:rsidTr="00F05D5B">
        <w:trPr>
          <w:trHeight w:val="331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BF1" w:rsidRPr="00E76BF1" w:rsidRDefault="00E76BF1" w:rsidP="00E7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</w:tr>
    </w:tbl>
    <w:p w:rsidR="00E76BF1" w:rsidRDefault="00E76BF1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6BF1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8D" w:rsidRDefault="0082758D" w:rsidP="00C8013F">
      <w:pPr>
        <w:spacing w:after="0" w:line="240" w:lineRule="auto"/>
      </w:pPr>
      <w:r>
        <w:separator/>
      </w:r>
    </w:p>
  </w:endnote>
  <w:endnote w:type="continuationSeparator" w:id="0">
    <w:p w:rsidR="0082758D" w:rsidRDefault="0082758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73" w:rsidRDefault="002A7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8D" w:rsidRDefault="0082758D" w:rsidP="00C8013F">
      <w:pPr>
        <w:spacing w:after="0" w:line="240" w:lineRule="auto"/>
      </w:pPr>
      <w:r>
        <w:separator/>
      </w:r>
    </w:p>
  </w:footnote>
  <w:footnote w:type="continuationSeparator" w:id="0">
    <w:p w:rsidR="0082758D" w:rsidRDefault="0082758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82598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74B6096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C07B4C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46905D0"/>
    <w:multiLevelType w:val="hybridMultilevel"/>
    <w:tmpl w:val="29D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3861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0212A29"/>
    <w:multiLevelType w:val="hybridMultilevel"/>
    <w:tmpl w:val="B302E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5B1E98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307609C"/>
    <w:multiLevelType w:val="singleLevel"/>
    <w:tmpl w:val="E0244E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11">
    <w:nsid w:val="6E5030DF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FF30E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B65131"/>
    <w:multiLevelType w:val="singleLevel"/>
    <w:tmpl w:val="37B23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7B3452A0"/>
    <w:multiLevelType w:val="hybridMultilevel"/>
    <w:tmpl w:val="123C0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547"/>
    <w:rsid w:val="00092B6F"/>
    <w:rsid w:val="00092E68"/>
    <w:rsid w:val="000A18A4"/>
    <w:rsid w:val="000A264D"/>
    <w:rsid w:val="000A6567"/>
    <w:rsid w:val="000C365E"/>
    <w:rsid w:val="000C4C20"/>
    <w:rsid w:val="000C5304"/>
    <w:rsid w:val="000C58B2"/>
    <w:rsid w:val="000C5A56"/>
    <w:rsid w:val="000D49CD"/>
    <w:rsid w:val="000D4F03"/>
    <w:rsid w:val="000D771C"/>
    <w:rsid w:val="000E1994"/>
    <w:rsid w:val="000E4628"/>
    <w:rsid w:val="000E74A6"/>
    <w:rsid w:val="000F0E09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61E8"/>
    <w:rsid w:val="00182DFA"/>
    <w:rsid w:val="0018636D"/>
    <w:rsid w:val="0019201A"/>
    <w:rsid w:val="00195D8C"/>
    <w:rsid w:val="001961CF"/>
    <w:rsid w:val="00197C32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F24"/>
    <w:rsid w:val="001E7320"/>
    <w:rsid w:val="001F5A10"/>
    <w:rsid w:val="00200DBB"/>
    <w:rsid w:val="00203DF2"/>
    <w:rsid w:val="00210431"/>
    <w:rsid w:val="002175E5"/>
    <w:rsid w:val="00231355"/>
    <w:rsid w:val="00236F7A"/>
    <w:rsid w:val="0023761C"/>
    <w:rsid w:val="00240DF2"/>
    <w:rsid w:val="00255288"/>
    <w:rsid w:val="0026008A"/>
    <w:rsid w:val="00267D47"/>
    <w:rsid w:val="00277458"/>
    <w:rsid w:val="002909DA"/>
    <w:rsid w:val="002925CC"/>
    <w:rsid w:val="0029448F"/>
    <w:rsid w:val="002A0A5F"/>
    <w:rsid w:val="002A2EF2"/>
    <w:rsid w:val="002A3678"/>
    <w:rsid w:val="002A3D84"/>
    <w:rsid w:val="002A7E73"/>
    <w:rsid w:val="002B784F"/>
    <w:rsid w:val="002C09E3"/>
    <w:rsid w:val="002C1F47"/>
    <w:rsid w:val="002C35AF"/>
    <w:rsid w:val="002C48C3"/>
    <w:rsid w:val="002C5BA0"/>
    <w:rsid w:val="002D34D3"/>
    <w:rsid w:val="002E0975"/>
    <w:rsid w:val="002E26A3"/>
    <w:rsid w:val="002E2E88"/>
    <w:rsid w:val="002E361B"/>
    <w:rsid w:val="002F0C23"/>
    <w:rsid w:val="003037BA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E8A"/>
    <w:rsid w:val="00351691"/>
    <w:rsid w:val="003554EF"/>
    <w:rsid w:val="00357427"/>
    <w:rsid w:val="00381307"/>
    <w:rsid w:val="00387FF3"/>
    <w:rsid w:val="00391097"/>
    <w:rsid w:val="00396D48"/>
    <w:rsid w:val="003B40B3"/>
    <w:rsid w:val="003B4D4B"/>
    <w:rsid w:val="003B64D3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68DB"/>
    <w:rsid w:val="003F0AE5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3281"/>
    <w:rsid w:val="004C6D1B"/>
    <w:rsid w:val="004C7255"/>
    <w:rsid w:val="004D173E"/>
    <w:rsid w:val="004D6324"/>
    <w:rsid w:val="004E0B91"/>
    <w:rsid w:val="004E1D22"/>
    <w:rsid w:val="004E216C"/>
    <w:rsid w:val="004E2EAA"/>
    <w:rsid w:val="004E50D3"/>
    <w:rsid w:val="004E6B78"/>
    <w:rsid w:val="004F067D"/>
    <w:rsid w:val="004F1C1D"/>
    <w:rsid w:val="004F4FBE"/>
    <w:rsid w:val="004F79E0"/>
    <w:rsid w:val="00500AB3"/>
    <w:rsid w:val="00502947"/>
    <w:rsid w:val="00502DBE"/>
    <w:rsid w:val="00512CF0"/>
    <w:rsid w:val="00513515"/>
    <w:rsid w:val="0052134E"/>
    <w:rsid w:val="00525285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11AA"/>
    <w:rsid w:val="005C560B"/>
    <w:rsid w:val="005E19A2"/>
    <w:rsid w:val="00604146"/>
    <w:rsid w:val="00605D4F"/>
    <w:rsid w:val="0060645D"/>
    <w:rsid w:val="00607507"/>
    <w:rsid w:val="00613F6F"/>
    <w:rsid w:val="006155CC"/>
    <w:rsid w:val="00627B28"/>
    <w:rsid w:val="00637744"/>
    <w:rsid w:val="00641802"/>
    <w:rsid w:val="00642184"/>
    <w:rsid w:val="0064761E"/>
    <w:rsid w:val="006560AD"/>
    <w:rsid w:val="006574B8"/>
    <w:rsid w:val="006638B9"/>
    <w:rsid w:val="0066685E"/>
    <w:rsid w:val="00666A5A"/>
    <w:rsid w:val="006746E3"/>
    <w:rsid w:val="00674CE4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F7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6B3"/>
    <w:rsid w:val="00700F0A"/>
    <w:rsid w:val="00701775"/>
    <w:rsid w:val="007103F0"/>
    <w:rsid w:val="0071273A"/>
    <w:rsid w:val="00712AF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FD2"/>
    <w:rsid w:val="00755F32"/>
    <w:rsid w:val="00762368"/>
    <w:rsid w:val="00763614"/>
    <w:rsid w:val="00764D5E"/>
    <w:rsid w:val="00765A7D"/>
    <w:rsid w:val="007662CC"/>
    <w:rsid w:val="00766CA0"/>
    <w:rsid w:val="0077204B"/>
    <w:rsid w:val="00773066"/>
    <w:rsid w:val="00773E11"/>
    <w:rsid w:val="00783119"/>
    <w:rsid w:val="00783E73"/>
    <w:rsid w:val="007908DE"/>
    <w:rsid w:val="007932AB"/>
    <w:rsid w:val="00794F78"/>
    <w:rsid w:val="007963E0"/>
    <w:rsid w:val="00796EE3"/>
    <w:rsid w:val="007978C4"/>
    <w:rsid w:val="007A0F19"/>
    <w:rsid w:val="007A2E63"/>
    <w:rsid w:val="007A3BE8"/>
    <w:rsid w:val="007A68BF"/>
    <w:rsid w:val="007B6CEF"/>
    <w:rsid w:val="007B6D7A"/>
    <w:rsid w:val="007B7235"/>
    <w:rsid w:val="007C409A"/>
    <w:rsid w:val="007C4F74"/>
    <w:rsid w:val="007C5040"/>
    <w:rsid w:val="007D3DDF"/>
    <w:rsid w:val="007E7127"/>
    <w:rsid w:val="007F08C5"/>
    <w:rsid w:val="007F52FC"/>
    <w:rsid w:val="007F717E"/>
    <w:rsid w:val="007F74AC"/>
    <w:rsid w:val="00802B6E"/>
    <w:rsid w:val="00810354"/>
    <w:rsid w:val="00812B05"/>
    <w:rsid w:val="008153B3"/>
    <w:rsid w:val="008158FF"/>
    <w:rsid w:val="00821852"/>
    <w:rsid w:val="0082692E"/>
    <w:rsid w:val="0082758D"/>
    <w:rsid w:val="00827C28"/>
    <w:rsid w:val="008346C6"/>
    <w:rsid w:val="00836A3E"/>
    <w:rsid w:val="0084210D"/>
    <w:rsid w:val="0084269C"/>
    <w:rsid w:val="00846A06"/>
    <w:rsid w:val="0084785C"/>
    <w:rsid w:val="008501CF"/>
    <w:rsid w:val="00852325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4002"/>
    <w:rsid w:val="00877003"/>
    <w:rsid w:val="00887EE2"/>
    <w:rsid w:val="0089154D"/>
    <w:rsid w:val="008918DF"/>
    <w:rsid w:val="008942B8"/>
    <w:rsid w:val="00896985"/>
    <w:rsid w:val="008A1C89"/>
    <w:rsid w:val="008A271C"/>
    <w:rsid w:val="008B7010"/>
    <w:rsid w:val="008C2A9A"/>
    <w:rsid w:val="008C4C7A"/>
    <w:rsid w:val="008C59DB"/>
    <w:rsid w:val="008D356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4E72"/>
    <w:rsid w:val="009076D4"/>
    <w:rsid w:val="009103D0"/>
    <w:rsid w:val="00912E4B"/>
    <w:rsid w:val="009142DD"/>
    <w:rsid w:val="00915E5E"/>
    <w:rsid w:val="00921408"/>
    <w:rsid w:val="00930DAE"/>
    <w:rsid w:val="00934861"/>
    <w:rsid w:val="00945FCE"/>
    <w:rsid w:val="00960790"/>
    <w:rsid w:val="00963375"/>
    <w:rsid w:val="00981B0A"/>
    <w:rsid w:val="00981BEB"/>
    <w:rsid w:val="00983248"/>
    <w:rsid w:val="009916D5"/>
    <w:rsid w:val="009A5828"/>
    <w:rsid w:val="009B14A3"/>
    <w:rsid w:val="009C5C7B"/>
    <w:rsid w:val="009C7213"/>
    <w:rsid w:val="009E0836"/>
    <w:rsid w:val="009E4A5C"/>
    <w:rsid w:val="009E7039"/>
    <w:rsid w:val="009F0AAB"/>
    <w:rsid w:val="00A00543"/>
    <w:rsid w:val="00A06998"/>
    <w:rsid w:val="00A10ACC"/>
    <w:rsid w:val="00A12C27"/>
    <w:rsid w:val="00A13B28"/>
    <w:rsid w:val="00A159AC"/>
    <w:rsid w:val="00A209C2"/>
    <w:rsid w:val="00A23716"/>
    <w:rsid w:val="00A266E1"/>
    <w:rsid w:val="00A315C6"/>
    <w:rsid w:val="00A31F35"/>
    <w:rsid w:val="00A36923"/>
    <w:rsid w:val="00A37B43"/>
    <w:rsid w:val="00A4106A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60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23"/>
    <w:rsid w:val="00B01246"/>
    <w:rsid w:val="00B14E93"/>
    <w:rsid w:val="00B25075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901"/>
    <w:rsid w:val="00BC3CFE"/>
    <w:rsid w:val="00BC65E2"/>
    <w:rsid w:val="00BD4419"/>
    <w:rsid w:val="00BD4884"/>
    <w:rsid w:val="00BD64E1"/>
    <w:rsid w:val="00BE0B73"/>
    <w:rsid w:val="00BE66A8"/>
    <w:rsid w:val="00BF2B17"/>
    <w:rsid w:val="00BF7F32"/>
    <w:rsid w:val="00C0169A"/>
    <w:rsid w:val="00C056D6"/>
    <w:rsid w:val="00C05E7B"/>
    <w:rsid w:val="00C12F69"/>
    <w:rsid w:val="00C22D62"/>
    <w:rsid w:val="00C22F01"/>
    <w:rsid w:val="00C25567"/>
    <w:rsid w:val="00C3047B"/>
    <w:rsid w:val="00C32914"/>
    <w:rsid w:val="00C3541F"/>
    <w:rsid w:val="00C36A86"/>
    <w:rsid w:val="00C36E1B"/>
    <w:rsid w:val="00C405DA"/>
    <w:rsid w:val="00C432EB"/>
    <w:rsid w:val="00C43C8C"/>
    <w:rsid w:val="00C46C44"/>
    <w:rsid w:val="00C47641"/>
    <w:rsid w:val="00C550C0"/>
    <w:rsid w:val="00C55FB0"/>
    <w:rsid w:val="00C601C4"/>
    <w:rsid w:val="00C74081"/>
    <w:rsid w:val="00C765D2"/>
    <w:rsid w:val="00C76852"/>
    <w:rsid w:val="00C76DF9"/>
    <w:rsid w:val="00C8013F"/>
    <w:rsid w:val="00C84E5D"/>
    <w:rsid w:val="00C949A4"/>
    <w:rsid w:val="00CA2B6B"/>
    <w:rsid w:val="00CA3D69"/>
    <w:rsid w:val="00CA61A8"/>
    <w:rsid w:val="00CB28BA"/>
    <w:rsid w:val="00CB361A"/>
    <w:rsid w:val="00CC2639"/>
    <w:rsid w:val="00CD1061"/>
    <w:rsid w:val="00CD12F4"/>
    <w:rsid w:val="00CD2F85"/>
    <w:rsid w:val="00CD4A7E"/>
    <w:rsid w:val="00CD7411"/>
    <w:rsid w:val="00CE054C"/>
    <w:rsid w:val="00CE1365"/>
    <w:rsid w:val="00CE2232"/>
    <w:rsid w:val="00CE5125"/>
    <w:rsid w:val="00CE692A"/>
    <w:rsid w:val="00CE6B89"/>
    <w:rsid w:val="00CF29C7"/>
    <w:rsid w:val="00CF5138"/>
    <w:rsid w:val="00CF60A6"/>
    <w:rsid w:val="00D0442B"/>
    <w:rsid w:val="00D06068"/>
    <w:rsid w:val="00D06866"/>
    <w:rsid w:val="00D104DF"/>
    <w:rsid w:val="00D14B40"/>
    <w:rsid w:val="00D27FC3"/>
    <w:rsid w:val="00D33822"/>
    <w:rsid w:val="00D40654"/>
    <w:rsid w:val="00D45050"/>
    <w:rsid w:val="00D46E75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1CA5"/>
    <w:rsid w:val="00D727B0"/>
    <w:rsid w:val="00D74D4F"/>
    <w:rsid w:val="00D770A6"/>
    <w:rsid w:val="00D80F78"/>
    <w:rsid w:val="00D85C6A"/>
    <w:rsid w:val="00D91043"/>
    <w:rsid w:val="00D95FC3"/>
    <w:rsid w:val="00D9712C"/>
    <w:rsid w:val="00DA0882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C7116"/>
    <w:rsid w:val="00DC7AB8"/>
    <w:rsid w:val="00DD160B"/>
    <w:rsid w:val="00DD77A1"/>
    <w:rsid w:val="00DE54F1"/>
    <w:rsid w:val="00DE7493"/>
    <w:rsid w:val="00DF6DDA"/>
    <w:rsid w:val="00E02153"/>
    <w:rsid w:val="00E04990"/>
    <w:rsid w:val="00E10E3C"/>
    <w:rsid w:val="00E1137E"/>
    <w:rsid w:val="00E129F7"/>
    <w:rsid w:val="00E13CC7"/>
    <w:rsid w:val="00E174CD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55D"/>
    <w:rsid w:val="00E54EB1"/>
    <w:rsid w:val="00E571B6"/>
    <w:rsid w:val="00E61905"/>
    <w:rsid w:val="00E624A5"/>
    <w:rsid w:val="00E62EDC"/>
    <w:rsid w:val="00E64BFE"/>
    <w:rsid w:val="00E73B22"/>
    <w:rsid w:val="00E76BF1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6D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5D5B"/>
    <w:rsid w:val="00F13156"/>
    <w:rsid w:val="00F13F9F"/>
    <w:rsid w:val="00F15297"/>
    <w:rsid w:val="00F1698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1E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5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5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4E85-1BFC-48F4-A92B-6CFE372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Компьютер</cp:lastModifiedBy>
  <cp:revision>28</cp:revision>
  <cp:lastPrinted>2015-09-11T07:13:00Z</cp:lastPrinted>
  <dcterms:created xsi:type="dcterms:W3CDTF">2015-09-18T01:55:00Z</dcterms:created>
  <dcterms:modified xsi:type="dcterms:W3CDTF">2018-04-12T08:37:00Z</dcterms:modified>
</cp:coreProperties>
</file>