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A382" w14:textId="77777777" w:rsidR="007C5050" w:rsidRPr="00810354" w:rsidRDefault="007C5050" w:rsidP="007C505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14:paraId="54A298CD" w14:textId="77777777" w:rsidR="007C5050" w:rsidRPr="00B80DC6" w:rsidRDefault="007C5050" w:rsidP="007C505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14:paraId="7CCCE3DC" w14:textId="7533F09D" w:rsidR="007C5050" w:rsidRPr="00B80DC6" w:rsidRDefault="007C5050" w:rsidP="007C505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«</w:t>
      </w:r>
      <w:r>
        <w:rPr>
          <w:rFonts w:ascii="Times New Roman" w:hAnsi="Times New Roman"/>
          <w:color w:val="000000"/>
          <w:sz w:val="28"/>
          <w:szCs w:val="24"/>
        </w:rPr>
        <w:t>Экологические катастрофы</w:t>
      </w:r>
      <w:r w:rsidRPr="00B80DC6">
        <w:rPr>
          <w:rFonts w:ascii="Times New Roman" w:hAnsi="Times New Roman"/>
          <w:color w:val="000000"/>
          <w:sz w:val="28"/>
          <w:szCs w:val="24"/>
        </w:rPr>
        <w:t>»</w:t>
      </w:r>
    </w:p>
    <w:p w14:paraId="5B4E64A2" w14:textId="77777777" w:rsidR="007C5050" w:rsidRPr="00810354" w:rsidRDefault="007C5050" w:rsidP="007C505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977827A" w14:textId="77777777" w:rsidR="007C5050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5642E" w14:textId="77777777" w:rsidR="007C5050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70F4BB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1169705F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8961A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05730FA8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2A2C59F4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3A8C8" w14:textId="77777777" w:rsidR="007C5050" w:rsidRPr="002D2424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14:paraId="0FEEAA8B" w14:textId="77777777" w:rsidR="007C5050" w:rsidRPr="00B80DC6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14:paraId="52115E94" w14:textId="77777777" w:rsidR="007C5050" w:rsidRPr="001709AC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F663A90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E1AE9C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F459BB" w14:textId="77777777" w:rsidR="007C5050" w:rsidRPr="00B6405B" w:rsidRDefault="007C5050" w:rsidP="007C5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34A94" w14:textId="77777777" w:rsidR="007C5050" w:rsidRPr="00B6405B" w:rsidRDefault="007C5050" w:rsidP="007C5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F0DBF8" w14:textId="77777777" w:rsidR="007C5050" w:rsidRPr="00B6405B" w:rsidRDefault="007C5050" w:rsidP="007C5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338885" w14:textId="77777777" w:rsidR="007C5050" w:rsidRPr="00B6405B" w:rsidRDefault="007C5050" w:rsidP="007C5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091E7A" w14:textId="77777777" w:rsidR="007C5050" w:rsidRPr="00B6405B" w:rsidRDefault="007C5050" w:rsidP="007C50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E2DEB9" w14:textId="77777777" w:rsidR="007C5050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55874615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41987C9B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6BA601" w14:textId="2A6A6A9E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050">
        <w:rPr>
          <w:rFonts w:ascii="Times New Roman" w:hAnsi="Times New Roman"/>
          <w:b/>
          <w:color w:val="000000"/>
          <w:sz w:val="24"/>
          <w:szCs w:val="24"/>
        </w:rPr>
        <w:t>Экологические катастрофы</w:t>
      </w:r>
    </w:p>
    <w:p w14:paraId="27CC67E8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BAE634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14:paraId="081E3834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D82B" w14:textId="77777777" w:rsidR="007C5050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05.03.06. Экология и природопользование</w:t>
      </w:r>
    </w:p>
    <w:p w14:paraId="1B4A300F" w14:textId="43DF9470" w:rsidR="007C5050" w:rsidRPr="00B6405B" w:rsidRDefault="009D1470" w:rsidP="007C505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Экологическая</w:t>
      </w:r>
      <w:r w:rsidR="007C5050"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безопасность</w:t>
      </w:r>
    </w:p>
    <w:p w14:paraId="08226062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9D8342B" w14:textId="77777777" w:rsidR="007C5050" w:rsidRPr="00B6405B" w:rsidRDefault="007C5050" w:rsidP="007C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665621AC" w14:textId="77777777" w:rsidR="007C5050" w:rsidRPr="00917E78" w:rsidRDefault="007C5050" w:rsidP="007C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14:paraId="1156AB57" w14:textId="77777777" w:rsidR="007C5050" w:rsidRPr="00B6405B" w:rsidRDefault="007C5050" w:rsidP="007C5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7D2A4" w14:textId="77777777" w:rsidR="007C5050" w:rsidRPr="00B6405B" w:rsidRDefault="007C5050" w:rsidP="007C5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58B398" w14:textId="77777777" w:rsidR="007C5050" w:rsidRPr="00B6405B" w:rsidRDefault="007C5050" w:rsidP="007C5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EBC23" w14:textId="77777777" w:rsidR="007C5050" w:rsidRPr="00B6405B" w:rsidRDefault="007C5050" w:rsidP="007C5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B4768A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344E38" w14:textId="77777777" w:rsidR="007C5050" w:rsidRPr="00B6405B" w:rsidRDefault="007C5050" w:rsidP="007C5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A99C1F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D75309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99712F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80E03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5E5F56" w14:textId="77777777" w:rsidR="007C5050" w:rsidRPr="00B6405B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DC494" w14:textId="27D7101B" w:rsidR="00E231C9" w:rsidRDefault="007C5050" w:rsidP="007C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0F7F65"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14:paraId="009194D5" w14:textId="77777777" w:rsidR="000F7F65" w:rsidRPr="00810354" w:rsidRDefault="000F7F65" w:rsidP="007C505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45924FB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AEC8E52" w14:textId="72AD7DDA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807" w:type="dxa"/>
        <w:tblInd w:w="-113" w:type="dxa"/>
        <w:tblLook w:val="04A0" w:firstRow="1" w:lastRow="0" w:firstColumn="1" w:lastColumn="0" w:noHBand="0" w:noVBand="1"/>
      </w:tblPr>
      <w:tblGrid>
        <w:gridCol w:w="1340"/>
        <w:gridCol w:w="12802"/>
        <w:gridCol w:w="1665"/>
      </w:tblGrid>
      <w:tr w:rsidR="00A77E8E" w:rsidRPr="00EA350A" w14:paraId="11331F07" w14:textId="77777777" w:rsidTr="00A77E8E">
        <w:tc>
          <w:tcPr>
            <w:tcW w:w="1340" w:type="dxa"/>
            <w:vAlign w:val="center"/>
          </w:tcPr>
          <w:p w14:paraId="253EF740" w14:textId="77777777" w:rsidR="00A77E8E" w:rsidRPr="002E77A8" w:rsidRDefault="00A77E8E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A8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802" w:type="dxa"/>
            <w:vAlign w:val="center"/>
          </w:tcPr>
          <w:p w14:paraId="7BA0063F" w14:textId="77777777" w:rsidR="00A77E8E" w:rsidRPr="002E77A8" w:rsidRDefault="00A77E8E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A8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665" w:type="dxa"/>
            <w:vAlign w:val="center"/>
          </w:tcPr>
          <w:p w14:paraId="451CA156" w14:textId="77777777" w:rsidR="00A77E8E" w:rsidRPr="002E77A8" w:rsidRDefault="00A77E8E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A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76664338" w14:textId="77777777" w:rsidR="00A77E8E" w:rsidRPr="002E77A8" w:rsidRDefault="00A77E8E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A8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14:paraId="4C2DB986" w14:textId="77777777" w:rsidR="00A77E8E" w:rsidRPr="002E77A8" w:rsidRDefault="00A77E8E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E8E" w:rsidRPr="00EA350A" w14:paraId="5BCF3702" w14:textId="77777777" w:rsidTr="00A77E8E">
        <w:tc>
          <w:tcPr>
            <w:tcW w:w="1340" w:type="dxa"/>
          </w:tcPr>
          <w:p w14:paraId="7139FEBF" w14:textId="28AA0FEA" w:rsidR="00A77E8E" w:rsidRPr="002E77A8" w:rsidRDefault="00A77E8E" w:rsidP="000F0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E8E">
              <w:rPr>
                <w:rFonts w:ascii="Times New Roman" w:eastAsia="Calibri" w:hAnsi="Times New Roman" w:cs="Times New Roman"/>
                <w:sz w:val="20"/>
                <w:szCs w:val="20"/>
              </w:rPr>
              <w:t>ПК - 4</w:t>
            </w:r>
          </w:p>
        </w:tc>
        <w:tc>
          <w:tcPr>
            <w:tcW w:w="12802" w:type="dxa"/>
          </w:tcPr>
          <w:p w14:paraId="080C1860" w14:textId="47DDB120" w:rsidR="00A77E8E" w:rsidRPr="00A77E8E" w:rsidRDefault="00A77E8E" w:rsidP="00A77E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</w:t>
            </w:r>
            <w:r w:rsidRPr="00A77E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прогнозировать техногенные катастрофы и их последствия, планировать мероприятия по профилактике и ликвидации последствий экологических катастроф, принимать профилактические меры для снижения уровня опасностей различного вида и их последствий</w:t>
            </w:r>
          </w:p>
          <w:p w14:paraId="58EECFDC" w14:textId="14CC98BC" w:rsidR="00A77E8E" w:rsidRPr="002E77A8" w:rsidRDefault="00A77E8E" w:rsidP="000F0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CA9091B" w14:textId="77777777" w:rsidR="00A77E8E" w:rsidRPr="002E77A8" w:rsidRDefault="00A77E8E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8FF265F" w14:textId="77777777" w:rsidR="007C5050" w:rsidRDefault="007C5050" w:rsidP="007C505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D20A6C6" w14:textId="77777777" w:rsidR="00D47BFF" w:rsidRDefault="00D47BF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8AADE69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14:paraId="1B79D3A6" w14:textId="39D0E234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DC4CEBB" w14:textId="3BD18C56" w:rsidR="002D18FA" w:rsidRDefault="002D18FA" w:rsidP="002D18FA">
      <w:pPr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189E">
        <w:rPr>
          <w:rFonts w:ascii="Times New Roman" w:hAnsi="Times New Roman"/>
          <w:b/>
          <w:i/>
          <w:sz w:val="24"/>
          <w:szCs w:val="24"/>
        </w:rPr>
        <w:t xml:space="preserve">ПК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13189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2D18FA" w:rsidRPr="000C5375" w14:paraId="0B2C1B4B" w14:textId="77777777" w:rsidTr="007655CF">
        <w:trPr>
          <w:trHeight w:val="631"/>
        </w:trPr>
        <w:tc>
          <w:tcPr>
            <w:tcW w:w="3417" w:type="pct"/>
            <w:gridSpan w:val="2"/>
          </w:tcPr>
          <w:p w14:paraId="423BB0E7" w14:textId="77777777" w:rsidR="002D18FA" w:rsidRPr="000C5375" w:rsidRDefault="002D18FA" w:rsidP="00765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375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14:paraId="06FE6703" w14:textId="77777777" w:rsidR="002D18FA" w:rsidRPr="000C5375" w:rsidRDefault="002D18FA" w:rsidP="00765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375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68C29071" w14:textId="77777777" w:rsidR="002D18FA" w:rsidRPr="000C5375" w:rsidRDefault="002D18FA" w:rsidP="00765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375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D18FA" w:rsidRPr="000C5375" w14:paraId="3FF348A6" w14:textId="77777777" w:rsidTr="007655CF">
        <w:tc>
          <w:tcPr>
            <w:tcW w:w="835" w:type="pct"/>
          </w:tcPr>
          <w:p w14:paraId="361FB05D" w14:textId="77777777" w:rsidR="002D18FA" w:rsidRPr="000C5375" w:rsidRDefault="002D18FA" w:rsidP="00765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8BDA863" w14:textId="249833ED" w:rsidR="002D18FA" w:rsidRPr="00626391" w:rsidRDefault="002D18FA" w:rsidP="0076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18FA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основы общей экологии</w:t>
            </w:r>
          </w:p>
        </w:tc>
        <w:tc>
          <w:tcPr>
            <w:tcW w:w="1583" w:type="pct"/>
          </w:tcPr>
          <w:p w14:paraId="2D41C54E" w14:textId="77777777" w:rsidR="00A77E8E" w:rsidRDefault="00A77E8E" w:rsidP="00A77E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B25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3AFACE" w14:textId="77777777" w:rsidR="00A77E8E" w:rsidRDefault="00A77E8E" w:rsidP="00A77E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Знает:</w:t>
            </w:r>
          </w:p>
          <w:p w14:paraId="509943F3" w14:textId="34AEC8D4" w:rsidR="00A77E8E" w:rsidRDefault="00A77E8E" w:rsidP="00A77E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E198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0E1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общей экологии;</w:t>
            </w:r>
          </w:p>
          <w:p w14:paraId="305B4189" w14:textId="0451B4A6" w:rsidR="00A77E8E" w:rsidRDefault="00A77E8E" w:rsidP="00A77E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законодательства в области промышленной безопасности;</w:t>
            </w:r>
          </w:p>
          <w:p w14:paraId="4D8C03B2" w14:textId="0DEA726E" w:rsidR="00A77E8E" w:rsidRDefault="00A77E8E" w:rsidP="00A77E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методы анализа и прогноза техногенных катастроф и их последствий;</w:t>
            </w:r>
          </w:p>
          <w:p w14:paraId="7634A892" w14:textId="1AA001EB" w:rsidR="00A77E8E" w:rsidRDefault="00A77E8E" w:rsidP="00A77E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методы предупреждения и профилактики экологического риска;</w:t>
            </w:r>
          </w:p>
          <w:p w14:paraId="1EF1DE8B" w14:textId="55E55BC1" w:rsidR="002D18FA" w:rsidRPr="00A77E8E" w:rsidRDefault="00A77E8E" w:rsidP="00A77E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способы ликвидации последствий техногенных катастроф.</w:t>
            </w:r>
          </w:p>
        </w:tc>
      </w:tr>
      <w:tr w:rsidR="002D18FA" w:rsidRPr="000C5375" w14:paraId="7A715CD3" w14:textId="77777777" w:rsidTr="007655CF">
        <w:tc>
          <w:tcPr>
            <w:tcW w:w="835" w:type="pct"/>
          </w:tcPr>
          <w:p w14:paraId="7336CD16" w14:textId="77777777" w:rsidR="002D18FA" w:rsidRPr="000C5375" w:rsidRDefault="002D18FA" w:rsidP="007655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375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BA57279" w14:textId="77777777" w:rsidR="002D18FA" w:rsidRPr="002D18FA" w:rsidRDefault="002D18FA" w:rsidP="002D18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866BB75" w14:textId="65254414" w:rsidR="002D18FA" w:rsidRPr="000C5375" w:rsidRDefault="002D18FA" w:rsidP="002D18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8FA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профилактические меры для снижения уровня опасностей различного вида и их последствий</w:t>
            </w:r>
          </w:p>
        </w:tc>
        <w:tc>
          <w:tcPr>
            <w:tcW w:w="1583" w:type="pct"/>
          </w:tcPr>
          <w:p w14:paraId="7C6D9FC1" w14:textId="77777777" w:rsidR="00A77E8E" w:rsidRDefault="00A77E8E" w:rsidP="00A77E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06B25">
              <w:rPr>
                <w:rFonts w:ascii="Times New Roman" w:hAnsi="Times New Roman"/>
                <w:sz w:val="20"/>
                <w:szCs w:val="20"/>
              </w:rPr>
              <w:t>амостоятельно решает поставленные задачи, корректно использует профессиональную терминологию</w:t>
            </w:r>
          </w:p>
          <w:p w14:paraId="1496970B" w14:textId="77777777" w:rsidR="00A77E8E" w:rsidRDefault="00A77E8E" w:rsidP="00A77E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Умеет:</w:t>
            </w:r>
          </w:p>
          <w:p w14:paraId="6660F8E8" w14:textId="77777777" w:rsidR="002D18FA" w:rsidRDefault="00A77E8E" w:rsidP="00881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проводить оценку и прогноз техногенного и экологического риска;</w:t>
            </w:r>
          </w:p>
          <w:p w14:paraId="3BF9D51C" w14:textId="67ABAD25" w:rsidR="00A77E8E" w:rsidRPr="001122D4" w:rsidRDefault="00A77E8E" w:rsidP="00881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применять на практике методы предотвращения риска и снижения опасностей и их последствий. </w:t>
            </w:r>
          </w:p>
        </w:tc>
      </w:tr>
      <w:tr w:rsidR="002D18FA" w:rsidRPr="000C5375" w14:paraId="68819F39" w14:textId="77777777" w:rsidTr="007655CF">
        <w:tc>
          <w:tcPr>
            <w:tcW w:w="835" w:type="pct"/>
          </w:tcPr>
          <w:p w14:paraId="6A02F9B2" w14:textId="77777777" w:rsidR="002D18FA" w:rsidRPr="000C5375" w:rsidRDefault="002D18FA" w:rsidP="007655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3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F320300" w14:textId="5896EA58" w:rsidR="002D18FA" w:rsidRPr="000C5375" w:rsidRDefault="002D18FA" w:rsidP="007655CF">
            <w:pPr>
              <w:rPr>
                <w:rFonts w:ascii="Times New Roman" w:hAnsi="Times New Roman"/>
                <w:sz w:val="20"/>
                <w:szCs w:val="20"/>
              </w:rPr>
            </w:pPr>
            <w:r w:rsidRPr="002D18FA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способностью прогнозировать техногенные катастрофы и их последствия, планировать мероприятия по профилактике и ликвидации последствий экологических катастроф</w:t>
            </w:r>
          </w:p>
        </w:tc>
        <w:tc>
          <w:tcPr>
            <w:tcW w:w="1583" w:type="pct"/>
          </w:tcPr>
          <w:p w14:paraId="78578662" w14:textId="77777777" w:rsidR="00A77E8E" w:rsidRDefault="00A77E8E" w:rsidP="00A77E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06B25">
              <w:rPr>
                <w:rFonts w:ascii="Times New Roman" w:hAnsi="Times New Roman"/>
                <w:sz w:val="20"/>
                <w:szCs w:val="20"/>
              </w:rPr>
              <w:t>орректно выбирает методы решения задач</w:t>
            </w:r>
            <w:r>
              <w:rPr>
                <w:rFonts w:ascii="Times New Roman" w:hAnsi="Times New Roman"/>
                <w:sz w:val="20"/>
                <w:szCs w:val="20"/>
              </w:rPr>
              <w:t>, имеет навыки:</w:t>
            </w:r>
          </w:p>
          <w:p w14:paraId="6DD7C0E2" w14:textId="35FB928C" w:rsidR="002D18FA" w:rsidRDefault="00A77E8E" w:rsidP="00A7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расчет</w:t>
            </w:r>
            <w:r w:rsidR="00946EA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уровней техногенного и экологического риска;</w:t>
            </w:r>
          </w:p>
          <w:p w14:paraId="0CA9C89B" w14:textId="1A023C29" w:rsidR="00A77E8E" w:rsidRPr="000C5375" w:rsidRDefault="00A77E8E" w:rsidP="00A7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46EA6">
              <w:rPr>
                <w:rFonts w:ascii="Times New Roman" w:hAnsi="Times New Roman"/>
                <w:sz w:val="20"/>
                <w:szCs w:val="20"/>
              </w:rPr>
              <w:t>управления рисками в техносфере.</w:t>
            </w:r>
          </w:p>
        </w:tc>
      </w:tr>
    </w:tbl>
    <w:p w14:paraId="1D82C015" w14:textId="4FC64165" w:rsidR="002D18FA" w:rsidRPr="002D18FA" w:rsidRDefault="002D18F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D18FA" w:rsidRPr="002D18FA" w:rsidSect="00330E7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2D18FA">
        <w:rPr>
          <w:rFonts w:ascii="Times New Roman" w:hAnsi="Times New Roman"/>
          <w:b/>
          <w:i/>
          <w:sz w:val="24"/>
          <w:szCs w:val="24"/>
        </w:rPr>
        <w:br w:type="page"/>
      </w:r>
    </w:p>
    <w:p w14:paraId="2BB94F8A" w14:textId="42C3F36F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50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827"/>
        <w:gridCol w:w="2908"/>
        <w:gridCol w:w="2637"/>
        <w:gridCol w:w="1906"/>
      </w:tblGrid>
      <w:tr w:rsidR="002D18FA" w:rsidRPr="001F74AC" w14:paraId="2E030C83" w14:textId="77777777" w:rsidTr="007655CF">
        <w:trPr>
          <w:trHeight w:val="315"/>
          <w:jc w:val="center"/>
        </w:trPr>
        <w:tc>
          <w:tcPr>
            <w:tcW w:w="141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5095E" w14:textId="77777777" w:rsidR="002D18FA" w:rsidRPr="001F74AC" w:rsidRDefault="002D18FA" w:rsidP="007655C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0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A521CE" w14:textId="77777777" w:rsidR="002D18FA" w:rsidRPr="001F74AC" w:rsidRDefault="002D18FA" w:rsidP="007655C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18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10EC0B2" w14:textId="77777777" w:rsidR="002D18FA" w:rsidRPr="001F74AC" w:rsidRDefault="002D18FA" w:rsidP="007655C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2D18FA" w:rsidRPr="001F74AC" w14:paraId="170FF8FE" w14:textId="77777777" w:rsidTr="007655CF">
        <w:trPr>
          <w:trHeight w:val="460"/>
          <w:jc w:val="center"/>
        </w:trPr>
        <w:tc>
          <w:tcPr>
            <w:tcW w:w="141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3B8A2" w14:textId="77777777" w:rsidR="002D18FA" w:rsidRPr="001F74AC" w:rsidRDefault="002D18FA" w:rsidP="007655C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F094A" w14:textId="77777777" w:rsidR="002D18FA" w:rsidRPr="001F74AC" w:rsidRDefault="002D18FA" w:rsidP="007655C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4235C" w14:textId="77777777" w:rsidR="002D18FA" w:rsidRPr="001F74AC" w:rsidRDefault="002D18FA" w:rsidP="007655C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FED8B90" w14:textId="77777777" w:rsidR="002D18FA" w:rsidRPr="001F74AC" w:rsidRDefault="002D18FA" w:rsidP="007655C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946EA6" w:rsidRPr="001F74AC" w14:paraId="553304DC" w14:textId="77777777" w:rsidTr="00946EA6">
        <w:trPr>
          <w:trHeight w:val="20"/>
          <w:jc w:val="center"/>
        </w:trPr>
        <w:tc>
          <w:tcPr>
            <w:tcW w:w="5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CFEE68" w14:textId="77777777" w:rsidR="00946EA6" w:rsidRPr="001F74AC" w:rsidRDefault="00946EA6" w:rsidP="007655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D439A2" w14:textId="061DB594" w:rsidR="00946EA6" w:rsidRPr="00E87D5C" w:rsidRDefault="00946EA6" w:rsidP="0094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5F9E637" w14:textId="2D20D828" w:rsidR="00946EA6" w:rsidRPr="00E87D5C" w:rsidRDefault="00946EA6" w:rsidP="0094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18FA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основы общей экологии</w:t>
            </w: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01D567" w14:textId="24C32FB2" w:rsidR="00946EA6" w:rsidRPr="001F74AC" w:rsidRDefault="00946EA6" w:rsidP="007655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2D18F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Понятие о природных катастрофах и их причинах. Классификация природных катастроф и стихийных бедствий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88FD" w14:textId="62267B64" w:rsidR="00946EA6" w:rsidRPr="001F74AC" w:rsidRDefault="00946EA6" w:rsidP="00B47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1-9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E83112" w14:textId="77777777" w:rsidR="00946EA6" w:rsidRPr="00700C64" w:rsidRDefault="00946EA6" w:rsidP="007655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14:paraId="79AF4D3D" w14:textId="77777777" w:rsidR="00946EA6" w:rsidRPr="001F74AC" w:rsidRDefault="00946EA6" w:rsidP="007655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46EA6" w:rsidRPr="001F74AC" w14:paraId="2B7C03D2" w14:textId="77777777" w:rsidTr="00946EA6">
        <w:trPr>
          <w:trHeight w:val="20"/>
          <w:jc w:val="center"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4E54C0" w14:textId="77777777" w:rsidR="00946EA6" w:rsidRPr="001F74AC" w:rsidRDefault="00946EA6" w:rsidP="007655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1601A5" w14:textId="468DBE8E" w:rsidR="00946EA6" w:rsidRPr="00E87D5C" w:rsidRDefault="00946EA6" w:rsidP="0094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4A041D" w14:textId="160EDCB1" w:rsidR="00946EA6" w:rsidRPr="001F74AC" w:rsidRDefault="00946EA6" w:rsidP="007655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2D18FA">
              <w:rPr>
                <w:rFonts w:ascii="Times New Roman" w:hAnsi="Times New Roman"/>
                <w:sz w:val="20"/>
                <w:szCs w:val="20"/>
                <w:lang w:eastAsia="ar-SA"/>
              </w:rPr>
              <w:t>Землетрясения. Причины и размах. Меры по уменьшению опасности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98F6" w14:textId="157E5387" w:rsidR="00946EA6" w:rsidRPr="001F74AC" w:rsidRDefault="00946EA6" w:rsidP="00B47F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Контрольные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10-16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D4F9B2" w14:textId="77777777" w:rsidR="00946EA6" w:rsidRPr="001F74AC" w:rsidRDefault="00946EA6" w:rsidP="007655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946EA6" w:rsidRPr="001F74AC" w14:paraId="699222E0" w14:textId="77777777" w:rsidTr="00946EA6">
        <w:trPr>
          <w:trHeight w:val="20"/>
          <w:jc w:val="center"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AB672E" w14:textId="77777777" w:rsidR="00946EA6" w:rsidRPr="001F74AC" w:rsidRDefault="00946EA6" w:rsidP="007655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A22C05" w14:textId="5C928A98" w:rsidR="00946EA6" w:rsidRPr="00E87D5C" w:rsidRDefault="00946EA6" w:rsidP="0094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7FB3A0" w14:textId="2B07B432" w:rsidR="00946EA6" w:rsidRPr="001F74AC" w:rsidRDefault="00946EA6" w:rsidP="007655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2D18FA">
              <w:rPr>
                <w:rFonts w:ascii="Times New Roman" w:hAnsi="Times New Roman"/>
                <w:sz w:val="20"/>
                <w:szCs w:val="20"/>
                <w:lang w:eastAsia="ar-SA"/>
              </w:rPr>
              <w:t>Вулканизм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EC0D" w14:textId="04CDB86B" w:rsidR="00946EA6" w:rsidRPr="001F74AC" w:rsidRDefault="00946EA6" w:rsidP="00E5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17-23 (п. 5.1)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DE69EB" w14:textId="77777777" w:rsidR="00946EA6" w:rsidRPr="001F74AC" w:rsidRDefault="00946EA6" w:rsidP="007655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946EA6" w:rsidRPr="001F74AC" w14:paraId="3CDD03AD" w14:textId="77777777" w:rsidTr="00946EA6">
        <w:trPr>
          <w:trHeight w:val="20"/>
          <w:jc w:val="center"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50E8A8" w14:textId="77777777" w:rsidR="00946EA6" w:rsidRPr="001F74AC" w:rsidRDefault="00946EA6" w:rsidP="007655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FA437C" w14:textId="3DA33CA7" w:rsidR="00946EA6" w:rsidRPr="00E87D5C" w:rsidRDefault="00946EA6" w:rsidP="0094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FBA658" w14:textId="6B33B753" w:rsidR="00946EA6" w:rsidRPr="001F74AC" w:rsidRDefault="00946EA6" w:rsidP="007655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D18FA">
              <w:rPr>
                <w:rFonts w:ascii="Times New Roman" w:hAnsi="Times New Roman"/>
                <w:sz w:val="20"/>
                <w:szCs w:val="20"/>
                <w:lang w:eastAsia="ar-SA"/>
              </w:rPr>
              <w:t>Катастрофические процессы в атмосфере и гидросфере. Прогноз и защита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3D95" w14:textId="23F2CACC" w:rsidR="00946EA6" w:rsidRPr="0093321D" w:rsidRDefault="00946EA6" w:rsidP="00765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321D">
              <w:rPr>
                <w:rFonts w:ascii="Times New Roman" w:hAnsi="Times New Roman"/>
                <w:sz w:val="20"/>
                <w:szCs w:val="20"/>
              </w:rPr>
              <w:t>онтрольные вопросы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24-30 (п.5.1)</w:t>
            </w:r>
          </w:p>
          <w:p w14:paraId="112C5F23" w14:textId="77777777" w:rsidR="00946EA6" w:rsidRPr="001F74AC" w:rsidRDefault="00946EA6" w:rsidP="007655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4A8BAB" w14:textId="77777777" w:rsidR="00946EA6" w:rsidRPr="001F74AC" w:rsidRDefault="00946EA6" w:rsidP="007655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4 (п.5.2)</w:t>
            </w:r>
          </w:p>
        </w:tc>
      </w:tr>
      <w:tr w:rsidR="00946EA6" w:rsidRPr="001F74AC" w14:paraId="58E1142B" w14:textId="77777777" w:rsidTr="00946EA6">
        <w:trPr>
          <w:trHeight w:val="20"/>
          <w:jc w:val="center"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E2D4B3" w14:textId="77777777" w:rsidR="00946EA6" w:rsidRPr="001F74AC" w:rsidRDefault="00946EA6" w:rsidP="007655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068A20" w14:textId="78A4D027" w:rsidR="00946EA6" w:rsidRPr="00E87D5C" w:rsidRDefault="00946EA6" w:rsidP="0094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EDE92F" w14:textId="6694917C" w:rsidR="00946EA6" w:rsidRPr="001F74AC" w:rsidRDefault="00946EA6" w:rsidP="007655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D18FA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Экологические кризисы и катастрофы антропогенного характера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77B5" w14:textId="1F60DC38" w:rsidR="00946EA6" w:rsidRPr="001F74AC" w:rsidRDefault="00946EA6" w:rsidP="00E5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31-44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58271C" w14:textId="77777777" w:rsidR="00946EA6" w:rsidRPr="001F74AC" w:rsidRDefault="00946EA6" w:rsidP="007655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(п.5.2)</w:t>
            </w:r>
          </w:p>
        </w:tc>
      </w:tr>
      <w:tr w:rsidR="00946EA6" w:rsidRPr="001F74AC" w14:paraId="47BCA495" w14:textId="77777777" w:rsidTr="00946EA6">
        <w:trPr>
          <w:trHeight w:val="20"/>
          <w:jc w:val="center"/>
        </w:trPr>
        <w:tc>
          <w:tcPr>
            <w:tcW w:w="5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2E66F0" w14:textId="77777777" w:rsidR="00946EA6" w:rsidRPr="001F74AC" w:rsidRDefault="00946EA6" w:rsidP="00683FC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0DB06A" w14:textId="1B26CBB1" w:rsidR="00946EA6" w:rsidRPr="000C5375" w:rsidRDefault="00946EA6" w:rsidP="00946EA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8FA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профилактические меры для снижения уровня опасностей различного вида и их последствий</w:t>
            </w:r>
          </w:p>
          <w:p w14:paraId="762FCEFD" w14:textId="484B14B6" w:rsidR="00946EA6" w:rsidRPr="000C5375" w:rsidRDefault="00946EA6" w:rsidP="00946EA6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24BCE5" w14:textId="4911B45D" w:rsidR="00946EA6" w:rsidRPr="001F74AC" w:rsidRDefault="00946EA6" w:rsidP="00683FC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2D18F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Понятие о природных катастрофах и их причинах. Классификация природных катастроф и стихийных бедствий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6F4FC4" w14:textId="620912AF" w:rsidR="00946EA6" w:rsidRPr="0043504F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по теме (п. 5.3)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0540358" w14:textId="77777777" w:rsidR="00946EA6" w:rsidRPr="00700C64" w:rsidRDefault="00946EA6" w:rsidP="00683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14:paraId="62112B72" w14:textId="77777777" w:rsidR="00946EA6" w:rsidRPr="001F74AC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46EA6" w:rsidRPr="001F74AC" w14:paraId="5ABE6A9F" w14:textId="77777777" w:rsidTr="00946EA6">
        <w:trPr>
          <w:trHeight w:val="20"/>
          <w:jc w:val="center"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02BEBF" w14:textId="77777777" w:rsidR="00946EA6" w:rsidRPr="001F74AC" w:rsidRDefault="00946EA6" w:rsidP="00683F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5C7E54" w14:textId="3E648068" w:rsidR="00946EA6" w:rsidRPr="00AD7077" w:rsidRDefault="00946EA6" w:rsidP="00946EA6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67274C" w14:textId="2AEA8003" w:rsidR="00946EA6" w:rsidRPr="001F74AC" w:rsidRDefault="00946EA6" w:rsidP="00683FC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2D18FA">
              <w:rPr>
                <w:rFonts w:ascii="Times New Roman" w:hAnsi="Times New Roman"/>
                <w:sz w:val="20"/>
                <w:szCs w:val="20"/>
                <w:lang w:eastAsia="ar-SA"/>
              </w:rPr>
              <w:t>Землетрясения. Причины и размах. Меры по уменьшению опасности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5B4CBA" w14:textId="261ED922" w:rsidR="00946EA6" w:rsidRPr="0043504F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по теме (п. 5.3)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79B454D" w14:textId="77777777" w:rsidR="00946EA6" w:rsidRPr="001F74AC" w:rsidRDefault="00946EA6" w:rsidP="00683F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946EA6" w:rsidRPr="001F74AC" w14:paraId="69481500" w14:textId="77777777" w:rsidTr="00946EA6">
        <w:trPr>
          <w:trHeight w:val="20"/>
          <w:jc w:val="center"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0D32D2" w14:textId="77777777" w:rsidR="00946EA6" w:rsidRPr="001F74AC" w:rsidRDefault="00946EA6" w:rsidP="00683F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63930E" w14:textId="06BD7BA9" w:rsidR="00946EA6" w:rsidRPr="00AD7077" w:rsidRDefault="00946EA6" w:rsidP="00946EA6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0D6816" w14:textId="3AFFB73A" w:rsidR="00946EA6" w:rsidRPr="001F74AC" w:rsidRDefault="00946EA6" w:rsidP="00683FC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2D18FA">
              <w:rPr>
                <w:rFonts w:ascii="Times New Roman" w:hAnsi="Times New Roman"/>
                <w:sz w:val="20"/>
                <w:szCs w:val="20"/>
                <w:lang w:eastAsia="ar-SA"/>
              </w:rPr>
              <w:t>Вулканизм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834E4A" w14:textId="35379CE1" w:rsidR="00946EA6" w:rsidRPr="0043504F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по теме п. 5.3)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45F5B8D" w14:textId="77777777" w:rsidR="00946EA6" w:rsidRPr="001F74AC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946EA6" w:rsidRPr="001F74AC" w14:paraId="1EE48F92" w14:textId="77777777" w:rsidTr="00946EA6">
        <w:trPr>
          <w:trHeight w:val="20"/>
          <w:jc w:val="center"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5A869B" w14:textId="77777777" w:rsidR="00946EA6" w:rsidRPr="001F74AC" w:rsidRDefault="00946EA6" w:rsidP="00683F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EAA779" w14:textId="01AAB964" w:rsidR="00946EA6" w:rsidRPr="00AD7077" w:rsidRDefault="00946EA6" w:rsidP="00946EA6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27AB85" w14:textId="4BBC6922" w:rsidR="00946EA6" w:rsidRPr="001F74AC" w:rsidRDefault="00946EA6" w:rsidP="00683FC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D18FA">
              <w:rPr>
                <w:rFonts w:ascii="Times New Roman" w:hAnsi="Times New Roman"/>
                <w:sz w:val="20"/>
                <w:szCs w:val="20"/>
                <w:lang w:eastAsia="ar-SA"/>
              </w:rPr>
              <w:t>Катастрофические процессы в атмосфере и гидросфере. Прогноз и защита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A32E28" w14:textId="1F3E0A61" w:rsidR="00946EA6" w:rsidRPr="0043504F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по теме (п. 5.3)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82E9A5C" w14:textId="77777777" w:rsidR="00946EA6" w:rsidRPr="001F74AC" w:rsidRDefault="00946EA6" w:rsidP="00683F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4 (п.5.2)</w:t>
            </w:r>
          </w:p>
        </w:tc>
      </w:tr>
      <w:tr w:rsidR="00946EA6" w:rsidRPr="001F74AC" w14:paraId="4F120033" w14:textId="77777777" w:rsidTr="00946EA6">
        <w:trPr>
          <w:trHeight w:val="20"/>
          <w:jc w:val="center"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6486D7" w14:textId="77777777" w:rsidR="00946EA6" w:rsidRPr="001F74AC" w:rsidRDefault="00946EA6" w:rsidP="00683F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95C5CA" w14:textId="252138C8" w:rsidR="00946EA6" w:rsidRPr="00AD7077" w:rsidRDefault="00946EA6" w:rsidP="00946EA6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D1AE80" w14:textId="00B692F6" w:rsidR="00946EA6" w:rsidRPr="001F74AC" w:rsidRDefault="00946EA6" w:rsidP="00683FC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D18FA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Экологические кризисы и катастрофы антропогенного характера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202F5A" w14:textId="2A0A81FE" w:rsidR="00946EA6" w:rsidRPr="0043504F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по теме  (п. 5.3)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CC57B24" w14:textId="77777777" w:rsidR="00946EA6" w:rsidRPr="001F74AC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(п.5.2)</w:t>
            </w:r>
          </w:p>
        </w:tc>
      </w:tr>
      <w:tr w:rsidR="00946EA6" w:rsidRPr="001F74AC" w14:paraId="5E66F034" w14:textId="77777777" w:rsidTr="00946EA6">
        <w:trPr>
          <w:trHeight w:val="20"/>
          <w:jc w:val="center"/>
        </w:trPr>
        <w:tc>
          <w:tcPr>
            <w:tcW w:w="5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676405" w14:textId="77777777" w:rsidR="00946EA6" w:rsidRPr="001F74AC" w:rsidRDefault="00946EA6" w:rsidP="00683FC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A9FDF8" w14:textId="1B7DE872" w:rsidR="00946EA6" w:rsidRPr="001F74AC" w:rsidRDefault="00946EA6" w:rsidP="00946E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774FEBD" w14:textId="58840D40" w:rsidR="00946EA6" w:rsidRPr="001F74AC" w:rsidRDefault="00946EA6" w:rsidP="00946E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18FA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способностью прогнозировать техногенные катастрофы и их последствия, планировать мероприятия по профилактике и ликвидации последствий экологических катастроф</w:t>
            </w: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5D7A38" w14:textId="308A7C42" w:rsidR="00946EA6" w:rsidRPr="001F74AC" w:rsidRDefault="00946EA6" w:rsidP="00683FC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2D18F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Понятие о природных катастрофах и их причинах. Классификация природных катастроф и стихийных бедствий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7CDA" w14:textId="0C080963" w:rsidR="00946EA6" w:rsidRPr="0043504F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по теме (п. 5.3)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908E1D" w14:textId="77777777" w:rsidR="00946EA6" w:rsidRPr="00700C64" w:rsidRDefault="00946EA6" w:rsidP="00683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14:paraId="42A8BCFC" w14:textId="77777777" w:rsidR="00946EA6" w:rsidRPr="001F74AC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46EA6" w:rsidRPr="001F74AC" w14:paraId="15795788" w14:textId="77777777" w:rsidTr="00CF1F35">
        <w:trPr>
          <w:trHeight w:val="20"/>
          <w:jc w:val="center"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19E0DF" w14:textId="77777777" w:rsidR="00946EA6" w:rsidRPr="001F74AC" w:rsidRDefault="00946EA6" w:rsidP="00683FC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3EA4FC" w14:textId="73BF26E1" w:rsidR="00946EA6" w:rsidRPr="001F74AC" w:rsidRDefault="00946EA6" w:rsidP="00876F74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C3C1A" w14:textId="30067122" w:rsidR="00946EA6" w:rsidRPr="001F74AC" w:rsidRDefault="00946EA6" w:rsidP="00683FC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2D18FA">
              <w:rPr>
                <w:rFonts w:ascii="Times New Roman" w:hAnsi="Times New Roman"/>
                <w:sz w:val="20"/>
                <w:szCs w:val="20"/>
                <w:lang w:eastAsia="ar-SA"/>
              </w:rPr>
              <w:t>Землетрясения. Причины и размах. Меры по уменьшению опасности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8224" w14:textId="20F8A747" w:rsidR="00946EA6" w:rsidRPr="0043504F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по теме (п. 5.3)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4F90F8" w14:textId="77777777" w:rsidR="00946EA6" w:rsidRPr="001F74AC" w:rsidRDefault="00946EA6" w:rsidP="00683F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946EA6" w:rsidRPr="001F74AC" w14:paraId="47128F03" w14:textId="77777777" w:rsidTr="00CF1F35">
        <w:trPr>
          <w:trHeight w:val="20"/>
          <w:jc w:val="center"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1FC349" w14:textId="77777777" w:rsidR="00946EA6" w:rsidRPr="001F74AC" w:rsidRDefault="00946EA6" w:rsidP="00683FC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6AA114" w14:textId="3152B085" w:rsidR="00946EA6" w:rsidRPr="001F74AC" w:rsidRDefault="00946EA6" w:rsidP="00876F74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B23F68" w14:textId="6073C74C" w:rsidR="00946EA6" w:rsidRPr="001F74AC" w:rsidRDefault="00946EA6" w:rsidP="00683FC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2D18FA">
              <w:rPr>
                <w:rFonts w:ascii="Times New Roman" w:hAnsi="Times New Roman"/>
                <w:sz w:val="20"/>
                <w:szCs w:val="20"/>
                <w:lang w:eastAsia="ar-SA"/>
              </w:rPr>
              <w:t>Вулканизм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C233" w14:textId="788E9BAA" w:rsidR="00946EA6" w:rsidRPr="0043504F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по теме (п. 5.3)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DC14B0" w14:textId="77777777" w:rsidR="00946EA6" w:rsidRPr="001F74AC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946EA6" w:rsidRPr="001F74AC" w14:paraId="15DA440C" w14:textId="77777777" w:rsidTr="00CF1F35">
        <w:trPr>
          <w:trHeight w:val="20"/>
          <w:jc w:val="center"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052F39" w14:textId="77777777" w:rsidR="00946EA6" w:rsidRPr="001F74AC" w:rsidRDefault="00946EA6" w:rsidP="00683FC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F15BFA" w14:textId="3FCB4FAB" w:rsidR="00946EA6" w:rsidRPr="001F74AC" w:rsidRDefault="00946EA6" w:rsidP="00876F74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623720" w14:textId="3DC61EAC" w:rsidR="00946EA6" w:rsidRPr="001F74AC" w:rsidRDefault="00946EA6" w:rsidP="00683FC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D18FA">
              <w:rPr>
                <w:rFonts w:ascii="Times New Roman" w:hAnsi="Times New Roman"/>
                <w:sz w:val="20"/>
                <w:szCs w:val="20"/>
                <w:lang w:eastAsia="ar-SA"/>
              </w:rPr>
              <w:t>Катастрофические процессы в атмосфере и гидросфере. Прогноз и защита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A6B7" w14:textId="4431EF8F" w:rsidR="00946EA6" w:rsidRPr="0043504F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по теме (п. 5.3)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DAA435" w14:textId="77777777" w:rsidR="00946EA6" w:rsidRPr="001F74AC" w:rsidRDefault="00946EA6" w:rsidP="00683FC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4 (п.5.2)</w:t>
            </w:r>
          </w:p>
        </w:tc>
      </w:tr>
      <w:tr w:rsidR="00946EA6" w:rsidRPr="001F74AC" w14:paraId="13178923" w14:textId="77777777" w:rsidTr="00CF1F35">
        <w:trPr>
          <w:trHeight w:val="20"/>
          <w:jc w:val="center"/>
        </w:trPr>
        <w:tc>
          <w:tcPr>
            <w:tcW w:w="53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713C13" w14:textId="77777777" w:rsidR="00946EA6" w:rsidRPr="001F74AC" w:rsidRDefault="00946EA6" w:rsidP="00683FC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1A9C31" w14:textId="6D98DDEC" w:rsidR="00946EA6" w:rsidRPr="001F74AC" w:rsidRDefault="00946EA6" w:rsidP="00876F74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E6BDDF" w14:textId="58FFA20F" w:rsidR="00946EA6" w:rsidRPr="001F74AC" w:rsidRDefault="00946EA6" w:rsidP="00683FC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D18FA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Экологические кризисы и катастрофы антропогенного характера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E516" w14:textId="46E4A826" w:rsidR="00946EA6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по теме (п. 5.3)</w:t>
            </w:r>
          </w:p>
          <w:p w14:paraId="18774500" w14:textId="77777777" w:rsidR="00946EA6" w:rsidRPr="0043504F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9ED9D5" w14:textId="77777777" w:rsidR="00946EA6" w:rsidRPr="001F74AC" w:rsidRDefault="00946EA6" w:rsidP="00683F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(п.5.2)</w:t>
            </w:r>
          </w:p>
        </w:tc>
      </w:tr>
    </w:tbl>
    <w:p w14:paraId="725EBB5E" w14:textId="761E70BC" w:rsidR="002D18FA" w:rsidRDefault="002D18F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8D7E51F" w14:textId="5D7D7D73" w:rsidR="002D18FA" w:rsidRDefault="002D18F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2427E8B" w14:textId="3BFD6533" w:rsidR="002D18FA" w:rsidRDefault="002D18F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320330B" w14:textId="0552D47D" w:rsidR="002D18FA" w:rsidRDefault="002D18F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5AE6853" w14:textId="77777777" w:rsidR="002D18FA" w:rsidRDefault="002D18F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38CE153" w14:textId="77777777" w:rsidR="00C7411C" w:rsidRDefault="00C7411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EACFAEE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0D2344C5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3839C04" w14:textId="77777777" w:rsidR="00946EA6" w:rsidRDefault="00A61414" w:rsidP="00946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EA6"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="00946EA6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946EA6">
        <w:rPr>
          <w:rFonts w:ascii="Times New Roman" w:hAnsi="Times New Roman"/>
          <w:sz w:val="24"/>
        </w:rPr>
        <w:t>женной в баллах, м</w:t>
      </w:r>
      <w:r w:rsidR="00946EA6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946EA6">
        <w:rPr>
          <w:rFonts w:ascii="Times New Roman" w:hAnsi="Times New Roman"/>
          <w:sz w:val="24"/>
        </w:rPr>
        <w:t xml:space="preserve"> </w:t>
      </w:r>
      <w:r w:rsidR="00946EA6" w:rsidRPr="00810354">
        <w:rPr>
          <w:rFonts w:ascii="Times New Roman" w:hAnsi="Times New Roman"/>
          <w:sz w:val="24"/>
        </w:rPr>
        <w:t>равна 100 баллам.</w:t>
      </w:r>
    </w:p>
    <w:p w14:paraId="5B0509DD" w14:textId="77777777" w:rsidR="00946EA6" w:rsidRDefault="00946EA6" w:rsidP="00946EA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1535"/>
        <w:gridCol w:w="832"/>
        <w:gridCol w:w="2082"/>
        <w:gridCol w:w="1387"/>
        <w:gridCol w:w="1352"/>
      </w:tblGrid>
      <w:tr w:rsidR="00946EA6" w:rsidRPr="00614E67" w14:paraId="636E26CA" w14:textId="77777777" w:rsidTr="000F0BC6">
        <w:trPr>
          <w:cantSplit/>
          <w:trHeight w:val="286"/>
        </w:trPr>
        <w:tc>
          <w:tcPr>
            <w:tcW w:w="1475" w:type="pct"/>
            <w:vMerge w:val="restart"/>
            <w:vAlign w:val="center"/>
          </w:tcPr>
          <w:p w14:paraId="3DCE3BEA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3525" w:type="pct"/>
            <w:gridSpan w:val="5"/>
            <w:shd w:val="clear" w:color="auto" w:fill="auto"/>
            <w:vAlign w:val="center"/>
          </w:tcPr>
          <w:p w14:paraId="2BDD4A0A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946EA6" w:rsidRPr="00614E67" w14:paraId="36EEF6A2" w14:textId="77777777" w:rsidTr="000F0BC6">
        <w:trPr>
          <w:cantSplit/>
          <w:trHeight w:val="1134"/>
        </w:trPr>
        <w:tc>
          <w:tcPr>
            <w:tcW w:w="1475" w:type="pct"/>
            <w:vMerge/>
            <w:vAlign w:val="center"/>
          </w:tcPr>
          <w:p w14:paraId="13D30653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extDirection w:val="btLr"/>
            <w:vAlign w:val="center"/>
          </w:tcPr>
          <w:p w14:paraId="21A66A0F" w14:textId="77777777" w:rsidR="00946EA6" w:rsidRPr="00063B3E" w:rsidRDefault="00946EA6" w:rsidP="000F0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Собесе-дование</w:t>
            </w:r>
          </w:p>
        </w:tc>
        <w:tc>
          <w:tcPr>
            <w:tcW w:w="408" w:type="pct"/>
            <w:textDirection w:val="btLr"/>
            <w:vAlign w:val="center"/>
          </w:tcPr>
          <w:p w14:paraId="083F7501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ЭОС</w:t>
            </w:r>
          </w:p>
        </w:tc>
        <w:tc>
          <w:tcPr>
            <w:tcW w:w="1021" w:type="pct"/>
            <w:textDirection w:val="btLr"/>
            <w:vAlign w:val="center"/>
          </w:tcPr>
          <w:p w14:paraId="057859A5" w14:textId="477781D0" w:rsidR="00946EA6" w:rsidRPr="00063B3E" w:rsidRDefault="00946EA6" w:rsidP="000F0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Доклад по теме</w:t>
            </w:r>
          </w:p>
        </w:tc>
        <w:tc>
          <w:tcPr>
            <w:tcW w:w="680" w:type="pct"/>
            <w:textDirection w:val="btLr"/>
            <w:vAlign w:val="center"/>
          </w:tcPr>
          <w:p w14:paraId="7513BDD8" w14:textId="77777777" w:rsidR="00946EA6" w:rsidRPr="00063B3E" w:rsidRDefault="00946EA6" w:rsidP="000F0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663" w:type="pct"/>
            <w:textDirection w:val="btLr"/>
            <w:vAlign w:val="center"/>
          </w:tcPr>
          <w:p w14:paraId="1166FC6F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46EA6" w:rsidRPr="00614E67" w14:paraId="51BCBED8" w14:textId="77777777" w:rsidTr="000F0BC6">
        <w:trPr>
          <w:trHeight w:val="552"/>
        </w:trPr>
        <w:tc>
          <w:tcPr>
            <w:tcW w:w="1475" w:type="pct"/>
            <w:vAlign w:val="center"/>
          </w:tcPr>
          <w:p w14:paraId="08786332" w14:textId="77777777" w:rsidR="00946EA6" w:rsidRPr="00063B3E" w:rsidRDefault="00946EA6" w:rsidP="000F0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822D70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08" w:type="pct"/>
            <w:vAlign w:val="center"/>
          </w:tcPr>
          <w:p w14:paraId="5615E4F9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14:paraId="20FE02A5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Align w:val="center"/>
          </w:tcPr>
          <w:p w14:paraId="4BB833C8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Align w:val="center"/>
          </w:tcPr>
          <w:p w14:paraId="74A75034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46EA6" w:rsidRPr="00614E67" w14:paraId="296AB6E1" w14:textId="77777777" w:rsidTr="000F0BC6">
        <w:trPr>
          <w:trHeight w:val="552"/>
        </w:trPr>
        <w:tc>
          <w:tcPr>
            <w:tcW w:w="1475" w:type="pct"/>
            <w:vAlign w:val="center"/>
          </w:tcPr>
          <w:p w14:paraId="50F24A4C" w14:textId="77777777" w:rsidR="00946EA6" w:rsidRPr="00063B3E" w:rsidRDefault="00946EA6" w:rsidP="000F0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A1919AD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Align w:val="center"/>
          </w:tcPr>
          <w:p w14:paraId="2FFAFA69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14:paraId="4A654BA9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0" w:type="pct"/>
            <w:vAlign w:val="center"/>
          </w:tcPr>
          <w:p w14:paraId="2B14711B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Align w:val="center"/>
          </w:tcPr>
          <w:p w14:paraId="4A43E310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46EA6" w:rsidRPr="00614E67" w14:paraId="1350731F" w14:textId="77777777" w:rsidTr="000F0BC6">
        <w:trPr>
          <w:trHeight w:val="301"/>
        </w:trPr>
        <w:tc>
          <w:tcPr>
            <w:tcW w:w="1475" w:type="pct"/>
            <w:vAlign w:val="center"/>
          </w:tcPr>
          <w:p w14:paraId="7DF695F3" w14:textId="77777777" w:rsidR="00946EA6" w:rsidRPr="00063B3E" w:rsidRDefault="00946EA6" w:rsidP="000F0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E37EAA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Align w:val="center"/>
          </w:tcPr>
          <w:p w14:paraId="6D7F3578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pct"/>
            <w:vAlign w:val="center"/>
          </w:tcPr>
          <w:p w14:paraId="44332438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Align w:val="center"/>
          </w:tcPr>
          <w:p w14:paraId="79015A46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Align w:val="center"/>
          </w:tcPr>
          <w:p w14:paraId="43F118C7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46EA6" w:rsidRPr="00614E67" w14:paraId="65ADFAD0" w14:textId="77777777" w:rsidTr="000F0BC6">
        <w:trPr>
          <w:trHeight w:val="415"/>
        </w:trPr>
        <w:tc>
          <w:tcPr>
            <w:tcW w:w="1475" w:type="pct"/>
            <w:vAlign w:val="center"/>
          </w:tcPr>
          <w:p w14:paraId="105D2429" w14:textId="77777777" w:rsidR="00946EA6" w:rsidRPr="00063B3E" w:rsidRDefault="00946EA6" w:rsidP="000F0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40FFB3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Align w:val="center"/>
          </w:tcPr>
          <w:p w14:paraId="389E68D1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14:paraId="3027FE42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Align w:val="center"/>
          </w:tcPr>
          <w:p w14:paraId="0951E5C6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3" w:type="pct"/>
            <w:vAlign w:val="center"/>
          </w:tcPr>
          <w:p w14:paraId="25E88E76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46EA6" w:rsidRPr="00614E67" w14:paraId="51E0DEF5" w14:textId="77777777" w:rsidTr="000F0BC6">
        <w:trPr>
          <w:trHeight w:val="415"/>
        </w:trPr>
        <w:tc>
          <w:tcPr>
            <w:tcW w:w="1475" w:type="pct"/>
            <w:vAlign w:val="center"/>
          </w:tcPr>
          <w:p w14:paraId="5E7BF55F" w14:textId="77777777" w:rsidR="00946EA6" w:rsidRPr="00063B3E" w:rsidRDefault="00946EA6" w:rsidP="000F0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481285C" w14:textId="09EF822C" w:rsidR="00946EA6" w:rsidRPr="00063B3E" w:rsidRDefault="00946EA6" w:rsidP="0094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pct"/>
            <w:vAlign w:val="center"/>
          </w:tcPr>
          <w:p w14:paraId="79F62C02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pct"/>
            <w:vAlign w:val="center"/>
          </w:tcPr>
          <w:p w14:paraId="740339B7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0" w:type="pct"/>
            <w:vAlign w:val="center"/>
          </w:tcPr>
          <w:p w14:paraId="3ACA1E63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3" w:type="pct"/>
            <w:vAlign w:val="center"/>
          </w:tcPr>
          <w:p w14:paraId="76FC8E02" w14:textId="77777777" w:rsidR="00946EA6" w:rsidRPr="00063B3E" w:rsidRDefault="00946EA6" w:rsidP="000F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15F8CBA7" w14:textId="5FD618D5" w:rsidR="00A3059B" w:rsidRDefault="00A3059B" w:rsidP="00946EA6">
      <w:pPr>
        <w:rPr>
          <w:rFonts w:ascii="Times New Roman" w:hAnsi="Times New Roman" w:cs="Times New Roman"/>
          <w:sz w:val="24"/>
        </w:rPr>
      </w:pPr>
    </w:p>
    <w:p w14:paraId="71C2B94A" w14:textId="77777777" w:rsidR="00946EA6" w:rsidRDefault="00946EA6" w:rsidP="00946EA6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46EA6" w:rsidRPr="00D02CC8" w14:paraId="5E62EC42" w14:textId="77777777" w:rsidTr="000F0BC6">
        <w:trPr>
          <w:trHeight w:val="1022"/>
        </w:trPr>
        <w:tc>
          <w:tcPr>
            <w:tcW w:w="1384" w:type="dxa"/>
            <w:vAlign w:val="center"/>
          </w:tcPr>
          <w:p w14:paraId="564B377B" w14:textId="77777777" w:rsidR="00946EA6" w:rsidRPr="0060096B" w:rsidRDefault="00946EA6" w:rsidP="000F0B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14:paraId="1E9C3D3B" w14:textId="77777777" w:rsidR="00946EA6" w:rsidRPr="0060096B" w:rsidRDefault="00946EA6" w:rsidP="000F0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6AE5C836" w14:textId="77777777" w:rsidR="00946EA6" w:rsidRPr="0060096B" w:rsidRDefault="00946EA6" w:rsidP="000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0C3EC046" w14:textId="77777777" w:rsidR="00946EA6" w:rsidRPr="0060096B" w:rsidRDefault="00946EA6" w:rsidP="000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sz w:val="20"/>
                <w:szCs w:val="20"/>
              </w:rPr>
              <w:t>Характеристика качества сформированности компетенции</w:t>
            </w:r>
          </w:p>
        </w:tc>
      </w:tr>
      <w:tr w:rsidR="00946EA6" w:rsidRPr="00D02CC8" w14:paraId="34142B3A" w14:textId="77777777" w:rsidTr="000F0BC6">
        <w:tc>
          <w:tcPr>
            <w:tcW w:w="1384" w:type="dxa"/>
            <w:vAlign w:val="center"/>
          </w:tcPr>
          <w:p w14:paraId="140E8DF9" w14:textId="77777777" w:rsidR="00946EA6" w:rsidRPr="0060096B" w:rsidRDefault="00946EA6" w:rsidP="000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0D6955D0" w14:textId="77777777" w:rsidR="00946EA6" w:rsidRPr="0060096B" w:rsidRDefault="00946EA6" w:rsidP="000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14:paraId="1D0DC390" w14:textId="77777777" w:rsidR="00946EA6" w:rsidRPr="0060096B" w:rsidRDefault="00946EA6" w:rsidP="000F0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46EA6" w:rsidRPr="00D02CC8" w14:paraId="37B05EDE" w14:textId="77777777" w:rsidTr="000F0BC6">
        <w:tc>
          <w:tcPr>
            <w:tcW w:w="1384" w:type="dxa"/>
            <w:vAlign w:val="center"/>
          </w:tcPr>
          <w:p w14:paraId="04CB2797" w14:textId="77777777" w:rsidR="00946EA6" w:rsidRPr="0060096B" w:rsidRDefault="00946EA6" w:rsidP="000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00BA8554" w14:textId="77777777" w:rsidR="00946EA6" w:rsidRPr="0060096B" w:rsidRDefault="00946EA6" w:rsidP="000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14:paraId="0E99A735" w14:textId="77777777" w:rsidR="00946EA6" w:rsidRPr="0060096B" w:rsidRDefault="00946EA6" w:rsidP="000F0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46EA6" w:rsidRPr="00D02CC8" w14:paraId="22427616" w14:textId="77777777" w:rsidTr="000F0BC6">
        <w:tc>
          <w:tcPr>
            <w:tcW w:w="1384" w:type="dxa"/>
            <w:vAlign w:val="center"/>
          </w:tcPr>
          <w:p w14:paraId="04343BFD" w14:textId="77777777" w:rsidR="00946EA6" w:rsidRPr="0060096B" w:rsidRDefault="00946EA6" w:rsidP="000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62EDFFB9" w14:textId="77777777" w:rsidR="00946EA6" w:rsidRPr="0060096B" w:rsidRDefault="00946EA6" w:rsidP="000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«удовлетвори-тельно»</w:t>
            </w:r>
          </w:p>
        </w:tc>
        <w:tc>
          <w:tcPr>
            <w:tcW w:w="7194" w:type="dxa"/>
            <w:vAlign w:val="center"/>
          </w:tcPr>
          <w:p w14:paraId="5F78397E" w14:textId="77777777" w:rsidR="00946EA6" w:rsidRPr="0060096B" w:rsidRDefault="00946EA6" w:rsidP="000F0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46EA6" w:rsidRPr="00D02CC8" w14:paraId="51DED3CF" w14:textId="77777777" w:rsidTr="000F0BC6">
        <w:tc>
          <w:tcPr>
            <w:tcW w:w="1384" w:type="dxa"/>
            <w:vAlign w:val="center"/>
          </w:tcPr>
          <w:p w14:paraId="6AB8DF44" w14:textId="77777777" w:rsidR="00946EA6" w:rsidRPr="0060096B" w:rsidRDefault="00946EA6" w:rsidP="000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60</w:t>
            </w:r>
          </w:p>
        </w:tc>
        <w:tc>
          <w:tcPr>
            <w:tcW w:w="1843" w:type="dxa"/>
            <w:vAlign w:val="center"/>
          </w:tcPr>
          <w:p w14:paraId="515A1329" w14:textId="77777777" w:rsidR="00946EA6" w:rsidRPr="0060096B" w:rsidRDefault="00946EA6" w:rsidP="000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«неудовлетвори-тельно»</w:t>
            </w:r>
          </w:p>
        </w:tc>
        <w:tc>
          <w:tcPr>
            <w:tcW w:w="7194" w:type="dxa"/>
            <w:vAlign w:val="center"/>
          </w:tcPr>
          <w:p w14:paraId="079DF579" w14:textId="77777777" w:rsidR="00946EA6" w:rsidRPr="0060096B" w:rsidRDefault="00946EA6" w:rsidP="000F0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sz w:val="20"/>
                <w:szCs w:val="20"/>
              </w:rPr>
              <w:t>Дисциплинарные компетенции не сформированы. Проявляется полное или практически полное отсутствие знаний, умений, навыков</w:t>
            </w:r>
          </w:p>
        </w:tc>
      </w:tr>
    </w:tbl>
    <w:p w14:paraId="2B01E238" w14:textId="323F3108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20AC23" w14:textId="77777777" w:rsidR="00A3059B" w:rsidRPr="00E60BCD" w:rsidRDefault="00A3059B" w:rsidP="00A30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60B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14:paraId="73AC602F" w14:textId="051C2CD3" w:rsidR="00A3059B" w:rsidRDefault="00A3059B" w:rsidP="00A30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 w:rsidR="00946EA6">
        <w:rPr>
          <w:rFonts w:ascii="Times New Roman" w:hAnsi="Times New Roman"/>
          <w:b/>
          <w:sz w:val="24"/>
          <w:szCs w:val="24"/>
        </w:rPr>
        <w:t>Контрольные вопросы для текущего контроля результатов освоения дисциплины</w:t>
      </w:r>
    </w:p>
    <w:p w14:paraId="63C6740A" w14:textId="77777777" w:rsidR="00B47F67" w:rsidRPr="00A3059B" w:rsidRDefault="00B47F67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Перечислите основные виды экологических катастроф.</w:t>
      </w:r>
    </w:p>
    <w:p w14:paraId="3524CAEB" w14:textId="240C4AA3" w:rsidR="00B47F67" w:rsidRPr="00B47F67" w:rsidRDefault="00B47F67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Назовите основные причины экологических катастроф.</w:t>
      </w:r>
    </w:p>
    <w:p w14:paraId="285ABEED" w14:textId="4FCE371A" w:rsidR="00B47F67" w:rsidRPr="00A3059B" w:rsidRDefault="00B47F67" w:rsidP="009E0D24">
      <w:pPr>
        <w:pStyle w:val="af2"/>
        <w:numPr>
          <w:ilvl w:val="0"/>
          <w:numId w:val="13"/>
        </w:numPr>
        <w:tabs>
          <w:tab w:val="num" w:pos="113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Чем отличается чрезвычайная ситуация экологического характера от экологической катастрофы?</w:t>
      </w:r>
    </w:p>
    <w:p w14:paraId="301052A5" w14:textId="77777777" w:rsidR="00B47F67" w:rsidRPr="00A3059B" w:rsidRDefault="00B47F67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Приведите примеры экологических катастроф.</w:t>
      </w:r>
    </w:p>
    <w:p w14:paraId="7D3F4F9E" w14:textId="77777777" w:rsidR="00B47F67" w:rsidRPr="00A3059B" w:rsidRDefault="00B47F67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Какие аварии и катастрофы наиболее вероятны в вашем городе?</w:t>
      </w:r>
    </w:p>
    <w:p w14:paraId="7658CBF6" w14:textId="02F6045A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lastRenderedPageBreak/>
        <w:t>Причины роста числа аварий и катастроф в мире.</w:t>
      </w:r>
    </w:p>
    <w:p w14:paraId="47959287" w14:textId="78DBB91D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Суть концепции приемлемого риска.</w:t>
      </w:r>
    </w:p>
    <w:p w14:paraId="5023301D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Суть директивы по Севезо.</w:t>
      </w:r>
    </w:p>
    <w:p w14:paraId="59D374B9" w14:textId="0ED77B88" w:rsidR="00A3059B" w:rsidRPr="00B47F67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Основные техногенные негативные факторы.</w:t>
      </w:r>
    </w:p>
    <w:p w14:paraId="5784496B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Сейсмическая опасность землетрясений.</w:t>
      </w:r>
    </w:p>
    <w:p w14:paraId="18DD014C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Международная сейсмическая шкала и шкала Рихтера.</w:t>
      </w:r>
    </w:p>
    <w:p w14:paraId="71877A74" w14:textId="0F9E3319" w:rsid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Сейсмические пояса мира.</w:t>
      </w:r>
    </w:p>
    <w:p w14:paraId="698DF7E9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Что понимается под землетрясением, эпицентром и гипоцентром землетрясения?</w:t>
      </w:r>
    </w:p>
    <w:p w14:paraId="066C925F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Назовите и охарактеризуйте основные причины землетрясений.</w:t>
      </w:r>
    </w:p>
    <w:p w14:paraId="0E37E922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Что понимается под «форшоками» и «афтершоками»?</w:t>
      </w:r>
    </w:p>
    <w:p w14:paraId="5C378C1E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Какие сопутствующие явления характерны для землетрясений.</w:t>
      </w:r>
    </w:p>
    <w:p w14:paraId="0D6C731F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Классификация вулканов.</w:t>
      </w:r>
    </w:p>
    <w:p w14:paraId="14891E2B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Причины вулканической деятельности.</w:t>
      </w:r>
    </w:p>
    <w:p w14:paraId="68CFDF37" w14:textId="6899AFBB" w:rsidR="00B47F67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Географическое размещение действующих вулканов</w:t>
      </w:r>
      <w:r w:rsidR="00B47F67">
        <w:rPr>
          <w:rFonts w:ascii="Times New Roman" w:hAnsi="Times New Roman" w:cs="Times New Roman"/>
          <w:sz w:val="24"/>
          <w:szCs w:val="24"/>
        </w:rPr>
        <w:t>.</w:t>
      </w:r>
    </w:p>
    <w:p w14:paraId="058814F0" w14:textId="191F97AD" w:rsidR="00B47F67" w:rsidRPr="00B47F67" w:rsidRDefault="00B47F67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</w:t>
      </w:r>
      <w:r w:rsidRPr="00B47F67">
        <w:rPr>
          <w:rFonts w:ascii="Times New Roman" w:hAnsi="Times New Roman" w:cs="Times New Roman"/>
          <w:sz w:val="24"/>
          <w:szCs w:val="24"/>
        </w:rPr>
        <w:t xml:space="preserve"> распространения вулканических извержений.</w:t>
      </w:r>
    </w:p>
    <w:p w14:paraId="5097ED51" w14:textId="235AA159" w:rsidR="00B47F67" w:rsidRPr="00B47F67" w:rsidRDefault="00B47F67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47F67">
        <w:rPr>
          <w:rFonts w:ascii="Times New Roman" w:hAnsi="Times New Roman" w:cs="Times New Roman"/>
          <w:sz w:val="24"/>
          <w:szCs w:val="24"/>
        </w:rPr>
        <w:t xml:space="preserve">Поражающие факторы, сила, интенсивность, частота и </w:t>
      </w:r>
      <w:r w:rsidR="00E50D07">
        <w:rPr>
          <w:rFonts w:ascii="Times New Roman" w:hAnsi="Times New Roman" w:cs="Times New Roman"/>
          <w:sz w:val="24"/>
          <w:szCs w:val="24"/>
        </w:rPr>
        <w:t xml:space="preserve">продолжительность вулканических </w:t>
      </w:r>
      <w:r w:rsidRPr="00B47F67">
        <w:rPr>
          <w:rFonts w:ascii="Times New Roman" w:hAnsi="Times New Roman" w:cs="Times New Roman"/>
          <w:sz w:val="24"/>
          <w:szCs w:val="24"/>
        </w:rPr>
        <w:t>извержений.</w:t>
      </w:r>
    </w:p>
    <w:p w14:paraId="03037142" w14:textId="77777777" w:rsidR="00E50D07" w:rsidRDefault="00B47F67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47F67">
        <w:rPr>
          <w:rFonts w:ascii="Times New Roman" w:hAnsi="Times New Roman" w:cs="Times New Roman"/>
          <w:sz w:val="24"/>
          <w:szCs w:val="24"/>
        </w:rPr>
        <w:t>Эффективность прогноза и профилактических мероприятий</w:t>
      </w:r>
      <w:r w:rsidR="00E50D07">
        <w:rPr>
          <w:rFonts w:ascii="Times New Roman" w:hAnsi="Times New Roman" w:cs="Times New Roman"/>
          <w:sz w:val="24"/>
          <w:szCs w:val="24"/>
        </w:rPr>
        <w:t xml:space="preserve"> при извержении вулкана.</w:t>
      </w:r>
    </w:p>
    <w:p w14:paraId="6AF77BC3" w14:textId="2B552CFE" w:rsidR="00B47F67" w:rsidRDefault="00E50D07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47F67" w:rsidRPr="00B47F67">
        <w:rPr>
          <w:rFonts w:ascii="Times New Roman" w:hAnsi="Times New Roman" w:cs="Times New Roman"/>
          <w:sz w:val="24"/>
          <w:szCs w:val="24"/>
        </w:rPr>
        <w:t>иквидация последствий вулканических извержений, эффективность спасательных операций.</w:t>
      </w:r>
    </w:p>
    <w:p w14:paraId="6C2FFDDA" w14:textId="723691DF" w:rsid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47F67">
        <w:rPr>
          <w:rFonts w:ascii="Times New Roman" w:hAnsi="Times New Roman" w:cs="Times New Roman"/>
          <w:sz w:val="24"/>
          <w:szCs w:val="24"/>
        </w:rPr>
        <w:t>Причины наводнений.</w:t>
      </w:r>
    </w:p>
    <w:p w14:paraId="6504CC49" w14:textId="77777777" w:rsidR="00E50D07" w:rsidRPr="00B47F67" w:rsidRDefault="00E50D07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47F67">
        <w:rPr>
          <w:rFonts w:ascii="Times New Roman" w:hAnsi="Times New Roman" w:cs="Times New Roman"/>
          <w:sz w:val="24"/>
          <w:szCs w:val="24"/>
        </w:rPr>
        <w:t>Что понимается под термином «цунами»?</w:t>
      </w:r>
    </w:p>
    <w:p w14:paraId="32871DFC" w14:textId="139444FF" w:rsidR="00E50D07" w:rsidRPr="00E50D07" w:rsidRDefault="00E50D07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47F67">
        <w:rPr>
          <w:rFonts w:ascii="Times New Roman" w:hAnsi="Times New Roman" w:cs="Times New Roman"/>
          <w:sz w:val="24"/>
          <w:szCs w:val="24"/>
        </w:rPr>
        <w:t>Почему в открытом море волны цунами не опасны для судов?</w:t>
      </w:r>
    </w:p>
    <w:p w14:paraId="082A8531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Характеристика волн цунами.</w:t>
      </w:r>
    </w:p>
    <w:p w14:paraId="2FBE19B1" w14:textId="6B017171" w:rsidR="00E50D07" w:rsidRPr="00E50D07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Что такое смерч и тайфун?</w:t>
      </w:r>
    </w:p>
    <w:p w14:paraId="73166727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Что общего между оползнями и лавинами?</w:t>
      </w:r>
    </w:p>
    <w:p w14:paraId="3BF28418" w14:textId="77D10657" w:rsidR="00B47F67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Пути снижения ущерба от природных аварий и катастроф.</w:t>
      </w:r>
    </w:p>
    <w:p w14:paraId="7B01B823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Что может взрываться на промышленных предприятиях и в быту?</w:t>
      </w:r>
    </w:p>
    <w:p w14:paraId="0C02114D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Причины случайных взрывов.</w:t>
      </w:r>
    </w:p>
    <w:p w14:paraId="465E70BE" w14:textId="77777777" w:rsidR="00A3059B" w:rsidRPr="00A3059B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059B">
        <w:rPr>
          <w:rFonts w:ascii="Times New Roman" w:hAnsi="Times New Roman" w:cs="Times New Roman"/>
          <w:sz w:val="24"/>
          <w:szCs w:val="24"/>
        </w:rPr>
        <w:t>В чем заключается разница между взрывным горением и детонацией?</w:t>
      </w:r>
    </w:p>
    <w:p w14:paraId="30180496" w14:textId="77777777" w:rsidR="00A3059B" w:rsidRPr="00094BCA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BCA">
        <w:rPr>
          <w:rFonts w:ascii="Times New Roman" w:hAnsi="Times New Roman" w:cs="Times New Roman"/>
          <w:sz w:val="24"/>
          <w:szCs w:val="24"/>
        </w:rPr>
        <w:t>Классификация природных и преднамеренных взрывов.</w:t>
      </w:r>
    </w:p>
    <w:p w14:paraId="2474C6FC" w14:textId="77777777" w:rsidR="00A3059B" w:rsidRPr="00094BCA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BCA">
        <w:rPr>
          <w:rFonts w:ascii="Times New Roman" w:hAnsi="Times New Roman" w:cs="Times New Roman"/>
          <w:sz w:val="24"/>
          <w:szCs w:val="24"/>
        </w:rPr>
        <w:t>Классификация случайных взрывов.</w:t>
      </w:r>
    </w:p>
    <w:p w14:paraId="2F0278E1" w14:textId="77777777" w:rsidR="00A3059B" w:rsidRPr="00094BCA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BCA">
        <w:rPr>
          <w:rFonts w:ascii="Times New Roman" w:hAnsi="Times New Roman" w:cs="Times New Roman"/>
          <w:sz w:val="24"/>
          <w:szCs w:val="24"/>
        </w:rPr>
        <w:t>В чем отличие взрывов сосудов с газом под давлением от взрывов типа BLEVE?</w:t>
      </w:r>
    </w:p>
    <w:p w14:paraId="0CE42695" w14:textId="77777777" w:rsidR="00A3059B" w:rsidRPr="00094BCA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BCA">
        <w:rPr>
          <w:rFonts w:ascii="Times New Roman" w:hAnsi="Times New Roman" w:cs="Times New Roman"/>
          <w:sz w:val="24"/>
          <w:szCs w:val="24"/>
        </w:rPr>
        <w:t>Основные причины пожаров.</w:t>
      </w:r>
    </w:p>
    <w:p w14:paraId="27A8E99D" w14:textId="77777777" w:rsidR="00A3059B" w:rsidRPr="00094BCA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BCA">
        <w:rPr>
          <w:rFonts w:ascii="Times New Roman" w:hAnsi="Times New Roman" w:cs="Times New Roman"/>
          <w:sz w:val="24"/>
          <w:szCs w:val="24"/>
        </w:rPr>
        <w:t>Что общего между большинством аварий и катастроф на АЭС?</w:t>
      </w:r>
    </w:p>
    <w:p w14:paraId="1616EA74" w14:textId="77777777" w:rsidR="00A3059B" w:rsidRPr="00094BCA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BCA">
        <w:rPr>
          <w:rFonts w:ascii="Times New Roman" w:hAnsi="Times New Roman" w:cs="Times New Roman"/>
          <w:sz w:val="24"/>
          <w:szCs w:val="24"/>
        </w:rPr>
        <w:t>Поражающие факторы при авариях на АЭС.</w:t>
      </w:r>
    </w:p>
    <w:p w14:paraId="082D2362" w14:textId="77777777" w:rsidR="00A3059B" w:rsidRPr="00094BCA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BCA">
        <w:rPr>
          <w:rFonts w:ascii="Times New Roman" w:hAnsi="Times New Roman" w:cs="Times New Roman"/>
          <w:sz w:val="24"/>
          <w:szCs w:val="24"/>
        </w:rPr>
        <w:t>Единицы величин, характеризующих ионизирующие излучения.</w:t>
      </w:r>
    </w:p>
    <w:p w14:paraId="46B325C4" w14:textId="77777777" w:rsidR="00A3059B" w:rsidRPr="00094BCA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BCA">
        <w:rPr>
          <w:rFonts w:ascii="Times New Roman" w:hAnsi="Times New Roman" w:cs="Times New Roman"/>
          <w:sz w:val="24"/>
          <w:szCs w:val="24"/>
        </w:rPr>
        <w:t>Поглощенная доза, экспозиционная доза и эквивалентная доза.</w:t>
      </w:r>
    </w:p>
    <w:p w14:paraId="61BCAEC3" w14:textId="77777777" w:rsidR="00A3059B" w:rsidRPr="00094BCA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BCA">
        <w:rPr>
          <w:rFonts w:ascii="Times New Roman" w:hAnsi="Times New Roman" w:cs="Times New Roman"/>
          <w:sz w:val="24"/>
          <w:szCs w:val="24"/>
        </w:rPr>
        <w:t>Единицы радиоактивности.</w:t>
      </w:r>
    </w:p>
    <w:p w14:paraId="1E895186" w14:textId="77777777" w:rsidR="00A3059B" w:rsidRPr="00094BCA" w:rsidRDefault="00A3059B" w:rsidP="009E0D24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BCA">
        <w:rPr>
          <w:rFonts w:ascii="Times New Roman" w:hAnsi="Times New Roman" w:cs="Times New Roman"/>
          <w:sz w:val="24"/>
          <w:szCs w:val="24"/>
        </w:rPr>
        <w:t>Что произошло на Чернобыльской АЭС 25 апреля 1986 года?</w:t>
      </w:r>
    </w:p>
    <w:p w14:paraId="5ADAEECD" w14:textId="0EC47A01" w:rsidR="005978FB" w:rsidRDefault="00A3059B" w:rsidP="005978FB">
      <w:pPr>
        <w:pStyle w:val="af2"/>
        <w:numPr>
          <w:ilvl w:val="0"/>
          <w:numId w:val="13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94BCA">
        <w:rPr>
          <w:rFonts w:ascii="Times New Roman" w:hAnsi="Times New Roman" w:cs="Times New Roman"/>
          <w:sz w:val="24"/>
          <w:szCs w:val="24"/>
        </w:rPr>
        <w:t>Основной путь решения проблемы опасностей химических производств.</w:t>
      </w:r>
    </w:p>
    <w:p w14:paraId="74709BBE" w14:textId="77777777" w:rsidR="005978FB" w:rsidRDefault="005978FB" w:rsidP="005978FB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63A8C8" w14:textId="60C4AEBE" w:rsidR="005978FB" w:rsidRPr="005978FB" w:rsidRDefault="005978FB" w:rsidP="005978FB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8FB">
        <w:rPr>
          <w:rFonts w:ascii="Times New Roman" w:hAnsi="Times New Roman" w:cs="Times New Roman"/>
          <w:b/>
          <w:sz w:val="20"/>
          <w:szCs w:val="20"/>
        </w:rPr>
        <w:t>Краткие методические указания</w:t>
      </w:r>
    </w:p>
    <w:p w14:paraId="214EB3AF" w14:textId="77777777" w:rsidR="005978FB" w:rsidRPr="005978FB" w:rsidRDefault="005978FB" w:rsidP="005978FB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8FB">
        <w:rPr>
          <w:rFonts w:ascii="Times New Roman" w:hAnsi="Times New Roman" w:cs="Times New Roman"/>
          <w:sz w:val="20"/>
          <w:szCs w:val="20"/>
        </w:rPr>
        <w:t>При подготовке к собеседованию студенту рекомендуется пользоваться литературой, указанной в рабочей программе дисциплины, учебными материалами из ЭОС ВГУЭС.</w:t>
      </w:r>
    </w:p>
    <w:p w14:paraId="63500ECC" w14:textId="77777777" w:rsidR="005978FB" w:rsidRPr="005978FB" w:rsidRDefault="005978FB" w:rsidP="005978FB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8FB">
        <w:rPr>
          <w:rFonts w:ascii="Times New Roman" w:hAnsi="Times New Roman" w:cs="Times New Roman"/>
          <w:b/>
          <w:sz w:val="20"/>
          <w:szCs w:val="20"/>
        </w:rPr>
        <w:t>Критерии оценки собеседования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978FB" w14:paraId="5E381F1E" w14:textId="77777777" w:rsidTr="000F0BC6">
        <w:tc>
          <w:tcPr>
            <w:tcW w:w="1126" w:type="dxa"/>
          </w:tcPr>
          <w:p w14:paraId="11549A3A" w14:textId="77777777" w:rsidR="005978FB" w:rsidRPr="00C14A30" w:rsidRDefault="005978FB" w:rsidP="000F0B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14:paraId="75AD6F0B" w14:textId="77777777" w:rsidR="005978FB" w:rsidRPr="00C14A30" w:rsidRDefault="005978FB" w:rsidP="000F0B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14:paraId="198A003F" w14:textId="77777777" w:rsidR="005978FB" w:rsidRPr="00C14A30" w:rsidRDefault="005978FB" w:rsidP="000F0B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5978FB" w14:paraId="44F085CB" w14:textId="77777777" w:rsidTr="000F0BC6">
        <w:tc>
          <w:tcPr>
            <w:tcW w:w="1126" w:type="dxa"/>
          </w:tcPr>
          <w:p w14:paraId="2A0E9E83" w14:textId="77777777" w:rsidR="005978FB" w:rsidRPr="00C14A30" w:rsidRDefault="005978FB" w:rsidP="000F0B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14:paraId="0DE3CE8D" w14:textId="77777777" w:rsidR="005978FB" w:rsidRPr="00C14A30" w:rsidRDefault="005978FB" w:rsidP="000F0B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9–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14:paraId="7777AB38" w14:textId="77777777" w:rsidR="005978FB" w:rsidRPr="00C14A30" w:rsidRDefault="005978FB" w:rsidP="000F0BC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 </w:t>
            </w:r>
          </w:p>
        </w:tc>
      </w:tr>
      <w:tr w:rsidR="005978FB" w14:paraId="4F429544" w14:textId="77777777" w:rsidTr="000F0BC6">
        <w:tc>
          <w:tcPr>
            <w:tcW w:w="1126" w:type="dxa"/>
          </w:tcPr>
          <w:p w14:paraId="5A499FBA" w14:textId="77777777" w:rsidR="005978FB" w:rsidRPr="00C14A30" w:rsidRDefault="005978FB" w:rsidP="000F0B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14" w:type="dxa"/>
          </w:tcPr>
          <w:p w14:paraId="55817A63" w14:textId="77777777" w:rsidR="005978FB" w:rsidRPr="00C14A30" w:rsidRDefault="005978FB" w:rsidP="000F0B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6–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5" w:type="dxa"/>
          </w:tcPr>
          <w:p w14:paraId="6340FD4E" w14:textId="77777777" w:rsidR="005978FB" w:rsidRPr="00C14A30" w:rsidRDefault="005978FB" w:rsidP="000F0BC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 </w:t>
            </w:r>
          </w:p>
        </w:tc>
      </w:tr>
      <w:tr w:rsidR="005978FB" w14:paraId="0DEA3A68" w14:textId="77777777" w:rsidTr="000F0BC6">
        <w:tc>
          <w:tcPr>
            <w:tcW w:w="1126" w:type="dxa"/>
          </w:tcPr>
          <w:p w14:paraId="48653C2D" w14:textId="77777777" w:rsidR="005978FB" w:rsidRPr="00C14A30" w:rsidRDefault="005978FB" w:rsidP="000F0B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14:paraId="6EC26874" w14:textId="77777777" w:rsidR="005978FB" w:rsidRPr="00C14A30" w:rsidRDefault="005978FB" w:rsidP="000F0B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5" w:type="dxa"/>
          </w:tcPr>
          <w:p w14:paraId="332E2FBD" w14:textId="77777777" w:rsidR="005978FB" w:rsidRPr="00C14A30" w:rsidRDefault="005978FB" w:rsidP="000F0BC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      </w:r>
          </w:p>
        </w:tc>
      </w:tr>
      <w:tr w:rsidR="005978FB" w14:paraId="296850FA" w14:textId="77777777" w:rsidTr="000F0BC6">
        <w:tc>
          <w:tcPr>
            <w:tcW w:w="1126" w:type="dxa"/>
          </w:tcPr>
          <w:p w14:paraId="6DCF6BF7" w14:textId="77777777" w:rsidR="005978FB" w:rsidRPr="00C14A30" w:rsidRDefault="005978FB" w:rsidP="000F0B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496DC7CF" w14:textId="77777777" w:rsidR="005978FB" w:rsidRPr="00C14A30" w:rsidRDefault="005978FB" w:rsidP="000F0B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5" w:type="dxa"/>
          </w:tcPr>
          <w:p w14:paraId="13972B64" w14:textId="77777777" w:rsidR="005978FB" w:rsidRPr="00C14A30" w:rsidRDefault="005978FB" w:rsidP="000F0BC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 </w:t>
            </w:r>
          </w:p>
        </w:tc>
      </w:tr>
      <w:tr w:rsidR="005978FB" w14:paraId="3729EC94" w14:textId="77777777" w:rsidTr="000F0BC6">
        <w:tc>
          <w:tcPr>
            <w:tcW w:w="1126" w:type="dxa"/>
          </w:tcPr>
          <w:p w14:paraId="21F762C2" w14:textId="77777777" w:rsidR="005978FB" w:rsidRPr="00C14A30" w:rsidRDefault="005978FB" w:rsidP="000F0B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2A948172" w14:textId="77777777" w:rsidR="005978FB" w:rsidRPr="00C14A30" w:rsidRDefault="005978FB" w:rsidP="000F0B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14:paraId="1E36CB82" w14:textId="77777777" w:rsidR="005978FB" w:rsidRPr="00C14A30" w:rsidRDefault="005978FB" w:rsidP="000F0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           Отсутствие ответа</w:t>
            </w:r>
          </w:p>
        </w:tc>
      </w:tr>
    </w:tbl>
    <w:p w14:paraId="22892BD7" w14:textId="77777777" w:rsidR="005978FB" w:rsidRPr="005978FB" w:rsidRDefault="005978FB" w:rsidP="005978FB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439898" w14:textId="4C41F18F" w:rsidR="00094BCA" w:rsidRDefault="00094BCA" w:rsidP="00094BCA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D4C0A6C" w14:textId="77777777" w:rsidR="00094BCA" w:rsidRDefault="00094BCA" w:rsidP="00094B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276A6B" w14:textId="1E010FF1" w:rsidR="00094BCA" w:rsidRDefault="00094BCA" w:rsidP="00094B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 w:rsidR="00946EA6">
        <w:rPr>
          <w:rFonts w:ascii="Times New Roman" w:hAnsi="Times New Roman" w:cs="Times New Roman"/>
          <w:b/>
          <w:sz w:val="24"/>
          <w:szCs w:val="24"/>
        </w:rPr>
        <w:t>Примеры тестовых заданий</w:t>
      </w:r>
    </w:p>
    <w:p w14:paraId="3FB7D1B5" w14:textId="3CD8DA06" w:rsidR="00094BCA" w:rsidRDefault="00094BCA" w:rsidP="00094B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 Понятие о природных катастрофах и их причинах. Классификация природных катастроф и стихийных бедствий.</w:t>
      </w:r>
    </w:p>
    <w:p w14:paraId="6630FF35" w14:textId="77777777" w:rsidR="00094BCA" w:rsidRPr="00094BCA" w:rsidRDefault="00094BCA" w:rsidP="00094B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A82C13" w14:textId="75A7D04A" w:rsidR="00094BCA" w:rsidRPr="00FC3E9F" w:rsidRDefault="00FC3E9F" w:rsidP="009E0D2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Явление природы, мощная сила</w:t>
      </w:r>
    </w:p>
    <w:p w14:paraId="323BF7BA" w14:textId="31A8AA1E" w:rsidR="00094BCA" w:rsidRDefault="00094BCA" w:rsidP="00094BCA">
      <w:pPr>
        <w:pStyle w:val="a4"/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094B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094BCA">
        <w:rPr>
          <w:rFonts w:ascii="Times New Roman" w:hAnsi="Times New Roman" w:cs="Times New Roman"/>
          <w:sz w:val="24"/>
          <w:szCs w:val="24"/>
        </w:rPr>
        <w:t>атастрофа</w:t>
      </w:r>
    </w:p>
    <w:p w14:paraId="00E3BB0F" w14:textId="6B69BE14" w:rsidR="00094BCA" w:rsidRDefault="00094BCA" w:rsidP="00094BCA">
      <w:pPr>
        <w:pStyle w:val="a4"/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стихия</w:t>
      </w:r>
    </w:p>
    <w:p w14:paraId="3FB7127B" w14:textId="1F96A690" w:rsidR="00A3059B" w:rsidRDefault="00094BCA" w:rsidP="00FC3E9F">
      <w:pPr>
        <w:pStyle w:val="a4"/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катаклизм</w:t>
      </w:r>
    </w:p>
    <w:p w14:paraId="40D41358" w14:textId="7BC925F2" w:rsidR="00FC3E9F" w:rsidRPr="00FC3E9F" w:rsidRDefault="00FC3E9F" w:rsidP="009E0D2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такое экологическая катастрофа</w:t>
      </w:r>
    </w:p>
    <w:p w14:paraId="22F6E11D" w14:textId="77777777" w:rsidR="00FC3E9F" w:rsidRPr="00FC3E9F" w:rsidRDefault="00FC3E9F" w:rsidP="00FC3E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1) это обратимое состояние, в котором человечество выступает активно действующей стороной</w:t>
      </w:r>
    </w:p>
    <w:p w14:paraId="7180B15C" w14:textId="6EC1AAD9" w:rsidR="00FC3E9F" w:rsidRDefault="00FC3E9F" w:rsidP="00FC3E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2) это необратимое состояние, когда человек является пассивной стороной</w:t>
      </w:r>
    </w:p>
    <w:p w14:paraId="16C44371" w14:textId="06F67390" w:rsidR="00FC3E9F" w:rsidRDefault="00FC3E9F" w:rsidP="00FC3E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C3E9F">
        <w:rPr>
          <w:rFonts w:ascii="Times New Roman" w:hAnsi="Times New Roman" w:cs="Times New Roman"/>
          <w:sz w:val="24"/>
          <w:szCs w:val="24"/>
        </w:rPr>
        <w:t>необратимое изменение природных комплексов, связанное с ма</w:t>
      </w:r>
      <w:r>
        <w:rPr>
          <w:rFonts w:ascii="Times New Roman" w:hAnsi="Times New Roman" w:cs="Times New Roman"/>
          <w:sz w:val="24"/>
          <w:szCs w:val="24"/>
        </w:rPr>
        <w:t>ссовой гибелью живых организмов</w:t>
      </w:r>
    </w:p>
    <w:p w14:paraId="593C1D27" w14:textId="75C52317" w:rsidR="00FC3E9F" w:rsidRPr="00FC3E9F" w:rsidRDefault="00FC3E9F" w:rsidP="009E0D2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Что так</w:t>
      </w:r>
      <w:r>
        <w:rPr>
          <w:rFonts w:ascii="Times New Roman" w:hAnsi="Times New Roman" w:cs="Times New Roman"/>
          <w:sz w:val="24"/>
          <w:szCs w:val="24"/>
        </w:rPr>
        <w:t>ое энергетическая проблема, это</w:t>
      </w:r>
    </w:p>
    <w:p w14:paraId="72374AAA" w14:textId="77777777" w:rsidR="00FC3E9F" w:rsidRPr="00FC3E9F" w:rsidRDefault="00FC3E9F" w:rsidP="00FC3E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1) нехватка электроэнергии</w:t>
      </w:r>
    </w:p>
    <w:p w14:paraId="4E38525E" w14:textId="77777777" w:rsidR="00FC3E9F" w:rsidRPr="00FC3E9F" w:rsidRDefault="00FC3E9F" w:rsidP="00FC3E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2) увеличение потребления электроэнергии человечеством и, как следствие, рост  вовлечения в хозяйственный оборот энергоресурсов</w:t>
      </w:r>
    </w:p>
    <w:p w14:paraId="37BC0C64" w14:textId="26E01DDF" w:rsidR="00FC3E9F" w:rsidRDefault="00FC3E9F" w:rsidP="00FC3E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3) снижение потребления энергии под воздействием экологических организаций</w:t>
      </w:r>
    </w:p>
    <w:p w14:paraId="2702018C" w14:textId="77777777" w:rsidR="00FC3E9F" w:rsidRPr="00FC3E9F" w:rsidRDefault="00FC3E9F" w:rsidP="009E0D2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Что такое глобальный сырьевой кризис - это:</w:t>
      </w:r>
    </w:p>
    <w:p w14:paraId="130223C4" w14:textId="0E216C34" w:rsidR="00FC3E9F" w:rsidRPr="00FC3E9F" w:rsidRDefault="00FC3E9F" w:rsidP="00FC3E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1) дефицит сырья в отдельном регионе</w:t>
      </w:r>
    </w:p>
    <w:p w14:paraId="5422C9C1" w14:textId="77777777" w:rsidR="00FC3E9F" w:rsidRPr="00FC3E9F" w:rsidRDefault="00FC3E9F" w:rsidP="00FC3E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2) дефицит сырья для выпуска какой-либо продукции в разных странах</w:t>
      </w:r>
    </w:p>
    <w:p w14:paraId="7EE6B8DE" w14:textId="43DB9AA1" w:rsidR="00FC3E9F" w:rsidRDefault="00FC3E9F" w:rsidP="00FC3E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3) отсутствие запасов сырья во всем мире</w:t>
      </w:r>
    </w:p>
    <w:p w14:paraId="5A9CA2C1" w14:textId="53E07D6C" w:rsidR="00FC3E9F" w:rsidRDefault="00FC3E9F" w:rsidP="009E0D2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Катастрофа</w:t>
      </w:r>
      <w:r>
        <w:rPr>
          <w:rFonts w:ascii="Times New Roman" w:hAnsi="Times New Roman" w:cs="Times New Roman"/>
          <w:sz w:val="24"/>
          <w:szCs w:val="24"/>
        </w:rPr>
        <w:t xml:space="preserve"> – это</w:t>
      </w:r>
    </w:p>
    <w:p w14:paraId="04FDE72A" w14:textId="77777777" w:rsidR="00FC3E9F" w:rsidRDefault="00FC3E9F" w:rsidP="009E0D2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событие с трагическими последствиями</w:t>
      </w:r>
    </w:p>
    <w:p w14:paraId="0C87FCD3" w14:textId="57FAD835" w:rsidR="00FC3E9F" w:rsidRDefault="00FC3E9F" w:rsidP="009E0D2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ыход из строя технических систем</w:t>
      </w:r>
    </w:p>
    <w:p w14:paraId="62F925FA" w14:textId="77777777" w:rsidR="00FC3E9F" w:rsidRDefault="00FC3E9F" w:rsidP="009E0D2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авария без человеческих жертв</w:t>
      </w:r>
    </w:p>
    <w:p w14:paraId="5AC7DA58" w14:textId="74E4F4B3" w:rsidR="00FC3E9F" w:rsidRDefault="00FC3E9F" w:rsidP="009E0D2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9F">
        <w:rPr>
          <w:rFonts w:ascii="Times New Roman" w:hAnsi="Times New Roman" w:cs="Times New Roman"/>
          <w:sz w:val="24"/>
          <w:szCs w:val="24"/>
        </w:rPr>
        <w:t>крупная авария без человеческих жертв</w:t>
      </w:r>
    </w:p>
    <w:p w14:paraId="39A056ED" w14:textId="58BF65C6" w:rsidR="00B91F30" w:rsidRDefault="00B91F30" w:rsidP="00B91F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</w:t>
      </w:r>
      <w:r w:rsidRPr="00B91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Землетрясения. Причины и размах. Меры по уменьшению опасности. </w:t>
      </w:r>
    </w:p>
    <w:p w14:paraId="49732167" w14:textId="39185472" w:rsidR="00B91F30" w:rsidRPr="00B91F30" w:rsidRDefault="00B91F30" w:rsidP="009E0D2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землетрясениях менее всего подвержены разрушению дома:</w:t>
      </w:r>
    </w:p>
    <w:p w14:paraId="14456B40" w14:textId="08774092" w:rsidR="00B91F30" w:rsidRPr="00B91F30" w:rsidRDefault="00B91F30" w:rsidP="009E0D2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</w:t>
      </w:r>
      <w:r w:rsidRPr="00B91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ложенные рыхлыми горными породами</w:t>
      </w:r>
    </w:p>
    <w:p w14:paraId="6156B8B4" w14:textId="77777777" w:rsidR="00B91F30" w:rsidRPr="00B91F30" w:rsidRDefault="00B91F30" w:rsidP="009E0D2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сложенные скальными породами</w:t>
      </w:r>
    </w:p>
    <w:p w14:paraId="4239052C" w14:textId="7BFE2ECF" w:rsidR="00B91F30" w:rsidRPr="00B91F30" w:rsidRDefault="00B91F30" w:rsidP="009E0D2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построенные на ровной местности</w:t>
      </w:r>
    </w:p>
    <w:p w14:paraId="20883B7C" w14:textId="1C3BE5C5" w:rsidR="00B91F30" w:rsidRPr="00B91F30" w:rsidRDefault="00B91F30" w:rsidP="009E0D2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построенные на склонах</w:t>
      </w:r>
    </w:p>
    <w:p w14:paraId="70EE5981" w14:textId="26FFECE3" w:rsidR="00B91F30" w:rsidRPr="00B91F30" w:rsidRDefault="00B91F30" w:rsidP="009E0D2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Существенная особенность землетрясения</w:t>
      </w:r>
    </w:p>
    <w:p w14:paraId="5DABF5F3" w14:textId="77777777" w:rsidR="00B91F30" w:rsidRDefault="00B91F30" w:rsidP="009E0D2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поражающее воздействие на людей и разрушения здания происходят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считанные десятки секунд</w:t>
      </w:r>
    </w:p>
    <w:p w14:paraId="37F37B7E" w14:textId="77777777" w:rsidR="00B91F30" w:rsidRDefault="00B91F30" w:rsidP="009E0D2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колебания почвы</w:t>
      </w:r>
    </w:p>
    <w:p w14:paraId="2CDC4FE5" w14:textId="77777777" w:rsidR="00B91F30" w:rsidRDefault="00B91F30" w:rsidP="009E0D2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падения битых стекол</w:t>
      </w:r>
    </w:p>
    <w:p w14:paraId="22C9BC8A" w14:textId="7953C187" w:rsidR="00B91F30" w:rsidRDefault="00B91F30" w:rsidP="009E0D2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неконтролируемые действия людей в результате паники</w:t>
      </w:r>
    </w:p>
    <w:p w14:paraId="19B18068" w14:textId="77777777" w:rsidR="00B91F30" w:rsidRPr="00B91F30" w:rsidRDefault="00B91F30" w:rsidP="009E0D2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Что такое землетрясение.</w:t>
      </w:r>
    </w:p>
    <w:p w14:paraId="52AECE30" w14:textId="77777777" w:rsidR="00B91F30" w:rsidRDefault="00B91F30" w:rsidP="009E0D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возникновения подземного удара</w:t>
      </w:r>
    </w:p>
    <w:p w14:paraId="71B6F56A" w14:textId="77777777" w:rsidR="00B91F30" w:rsidRDefault="00B91F30" w:rsidP="009E0D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проекция центра очага землетрясения на земную поверхность</w:t>
      </w:r>
    </w:p>
    <w:p w14:paraId="31EB27BD" w14:textId="609C92C2" w:rsidR="00B91F30" w:rsidRPr="00B91F30" w:rsidRDefault="00B91F30" w:rsidP="009E0D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подземные удары и колебания поверхности Земли.</w:t>
      </w:r>
    </w:p>
    <w:p w14:paraId="1A8D5086" w14:textId="77777777" w:rsidR="00B91F30" w:rsidRDefault="00B91F30" w:rsidP="009E0D2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Сколько баллов по шкале MSK-64 обозначает опустошительное землетрясение?</w:t>
      </w:r>
    </w:p>
    <w:p w14:paraId="073B974E" w14:textId="16F47BCF" w:rsidR="00B91F30" w:rsidRPr="00B91F30" w:rsidRDefault="00B91F30" w:rsidP="00B91F30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1).5 балов</w:t>
      </w:r>
    </w:p>
    <w:p w14:paraId="268E6D54" w14:textId="77777777" w:rsidR="00B91F30" w:rsidRDefault="00B91F30" w:rsidP="00B91F30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 </w:t>
      </w:r>
      <w:r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9 баллов</w:t>
      </w:r>
    </w:p>
    <w:p w14:paraId="07D9B9D6" w14:textId="77777777" w:rsidR="007655CF" w:rsidRDefault="00B91F30" w:rsidP="007655CF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3) </w:t>
      </w:r>
      <w:r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12 баллов</w:t>
      </w:r>
    </w:p>
    <w:p w14:paraId="04C8DBF9" w14:textId="35709766" w:rsidR="00B91F30" w:rsidRPr="007655CF" w:rsidRDefault="007655CF" w:rsidP="007655CF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4) </w:t>
      </w:r>
      <w:r w:rsidR="00B91F30"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15 баллов</w:t>
      </w:r>
    </w:p>
    <w:p w14:paraId="4CD5960C" w14:textId="2A61B6A7" w:rsidR="00B91F30" w:rsidRDefault="007655CF" w:rsidP="00B91F3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="00B91F30"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Страна, в которой произошло самое крупное землетрясение XX века?</w:t>
      </w:r>
    </w:p>
    <w:p w14:paraId="79528AF6" w14:textId="77777777" w:rsidR="007655CF" w:rsidRDefault="007655CF" w:rsidP="00B91F3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1)  Япония </w:t>
      </w:r>
    </w:p>
    <w:p w14:paraId="46DD393C" w14:textId="77777777" w:rsidR="007655CF" w:rsidRDefault="007655CF" w:rsidP="00B91F3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2)Россия        </w:t>
      </w:r>
    </w:p>
    <w:p w14:paraId="4312F79D" w14:textId="754CC22E" w:rsidR="00A3059B" w:rsidRPr="00B91F30" w:rsidRDefault="007655CF" w:rsidP="00B91F3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3</w:t>
      </w:r>
      <w:r w:rsidR="00B91F30" w:rsidRPr="00B91F30">
        <w:rPr>
          <w:rFonts w:ascii="Times New Roman" w:eastAsia="Times New Roman" w:hAnsi="Times New Roman"/>
          <w:bCs/>
          <w:sz w:val="24"/>
          <w:szCs w:val="24"/>
          <w:lang w:eastAsia="ru-RU"/>
        </w:rPr>
        <w:t>) Армения</w:t>
      </w:r>
    </w:p>
    <w:p w14:paraId="16375840" w14:textId="77777777" w:rsidR="007655CF" w:rsidRDefault="007655CF" w:rsidP="007655C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</w:t>
      </w:r>
      <w:r w:rsidRPr="00B91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Вулканизм</w:t>
      </w:r>
    </w:p>
    <w:p w14:paraId="58E0ADDB" w14:textId="53681E90" w:rsidR="007655CF" w:rsidRPr="007655CF" w:rsidRDefault="007655CF" w:rsidP="009E0D2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Самый высокий вулкан на Земле?</w:t>
      </w:r>
    </w:p>
    <w:p w14:paraId="3E7A7FC1" w14:textId="77777777" w:rsidR="007655CF" w:rsidRPr="007655CF" w:rsidRDefault="007655CF" w:rsidP="009E0D2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Котопахи (Экваториальные Анды)</w:t>
      </w:r>
    </w:p>
    <w:p w14:paraId="7C83D6BE" w14:textId="77777777" w:rsidR="007655CF" w:rsidRPr="007655CF" w:rsidRDefault="007655CF" w:rsidP="009E0D2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Охос-дель-Саладо (Чилийские Анды)</w:t>
      </w:r>
    </w:p>
    <w:p w14:paraId="68D229BD" w14:textId="77777777" w:rsidR="007655CF" w:rsidRPr="007655CF" w:rsidRDefault="007655CF" w:rsidP="009E0D2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Сан-Педро (Центральные Анды)</w:t>
      </w:r>
    </w:p>
    <w:p w14:paraId="61981518" w14:textId="77777777" w:rsidR="007655CF" w:rsidRPr="007655CF" w:rsidRDefault="007655CF" w:rsidP="009E0D2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Ключевская Сопка (полуостров Камчатка)</w:t>
      </w:r>
    </w:p>
    <w:p w14:paraId="623F5709" w14:textId="5C694E3B" w:rsidR="007655CF" w:rsidRDefault="007655CF" w:rsidP="009E0D2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Орисаба (Мексиканское нагорье)</w:t>
      </w:r>
    </w:p>
    <w:p w14:paraId="509D48A6" w14:textId="5A6E935D" w:rsidR="007655CF" w:rsidRPr="007655CF" w:rsidRDefault="007655CF" w:rsidP="009E0D2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Описание гавайского типа извержения вулканов</w:t>
      </w:r>
    </w:p>
    <w:p w14:paraId="3CF8E3F1" w14:textId="77777777" w:rsidR="007655CF" w:rsidRPr="007655CF" w:rsidRDefault="007655CF" w:rsidP="009E0D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извержения с образованием экструзивных куполов</w:t>
      </w:r>
    </w:p>
    <w:p w14:paraId="334D7403" w14:textId="77777777" w:rsidR="007655CF" w:rsidRPr="007655CF" w:rsidRDefault="007655CF" w:rsidP="009E0D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мощные редкие взрывы с выбросами на высоту до 10 км</w:t>
      </w:r>
    </w:p>
    <w:p w14:paraId="3D685A4D" w14:textId="77777777" w:rsidR="007655CF" w:rsidRPr="007655CF" w:rsidRDefault="007655CF" w:rsidP="009E0D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извержения под водой</w:t>
      </w:r>
    </w:p>
    <w:p w14:paraId="675D1330" w14:textId="77777777" w:rsidR="007655CF" w:rsidRPr="007655CF" w:rsidRDefault="007655CF" w:rsidP="009E0D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частые взрывы с выбросом густой лавы</w:t>
      </w:r>
    </w:p>
    <w:p w14:paraId="4FD666C9" w14:textId="5F183245" w:rsidR="007655CF" w:rsidRDefault="007655CF" w:rsidP="009E0D2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выбросы жидкой базальтовой лавы</w:t>
      </w:r>
    </w:p>
    <w:p w14:paraId="57A3F804" w14:textId="1FD2E08F" w:rsidR="007655CF" w:rsidRPr="007655CF" w:rsidRDefault="007655CF" w:rsidP="009E0D2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Сколько вулканов на Земле высотой больше 6000 м?</w:t>
      </w:r>
    </w:p>
    <w:p w14:paraId="486EA285" w14:textId="77777777" w:rsidR="007655CF" w:rsidRPr="007655CF" w:rsidRDefault="007655CF" w:rsidP="009E0D2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менее 10</w:t>
      </w:r>
    </w:p>
    <w:p w14:paraId="575DA5D3" w14:textId="77777777" w:rsidR="007655CF" w:rsidRPr="007655CF" w:rsidRDefault="007655CF" w:rsidP="009E0D2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10-19</w:t>
      </w:r>
    </w:p>
    <w:p w14:paraId="3EAF83DE" w14:textId="77777777" w:rsidR="007655CF" w:rsidRPr="007655CF" w:rsidRDefault="007655CF" w:rsidP="009E0D2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20-25</w:t>
      </w:r>
    </w:p>
    <w:p w14:paraId="6E62AAEC" w14:textId="77777777" w:rsidR="007655CF" w:rsidRPr="007655CF" w:rsidRDefault="007655CF" w:rsidP="009E0D2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26-49</w:t>
      </w:r>
    </w:p>
    <w:p w14:paraId="2632FA89" w14:textId="5A440051" w:rsidR="007655CF" w:rsidRPr="007655CF" w:rsidRDefault="007655CF" w:rsidP="009E0D2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более 50</w:t>
      </w:r>
    </w:p>
    <w:p w14:paraId="27140A58" w14:textId="0E5B4E10" w:rsidR="007655CF" w:rsidRPr="007655CF" w:rsidRDefault="007655CF" w:rsidP="009E0D2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Самую большую опасность при извержении вулкана представ­ляют:</w:t>
      </w:r>
    </w:p>
    <w:p w14:paraId="46DDAC7B" w14:textId="11A264A2" w:rsidR="007655CF" w:rsidRPr="007655CF" w:rsidRDefault="007655CF" w:rsidP="009E0D2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раскаленные лавовые потоки;</w:t>
      </w:r>
    </w:p>
    <w:p w14:paraId="412ED4B5" w14:textId="7EC9B62A" w:rsidR="007655CF" w:rsidRPr="007655CF" w:rsidRDefault="007655CF" w:rsidP="009E0D2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палящие лавины;</w:t>
      </w:r>
    </w:p>
    <w:p w14:paraId="3CA2FE6B" w14:textId="33B9937F" w:rsidR="007655CF" w:rsidRPr="007655CF" w:rsidRDefault="007655CF" w:rsidP="009E0D2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тучи пепла и газов ("палящая туча");</w:t>
      </w:r>
    </w:p>
    <w:p w14:paraId="54072078" w14:textId="5E5BBDB8" w:rsidR="007655CF" w:rsidRPr="007655CF" w:rsidRDefault="007655CF" w:rsidP="009E0D2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взрывная волна и разброс обломков;</w:t>
      </w:r>
    </w:p>
    <w:p w14:paraId="30756E04" w14:textId="407C6294" w:rsidR="007655CF" w:rsidRPr="007655CF" w:rsidRDefault="007655CF" w:rsidP="009E0D2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водяные и грязекаменные потоки;</w:t>
      </w:r>
    </w:p>
    <w:p w14:paraId="3D56C0DA" w14:textId="28DDAAE2" w:rsidR="007655CF" w:rsidRPr="007655CF" w:rsidRDefault="007655CF" w:rsidP="009E0D2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резкие колебания температуры.</w:t>
      </w:r>
    </w:p>
    <w:p w14:paraId="44313AB2" w14:textId="3D43292F" w:rsidR="007655CF" w:rsidRPr="007655CF" w:rsidRDefault="007655CF" w:rsidP="009E0D2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"Палящая туча" - это:</w:t>
      </w:r>
    </w:p>
    <w:p w14:paraId="2FA58DCA" w14:textId="4BE70B1E" w:rsidR="007655CF" w:rsidRPr="007655CF" w:rsidRDefault="007655CF" w:rsidP="009E0D24">
      <w:pPr>
        <w:pStyle w:val="a4"/>
        <w:numPr>
          <w:ilvl w:val="0"/>
          <w:numId w:val="25"/>
        </w:numPr>
        <w:spacing w:after="0" w:line="240" w:lineRule="auto"/>
        <w:ind w:firstLine="5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тучи пепла, поднимающиеся на большую высоту;</w:t>
      </w:r>
    </w:p>
    <w:p w14:paraId="7D3D5106" w14:textId="351EFDF6" w:rsidR="007655CF" w:rsidRPr="007655CF" w:rsidRDefault="007655CF" w:rsidP="009E0D24">
      <w:pPr>
        <w:pStyle w:val="a4"/>
        <w:numPr>
          <w:ilvl w:val="0"/>
          <w:numId w:val="25"/>
        </w:numPr>
        <w:spacing w:after="0" w:line="240" w:lineRule="auto"/>
        <w:ind w:firstLine="5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тучи раскаленного газа под большим давлением, исходящие из жерла вулкана;</w:t>
      </w:r>
    </w:p>
    <w:p w14:paraId="345A60CC" w14:textId="2C9A901F" w:rsidR="007655CF" w:rsidRPr="007655CF" w:rsidRDefault="007655CF" w:rsidP="009E0D24">
      <w:pPr>
        <w:pStyle w:val="a4"/>
        <w:numPr>
          <w:ilvl w:val="0"/>
          <w:numId w:val="25"/>
        </w:numPr>
        <w:spacing w:after="0" w:line="240" w:lineRule="auto"/>
        <w:ind w:firstLine="5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тучи раскаленного газа и пепла, удерживающиеся у самой поверхности земли;</w:t>
      </w:r>
    </w:p>
    <w:p w14:paraId="0A403147" w14:textId="055C2C2D" w:rsidR="007655CF" w:rsidRDefault="007655CF" w:rsidP="009E0D24">
      <w:pPr>
        <w:pStyle w:val="a4"/>
        <w:numPr>
          <w:ilvl w:val="0"/>
          <w:numId w:val="25"/>
        </w:numPr>
        <w:spacing w:after="0" w:line="240" w:lineRule="auto"/>
        <w:ind w:firstLine="5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тучи раскаленного газа и пепла, поднимающихся на высоту до 75 км.</w:t>
      </w:r>
    </w:p>
    <w:p w14:paraId="2482F3B2" w14:textId="6B205F4E" w:rsidR="007655CF" w:rsidRDefault="007655CF" w:rsidP="007655C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765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Катастрофические процессы в атмосфере и гидросфере. Прогноз и защита. </w:t>
      </w:r>
    </w:p>
    <w:p w14:paraId="5728FFA9" w14:textId="5369C45C" w:rsidR="007655CF" w:rsidRPr="007655CF" w:rsidRDefault="007655CF" w:rsidP="009E0D2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Тропические циклоны, которые образуются в Тихом океане, называются:</w:t>
      </w:r>
    </w:p>
    <w:p w14:paraId="2B284EB4" w14:textId="510523AB" w:rsidR="007655CF" w:rsidRDefault="007655CF" w:rsidP="009E0D2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ураганы</w:t>
      </w:r>
    </w:p>
    <w:p w14:paraId="4DEEA892" w14:textId="77777777" w:rsidR="007655CF" w:rsidRDefault="007655CF" w:rsidP="009E0D2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циклоны</w:t>
      </w:r>
    </w:p>
    <w:p w14:paraId="23BFA2D9" w14:textId="77777777" w:rsidR="007655CF" w:rsidRDefault="007655CF" w:rsidP="009E0D2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вилли – вилли</w:t>
      </w:r>
    </w:p>
    <w:p w14:paraId="60054DF8" w14:textId="3F470CB7" w:rsidR="007655CF" w:rsidRPr="007655CF" w:rsidRDefault="007655CF" w:rsidP="009E0D2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тайфуны</w:t>
      </w:r>
    </w:p>
    <w:p w14:paraId="3D7F76F1" w14:textId="0564A482" w:rsidR="007655CF" w:rsidRPr="007655CF" w:rsidRDefault="007655CF" w:rsidP="009E0D2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числу человеческих жертв I место занимают:</w:t>
      </w:r>
    </w:p>
    <w:p w14:paraId="072F9575" w14:textId="77777777" w:rsidR="007655CF" w:rsidRDefault="007655CF" w:rsidP="009E0D24">
      <w:pPr>
        <w:pStyle w:val="a4"/>
        <w:numPr>
          <w:ilvl w:val="0"/>
          <w:numId w:val="28"/>
        </w:numPr>
        <w:spacing w:after="0" w:line="240" w:lineRule="auto"/>
        <w:ind w:hanging="2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цунами</w:t>
      </w:r>
    </w:p>
    <w:p w14:paraId="200320B1" w14:textId="77777777" w:rsidR="007655CF" w:rsidRDefault="007655CF" w:rsidP="009E0D24">
      <w:pPr>
        <w:pStyle w:val="a4"/>
        <w:numPr>
          <w:ilvl w:val="0"/>
          <w:numId w:val="28"/>
        </w:numPr>
        <w:spacing w:after="0" w:line="240" w:lineRule="auto"/>
        <w:ind w:hanging="2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тропические циклоны</w:t>
      </w:r>
    </w:p>
    <w:p w14:paraId="31FCEB82" w14:textId="77777777" w:rsidR="007655CF" w:rsidRDefault="007655CF" w:rsidP="009E0D24">
      <w:pPr>
        <w:pStyle w:val="a4"/>
        <w:numPr>
          <w:ilvl w:val="0"/>
          <w:numId w:val="28"/>
        </w:numPr>
        <w:spacing w:after="0" w:line="240" w:lineRule="auto"/>
        <w:ind w:hanging="2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наводнения </w:t>
      </w:r>
    </w:p>
    <w:p w14:paraId="07872FDE" w14:textId="0DEC015C" w:rsidR="007655CF" w:rsidRPr="007655CF" w:rsidRDefault="007655CF" w:rsidP="009E0D24">
      <w:pPr>
        <w:pStyle w:val="a4"/>
        <w:numPr>
          <w:ilvl w:val="0"/>
          <w:numId w:val="28"/>
        </w:numPr>
        <w:spacing w:after="0" w:line="240" w:lineRule="auto"/>
        <w:ind w:hanging="2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извержения вулканов</w:t>
      </w:r>
    </w:p>
    <w:p w14:paraId="79004025" w14:textId="77EC26F7" w:rsidR="007655CF" w:rsidRPr="007655CF" w:rsidRDefault="007655CF" w:rsidP="009E0D2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Наибольший материальный ущерб причиняют:</w:t>
      </w:r>
    </w:p>
    <w:p w14:paraId="76C6F9FD" w14:textId="6FC21207" w:rsidR="007655CF" w:rsidRDefault="007655CF" w:rsidP="009E0D2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торнадо</w:t>
      </w:r>
    </w:p>
    <w:p w14:paraId="5AE60238" w14:textId="77777777" w:rsidR="007655CF" w:rsidRDefault="007655CF" w:rsidP="009E0D2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тропические циклоны</w:t>
      </w:r>
    </w:p>
    <w:p w14:paraId="0F8A4296" w14:textId="77777777" w:rsidR="007655CF" w:rsidRDefault="007655CF" w:rsidP="009E0D2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наводнения</w:t>
      </w:r>
    </w:p>
    <w:p w14:paraId="39E8EF1E" w14:textId="247248F5" w:rsidR="007655CF" w:rsidRDefault="007655CF" w:rsidP="009E0D2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извержения вулканов</w:t>
      </w:r>
    </w:p>
    <w:p w14:paraId="54075717" w14:textId="0B3D4CF9" w:rsidR="007655CF" w:rsidRPr="007655CF" w:rsidRDefault="007655CF" w:rsidP="009E0D2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Что такое шквал?</w:t>
      </w:r>
    </w:p>
    <w:p w14:paraId="4646C1F1" w14:textId="77777777" w:rsidR="00081AB6" w:rsidRDefault="007655CF" w:rsidP="009E0D24">
      <w:pPr>
        <w:pStyle w:val="a4"/>
        <w:numPr>
          <w:ilvl w:val="0"/>
          <w:numId w:val="30"/>
        </w:numPr>
        <w:spacing w:after="0" w:line="240" w:lineRule="auto"/>
        <w:ind w:firstLine="4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редкое кратковременное усиление ветра до 20-30 м/с и выше, сопровождающееся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55CF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изменением его направления.</w:t>
      </w:r>
    </w:p>
    <w:p w14:paraId="27E1B30E" w14:textId="77777777" w:rsidR="00081AB6" w:rsidRDefault="007655CF" w:rsidP="009E0D24">
      <w:pPr>
        <w:pStyle w:val="a4"/>
        <w:numPr>
          <w:ilvl w:val="0"/>
          <w:numId w:val="30"/>
        </w:numPr>
        <w:spacing w:after="0" w:line="240" w:lineRule="auto"/>
        <w:ind w:firstLine="4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движение воздуха относительно земной поверхности со скоростью свыше 14 м/с.</w:t>
      </w:r>
    </w:p>
    <w:p w14:paraId="3D12E5BC" w14:textId="77777777" w:rsidR="00081AB6" w:rsidRDefault="007655CF" w:rsidP="009E0D24">
      <w:pPr>
        <w:pStyle w:val="a4"/>
        <w:numPr>
          <w:ilvl w:val="0"/>
          <w:numId w:val="30"/>
        </w:numPr>
        <w:spacing w:after="0" w:line="240" w:lineRule="auto"/>
        <w:ind w:firstLine="4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длительный, очень сильный ветер со скоростью свыше 20 м/с, вызывающий</w:t>
      </w:r>
    </w:p>
    <w:p w14:paraId="4F65AAE8" w14:textId="29E12345" w:rsidR="007655CF" w:rsidRPr="00081AB6" w:rsidRDefault="007655CF" w:rsidP="009E0D24">
      <w:pPr>
        <w:pStyle w:val="a4"/>
        <w:numPr>
          <w:ilvl w:val="0"/>
          <w:numId w:val="30"/>
        </w:numPr>
        <w:spacing w:after="0" w:line="240" w:lineRule="auto"/>
        <w:ind w:firstLine="4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сильное волнение на море и разрушение на суше.</w:t>
      </w:r>
    </w:p>
    <w:p w14:paraId="2937B934" w14:textId="77777777" w:rsidR="00081AB6" w:rsidRPr="00081AB6" w:rsidRDefault="00081AB6" w:rsidP="009E0D2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Какое стихийное бедствие на территории России наблюдается чаще всего?</w:t>
      </w:r>
    </w:p>
    <w:p w14:paraId="59C8D84E" w14:textId="14B5E3E8" w:rsidR="00081AB6" w:rsidRPr="00081AB6" w:rsidRDefault="00081AB6" w:rsidP="00081AB6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) наводнение</w:t>
      </w:r>
    </w:p>
    <w:p w14:paraId="091F0F11" w14:textId="652F6CDE" w:rsidR="00081AB6" w:rsidRPr="00081AB6" w:rsidRDefault="00081AB6" w:rsidP="00081AB6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) землетрясение</w:t>
      </w:r>
    </w:p>
    <w:p w14:paraId="7FBB1E3E" w14:textId="57BE9367" w:rsidR="00081AB6" w:rsidRPr="00081AB6" w:rsidRDefault="00081AB6" w:rsidP="00081AB6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) лавины</w:t>
      </w:r>
    </w:p>
    <w:p w14:paraId="6037A9F3" w14:textId="78EC744D" w:rsidR="00081AB6" w:rsidRDefault="00081AB6" w:rsidP="00081A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 Экологические кризисы и катастрофы антропогенного характера </w:t>
      </w:r>
    </w:p>
    <w:p w14:paraId="78DBC47B" w14:textId="77777777" w:rsidR="00081AB6" w:rsidRPr="00081AB6" w:rsidRDefault="00081AB6" w:rsidP="009E0D2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Антропогенное воздействие</w:t>
      </w:r>
    </w:p>
    <w:p w14:paraId="6C6B5B19" w14:textId="77777777" w:rsidR="00081AB6" w:rsidRDefault="00081AB6" w:rsidP="009E0D2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нарушение нормальной жизнедеятельности организма</w:t>
      </w:r>
    </w:p>
    <w:p w14:paraId="0028F079" w14:textId="0A8D5E67" w:rsidR="00081AB6" w:rsidRPr="00081AB6" w:rsidRDefault="00081AB6" w:rsidP="009E0D2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прямых, косвенных влияний человека на окружающую среду</w:t>
      </w:r>
    </w:p>
    <w:p w14:paraId="3D9E1432" w14:textId="0E903DFF" w:rsidR="00081AB6" w:rsidRPr="00081AB6" w:rsidRDefault="00081AB6" w:rsidP="009E0D2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 мероприятий по воспитанию подростков</w:t>
      </w:r>
    </w:p>
    <w:p w14:paraId="22369646" w14:textId="0E54AD16" w:rsidR="00081AB6" w:rsidRDefault="00081AB6" w:rsidP="009E0D2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факторы роста человека</w:t>
      </w:r>
    </w:p>
    <w:p w14:paraId="4B6F6BB7" w14:textId="77777777" w:rsidR="00081AB6" w:rsidRDefault="00081AB6" w:rsidP="009E0D2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Производственные аварии и катастрофы относятся к:</w:t>
      </w:r>
    </w:p>
    <w:p w14:paraId="609B5479" w14:textId="77777777" w:rsidR="00081AB6" w:rsidRDefault="00081AB6" w:rsidP="009E0D24">
      <w:pPr>
        <w:pStyle w:val="a4"/>
        <w:numPr>
          <w:ilvl w:val="0"/>
          <w:numId w:val="33"/>
        </w:numPr>
        <w:spacing w:after="0" w:line="240" w:lineRule="auto"/>
        <w:ind w:firstLine="1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ЧС экологического характера</w:t>
      </w:r>
    </w:p>
    <w:p w14:paraId="12E27061" w14:textId="77777777" w:rsidR="00081AB6" w:rsidRDefault="00081AB6" w:rsidP="009E0D24">
      <w:pPr>
        <w:pStyle w:val="a4"/>
        <w:numPr>
          <w:ilvl w:val="0"/>
          <w:numId w:val="33"/>
        </w:numPr>
        <w:spacing w:after="0" w:line="240" w:lineRule="auto"/>
        <w:ind w:firstLine="1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ЧС природного характера</w:t>
      </w:r>
    </w:p>
    <w:p w14:paraId="5BD79351" w14:textId="77777777" w:rsidR="00081AB6" w:rsidRDefault="00081AB6" w:rsidP="009E0D24">
      <w:pPr>
        <w:pStyle w:val="a4"/>
        <w:numPr>
          <w:ilvl w:val="0"/>
          <w:numId w:val="33"/>
        </w:numPr>
        <w:spacing w:after="0" w:line="240" w:lineRule="auto"/>
        <w:ind w:firstLine="1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ЧС техногенного характера</w:t>
      </w:r>
    </w:p>
    <w:p w14:paraId="6180D95E" w14:textId="783B6ADB" w:rsidR="00081AB6" w:rsidRDefault="00081AB6" w:rsidP="009E0D24">
      <w:pPr>
        <w:pStyle w:val="a4"/>
        <w:numPr>
          <w:ilvl w:val="0"/>
          <w:numId w:val="33"/>
        </w:numPr>
        <w:spacing w:after="0" w:line="240" w:lineRule="auto"/>
        <w:ind w:firstLine="1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Стихийным бедствиям</w:t>
      </w:r>
    </w:p>
    <w:p w14:paraId="60A6D2EA" w14:textId="77777777" w:rsidR="00081AB6" w:rsidRPr="00081AB6" w:rsidRDefault="00081AB6" w:rsidP="009E0D2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Среди перечисленных ниже поражающих факторов укажите те, которые характерны для взрыва:</w:t>
      </w:r>
    </w:p>
    <w:p w14:paraId="55361965" w14:textId="0D5CD2B6" w:rsidR="00081AB6" w:rsidRPr="00081AB6" w:rsidRDefault="00081AB6" w:rsidP="009E0D24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Ударная волна</w:t>
      </w:r>
    </w:p>
    <w:p w14:paraId="1779246A" w14:textId="77777777" w:rsidR="00081AB6" w:rsidRPr="00081AB6" w:rsidRDefault="00081AB6" w:rsidP="009E0D24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Повышенная температура окружающей среды</w:t>
      </w:r>
    </w:p>
    <w:p w14:paraId="1D76BF7E" w14:textId="77777777" w:rsidR="00081AB6" w:rsidRPr="00081AB6" w:rsidRDefault="00081AB6" w:rsidP="009E0D24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Токсичные продукты горения</w:t>
      </w:r>
    </w:p>
    <w:p w14:paraId="6F9CF51A" w14:textId="77777777" w:rsidR="00081AB6" w:rsidRPr="00081AB6" w:rsidRDefault="00081AB6" w:rsidP="009E0D24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Осколочные поля</w:t>
      </w:r>
    </w:p>
    <w:p w14:paraId="1A7F4AFF" w14:textId="573E8E02" w:rsidR="00081AB6" w:rsidRDefault="00081AB6" w:rsidP="009E0D24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Пониженное содержание кислорода</w:t>
      </w:r>
    </w:p>
    <w:p w14:paraId="7E324812" w14:textId="77777777" w:rsidR="00081AB6" w:rsidRDefault="00081AB6" w:rsidP="009E0D2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Какая зона действия взрыва включает в себя подзоны сильных, средних и слабых разрушений?</w:t>
      </w:r>
    </w:p>
    <w:p w14:paraId="2D33965E" w14:textId="06B19556" w:rsidR="00081AB6" w:rsidRPr="00081AB6" w:rsidRDefault="00081AB6" w:rsidP="009E0D24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Зона действия воздушной ударной волны</w:t>
      </w:r>
    </w:p>
    <w:p w14:paraId="2F1C5E1B" w14:textId="77777777" w:rsidR="00081AB6" w:rsidRPr="00081AB6" w:rsidRDefault="00081AB6" w:rsidP="009E0D24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Зона действия продуктов взрыва</w:t>
      </w:r>
    </w:p>
    <w:p w14:paraId="15DABAC5" w14:textId="54463DB1" w:rsidR="00081AB6" w:rsidRDefault="00081AB6" w:rsidP="009E0D24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Зона действия детонационной волны</w:t>
      </w:r>
    </w:p>
    <w:p w14:paraId="63BD5013" w14:textId="77777777" w:rsidR="009E0D24" w:rsidRDefault="00081AB6" w:rsidP="009E0D2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>Укажите не характерную для взрыва особенность:</w:t>
      </w:r>
    </w:p>
    <w:p w14:paraId="0C7E860B" w14:textId="1F5D0D6E" w:rsidR="00081AB6" w:rsidRPr="009E0D24" w:rsidRDefault="00081AB6" w:rsidP="009E0D24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D24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Большая скорость химического превращения</w:t>
      </w:r>
    </w:p>
    <w:p w14:paraId="6CE907D8" w14:textId="77777777" w:rsidR="00081AB6" w:rsidRPr="00081AB6" w:rsidRDefault="00081AB6" w:rsidP="009E0D24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Большое количество газообразных продуктов</w:t>
      </w:r>
    </w:p>
    <w:p w14:paraId="42DEDDFB" w14:textId="77777777" w:rsidR="00081AB6" w:rsidRPr="00081AB6" w:rsidRDefault="00081AB6" w:rsidP="009E0D24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Резкое повышение температуры окружающей среды</w:t>
      </w:r>
    </w:p>
    <w:p w14:paraId="7AF6D167" w14:textId="77777777" w:rsidR="00081AB6" w:rsidRPr="00081AB6" w:rsidRDefault="00081AB6" w:rsidP="009E0D24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Сильный звуковой эффект (грохот, громкий звук, шум сильный хлопок)</w:t>
      </w:r>
    </w:p>
    <w:p w14:paraId="25B99E6C" w14:textId="620087D9" w:rsidR="00081AB6" w:rsidRDefault="00081AB6" w:rsidP="009E0D24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Мощное дробящее действие</w:t>
      </w:r>
    </w:p>
    <w:p w14:paraId="49687B81" w14:textId="77777777" w:rsidR="00A476DF" w:rsidRDefault="00A476DF" w:rsidP="00A476DF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35C681" w14:textId="77777777" w:rsidR="00946EA6" w:rsidRPr="004144F4" w:rsidRDefault="00946EA6" w:rsidP="00946EA6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44F4">
        <w:rPr>
          <w:rFonts w:ascii="Times New Roman" w:hAnsi="Times New Roman" w:cs="Times New Roman"/>
          <w:b/>
          <w:sz w:val="20"/>
          <w:szCs w:val="20"/>
        </w:rPr>
        <w:t>Краткие методические указания</w:t>
      </w:r>
    </w:p>
    <w:p w14:paraId="690D3101" w14:textId="77777777" w:rsidR="00946EA6" w:rsidRPr="004144F4" w:rsidRDefault="00946EA6" w:rsidP="00946EA6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F4">
        <w:rPr>
          <w:rFonts w:ascii="Times New Roman" w:hAnsi="Times New Roman" w:cs="Times New Roman"/>
          <w:sz w:val="20"/>
          <w:szCs w:val="20"/>
        </w:rPr>
        <w:t>При подготовке к тестированию студенту рекомендуется пользоваться литературой, указанной в рабочей программе дисциплины, учебными материалами, размещенными в ЭОС ВГУЭС.</w:t>
      </w:r>
    </w:p>
    <w:p w14:paraId="3A1DF404" w14:textId="77777777" w:rsidR="00946EA6" w:rsidRPr="004144F4" w:rsidRDefault="00946EA6" w:rsidP="00946EA6">
      <w:pPr>
        <w:rPr>
          <w:rFonts w:ascii="Times New Roman" w:hAnsi="Times New Roman" w:cs="Times New Roman"/>
          <w:b/>
          <w:sz w:val="20"/>
          <w:szCs w:val="20"/>
        </w:rPr>
      </w:pPr>
      <w:r w:rsidRPr="004144F4">
        <w:rPr>
          <w:rFonts w:ascii="Times New Roman" w:hAnsi="Times New Roman" w:cs="Times New Roman"/>
          <w:b/>
          <w:sz w:val="20"/>
          <w:szCs w:val="20"/>
        </w:rPr>
        <w:t>Критерии оценки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46EA6" w14:paraId="1A2C8B4B" w14:textId="77777777" w:rsidTr="000F0BC6">
        <w:tc>
          <w:tcPr>
            <w:tcW w:w="1126" w:type="dxa"/>
          </w:tcPr>
          <w:p w14:paraId="2A271293" w14:textId="77777777" w:rsidR="00946EA6" w:rsidRPr="002C5AE7" w:rsidRDefault="00946EA6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14:paraId="38005211" w14:textId="77777777" w:rsidR="00946EA6" w:rsidRPr="002C5AE7" w:rsidRDefault="00946EA6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14:paraId="7F5926A5" w14:textId="77777777" w:rsidR="00946EA6" w:rsidRPr="002C5AE7" w:rsidRDefault="00946EA6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946EA6" w14:paraId="1245FD9C" w14:textId="77777777" w:rsidTr="000F0BC6">
        <w:tc>
          <w:tcPr>
            <w:tcW w:w="1126" w:type="dxa"/>
          </w:tcPr>
          <w:p w14:paraId="39E87FC2" w14:textId="77777777" w:rsidR="00946EA6" w:rsidRPr="002C5AE7" w:rsidRDefault="00946EA6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14:paraId="277A0234" w14:textId="77777777" w:rsidR="00946EA6" w:rsidRPr="002C5AE7" w:rsidRDefault="00946EA6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29–30</w:t>
            </w:r>
          </w:p>
        </w:tc>
        <w:tc>
          <w:tcPr>
            <w:tcW w:w="7855" w:type="dxa"/>
          </w:tcPr>
          <w:p w14:paraId="0EB35EBC" w14:textId="77777777" w:rsidR="00946EA6" w:rsidRPr="002C5AE7" w:rsidRDefault="00946EA6" w:rsidP="000F0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более 90 % заданий</w:t>
            </w:r>
          </w:p>
        </w:tc>
      </w:tr>
      <w:tr w:rsidR="00946EA6" w14:paraId="1115FC21" w14:textId="77777777" w:rsidTr="000F0BC6">
        <w:tc>
          <w:tcPr>
            <w:tcW w:w="1126" w:type="dxa"/>
          </w:tcPr>
          <w:p w14:paraId="221EFCB3" w14:textId="77777777" w:rsidR="00946EA6" w:rsidRPr="002C5AE7" w:rsidRDefault="00946EA6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14:paraId="19D12D41" w14:textId="77777777" w:rsidR="00946EA6" w:rsidRPr="002C5AE7" w:rsidRDefault="00946EA6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26–28</w:t>
            </w:r>
          </w:p>
        </w:tc>
        <w:tc>
          <w:tcPr>
            <w:tcW w:w="7855" w:type="dxa"/>
          </w:tcPr>
          <w:p w14:paraId="08C1E25F" w14:textId="77777777" w:rsidR="00946EA6" w:rsidRPr="002C5AE7" w:rsidRDefault="00946EA6" w:rsidP="000F0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от 70 до 89 % заданий</w:t>
            </w:r>
          </w:p>
        </w:tc>
      </w:tr>
      <w:tr w:rsidR="00946EA6" w14:paraId="1D3B9DFD" w14:textId="77777777" w:rsidTr="000F0BC6">
        <w:tc>
          <w:tcPr>
            <w:tcW w:w="1126" w:type="dxa"/>
          </w:tcPr>
          <w:p w14:paraId="13763883" w14:textId="77777777" w:rsidR="00946EA6" w:rsidRPr="002C5AE7" w:rsidRDefault="00946EA6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14:paraId="3962A7BF" w14:textId="77777777" w:rsidR="00946EA6" w:rsidRPr="002C5AE7" w:rsidRDefault="00946EA6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23–25</w:t>
            </w:r>
          </w:p>
        </w:tc>
        <w:tc>
          <w:tcPr>
            <w:tcW w:w="7855" w:type="dxa"/>
          </w:tcPr>
          <w:p w14:paraId="18CA2008" w14:textId="77777777" w:rsidR="00946EA6" w:rsidRPr="002C5AE7" w:rsidRDefault="00946EA6" w:rsidP="000F0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от 50 до 69 % заданий</w:t>
            </w:r>
          </w:p>
        </w:tc>
      </w:tr>
      <w:tr w:rsidR="00946EA6" w14:paraId="462773F0" w14:textId="77777777" w:rsidTr="000F0BC6">
        <w:tc>
          <w:tcPr>
            <w:tcW w:w="1126" w:type="dxa"/>
          </w:tcPr>
          <w:p w14:paraId="1328A68A" w14:textId="77777777" w:rsidR="00946EA6" w:rsidRPr="002C5AE7" w:rsidRDefault="00946EA6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1989B561" w14:textId="77777777" w:rsidR="00946EA6" w:rsidRPr="002C5AE7" w:rsidRDefault="00946EA6" w:rsidP="000F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19–22</w:t>
            </w:r>
          </w:p>
        </w:tc>
        <w:tc>
          <w:tcPr>
            <w:tcW w:w="7855" w:type="dxa"/>
          </w:tcPr>
          <w:p w14:paraId="53001B63" w14:textId="77777777" w:rsidR="00946EA6" w:rsidRPr="002C5AE7" w:rsidRDefault="00946EA6" w:rsidP="000F0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от 30 до 49% заданий</w:t>
            </w:r>
          </w:p>
        </w:tc>
      </w:tr>
      <w:tr w:rsidR="00946EA6" w14:paraId="1A3DBA60" w14:textId="77777777" w:rsidTr="000F0BC6">
        <w:tc>
          <w:tcPr>
            <w:tcW w:w="1126" w:type="dxa"/>
          </w:tcPr>
          <w:p w14:paraId="7297A942" w14:textId="77777777" w:rsidR="00946EA6" w:rsidRDefault="00946EA6" w:rsidP="000F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3F453878" w14:textId="77777777" w:rsidR="00946EA6" w:rsidRDefault="00946EA6" w:rsidP="000F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14:paraId="5D943839" w14:textId="77777777" w:rsidR="00946EA6" w:rsidRDefault="00946EA6" w:rsidP="000F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менее 30%</w:t>
            </w:r>
          </w:p>
        </w:tc>
      </w:tr>
    </w:tbl>
    <w:p w14:paraId="182DB596" w14:textId="77777777"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E7B6A4" w14:textId="680BC073" w:rsidR="006237BB" w:rsidRPr="00446CC1" w:rsidRDefault="00A476DF" w:rsidP="00A476DF">
      <w:pPr>
        <w:pStyle w:val="a4"/>
        <w:numPr>
          <w:ilvl w:val="1"/>
          <w:numId w:val="31"/>
        </w:numPr>
        <w:spacing w:before="240" w:after="120"/>
        <w:rPr>
          <w:rFonts w:ascii="Times New Roman" w:hAnsi="Times New Roman" w:cs="Times New Roman"/>
          <w:b/>
          <w:sz w:val="24"/>
          <w:szCs w:val="26"/>
        </w:rPr>
      </w:pPr>
      <w:r w:rsidRPr="00446CC1">
        <w:rPr>
          <w:rFonts w:ascii="Times New Roman" w:hAnsi="Times New Roman" w:cs="Times New Roman"/>
          <w:b/>
          <w:sz w:val="24"/>
          <w:szCs w:val="26"/>
        </w:rPr>
        <w:t>Темы докладов</w:t>
      </w:r>
    </w:p>
    <w:p w14:paraId="50509D3A" w14:textId="2C817317" w:rsid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 Понятие о природных катастрофах и их причинах. Классификация природных катастроф и стихийных бедствий.</w:t>
      </w:r>
    </w:p>
    <w:p w14:paraId="2FE3BC33" w14:textId="64CEC9EA" w:rsidR="00A476DF" w:rsidRPr="00A476DF" w:rsidRDefault="000C217B" w:rsidP="000C2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«Определение природных катастроф», «Классификация природных катастроф», «Сфера влияния природных катастроф», «</w:t>
      </w:r>
      <w:r w:rsidRPr="000C217B">
        <w:rPr>
          <w:rFonts w:ascii="Times New Roman" w:eastAsia="Times New Roman" w:hAnsi="Times New Roman"/>
          <w:bCs/>
          <w:sz w:val="24"/>
          <w:szCs w:val="24"/>
          <w:lang w:eastAsia="ru-RU"/>
        </w:rPr>
        <w:t>Экологически приемлемый риск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», «</w:t>
      </w:r>
      <w:r w:rsidRPr="000C217B">
        <w:rPr>
          <w:rFonts w:ascii="Times New Roman" w:eastAsia="Times New Roman" w:hAnsi="Times New Roman"/>
          <w:bCs/>
          <w:sz w:val="24"/>
          <w:szCs w:val="24"/>
          <w:lang w:eastAsia="ru-RU"/>
        </w:rPr>
        <w:t>Экологическая безопасность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», «</w:t>
      </w:r>
      <w:r w:rsidRPr="000C217B">
        <w:rPr>
          <w:rFonts w:ascii="Times New Roman" w:eastAsia="Times New Roman" w:hAnsi="Times New Roman"/>
          <w:bCs/>
          <w:sz w:val="24"/>
          <w:szCs w:val="24"/>
          <w:lang w:eastAsia="ru-RU"/>
        </w:rPr>
        <w:t>Экологическая напряженность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», «Последствия экологических катастроф»</w:t>
      </w:r>
    </w:p>
    <w:p w14:paraId="6291D061" w14:textId="4EB7B77C" w:rsid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</w:t>
      </w:r>
      <w:r w:rsidRPr="00B91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Землетрясения. Причины и размах. Меры по уменьшению опасности. </w:t>
      </w:r>
    </w:p>
    <w:p w14:paraId="7906EA68" w14:textId="7B656DE7" w:rsidR="00A476DF" w:rsidRPr="00A476DF" w:rsidRDefault="00A476DF" w:rsidP="00A47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76DF">
        <w:rPr>
          <w:rFonts w:ascii="Times New Roman" w:eastAsia="Times New Roman" w:hAnsi="Times New Roman"/>
          <w:bCs/>
          <w:sz w:val="24"/>
          <w:szCs w:val="24"/>
          <w:lang w:eastAsia="ru-RU"/>
        </w:rPr>
        <w:t>«Сейсмология – наука, занимающаяся изучением землетрясений», «Напряженность горных пород», «Тектонические движения. Причины землетрясений», «Очаг и эпицентр землетрясений. Глубина очага. Энергия и частота землетрясений», «Динамика процесса з</w:t>
      </w:r>
      <w:r w:rsidR="000C217B">
        <w:rPr>
          <w:rFonts w:ascii="Times New Roman" w:eastAsia="Times New Roman" w:hAnsi="Times New Roman"/>
          <w:bCs/>
          <w:sz w:val="24"/>
          <w:szCs w:val="24"/>
          <w:lang w:eastAsia="ru-RU"/>
        </w:rPr>
        <w:t>емлетрясения», «Географическое р</w:t>
      </w:r>
      <w:r w:rsidRPr="00A476DF">
        <w:rPr>
          <w:rFonts w:ascii="Times New Roman" w:eastAsia="Times New Roman" w:hAnsi="Times New Roman"/>
          <w:bCs/>
          <w:sz w:val="24"/>
          <w:szCs w:val="24"/>
          <w:lang w:eastAsia="ru-RU"/>
        </w:rPr>
        <w:t>аспространение землетрясений», «Понятие о магнитуде и бальности землетрясений», «Прогноз землетрясений и меры по предосторожности и ликвидации последствий», «Возникновение цунами. Классификация цунами и их прогноз», «Защита от цунами»</w:t>
      </w:r>
    </w:p>
    <w:p w14:paraId="06A362E1" w14:textId="51A5BD41" w:rsid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</w:t>
      </w:r>
      <w:r w:rsidRPr="00B91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Вулканизм</w:t>
      </w:r>
    </w:p>
    <w:p w14:paraId="4889C6C0" w14:textId="77777777" w:rsidR="00A476DF" w:rsidRPr="00A476DF" w:rsidRDefault="00A476DF" w:rsidP="00A47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76DF">
        <w:rPr>
          <w:rFonts w:ascii="Times New Roman" w:eastAsia="Times New Roman" w:hAnsi="Times New Roman"/>
          <w:bCs/>
          <w:sz w:val="24"/>
          <w:szCs w:val="24"/>
          <w:lang w:eastAsia="ru-RU"/>
        </w:rPr>
        <w:t>«Вулканология – наука о вулканических процессах», «Причины проявления наземного и подводного вулканизма», «Строение вулкана», «Вулканическая активность Земли и географическое распространение вулканов», «Типы вулканических извержений», «Вулканический пепел и его значение в формировании почвенного покрова», «Последствия при движении лавы», «Методы изучения вулканических процессов и прогноз вулканических извержений»</w:t>
      </w:r>
    </w:p>
    <w:p w14:paraId="5E5A4805" w14:textId="77777777"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558923" w14:textId="3275632D" w:rsid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765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Катастрофические процессы в атмосфере и гидросфере. Прогноз и защита. </w:t>
      </w:r>
    </w:p>
    <w:p w14:paraId="5C6A7C27" w14:textId="1FF4B30B" w:rsidR="00A476DF" w:rsidRPr="00A476DF" w:rsidRDefault="00A476DF" w:rsidP="00A47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76DF">
        <w:rPr>
          <w:rFonts w:ascii="Times New Roman" w:eastAsia="Times New Roman" w:hAnsi="Times New Roman"/>
          <w:bCs/>
          <w:sz w:val="24"/>
          <w:szCs w:val="24"/>
          <w:lang w:eastAsia="ru-RU"/>
        </w:rPr>
        <w:t>«Ледники и айсберги. Причины возникновения и разрушительные последствия», «Типы ледников», «Циклоны, ураганы и наводнения, причины их зарождения и влияние на хозяйственную деятельность человека», «Классификация наводнений», «Прогноз и защита от наводнений», «Смерчи (торнадо), причины зарождения, энергия и разрушительная сила», «Грозы. Причины зарождения гроз»</w:t>
      </w:r>
    </w:p>
    <w:p w14:paraId="37801A44" w14:textId="3F0D4EF6" w:rsid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5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 Экологические кризисы и катастрофы антропогенного характера </w:t>
      </w:r>
    </w:p>
    <w:p w14:paraId="47C55881" w14:textId="50BDFC4D" w:rsidR="006F306F" w:rsidRDefault="00A476DF" w:rsidP="000C2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«Антропогенное воздействие», «Классификация антропогенного воздействия»</w:t>
      </w:r>
      <w:r w:rsidR="000C217B">
        <w:rPr>
          <w:rFonts w:ascii="Times New Roman" w:eastAsia="Times New Roman" w:hAnsi="Times New Roman"/>
          <w:bCs/>
          <w:sz w:val="24"/>
          <w:szCs w:val="24"/>
          <w:lang w:eastAsia="ru-RU"/>
        </w:rPr>
        <w:t>, «</w:t>
      </w:r>
      <w:r w:rsidR="000C217B" w:rsidRPr="000C217B">
        <w:rPr>
          <w:rFonts w:ascii="Times New Roman" w:eastAsia="Times New Roman" w:hAnsi="Times New Roman"/>
          <w:bCs/>
          <w:sz w:val="24"/>
          <w:szCs w:val="24"/>
          <w:lang w:eastAsia="ru-RU"/>
        </w:rPr>
        <w:t>Разрушительные процессы характерные для Приморского края</w:t>
      </w:r>
      <w:r w:rsidR="000C217B">
        <w:rPr>
          <w:rFonts w:ascii="Times New Roman" w:eastAsia="Times New Roman" w:hAnsi="Times New Roman"/>
          <w:bCs/>
          <w:sz w:val="24"/>
          <w:szCs w:val="24"/>
          <w:lang w:eastAsia="ru-RU"/>
        </w:rPr>
        <w:t>», «Наиболее значимые глобальные проблемы», «Виды случайных взрывов»</w:t>
      </w:r>
    </w:p>
    <w:p w14:paraId="238500E6" w14:textId="77777777" w:rsidR="000C217B" w:rsidRPr="000C217B" w:rsidRDefault="000C217B" w:rsidP="000C2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3AEC6C" w14:textId="77777777" w:rsidR="00946EA6" w:rsidRPr="004144F4" w:rsidRDefault="00946EA6" w:rsidP="00946EA6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44F4">
        <w:rPr>
          <w:rFonts w:ascii="Times New Roman" w:hAnsi="Times New Roman" w:cs="Times New Roman"/>
          <w:b/>
          <w:sz w:val="20"/>
          <w:szCs w:val="20"/>
        </w:rPr>
        <w:t>Краткие методические указания</w:t>
      </w:r>
    </w:p>
    <w:p w14:paraId="5E8CC55F" w14:textId="144F25DB" w:rsidR="00946EA6" w:rsidRPr="004144F4" w:rsidRDefault="00946EA6" w:rsidP="00946EA6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F4">
        <w:rPr>
          <w:rFonts w:ascii="Times New Roman" w:hAnsi="Times New Roman" w:cs="Times New Roman"/>
          <w:sz w:val="20"/>
          <w:szCs w:val="20"/>
        </w:rPr>
        <w:t xml:space="preserve">При подготовке </w:t>
      </w:r>
      <w:r w:rsidR="005978FB">
        <w:rPr>
          <w:rFonts w:ascii="Times New Roman" w:hAnsi="Times New Roman" w:cs="Times New Roman"/>
          <w:sz w:val="20"/>
          <w:szCs w:val="20"/>
        </w:rPr>
        <w:t xml:space="preserve">доклада </w:t>
      </w:r>
      <w:r w:rsidRPr="004144F4">
        <w:rPr>
          <w:rFonts w:ascii="Times New Roman" w:hAnsi="Times New Roman" w:cs="Times New Roman"/>
          <w:sz w:val="20"/>
          <w:szCs w:val="20"/>
        </w:rPr>
        <w:t>студенту рекомендуется пользоваться литературой, указанной в рабочей программе дисциплины, учебными материалами из ЭОС ВГУЭС.</w:t>
      </w:r>
    </w:p>
    <w:p w14:paraId="597CBB0E" w14:textId="23B71FDB" w:rsidR="00946EA6" w:rsidRPr="004144F4" w:rsidRDefault="00946EA6" w:rsidP="00946EA6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44F4">
        <w:rPr>
          <w:rFonts w:ascii="Times New Roman" w:hAnsi="Times New Roman" w:cs="Times New Roman"/>
          <w:b/>
          <w:sz w:val="20"/>
          <w:szCs w:val="20"/>
        </w:rPr>
        <w:t xml:space="preserve">Критерии оценки </w:t>
      </w:r>
      <w:r w:rsidR="005978FB">
        <w:rPr>
          <w:rFonts w:ascii="Times New Roman" w:hAnsi="Times New Roman" w:cs="Times New Roman"/>
          <w:b/>
          <w:sz w:val="20"/>
          <w:szCs w:val="20"/>
        </w:rPr>
        <w:t>доклада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01C7A" w14:paraId="145F3D59" w14:textId="77777777" w:rsidTr="00E41231">
        <w:tc>
          <w:tcPr>
            <w:tcW w:w="1126" w:type="dxa"/>
          </w:tcPr>
          <w:p w14:paraId="07F2FB0A" w14:textId="77777777" w:rsidR="00601C7A" w:rsidRPr="00C14A30" w:rsidRDefault="00601C7A" w:rsidP="00E412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14:paraId="0F9568A1" w14:textId="77777777" w:rsidR="00601C7A" w:rsidRPr="00C14A30" w:rsidRDefault="00601C7A" w:rsidP="00E412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14:paraId="71DBB297" w14:textId="77777777" w:rsidR="00601C7A" w:rsidRPr="00C14A30" w:rsidRDefault="00601C7A" w:rsidP="00E412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601C7A" w14:paraId="2DB9AA6B" w14:textId="77777777" w:rsidTr="00E41231">
        <w:tc>
          <w:tcPr>
            <w:tcW w:w="1126" w:type="dxa"/>
          </w:tcPr>
          <w:p w14:paraId="24C147CA" w14:textId="77777777" w:rsidR="00601C7A" w:rsidRPr="00C14A30" w:rsidRDefault="00601C7A" w:rsidP="00E412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14" w:type="dxa"/>
          </w:tcPr>
          <w:p w14:paraId="25EBDCA9" w14:textId="77777777" w:rsidR="00601C7A" w:rsidRPr="00C14A30" w:rsidRDefault="00601C7A" w:rsidP="00E412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14:paraId="647D15C9" w14:textId="77777777" w:rsidR="00601C7A" w:rsidRPr="00C14A30" w:rsidRDefault="00601C7A" w:rsidP="00E41231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 </w:t>
            </w:r>
          </w:p>
        </w:tc>
      </w:tr>
      <w:tr w:rsidR="00601C7A" w14:paraId="241C5BDB" w14:textId="77777777" w:rsidTr="00E41231">
        <w:tc>
          <w:tcPr>
            <w:tcW w:w="1126" w:type="dxa"/>
          </w:tcPr>
          <w:p w14:paraId="46CBA203" w14:textId="77777777" w:rsidR="00601C7A" w:rsidRPr="00C14A30" w:rsidRDefault="00601C7A" w:rsidP="00E412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14:paraId="0D133073" w14:textId="77777777" w:rsidR="00601C7A" w:rsidRPr="00C14A30" w:rsidRDefault="00601C7A" w:rsidP="00E412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26–39</w:t>
            </w:r>
          </w:p>
        </w:tc>
        <w:tc>
          <w:tcPr>
            <w:tcW w:w="7855" w:type="dxa"/>
          </w:tcPr>
          <w:p w14:paraId="343659B6" w14:textId="77777777" w:rsidR="00601C7A" w:rsidRPr="00C14A30" w:rsidRDefault="00601C7A" w:rsidP="00E41231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 </w:t>
            </w:r>
          </w:p>
        </w:tc>
      </w:tr>
      <w:tr w:rsidR="00601C7A" w14:paraId="734A48EB" w14:textId="77777777" w:rsidTr="00E41231">
        <w:tc>
          <w:tcPr>
            <w:tcW w:w="1126" w:type="dxa"/>
          </w:tcPr>
          <w:p w14:paraId="6EFCB7FF" w14:textId="77777777" w:rsidR="00601C7A" w:rsidRPr="00C14A30" w:rsidRDefault="00601C7A" w:rsidP="00E412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14:paraId="702BB0DD" w14:textId="77777777" w:rsidR="00601C7A" w:rsidRPr="00C14A30" w:rsidRDefault="00601C7A" w:rsidP="00E412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16–25</w:t>
            </w:r>
          </w:p>
        </w:tc>
        <w:tc>
          <w:tcPr>
            <w:tcW w:w="7855" w:type="dxa"/>
          </w:tcPr>
          <w:p w14:paraId="572CF89B" w14:textId="77777777" w:rsidR="00601C7A" w:rsidRPr="00C14A30" w:rsidRDefault="00601C7A" w:rsidP="00E41231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      </w:r>
          </w:p>
        </w:tc>
      </w:tr>
      <w:tr w:rsidR="00601C7A" w14:paraId="0D358533" w14:textId="77777777" w:rsidTr="00E41231">
        <w:tc>
          <w:tcPr>
            <w:tcW w:w="1126" w:type="dxa"/>
          </w:tcPr>
          <w:p w14:paraId="03DC4DD2" w14:textId="77777777" w:rsidR="00601C7A" w:rsidRPr="00C14A30" w:rsidRDefault="00601C7A" w:rsidP="00E412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35A21AE0" w14:textId="77777777" w:rsidR="00601C7A" w:rsidRPr="00C14A30" w:rsidRDefault="00601C7A" w:rsidP="00E412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  <w:tc>
          <w:tcPr>
            <w:tcW w:w="7855" w:type="dxa"/>
          </w:tcPr>
          <w:p w14:paraId="26EDD5F3" w14:textId="77777777" w:rsidR="00601C7A" w:rsidRPr="00C14A30" w:rsidRDefault="00601C7A" w:rsidP="00E41231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 </w:t>
            </w:r>
          </w:p>
        </w:tc>
      </w:tr>
      <w:tr w:rsidR="00601C7A" w14:paraId="79A8CAFF" w14:textId="77777777" w:rsidTr="00E41231">
        <w:tc>
          <w:tcPr>
            <w:tcW w:w="1126" w:type="dxa"/>
          </w:tcPr>
          <w:p w14:paraId="5943B8A9" w14:textId="77777777" w:rsidR="00601C7A" w:rsidRPr="00C14A30" w:rsidRDefault="00601C7A" w:rsidP="00E412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16102202" w14:textId="77777777" w:rsidR="00601C7A" w:rsidRPr="00C14A30" w:rsidRDefault="00601C7A" w:rsidP="00E412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14:paraId="03F56ED0" w14:textId="77777777" w:rsidR="00601C7A" w:rsidRPr="00C14A30" w:rsidRDefault="00601C7A" w:rsidP="00E412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           Отсутствие ответа</w:t>
            </w:r>
          </w:p>
        </w:tc>
      </w:tr>
    </w:tbl>
    <w:p w14:paraId="00EE878E" w14:textId="77777777" w:rsidR="00DF08D7" w:rsidRDefault="00DF08D7" w:rsidP="00104729">
      <w:pPr>
        <w:rPr>
          <w:rFonts w:ascii="Times New Roman" w:hAnsi="Times New Roman" w:cs="Times New Roman"/>
          <w:b/>
          <w:sz w:val="24"/>
          <w:szCs w:val="24"/>
        </w:rPr>
      </w:pPr>
    </w:p>
    <w:sectPr w:rsidR="00DF08D7" w:rsidSect="00330E7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350A" w14:textId="77777777" w:rsidR="00281CDC" w:rsidRDefault="00281CDC" w:rsidP="00C8013F">
      <w:pPr>
        <w:spacing w:after="0" w:line="240" w:lineRule="auto"/>
      </w:pPr>
      <w:r>
        <w:separator/>
      </w:r>
    </w:p>
  </w:endnote>
  <w:endnote w:type="continuationSeparator" w:id="0">
    <w:p w14:paraId="11696846" w14:textId="77777777" w:rsidR="00281CDC" w:rsidRDefault="00281CD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886FB" w14:textId="77777777" w:rsidR="00081AB6" w:rsidRDefault="00081AB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65F3" w14:textId="77777777" w:rsidR="00081AB6" w:rsidRDefault="00081A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25CF" w14:textId="77777777" w:rsidR="00081AB6" w:rsidRDefault="00081AB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F2819" w14:textId="77777777" w:rsidR="00281CDC" w:rsidRDefault="00281CDC" w:rsidP="00C8013F">
      <w:pPr>
        <w:spacing w:after="0" w:line="240" w:lineRule="auto"/>
      </w:pPr>
      <w:r>
        <w:separator/>
      </w:r>
    </w:p>
  </w:footnote>
  <w:footnote w:type="continuationSeparator" w:id="0">
    <w:p w14:paraId="6DA75958" w14:textId="77777777" w:rsidR="00281CDC" w:rsidRDefault="00281CDC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7B7E" w14:textId="77777777" w:rsidR="00081AB6" w:rsidRDefault="00081A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06F8" w14:textId="77777777" w:rsidR="00081AB6" w:rsidRDefault="00081A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lang w:val="kk-KZ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val="kk-K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upp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val="kk-KZ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upp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9" w15:restartNumberingAfterBreak="0">
    <w:nsid w:val="003063C7"/>
    <w:multiLevelType w:val="hybridMultilevel"/>
    <w:tmpl w:val="360278A0"/>
    <w:lvl w:ilvl="0" w:tplc="5A8A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098B42AA"/>
    <w:multiLevelType w:val="hybridMultilevel"/>
    <w:tmpl w:val="0DFAAC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31F445F"/>
    <w:multiLevelType w:val="hybridMultilevel"/>
    <w:tmpl w:val="08D8B79C"/>
    <w:lvl w:ilvl="0" w:tplc="5F64D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7927174"/>
    <w:multiLevelType w:val="hybridMultilevel"/>
    <w:tmpl w:val="6BDE9562"/>
    <w:lvl w:ilvl="0" w:tplc="5A8A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7A85065"/>
    <w:multiLevelType w:val="hybridMultilevel"/>
    <w:tmpl w:val="D7F2DE6E"/>
    <w:lvl w:ilvl="0" w:tplc="5A8A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1A7361EA"/>
    <w:multiLevelType w:val="hybridMultilevel"/>
    <w:tmpl w:val="045C882C"/>
    <w:lvl w:ilvl="0" w:tplc="EAAC8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FB4C34"/>
    <w:multiLevelType w:val="hybridMultilevel"/>
    <w:tmpl w:val="7244151E"/>
    <w:lvl w:ilvl="0" w:tplc="919204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6FF425F"/>
    <w:multiLevelType w:val="hybridMultilevel"/>
    <w:tmpl w:val="DA6CF346"/>
    <w:lvl w:ilvl="0" w:tplc="5F64D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CC692F"/>
    <w:multiLevelType w:val="hybridMultilevel"/>
    <w:tmpl w:val="872C1316"/>
    <w:lvl w:ilvl="0" w:tplc="97F889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A8603B"/>
    <w:multiLevelType w:val="hybridMultilevel"/>
    <w:tmpl w:val="0EF8B4A8"/>
    <w:lvl w:ilvl="0" w:tplc="A3AA48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0BE21A5"/>
    <w:multiLevelType w:val="hybridMultilevel"/>
    <w:tmpl w:val="9CC6E51A"/>
    <w:lvl w:ilvl="0" w:tplc="FDBE2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4B661A"/>
    <w:multiLevelType w:val="hybridMultilevel"/>
    <w:tmpl w:val="5CF000CE"/>
    <w:lvl w:ilvl="0" w:tplc="E91C605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5E719B9"/>
    <w:multiLevelType w:val="hybridMultilevel"/>
    <w:tmpl w:val="E6B65F46"/>
    <w:lvl w:ilvl="0" w:tplc="5F64D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6075F22"/>
    <w:multiLevelType w:val="hybridMultilevel"/>
    <w:tmpl w:val="38C69004"/>
    <w:lvl w:ilvl="0" w:tplc="5A12EF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8845234"/>
    <w:multiLevelType w:val="hybridMultilevel"/>
    <w:tmpl w:val="D1821110"/>
    <w:lvl w:ilvl="0" w:tplc="5A8A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AE52DAB"/>
    <w:multiLevelType w:val="hybridMultilevel"/>
    <w:tmpl w:val="DAE4055A"/>
    <w:lvl w:ilvl="0" w:tplc="5F64D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0B1B69"/>
    <w:multiLevelType w:val="hybridMultilevel"/>
    <w:tmpl w:val="D514F7A2"/>
    <w:lvl w:ilvl="0" w:tplc="5F64D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FCE7E48"/>
    <w:multiLevelType w:val="hybridMultilevel"/>
    <w:tmpl w:val="DB445CA0"/>
    <w:lvl w:ilvl="0" w:tplc="5A8A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0FC43EF"/>
    <w:multiLevelType w:val="hybridMultilevel"/>
    <w:tmpl w:val="EACE9F34"/>
    <w:lvl w:ilvl="0" w:tplc="8B4EC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A0F5979"/>
    <w:multiLevelType w:val="multilevel"/>
    <w:tmpl w:val="4BC41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4A4F7AF4"/>
    <w:multiLevelType w:val="hybridMultilevel"/>
    <w:tmpl w:val="58CAA714"/>
    <w:lvl w:ilvl="0" w:tplc="0AD62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6A2D9F"/>
    <w:multiLevelType w:val="hybridMultilevel"/>
    <w:tmpl w:val="CDC6CAD8"/>
    <w:lvl w:ilvl="0" w:tplc="ED68718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4F472572"/>
    <w:multiLevelType w:val="hybridMultilevel"/>
    <w:tmpl w:val="9312B25C"/>
    <w:lvl w:ilvl="0" w:tplc="5A8A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4FD852F1"/>
    <w:multiLevelType w:val="hybridMultilevel"/>
    <w:tmpl w:val="49F8FFA0"/>
    <w:lvl w:ilvl="0" w:tplc="5F64D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3286E46"/>
    <w:multiLevelType w:val="hybridMultilevel"/>
    <w:tmpl w:val="9F5048FA"/>
    <w:lvl w:ilvl="0" w:tplc="1D3A82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4133730"/>
    <w:multiLevelType w:val="hybridMultilevel"/>
    <w:tmpl w:val="7130B086"/>
    <w:lvl w:ilvl="0" w:tplc="5F64D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02409F7"/>
    <w:multiLevelType w:val="hybridMultilevel"/>
    <w:tmpl w:val="EA568854"/>
    <w:lvl w:ilvl="0" w:tplc="5A8A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1CB0705"/>
    <w:multiLevelType w:val="hybridMultilevel"/>
    <w:tmpl w:val="1640EAA8"/>
    <w:lvl w:ilvl="0" w:tplc="0AD62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B94779"/>
    <w:multiLevelType w:val="hybridMultilevel"/>
    <w:tmpl w:val="41CEE98E"/>
    <w:lvl w:ilvl="0" w:tplc="5F64D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EF91A24"/>
    <w:multiLevelType w:val="hybridMultilevel"/>
    <w:tmpl w:val="15FE0ED2"/>
    <w:lvl w:ilvl="0" w:tplc="28D86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066B0C"/>
    <w:multiLevelType w:val="hybridMultilevel"/>
    <w:tmpl w:val="F6B631D4"/>
    <w:lvl w:ilvl="0" w:tplc="5A8A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56B5BDE"/>
    <w:multiLevelType w:val="hybridMultilevel"/>
    <w:tmpl w:val="91CE0646"/>
    <w:lvl w:ilvl="0" w:tplc="35A0A30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C14395"/>
    <w:multiLevelType w:val="hybridMultilevel"/>
    <w:tmpl w:val="801E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A164A7"/>
    <w:multiLevelType w:val="hybridMultilevel"/>
    <w:tmpl w:val="66702C3A"/>
    <w:lvl w:ilvl="0" w:tplc="5F64D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9C55D3F"/>
    <w:multiLevelType w:val="hybridMultilevel"/>
    <w:tmpl w:val="1B9227AA"/>
    <w:lvl w:ilvl="0" w:tplc="0AD62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9A1D36"/>
    <w:multiLevelType w:val="hybridMultilevel"/>
    <w:tmpl w:val="32404DF2"/>
    <w:lvl w:ilvl="0" w:tplc="C6D802A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</w:num>
  <w:num w:numId="10">
    <w:abstractNumId w:val="49"/>
  </w:num>
  <w:num w:numId="11">
    <w:abstractNumId w:val="63"/>
  </w:num>
  <w:num w:numId="12">
    <w:abstractNumId w:val="56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</w:num>
  <w:num w:numId="15">
    <w:abstractNumId w:val="54"/>
  </w:num>
  <w:num w:numId="16">
    <w:abstractNumId w:val="44"/>
  </w:num>
  <w:num w:numId="17">
    <w:abstractNumId w:val="60"/>
  </w:num>
  <w:num w:numId="18">
    <w:abstractNumId w:val="31"/>
  </w:num>
  <w:num w:numId="19">
    <w:abstractNumId w:val="36"/>
  </w:num>
  <w:num w:numId="20">
    <w:abstractNumId w:val="39"/>
  </w:num>
  <w:num w:numId="21">
    <w:abstractNumId w:val="38"/>
  </w:num>
  <w:num w:numId="22">
    <w:abstractNumId w:val="53"/>
  </w:num>
  <w:num w:numId="23">
    <w:abstractNumId w:val="42"/>
  </w:num>
  <w:num w:numId="24">
    <w:abstractNumId w:val="35"/>
  </w:num>
  <w:num w:numId="25">
    <w:abstractNumId w:val="62"/>
  </w:num>
  <w:num w:numId="26">
    <w:abstractNumId w:val="30"/>
  </w:num>
  <w:num w:numId="27">
    <w:abstractNumId w:val="50"/>
  </w:num>
  <w:num w:numId="28">
    <w:abstractNumId w:val="64"/>
  </w:num>
  <w:num w:numId="29">
    <w:abstractNumId w:val="40"/>
  </w:num>
  <w:num w:numId="30">
    <w:abstractNumId w:val="37"/>
  </w:num>
  <w:num w:numId="31">
    <w:abstractNumId w:val="48"/>
  </w:num>
  <w:num w:numId="32">
    <w:abstractNumId w:val="41"/>
  </w:num>
  <w:num w:numId="33">
    <w:abstractNumId w:val="34"/>
  </w:num>
  <w:num w:numId="34">
    <w:abstractNumId w:val="45"/>
  </w:num>
  <w:num w:numId="35">
    <w:abstractNumId w:val="57"/>
  </w:num>
  <w:num w:numId="36">
    <w:abstractNumId w:val="52"/>
  </w:num>
  <w:num w:numId="37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8D2"/>
    <w:rsid w:val="000108AE"/>
    <w:rsid w:val="0001143B"/>
    <w:rsid w:val="0002138D"/>
    <w:rsid w:val="00036155"/>
    <w:rsid w:val="00036EE4"/>
    <w:rsid w:val="00054501"/>
    <w:rsid w:val="00065453"/>
    <w:rsid w:val="00065661"/>
    <w:rsid w:val="000673DA"/>
    <w:rsid w:val="000717AD"/>
    <w:rsid w:val="00071DFF"/>
    <w:rsid w:val="0007249C"/>
    <w:rsid w:val="00081AB6"/>
    <w:rsid w:val="00087AC7"/>
    <w:rsid w:val="000929EF"/>
    <w:rsid w:val="00092B6F"/>
    <w:rsid w:val="00094BCA"/>
    <w:rsid w:val="000A18A4"/>
    <w:rsid w:val="000A1D16"/>
    <w:rsid w:val="000A264D"/>
    <w:rsid w:val="000A6567"/>
    <w:rsid w:val="000C217B"/>
    <w:rsid w:val="000C365E"/>
    <w:rsid w:val="000C3CB0"/>
    <w:rsid w:val="000C4C20"/>
    <w:rsid w:val="000C5304"/>
    <w:rsid w:val="000C58B2"/>
    <w:rsid w:val="000D771C"/>
    <w:rsid w:val="000E74A6"/>
    <w:rsid w:val="000F7535"/>
    <w:rsid w:val="000F7F65"/>
    <w:rsid w:val="00100133"/>
    <w:rsid w:val="00104729"/>
    <w:rsid w:val="00105D0E"/>
    <w:rsid w:val="001108DC"/>
    <w:rsid w:val="001156BB"/>
    <w:rsid w:val="00117AA8"/>
    <w:rsid w:val="00117BCC"/>
    <w:rsid w:val="00121444"/>
    <w:rsid w:val="00123724"/>
    <w:rsid w:val="00126E2F"/>
    <w:rsid w:val="0012736A"/>
    <w:rsid w:val="00127AF8"/>
    <w:rsid w:val="001336BD"/>
    <w:rsid w:val="00135AB1"/>
    <w:rsid w:val="001366DB"/>
    <w:rsid w:val="00140759"/>
    <w:rsid w:val="0014084A"/>
    <w:rsid w:val="0014306F"/>
    <w:rsid w:val="001458E8"/>
    <w:rsid w:val="001519F7"/>
    <w:rsid w:val="00154975"/>
    <w:rsid w:val="00154F3A"/>
    <w:rsid w:val="001637E8"/>
    <w:rsid w:val="001700B4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30B6"/>
    <w:rsid w:val="001F5A10"/>
    <w:rsid w:val="00200DBB"/>
    <w:rsid w:val="00203DF2"/>
    <w:rsid w:val="00205059"/>
    <w:rsid w:val="00210431"/>
    <w:rsid w:val="002123E6"/>
    <w:rsid w:val="002175E5"/>
    <w:rsid w:val="00231355"/>
    <w:rsid w:val="00236F7A"/>
    <w:rsid w:val="00240DF2"/>
    <w:rsid w:val="002442AC"/>
    <w:rsid w:val="00255288"/>
    <w:rsid w:val="0026008A"/>
    <w:rsid w:val="00270EA7"/>
    <w:rsid w:val="00277458"/>
    <w:rsid w:val="00281CDC"/>
    <w:rsid w:val="002909DA"/>
    <w:rsid w:val="002925CC"/>
    <w:rsid w:val="0029448F"/>
    <w:rsid w:val="002A2EF2"/>
    <w:rsid w:val="002A3678"/>
    <w:rsid w:val="002A3D84"/>
    <w:rsid w:val="002B128E"/>
    <w:rsid w:val="002B6689"/>
    <w:rsid w:val="002C09E3"/>
    <w:rsid w:val="002C1F47"/>
    <w:rsid w:val="002C35AF"/>
    <w:rsid w:val="002C48C3"/>
    <w:rsid w:val="002C5BA0"/>
    <w:rsid w:val="002D18FA"/>
    <w:rsid w:val="002D34D3"/>
    <w:rsid w:val="002E26A3"/>
    <w:rsid w:val="002E2E88"/>
    <w:rsid w:val="002E361B"/>
    <w:rsid w:val="002F0035"/>
    <w:rsid w:val="002F0C23"/>
    <w:rsid w:val="003103E2"/>
    <w:rsid w:val="00312030"/>
    <w:rsid w:val="00313830"/>
    <w:rsid w:val="0031570E"/>
    <w:rsid w:val="00316FD2"/>
    <w:rsid w:val="003176A2"/>
    <w:rsid w:val="00317AE1"/>
    <w:rsid w:val="00324FA9"/>
    <w:rsid w:val="003273F9"/>
    <w:rsid w:val="00330E73"/>
    <w:rsid w:val="00332AB1"/>
    <w:rsid w:val="00333F02"/>
    <w:rsid w:val="003367A4"/>
    <w:rsid w:val="00340ABB"/>
    <w:rsid w:val="00350C40"/>
    <w:rsid w:val="00351691"/>
    <w:rsid w:val="003554EF"/>
    <w:rsid w:val="00357427"/>
    <w:rsid w:val="00387FF3"/>
    <w:rsid w:val="00391097"/>
    <w:rsid w:val="00396D48"/>
    <w:rsid w:val="003A0320"/>
    <w:rsid w:val="003A300B"/>
    <w:rsid w:val="003B40B3"/>
    <w:rsid w:val="003B4D4B"/>
    <w:rsid w:val="003B6CB0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06101"/>
    <w:rsid w:val="00411E0C"/>
    <w:rsid w:val="00416224"/>
    <w:rsid w:val="004209DA"/>
    <w:rsid w:val="00420BD1"/>
    <w:rsid w:val="004224DD"/>
    <w:rsid w:val="00426567"/>
    <w:rsid w:val="00432F4C"/>
    <w:rsid w:val="004360A2"/>
    <w:rsid w:val="0044636E"/>
    <w:rsid w:val="00446CC1"/>
    <w:rsid w:val="00457190"/>
    <w:rsid w:val="00457ABC"/>
    <w:rsid w:val="00460694"/>
    <w:rsid w:val="0046698B"/>
    <w:rsid w:val="00467606"/>
    <w:rsid w:val="00471FEE"/>
    <w:rsid w:val="00484A39"/>
    <w:rsid w:val="00485D1C"/>
    <w:rsid w:val="00491DEE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193D"/>
    <w:rsid w:val="00547663"/>
    <w:rsid w:val="00552F6D"/>
    <w:rsid w:val="00553120"/>
    <w:rsid w:val="00557C87"/>
    <w:rsid w:val="00562B69"/>
    <w:rsid w:val="00563347"/>
    <w:rsid w:val="00564F87"/>
    <w:rsid w:val="0056632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78FB"/>
    <w:rsid w:val="005A7ADE"/>
    <w:rsid w:val="005A7AEE"/>
    <w:rsid w:val="005B094A"/>
    <w:rsid w:val="005B2DB8"/>
    <w:rsid w:val="005D6E4F"/>
    <w:rsid w:val="005E19A2"/>
    <w:rsid w:val="005E3443"/>
    <w:rsid w:val="00601C7A"/>
    <w:rsid w:val="00604146"/>
    <w:rsid w:val="00605D4F"/>
    <w:rsid w:val="0060645D"/>
    <w:rsid w:val="00607507"/>
    <w:rsid w:val="00613F6F"/>
    <w:rsid w:val="006237BB"/>
    <w:rsid w:val="00627B28"/>
    <w:rsid w:val="00637744"/>
    <w:rsid w:val="00642184"/>
    <w:rsid w:val="0064761E"/>
    <w:rsid w:val="006560AD"/>
    <w:rsid w:val="006574B8"/>
    <w:rsid w:val="006637CD"/>
    <w:rsid w:val="006638B9"/>
    <w:rsid w:val="0066504C"/>
    <w:rsid w:val="00666A5A"/>
    <w:rsid w:val="006746E3"/>
    <w:rsid w:val="0068135D"/>
    <w:rsid w:val="00683FC0"/>
    <w:rsid w:val="00686D8F"/>
    <w:rsid w:val="00687A5C"/>
    <w:rsid w:val="00694888"/>
    <w:rsid w:val="006953AF"/>
    <w:rsid w:val="00695C73"/>
    <w:rsid w:val="006A330A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306F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1A48"/>
    <w:rsid w:val="00762368"/>
    <w:rsid w:val="00763614"/>
    <w:rsid w:val="00764D5E"/>
    <w:rsid w:val="007655CF"/>
    <w:rsid w:val="00765A7D"/>
    <w:rsid w:val="007662CC"/>
    <w:rsid w:val="00766CA0"/>
    <w:rsid w:val="00773066"/>
    <w:rsid w:val="00773E11"/>
    <w:rsid w:val="00783440"/>
    <w:rsid w:val="00783E73"/>
    <w:rsid w:val="007908DE"/>
    <w:rsid w:val="00794F78"/>
    <w:rsid w:val="007963E0"/>
    <w:rsid w:val="00796B07"/>
    <w:rsid w:val="00796EE3"/>
    <w:rsid w:val="007A0F19"/>
    <w:rsid w:val="007A2E63"/>
    <w:rsid w:val="007A64EF"/>
    <w:rsid w:val="007A68BF"/>
    <w:rsid w:val="007B6CEF"/>
    <w:rsid w:val="007B7235"/>
    <w:rsid w:val="007C1CCB"/>
    <w:rsid w:val="007C409A"/>
    <w:rsid w:val="007C4F74"/>
    <w:rsid w:val="007C5040"/>
    <w:rsid w:val="007C5050"/>
    <w:rsid w:val="007D3DDF"/>
    <w:rsid w:val="007E7127"/>
    <w:rsid w:val="007F08C5"/>
    <w:rsid w:val="007F52FC"/>
    <w:rsid w:val="007F74AC"/>
    <w:rsid w:val="00802B6E"/>
    <w:rsid w:val="00810354"/>
    <w:rsid w:val="00812B05"/>
    <w:rsid w:val="0081333D"/>
    <w:rsid w:val="008153B3"/>
    <w:rsid w:val="008158FF"/>
    <w:rsid w:val="008173AB"/>
    <w:rsid w:val="00821852"/>
    <w:rsid w:val="0082692E"/>
    <w:rsid w:val="00827C28"/>
    <w:rsid w:val="00831EA1"/>
    <w:rsid w:val="008346C6"/>
    <w:rsid w:val="0084269C"/>
    <w:rsid w:val="00842C2A"/>
    <w:rsid w:val="00846A06"/>
    <w:rsid w:val="0084785C"/>
    <w:rsid w:val="008501CF"/>
    <w:rsid w:val="00852325"/>
    <w:rsid w:val="00853F35"/>
    <w:rsid w:val="00857BFB"/>
    <w:rsid w:val="00860008"/>
    <w:rsid w:val="00860D20"/>
    <w:rsid w:val="0086130F"/>
    <w:rsid w:val="008671BD"/>
    <w:rsid w:val="00870D94"/>
    <w:rsid w:val="00876F74"/>
    <w:rsid w:val="00877003"/>
    <w:rsid w:val="0088110F"/>
    <w:rsid w:val="00887EE2"/>
    <w:rsid w:val="0089153E"/>
    <w:rsid w:val="0089154D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12D"/>
    <w:rsid w:val="00924FEB"/>
    <w:rsid w:val="00930DAE"/>
    <w:rsid w:val="00934861"/>
    <w:rsid w:val="00946EA6"/>
    <w:rsid w:val="00960790"/>
    <w:rsid w:val="00963375"/>
    <w:rsid w:val="00971B4A"/>
    <w:rsid w:val="00981BEB"/>
    <w:rsid w:val="00983248"/>
    <w:rsid w:val="00987D1C"/>
    <w:rsid w:val="009916D5"/>
    <w:rsid w:val="009A5828"/>
    <w:rsid w:val="009B14A3"/>
    <w:rsid w:val="009C5C7B"/>
    <w:rsid w:val="009D1470"/>
    <w:rsid w:val="009E0836"/>
    <w:rsid w:val="009E0D24"/>
    <w:rsid w:val="009E4A5C"/>
    <w:rsid w:val="009E7039"/>
    <w:rsid w:val="009F0AAB"/>
    <w:rsid w:val="009F24FA"/>
    <w:rsid w:val="00A00543"/>
    <w:rsid w:val="00A02DD8"/>
    <w:rsid w:val="00A06665"/>
    <w:rsid w:val="00A10ACC"/>
    <w:rsid w:val="00A1257A"/>
    <w:rsid w:val="00A12C27"/>
    <w:rsid w:val="00A13B28"/>
    <w:rsid w:val="00A159AC"/>
    <w:rsid w:val="00A209C2"/>
    <w:rsid w:val="00A266E1"/>
    <w:rsid w:val="00A3059B"/>
    <w:rsid w:val="00A31F35"/>
    <w:rsid w:val="00A36923"/>
    <w:rsid w:val="00A37B43"/>
    <w:rsid w:val="00A41EFB"/>
    <w:rsid w:val="00A476DF"/>
    <w:rsid w:val="00A51BD0"/>
    <w:rsid w:val="00A558A6"/>
    <w:rsid w:val="00A5630D"/>
    <w:rsid w:val="00A56B37"/>
    <w:rsid w:val="00A56C08"/>
    <w:rsid w:val="00A57C71"/>
    <w:rsid w:val="00A61414"/>
    <w:rsid w:val="00A65526"/>
    <w:rsid w:val="00A675A2"/>
    <w:rsid w:val="00A74FF2"/>
    <w:rsid w:val="00A77C98"/>
    <w:rsid w:val="00A77E8E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0301"/>
    <w:rsid w:val="00AE1A78"/>
    <w:rsid w:val="00AE4027"/>
    <w:rsid w:val="00AE70DF"/>
    <w:rsid w:val="00AE7BEE"/>
    <w:rsid w:val="00B00A66"/>
    <w:rsid w:val="00B01246"/>
    <w:rsid w:val="00B13CF3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47F67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1F30"/>
    <w:rsid w:val="00BA154F"/>
    <w:rsid w:val="00BA31EA"/>
    <w:rsid w:val="00BA34D0"/>
    <w:rsid w:val="00BA35D8"/>
    <w:rsid w:val="00BA50F4"/>
    <w:rsid w:val="00BA7D7F"/>
    <w:rsid w:val="00BB00E3"/>
    <w:rsid w:val="00BB27A5"/>
    <w:rsid w:val="00BB66F3"/>
    <w:rsid w:val="00BB69FA"/>
    <w:rsid w:val="00BB7F1D"/>
    <w:rsid w:val="00BC1669"/>
    <w:rsid w:val="00BC1E81"/>
    <w:rsid w:val="00BC3CFE"/>
    <w:rsid w:val="00BC560C"/>
    <w:rsid w:val="00BC65E2"/>
    <w:rsid w:val="00BD241A"/>
    <w:rsid w:val="00BD4419"/>
    <w:rsid w:val="00BD4884"/>
    <w:rsid w:val="00BD64E1"/>
    <w:rsid w:val="00BE0B73"/>
    <w:rsid w:val="00BE66A8"/>
    <w:rsid w:val="00BF2B17"/>
    <w:rsid w:val="00C0169A"/>
    <w:rsid w:val="00C056D6"/>
    <w:rsid w:val="00C0593B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411C"/>
    <w:rsid w:val="00C765D2"/>
    <w:rsid w:val="00C76852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E7D1E"/>
    <w:rsid w:val="00CF29C7"/>
    <w:rsid w:val="00CF5138"/>
    <w:rsid w:val="00D06068"/>
    <w:rsid w:val="00D06866"/>
    <w:rsid w:val="00D104DF"/>
    <w:rsid w:val="00D14B40"/>
    <w:rsid w:val="00D27FC3"/>
    <w:rsid w:val="00D40654"/>
    <w:rsid w:val="00D47BFF"/>
    <w:rsid w:val="00D5375A"/>
    <w:rsid w:val="00D53DE6"/>
    <w:rsid w:val="00D54CB9"/>
    <w:rsid w:val="00D60A12"/>
    <w:rsid w:val="00D617F3"/>
    <w:rsid w:val="00D61EEA"/>
    <w:rsid w:val="00D620E7"/>
    <w:rsid w:val="00D66069"/>
    <w:rsid w:val="00D67A0F"/>
    <w:rsid w:val="00D713E0"/>
    <w:rsid w:val="00D717E1"/>
    <w:rsid w:val="00D727B0"/>
    <w:rsid w:val="00D74D4F"/>
    <w:rsid w:val="00D770A6"/>
    <w:rsid w:val="00D80F78"/>
    <w:rsid w:val="00D83EA6"/>
    <w:rsid w:val="00D85C6A"/>
    <w:rsid w:val="00D908DF"/>
    <w:rsid w:val="00D91043"/>
    <w:rsid w:val="00D9712C"/>
    <w:rsid w:val="00DA0882"/>
    <w:rsid w:val="00DA4B06"/>
    <w:rsid w:val="00DA67EC"/>
    <w:rsid w:val="00DA6A2F"/>
    <w:rsid w:val="00DA732B"/>
    <w:rsid w:val="00DA7A2E"/>
    <w:rsid w:val="00DA7CC0"/>
    <w:rsid w:val="00DB0D39"/>
    <w:rsid w:val="00DB3A89"/>
    <w:rsid w:val="00DB4633"/>
    <w:rsid w:val="00DB7199"/>
    <w:rsid w:val="00DB7770"/>
    <w:rsid w:val="00DB7A12"/>
    <w:rsid w:val="00DC08C8"/>
    <w:rsid w:val="00DC4D62"/>
    <w:rsid w:val="00DD679D"/>
    <w:rsid w:val="00DD77A1"/>
    <w:rsid w:val="00DE54F1"/>
    <w:rsid w:val="00DE7493"/>
    <w:rsid w:val="00DF08D7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0D07"/>
    <w:rsid w:val="00E520EF"/>
    <w:rsid w:val="00E522C5"/>
    <w:rsid w:val="00E538FD"/>
    <w:rsid w:val="00E61905"/>
    <w:rsid w:val="00E624A5"/>
    <w:rsid w:val="00E62EDC"/>
    <w:rsid w:val="00E74F22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01DE"/>
    <w:rsid w:val="00ED6DB0"/>
    <w:rsid w:val="00ED6F52"/>
    <w:rsid w:val="00ED744C"/>
    <w:rsid w:val="00ED75E7"/>
    <w:rsid w:val="00EE167D"/>
    <w:rsid w:val="00EE2833"/>
    <w:rsid w:val="00EE3228"/>
    <w:rsid w:val="00EE3F23"/>
    <w:rsid w:val="00EE5CAF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BED"/>
    <w:rsid w:val="00F40752"/>
    <w:rsid w:val="00F424CB"/>
    <w:rsid w:val="00F54583"/>
    <w:rsid w:val="00F65EAD"/>
    <w:rsid w:val="00F75460"/>
    <w:rsid w:val="00F77102"/>
    <w:rsid w:val="00F94F4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3E9F"/>
    <w:rsid w:val="00FC5456"/>
    <w:rsid w:val="00FD3F00"/>
    <w:rsid w:val="00FE1F3B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2AAD"/>
  <w15:docId w15:val="{E924A15E-0C7C-479D-9E09-C4AAEDE0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3D"/>
  </w:style>
  <w:style w:type="paragraph" w:styleId="1">
    <w:name w:val="heading 1"/>
    <w:basedOn w:val="a"/>
    <w:next w:val="a"/>
    <w:link w:val="10"/>
    <w:uiPriority w:val="9"/>
    <w:qFormat/>
    <w:rsid w:val="00A02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66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B66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2B66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66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Emphasis"/>
    <w:qFormat/>
    <w:rsid w:val="00C7411C"/>
    <w:rPr>
      <w:i/>
      <w:iCs/>
    </w:rPr>
  </w:style>
  <w:style w:type="paragraph" w:styleId="af1">
    <w:name w:val="Normal (Web)"/>
    <w:basedOn w:val="a"/>
    <w:uiPriority w:val="99"/>
    <w:rsid w:val="00C741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A02D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02DD8"/>
  </w:style>
  <w:style w:type="character" w:customStyle="1" w:styleId="10">
    <w:name w:val="Заголовок 1 Знак"/>
    <w:basedOn w:val="a0"/>
    <w:link w:val="1"/>
    <w:uiPriority w:val="9"/>
    <w:rsid w:val="00A02D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2D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4">
    <w:name w:val="No Spacing"/>
    <w:uiPriority w:val="1"/>
    <w:qFormat/>
    <w:rsid w:val="006237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237B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Для таблиц"/>
    <w:basedOn w:val="a"/>
    <w:rsid w:val="005B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40610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0610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0610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0610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061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780">
          <w:marLeft w:val="0"/>
          <w:marRight w:val="0"/>
          <w:marTop w:val="75"/>
          <w:marBottom w:val="75"/>
          <w:divBdr>
            <w:top w:val="single" w:sz="6" w:space="8" w:color="F0F0F0"/>
            <w:left w:val="single" w:sz="6" w:space="28" w:color="F0F0F0"/>
            <w:bottom w:val="single" w:sz="6" w:space="4" w:color="F0F0F0"/>
            <w:right w:val="single" w:sz="6" w:space="8" w:color="F0F0F0"/>
          </w:divBdr>
          <w:divsChild>
            <w:div w:id="13804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73">
          <w:marLeft w:val="0"/>
          <w:marRight w:val="0"/>
          <w:marTop w:val="75"/>
          <w:marBottom w:val="75"/>
          <w:divBdr>
            <w:top w:val="single" w:sz="6" w:space="8" w:color="F0F0F0"/>
            <w:left w:val="single" w:sz="6" w:space="28" w:color="F0F0F0"/>
            <w:bottom w:val="single" w:sz="6" w:space="4" w:color="F0F0F0"/>
            <w:right w:val="single" w:sz="6" w:space="8" w:color="F0F0F0"/>
          </w:divBdr>
          <w:divsChild>
            <w:div w:id="6998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1712">
          <w:marLeft w:val="0"/>
          <w:marRight w:val="0"/>
          <w:marTop w:val="75"/>
          <w:marBottom w:val="75"/>
          <w:divBdr>
            <w:top w:val="single" w:sz="6" w:space="8" w:color="F0F0F0"/>
            <w:left w:val="single" w:sz="6" w:space="28" w:color="F0F0F0"/>
            <w:bottom w:val="single" w:sz="6" w:space="4" w:color="F0F0F0"/>
            <w:right w:val="single" w:sz="6" w:space="8" w:color="F0F0F0"/>
          </w:divBdr>
          <w:divsChild>
            <w:div w:id="2103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7359">
          <w:marLeft w:val="0"/>
          <w:marRight w:val="0"/>
          <w:marTop w:val="75"/>
          <w:marBottom w:val="75"/>
          <w:divBdr>
            <w:top w:val="single" w:sz="6" w:space="8" w:color="F0F0F0"/>
            <w:left w:val="single" w:sz="6" w:space="28" w:color="F0F0F0"/>
            <w:bottom w:val="single" w:sz="6" w:space="4" w:color="F0F0F0"/>
            <w:right w:val="single" w:sz="6" w:space="8" w:color="F0F0F0"/>
          </w:divBdr>
          <w:divsChild>
            <w:div w:id="44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9925">
          <w:marLeft w:val="0"/>
          <w:marRight w:val="0"/>
          <w:marTop w:val="75"/>
          <w:marBottom w:val="75"/>
          <w:divBdr>
            <w:top w:val="single" w:sz="6" w:space="8" w:color="959595"/>
            <w:left w:val="single" w:sz="6" w:space="28" w:color="959595"/>
            <w:bottom w:val="single" w:sz="6" w:space="4" w:color="959595"/>
            <w:right w:val="single" w:sz="6" w:space="8" w:color="959595"/>
          </w:divBdr>
          <w:divsChild>
            <w:div w:id="9041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549">
          <w:marLeft w:val="0"/>
          <w:marRight w:val="0"/>
          <w:marTop w:val="75"/>
          <w:marBottom w:val="75"/>
          <w:divBdr>
            <w:top w:val="single" w:sz="6" w:space="8" w:color="F0F0F0"/>
            <w:left w:val="single" w:sz="6" w:space="28" w:color="F0F0F0"/>
            <w:bottom w:val="single" w:sz="6" w:space="4" w:color="F0F0F0"/>
            <w:right w:val="single" w:sz="6" w:space="8" w:color="F0F0F0"/>
          </w:divBdr>
          <w:divsChild>
            <w:div w:id="353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5527">
          <w:marLeft w:val="0"/>
          <w:marRight w:val="0"/>
          <w:marTop w:val="75"/>
          <w:marBottom w:val="75"/>
          <w:divBdr>
            <w:top w:val="single" w:sz="6" w:space="8" w:color="F0F0F0"/>
            <w:left w:val="single" w:sz="6" w:space="28" w:color="F0F0F0"/>
            <w:bottom w:val="single" w:sz="6" w:space="4" w:color="F0F0F0"/>
            <w:right w:val="single" w:sz="6" w:space="8" w:color="F0F0F0"/>
          </w:divBdr>
          <w:divsChild>
            <w:div w:id="4798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8521">
          <w:marLeft w:val="0"/>
          <w:marRight w:val="0"/>
          <w:marTop w:val="75"/>
          <w:marBottom w:val="75"/>
          <w:divBdr>
            <w:top w:val="single" w:sz="6" w:space="8" w:color="F0F0F0"/>
            <w:left w:val="single" w:sz="6" w:space="28" w:color="F0F0F0"/>
            <w:bottom w:val="single" w:sz="6" w:space="4" w:color="F0F0F0"/>
            <w:right w:val="single" w:sz="6" w:space="8" w:color="F0F0F0"/>
          </w:divBdr>
          <w:divsChild>
            <w:div w:id="20790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2065">
          <w:marLeft w:val="0"/>
          <w:marRight w:val="0"/>
          <w:marTop w:val="75"/>
          <w:marBottom w:val="75"/>
          <w:divBdr>
            <w:top w:val="single" w:sz="6" w:space="8" w:color="F0F0F0"/>
            <w:left w:val="single" w:sz="6" w:space="28" w:color="F0F0F0"/>
            <w:bottom w:val="single" w:sz="6" w:space="4" w:color="F0F0F0"/>
            <w:right w:val="single" w:sz="6" w:space="8" w:color="F0F0F0"/>
          </w:divBdr>
          <w:divsChild>
            <w:div w:id="5089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7855">
          <w:marLeft w:val="0"/>
          <w:marRight w:val="0"/>
          <w:marTop w:val="75"/>
          <w:marBottom w:val="75"/>
          <w:divBdr>
            <w:top w:val="single" w:sz="6" w:space="8" w:color="959595"/>
            <w:left w:val="single" w:sz="6" w:space="28" w:color="959595"/>
            <w:bottom w:val="single" w:sz="6" w:space="4" w:color="959595"/>
            <w:right w:val="single" w:sz="6" w:space="8" w:color="959595"/>
          </w:divBdr>
          <w:divsChild>
            <w:div w:id="1500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0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433">
          <w:marLeft w:val="0"/>
          <w:marRight w:val="0"/>
          <w:marTop w:val="75"/>
          <w:marBottom w:val="75"/>
          <w:divBdr>
            <w:top w:val="single" w:sz="6" w:space="8" w:color="F0F0F0"/>
            <w:left w:val="single" w:sz="6" w:space="28" w:color="F0F0F0"/>
            <w:bottom w:val="single" w:sz="6" w:space="4" w:color="F0F0F0"/>
            <w:right w:val="single" w:sz="6" w:space="8" w:color="F0F0F0"/>
          </w:divBdr>
          <w:divsChild>
            <w:div w:id="14558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9085">
          <w:marLeft w:val="0"/>
          <w:marRight w:val="0"/>
          <w:marTop w:val="75"/>
          <w:marBottom w:val="75"/>
          <w:divBdr>
            <w:top w:val="single" w:sz="6" w:space="8" w:color="F0F0F0"/>
            <w:left w:val="single" w:sz="6" w:space="28" w:color="F0F0F0"/>
            <w:bottom w:val="single" w:sz="6" w:space="4" w:color="F0F0F0"/>
            <w:right w:val="single" w:sz="6" w:space="8" w:color="F0F0F0"/>
          </w:divBdr>
          <w:divsChild>
            <w:div w:id="9848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4547">
          <w:marLeft w:val="0"/>
          <w:marRight w:val="0"/>
          <w:marTop w:val="75"/>
          <w:marBottom w:val="75"/>
          <w:divBdr>
            <w:top w:val="single" w:sz="6" w:space="8" w:color="F0F0F0"/>
            <w:left w:val="single" w:sz="6" w:space="28" w:color="F0F0F0"/>
            <w:bottom w:val="single" w:sz="6" w:space="4" w:color="F0F0F0"/>
            <w:right w:val="single" w:sz="6" w:space="8" w:color="F0F0F0"/>
          </w:divBdr>
          <w:divsChild>
            <w:div w:id="20797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477">
          <w:marLeft w:val="0"/>
          <w:marRight w:val="0"/>
          <w:marTop w:val="75"/>
          <w:marBottom w:val="75"/>
          <w:divBdr>
            <w:top w:val="single" w:sz="6" w:space="8" w:color="F0F0F0"/>
            <w:left w:val="single" w:sz="6" w:space="28" w:color="F0F0F0"/>
            <w:bottom w:val="single" w:sz="6" w:space="4" w:color="F0F0F0"/>
            <w:right w:val="single" w:sz="6" w:space="8" w:color="F0F0F0"/>
          </w:divBdr>
          <w:divsChild>
            <w:div w:id="2058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4251">
          <w:marLeft w:val="0"/>
          <w:marRight w:val="0"/>
          <w:marTop w:val="75"/>
          <w:marBottom w:val="75"/>
          <w:divBdr>
            <w:top w:val="single" w:sz="6" w:space="8" w:color="959595"/>
            <w:left w:val="single" w:sz="6" w:space="28" w:color="959595"/>
            <w:bottom w:val="single" w:sz="6" w:space="4" w:color="959595"/>
            <w:right w:val="single" w:sz="6" w:space="8" w:color="959595"/>
          </w:divBdr>
          <w:divsChild>
            <w:div w:id="9047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E3EB538-B933-4857-B536-4B6E5AA2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Пользователь</cp:lastModifiedBy>
  <cp:revision>19</cp:revision>
  <cp:lastPrinted>2015-07-06T02:50:00Z</cp:lastPrinted>
  <dcterms:created xsi:type="dcterms:W3CDTF">2020-05-02T14:45:00Z</dcterms:created>
  <dcterms:modified xsi:type="dcterms:W3CDTF">2021-04-30T14:08:00Z</dcterms:modified>
</cp:coreProperties>
</file>