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«</w:t>
      </w:r>
      <w:r w:rsidR="000225E8" w:rsidRPr="00AA7DC7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</w:t>
      </w:r>
      <w:r w:rsidR="00D27F9B" w:rsidRPr="00AA7DC7">
        <w:rPr>
          <w:rFonts w:ascii="Times New Roman" w:hAnsi="Times New Roman" w:cs="Times New Roman"/>
          <w:sz w:val="24"/>
          <w:szCs w:val="24"/>
        </w:rPr>
        <w:br/>
      </w:r>
      <w:r w:rsidR="000225E8" w:rsidRPr="00AA7DC7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="00AA7DC7" w:rsidRPr="00AA7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DC7" w:rsidRPr="00A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AA7DC7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C7">
        <w:rPr>
          <w:rFonts w:ascii="Times New Roman" w:hAnsi="Times New Roman" w:cs="Times New Roman"/>
          <w:b/>
          <w:sz w:val="24"/>
          <w:szCs w:val="24"/>
        </w:rPr>
        <w:t>УЧЕБНАЯ ПРАКТИКА ПО ПОЛУЧЕНИЮ ПЕРВИЧНЫХ ПРОФЕССИОНАЛЬНЫХ УМЕНИЙ И НАВЫКОВ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38.03.02 «Менеджмент»: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 «</w:t>
      </w:r>
      <w:r w:rsidR="00D678F7">
        <w:rPr>
          <w:rFonts w:ascii="Times New Roman" w:hAnsi="Times New Roman" w:cs="Times New Roman"/>
          <w:sz w:val="24"/>
          <w:szCs w:val="24"/>
        </w:rPr>
        <w:t>Управление малым бизнесом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AA7DC7" w:rsidRDefault="00361356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361356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D93980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2876"/>
        <w:gridCol w:w="1366"/>
      </w:tblGrid>
      <w:tr w:rsidR="00D93980" w:rsidRPr="00EA350A" w:rsidTr="0087194D">
        <w:tc>
          <w:tcPr>
            <w:tcW w:w="527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044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9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D93980" w:rsidRPr="00D93980" w:rsidRDefault="00D93980" w:rsidP="0070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9135C0" w:rsidRPr="00EA350A" w:rsidTr="00B26801">
        <w:tc>
          <w:tcPr>
            <w:tcW w:w="527" w:type="pct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4044" w:type="pct"/>
            <w:vAlign w:val="center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9" w:type="pct"/>
          </w:tcPr>
          <w:p w:rsidR="009135C0" w:rsidRPr="00D93980" w:rsidRDefault="005D2BC1" w:rsidP="00B2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44" w:type="pct"/>
          </w:tcPr>
          <w:p w:rsidR="009135C0" w:rsidRPr="00D93980" w:rsidRDefault="009135C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9135C0" w:rsidP="00700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4" w:type="pct"/>
            <w:vAlign w:val="center"/>
          </w:tcPr>
          <w:p w:rsidR="00D93980" w:rsidRPr="00D93980" w:rsidRDefault="009135C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29" w:type="pct"/>
          </w:tcPr>
          <w:p w:rsidR="00D93980" w:rsidRPr="00D93980" w:rsidRDefault="005D2BC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D9398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44" w:type="pct"/>
          </w:tcPr>
          <w:p w:rsidR="00D9398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D93980" w:rsidRPr="00D939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29" w:type="pct"/>
          </w:tcPr>
          <w:p w:rsidR="00D93980" w:rsidRPr="00D93980" w:rsidRDefault="005D2BC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7194D" w:rsidRPr="0087194D" w:rsidRDefault="0087194D" w:rsidP="00FF64A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87194D">
        <w:rPr>
          <w:rFonts w:ascii="Times New Roman" w:eastAsia="Calibri" w:hAnsi="Times New Roman" w:cs="Times New Roman"/>
          <w:sz w:val="24"/>
        </w:rPr>
        <w:t xml:space="preserve">обучения по </w:t>
      </w:r>
      <w:r>
        <w:rPr>
          <w:rFonts w:ascii="Times New Roman" w:eastAsia="Calibri" w:hAnsi="Times New Roman" w:cs="Times New Roman"/>
          <w:sz w:val="24"/>
        </w:rPr>
        <w:t>практике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87194D">
        <w:rPr>
          <w:rFonts w:ascii="Times New Roman" w:eastAsia="Calibri" w:hAnsi="Times New Roman" w:cs="Times New Roman"/>
          <w:sz w:val="24"/>
        </w:rPr>
        <w:t>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194D" w:rsidRPr="0087194D" w:rsidRDefault="0087194D" w:rsidP="0087194D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02CB" w:rsidRPr="0087194D" w:rsidRDefault="004702CB" w:rsidP="00871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ОПК-</w:t>
      </w:r>
      <w:r w:rsidR="00214432" w:rsidRPr="0087194D">
        <w:rPr>
          <w:rFonts w:ascii="Times New Roman" w:hAnsi="Times New Roman" w:cs="Times New Roman"/>
          <w:i/>
          <w:sz w:val="24"/>
          <w:szCs w:val="24"/>
        </w:rPr>
        <w:t>7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87194D">
        <w:rPr>
          <w:rFonts w:ascii="Times New Roman" w:hAnsi="Times New Roman" w:cs="Times New Roman"/>
          <w:i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702CB" w:rsidRPr="0087194D" w:rsidRDefault="004702CB" w:rsidP="004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87194D" w:rsidTr="00614E01">
        <w:trPr>
          <w:trHeight w:val="631"/>
        </w:trPr>
        <w:tc>
          <w:tcPr>
            <w:tcW w:w="3417" w:type="pct"/>
            <w:gridSpan w:val="2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87194D" w:rsidTr="00614E01">
        <w:tc>
          <w:tcPr>
            <w:tcW w:w="835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3624EE" w:rsidRDefault="003624EE" w:rsidP="0087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</w:p>
        </w:tc>
        <w:tc>
          <w:tcPr>
            <w:tcW w:w="1583" w:type="pct"/>
          </w:tcPr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7194D" w:rsidRPr="00C82E13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lastRenderedPageBreak/>
        <w:t>ПК-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D678F7" w:rsidP="00D67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8F7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организационной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24EE"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ресурсов;</w:t>
            </w: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583" w:type="pct"/>
          </w:tcPr>
          <w:p w:rsidR="009135C0" w:rsidRPr="009135C0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9135C0" w:rsidRPr="00C82E13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FF64A7" w:rsidRDefault="0087194D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583" w:type="pct"/>
          </w:tcPr>
          <w:p w:rsidR="003624EE" w:rsidRPr="009135C0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FF64A7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9135C0" w:rsidRPr="00FF64A7" w:rsidRDefault="009135C0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1583" w:type="pct"/>
          </w:tcPr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3624EE" w:rsidRPr="00C82E13" w:rsidRDefault="003624EE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58E0" w:rsidRPr="00C82E13" w:rsidTr="00DD1F20">
        <w:tc>
          <w:tcPr>
            <w:tcW w:w="835" w:type="pct"/>
          </w:tcPr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258E0" w:rsidRPr="005258E0" w:rsidRDefault="005258E0" w:rsidP="005258E0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583" w:type="pct"/>
          </w:tcPr>
          <w:p w:rsidR="005258E0" w:rsidRPr="009135C0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C82E13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7" w:rsidRPr="00C82E13" w:rsidRDefault="003A42F7" w:rsidP="008719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E13">
        <w:rPr>
          <w:rFonts w:ascii="Times New Roman" w:hAnsi="Times New Roman" w:cs="Times New Roman"/>
          <w:i/>
          <w:sz w:val="24"/>
          <w:szCs w:val="24"/>
        </w:rPr>
        <w:t>ПК-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 w:rsidRPr="00C8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0294" w:rsidRPr="00C82E13">
        <w:rPr>
          <w:rFonts w:ascii="Times New Roman" w:hAnsi="Times New Roman" w:cs="Times New Roman"/>
          <w:i/>
          <w:sz w:val="24"/>
          <w:szCs w:val="24"/>
        </w:rPr>
        <w:t>ладе</w:t>
      </w:r>
      <w:r w:rsidR="009135C0">
        <w:rPr>
          <w:rFonts w:ascii="Times New Roman" w:hAnsi="Times New Roman" w:cs="Times New Roman"/>
          <w:i/>
          <w:sz w:val="24"/>
          <w:szCs w:val="24"/>
        </w:rPr>
        <w:t>ть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3A42F7" w:rsidRPr="00C82E13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C82E13" w:rsidTr="00614E01">
        <w:trPr>
          <w:trHeight w:val="631"/>
        </w:trPr>
        <w:tc>
          <w:tcPr>
            <w:tcW w:w="3417" w:type="pct"/>
            <w:gridSpan w:val="2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87194D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3624EE" w:rsidRDefault="003624EE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583" w:type="pct"/>
          </w:tcPr>
          <w:p w:rsidR="00C82E13" w:rsidRPr="00C82E13" w:rsidRDefault="00C82E13" w:rsidP="00C82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87194D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F7" w:rsidRPr="00EA350A" w:rsidRDefault="003A42F7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564"/>
        <w:gridCol w:w="2268"/>
        <w:gridCol w:w="1986"/>
        <w:gridCol w:w="1663"/>
      </w:tblGrid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2D39A0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5A5576" w:rsidRPr="009D472F" w:rsidTr="00EC0DA4">
        <w:trPr>
          <w:trHeight w:val="13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DE56A0">
              <w:rPr>
                <w:rFonts w:ascii="Times New Roman" w:eastAsia="Calibri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 п. 5.1)</w:t>
            </w:r>
          </w:p>
        </w:tc>
      </w:tr>
      <w:tr w:rsidR="005A5576" w:rsidRPr="009D472F" w:rsidTr="00EC0DA4">
        <w:trPr>
          <w:trHeight w:val="5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784A58">
        <w:trPr>
          <w:trHeight w:val="5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84A58" w:rsidRPr="00784A58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организационной культуры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5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83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76" w:rsidRPr="009D472F" w:rsidRDefault="005A5576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54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5A5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5576" w:rsidRPr="009D472F" w:rsidTr="00EC0DA4">
        <w:trPr>
          <w:trHeight w:val="97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5A5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4A58" w:rsidRPr="009D472F" w:rsidTr="00784A58">
        <w:trPr>
          <w:trHeight w:val="13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A58" w:rsidRPr="009D472F" w:rsidRDefault="00784A58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58" w:rsidRPr="009D472F" w:rsidRDefault="00784A58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58" w:rsidRPr="009D472F" w:rsidRDefault="00784A5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A58" w:rsidRPr="009D472F" w:rsidRDefault="00784A58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4A58" w:rsidRPr="009D472F" w:rsidRDefault="00784A58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В процессе прохождения учебной практики обучающий должен осуществить несколько обязательных организационных процедур.</w:t>
      </w:r>
    </w:p>
    <w:p w:rsidR="007142CC" w:rsidRPr="007142CC" w:rsidRDefault="006760C4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 Подготовительный этап: </w:t>
      </w:r>
      <w:r w:rsidR="00B4092C">
        <w:rPr>
          <w:rFonts w:ascii="Times New Roman" w:eastAsia="Calibri" w:hAnsi="Times New Roman" w:cs="Times New Roman"/>
          <w:sz w:val="24"/>
        </w:rPr>
        <w:t>Получение т</w:t>
      </w:r>
      <w:r w:rsidR="00B4092C" w:rsidRPr="00B4092C">
        <w:rPr>
          <w:rFonts w:ascii="Times New Roman" w:eastAsia="Calibri" w:hAnsi="Times New Roman" w:cs="Times New Roman"/>
          <w:sz w:val="24"/>
        </w:rPr>
        <w:t>ипово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индивидуально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задани</w:t>
      </w:r>
      <w:r w:rsidR="00B4092C">
        <w:rPr>
          <w:rFonts w:ascii="Times New Roman" w:eastAsia="Calibri" w:hAnsi="Times New Roman" w:cs="Times New Roman"/>
          <w:sz w:val="24"/>
        </w:rPr>
        <w:t>я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на выполнение отчета по практике</w:t>
      </w:r>
      <w:r w:rsidR="00B4092C">
        <w:rPr>
          <w:rFonts w:ascii="Times New Roman" w:eastAsia="Calibri" w:hAnsi="Times New Roman" w:cs="Times New Roman"/>
          <w:sz w:val="24"/>
        </w:rPr>
        <w:t>,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</w:t>
      </w:r>
      <w:r w:rsidR="00B4092C">
        <w:rPr>
          <w:rFonts w:ascii="Times New Roman" w:eastAsia="Calibri" w:hAnsi="Times New Roman" w:cs="Times New Roman"/>
          <w:sz w:val="24"/>
        </w:rPr>
        <w:t>о</w:t>
      </w:r>
      <w:r w:rsidR="007142CC" w:rsidRPr="007142CC">
        <w:rPr>
          <w:rFonts w:ascii="Times New Roman" w:eastAsia="Calibri" w:hAnsi="Times New Roman" w:cs="Times New Roman"/>
          <w:sz w:val="24"/>
        </w:rPr>
        <w:t>рганизационное собрание, инструктаж по технике безопасности</w:t>
      </w:r>
      <w:r w:rsidR="00B4092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9D472F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Исследовательский этап: </w:t>
      </w:r>
      <w:r w:rsidR="007142CC" w:rsidRPr="007142CC">
        <w:rPr>
          <w:rFonts w:ascii="Times New Roman" w:eastAsia="Calibri" w:hAnsi="Times New Roman" w:cs="Times New Roman"/>
          <w:sz w:val="24"/>
        </w:rPr>
        <w:t>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</w:t>
      </w:r>
      <w:r>
        <w:rPr>
          <w:rFonts w:ascii="Times New Roman" w:eastAsia="Calibri" w:hAnsi="Times New Roman" w:cs="Times New Roman"/>
          <w:sz w:val="24"/>
        </w:rPr>
        <w:t xml:space="preserve">, работа </w:t>
      </w:r>
      <w:r w:rsidR="004D53B9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>литературой и источниками информации</w:t>
      </w:r>
      <w:r w:rsidR="007142CC"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3. Аналитический этап: Обработка и системати</w:t>
      </w:r>
      <w:r w:rsidR="009D472F">
        <w:rPr>
          <w:rFonts w:ascii="Times New Roman" w:eastAsia="Calibri" w:hAnsi="Times New Roman" w:cs="Times New Roman"/>
          <w:sz w:val="24"/>
        </w:rPr>
        <w:t>зация собранного фактического и учебно-методического материала</w:t>
      </w:r>
      <w:r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4. Экспериментальный этап: Выполнение </w:t>
      </w:r>
      <w:r w:rsidR="006760C4">
        <w:rPr>
          <w:rFonts w:ascii="Times New Roman" w:eastAsia="Calibri" w:hAnsi="Times New Roman" w:cs="Times New Roman"/>
          <w:sz w:val="24"/>
        </w:rPr>
        <w:t xml:space="preserve">общего и </w:t>
      </w:r>
      <w:r w:rsidRPr="007142CC">
        <w:rPr>
          <w:rFonts w:ascii="Times New Roman" w:eastAsia="Calibri" w:hAnsi="Times New Roman" w:cs="Times New Roman"/>
          <w:sz w:val="24"/>
        </w:rPr>
        <w:t>индивидуального задания на практику. Выполнение работ на предприятии.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5. Подготовка отчета по практике: Формирование пояснительной записки (текстовая часть)</w:t>
      </w:r>
      <w:r w:rsidR="006760C4">
        <w:rPr>
          <w:rFonts w:ascii="Times New Roman" w:eastAsia="Calibri" w:hAnsi="Times New Roman" w:cs="Times New Roman"/>
          <w:sz w:val="24"/>
        </w:rPr>
        <w:t>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отчета согласно стандартам оформления</w:t>
      </w:r>
      <w:r w:rsidR="006760C4">
        <w:rPr>
          <w:rFonts w:ascii="Times New Roman" w:eastAsia="Calibri" w:hAnsi="Times New Roman" w:cs="Times New Roman"/>
          <w:sz w:val="24"/>
        </w:rPr>
        <w:t xml:space="preserve"> ВГУЭС.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отчетной документации, подготовка презентации.</w:t>
      </w:r>
    </w:p>
    <w:p w:rsidR="0087194D" w:rsidRDefault="007142C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6. Защита практики, у руководителя практики от кафедры.</w:t>
      </w: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9D8" w:rsidRDefault="00D479D8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06" w:rsidRDefault="005B3D06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7194D" w:rsidRPr="0087194D" w:rsidRDefault="0087194D" w:rsidP="0087194D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86"/>
        <w:gridCol w:w="2099"/>
        <w:gridCol w:w="1669"/>
        <w:gridCol w:w="1626"/>
        <w:gridCol w:w="782"/>
      </w:tblGrid>
      <w:tr w:rsidR="0087194D" w:rsidRPr="0087194D" w:rsidTr="009D472F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Календарный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Типовое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2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СТО</w:t>
            </w:r>
          </w:p>
        </w:tc>
        <w:tc>
          <w:tcPr>
            <w:tcW w:w="375" w:type="pct"/>
            <w:vMerge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</w:t>
      </w:r>
      <w:r>
        <w:rPr>
          <w:rFonts w:ascii="Times New Roman" w:eastAsia="Calibri" w:hAnsi="Times New Roman" w:cs="Times New Roman"/>
          <w:sz w:val="24"/>
        </w:rPr>
        <w:t>практике</w:t>
      </w:r>
      <w:r w:rsidRPr="0087194D">
        <w:rPr>
          <w:rFonts w:ascii="Times New Roman" w:eastAsia="Calibri" w:hAnsi="Times New Roman" w:cs="Times New Roman"/>
          <w:sz w:val="24"/>
        </w:rPr>
        <w:t xml:space="preserve"> равна 100 баллам.</w:t>
      </w:r>
    </w:p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E471F" w:rsidRPr="0087194D" w:rsidRDefault="004E471F" w:rsidP="004E47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баллов по </w:t>
      </w:r>
      <w:r w:rsidRPr="004E471F">
        <w:rPr>
          <w:rFonts w:ascii="Times New Roman" w:eastAsia="Calibri" w:hAnsi="Times New Roman" w:cs="Times New Roman"/>
          <w:sz w:val="24"/>
          <w:szCs w:val="24"/>
        </w:rPr>
        <w:t>достижени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471F">
        <w:rPr>
          <w:rFonts w:ascii="Times New Roman" w:eastAsia="Calibri" w:hAnsi="Times New Roman" w:cs="Times New Roman"/>
          <w:sz w:val="24"/>
          <w:szCs w:val="24"/>
        </w:rPr>
        <w:t xml:space="preserve"> заданного уровня планируемого результата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5777"/>
      </w:tblGrid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543897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2" w:type="pct"/>
          </w:tcPr>
          <w:p w:rsid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7194D" w:rsidRPr="001C3640" w:rsidRDefault="0087194D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</w:t>
      </w:r>
      <w:r w:rsidR="001C3640">
        <w:rPr>
          <w:rFonts w:ascii="Times New Roman" w:eastAsia="Calibri" w:hAnsi="Times New Roman" w:cs="Times New Roman"/>
          <w:sz w:val="24"/>
        </w:rPr>
        <w:t>в ходе прохождения учебной практики и защиты отчета</w:t>
      </w:r>
      <w:r w:rsidRPr="0087194D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</w:p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D472F" w:rsidRDefault="009D472F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3A" w:rsidRPr="003E7E3A" w:rsidRDefault="003E7E3A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7E3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DA" w:rsidRDefault="00497CE6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 xml:space="preserve">5.1 </w:t>
      </w:r>
      <w:r w:rsidR="00E1264A">
        <w:rPr>
          <w:rFonts w:ascii="Times New Roman" w:hAnsi="Times New Roman" w:cs="Times New Roman"/>
          <w:sz w:val="24"/>
          <w:szCs w:val="24"/>
        </w:rPr>
        <w:t>Вопросы для устного собеседования на защите отчета</w:t>
      </w:r>
    </w:p>
    <w:p w:rsidR="00E1264A" w:rsidRPr="00940549" w:rsidRDefault="00BC721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0549">
        <w:rPr>
          <w:rFonts w:ascii="Times New Roman" w:hAnsi="Times New Roman" w:cs="Times New Roman"/>
          <w:sz w:val="24"/>
          <w:szCs w:val="24"/>
        </w:rPr>
        <w:t xml:space="preserve">. </w:t>
      </w:r>
      <w:r w:rsidR="00FD354A" w:rsidRPr="00940549">
        <w:rPr>
          <w:rFonts w:ascii="Times New Roman" w:hAnsi="Times New Roman" w:cs="Times New Roman"/>
          <w:sz w:val="24"/>
          <w:szCs w:val="24"/>
        </w:rPr>
        <w:t xml:space="preserve">Опишите последовательность </w:t>
      </w:r>
      <w:r w:rsidR="00940549">
        <w:rPr>
          <w:rFonts w:ascii="Times New Roman" w:hAnsi="Times New Roman" w:cs="Times New Roman"/>
          <w:sz w:val="24"/>
          <w:szCs w:val="24"/>
        </w:rPr>
        <w:t>аудита человеческих ресурсов на предприятии</w:t>
      </w:r>
    </w:p>
    <w:p w:rsidR="00FD354A" w:rsidRDefault="00FD354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49">
        <w:rPr>
          <w:rFonts w:ascii="Times New Roman" w:hAnsi="Times New Roman" w:cs="Times New Roman"/>
          <w:sz w:val="24"/>
          <w:szCs w:val="24"/>
        </w:rPr>
        <w:t xml:space="preserve">2. Каким образом выстроены </w:t>
      </w:r>
      <w:r w:rsidR="00940549">
        <w:rPr>
          <w:rFonts w:ascii="Times New Roman" w:hAnsi="Times New Roman" w:cs="Times New Roman"/>
          <w:sz w:val="24"/>
          <w:szCs w:val="24"/>
        </w:rPr>
        <w:t>организационные коммуникации на исследуемом предприятии</w:t>
      </w:r>
      <w:r w:rsidRPr="00940549">
        <w:rPr>
          <w:rFonts w:ascii="Times New Roman" w:hAnsi="Times New Roman" w:cs="Times New Roman"/>
          <w:sz w:val="24"/>
          <w:szCs w:val="24"/>
        </w:rPr>
        <w:t xml:space="preserve">? </w:t>
      </w:r>
      <w:r w:rsidR="00940549">
        <w:rPr>
          <w:rFonts w:ascii="Times New Roman" w:hAnsi="Times New Roman" w:cs="Times New Roman"/>
          <w:sz w:val="24"/>
          <w:szCs w:val="24"/>
        </w:rPr>
        <w:t>Проана</w:t>
      </w:r>
      <w:r w:rsidR="001F3287">
        <w:rPr>
          <w:rFonts w:ascii="Times New Roman" w:hAnsi="Times New Roman" w:cs="Times New Roman"/>
          <w:sz w:val="24"/>
          <w:szCs w:val="24"/>
        </w:rPr>
        <w:t>лизируйте организационные коммуникации с точки зрения возникновения конфликтных ситуаций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Сформулируйте </w:t>
      </w:r>
      <w:r w:rsidRPr="001125F4">
        <w:rPr>
          <w:rFonts w:ascii="Times New Roman" w:hAnsi="Times New Roman" w:cs="Times New Roman"/>
          <w:sz w:val="24"/>
          <w:szCs w:val="24"/>
        </w:rPr>
        <w:t>применяемые формы  мотивации</w:t>
      </w:r>
      <w:r>
        <w:rPr>
          <w:rFonts w:ascii="Times New Roman" w:hAnsi="Times New Roman" w:cs="Times New Roman"/>
          <w:sz w:val="24"/>
          <w:szCs w:val="24"/>
        </w:rPr>
        <w:t xml:space="preserve"> на исследуемом предприятии. Какие формы мотивации наиболее эффективны для повышения производительности труда?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11C0">
        <w:rPr>
          <w:rFonts w:ascii="Times New Roman" w:hAnsi="Times New Roman" w:cs="Times New Roman"/>
          <w:sz w:val="24"/>
          <w:szCs w:val="24"/>
        </w:rPr>
        <w:t xml:space="preserve">Какие показатели эффективности использования ресурсов предприятия рассчитаны и проанализированы в отчете по учебной практики? </w:t>
      </w:r>
      <w:proofErr w:type="gramEnd"/>
    </w:p>
    <w:p w:rsidR="001125F4" w:rsidRDefault="00B611C0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13">
        <w:rPr>
          <w:rFonts w:ascii="Times New Roman" w:hAnsi="Times New Roman" w:cs="Times New Roman"/>
          <w:sz w:val="24"/>
          <w:szCs w:val="24"/>
        </w:rPr>
        <w:t xml:space="preserve">5. 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C0898" w:rsidRPr="00C82E13">
        <w:rPr>
          <w:rFonts w:ascii="Times New Roman" w:hAnsi="Times New Roman" w:cs="Times New Roman"/>
          <w:sz w:val="24"/>
          <w:szCs w:val="24"/>
        </w:rPr>
        <w:t>способы (</w:t>
      </w:r>
      <w:r w:rsidR="00B9250D" w:rsidRPr="00C82E13">
        <w:rPr>
          <w:rFonts w:ascii="Times New Roman" w:hAnsi="Times New Roman" w:cs="Times New Roman"/>
          <w:sz w:val="24"/>
          <w:szCs w:val="24"/>
        </w:rPr>
        <w:t>методы</w:t>
      </w:r>
      <w:r w:rsidR="00EC0898" w:rsidRPr="00C82E13">
        <w:rPr>
          <w:rFonts w:ascii="Times New Roman" w:hAnsi="Times New Roman" w:cs="Times New Roman"/>
          <w:sz w:val="24"/>
          <w:szCs w:val="24"/>
        </w:rPr>
        <w:t>)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 </w:t>
      </w:r>
      <w:r w:rsidR="001F3287">
        <w:rPr>
          <w:rFonts w:ascii="Times New Roman" w:hAnsi="Times New Roman" w:cs="Times New Roman"/>
          <w:sz w:val="24"/>
          <w:szCs w:val="24"/>
        </w:rPr>
        <w:t xml:space="preserve">анализа партнерских отношений </w:t>
      </w:r>
      <w:r w:rsidR="00B9250D" w:rsidRPr="00C82E13">
        <w:rPr>
          <w:rFonts w:ascii="Times New Roman" w:hAnsi="Times New Roman" w:cs="Times New Roman"/>
          <w:sz w:val="24"/>
          <w:szCs w:val="24"/>
        </w:rPr>
        <w:t>наиболее часто применяются на исследуемом предприятии?</w:t>
      </w:r>
      <w:r w:rsidR="00C82E13">
        <w:rPr>
          <w:rFonts w:ascii="Times New Roman" w:hAnsi="Times New Roman" w:cs="Times New Roman"/>
          <w:sz w:val="24"/>
          <w:szCs w:val="24"/>
        </w:rPr>
        <w:t xml:space="preserve"> Поясните и обоснуйте свою точку зрения.</w:t>
      </w:r>
    </w:p>
    <w:p w:rsidR="00B611C0" w:rsidRDefault="00B611C0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E1264A" w:rsidRDefault="00E1264A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>5.2. Содержание общего задания по практике</w:t>
      </w:r>
    </w:p>
    <w:p w:rsidR="00E1264A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E1264A">
        <w:rPr>
          <w:rFonts w:ascii="Times New Roman" w:hAnsi="Times New Roman" w:cs="Times New Roman"/>
          <w:sz w:val="24"/>
          <w:szCs w:val="24"/>
        </w:rPr>
        <w:t xml:space="preserve"> Формулируются цель, задачи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264A">
        <w:rPr>
          <w:rFonts w:ascii="Times New Roman" w:hAnsi="Times New Roman" w:cs="Times New Roman"/>
          <w:sz w:val="24"/>
          <w:szCs w:val="24"/>
        </w:rPr>
        <w:t xml:space="preserve">место практики, </w:t>
      </w:r>
      <w:r w:rsidR="005132BA" w:rsidRPr="005132BA">
        <w:rPr>
          <w:rFonts w:ascii="Times New Roman" w:hAnsi="Times New Roman" w:cs="Times New Roman"/>
          <w:sz w:val="24"/>
          <w:szCs w:val="24"/>
        </w:rPr>
        <w:t>основные методы, необходимые для их достижения</w:t>
      </w:r>
      <w:r w:rsidR="005132BA">
        <w:rPr>
          <w:rFonts w:ascii="Times New Roman" w:hAnsi="Times New Roman" w:cs="Times New Roman"/>
          <w:sz w:val="24"/>
          <w:szCs w:val="24"/>
        </w:rPr>
        <w:t>,</w:t>
      </w:r>
      <w:r w:rsidR="005132BA" w:rsidRPr="005132BA"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дается описание отрасли,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264A">
        <w:rPr>
          <w:rFonts w:ascii="Times New Roman" w:hAnsi="Times New Roman" w:cs="Times New Roman"/>
          <w:sz w:val="24"/>
          <w:szCs w:val="24"/>
        </w:rPr>
        <w:t>которой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хозяйствующий субъект,  е</w:t>
      </w:r>
      <w:r w:rsidR="00011E46">
        <w:rPr>
          <w:rFonts w:ascii="Times New Roman" w:hAnsi="Times New Roman" w:cs="Times New Roman"/>
          <w:sz w:val="24"/>
          <w:szCs w:val="24"/>
        </w:rPr>
        <w:t>го</w:t>
      </w:r>
      <w:r w:rsidRPr="00E1264A">
        <w:rPr>
          <w:rFonts w:ascii="Times New Roman" w:hAnsi="Times New Roman" w:cs="Times New Roman"/>
          <w:sz w:val="24"/>
          <w:szCs w:val="24"/>
        </w:rPr>
        <w:t xml:space="preserve"> место на рынке. Также, описывается последовательность прохождения практики, перечень работ,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в процессе практики.</w:t>
      </w:r>
    </w:p>
    <w:p w:rsidR="005132BA" w:rsidRPr="00E1264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DF363B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 xml:space="preserve">Основная часть. 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 w:rsidR="00011E46"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="00011E46" w:rsidRPr="00011E46">
        <w:rPr>
          <w:rFonts w:ascii="Times New Roman" w:hAnsi="Times New Roman"/>
          <w:bCs/>
          <w:sz w:val="24"/>
          <w:szCs w:val="24"/>
        </w:rPr>
        <w:t>,</w:t>
      </w:r>
      <w:r w:rsidR="00011E46">
        <w:rPr>
          <w:rFonts w:ascii="Times New Roman" w:hAnsi="Times New Roman"/>
          <w:bCs/>
          <w:sz w:val="24"/>
          <w:szCs w:val="24"/>
        </w:rPr>
        <w:t xml:space="preserve"> динамика </w:t>
      </w:r>
      <w:r w:rsidR="008901AC">
        <w:rPr>
          <w:rFonts w:ascii="Times New Roman" w:hAnsi="Times New Roman"/>
          <w:bCs/>
          <w:sz w:val="24"/>
          <w:szCs w:val="24"/>
        </w:rPr>
        <w:t>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5132BA" w:rsidRPr="005132BA" w:rsidRDefault="00F61108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="005132BA"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 w:rsidR="008901AC"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 w:rsidR="008901AC"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 w:rsidR="008901AC"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 w:rsidR="008901AC"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2 </w:t>
      </w:r>
      <w:r w:rsidR="00EB7843">
        <w:rPr>
          <w:rFonts w:ascii="Times New Roman" w:hAnsi="Times New Roman"/>
          <w:bCs/>
          <w:sz w:val="24"/>
          <w:szCs w:val="24"/>
        </w:rPr>
        <w:t>Описание</w:t>
      </w:r>
      <w:r w:rsidRPr="005132BA">
        <w:rPr>
          <w:rFonts w:ascii="Times New Roman" w:hAnsi="Times New Roman"/>
          <w:bCs/>
          <w:sz w:val="24"/>
          <w:szCs w:val="24"/>
        </w:rPr>
        <w:t xml:space="preserve"> применения современных технологий управления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8901AC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3 </w:t>
      </w:r>
      <w:r w:rsidR="00F46338">
        <w:rPr>
          <w:rFonts w:ascii="Times New Roman" w:hAnsi="Times New Roman"/>
          <w:bCs/>
          <w:sz w:val="24"/>
          <w:szCs w:val="24"/>
        </w:rPr>
        <w:t>Описание о</w:t>
      </w:r>
      <w:r w:rsidRPr="005132BA">
        <w:rPr>
          <w:rFonts w:ascii="Times New Roman" w:hAnsi="Times New Roman"/>
          <w:bCs/>
          <w:sz w:val="24"/>
          <w:szCs w:val="24"/>
        </w:rPr>
        <w:t>рганизаци</w:t>
      </w:r>
      <w:r w:rsidR="00F46338">
        <w:rPr>
          <w:rFonts w:ascii="Times New Roman" w:hAnsi="Times New Roman"/>
          <w:bCs/>
          <w:sz w:val="24"/>
          <w:szCs w:val="24"/>
        </w:rPr>
        <w:t>и</w:t>
      </w:r>
      <w:r w:rsidRPr="005132BA">
        <w:rPr>
          <w:rFonts w:ascii="Times New Roman" w:hAnsi="Times New Roman"/>
          <w:bCs/>
          <w:sz w:val="24"/>
          <w:szCs w:val="24"/>
        </w:rPr>
        <w:t xml:space="preserve"> проектной работы </w:t>
      </w:r>
      <w:r w:rsidR="00EB7843">
        <w:rPr>
          <w:rFonts w:ascii="Times New Roman" w:hAnsi="Times New Roman"/>
          <w:bCs/>
          <w:sz w:val="24"/>
          <w:szCs w:val="24"/>
        </w:rPr>
        <w:t>на предприятии</w:t>
      </w:r>
    </w:p>
    <w:p w:rsidR="005132BA" w:rsidRPr="005132BA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5132BA" w:rsidRPr="00F46338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lastRenderedPageBreak/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 w:rsidR="00F46338"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5132BA" w:rsidRPr="005132BA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Рассмотреть конкретный пример подготовки и реализации проекта, описать цели, задачи, организацию командной работы, основные этапы его реализации, полученные результаты. (ПК-</w:t>
      </w:r>
      <w:r w:rsidR="00F46338">
        <w:rPr>
          <w:rFonts w:ascii="Times New Roman" w:hAnsi="Times New Roman"/>
          <w:bCs/>
          <w:sz w:val="24"/>
          <w:szCs w:val="24"/>
        </w:rPr>
        <w:t>6</w:t>
      </w:r>
      <w:r w:rsidRPr="005132BA">
        <w:rPr>
          <w:rFonts w:ascii="Times New Roman" w:hAnsi="Times New Roman"/>
          <w:bCs/>
          <w:sz w:val="24"/>
          <w:szCs w:val="24"/>
        </w:rPr>
        <w:t>).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2BA" w:rsidRDefault="00E1264A" w:rsidP="005132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E1264A">
        <w:rPr>
          <w:rFonts w:ascii="Times New Roman" w:hAnsi="Times New Roman" w:cs="Times New Roman"/>
          <w:sz w:val="24"/>
          <w:szCs w:val="24"/>
        </w:rPr>
        <w:t xml:space="preserve">. </w:t>
      </w:r>
      <w:r w:rsidR="00BE76C3">
        <w:rPr>
          <w:rFonts w:ascii="Times New Roman" w:hAnsi="Times New Roman"/>
          <w:bCs/>
          <w:sz w:val="24"/>
          <w:szCs w:val="24"/>
        </w:rPr>
        <w:t>С</w:t>
      </w:r>
      <w:r w:rsidR="005132BA">
        <w:rPr>
          <w:rFonts w:ascii="Times New Roman" w:hAnsi="Times New Roman"/>
          <w:bCs/>
          <w:sz w:val="24"/>
          <w:szCs w:val="24"/>
        </w:rPr>
        <w:t>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  <w:r w:rsidR="00F61108">
        <w:rPr>
          <w:rFonts w:ascii="Times New Roman" w:hAnsi="Times New Roman"/>
          <w:bCs/>
          <w:sz w:val="24"/>
          <w:szCs w:val="24"/>
        </w:rPr>
        <w:t xml:space="preserve"> 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054CAD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 w:rsidRPr="0020603E">
        <w:rPr>
          <w:sz w:val="24"/>
          <w:szCs w:val="24"/>
        </w:rPr>
        <w:t>Отступления от данной структуры задания могут быть лишь незначительными и связаны с особенностями деятельности того или иного предприятия (места прохождения практики) или особенностями задания на практику. Отчет должен содержать текстовые, графические и табличные материалы, отражающие решение предусмотренных программой практики задач.</w:t>
      </w:r>
    </w:p>
    <w:p w:rsidR="00054CAD" w:rsidRDefault="00054CAD" w:rsidP="00DF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DF363B" w:rsidP="00DF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054CAD" w:rsidRPr="00054CAD">
        <w:rPr>
          <w:rFonts w:ascii="Times New Roman" w:hAnsi="Times New Roman" w:cs="Times New Roman"/>
          <w:sz w:val="24"/>
          <w:szCs w:val="24"/>
        </w:rPr>
        <w:t xml:space="preserve"> тематика индивидуальных заданий на практику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рабочей программе учебной практик</w:t>
      </w:r>
      <w:r w:rsidR="00BC7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3B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6C" w:rsidRDefault="00D15D6C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3B" w:rsidRDefault="00DF363B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CE6" w:rsidRPr="00DF363B" w:rsidRDefault="00497CE6" w:rsidP="00DF36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sz w:val="24"/>
          <w:szCs w:val="24"/>
        </w:rPr>
        <w:lastRenderedPageBreak/>
        <w:t xml:space="preserve">5.3 </w:t>
      </w:r>
      <w:r w:rsidR="00D22C18" w:rsidRPr="00DF363B">
        <w:rPr>
          <w:rFonts w:ascii="Times New Roman" w:hAnsi="Times New Roman" w:cs="Times New Roman"/>
          <w:sz w:val="24"/>
          <w:szCs w:val="24"/>
        </w:rPr>
        <w:t>Типовое индивидуальное задание по практике</w:t>
      </w:r>
      <w:r w:rsidR="00DF363B">
        <w:rPr>
          <w:rFonts w:ascii="Times New Roman" w:hAnsi="Times New Roman" w:cs="Times New Roman"/>
          <w:sz w:val="24"/>
          <w:szCs w:val="24"/>
        </w:rPr>
        <w:t xml:space="preserve"> (приводится в Приложении 5 программы  учебной практики)</w:t>
      </w: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132BA" w:rsidRDefault="005132BA" w:rsidP="005132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132BA" w:rsidRDefault="005132BA" w:rsidP="005132BA">
      <w:pPr>
        <w:pStyle w:val="a4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1D479F">
      <w:pPr>
        <w:pStyle w:val="a4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D479D8" w:rsidRPr="00D479D8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79D8"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Pr="00011E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динамика 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 xml:space="preserve">Раздел 2 Описание применения современных технологий управления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D479D8" w:rsidRPr="005132BA" w:rsidRDefault="001D479F" w:rsidP="001D479F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479D8" w:rsidRPr="005132B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D479D8" w:rsidRPr="005132BA">
        <w:rPr>
          <w:rFonts w:ascii="Times New Roman" w:hAnsi="Times New Roman"/>
          <w:bCs/>
          <w:sz w:val="24"/>
          <w:szCs w:val="24"/>
        </w:rPr>
        <w:t>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D479D8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="00D479D8"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>Раздел 3 Описание организации проектной работы на предприятии</w:t>
      </w:r>
    </w:p>
    <w:p w:rsidR="00D479D8" w:rsidRPr="005132BA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D479D8" w:rsidRPr="00F46338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D479D8" w:rsidRPr="005132BA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lastRenderedPageBreak/>
        <w:t>Рассмотреть конкретный пример подготовки и реализации проекта, описать цели, задачи, организацию командной работы, основные этапы его реализации, полученные результаты. (ПК-</w:t>
      </w:r>
      <w:r>
        <w:rPr>
          <w:rFonts w:ascii="Times New Roman" w:hAnsi="Times New Roman"/>
          <w:bCs/>
          <w:sz w:val="24"/>
          <w:szCs w:val="24"/>
        </w:rPr>
        <w:t>6</w:t>
      </w:r>
      <w:r w:rsidRPr="005132BA">
        <w:rPr>
          <w:rFonts w:ascii="Times New Roman" w:hAnsi="Times New Roman"/>
          <w:bCs/>
          <w:sz w:val="24"/>
          <w:szCs w:val="24"/>
        </w:rPr>
        <w:t>).</w:t>
      </w:r>
    </w:p>
    <w:p w:rsidR="005132BA" w:rsidRDefault="005132BA" w:rsidP="005132BA">
      <w:pPr>
        <w:pStyle w:val="a4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5132BA" w:rsidRDefault="005132BA" w:rsidP="005132B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132BA" w:rsidRDefault="005132BA" w:rsidP="005132BA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132BA" w:rsidRDefault="005132BA" w:rsidP="005132BA">
      <w:pPr>
        <w:pStyle w:val="Default"/>
        <w:spacing w:after="240"/>
      </w:pPr>
    </w:p>
    <w:p w:rsidR="005132BA" w:rsidRDefault="005132BA" w:rsidP="005132BA">
      <w:pPr>
        <w:pStyle w:val="Default"/>
      </w:pPr>
      <w:r>
        <w:t>Задание согласовано:</w:t>
      </w:r>
    </w:p>
    <w:p w:rsidR="005132BA" w:rsidRDefault="005132BA" w:rsidP="005132BA">
      <w:pPr>
        <w:pStyle w:val="Default"/>
      </w:pPr>
      <w:r>
        <w:t>Руководитель практики от профильной организации</w:t>
      </w:r>
    </w:p>
    <w:p w:rsidR="005132BA" w:rsidRDefault="005132BA" w:rsidP="005132BA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D22C18" w:rsidRDefault="00D22C18" w:rsidP="005132B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D22C18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4D" w:rsidRDefault="00B4314D" w:rsidP="00C8013F">
      <w:pPr>
        <w:spacing w:after="0" w:line="240" w:lineRule="auto"/>
      </w:pPr>
      <w:r>
        <w:separator/>
      </w:r>
    </w:p>
  </w:endnote>
  <w:endnote w:type="continuationSeparator" w:id="0">
    <w:p w:rsidR="00B4314D" w:rsidRDefault="00B4314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4D" w:rsidRDefault="00B4314D" w:rsidP="00C8013F">
      <w:pPr>
        <w:spacing w:after="0" w:line="240" w:lineRule="auto"/>
      </w:pPr>
      <w:r>
        <w:separator/>
      </w:r>
    </w:p>
  </w:footnote>
  <w:footnote w:type="continuationSeparator" w:id="0">
    <w:p w:rsidR="00B4314D" w:rsidRDefault="00B4314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8"/>
  </w:num>
  <w:num w:numId="20">
    <w:abstractNumId w:val="36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1"/>
  </w:num>
  <w:num w:numId="28">
    <w:abstractNumId w:val="33"/>
  </w:num>
  <w:num w:numId="29">
    <w:abstractNumId w:val="25"/>
  </w:num>
  <w:num w:numId="30">
    <w:abstractNumId w:val="17"/>
  </w:num>
  <w:num w:numId="31">
    <w:abstractNumId w:val="16"/>
  </w:num>
  <w:num w:numId="32">
    <w:abstractNumId w:val="34"/>
  </w:num>
  <w:num w:numId="33">
    <w:abstractNumId w:val="13"/>
  </w:num>
  <w:num w:numId="34">
    <w:abstractNumId w:val="20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1E46"/>
    <w:rsid w:val="0002138D"/>
    <w:rsid w:val="000225E8"/>
    <w:rsid w:val="00036155"/>
    <w:rsid w:val="00036EE4"/>
    <w:rsid w:val="00054CA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045C"/>
    <w:rsid w:val="00104729"/>
    <w:rsid w:val="001048DA"/>
    <w:rsid w:val="00105D0E"/>
    <w:rsid w:val="001108DC"/>
    <w:rsid w:val="001125F4"/>
    <w:rsid w:val="001156BB"/>
    <w:rsid w:val="00117AA8"/>
    <w:rsid w:val="00117BCC"/>
    <w:rsid w:val="00123724"/>
    <w:rsid w:val="00126E2F"/>
    <w:rsid w:val="0012736A"/>
    <w:rsid w:val="001279AE"/>
    <w:rsid w:val="00127AF8"/>
    <w:rsid w:val="00135919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7DDE"/>
    <w:rsid w:val="001700B4"/>
    <w:rsid w:val="00171707"/>
    <w:rsid w:val="00173379"/>
    <w:rsid w:val="00181A1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640"/>
    <w:rsid w:val="001C38C4"/>
    <w:rsid w:val="001C4C0E"/>
    <w:rsid w:val="001C5396"/>
    <w:rsid w:val="001D01A5"/>
    <w:rsid w:val="001D286C"/>
    <w:rsid w:val="001D479F"/>
    <w:rsid w:val="001D4B23"/>
    <w:rsid w:val="001D768A"/>
    <w:rsid w:val="001E1D23"/>
    <w:rsid w:val="001E3764"/>
    <w:rsid w:val="001E3FED"/>
    <w:rsid w:val="001E4534"/>
    <w:rsid w:val="001E7320"/>
    <w:rsid w:val="001F3287"/>
    <w:rsid w:val="001F5A10"/>
    <w:rsid w:val="002009B4"/>
    <w:rsid w:val="00200DBB"/>
    <w:rsid w:val="00203DF2"/>
    <w:rsid w:val="00210431"/>
    <w:rsid w:val="00214432"/>
    <w:rsid w:val="002175E5"/>
    <w:rsid w:val="00231355"/>
    <w:rsid w:val="00231810"/>
    <w:rsid w:val="00236820"/>
    <w:rsid w:val="00236F7A"/>
    <w:rsid w:val="00240DF2"/>
    <w:rsid w:val="00255288"/>
    <w:rsid w:val="0026008A"/>
    <w:rsid w:val="00260536"/>
    <w:rsid w:val="00266B5E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CF0"/>
    <w:rsid w:val="002C1F47"/>
    <w:rsid w:val="002C35AF"/>
    <w:rsid w:val="002C48C3"/>
    <w:rsid w:val="002C5BA0"/>
    <w:rsid w:val="002D34D3"/>
    <w:rsid w:val="002D39A0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1356"/>
    <w:rsid w:val="003624EE"/>
    <w:rsid w:val="00387FF3"/>
    <w:rsid w:val="00391097"/>
    <w:rsid w:val="00393682"/>
    <w:rsid w:val="00396D48"/>
    <w:rsid w:val="003979B9"/>
    <w:rsid w:val="003A42F7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6049"/>
    <w:rsid w:val="00411E0C"/>
    <w:rsid w:val="00415636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553D"/>
    <w:rsid w:val="00497CE6"/>
    <w:rsid w:val="004A1090"/>
    <w:rsid w:val="004B034C"/>
    <w:rsid w:val="004B6071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79E0"/>
    <w:rsid w:val="00500AB3"/>
    <w:rsid w:val="00502DBE"/>
    <w:rsid w:val="00512CF0"/>
    <w:rsid w:val="005132BA"/>
    <w:rsid w:val="00513515"/>
    <w:rsid w:val="0052134E"/>
    <w:rsid w:val="005258E0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207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5576"/>
    <w:rsid w:val="005A7ADE"/>
    <w:rsid w:val="005A7AEE"/>
    <w:rsid w:val="005A7EEB"/>
    <w:rsid w:val="005B07FD"/>
    <w:rsid w:val="005B094A"/>
    <w:rsid w:val="005B3D06"/>
    <w:rsid w:val="005B72AA"/>
    <w:rsid w:val="005D2BC1"/>
    <w:rsid w:val="005E19A2"/>
    <w:rsid w:val="005F16CE"/>
    <w:rsid w:val="00604146"/>
    <w:rsid w:val="00605D4F"/>
    <w:rsid w:val="0060645D"/>
    <w:rsid w:val="00607507"/>
    <w:rsid w:val="00613F6F"/>
    <w:rsid w:val="006218AE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760C4"/>
    <w:rsid w:val="0068135D"/>
    <w:rsid w:val="00687A5C"/>
    <w:rsid w:val="00694888"/>
    <w:rsid w:val="006953AF"/>
    <w:rsid w:val="00695C73"/>
    <w:rsid w:val="006A2950"/>
    <w:rsid w:val="006A454A"/>
    <w:rsid w:val="006A52F3"/>
    <w:rsid w:val="006B0294"/>
    <w:rsid w:val="006B301A"/>
    <w:rsid w:val="006B4A0E"/>
    <w:rsid w:val="006B5AB5"/>
    <w:rsid w:val="006B62C8"/>
    <w:rsid w:val="006C027A"/>
    <w:rsid w:val="006C3903"/>
    <w:rsid w:val="006C4032"/>
    <w:rsid w:val="006C5759"/>
    <w:rsid w:val="006D4251"/>
    <w:rsid w:val="006D5DF8"/>
    <w:rsid w:val="006D6659"/>
    <w:rsid w:val="006E1120"/>
    <w:rsid w:val="006E1513"/>
    <w:rsid w:val="006E3E94"/>
    <w:rsid w:val="006F00BE"/>
    <w:rsid w:val="006F0619"/>
    <w:rsid w:val="00700E17"/>
    <w:rsid w:val="00700F0A"/>
    <w:rsid w:val="00701775"/>
    <w:rsid w:val="007059F3"/>
    <w:rsid w:val="007103F0"/>
    <w:rsid w:val="0071273A"/>
    <w:rsid w:val="007142CC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18DC"/>
    <w:rsid w:val="00783E73"/>
    <w:rsid w:val="00784A58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552"/>
    <w:rsid w:val="00802B6E"/>
    <w:rsid w:val="00810354"/>
    <w:rsid w:val="00812B05"/>
    <w:rsid w:val="008153B3"/>
    <w:rsid w:val="008158FF"/>
    <w:rsid w:val="00821852"/>
    <w:rsid w:val="0082692E"/>
    <w:rsid w:val="00827C1C"/>
    <w:rsid w:val="00827C28"/>
    <w:rsid w:val="008312BE"/>
    <w:rsid w:val="008346C6"/>
    <w:rsid w:val="0084269C"/>
    <w:rsid w:val="00845E07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01AC"/>
    <w:rsid w:val="0089154D"/>
    <w:rsid w:val="008918DF"/>
    <w:rsid w:val="0089230F"/>
    <w:rsid w:val="00896985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5C0"/>
    <w:rsid w:val="009142DD"/>
    <w:rsid w:val="00915E5E"/>
    <w:rsid w:val="00930DAE"/>
    <w:rsid w:val="00934861"/>
    <w:rsid w:val="00940549"/>
    <w:rsid w:val="00952719"/>
    <w:rsid w:val="00960790"/>
    <w:rsid w:val="00963375"/>
    <w:rsid w:val="00981BEB"/>
    <w:rsid w:val="00983248"/>
    <w:rsid w:val="009916D5"/>
    <w:rsid w:val="009A5828"/>
    <w:rsid w:val="009B14A3"/>
    <w:rsid w:val="009B6591"/>
    <w:rsid w:val="009C5C7B"/>
    <w:rsid w:val="009D472F"/>
    <w:rsid w:val="009E0836"/>
    <w:rsid w:val="009E4165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AAC"/>
    <w:rsid w:val="00A558A6"/>
    <w:rsid w:val="00A5630D"/>
    <w:rsid w:val="00A56B37"/>
    <w:rsid w:val="00A56C08"/>
    <w:rsid w:val="00A57C71"/>
    <w:rsid w:val="00A65526"/>
    <w:rsid w:val="00A675A2"/>
    <w:rsid w:val="00A6789E"/>
    <w:rsid w:val="00A7414A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DC7"/>
    <w:rsid w:val="00AB69A9"/>
    <w:rsid w:val="00AB6BCC"/>
    <w:rsid w:val="00AC1DBE"/>
    <w:rsid w:val="00AC7088"/>
    <w:rsid w:val="00AD1288"/>
    <w:rsid w:val="00AD19E0"/>
    <w:rsid w:val="00AD6807"/>
    <w:rsid w:val="00AE1A78"/>
    <w:rsid w:val="00AE3AC6"/>
    <w:rsid w:val="00AE4027"/>
    <w:rsid w:val="00AE70DF"/>
    <w:rsid w:val="00AE7BEE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092C"/>
    <w:rsid w:val="00B41846"/>
    <w:rsid w:val="00B4261F"/>
    <w:rsid w:val="00B4314D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73B0B"/>
    <w:rsid w:val="00B75700"/>
    <w:rsid w:val="00B82CA6"/>
    <w:rsid w:val="00B90D80"/>
    <w:rsid w:val="00B91098"/>
    <w:rsid w:val="00B91763"/>
    <w:rsid w:val="00B9250D"/>
    <w:rsid w:val="00B932F0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14"/>
    <w:rsid w:val="00BD4419"/>
    <w:rsid w:val="00BD4884"/>
    <w:rsid w:val="00BD64E1"/>
    <w:rsid w:val="00BE0B73"/>
    <w:rsid w:val="00BE66A8"/>
    <w:rsid w:val="00BE76C3"/>
    <w:rsid w:val="00BF2B17"/>
    <w:rsid w:val="00C0169A"/>
    <w:rsid w:val="00C056D6"/>
    <w:rsid w:val="00C05E7B"/>
    <w:rsid w:val="00C12F69"/>
    <w:rsid w:val="00C17286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29E2"/>
    <w:rsid w:val="00C55FB0"/>
    <w:rsid w:val="00C66278"/>
    <w:rsid w:val="00C74081"/>
    <w:rsid w:val="00C765D2"/>
    <w:rsid w:val="00C76852"/>
    <w:rsid w:val="00C76DF9"/>
    <w:rsid w:val="00C8013F"/>
    <w:rsid w:val="00C82E13"/>
    <w:rsid w:val="00C949A4"/>
    <w:rsid w:val="00CA2B6B"/>
    <w:rsid w:val="00CA3D69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CF663A"/>
    <w:rsid w:val="00D06068"/>
    <w:rsid w:val="00D06866"/>
    <w:rsid w:val="00D104DF"/>
    <w:rsid w:val="00D14B40"/>
    <w:rsid w:val="00D15D6C"/>
    <w:rsid w:val="00D22C18"/>
    <w:rsid w:val="00D27F9B"/>
    <w:rsid w:val="00D27FC3"/>
    <w:rsid w:val="00D40654"/>
    <w:rsid w:val="00D46256"/>
    <w:rsid w:val="00D479D8"/>
    <w:rsid w:val="00D47FF9"/>
    <w:rsid w:val="00D53DE6"/>
    <w:rsid w:val="00D54CB9"/>
    <w:rsid w:val="00D60A12"/>
    <w:rsid w:val="00D617F3"/>
    <w:rsid w:val="00D61EEA"/>
    <w:rsid w:val="00D66069"/>
    <w:rsid w:val="00D678F7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6A0"/>
    <w:rsid w:val="00DE7493"/>
    <w:rsid w:val="00DF363B"/>
    <w:rsid w:val="00DF6DDA"/>
    <w:rsid w:val="00DF6FD4"/>
    <w:rsid w:val="00E02153"/>
    <w:rsid w:val="00E10E3C"/>
    <w:rsid w:val="00E1137E"/>
    <w:rsid w:val="00E1264A"/>
    <w:rsid w:val="00E129F7"/>
    <w:rsid w:val="00E13CC7"/>
    <w:rsid w:val="00E1681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092C"/>
    <w:rsid w:val="00E77E50"/>
    <w:rsid w:val="00E80F12"/>
    <w:rsid w:val="00E83403"/>
    <w:rsid w:val="00E9001A"/>
    <w:rsid w:val="00E9056A"/>
    <w:rsid w:val="00E92CCD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843"/>
    <w:rsid w:val="00EC0898"/>
    <w:rsid w:val="00EC0DA4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338"/>
    <w:rsid w:val="00F54583"/>
    <w:rsid w:val="00F61108"/>
    <w:rsid w:val="00F65EAD"/>
    <w:rsid w:val="00F74345"/>
    <w:rsid w:val="00F77102"/>
    <w:rsid w:val="00F9043A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3741"/>
    <w:rsid w:val="00FB6C8F"/>
    <w:rsid w:val="00FC190B"/>
    <w:rsid w:val="00FC5456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65FD-76CA-4D3C-8369-5D95C159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6</cp:revision>
  <cp:lastPrinted>2015-09-11T07:13:00Z</cp:lastPrinted>
  <dcterms:created xsi:type="dcterms:W3CDTF">2020-07-15T11:16:00Z</dcterms:created>
  <dcterms:modified xsi:type="dcterms:W3CDTF">2020-07-15T11:37:00Z</dcterms:modified>
</cp:coreProperties>
</file>