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8" w:rsidRPr="009C118A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>Приложение</w:t>
      </w:r>
    </w:p>
    <w:p w:rsidR="00D80F78" w:rsidRPr="009C118A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D80F78" w:rsidRPr="009C118A" w:rsidRDefault="00D80F78" w:rsidP="00F50F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>«</w:t>
      </w:r>
      <w:r w:rsidR="00F50F44" w:rsidRPr="009C118A">
        <w:rPr>
          <w:rFonts w:ascii="Times New Roman" w:hAnsi="Times New Roman" w:cs="Times New Roman"/>
          <w:sz w:val="24"/>
          <w:szCs w:val="24"/>
        </w:rPr>
        <w:t>Анализ и диагностика финансово-хозяйственной</w:t>
      </w:r>
      <w:r w:rsidR="00F50F44" w:rsidRPr="009C118A">
        <w:rPr>
          <w:rFonts w:ascii="Times New Roman" w:hAnsi="Times New Roman" w:cs="Times New Roman"/>
          <w:sz w:val="24"/>
          <w:szCs w:val="24"/>
        </w:rPr>
        <w:br/>
        <w:t xml:space="preserve"> деятельности</w:t>
      </w:r>
      <w:r w:rsidRPr="009C118A">
        <w:rPr>
          <w:rFonts w:ascii="Times New Roman" w:hAnsi="Times New Roman" w:cs="Times New Roman"/>
          <w:sz w:val="24"/>
          <w:szCs w:val="24"/>
        </w:rPr>
        <w:t>»</w:t>
      </w: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4FE" w:rsidRPr="009C118A" w:rsidRDefault="003814FE" w:rsidP="00381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3814FE" w:rsidRPr="009C118A" w:rsidRDefault="003814FE" w:rsidP="00381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4FE" w:rsidRPr="009C118A" w:rsidRDefault="003814FE" w:rsidP="00381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:rsidR="00D80F78" w:rsidRPr="009C118A" w:rsidRDefault="003814FE" w:rsidP="00381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3814FE" w:rsidRPr="009C118A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3147FC" w:rsidRPr="009C118A">
        <w:rPr>
          <w:rFonts w:ascii="Times New Roman" w:hAnsi="Times New Roman" w:cs="Times New Roman"/>
          <w:sz w:val="24"/>
          <w:szCs w:val="24"/>
        </w:rPr>
        <w:t>УПРАВЛЕНИЯ</w:t>
      </w: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C118A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4FE" w:rsidRDefault="003814FE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E09" w:rsidRPr="009C118A" w:rsidRDefault="00287E09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4FE" w:rsidRPr="009C118A" w:rsidRDefault="003814FE" w:rsidP="00381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18A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814FE" w:rsidRPr="009C118A" w:rsidRDefault="003814FE" w:rsidP="00381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18A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8A" w:rsidRDefault="009C118A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E09" w:rsidRPr="009C118A" w:rsidRDefault="00287E09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882" w:rsidRPr="009C118A" w:rsidRDefault="00FD3882" w:rsidP="00FD3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118A">
        <w:rPr>
          <w:rFonts w:ascii="Times New Roman" w:eastAsia="Calibri" w:hAnsi="Times New Roman" w:cs="Times New Roman"/>
          <w:b/>
          <w:sz w:val="24"/>
          <w:szCs w:val="24"/>
        </w:rPr>
        <w:t xml:space="preserve">АНАЛИЗ И ДИАГНОСТИКА </w:t>
      </w:r>
    </w:p>
    <w:p w:rsidR="00FD3882" w:rsidRPr="009C118A" w:rsidRDefault="00FD3882" w:rsidP="00FD3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118A"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ФИНАНСОВО-ХОЗЯЙСТВЕННОЙ ДЕЯТЕЛЬНОСТИ </w:t>
      </w:r>
    </w:p>
    <w:p w:rsidR="00247B58" w:rsidRPr="009C118A" w:rsidRDefault="00247B5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4FE" w:rsidRDefault="003814FE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8A" w:rsidRPr="009C118A" w:rsidRDefault="009C118A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4FE" w:rsidRPr="009C118A" w:rsidRDefault="003814FE" w:rsidP="00381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18A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031EFF" w:rsidRPr="009C118A" w:rsidRDefault="00C47185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18A">
        <w:rPr>
          <w:rFonts w:ascii="Times New Roman" w:hAnsi="Times New Roman"/>
          <w:sz w:val="24"/>
          <w:szCs w:val="24"/>
        </w:rPr>
        <w:t>38.03.02 «Менеджмент»</w:t>
      </w:r>
      <w:r w:rsidR="00287E09">
        <w:rPr>
          <w:rFonts w:ascii="Times New Roman" w:hAnsi="Times New Roman"/>
          <w:sz w:val="24"/>
          <w:szCs w:val="24"/>
        </w:rPr>
        <w:t>:</w:t>
      </w:r>
    </w:p>
    <w:p w:rsidR="00031EFF" w:rsidRDefault="00166AE8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18A">
        <w:rPr>
          <w:rFonts w:ascii="Times New Roman" w:hAnsi="Times New Roman"/>
          <w:sz w:val="24"/>
          <w:szCs w:val="24"/>
        </w:rPr>
        <w:t xml:space="preserve"> </w:t>
      </w:r>
      <w:r w:rsidR="00031EFF" w:rsidRPr="009C118A">
        <w:rPr>
          <w:rFonts w:ascii="Times New Roman" w:hAnsi="Times New Roman"/>
          <w:sz w:val="24"/>
          <w:szCs w:val="24"/>
        </w:rPr>
        <w:t>«</w:t>
      </w:r>
      <w:r w:rsidR="00513BF1">
        <w:rPr>
          <w:rFonts w:ascii="Times New Roman" w:hAnsi="Times New Roman"/>
          <w:sz w:val="24"/>
          <w:szCs w:val="24"/>
        </w:rPr>
        <w:t>Международный менеджмент</w:t>
      </w:r>
      <w:r w:rsidR="00031EFF" w:rsidRPr="009C118A">
        <w:rPr>
          <w:rFonts w:ascii="Times New Roman" w:hAnsi="Times New Roman"/>
          <w:sz w:val="24"/>
          <w:szCs w:val="24"/>
        </w:rPr>
        <w:t>»</w:t>
      </w:r>
    </w:p>
    <w:p w:rsidR="00031EFF" w:rsidRDefault="00031EFF" w:rsidP="00031EFF">
      <w:pPr>
        <w:jc w:val="center"/>
        <w:rPr>
          <w:rFonts w:ascii="Times New Roman" w:hAnsi="Times New Roman"/>
          <w:sz w:val="24"/>
          <w:szCs w:val="24"/>
        </w:rPr>
      </w:pPr>
    </w:p>
    <w:p w:rsidR="00287E09" w:rsidRDefault="00287E09" w:rsidP="00031EFF">
      <w:pPr>
        <w:jc w:val="center"/>
        <w:rPr>
          <w:rFonts w:ascii="Times New Roman" w:hAnsi="Times New Roman"/>
          <w:sz w:val="24"/>
          <w:szCs w:val="24"/>
        </w:rPr>
      </w:pPr>
    </w:p>
    <w:p w:rsidR="00287E09" w:rsidRPr="009C118A" w:rsidRDefault="00287E09" w:rsidP="00031EFF">
      <w:pPr>
        <w:jc w:val="center"/>
        <w:rPr>
          <w:rFonts w:ascii="Times New Roman" w:hAnsi="Times New Roman"/>
          <w:sz w:val="24"/>
          <w:szCs w:val="24"/>
        </w:rPr>
      </w:pPr>
    </w:p>
    <w:p w:rsidR="003814FE" w:rsidRPr="009C118A" w:rsidRDefault="003814FE" w:rsidP="0038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9C118A">
        <w:rPr>
          <w:rFonts w:ascii="Times New Roman" w:eastAsia="HiddenHorzOCR" w:hAnsi="Times New Roman"/>
          <w:sz w:val="24"/>
          <w:szCs w:val="24"/>
          <w:lang w:eastAsia="ru-RU"/>
        </w:rPr>
        <w:t>Форма обучения:</w:t>
      </w:r>
    </w:p>
    <w:p w:rsidR="003814FE" w:rsidRPr="009C118A" w:rsidRDefault="00C556ED" w:rsidP="00031E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031EFF" w:rsidRPr="009C118A" w:rsidRDefault="00031EFF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F78" w:rsidRPr="009C118A" w:rsidRDefault="00D80F78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F78" w:rsidRPr="009C118A" w:rsidRDefault="00D80F78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1248" w:rsidRPr="009C118A" w:rsidRDefault="003E1248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F78" w:rsidRPr="009C118A" w:rsidRDefault="00D80F78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2BDB" w:rsidRPr="009C118A" w:rsidRDefault="00072BDB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F78" w:rsidRDefault="00D80F78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6ED" w:rsidRPr="009C118A" w:rsidRDefault="00C556ED" w:rsidP="0003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9C118A">
        <w:rPr>
          <w:rFonts w:ascii="Times New Roman" w:hAnsi="Times New Roman" w:cs="Times New Roman"/>
          <w:sz w:val="24"/>
          <w:szCs w:val="24"/>
        </w:rPr>
        <w:t xml:space="preserve">Владивосток </w:t>
      </w:r>
      <w:r w:rsidR="009E3B1B">
        <w:rPr>
          <w:rFonts w:ascii="Times New Roman" w:hAnsi="Times New Roman" w:cs="Times New Roman"/>
          <w:sz w:val="24"/>
          <w:szCs w:val="24"/>
        </w:rPr>
        <w:t>2020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2F7A" w:rsidRPr="00722F7A" w:rsidRDefault="00722F7A" w:rsidP="00722F7A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722F7A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722F7A" w:rsidRPr="00722F7A" w:rsidRDefault="00722F7A" w:rsidP="00722F7A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8"/>
        <w:gridCol w:w="13300"/>
        <w:gridCol w:w="942"/>
      </w:tblGrid>
      <w:tr w:rsidR="009C118A" w:rsidRPr="00BD1861" w:rsidTr="009C118A">
        <w:tc>
          <w:tcPr>
            <w:tcW w:w="527" w:type="pct"/>
            <w:vAlign w:val="center"/>
          </w:tcPr>
          <w:p w:rsidR="009C118A" w:rsidRPr="00BD1861" w:rsidRDefault="009C118A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4177" w:type="pct"/>
            <w:vAlign w:val="center"/>
          </w:tcPr>
          <w:p w:rsidR="009C118A" w:rsidRPr="00BD1861" w:rsidRDefault="009C118A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296" w:type="pct"/>
            <w:vAlign w:val="center"/>
          </w:tcPr>
          <w:p w:rsidR="009C118A" w:rsidRPr="00BD1861" w:rsidRDefault="009C118A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9C118A" w:rsidRPr="00BD1861" w:rsidRDefault="009C118A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9C118A" w:rsidRPr="00BD1861" w:rsidRDefault="009C118A" w:rsidP="002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(1–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C118A" w:rsidRPr="00BD1861" w:rsidTr="009C118A">
        <w:tc>
          <w:tcPr>
            <w:tcW w:w="527" w:type="pct"/>
            <w:vAlign w:val="center"/>
          </w:tcPr>
          <w:p w:rsidR="009C118A" w:rsidRPr="00BD1861" w:rsidRDefault="009C118A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</w:p>
        </w:tc>
        <w:tc>
          <w:tcPr>
            <w:tcW w:w="4177" w:type="pct"/>
            <w:vAlign w:val="center"/>
          </w:tcPr>
          <w:p w:rsidR="009C118A" w:rsidRPr="00BD1861" w:rsidRDefault="009C118A" w:rsidP="000D5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54F5">
              <w:rPr>
                <w:rFonts w:ascii="Times New Roman" w:hAnsi="Times New Roman" w:cs="Times New Roman"/>
                <w:sz w:val="20"/>
                <w:szCs w:val="20"/>
              </w:rPr>
              <w:t>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296" w:type="pct"/>
            <w:vAlign w:val="center"/>
          </w:tcPr>
          <w:p w:rsidR="009C118A" w:rsidRPr="00BD1861" w:rsidRDefault="00774B07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118A" w:rsidRPr="00BD1861" w:rsidTr="009C118A">
        <w:tc>
          <w:tcPr>
            <w:tcW w:w="527" w:type="pct"/>
            <w:vAlign w:val="center"/>
          </w:tcPr>
          <w:p w:rsidR="009C118A" w:rsidRPr="000D54F5" w:rsidRDefault="009C118A" w:rsidP="000D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4F5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4177" w:type="pct"/>
          </w:tcPr>
          <w:p w:rsidR="009C118A" w:rsidRPr="00BD1861" w:rsidRDefault="009C118A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0D54F5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296" w:type="pct"/>
          </w:tcPr>
          <w:p w:rsidR="009C118A" w:rsidRPr="00BD1861" w:rsidRDefault="00774B07" w:rsidP="00143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D33AA7" w:rsidRPr="00F17638" w:rsidRDefault="00D33AA7" w:rsidP="00D33AA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</w:t>
      </w:r>
      <w:proofErr w:type="gramStart"/>
      <w:r>
        <w:rPr>
          <w:rFonts w:ascii="Times New Roman" w:hAnsi="Times New Roman"/>
          <w:sz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</w:rPr>
        <w:t xml:space="preserve">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D33AA7" w:rsidRPr="000D54F5" w:rsidRDefault="00D33AA7" w:rsidP="00104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F7A" w:rsidRPr="00722F7A" w:rsidRDefault="00722F7A" w:rsidP="00722F7A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22F7A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104729" w:rsidRPr="00722F7A" w:rsidRDefault="00031EFF" w:rsidP="00722F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F7A">
        <w:rPr>
          <w:rFonts w:ascii="Times New Roman" w:hAnsi="Times New Roman" w:cs="Times New Roman"/>
          <w:i/>
          <w:sz w:val="24"/>
          <w:szCs w:val="24"/>
        </w:rPr>
        <w:t>О</w:t>
      </w:r>
      <w:r w:rsidR="00247B58" w:rsidRPr="00722F7A">
        <w:rPr>
          <w:rFonts w:ascii="Times New Roman" w:hAnsi="Times New Roman" w:cs="Times New Roman"/>
          <w:i/>
          <w:sz w:val="24"/>
          <w:szCs w:val="24"/>
        </w:rPr>
        <w:t>ПК</w:t>
      </w:r>
      <w:r w:rsidR="00E6160C" w:rsidRPr="00722F7A">
        <w:rPr>
          <w:rFonts w:ascii="Times New Roman" w:hAnsi="Times New Roman" w:cs="Times New Roman"/>
          <w:i/>
          <w:sz w:val="24"/>
          <w:szCs w:val="24"/>
        </w:rPr>
        <w:t>-</w:t>
      </w:r>
      <w:r w:rsidRPr="00722F7A">
        <w:rPr>
          <w:rFonts w:ascii="Times New Roman" w:hAnsi="Times New Roman" w:cs="Times New Roman"/>
          <w:i/>
          <w:sz w:val="24"/>
          <w:szCs w:val="24"/>
        </w:rPr>
        <w:t>5</w:t>
      </w:r>
      <w:r w:rsidR="00E6160C" w:rsidRPr="00722F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F7A">
        <w:rPr>
          <w:rFonts w:ascii="Times New Roman" w:hAnsi="Times New Roman" w:cs="Times New Roman"/>
          <w:i/>
          <w:sz w:val="24"/>
          <w:szCs w:val="24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</w:p>
    <w:p w:rsidR="00733826" w:rsidRPr="00722F7A" w:rsidRDefault="00733826" w:rsidP="0073382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733826" w:rsidRPr="00D02CC8" w:rsidTr="00F734F8">
        <w:trPr>
          <w:trHeight w:val="631"/>
        </w:trPr>
        <w:tc>
          <w:tcPr>
            <w:tcW w:w="3417" w:type="pct"/>
            <w:gridSpan w:val="2"/>
          </w:tcPr>
          <w:p w:rsidR="00733826" w:rsidRPr="00D02CC8" w:rsidRDefault="00722F7A" w:rsidP="00F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733826" w:rsidRPr="00D02CC8" w:rsidRDefault="00733826" w:rsidP="00F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33826" w:rsidRPr="00D02CC8" w:rsidRDefault="00733826" w:rsidP="00F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11D99" w:rsidRPr="00D02CC8" w:rsidTr="00F734F8">
        <w:tc>
          <w:tcPr>
            <w:tcW w:w="835" w:type="pct"/>
          </w:tcPr>
          <w:p w:rsidR="00211D99" w:rsidRPr="00D02C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1D99" w:rsidRPr="00631316" w:rsidRDefault="00211D99" w:rsidP="0024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BBF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D2BB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D2BB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его влияния на </w:t>
            </w:r>
            <w:r w:rsidRPr="003D2BB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результаты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подходы к обоснованию данных решений на основе методов а</w:t>
            </w:r>
            <w:r w:rsidRPr="00031EFF">
              <w:rPr>
                <w:rFonts w:ascii="Times New Roman" w:hAnsi="Times New Roman" w:cs="Times New Roman"/>
                <w:sz w:val="20"/>
                <w:szCs w:val="20"/>
              </w:rPr>
              <w:t xml:space="preserve">нализа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диагностики финансово-хозяйственной деятельности</w:t>
            </w:r>
          </w:p>
        </w:tc>
        <w:tc>
          <w:tcPr>
            <w:tcW w:w="1583" w:type="pct"/>
          </w:tcPr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Правильность ответов на поставленные вопросы</w:t>
            </w:r>
          </w:p>
        </w:tc>
      </w:tr>
      <w:tr w:rsidR="00211D99" w:rsidRPr="00D02CC8" w:rsidTr="00F734F8">
        <w:tc>
          <w:tcPr>
            <w:tcW w:w="835" w:type="pct"/>
          </w:tcPr>
          <w:p w:rsidR="00211D99" w:rsidRPr="00D02C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1D99" w:rsidRPr="00631316" w:rsidRDefault="00211D99" w:rsidP="009E3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BB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проблемы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учета и </w:t>
            </w:r>
            <w:r w:rsidRPr="003D2BBF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предлагать способы их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основе методов анализа и диагностики финанс</w:t>
            </w:r>
            <w:r w:rsidR="009E3B1B">
              <w:rPr>
                <w:rFonts w:ascii="Times New Roman" w:hAnsi="Times New Roman" w:cs="Times New Roman"/>
                <w:sz w:val="20"/>
                <w:szCs w:val="20"/>
              </w:rPr>
              <w:t>ово-хозяйственной деятельности</w:t>
            </w:r>
          </w:p>
        </w:tc>
        <w:tc>
          <w:tcPr>
            <w:tcW w:w="1583" w:type="pct"/>
          </w:tcPr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Корректность использования методов</w:t>
            </w:r>
          </w:p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Правильность ответов на поставленные вопросы;</w:t>
            </w:r>
          </w:p>
        </w:tc>
      </w:tr>
      <w:tr w:rsidR="00211D99" w:rsidRPr="00D02CC8" w:rsidTr="00F734F8">
        <w:tc>
          <w:tcPr>
            <w:tcW w:w="835" w:type="pct"/>
          </w:tcPr>
          <w:p w:rsidR="00211D99" w:rsidRPr="00D02C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1D99" w:rsidRPr="003D2BBF" w:rsidRDefault="00211D99" w:rsidP="00631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составления и обработки финансовой отчетности как информационной базы для </w:t>
            </w:r>
            <w:r w:rsidRPr="00031EFF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диагностики финансово-хозяйственной деятельности, позволяющей оценить качество управленческих решений по организации финансового учета, влияния методов и способов его организации на финансовые результаты предприятия </w:t>
            </w:r>
          </w:p>
        </w:tc>
        <w:tc>
          <w:tcPr>
            <w:tcW w:w="1583" w:type="pct"/>
          </w:tcPr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Полнота освоения материала</w:t>
            </w:r>
          </w:p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733826" w:rsidRDefault="00733826" w:rsidP="007338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733826" w:rsidRDefault="00733826" w:rsidP="00104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826" w:rsidRDefault="00733826" w:rsidP="00104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826" w:rsidRDefault="00733826" w:rsidP="00104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4F5" w:rsidRPr="00722F7A" w:rsidRDefault="000D54F5" w:rsidP="00722F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F7A">
        <w:rPr>
          <w:rFonts w:ascii="Times New Roman" w:hAnsi="Times New Roman" w:cs="Times New Roman"/>
          <w:i/>
          <w:sz w:val="24"/>
          <w:szCs w:val="24"/>
        </w:rPr>
        <w:lastRenderedPageBreak/>
        <w:t>ПК-4 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</w:p>
    <w:p w:rsidR="000D54F5" w:rsidRDefault="000D54F5" w:rsidP="000D54F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722F7A" w:rsidRPr="00D02CC8" w:rsidTr="00F734F8">
        <w:trPr>
          <w:trHeight w:val="631"/>
        </w:trPr>
        <w:tc>
          <w:tcPr>
            <w:tcW w:w="3417" w:type="pct"/>
            <w:gridSpan w:val="2"/>
          </w:tcPr>
          <w:p w:rsidR="00722F7A" w:rsidRPr="00D02CC8" w:rsidRDefault="00722F7A" w:rsidP="00F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722F7A" w:rsidRPr="00D02CC8" w:rsidRDefault="00722F7A" w:rsidP="00F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22F7A" w:rsidRPr="00D02CC8" w:rsidRDefault="00722F7A" w:rsidP="00F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11D99" w:rsidRPr="00D02CC8" w:rsidTr="00F734F8">
        <w:tc>
          <w:tcPr>
            <w:tcW w:w="835" w:type="pct"/>
          </w:tcPr>
          <w:p w:rsidR="00211D99" w:rsidRPr="00D02C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1D99" w:rsidRPr="00722F7A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54F5">
              <w:rPr>
                <w:rFonts w:ascii="Times New Roman" w:hAnsi="Times New Roman" w:cs="Times New Roman"/>
                <w:sz w:val="20"/>
                <w:szCs w:val="20"/>
              </w:rPr>
              <w:t>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583" w:type="pct"/>
          </w:tcPr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Правильность ответов на поставленные вопросы</w:t>
            </w:r>
          </w:p>
        </w:tc>
      </w:tr>
      <w:tr w:rsidR="00211D99" w:rsidRPr="00D02CC8" w:rsidTr="00F734F8">
        <w:tc>
          <w:tcPr>
            <w:tcW w:w="835" w:type="pct"/>
          </w:tcPr>
          <w:p w:rsidR="00211D99" w:rsidRPr="00D02C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1D99" w:rsidRPr="00D02C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54F5">
              <w:rPr>
                <w:rFonts w:ascii="Times New Roman" w:hAnsi="Times New Roman" w:cs="Times New Roman"/>
                <w:sz w:val="20"/>
                <w:szCs w:val="20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583" w:type="pct"/>
          </w:tcPr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Корректность использования методов</w:t>
            </w:r>
          </w:p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Правильность ответов на поставленные вопросы;</w:t>
            </w:r>
          </w:p>
        </w:tc>
      </w:tr>
      <w:tr w:rsidR="00211D99" w:rsidRPr="00D02CC8" w:rsidTr="00F734F8">
        <w:tc>
          <w:tcPr>
            <w:tcW w:w="835" w:type="pct"/>
          </w:tcPr>
          <w:p w:rsidR="00211D99" w:rsidRPr="00D02C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1D99" w:rsidRPr="00D02C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54F5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0D54F5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583" w:type="pct"/>
          </w:tcPr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Полнота освоения материала</w:t>
            </w:r>
          </w:p>
          <w:p w:rsidR="00211D99" w:rsidRPr="00291DC8" w:rsidRDefault="00211D99" w:rsidP="00F7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DC8">
              <w:rPr>
                <w:rFonts w:ascii="Times New Roman" w:hAnsi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722F7A" w:rsidRDefault="00722F7A" w:rsidP="00722F7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722F7A" w:rsidRPr="00722F7A" w:rsidRDefault="00722F7A" w:rsidP="00722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F7A" w:rsidRPr="000D54F5" w:rsidRDefault="00722F7A" w:rsidP="00722F7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D54F5" w:rsidRPr="00EA350A" w:rsidRDefault="000D54F5" w:rsidP="000D54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54F5" w:rsidRPr="00EA350A" w:rsidRDefault="000D54F5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B489F" w:rsidRPr="00210E2D" w:rsidRDefault="003B489F" w:rsidP="003B489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10E2D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288"/>
        <w:gridCol w:w="2693"/>
        <w:gridCol w:w="2551"/>
        <w:gridCol w:w="1949"/>
      </w:tblGrid>
      <w:tr w:rsidR="003B489F" w:rsidRPr="002D0165" w:rsidTr="00F734F8">
        <w:trPr>
          <w:trHeight w:val="20"/>
          <w:jc w:val="center"/>
        </w:trPr>
        <w:tc>
          <w:tcPr>
            <w:tcW w:w="154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89F" w:rsidRPr="002D0165" w:rsidRDefault="003B489F" w:rsidP="00F734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489F" w:rsidRPr="002D0165" w:rsidRDefault="003B489F" w:rsidP="00F734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B489F" w:rsidRPr="002D0165" w:rsidRDefault="003B489F" w:rsidP="00F734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3B489F" w:rsidRPr="002D0165" w:rsidTr="00F734F8">
        <w:trPr>
          <w:trHeight w:val="20"/>
          <w:jc w:val="center"/>
        </w:trPr>
        <w:tc>
          <w:tcPr>
            <w:tcW w:w="154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89F" w:rsidRPr="002D0165" w:rsidRDefault="003B489F" w:rsidP="00F734F8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89F" w:rsidRPr="002D0165" w:rsidRDefault="003B489F" w:rsidP="00F734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89F" w:rsidRPr="002D0165" w:rsidRDefault="003B489F" w:rsidP="00F734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B489F" w:rsidRPr="002D0165" w:rsidRDefault="003B489F" w:rsidP="00F734F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промежуточная аттестация</w:t>
            </w:r>
          </w:p>
        </w:tc>
      </w:tr>
      <w:tr w:rsidR="00B36687" w:rsidRPr="002D0165" w:rsidTr="002D0165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01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Знания: 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F7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методы и способы финансового учета, его влияния на финансовые результаты деятельности организации, подходы к обоснованию данных решений на основе методов анализа и диагностики финансово-хозяйственной деятельности</w:t>
            </w:r>
          </w:p>
          <w:p w:rsidR="00B36687" w:rsidRPr="002D0165" w:rsidRDefault="00B36687" w:rsidP="00F734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2.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2D0165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Анализ и диагностика финансово-хозяйственной деятельности предприятия и его роль в системе управления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87" w:rsidRPr="002D0165" w:rsidRDefault="00B36687" w:rsidP="002D016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B36687" w:rsidRPr="002D0165" w:rsidRDefault="00B36687" w:rsidP="002D016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8E475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промежуточного контроля 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(п.5.1)</w:t>
            </w:r>
          </w:p>
        </w:tc>
      </w:tr>
      <w:tr w:rsidR="00B36687" w:rsidRPr="002D0165" w:rsidTr="002D0165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2D0165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Теоретические и методические основы анализа и диагностики финансово-хозяйственной деятельности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36687" w:rsidRPr="002D0165" w:rsidTr="002D0165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2D0165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Анализ производственных результатов деятельности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36687" w:rsidRPr="002D0165" w:rsidTr="002D0165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2D0165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 xml:space="preserve">Анализ и оценка организационно-технического уровня производства на предприятии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36687" w:rsidRPr="002D0165" w:rsidTr="002D0165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2D0165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Анализ эффективности использования материальных ресурсов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36687" w:rsidRPr="002D0165" w:rsidTr="002D0165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2D0165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Анализ и управление затратами на производство и себестоимостью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36687" w:rsidRPr="002D0165" w:rsidTr="002D0165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2D0165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Анализ финансовых результатов деятельности предприятия, дивидендная политика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36687" w:rsidRPr="002D0165" w:rsidTr="002D0165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2D0165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Анализ финансового состояния предприятия и принятие инвестиционных решений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36687" w:rsidRPr="002D0165" w:rsidTr="002D0165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2D0165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Диагностика потенциала и оценка рейтинга финансовой устойчивости предприятия в условиях современной экономики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текущего контроля </w:t>
            </w:r>
            <w:r w:rsidRPr="00B36687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п.5.1)</w:t>
            </w:r>
          </w:p>
          <w:p w:rsidR="00B36687" w:rsidRPr="002D0165" w:rsidRDefault="00B36687" w:rsidP="008E475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Коллоквиум (п.5.2)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36687" w:rsidRPr="002D0165" w:rsidTr="00F734F8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01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Умения: 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F7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выявлять проблемы финансового учета и предлагать способы их решения на основе методов анализа и диагностики финанс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ово-хозяйственной деятельности</w:t>
            </w:r>
          </w:p>
          <w:p w:rsidR="00B36687" w:rsidRPr="002D0165" w:rsidRDefault="00B36687" w:rsidP="00F734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2.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Анализ производственных результатов деятельности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8E475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промежуточного контроля 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(п.5.1)</w:t>
            </w:r>
          </w:p>
        </w:tc>
      </w:tr>
      <w:tr w:rsidR="00B36687" w:rsidRPr="002D0165" w:rsidTr="00F734F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 xml:space="preserve">Анализ и оценка организационно-технического уровня производства на предприятии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36687" w:rsidRPr="002D0165" w:rsidTr="00F734F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Анализ эффективности использования материальных ресурсов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36687" w:rsidRPr="002D0165" w:rsidTr="00F734F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Анализ и управление затратами на производство и себестоимостью продукции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36687" w:rsidRPr="002D0165" w:rsidTr="00F734F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Анализ финансовых результатов деятельности предприятия, дивидендная политика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36687" w:rsidRPr="002D0165" w:rsidTr="00F734F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 xml:space="preserve">Анализ финансового состояния предприятия и принятие </w:t>
            </w:r>
            <w:r w:rsidRPr="002D01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инвестиционных решений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Коллоквиум (п.5.2)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</w:t>
            </w: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 xml:space="preserve">задания (п.5.3) 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36687" w:rsidRPr="002D0165" w:rsidTr="00F734F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Диагностика потенциала и оценка рейтинга финансовой устойчивости предприятия в условиях современной экономики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4F14D9" w:rsidRDefault="00B36687" w:rsidP="004F14D9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F14D9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B36687" w:rsidRPr="004F14D9" w:rsidRDefault="00B36687" w:rsidP="004F14D9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F14D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B36687" w:rsidRPr="002D0165" w:rsidRDefault="00B36687" w:rsidP="004F14D9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F14D9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36687" w:rsidRPr="002D0165" w:rsidTr="00F734F8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01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Навыки: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F7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составления и обработки финансовой отчетности как информационной базы для анализа и диагностики финансово-хозяйственной деятельности, позволяющей оценить качество управленческих решений по организации финансового учета, влияния методов и способов его организации на финансовые результаты предприятия</w:t>
            </w:r>
          </w:p>
          <w:p w:rsidR="00B36687" w:rsidRPr="002D0165" w:rsidRDefault="00B36687" w:rsidP="00F734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2. 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Теоретические и методические основы анализа и диагностики финансово-хозяйственной деятельности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36687" w:rsidRPr="002D0165" w:rsidRDefault="00B36687" w:rsidP="00B3668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для промежуточного контроля </w:t>
            </w:r>
            <w:r w:rsidRPr="002D016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(п.5.1)</w:t>
            </w:r>
          </w:p>
        </w:tc>
      </w:tr>
      <w:tr w:rsidR="00B36687" w:rsidRPr="002D0165" w:rsidTr="00F734F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Анализ производственных результатов деятельности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B36687" w:rsidRPr="002D0165" w:rsidRDefault="00B36687" w:rsidP="00F734F8">
            <w:pPr>
              <w:rPr>
                <w:sz w:val="18"/>
                <w:szCs w:val="18"/>
              </w:rPr>
            </w:pPr>
          </w:p>
        </w:tc>
      </w:tr>
      <w:tr w:rsidR="00B36687" w:rsidRPr="002D0165" w:rsidTr="00F734F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 xml:space="preserve">Анализ и оценка организационно-технического уровня производства на предприятии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B36687" w:rsidRPr="002D0165" w:rsidRDefault="00B36687" w:rsidP="00F734F8">
            <w:pPr>
              <w:rPr>
                <w:sz w:val="18"/>
                <w:szCs w:val="18"/>
              </w:rPr>
            </w:pPr>
          </w:p>
        </w:tc>
      </w:tr>
      <w:tr w:rsidR="00B36687" w:rsidRPr="002D0165" w:rsidTr="00F734F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Анализ эффективности использования материальных ресурсов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B36687" w:rsidRPr="002D0165" w:rsidRDefault="00B36687" w:rsidP="00F734F8">
            <w:pPr>
              <w:rPr>
                <w:sz w:val="18"/>
                <w:szCs w:val="18"/>
              </w:rPr>
            </w:pPr>
          </w:p>
        </w:tc>
      </w:tr>
      <w:tr w:rsidR="00B36687" w:rsidRPr="002D0165" w:rsidTr="00F734F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Анализ и управление затратами на производство и себестоимостью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B36687" w:rsidRPr="002D0165" w:rsidRDefault="00B36687" w:rsidP="00F734F8">
            <w:pPr>
              <w:rPr>
                <w:sz w:val="18"/>
                <w:szCs w:val="18"/>
              </w:rPr>
            </w:pPr>
          </w:p>
        </w:tc>
      </w:tr>
      <w:tr w:rsidR="00B36687" w:rsidRPr="002D0165" w:rsidTr="00F734F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87" w:rsidRPr="002D0165" w:rsidRDefault="00B36687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Анализ финансовых результатов деятельности предприятия, дивидендная политика предприятия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B36687" w:rsidRPr="002D0165" w:rsidRDefault="00B36687" w:rsidP="00F734F8">
            <w:pPr>
              <w:rPr>
                <w:sz w:val="18"/>
                <w:szCs w:val="18"/>
              </w:rPr>
            </w:pPr>
          </w:p>
        </w:tc>
      </w:tr>
      <w:tr w:rsidR="00B36687" w:rsidRPr="002D0165" w:rsidTr="00F734F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87" w:rsidRPr="002D0165" w:rsidRDefault="00B36687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Анализ финансового состояния предприятия и принятие инвестиционных решений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B36687" w:rsidRPr="002D0165" w:rsidRDefault="00B36687" w:rsidP="00F734F8">
            <w:pPr>
              <w:rPr>
                <w:sz w:val="18"/>
                <w:szCs w:val="18"/>
              </w:rPr>
            </w:pPr>
          </w:p>
        </w:tc>
      </w:tr>
      <w:tr w:rsidR="00B36687" w:rsidRPr="002D0165" w:rsidTr="00F734F8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687" w:rsidRPr="002D0165" w:rsidRDefault="00B36687" w:rsidP="00F734F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687" w:rsidRPr="002D0165" w:rsidRDefault="00B36687" w:rsidP="00F734F8">
            <w:pPr>
              <w:spacing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D0165">
              <w:rPr>
                <w:rFonts w:ascii="Times New Roman" w:hAnsi="Times New Roman" w:cs="Times New Roman"/>
                <w:sz w:val="18"/>
                <w:szCs w:val="18"/>
              </w:rPr>
              <w:t>Диагностика потенциала и оценка рейтинга финансовой устойчивости предприятия в условиях современной экономики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87" w:rsidRPr="004F14D9" w:rsidRDefault="00B36687" w:rsidP="004F14D9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F14D9">
              <w:rPr>
                <w:rFonts w:ascii="Times New Roman" w:hAnsi="Times New Roman"/>
                <w:sz w:val="18"/>
                <w:szCs w:val="18"/>
                <w:lang w:eastAsia="ar-SA"/>
              </w:rPr>
              <w:t>Коллоквиум (п.5.2)</w:t>
            </w:r>
          </w:p>
          <w:p w:rsidR="00B36687" w:rsidRPr="004F14D9" w:rsidRDefault="00B36687" w:rsidP="004F14D9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F14D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Разноуровневые задачи и задания (п.5.3) </w:t>
            </w:r>
          </w:p>
          <w:p w:rsidR="00B36687" w:rsidRPr="002D0165" w:rsidRDefault="00B36687" w:rsidP="004F14D9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F14D9">
              <w:rPr>
                <w:rFonts w:ascii="Times New Roman" w:hAnsi="Times New Roman"/>
                <w:sz w:val="18"/>
                <w:szCs w:val="18"/>
                <w:lang w:eastAsia="ar-SA"/>
              </w:rPr>
              <w:t>Кейс-задание (п.5.4.)</w:t>
            </w:r>
          </w:p>
        </w:tc>
        <w:tc>
          <w:tcPr>
            <w:tcW w:w="93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36687" w:rsidRPr="002D0165" w:rsidRDefault="00B36687" w:rsidP="00F734F8">
            <w:pPr>
              <w:rPr>
                <w:sz w:val="18"/>
                <w:szCs w:val="18"/>
              </w:rPr>
            </w:pPr>
          </w:p>
        </w:tc>
      </w:tr>
    </w:tbl>
    <w:p w:rsidR="003B489F" w:rsidRDefault="003B489F" w:rsidP="003B489F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3B489F" w:rsidRPr="003A17E6" w:rsidRDefault="003B489F" w:rsidP="003B489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3B489F" w:rsidRDefault="003B489F" w:rsidP="003B4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F734F8" w:rsidRDefault="00F734F8" w:rsidP="003B489F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B489F" w:rsidRPr="00750EAC" w:rsidRDefault="003B489F" w:rsidP="003B489F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1393"/>
        <w:gridCol w:w="1486"/>
        <w:gridCol w:w="2061"/>
        <w:gridCol w:w="1676"/>
        <w:gridCol w:w="1128"/>
      </w:tblGrid>
      <w:tr w:rsidR="003B489F" w:rsidRPr="008A5796" w:rsidTr="00F734F8">
        <w:trPr>
          <w:cantSplit/>
          <w:trHeight w:val="20"/>
        </w:trPr>
        <w:tc>
          <w:tcPr>
            <w:tcW w:w="1284" w:type="pct"/>
            <w:vMerge w:val="restart"/>
            <w:shd w:val="clear" w:color="auto" w:fill="auto"/>
            <w:vAlign w:val="center"/>
          </w:tcPr>
          <w:p w:rsidR="003B489F" w:rsidRPr="008A5796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7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учебной деятельности</w:t>
            </w:r>
          </w:p>
        </w:tc>
        <w:tc>
          <w:tcPr>
            <w:tcW w:w="3174" w:type="pct"/>
            <w:gridSpan w:val="4"/>
          </w:tcPr>
          <w:p w:rsidR="003B489F" w:rsidRPr="008A5796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7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  <w:tc>
          <w:tcPr>
            <w:tcW w:w="541" w:type="pct"/>
            <w:vMerge w:val="restart"/>
          </w:tcPr>
          <w:p w:rsidR="003B489F" w:rsidRPr="008A5796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7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B489F" w:rsidRPr="008A5796" w:rsidTr="00F734F8">
        <w:trPr>
          <w:cantSplit/>
          <w:trHeight w:val="20"/>
        </w:trPr>
        <w:tc>
          <w:tcPr>
            <w:tcW w:w="1284" w:type="pct"/>
            <w:vMerge/>
            <w:shd w:val="clear" w:color="auto" w:fill="auto"/>
            <w:vAlign w:val="center"/>
          </w:tcPr>
          <w:p w:rsidR="003B489F" w:rsidRPr="008A5796" w:rsidRDefault="003B489F" w:rsidP="00F73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3B489F" w:rsidRPr="008A5796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79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713" w:type="pct"/>
            <w:vAlign w:val="center"/>
          </w:tcPr>
          <w:p w:rsidR="003B489F" w:rsidRPr="008A5796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7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Коллоквиум</w:t>
            </w:r>
          </w:p>
        </w:tc>
        <w:tc>
          <w:tcPr>
            <w:tcW w:w="989" w:type="pct"/>
            <w:vAlign w:val="center"/>
          </w:tcPr>
          <w:p w:rsidR="003B489F" w:rsidRPr="008A5796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796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Разноуровневые задачи и задания</w:t>
            </w:r>
          </w:p>
        </w:tc>
        <w:tc>
          <w:tcPr>
            <w:tcW w:w="804" w:type="pct"/>
            <w:vAlign w:val="center"/>
          </w:tcPr>
          <w:p w:rsidR="003B489F" w:rsidRPr="008A5796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7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Кейс-задание</w:t>
            </w:r>
          </w:p>
        </w:tc>
        <w:tc>
          <w:tcPr>
            <w:tcW w:w="541" w:type="pct"/>
            <w:vMerge/>
            <w:vAlign w:val="center"/>
          </w:tcPr>
          <w:p w:rsidR="003B489F" w:rsidRPr="008A5796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89F" w:rsidRPr="00783F51" w:rsidTr="00F734F8">
        <w:trPr>
          <w:trHeight w:val="20"/>
        </w:trPr>
        <w:tc>
          <w:tcPr>
            <w:tcW w:w="1284" w:type="pct"/>
            <w:shd w:val="clear" w:color="auto" w:fill="auto"/>
            <w:vAlign w:val="center"/>
            <w:hideMark/>
          </w:tcPr>
          <w:p w:rsidR="003B489F" w:rsidRPr="00783F51" w:rsidRDefault="003B489F" w:rsidP="00F73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B489F" w:rsidRPr="00783F51" w:rsidRDefault="002A5A38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34A08"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vAlign w:val="center"/>
          </w:tcPr>
          <w:p w:rsidR="003B489F" w:rsidRPr="00783F51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Align w:val="center"/>
          </w:tcPr>
          <w:p w:rsidR="003B489F" w:rsidRPr="00783F51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Align w:val="center"/>
          </w:tcPr>
          <w:p w:rsidR="003B489F" w:rsidRPr="00783F51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3B489F" w:rsidRPr="00783F51" w:rsidRDefault="002A5A38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34A08"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489F" w:rsidRPr="00783F51" w:rsidTr="00F734F8">
        <w:trPr>
          <w:trHeight w:val="20"/>
        </w:trPr>
        <w:tc>
          <w:tcPr>
            <w:tcW w:w="1284" w:type="pct"/>
            <w:shd w:val="clear" w:color="auto" w:fill="auto"/>
            <w:vAlign w:val="center"/>
            <w:hideMark/>
          </w:tcPr>
          <w:p w:rsidR="003B489F" w:rsidRPr="00783F51" w:rsidRDefault="003B489F" w:rsidP="00F73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B489F" w:rsidRPr="00783F51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vAlign w:val="center"/>
          </w:tcPr>
          <w:p w:rsidR="003B489F" w:rsidRPr="00783F51" w:rsidRDefault="002A5A38" w:rsidP="0078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pct"/>
            <w:vAlign w:val="center"/>
          </w:tcPr>
          <w:p w:rsidR="003B489F" w:rsidRPr="00783F51" w:rsidRDefault="002A5A38" w:rsidP="00634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4" w:type="pct"/>
            <w:vAlign w:val="center"/>
          </w:tcPr>
          <w:p w:rsidR="003B489F" w:rsidRPr="00783F51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3B489F" w:rsidRPr="00783F51" w:rsidRDefault="002A5A38" w:rsidP="0078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489F" w:rsidRPr="00783F51" w:rsidTr="00F734F8">
        <w:trPr>
          <w:trHeight w:val="20"/>
        </w:trPr>
        <w:tc>
          <w:tcPr>
            <w:tcW w:w="1284" w:type="pct"/>
            <w:shd w:val="clear" w:color="auto" w:fill="auto"/>
            <w:vAlign w:val="center"/>
            <w:hideMark/>
          </w:tcPr>
          <w:p w:rsidR="003B489F" w:rsidRPr="00783F51" w:rsidRDefault="003B489F" w:rsidP="00F73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B489F" w:rsidRPr="00783F51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vAlign w:val="center"/>
          </w:tcPr>
          <w:p w:rsidR="003B489F" w:rsidRPr="00783F51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Align w:val="center"/>
          </w:tcPr>
          <w:p w:rsidR="003B489F" w:rsidRPr="00783F51" w:rsidRDefault="002A5A38" w:rsidP="00634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pct"/>
            <w:vAlign w:val="center"/>
          </w:tcPr>
          <w:p w:rsidR="003B489F" w:rsidRPr="00783F51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1" w:type="pct"/>
            <w:vAlign w:val="center"/>
          </w:tcPr>
          <w:p w:rsidR="003B489F" w:rsidRPr="00783F51" w:rsidRDefault="008E4755" w:rsidP="0078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489F" w:rsidRPr="00783F51" w:rsidTr="00F734F8">
        <w:trPr>
          <w:trHeight w:val="20"/>
        </w:trPr>
        <w:tc>
          <w:tcPr>
            <w:tcW w:w="1284" w:type="pct"/>
            <w:shd w:val="clear" w:color="auto" w:fill="auto"/>
            <w:vAlign w:val="center"/>
            <w:hideMark/>
          </w:tcPr>
          <w:p w:rsidR="003B489F" w:rsidRPr="00783F51" w:rsidRDefault="003B489F" w:rsidP="00F73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B489F" w:rsidRPr="00783F51" w:rsidRDefault="002A5A38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B489F"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vAlign w:val="center"/>
          </w:tcPr>
          <w:p w:rsidR="003B489F" w:rsidRPr="00783F51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Align w:val="center"/>
          </w:tcPr>
          <w:p w:rsidR="003B489F" w:rsidRPr="00783F51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Align w:val="center"/>
          </w:tcPr>
          <w:p w:rsidR="003B489F" w:rsidRPr="00783F51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3B489F" w:rsidRPr="00783F51" w:rsidRDefault="002A5A38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B489F"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489F" w:rsidRPr="008A5796" w:rsidTr="00F734F8">
        <w:trPr>
          <w:trHeight w:val="20"/>
        </w:trPr>
        <w:tc>
          <w:tcPr>
            <w:tcW w:w="1284" w:type="pct"/>
            <w:shd w:val="clear" w:color="auto" w:fill="auto"/>
            <w:vAlign w:val="center"/>
            <w:hideMark/>
          </w:tcPr>
          <w:p w:rsidR="003B489F" w:rsidRPr="00783F51" w:rsidRDefault="003B489F" w:rsidP="00F73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B489F" w:rsidRPr="00783F51" w:rsidRDefault="002A5A38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34A08"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vAlign w:val="center"/>
          </w:tcPr>
          <w:p w:rsidR="003B489F" w:rsidRPr="00783F51" w:rsidRDefault="002A5A38" w:rsidP="0078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pct"/>
            <w:vAlign w:val="center"/>
          </w:tcPr>
          <w:p w:rsidR="003B489F" w:rsidRPr="00783F51" w:rsidRDefault="002A5A38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pct"/>
            <w:vAlign w:val="center"/>
          </w:tcPr>
          <w:p w:rsidR="003B489F" w:rsidRPr="00783F51" w:rsidRDefault="00634A08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B489F"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pct"/>
            <w:vAlign w:val="center"/>
          </w:tcPr>
          <w:p w:rsidR="003B489F" w:rsidRPr="008A5796" w:rsidRDefault="003B489F" w:rsidP="00F7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3B489F" w:rsidRDefault="003B489F" w:rsidP="003B489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B489F" w:rsidRDefault="003B489F" w:rsidP="003B4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2B56">
        <w:rPr>
          <w:rFonts w:ascii="Times New Roman" w:hAnsi="Times New Roman"/>
          <w:sz w:val="24"/>
        </w:rPr>
        <w:t xml:space="preserve">Объем и качество освоения </w:t>
      </w:r>
      <w:proofErr w:type="gramStart"/>
      <w:r w:rsidRPr="00C22B56">
        <w:rPr>
          <w:rFonts w:ascii="Times New Roman" w:hAnsi="Times New Roman"/>
          <w:sz w:val="24"/>
        </w:rPr>
        <w:t>обучающимися</w:t>
      </w:r>
      <w:proofErr w:type="gramEnd"/>
      <w:r w:rsidRPr="00C22B56">
        <w:rPr>
          <w:rFonts w:ascii="Times New Roman" w:hAnsi="Times New Roman"/>
          <w:sz w:val="24"/>
        </w:rPr>
        <w:t xml:space="preserve">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</w:t>
      </w:r>
      <w:r w:rsidRPr="00C22B56">
        <w:rPr>
          <w:rFonts w:ascii="Times New Roman" w:hAnsi="Times New Roman"/>
          <w:sz w:val="24"/>
        </w:rPr>
        <w:lastRenderedPageBreak/>
        <w:t>100 баллам.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:rsidR="003B489F" w:rsidRDefault="003B489F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1"/>
        <w:gridCol w:w="2513"/>
        <w:gridCol w:w="6627"/>
      </w:tblGrid>
      <w:tr w:rsidR="00605D4F" w:rsidRPr="005B3D91" w:rsidTr="00031EFF">
        <w:trPr>
          <w:trHeight w:val="1022"/>
        </w:trPr>
        <w:tc>
          <w:tcPr>
            <w:tcW w:w="0" w:type="auto"/>
            <w:vAlign w:val="center"/>
          </w:tcPr>
          <w:p w:rsidR="00605D4F" w:rsidRPr="005B3D91" w:rsidRDefault="00605D4F" w:rsidP="007C69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2513" w:type="dxa"/>
            <w:vAlign w:val="center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6627" w:type="dxa"/>
            <w:vAlign w:val="center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605D4F" w:rsidRPr="005B3D91" w:rsidTr="00031EFF">
        <w:tc>
          <w:tcPr>
            <w:tcW w:w="0" w:type="auto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2513" w:type="dxa"/>
          </w:tcPr>
          <w:p w:rsidR="00605D4F" w:rsidRPr="005B3D91" w:rsidRDefault="00231810" w:rsidP="005B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3D91"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27" w:type="dxa"/>
          </w:tcPr>
          <w:p w:rsidR="00605D4F" w:rsidRPr="005B3D91" w:rsidRDefault="00605D4F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5B3D91" w:rsidTr="00031EFF">
        <w:tc>
          <w:tcPr>
            <w:tcW w:w="0" w:type="auto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2513" w:type="dxa"/>
          </w:tcPr>
          <w:p w:rsidR="00605D4F" w:rsidRPr="005B3D91" w:rsidRDefault="00231810" w:rsidP="005B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3D91"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хорошо</w:t>
            </w: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27" w:type="dxa"/>
          </w:tcPr>
          <w:p w:rsidR="00605D4F" w:rsidRPr="005B3D91" w:rsidRDefault="00605D4F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5B3D91" w:rsidTr="00031EFF">
        <w:trPr>
          <w:trHeight w:val="1447"/>
        </w:trPr>
        <w:tc>
          <w:tcPr>
            <w:tcW w:w="0" w:type="auto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2513" w:type="dxa"/>
          </w:tcPr>
          <w:p w:rsidR="00605D4F" w:rsidRPr="005B3D91" w:rsidRDefault="00231810" w:rsidP="005B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3D91"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27" w:type="dxa"/>
          </w:tcPr>
          <w:p w:rsidR="00605D4F" w:rsidRPr="005B3D91" w:rsidRDefault="00605D4F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5B3D91" w:rsidTr="00031EFF">
        <w:tc>
          <w:tcPr>
            <w:tcW w:w="0" w:type="auto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2513" w:type="dxa"/>
          </w:tcPr>
          <w:p w:rsidR="00605D4F" w:rsidRPr="005B3D91" w:rsidRDefault="00231810" w:rsidP="005B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3D91"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удовлетворительно</w:t>
            </w: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27" w:type="dxa"/>
          </w:tcPr>
          <w:p w:rsidR="00605D4F" w:rsidRPr="005B3D91" w:rsidRDefault="00605D4F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5B3D91" w:rsidTr="00031EFF">
        <w:tc>
          <w:tcPr>
            <w:tcW w:w="0" w:type="auto"/>
          </w:tcPr>
          <w:p w:rsidR="00605D4F" w:rsidRPr="005B3D91" w:rsidRDefault="00605D4F" w:rsidP="007C6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2513" w:type="dxa"/>
          </w:tcPr>
          <w:p w:rsidR="00605D4F" w:rsidRPr="005B3D91" w:rsidRDefault="00231810" w:rsidP="00231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B3D91"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удовлетворительно</w:t>
            </w: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27" w:type="dxa"/>
          </w:tcPr>
          <w:p w:rsidR="00605D4F" w:rsidRPr="005B3D91" w:rsidRDefault="006A2950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Дисциплинарные компетенции не формированы. </w:t>
            </w:r>
            <w:r w:rsidR="00605D4F" w:rsidRPr="005B3D91">
              <w:rPr>
                <w:rFonts w:ascii="Times New Roman" w:hAnsi="Times New Roman"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432062" w:rsidRDefault="0043206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9F" w:rsidRDefault="003B489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7611CB" w:rsidRDefault="00F734F8" w:rsidP="00F734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11CB">
        <w:rPr>
          <w:rFonts w:ascii="Arial" w:hAnsi="Arial" w:cs="Arial"/>
          <w:b/>
          <w:sz w:val="24"/>
          <w:szCs w:val="24"/>
        </w:rPr>
        <w:t>5 Примерные оценочные средства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5.1 Тест </w:t>
      </w:r>
    </w:p>
    <w:p w:rsidR="00986C5B" w:rsidRDefault="00986C5B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986C5B" w:rsidRDefault="00986C5B" w:rsidP="00F73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5B">
        <w:rPr>
          <w:rFonts w:ascii="Times New Roman" w:hAnsi="Times New Roman" w:cs="Times New Roman"/>
          <w:b/>
          <w:sz w:val="24"/>
          <w:szCs w:val="24"/>
        </w:rPr>
        <w:t>Для текущего контроля.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1. Анализ </w:t>
      </w:r>
      <w:r>
        <w:rPr>
          <w:rFonts w:ascii="Times New Roman" w:hAnsi="Times New Roman" w:cs="Times New Roman"/>
          <w:sz w:val="24"/>
          <w:szCs w:val="24"/>
        </w:rPr>
        <w:t xml:space="preserve">и диагностика </w:t>
      </w:r>
      <w:r w:rsidRPr="00F734F8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предприятия является связующим звеном </w:t>
      </w:r>
      <w:proofErr w:type="gramStart"/>
      <w:r w:rsidRPr="00F734F8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1) планированием и бухгалтерским учетом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2) планированием и принятием управленческих решений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3) учетом и контролем и разработкой управленческого решения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4) исследованием и планированием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2. Предметом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34F8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 и диагностики</w:t>
      </w:r>
      <w:r w:rsidRPr="00F734F8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является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1) производственный процесс, процесс реализации продукции и процесс управления предприятием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2) хозяйственная деятельность, процесс управления фирмой и внешнеэкономическая деятельность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3) хозяйственная деятельность, все хозяйственные процессы на предприятии и конечные финансовые результаты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4) финансовая и инвестиционная деятельность предприятия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34F8">
        <w:rPr>
          <w:rFonts w:ascii="Times New Roman" w:hAnsi="Times New Roman" w:cs="Times New Roman"/>
          <w:sz w:val="24"/>
          <w:szCs w:val="24"/>
        </w:rPr>
        <w:t>. Экономическая сущность резервов состоит в наиболее полном и рациональном использовании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1) потенциала предприятия для получения большего количества конкурентоспособной продукции и увеличения рынка сбыта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2) потенциала предприятия для получения большего количества конкурентоспособной продукции и максимизации прибыли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3) потенциала предприятия для получения большего количества конкурентоспособной продукции при наименьших затратах на единицу продукции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lastRenderedPageBreak/>
        <w:t>4) трудового потенциала предприятия для максимизации объемов продаж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34F8">
        <w:rPr>
          <w:rFonts w:ascii="Times New Roman" w:hAnsi="Times New Roman" w:cs="Times New Roman"/>
          <w:sz w:val="24"/>
          <w:szCs w:val="24"/>
        </w:rPr>
        <w:t xml:space="preserve">. По характеру действия факторы классифицируются </w:t>
      </w:r>
      <w:proofErr w:type="gramStart"/>
      <w:r w:rsidRPr="00F734F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1) интенсивные и экстенсивные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2) внутренние и внешние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3) общие и частные</w:t>
      </w:r>
    </w:p>
    <w:p w:rsidR="003B489F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4) количественные и качественные</w:t>
      </w:r>
    </w:p>
    <w:p w:rsid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734F8">
        <w:rPr>
          <w:rFonts w:ascii="Times New Roman" w:hAnsi="Times New Roman" w:cs="Times New Roman"/>
          <w:bCs/>
          <w:sz w:val="24"/>
          <w:szCs w:val="24"/>
        </w:rPr>
        <w:t>. Затраты основных средств на рубль реализованной продукции – это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1) фондорентабельность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2) фондоемкость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3) фондоотдача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4) рентабельность продаж</w:t>
      </w:r>
    </w:p>
    <w:p w:rsid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B" w:rsidRDefault="00986C5B" w:rsidP="00F73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5B">
        <w:rPr>
          <w:rFonts w:ascii="Times New Roman" w:hAnsi="Times New Roman" w:cs="Times New Roman"/>
          <w:b/>
          <w:sz w:val="24"/>
          <w:szCs w:val="24"/>
        </w:rPr>
        <w:t>Для промежуточного контроля.</w:t>
      </w:r>
    </w:p>
    <w:p w:rsidR="00986C5B" w:rsidRPr="00F734F8" w:rsidRDefault="00986C5B" w:rsidP="00986C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734F8">
        <w:rPr>
          <w:rFonts w:ascii="Times New Roman" w:hAnsi="Times New Roman" w:cs="Times New Roman"/>
          <w:bCs/>
          <w:sz w:val="24"/>
          <w:szCs w:val="24"/>
        </w:rPr>
        <w:t>. Стоимость обеспечения такого уровня жизнедеятельности работников и их образования, который необходим для достижения определенной производительности труда – это потенциал</w:t>
      </w:r>
    </w:p>
    <w:p w:rsidR="00986C5B" w:rsidRPr="00F734F8" w:rsidRDefault="00986C5B" w:rsidP="00986C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1) трудовой</w:t>
      </w:r>
    </w:p>
    <w:p w:rsidR="00986C5B" w:rsidRPr="00F734F8" w:rsidRDefault="00986C5B" w:rsidP="00986C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2) социальный</w:t>
      </w:r>
    </w:p>
    <w:p w:rsidR="00986C5B" w:rsidRPr="00F734F8" w:rsidRDefault="00986C5B" w:rsidP="00986C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3) производственный</w:t>
      </w:r>
    </w:p>
    <w:p w:rsidR="00986C5B" w:rsidRDefault="00986C5B" w:rsidP="00986C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4) предпринимательский</w:t>
      </w:r>
    </w:p>
    <w:p w:rsidR="00986C5B" w:rsidRPr="00F734F8" w:rsidRDefault="00986C5B" w:rsidP="00986C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4F8" w:rsidRPr="00F734F8" w:rsidRDefault="00986C5B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734F8" w:rsidRPr="00F734F8">
        <w:rPr>
          <w:rFonts w:ascii="Times New Roman" w:hAnsi="Times New Roman" w:cs="Times New Roman"/>
          <w:bCs/>
          <w:sz w:val="24"/>
          <w:szCs w:val="24"/>
        </w:rPr>
        <w:t>. Значение коэффициента текущей ликвидности при следующих данных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Дебиторская задолженность – 10 млн. рублей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Денежные средства и краткосрочные ценные бумаги – 5 млн. рублей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Краткосрочные обязательства – 17 млн. рублей, составит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1) 1,13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2) 0,88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3) 2,0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8">
        <w:rPr>
          <w:rFonts w:ascii="Times New Roman" w:hAnsi="Times New Roman" w:cs="Times New Roman"/>
          <w:bCs/>
          <w:sz w:val="24"/>
          <w:szCs w:val="24"/>
        </w:rPr>
        <w:t>4) 9,75</w:t>
      </w:r>
    </w:p>
    <w:p w:rsid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Проведите к</w:t>
      </w:r>
      <w:r w:rsidRPr="00797EB5">
        <w:rPr>
          <w:rFonts w:ascii="Times New Roman" w:hAnsi="Times New Roman"/>
          <w:sz w:val="24"/>
          <w:szCs w:val="24"/>
        </w:rPr>
        <w:t>лассификаци</w:t>
      </w:r>
      <w:r>
        <w:rPr>
          <w:rFonts w:ascii="Times New Roman" w:hAnsi="Times New Roman"/>
          <w:sz w:val="24"/>
          <w:szCs w:val="24"/>
        </w:rPr>
        <w:t>ю</w:t>
      </w:r>
      <w:r w:rsidRPr="00797EB5">
        <w:rPr>
          <w:rFonts w:ascii="Times New Roman" w:hAnsi="Times New Roman"/>
          <w:sz w:val="24"/>
          <w:szCs w:val="24"/>
        </w:rPr>
        <w:t xml:space="preserve"> видов диагностики</w:t>
      </w:r>
      <w:r>
        <w:rPr>
          <w:rFonts w:ascii="Times New Roman" w:hAnsi="Times New Roman"/>
          <w:sz w:val="24"/>
          <w:szCs w:val="24"/>
        </w:rPr>
        <w:t xml:space="preserve"> организации по их содержанию 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20A0C">
        <w:rPr>
          <w:rFonts w:ascii="Times New Roman" w:hAnsi="Times New Roman"/>
          <w:sz w:val="24"/>
          <w:szCs w:val="24"/>
        </w:rPr>
        <w:t>диагностика статического состояния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20A0C">
        <w:rPr>
          <w:rFonts w:ascii="Times New Roman" w:hAnsi="Times New Roman"/>
          <w:sz w:val="24"/>
          <w:szCs w:val="24"/>
        </w:rPr>
        <w:t>диагностика процесса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A20A0C">
        <w:rPr>
          <w:rFonts w:ascii="Times New Roman" w:hAnsi="Times New Roman"/>
          <w:sz w:val="24"/>
          <w:szCs w:val="24"/>
        </w:rPr>
        <w:t>экспресс-диагностика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A20A0C">
        <w:rPr>
          <w:rFonts w:ascii="Times New Roman" w:hAnsi="Times New Roman"/>
          <w:sz w:val="24"/>
          <w:szCs w:val="24"/>
        </w:rPr>
        <w:t>проблемная диагностика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34166B">
        <w:rPr>
          <w:rFonts w:ascii="Times New Roman" w:hAnsi="Times New Roman"/>
          <w:sz w:val="24"/>
          <w:szCs w:val="24"/>
        </w:rPr>
        <w:t>анализ состояния предприятия в течение определенного периода времени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20A0C">
        <w:rPr>
          <w:rFonts w:ascii="Times New Roman" w:hAnsi="Times New Roman"/>
          <w:sz w:val="24"/>
          <w:szCs w:val="24"/>
        </w:rPr>
        <w:t>исследование</w:t>
      </w:r>
      <w:proofErr w:type="gramEnd"/>
      <w:r w:rsidRPr="00A20A0C">
        <w:rPr>
          <w:rFonts w:ascii="Times New Roman" w:hAnsi="Times New Roman"/>
          <w:sz w:val="24"/>
          <w:szCs w:val="24"/>
        </w:rPr>
        <w:t xml:space="preserve"> состояния предприятия на определенный момент времени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4166B">
        <w:rPr>
          <w:rFonts w:ascii="Times New Roman" w:hAnsi="Times New Roman"/>
          <w:sz w:val="24"/>
          <w:szCs w:val="24"/>
        </w:rPr>
        <w:t>всесторонняя</w:t>
      </w:r>
      <w:proofErr w:type="gramEnd"/>
      <w:r w:rsidRPr="0034166B">
        <w:rPr>
          <w:rFonts w:ascii="Times New Roman" w:hAnsi="Times New Roman"/>
          <w:sz w:val="24"/>
          <w:szCs w:val="24"/>
        </w:rPr>
        <w:t xml:space="preserve"> и глубокая оценка текущего состояния предприятия. выявление причин его ухудшения и ожидаемых тенденций развития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4166B">
        <w:rPr>
          <w:rFonts w:ascii="Times New Roman" w:hAnsi="Times New Roman"/>
          <w:sz w:val="24"/>
          <w:szCs w:val="24"/>
        </w:rPr>
        <w:t>формальная</w:t>
      </w:r>
      <w:proofErr w:type="gramEnd"/>
      <w:r w:rsidRPr="0034166B">
        <w:rPr>
          <w:rFonts w:ascii="Times New Roman" w:hAnsi="Times New Roman"/>
          <w:sz w:val="24"/>
          <w:szCs w:val="24"/>
        </w:rPr>
        <w:t xml:space="preserve"> оценка близости состояния предприятия к банкротству</w:t>
      </w:r>
    </w:p>
    <w:p w:rsidR="00986C5B" w:rsidRDefault="00986C5B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Наиболее важными аспектами  финансово-хозяйственной деятельности предприятия </w:t>
      </w:r>
      <w:r w:rsidRPr="00AA2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AA274D">
        <w:rPr>
          <w:rFonts w:ascii="Times New Roman" w:hAnsi="Times New Roman"/>
          <w:sz w:val="24"/>
          <w:szCs w:val="24"/>
        </w:rPr>
        <w:t>собственников, инвесторов, органов управлен</w:t>
      </w:r>
      <w:r>
        <w:rPr>
          <w:rFonts w:ascii="Times New Roman" w:hAnsi="Times New Roman"/>
          <w:sz w:val="24"/>
          <w:szCs w:val="24"/>
        </w:rPr>
        <w:t>ия, которые можно оценить с помощью показателей, являются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A274D">
        <w:rPr>
          <w:rFonts w:ascii="Times New Roman" w:hAnsi="Times New Roman"/>
          <w:sz w:val="24"/>
          <w:szCs w:val="24"/>
        </w:rPr>
        <w:t>эффективность бизнеса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A274D">
        <w:rPr>
          <w:rFonts w:ascii="Times New Roman" w:hAnsi="Times New Roman"/>
          <w:sz w:val="24"/>
          <w:szCs w:val="24"/>
        </w:rPr>
        <w:t>рискованность бизнеса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AA274D">
        <w:rPr>
          <w:rFonts w:ascii="Times New Roman" w:hAnsi="Times New Roman"/>
          <w:sz w:val="24"/>
          <w:szCs w:val="24"/>
        </w:rPr>
        <w:t>долгосрочные и краткосрочные перспективы платежеспособности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AA274D">
        <w:rPr>
          <w:rFonts w:ascii="Times New Roman" w:hAnsi="Times New Roman"/>
          <w:sz w:val="24"/>
          <w:szCs w:val="24"/>
        </w:rPr>
        <w:t>качество управления бизнесом</w:t>
      </w:r>
    </w:p>
    <w:p w:rsidR="00986C5B" w:rsidRPr="00AA274D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</w:t>
      </w:r>
      <w:r w:rsidRPr="00AA274D">
        <w:rPr>
          <w:rFonts w:ascii="Times New Roman" w:hAnsi="Times New Roman"/>
          <w:sz w:val="24"/>
          <w:szCs w:val="24"/>
        </w:rPr>
        <w:t>ровень собственного капитала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рентабельность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собственного капитала </w:t>
      </w:r>
      <w:r w:rsidRPr="00AA274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ROE</w:t>
      </w:r>
      <w:r>
        <w:rPr>
          <w:rFonts w:ascii="Times New Roman" w:hAnsi="Times New Roman"/>
          <w:sz w:val="24"/>
          <w:szCs w:val="24"/>
        </w:rPr>
        <w:t>)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267644">
        <w:rPr>
          <w:rFonts w:ascii="Times New Roman" w:hAnsi="Times New Roman"/>
          <w:sz w:val="24"/>
          <w:szCs w:val="24"/>
        </w:rPr>
        <w:t>лительность</w:t>
      </w:r>
      <w:proofErr w:type="gramEnd"/>
      <w:r w:rsidRPr="00267644">
        <w:rPr>
          <w:rFonts w:ascii="Times New Roman" w:hAnsi="Times New Roman"/>
          <w:sz w:val="24"/>
          <w:szCs w:val="24"/>
        </w:rPr>
        <w:t xml:space="preserve"> оборота чистого производственного оборотного капитала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6449D6">
        <w:rPr>
          <w:rFonts w:ascii="Times New Roman" w:hAnsi="Times New Roman"/>
          <w:sz w:val="24"/>
          <w:szCs w:val="24"/>
        </w:rPr>
        <w:t>оэффициент</w:t>
      </w:r>
      <w:proofErr w:type="gramEnd"/>
      <w:r w:rsidRPr="006449D6">
        <w:rPr>
          <w:rFonts w:ascii="Times New Roman" w:hAnsi="Times New Roman"/>
          <w:sz w:val="24"/>
          <w:szCs w:val="24"/>
        </w:rPr>
        <w:t xml:space="preserve"> покрытия внеоборотных активов собственным капиталом </w:t>
      </w:r>
      <w:r>
        <w:rPr>
          <w:rFonts w:ascii="Times New Roman" w:hAnsi="Times New Roman"/>
          <w:sz w:val="24"/>
          <w:szCs w:val="24"/>
        </w:rPr>
        <w:t>и д</w:t>
      </w:r>
      <w:r w:rsidRPr="00267644">
        <w:rPr>
          <w:rFonts w:ascii="Times New Roman" w:hAnsi="Times New Roman"/>
          <w:sz w:val="24"/>
          <w:szCs w:val="24"/>
        </w:rPr>
        <w:t>лительность оборота кредиторской задолженности</w:t>
      </w:r>
    </w:p>
    <w:p w:rsidR="00986C5B" w:rsidRDefault="00986C5B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sz w:val="24"/>
          <w:szCs w:val="24"/>
        </w:rPr>
        <w:t>Классифицируйте внеоборотные активы и их содержание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97C7F">
        <w:rPr>
          <w:rFonts w:ascii="Times New Roman" w:hAnsi="Times New Roman"/>
          <w:sz w:val="24"/>
          <w:szCs w:val="24"/>
        </w:rPr>
        <w:t>нематериальные активы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97C7F">
        <w:rPr>
          <w:rFonts w:ascii="Times New Roman" w:hAnsi="Times New Roman"/>
          <w:sz w:val="24"/>
          <w:szCs w:val="24"/>
        </w:rPr>
        <w:t>основные средства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97C7F">
        <w:rPr>
          <w:rFonts w:ascii="Times New Roman" w:hAnsi="Times New Roman"/>
          <w:sz w:val="24"/>
          <w:szCs w:val="24"/>
        </w:rPr>
        <w:t>незавершенное строительство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D97C7F">
        <w:rPr>
          <w:rFonts w:ascii="Times New Roman" w:hAnsi="Times New Roman"/>
          <w:sz w:val="24"/>
          <w:szCs w:val="24"/>
        </w:rPr>
        <w:t>доходные вложения в материальные ценности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D97C7F">
        <w:rPr>
          <w:rFonts w:ascii="Times New Roman" w:hAnsi="Times New Roman"/>
          <w:sz w:val="24"/>
          <w:szCs w:val="24"/>
        </w:rPr>
        <w:t>долгосрочные финансовые вложения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97C7F">
        <w:rPr>
          <w:rFonts w:ascii="Times New Roman" w:hAnsi="Times New Roman"/>
          <w:sz w:val="24"/>
          <w:szCs w:val="24"/>
        </w:rPr>
        <w:t xml:space="preserve">вложения организаций в финансовую аренду, представляющую собой новые объекты основных средств исключительно для сдачи их в аренду 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D97C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C7F">
        <w:rPr>
          <w:rFonts w:ascii="Times New Roman" w:hAnsi="Times New Roman"/>
          <w:sz w:val="24"/>
          <w:szCs w:val="24"/>
        </w:rPr>
        <w:t>стоимость</w:t>
      </w:r>
      <w:proofErr w:type="gramEnd"/>
      <w:r w:rsidRPr="00D97C7F">
        <w:rPr>
          <w:rFonts w:ascii="Times New Roman" w:hAnsi="Times New Roman"/>
          <w:sz w:val="24"/>
          <w:szCs w:val="24"/>
        </w:rPr>
        <w:t xml:space="preserve"> товарных знаков, стоимость патентов, стоимость авторских прав, организационные расходы, деловая репутация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97C7F">
        <w:rPr>
          <w:rFonts w:ascii="Times New Roman" w:hAnsi="Times New Roman"/>
          <w:sz w:val="24"/>
          <w:szCs w:val="24"/>
        </w:rPr>
        <w:t>земельные</w:t>
      </w:r>
      <w:proofErr w:type="gramEnd"/>
      <w:r w:rsidRPr="00D97C7F">
        <w:rPr>
          <w:rFonts w:ascii="Times New Roman" w:hAnsi="Times New Roman"/>
          <w:sz w:val="24"/>
          <w:szCs w:val="24"/>
        </w:rPr>
        <w:t xml:space="preserve"> участки, здания, сооружения, передаточные устройства, рабочие машины и оборудование и др.;</w:t>
      </w:r>
    </w:p>
    <w:p w:rsidR="00986C5B" w:rsidRDefault="00986C5B" w:rsidP="00986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97C7F">
        <w:rPr>
          <w:rFonts w:ascii="Times New Roman" w:hAnsi="Times New Roman"/>
          <w:sz w:val="24"/>
          <w:szCs w:val="24"/>
        </w:rPr>
        <w:t>затраты</w:t>
      </w:r>
      <w:proofErr w:type="gramEnd"/>
      <w:r w:rsidRPr="00D97C7F">
        <w:rPr>
          <w:rFonts w:ascii="Times New Roman" w:hAnsi="Times New Roman"/>
          <w:sz w:val="24"/>
          <w:szCs w:val="24"/>
        </w:rPr>
        <w:t>, связанные с осуществлением капитального строительства</w:t>
      </w:r>
    </w:p>
    <w:p w:rsidR="00986C5B" w:rsidRDefault="00986C5B" w:rsidP="00986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97C7F">
        <w:rPr>
          <w:rFonts w:ascii="Times New Roman" w:hAnsi="Times New Roman"/>
          <w:sz w:val="24"/>
          <w:szCs w:val="24"/>
        </w:rPr>
        <w:t>инвестиции</w:t>
      </w:r>
      <w:proofErr w:type="gramEnd"/>
      <w:r w:rsidRPr="00D97C7F">
        <w:rPr>
          <w:rFonts w:ascii="Times New Roman" w:hAnsi="Times New Roman"/>
          <w:sz w:val="24"/>
          <w:szCs w:val="24"/>
        </w:rPr>
        <w:t>, связанные с приобретением акций и других ценных бумаг с вложением в уставные капиталы других предприятий с целью получения доходов на срок более 1 года</w:t>
      </w:r>
    </w:p>
    <w:p w:rsidR="00986C5B" w:rsidRDefault="00986C5B" w:rsidP="0098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Краткие методические указания: 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Критерий прохождения т</w:t>
      </w:r>
      <w:r>
        <w:rPr>
          <w:rFonts w:ascii="Times New Roman" w:hAnsi="Times New Roman" w:cs="Times New Roman"/>
          <w:sz w:val="24"/>
          <w:szCs w:val="24"/>
        </w:rPr>
        <w:t>еста</w:t>
      </w:r>
      <w:r w:rsidRPr="00F734F8">
        <w:rPr>
          <w:rFonts w:ascii="Times New Roman" w:hAnsi="Times New Roman" w:cs="Times New Roman"/>
          <w:sz w:val="24"/>
          <w:szCs w:val="24"/>
        </w:rPr>
        <w:t>: Правильны</w:t>
      </w:r>
      <w:r w:rsidR="007611CB">
        <w:rPr>
          <w:rFonts w:ascii="Times New Roman" w:hAnsi="Times New Roman" w:cs="Times New Roman"/>
          <w:sz w:val="24"/>
          <w:szCs w:val="24"/>
        </w:rPr>
        <w:t>х ответов может быть несколько.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Для выполнения теста необходимо ознакомиться с содержанием </w:t>
      </w:r>
      <w:r>
        <w:rPr>
          <w:rFonts w:ascii="Times New Roman" w:hAnsi="Times New Roman" w:cs="Times New Roman"/>
          <w:sz w:val="24"/>
          <w:szCs w:val="24"/>
        </w:rPr>
        <w:t xml:space="preserve">лекций, </w:t>
      </w:r>
      <w:r w:rsidR="00CD2B02">
        <w:rPr>
          <w:rFonts w:ascii="Times New Roman" w:hAnsi="Times New Roman" w:cs="Times New Roman"/>
          <w:sz w:val="24"/>
          <w:szCs w:val="24"/>
        </w:rPr>
        <w:t>материалами электронного учебного курса</w:t>
      </w:r>
      <w:r w:rsidRPr="00F734F8">
        <w:rPr>
          <w:rFonts w:ascii="Times New Roman" w:hAnsi="Times New Roman" w:cs="Times New Roman"/>
          <w:sz w:val="24"/>
          <w:szCs w:val="24"/>
        </w:rPr>
        <w:t>, основной и дополнительной литературой.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Каждый верный ответ оценивается в </w:t>
      </w:r>
      <w:r w:rsidR="002A5A38">
        <w:rPr>
          <w:rFonts w:ascii="Times New Roman" w:hAnsi="Times New Roman" w:cs="Times New Roman"/>
          <w:sz w:val="24"/>
          <w:szCs w:val="24"/>
        </w:rPr>
        <w:t>1</w:t>
      </w:r>
      <w:r w:rsidRPr="00F734F8">
        <w:rPr>
          <w:rFonts w:ascii="Times New Roman" w:hAnsi="Times New Roman" w:cs="Times New Roman"/>
          <w:sz w:val="24"/>
          <w:szCs w:val="24"/>
        </w:rPr>
        <w:t xml:space="preserve"> балла. Максимальное количество бал</w:t>
      </w:r>
      <w:r w:rsidR="00BD66D7">
        <w:rPr>
          <w:rFonts w:ascii="Times New Roman" w:hAnsi="Times New Roman" w:cs="Times New Roman"/>
          <w:sz w:val="24"/>
          <w:szCs w:val="24"/>
        </w:rPr>
        <w:t>л</w:t>
      </w:r>
      <w:r w:rsidRPr="00F734F8">
        <w:rPr>
          <w:rFonts w:ascii="Times New Roman" w:hAnsi="Times New Roman" w:cs="Times New Roman"/>
          <w:sz w:val="24"/>
          <w:szCs w:val="24"/>
        </w:rPr>
        <w:t xml:space="preserve">ов – </w:t>
      </w:r>
      <w:r w:rsidR="002A5A38">
        <w:rPr>
          <w:rFonts w:ascii="Times New Roman" w:hAnsi="Times New Roman" w:cs="Times New Roman"/>
          <w:sz w:val="24"/>
          <w:szCs w:val="24"/>
        </w:rPr>
        <w:t>1</w:t>
      </w:r>
      <w:r w:rsidRPr="00F734F8">
        <w:rPr>
          <w:rFonts w:ascii="Times New Roman" w:hAnsi="Times New Roman" w:cs="Times New Roman"/>
          <w:sz w:val="24"/>
          <w:szCs w:val="24"/>
        </w:rPr>
        <w:t>0.</w:t>
      </w: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734F8" w:rsidRPr="00A508A4" w:rsidTr="00F734F8">
        <w:tc>
          <w:tcPr>
            <w:tcW w:w="1126" w:type="dxa"/>
          </w:tcPr>
          <w:p w:rsidR="00F734F8" w:rsidRPr="00A508A4" w:rsidRDefault="00F734F8" w:rsidP="0003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F734F8" w:rsidRPr="00A508A4" w:rsidRDefault="00F734F8" w:rsidP="0003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F734F8" w:rsidRPr="00A508A4" w:rsidRDefault="00F734F8" w:rsidP="0003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034EE6" w:rsidRPr="00A508A4" w:rsidTr="00F734F8">
        <w:trPr>
          <w:trHeight w:val="707"/>
        </w:trPr>
        <w:tc>
          <w:tcPr>
            <w:tcW w:w="1126" w:type="dxa"/>
          </w:tcPr>
          <w:p w:rsidR="00034EE6" w:rsidRPr="00A508A4" w:rsidRDefault="00034EE6" w:rsidP="0003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034EE6" w:rsidRPr="00A508A4" w:rsidRDefault="00034EE6" w:rsidP="002A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9–</w:t>
            </w:r>
            <w:r w:rsidR="002A5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034EE6" w:rsidRPr="001E34AA" w:rsidRDefault="00034EE6" w:rsidP="00034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Сформировавш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иеся 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>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034EE6" w:rsidRPr="00A508A4" w:rsidTr="00F734F8">
        <w:tc>
          <w:tcPr>
            <w:tcW w:w="1126" w:type="dxa"/>
          </w:tcPr>
          <w:p w:rsidR="00034EE6" w:rsidRPr="00A508A4" w:rsidRDefault="00034EE6" w:rsidP="0003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034EE6" w:rsidRPr="00A508A4" w:rsidRDefault="00034EE6" w:rsidP="002A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</w:p>
        </w:tc>
        <w:tc>
          <w:tcPr>
            <w:tcW w:w="7855" w:type="dxa"/>
          </w:tcPr>
          <w:p w:rsidR="00034EE6" w:rsidRPr="001E34AA" w:rsidRDefault="00034EE6" w:rsidP="00034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сформировавшиеся навыки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>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034EE6" w:rsidRPr="00A508A4" w:rsidTr="00F734F8">
        <w:tc>
          <w:tcPr>
            <w:tcW w:w="1126" w:type="dxa"/>
          </w:tcPr>
          <w:p w:rsidR="00034EE6" w:rsidRPr="00A508A4" w:rsidRDefault="00034EE6" w:rsidP="0003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034EE6" w:rsidRPr="00A508A4" w:rsidRDefault="00034EE6" w:rsidP="002A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3–5</w:t>
            </w:r>
          </w:p>
        </w:tc>
        <w:tc>
          <w:tcPr>
            <w:tcW w:w="7855" w:type="dxa"/>
          </w:tcPr>
          <w:p w:rsidR="00034EE6" w:rsidRPr="001E34AA" w:rsidRDefault="00034EE6" w:rsidP="00034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Неполные</w:t>
            </w: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>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034EE6" w:rsidRPr="00A508A4" w:rsidTr="00F734F8">
        <w:tc>
          <w:tcPr>
            <w:tcW w:w="1126" w:type="dxa"/>
          </w:tcPr>
          <w:p w:rsidR="00034EE6" w:rsidRPr="00A508A4" w:rsidRDefault="00034EE6" w:rsidP="0003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034EE6" w:rsidRPr="00A508A4" w:rsidRDefault="002A5A38" w:rsidP="0003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 w:rsidR="00034EE6" w:rsidRPr="00A508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5" w:type="dxa"/>
          </w:tcPr>
          <w:p w:rsidR="00034EE6" w:rsidRPr="001E34AA" w:rsidRDefault="00034EE6" w:rsidP="00034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Фрагментарны</w:t>
            </w: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>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</w:tbl>
    <w:p w:rsidR="00F734F8" w:rsidRPr="00F734F8" w:rsidRDefault="00F734F8" w:rsidP="00F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F8" w:rsidRPr="00CF43E0" w:rsidRDefault="00F734F8" w:rsidP="00CF43E0">
      <w:pPr>
        <w:pStyle w:val="a4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3E0">
        <w:rPr>
          <w:rFonts w:ascii="Times New Roman" w:hAnsi="Times New Roman" w:cs="Times New Roman"/>
          <w:sz w:val="24"/>
          <w:szCs w:val="24"/>
        </w:rPr>
        <w:t xml:space="preserve">Список вопросов к коллоквиуму. </w:t>
      </w:r>
    </w:p>
    <w:p w:rsidR="00A34730" w:rsidRDefault="00A34730" w:rsidP="00CF43E0">
      <w:pPr>
        <w:pStyle w:val="a4"/>
        <w:tabs>
          <w:tab w:val="left" w:pos="78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7B58" w:rsidRDefault="00CF43E0" w:rsidP="00CF43E0">
      <w:pPr>
        <w:pStyle w:val="a4"/>
        <w:tabs>
          <w:tab w:val="left" w:pos="78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F73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анализа и диагностики в </w:t>
      </w:r>
      <w:r w:rsidR="00A508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</w:t>
      </w:r>
      <w:r w:rsidR="00F73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 предприятием</w:t>
      </w:r>
    </w:p>
    <w:p w:rsidR="00A508A4" w:rsidRPr="00CF43E0" w:rsidRDefault="00CF43E0" w:rsidP="00CF43E0">
      <w:pPr>
        <w:tabs>
          <w:tab w:val="num" w:pos="760"/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A508A4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АДФХД. Системность и комплексность метода АДФХД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A508A4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 и последовательность детерминированного факторного анализа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Цель, задачи и последовательность анализа </w:t>
      </w:r>
      <w:r w:rsidR="00A508A4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производственных результатов деятельности предприятия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показателей выпуска и реализации продукции. 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интенсивности и эффективности использования основных </w:t>
      </w:r>
      <w:r w:rsidR="00A508A4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Факторная модель фондорентабельности.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уровня использования производственной мощности.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производительности труда и трудоемкости продукции.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обеспеченности пр</w:t>
      </w:r>
      <w:r w:rsidR="00CE366B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едприятия материальными ресурса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ми. 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постоянных и переменных затрат. Методы их определения. Система «директ-костинг». 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Предмет, задачи, содержание финансового анализа.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бухгалтерской отчетности как информационная база финансового анализа. Методы финансового анализа.</w:t>
      </w:r>
    </w:p>
    <w:p w:rsidR="00A508A4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</w:t>
      </w:r>
      <w:r w:rsidR="00A508A4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Влияния финансового учета на финансовые результаты деятельности организации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активов предприятия, состава и структуры текущих активов. Оценка дебиторской задолженности.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пассива баланса. Оценка кредиторской задолженности.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финансовой устойчивости предприятия.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ликвидности баланса. Показатели ликвидности.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деловой активности предприятия, пути ускорения оборачиваемости оборотного капитала.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 </w:t>
      </w:r>
      <w:r w:rsidR="00247B58" w:rsidRPr="00CF4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финансовых коэффициентов.</w:t>
      </w:r>
    </w:p>
    <w:p w:rsidR="00247B58" w:rsidRPr="00CF43E0" w:rsidRDefault="00CF43E0" w:rsidP="00CF43E0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 </w:t>
      </w:r>
      <w:r w:rsidR="00247B58" w:rsidRPr="00CF43E0">
        <w:rPr>
          <w:rFonts w:ascii="Times New Roman" w:eastAsia="Times New Roman" w:hAnsi="Times New Roman"/>
          <w:sz w:val="24"/>
          <w:szCs w:val="24"/>
          <w:lang w:eastAsia="ru-RU"/>
        </w:rPr>
        <w:t>Анализ потоков денежных средств.</w:t>
      </w:r>
    </w:p>
    <w:p w:rsidR="00757853" w:rsidRDefault="0075785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755" w:rsidRPr="00F734F8" w:rsidRDefault="008E4755" w:rsidP="008E4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Краткие методические указания: </w:t>
      </w:r>
    </w:p>
    <w:p w:rsidR="008E4755" w:rsidRDefault="008E475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5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полного и развернутого ответа на вопросы студенту необходимо в полном объеме владеть лекционным материалом по соответствующей теме, уметь формулировать теоретическую и практическую значимость обсуждаемой проблемы в области анализа и диагностики финансово-хозяйственной деятельности предприятия.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Необходимо воспользоваться источниками литературы, приведенными в п. 8 настоящей РПД. </w:t>
      </w:r>
      <w:proofErr w:type="gramEnd"/>
    </w:p>
    <w:p w:rsidR="008E4755" w:rsidRPr="008E4755" w:rsidRDefault="008E475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:rsidRPr="001E34AA" w:rsidTr="007C696E">
        <w:tc>
          <w:tcPr>
            <w:tcW w:w="1126" w:type="dxa"/>
          </w:tcPr>
          <w:p w:rsidR="00104729" w:rsidRPr="001E34AA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:rsidR="00104729" w:rsidRPr="001E34AA" w:rsidRDefault="001431E6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104729" w:rsidRPr="001E34AA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104729" w:rsidRPr="001E34AA" w:rsidTr="007C696E">
        <w:tc>
          <w:tcPr>
            <w:tcW w:w="1126" w:type="dxa"/>
          </w:tcPr>
          <w:p w:rsidR="00104729" w:rsidRPr="001E34AA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104729" w:rsidRPr="001E34AA" w:rsidRDefault="001D286C" w:rsidP="001D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04729" w:rsidRPr="001E34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55" w:type="dxa"/>
          </w:tcPr>
          <w:p w:rsidR="00A02BC8" w:rsidRDefault="00A02BC8" w:rsidP="00CE3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C8">
              <w:rPr>
                <w:rFonts w:ascii="Times New Roman" w:hAnsi="Times New Roman" w:cs="Times New Roman"/>
                <w:sz w:val="20"/>
                <w:szCs w:val="20"/>
              </w:rPr>
              <w:t>Сформулирован полный и развернутый ответ на поставленный вопрос. Использовано несколько источников информации. Ответ является авторским взглядом на заданный вопрос.</w:t>
            </w:r>
          </w:p>
          <w:p w:rsidR="00CE366B" w:rsidRPr="001E34AA" w:rsidRDefault="007059F3" w:rsidP="00CE3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Сформировавш</w:t>
            </w:r>
            <w:r w:rsidR="00CE366B">
              <w:rPr>
                <w:rFonts w:ascii="Times New Roman" w:hAnsi="Times New Roman" w:cs="Times New Roman"/>
                <w:sz w:val="20"/>
                <w:szCs w:val="20"/>
              </w:rPr>
              <w:t xml:space="preserve">иеся </w:t>
            </w:r>
            <w:r w:rsidR="00CE366B" w:rsidRPr="00CE366B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CE36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E366B" w:rsidRPr="00CE36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  <w:r w:rsidR="00CE366B"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="00CE366B" w:rsidRPr="00CE366B">
              <w:rPr>
                <w:rFonts w:ascii="Times New Roman" w:hAnsi="Times New Roman" w:cs="Times New Roman"/>
                <w:sz w:val="20"/>
                <w:szCs w:val="20"/>
              </w:rPr>
              <w:t>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104729" w:rsidRPr="001E34AA" w:rsidTr="007C696E">
        <w:tc>
          <w:tcPr>
            <w:tcW w:w="1126" w:type="dxa"/>
          </w:tcPr>
          <w:p w:rsidR="00104729" w:rsidRPr="001E34AA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104729" w:rsidRPr="001E34AA" w:rsidRDefault="001D286C" w:rsidP="001D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D1D71" w:rsidRPr="001E34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55" w:type="dxa"/>
          </w:tcPr>
          <w:p w:rsidR="00A02BC8" w:rsidRDefault="00A02BC8" w:rsidP="00CE3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C8">
              <w:rPr>
                <w:rFonts w:ascii="Times New Roman" w:hAnsi="Times New Roman" w:cs="Times New Roman"/>
                <w:sz w:val="20"/>
                <w:szCs w:val="20"/>
              </w:rPr>
              <w:t>Сформулирован полный ответ на поставленный вопрос. Использовано несколько источников информации. Ответ является авторским взглядом на заданный вопрос.</w:t>
            </w:r>
          </w:p>
          <w:p w:rsidR="00104729" w:rsidRPr="001E34AA" w:rsidRDefault="007059F3" w:rsidP="00CE3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r w:rsidR="00CE366B">
              <w:rPr>
                <w:rFonts w:ascii="Times New Roman" w:hAnsi="Times New Roman" w:cs="Times New Roman"/>
                <w:sz w:val="20"/>
                <w:szCs w:val="20"/>
              </w:rPr>
              <w:t>сформировавшиеся навыки</w:t>
            </w:r>
            <w:r w:rsidR="00CE366B" w:rsidRPr="00CE36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</w:t>
            </w:r>
            <w:r w:rsidR="00CE366B" w:rsidRPr="00CE3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обработки деловой информации и корпоративных информационных систем</w:t>
            </w:r>
            <w:r w:rsidR="00CE366B"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="00CE366B" w:rsidRPr="00CE366B">
              <w:rPr>
                <w:rFonts w:ascii="Times New Roman" w:hAnsi="Times New Roman" w:cs="Times New Roman"/>
                <w:sz w:val="20"/>
                <w:szCs w:val="20"/>
              </w:rPr>
              <w:t>мени</w:t>
            </w:r>
            <w:r w:rsidR="00CE36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E366B" w:rsidRPr="00CE366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104729" w:rsidRPr="001E34AA" w:rsidTr="007C696E">
        <w:tc>
          <w:tcPr>
            <w:tcW w:w="1126" w:type="dxa"/>
          </w:tcPr>
          <w:p w:rsidR="00104729" w:rsidRPr="001E34AA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14" w:type="dxa"/>
          </w:tcPr>
          <w:p w:rsidR="00104729" w:rsidRPr="001E34AA" w:rsidRDefault="001D286C" w:rsidP="001D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04729" w:rsidRPr="001E34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55" w:type="dxa"/>
          </w:tcPr>
          <w:p w:rsidR="00A02BC8" w:rsidRDefault="00A02BC8" w:rsidP="00CE3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C8">
              <w:rPr>
                <w:rFonts w:ascii="Times New Roman" w:hAnsi="Times New Roman" w:cs="Times New Roman"/>
                <w:sz w:val="20"/>
                <w:szCs w:val="20"/>
              </w:rPr>
              <w:t>Сформулирован не достаточный, фрагментарный ответ на поставленный вопрос. 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 один источник информации.</w:t>
            </w:r>
          </w:p>
          <w:p w:rsidR="00104729" w:rsidRPr="001E34AA" w:rsidRDefault="00CE366B" w:rsidP="00CE3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Неполные</w:t>
            </w:r>
            <w:r w:rsidR="00624EB5" w:rsidRPr="001E3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>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104729" w:rsidRPr="001E34AA" w:rsidTr="007C696E">
        <w:tc>
          <w:tcPr>
            <w:tcW w:w="1126" w:type="dxa"/>
          </w:tcPr>
          <w:p w:rsidR="00104729" w:rsidRPr="001E34AA" w:rsidRDefault="00104729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04729" w:rsidRPr="001E34AA" w:rsidRDefault="001D286C" w:rsidP="001D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4729" w:rsidRPr="001E34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34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55" w:type="dxa"/>
          </w:tcPr>
          <w:p w:rsidR="00A02BC8" w:rsidRDefault="00A02BC8" w:rsidP="00CE3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C8">
              <w:rPr>
                <w:rFonts w:ascii="Times New Roman" w:hAnsi="Times New Roman" w:cs="Times New Roman"/>
                <w:sz w:val="20"/>
                <w:szCs w:val="20"/>
              </w:rPr>
              <w:t>Ответ не соответствует поставленному вопросу.</w:t>
            </w:r>
          </w:p>
          <w:p w:rsidR="00104729" w:rsidRPr="001E34AA" w:rsidRDefault="00CE366B" w:rsidP="00CE3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Фрагментарны</w:t>
            </w:r>
            <w:r w:rsidR="007059F3" w:rsidRPr="001E34AA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>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366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Default="00A508A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5.3 Разноуровневые задачи и задания</w:t>
      </w:r>
    </w:p>
    <w:p w:rsid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1B" w:rsidRPr="009E3B1B" w:rsidRDefault="009E3B1B" w:rsidP="009E3B1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B1B">
        <w:rPr>
          <w:rFonts w:ascii="Times New Roman" w:eastAsia="Calibri" w:hAnsi="Times New Roman" w:cs="Times New Roman"/>
          <w:sz w:val="24"/>
          <w:szCs w:val="24"/>
        </w:rPr>
        <w:t>Задача 1. По данным, приведенным в таблице, произвести расчеты показателей, рассчитать влияние факторов на объем товарной продукции, используя детерминированный факторный анализ. Оценить полученные результаты и сделать вывод.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28"/>
        <w:gridCol w:w="1751"/>
        <w:gridCol w:w="1942"/>
      </w:tblGrid>
      <w:tr w:rsidR="009E3B1B" w:rsidRPr="00A3255B" w:rsidTr="009E3B1B">
        <w:trPr>
          <w:trHeight w:val="369"/>
          <w:jc w:val="center"/>
        </w:trPr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A3255B" w:rsidRDefault="009E3B1B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5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A3255B" w:rsidRDefault="009E3B1B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5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A3255B" w:rsidRDefault="009E3B1B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5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E3B1B" w:rsidRPr="00A3255B" w:rsidTr="009E3B1B">
        <w:trPr>
          <w:trHeight w:val="369"/>
          <w:jc w:val="center"/>
        </w:trPr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A3255B" w:rsidRDefault="009E3B1B" w:rsidP="008A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55B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производства товарной продукции, тыс. руб.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A3255B" w:rsidRDefault="009E3B1B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5B">
              <w:rPr>
                <w:rFonts w:ascii="Times New Roman" w:hAnsi="Times New Roman" w:cs="Times New Roman"/>
                <w:sz w:val="20"/>
                <w:szCs w:val="20"/>
              </w:rPr>
              <w:t>125845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A3255B" w:rsidRDefault="009E3B1B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5B">
              <w:rPr>
                <w:rFonts w:ascii="Times New Roman" w:hAnsi="Times New Roman" w:cs="Times New Roman"/>
                <w:sz w:val="20"/>
                <w:szCs w:val="20"/>
              </w:rPr>
              <w:t>126800</w:t>
            </w:r>
          </w:p>
        </w:tc>
      </w:tr>
      <w:tr w:rsidR="009E3B1B" w:rsidRPr="009E3B1B" w:rsidTr="009E3B1B">
        <w:trPr>
          <w:trHeight w:val="369"/>
          <w:jc w:val="center"/>
        </w:trPr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9E3B1B" w:rsidRDefault="009E3B1B" w:rsidP="009E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B1B">
              <w:rPr>
                <w:rFonts w:ascii="Times New Roman" w:eastAsia="Calibri" w:hAnsi="Times New Roman" w:cs="Times New Roman"/>
                <w:sz w:val="20"/>
                <w:szCs w:val="20"/>
              </w:rPr>
              <w:t>Расход сырья и материалов, тыс. руб.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9E3B1B" w:rsidRDefault="009E3B1B" w:rsidP="009E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B1B">
              <w:rPr>
                <w:rFonts w:ascii="Times New Roman" w:eastAsia="Calibri" w:hAnsi="Times New Roman" w:cs="Times New Roman"/>
                <w:sz w:val="20"/>
                <w:szCs w:val="20"/>
              </w:rPr>
              <w:t>6952,8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9E3B1B" w:rsidRDefault="009E3B1B" w:rsidP="009E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B1B">
              <w:rPr>
                <w:rFonts w:ascii="Times New Roman" w:eastAsia="Calibri" w:hAnsi="Times New Roman" w:cs="Times New Roman"/>
                <w:sz w:val="20"/>
                <w:szCs w:val="20"/>
              </w:rPr>
              <w:t>71141</w:t>
            </w:r>
          </w:p>
        </w:tc>
      </w:tr>
      <w:tr w:rsidR="009E3B1B" w:rsidRPr="009E3B1B" w:rsidTr="009E3B1B">
        <w:trPr>
          <w:trHeight w:val="369"/>
          <w:jc w:val="center"/>
        </w:trPr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9E3B1B" w:rsidRDefault="009E3B1B" w:rsidP="009E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товарной продукции на 1 руб. затрат материалов, руб. /руб.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9E3B1B" w:rsidRDefault="009E3B1B" w:rsidP="009E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9E3B1B" w:rsidRDefault="009E3B1B" w:rsidP="009E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3B1B" w:rsidRPr="009E3B1B" w:rsidTr="009E3B1B">
        <w:trPr>
          <w:trHeight w:val="369"/>
          <w:jc w:val="center"/>
        </w:trPr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9E3B1B" w:rsidRDefault="009E3B1B" w:rsidP="009E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Материалоемкость продукции, руб./руб.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9E3B1B" w:rsidRDefault="009E3B1B" w:rsidP="009E3B1B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9E3B1B" w:rsidRDefault="009E3B1B" w:rsidP="009E3B1B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3B1B" w:rsidRPr="009E3B1B" w:rsidTr="009E3B1B">
        <w:trPr>
          <w:trHeight w:val="369"/>
          <w:jc w:val="center"/>
        </w:trPr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9E3B1B" w:rsidRDefault="009E3B1B" w:rsidP="009E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Сверхплановый объем товарной продукции, тыс. руб.; в том числе: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9E3B1B" w:rsidRDefault="009E3B1B" w:rsidP="009E3B1B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9E3B1B" w:rsidRDefault="009E3B1B" w:rsidP="009E3B1B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3B1B" w:rsidRPr="009E3B1B" w:rsidTr="009E3B1B">
        <w:trPr>
          <w:trHeight w:val="369"/>
          <w:jc w:val="center"/>
        </w:trPr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9E3B1B" w:rsidRDefault="009E3B1B" w:rsidP="009E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счет изменения расхода материалов;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9E3B1B" w:rsidRDefault="009E3B1B" w:rsidP="009E3B1B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9E3B1B" w:rsidRDefault="009E3B1B" w:rsidP="009E3B1B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3B1B" w:rsidRPr="009E3B1B" w:rsidTr="009E3B1B">
        <w:trPr>
          <w:jc w:val="center"/>
        </w:trPr>
        <w:tc>
          <w:tcPr>
            <w:tcW w:w="3228" w:type="pct"/>
            <w:tcBorders>
              <w:top w:val="single" w:sz="4" w:space="0" w:color="auto"/>
            </w:tcBorders>
          </w:tcPr>
          <w:p w:rsidR="009E3B1B" w:rsidRPr="009E3B1B" w:rsidRDefault="009E3B1B" w:rsidP="009E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B1B">
              <w:rPr>
                <w:rFonts w:ascii="Times New Roman" w:eastAsia="Calibri" w:hAnsi="Times New Roman" w:cs="Times New Roman"/>
                <w:sz w:val="20"/>
                <w:szCs w:val="20"/>
              </w:rPr>
              <w:t>за счет изменения материалоотдачи</w:t>
            </w:r>
          </w:p>
        </w:tc>
        <w:tc>
          <w:tcPr>
            <w:tcW w:w="840" w:type="pct"/>
            <w:tcBorders>
              <w:top w:val="single" w:sz="4" w:space="0" w:color="auto"/>
            </w:tcBorders>
          </w:tcPr>
          <w:p w:rsidR="009E3B1B" w:rsidRPr="009E3B1B" w:rsidRDefault="009E3B1B" w:rsidP="009E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</w:tcPr>
          <w:p w:rsidR="009E3B1B" w:rsidRPr="009E3B1B" w:rsidRDefault="009E3B1B" w:rsidP="009E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5796" w:rsidRPr="00A508A4" w:rsidRDefault="008A5796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Задача 2.  Рассчитайте необходимые показатели в таблице и проведите факторный анализ общей рентабельности на основе трехфакторной модели, используя метод цепных подстановок. Сделайте вывод.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2"/>
        <w:gridCol w:w="2605"/>
        <w:gridCol w:w="23"/>
        <w:gridCol w:w="2151"/>
      </w:tblGrid>
      <w:tr w:rsidR="00A508A4" w:rsidRPr="00A508A4" w:rsidTr="009E3B1B">
        <w:tc>
          <w:tcPr>
            <w:tcW w:w="2707" w:type="pct"/>
          </w:tcPr>
          <w:p w:rsidR="00A508A4" w:rsidRPr="00A508A4" w:rsidRDefault="00A508A4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50" w:type="pct"/>
          </w:tcPr>
          <w:p w:rsidR="00A508A4" w:rsidRPr="00A508A4" w:rsidRDefault="00A508A4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043" w:type="pct"/>
            <w:gridSpan w:val="2"/>
          </w:tcPr>
          <w:p w:rsidR="00A508A4" w:rsidRPr="00A508A4" w:rsidRDefault="00A508A4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</w:tr>
      <w:tr w:rsidR="00A508A4" w:rsidRPr="00A508A4" w:rsidTr="009E3B1B">
        <w:tc>
          <w:tcPr>
            <w:tcW w:w="2707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1. Прибыль от продаж, тыс. руб.</w:t>
            </w:r>
          </w:p>
        </w:tc>
        <w:tc>
          <w:tcPr>
            <w:tcW w:w="1250" w:type="pct"/>
          </w:tcPr>
          <w:p w:rsidR="00A508A4" w:rsidRPr="00A508A4" w:rsidRDefault="00A508A4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1043" w:type="pct"/>
            <w:gridSpan w:val="2"/>
          </w:tcPr>
          <w:p w:rsidR="00A508A4" w:rsidRPr="00A508A4" w:rsidRDefault="00A508A4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13120</w:t>
            </w:r>
          </w:p>
        </w:tc>
      </w:tr>
      <w:tr w:rsidR="00A508A4" w:rsidRPr="00A508A4" w:rsidTr="009E3B1B">
        <w:tc>
          <w:tcPr>
            <w:tcW w:w="2707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2. Выручка реализация продукции, тыс. руб.</w:t>
            </w:r>
          </w:p>
        </w:tc>
        <w:tc>
          <w:tcPr>
            <w:tcW w:w="1250" w:type="pct"/>
          </w:tcPr>
          <w:p w:rsidR="00A508A4" w:rsidRPr="00A508A4" w:rsidRDefault="00A508A4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95650</w:t>
            </w:r>
          </w:p>
        </w:tc>
        <w:tc>
          <w:tcPr>
            <w:tcW w:w="1043" w:type="pct"/>
            <w:gridSpan w:val="2"/>
          </w:tcPr>
          <w:p w:rsidR="00A508A4" w:rsidRPr="00A508A4" w:rsidRDefault="00A508A4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111200</w:t>
            </w:r>
          </w:p>
        </w:tc>
      </w:tr>
      <w:tr w:rsidR="00A508A4" w:rsidRPr="00A508A4" w:rsidTr="009E3B1B">
        <w:tc>
          <w:tcPr>
            <w:tcW w:w="2707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3. Среднегодовая стоимость основных средств, тыс. руб.</w:t>
            </w:r>
          </w:p>
        </w:tc>
        <w:tc>
          <w:tcPr>
            <w:tcW w:w="1250" w:type="pct"/>
          </w:tcPr>
          <w:p w:rsidR="00A508A4" w:rsidRPr="00A508A4" w:rsidRDefault="00A508A4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1043" w:type="pct"/>
            <w:gridSpan w:val="2"/>
          </w:tcPr>
          <w:p w:rsidR="00A508A4" w:rsidRPr="00A508A4" w:rsidRDefault="00A508A4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59100</w:t>
            </w:r>
          </w:p>
        </w:tc>
      </w:tr>
      <w:tr w:rsidR="00A508A4" w:rsidRPr="00A508A4" w:rsidTr="009E3B1B">
        <w:tc>
          <w:tcPr>
            <w:tcW w:w="2707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4. Среднегодовые остатки материальных оборотных средств, тыс. руб.</w:t>
            </w:r>
          </w:p>
        </w:tc>
        <w:tc>
          <w:tcPr>
            <w:tcW w:w="1250" w:type="pct"/>
          </w:tcPr>
          <w:p w:rsidR="00A508A4" w:rsidRPr="00A508A4" w:rsidRDefault="00A508A4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14200</w:t>
            </w:r>
          </w:p>
        </w:tc>
        <w:tc>
          <w:tcPr>
            <w:tcW w:w="1043" w:type="pct"/>
            <w:gridSpan w:val="2"/>
          </w:tcPr>
          <w:p w:rsidR="00A508A4" w:rsidRPr="00A508A4" w:rsidRDefault="00A508A4" w:rsidP="009E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15300</w:t>
            </w:r>
          </w:p>
        </w:tc>
      </w:tr>
      <w:tr w:rsidR="00A508A4" w:rsidRPr="00A508A4" w:rsidTr="009E3B1B">
        <w:tc>
          <w:tcPr>
            <w:tcW w:w="2707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5. Суммарная стоимость основных и материальных оборотных средств, тыс. руб. </w:t>
            </w:r>
          </w:p>
        </w:tc>
        <w:tc>
          <w:tcPr>
            <w:tcW w:w="1250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3" w:type="pct"/>
            <w:gridSpan w:val="2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08A4" w:rsidRPr="00A508A4" w:rsidTr="009E3B1B">
        <w:tc>
          <w:tcPr>
            <w:tcW w:w="2707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6. Фондоемкость продукции, руб. </w:t>
            </w:r>
          </w:p>
        </w:tc>
        <w:tc>
          <w:tcPr>
            <w:tcW w:w="1250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3" w:type="pct"/>
            <w:gridSpan w:val="2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08A4" w:rsidRPr="00A508A4" w:rsidTr="009E3B1B">
        <w:tc>
          <w:tcPr>
            <w:tcW w:w="2707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7. Коэффициент закрепления оборотных средств, руб. </w:t>
            </w:r>
          </w:p>
        </w:tc>
        <w:tc>
          <w:tcPr>
            <w:tcW w:w="1261" w:type="pct"/>
            <w:gridSpan w:val="2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2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08A4" w:rsidRPr="00A508A4" w:rsidTr="009E3B1B">
        <w:tc>
          <w:tcPr>
            <w:tcW w:w="2707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8. Рентабельность продаж, % </w:t>
            </w:r>
          </w:p>
        </w:tc>
        <w:tc>
          <w:tcPr>
            <w:tcW w:w="1261" w:type="pct"/>
            <w:gridSpan w:val="2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2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08A4" w:rsidRPr="00A508A4" w:rsidTr="009E3B1B">
        <w:tc>
          <w:tcPr>
            <w:tcW w:w="2707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9. Уровень общей рентабельности (производственных и </w:t>
            </w:r>
            <w:r w:rsidRPr="00A50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оборотных фондов), % </w:t>
            </w:r>
          </w:p>
        </w:tc>
        <w:tc>
          <w:tcPr>
            <w:tcW w:w="1261" w:type="pct"/>
            <w:gridSpan w:val="2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2" w:type="pct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8A5796" w:rsidRPr="00A508A4" w:rsidRDefault="008A5796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 xml:space="preserve">Задача 3. В целях изучения объема выпуска продукции проведите анализ структуры и динамики ассортимента выпускаемой продукции. Дайте определение понятию ассортимента и рассчитайте коэффициент ассортиментности. Сделайте вывод по результатам расчетов.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39"/>
        <w:gridCol w:w="1011"/>
        <w:gridCol w:w="1390"/>
        <w:gridCol w:w="1011"/>
        <w:gridCol w:w="1390"/>
        <w:gridCol w:w="940"/>
        <w:gridCol w:w="1340"/>
      </w:tblGrid>
      <w:tr w:rsidR="00A508A4" w:rsidRPr="00A508A4" w:rsidTr="009E3B1B">
        <w:trPr>
          <w:trHeight w:val="170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Товарная группа</w:t>
            </w:r>
          </w:p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/ продукция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</w:p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A508A4" w:rsidRPr="00A508A4" w:rsidTr="009E3B1B">
        <w:trPr>
          <w:trHeight w:val="170"/>
        </w:trPr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Доля, </w:t>
            </w:r>
          </w:p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Доля, </w:t>
            </w:r>
          </w:p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A508A4" w:rsidRPr="00A508A4" w:rsidTr="009E3B1B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1. Кондитерские </w:t>
            </w:r>
          </w:p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Корж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Кекс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Пирожное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2. Хлебобулочные</w:t>
            </w:r>
          </w:p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 изделия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2740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Сдоба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17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Задача 4. Имеются следующие данные компании оптовой торговли. Рассчитайте показатели оборачиваемости, оцените динамику показателей, укажите возможные причины выявленных отклонений. Сформулируйте меры, способствующие ускорению оборачиваемости капитала.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1934"/>
        <w:gridCol w:w="1540"/>
      </w:tblGrid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1. Выручка от реализации продукции, тыс. руб.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35103</w:t>
            </w: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73701</w:t>
            </w: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2. Среднегодовая стоимость оборотных активов, тыс. руб.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18233</w:t>
            </w: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38536</w:t>
            </w: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3. Среднегодовая стоимость товарных запасов, тыс. руб.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4437</w:t>
            </w: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20233</w:t>
            </w: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4. Среднегодовая стоимость дебиторской задолженности, тыс. руб.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13236</w:t>
            </w: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18165</w:t>
            </w: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5. Среднегодовая стоимость кредиторской задолженности, тыс. руб.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7718</w:t>
            </w: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25200</w:t>
            </w: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6. Общий коэффициент оборачиваемости, раз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7. Период оборачиваемости оборотных активов, дни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8. Коэффициент загрузки оборотных средств, руб.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9. Коэффициент оборачиваемости товарных запасов, раз 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10. Период оборачиваемости товарных запасов, дни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11. Коэффициент оборачиваемости дебиторской задолженности, раз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12. Период оборачиваемости дебиторской задолженности, дни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13. Коэффициент оборачиваемости кредиторской задолженности, раз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14. Период оборачиваемости кредиторской задолженности, дни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15. Операционный цикл, дни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16. Финансовый цикл, дни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4" w:rsidRPr="00A508A4" w:rsidTr="009E3B1B">
        <w:trPr>
          <w:trHeight w:val="20"/>
        </w:trPr>
        <w:tc>
          <w:tcPr>
            <w:tcW w:w="3333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17. Привлечение</w:t>
            </w:r>
            <w:proofErr w:type="gramStart"/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 (+) </w:t>
            </w:r>
            <w:proofErr w:type="gramEnd"/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или высвобождение (-) средств в оборот</w:t>
            </w:r>
          </w:p>
        </w:tc>
        <w:tc>
          <w:tcPr>
            <w:tcW w:w="928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755" w:rsidRPr="00F734F8" w:rsidRDefault="008E4755" w:rsidP="008E4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Краткие методические указания: </w:t>
      </w:r>
    </w:p>
    <w:p w:rsidR="009C6F7B" w:rsidRPr="009C6F7B" w:rsidRDefault="009C6F7B" w:rsidP="009C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разноуровневых задач и заданий</w:t>
      </w:r>
      <w:r w:rsidRPr="009C6F7B">
        <w:rPr>
          <w:rFonts w:ascii="Times New Roman" w:hAnsi="Times New Roman" w:cs="Times New Roman"/>
          <w:sz w:val="24"/>
          <w:szCs w:val="24"/>
        </w:rPr>
        <w:t xml:space="preserve">, требуется изучить </w:t>
      </w:r>
      <w:r w:rsidR="00DB33EA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9C6F7B">
        <w:rPr>
          <w:rFonts w:ascii="Times New Roman" w:hAnsi="Times New Roman" w:cs="Times New Roman"/>
          <w:sz w:val="24"/>
          <w:szCs w:val="24"/>
        </w:rPr>
        <w:t xml:space="preserve"> темы</w:t>
      </w:r>
      <w:r>
        <w:rPr>
          <w:rFonts w:ascii="Times New Roman" w:hAnsi="Times New Roman" w:cs="Times New Roman"/>
          <w:sz w:val="24"/>
          <w:szCs w:val="24"/>
        </w:rPr>
        <w:t>, используя лекционный материал, основную и дополнительную литературу</w:t>
      </w:r>
      <w:r w:rsidR="00DB33EA">
        <w:rPr>
          <w:rFonts w:ascii="Times New Roman" w:hAnsi="Times New Roman" w:cs="Times New Roman"/>
          <w:sz w:val="24"/>
          <w:szCs w:val="24"/>
        </w:rPr>
        <w:t xml:space="preserve">, материалы электронного учебного курса по данной дисциплине. </w:t>
      </w:r>
    </w:p>
    <w:p w:rsidR="009C6F7B" w:rsidRPr="009C6F7B" w:rsidRDefault="00DB33EA" w:rsidP="009C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решения задач следует внимательно прочитать условие, </w:t>
      </w:r>
      <w:r w:rsidR="009C6F7B" w:rsidRPr="009C6F7B">
        <w:rPr>
          <w:rFonts w:ascii="Times New Roman" w:hAnsi="Times New Roman" w:cs="Times New Roman"/>
          <w:sz w:val="24"/>
          <w:szCs w:val="24"/>
        </w:rPr>
        <w:t>дополнить</w:t>
      </w:r>
      <w:r>
        <w:rPr>
          <w:rFonts w:ascii="Times New Roman" w:hAnsi="Times New Roman" w:cs="Times New Roman"/>
          <w:sz w:val="24"/>
          <w:szCs w:val="24"/>
        </w:rPr>
        <w:t>, если требуется,</w:t>
      </w:r>
      <w:r w:rsidR="009C6F7B" w:rsidRPr="009C6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таблицу столбцами и строками</w:t>
      </w:r>
      <w:r w:rsidR="009C6F7B" w:rsidRPr="009C6F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C6F7B" w:rsidRPr="009C6F7B">
        <w:rPr>
          <w:rFonts w:ascii="Times New Roman" w:hAnsi="Times New Roman" w:cs="Times New Roman"/>
          <w:sz w:val="24"/>
          <w:szCs w:val="24"/>
        </w:rPr>
        <w:t xml:space="preserve">атем рассчитать недостающие аналитические показатели.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F7B" w:rsidRPr="009C6F7B">
        <w:rPr>
          <w:rFonts w:ascii="Times New Roman" w:hAnsi="Times New Roman" w:cs="Times New Roman"/>
          <w:sz w:val="24"/>
          <w:szCs w:val="24"/>
        </w:rPr>
        <w:t>Завершающим шагом в решении задачи, является написание вывода по результатам расчетов. В выводе отражается взаимосвязь и взаимозависимость показателей, отражающих хозяйственные процессы на предприятии.</w:t>
      </w:r>
    </w:p>
    <w:p w:rsidR="008A5796" w:rsidRDefault="009C6F7B" w:rsidP="009C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7B">
        <w:rPr>
          <w:rFonts w:ascii="Times New Roman" w:hAnsi="Times New Roman" w:cs="Times New Roman"/>
          <w:sz w:val="24"/>
          <w:szCs w:val="24"/>
        </w:rPr>
        <w:t>Таким образом, помимо выполнения непосредственно экономических расчетов студент должен уметь делать общие аналитические выводы по рассмотренной ситуации, сформулировать и предложить направления для принятия  управленческих решений.</w:t>
      </w:r>
    </w:p>
    <w:p w:rsidR="00CD2B02" w:rsidRDefault="00CD2B02" w:rsidP="009C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B02" w:rsidRPr="00A508A4" w:rsidRDefault="00CD2B02" w:rsidP="009C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lastRenderedPageBreak/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508A4" w:rsidRPr="00A508A4" w:rsidTr="009E3B1B">
        <w:tc>
          <w:tcPr>
            <w:tcW w:w="1126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A508A4" w:rsidRPr="00A508A4" w:rsidTr="009E3B1B">
        <w:trPr>
          <w:trHeight w:val="57"/>
        </w:trPr>
        <w:tc>
          <w:tcPr>
            <w:tcW w:w="1126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19–20</w:t>
            </w:r>
          </w:p>
        </w:tc>
        <w:tc>
          <w:tcPr>
            <w:tcW w:w="7855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без ошибок расчет всех необходимых показателей, сделан развернутый анализ полученных результатов. Установлены взаимосвязи показателей и сформулированы предложения по принятию управленческих решений по дальнейшему развитию предприятия. </w:t>
            </w:r>
          </w:p>
        </w:tc>
      </w:tr>
      <w:tr w:rsidR="00A508A4" w:rsidRPr="00A508A4" w:rsidTr="009E3B1B">
        <w:trPr>
          <w:trHeight w:val="57"/>
        </w:trPr>
        <w:tc>
          <w:tcPr>
            <w:tcW w:w="1126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16–18</w:t>
            </w:r>
          </w:p>
        </w:tc>
        <w:tc>
          <w:tcPr>
            <w:tcW w:w="7855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Расчеты в целом выполнены корректно, сделан достаточный анализ полученных результатов. Установлены взаимосвязи и взаимозависимости показателей и сформулированы предложения по развитию предприятия.</w:t>
            </w:r>
          </w:p>
        </w:tc>
      </w:tr>
      <w:tr w:rsidR="00A508A4" w:rsidRPr="00A508A4" w:rsidTr="009E3B1B">
        <w:trPr>
          <w:trHeight w:val="57"/>
        </w:trPr>
        <w:tc>
          <w:tcPr>
            <w:tcW w:w="1126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13–15</w:t>
            </w:r>
          </w:p>
        </w:tc>
        <w:tc>
          <w:tcPr>
            <w:tcW w:w="7855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Расчеты выполнены корректны. Допущенные ошибки в расчетах не оказывают существенного влияния на итоговые выводы.</w:t>
            </w:r>
          </w:p>
        </w:tc>
      </w:tr>
      <w:tr w:rsidR="00A508A4" w:rsidRPr="00A508A4" w:rsidTr="009E3B1B">
        <w:trPr>
          <w:trHeight w:val="57"/>
        </w:trPr>
        <w:tc>
          <w:tcPr>
            <w:tcW w:w="1126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9–12</w:t>
            </w:r>
          </w:p>
        </w:tc>
        <w:tc>
          <w:tcPr>
            <w:tcW w:w="7855" w:type="dxa"/>
            <w:shd w:val="clear" w:color="auto" w:fill="auto"/>
          </w:tcPr>
          <w:p w:rsidR="00A508A4" w:rsidRPr="00A508A4" w:rsidRDefault="00A508A4" w:rsidP="00A5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Множественные ошибки в расчетах, что не позволяет сделать корректные выводы.</w:t>
            </w:r>
          </w:p>
        </w:tc>
      </w:tr>
    </w:tbl>
    <w:p w:rsid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5.4. Кейс-задание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7D3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 xml:space="preserve">В рамках  дисциплины «Анализ </w:t>
      </w:r>
      <w:r>
        <w:rPr>
          <w:rFonts w:ascii="Times New Roman" w:hAnsi="Times New Roman" w:cs="Times New Roman"/>
          <w:sz w:val="24"/>
          <w:szCs w:val="24"/>
        </w:rPr>
        <w:t xml:space="preserve">и диагностика </w:t>
      </w:r>
      <w:r w:rsidRPr="00A508A4">
        <w:rPr>
          <w:rFonts w:ascii="Times New Roman" w:hAnsi="Times New Roman" w:cs="Times New Roman"/>
          <w:sz w:val="24"/>
          <w:szCs w:val="24"/>
        </w:rPr>
        <w:t>финансово-хозяйственной деятельности» разработаны кейсы на примерах реальных предприятий Дальневосточного региона с учётом специфики отраслей: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- Торговля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- Исполнители коммунальных услуг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- Промышленность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- Производство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 xml:space="preserve">- Строительство 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- Связь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- Услуги и др.</w:t>
      </w:r>
    </w:p>
    <w:p w:rsidR="007D3F78" w:rsidRPr="000C12BB" w:rsidRDefault="00A508A4" w:rsidP="007D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8A4">
        <w:rPr>
          <w:rFonts w:ascii="Times New Roman" w:hAnsi="Times New Roman" w:cs="Times New Roman"/>
          <w:sz w:val="24"/>
          <w:szCs w:val="24"/>
        </w:rPr>
        <w:t xml:space="preserve">В рамках представленных практических ситуаций, </w:t>
      </w:r>
      <w:proofErr w:type="gramStart"/>
      <w:r w:rsidRPr="00A508A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08A4">
        <w:rPr>
          <w:rFonts w:ascii="Times New Roman" w:hAnsi="Times New Roman" w:cs="Times New Roman"/>
          <w:sz w:val="24"/>
          <w:szCs w:val="24"/>
        </w:rPr>
        <w:t xml:space="preserve"> выполняет индивидуальное сквозное задание.</w:t>
      </w:r>
      <w:r w:rsidR="007D3F78" w:rsidRPr="007D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выполнения непосредственно экономических расчетов студент должен уметь сделать общие аналитические выводы по рассмотренной ситуации, с</w:t>
      </w:r>
      <w:r w:rsidR="007D3F78" w:rsidRPr="0007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</w:t>
      </w:r>
      <w:r w:rsidR="007D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D3F78" w:rsidRPr="00072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направления для принятия  управленческих решений.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508A4" w:rsidRPr="00A508A4" w:rsidRDefault="00A508A4" w:rsidP="00A5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 xml:space="preserve">Для выполнения задания необходимо ознакомиться с содержанием </w:t>
      </w:r>
      <w:r w:rsidR="007D3F78">
        <w:rPr>
          <w:rFonts w:ascii="Times New Roman" w:hAnsi="Times New Roman" w:cs="Times New Roman"/>
          <w:sz w:val="24"/>
          <w:szCs w:val="24"/>
        </w:rPr>
        <w:t>лекци</w:t>
      </w:r>
      <w:r w:rsidR="00CD2B02">
        <w:rPr>
          <w:rFonts w:ascii="Times New Roman" w:hAnsi="Times New Roman" w:cs="Times New Roman"/>
          <w:sz w:val="24"/>
          <w:szCs w:val="24"/>
        </w:rPr>
        <w:t>онного материала</w:t>
      </w:r>
      <w:r w:rsidRPr="00A508A4">
        <w:rPr>
          <w:rFonts w:ascii="Times New Roman" w:hAnsi="Times New Roman" w:cs="Times New Roman"/>
          <w:sz w:val="24"/>
          <w:szCs w:val="24"/>
        </w:rPr>
        <w:t>, основной и дополнительной литературой</w:t>
      </w:r>
      <w:r w:rsidR="008A5796">
        <w:rPr>
          <w:rFonts w:ascii="Times New Roman" w:hAnsi="Times New Roman" w:cs="Times New Roman"/>
          <w:sz w:val="24"/>
          <w:szCs w:val="24"/>
        </w:rPr>
        <w:t>,</w:t>
      </w:r>
      <w:r w:rsidR="007D3F78">
        <w:rPr>
          <w:rFonts w:ascii="Times New Roman" w:hAnsi="Times New Roman" w:cs="Times New Roman"/>
          <w:sz w:val="24"/>
          <w:szCs w:val="24"/>
        </w:rPr>
        <w:t xml:space="preserve"> </w:t>
      </w:r>
      <w:r w:rsidR="008A5796">
        <w:rPr>
          <w:rFonts w:ascii="Times New Roman" w:hAnsi="Times New Roman" w:cs="Times New Roman"/>
          <w:sz w:val="24"/>
          <w:szCs w:val="24"/>
        </w:rPr>
        <w:t>электронным учебным курсом по дисциплине</w:t>
      </w:r>
      <w:r w:rsidR="007D3F78">
        <w:rPr>
          <w:rFonts w:ascii="Times New Roman" w:hAnsi="Times New Roman" w:cs="Times New Roman"/>
          <w:sz w:val="24"/>
          <w:szCs w:val="24"/>
        </w:rPr>
        <w:t xml:space="preserve"> в</w:t>
      </w:r>
      <w:r w:rsidR="007D3F78" w:rsidRPr="007D3F78">
        <w:t xml:space="preserve"> </w:t>
      </w:r>
      <w:r w:rsidR="007D3F78" w:rsidRPr="007D3F78">
        <w:rPr>
          <w:rFonts w:ascii="Times New Roman" w:hAnsi="Times New Roman" w:cs="Times New Roman"/>
          <w:sz w:val="24"/>
          <w:szCs w:val="24"/>
        </w:rPr>
        <w:t>системе  "Moodle" ВГУЭС</w:t>
      </w:r>
      <w:r w:rsidR="007D3F78">
        <w:rPr>
          <w:rFonts w:ascii="Times New Roman" w:hAnsi="Times New Roman" w:cs="Times New Roman"/>
          <w:sz w:val="24"/>
          <w:szCs w:val="24"/>
        </w:rPr>
        <w:t>,</w:t>
      </w:r>
      <w:r w:rsidRPr="00A508A4">
        <w:rPr>
          <w:rFonts w:ascii="Times New Roman" w:hAnsi="Times New Roman" w:cs="Times New Roman"/>
          <w:sz w:val="24"/>
          <w:szCs w:val="24"/>
        </w:rPr>
        <w:t xml:space="preserve"> изучить бухгалтерскую отчетность предприятия.</w:t>
      </w:r>
    </w:p>
    <w:p w:rsidR="007D3F78" w:rsidRDefault="007D3F78" w:rsidP="00D2615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5A" w:rsidRDefault="00D2615A" w:rsidP="00D2615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2615A" w:rsidRPr="00BD1861" w:rsidTr="00247B58">
        <w:tc>
          <w:tcPr>
            <w:tcW w:w="1126" w:type="dxa"/>
          </w:tcPr>
          <w:p w:rsidR="00D2615A" w:rsidRPr="00BD1861" w:rsidRDefault="00D2615A" w:rsidP="002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:rsidR="00D2615A" w:rsidRPr="00BD1861" w:rsidRDefault="00D2615A" w:rsidP="002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D2615A" w:rsidRPr="00BD1861" w:rsidRDefault="00D2615A" w:rsidP="002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1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BD66D7" w:rsidRPr="00BD66D7" w:rsidTr="00247B58">
        <w:tc>
          <w:tcPr>
            <w:tcW w:w="1126" w:type="dxa"/>
          </w:tcPr>
          <w:p w:rsidR="00BD66D7" w:rsidRPr="00BD66D7" w:rsidRDefault="00BD66D7" w:rsidP="00527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BD66D7" w:rsidRPr="00BD66D7" w:rsidRDefault="00BD66D7" w:rsidP="00BD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66D7">
              <w:rPr>
                <w:rFonts w:ascii="Times New Roman" w:hAnsi="Times New Roman" w:cs="Times New Roman"/>
                <w:sz w:val="20"/>
                <w:szCs w:val="20"/>
              </w:rPr>
              <w:t>–20</w:t>
            </w:r>
          </w:p>
        </w:tc>
        <w:tc>
          <w:tcPr>
            <w:tcW w:w="7855" w:type="dxa"/>
          </w:tcPr>
          <w:p w:rsidR="00BD66D7" w:rsidRPr="00BD66D7" w:rsidRDefault="00BD66D7" w:rsidP="00BD66D7">
            <w:pPr>
              <w:pStyle w:val="af2"/>
              <w:spacing w:before="0" w:beforeAutospacing="0"/>
              <w:jc w:val="both"/>
              <w:rPr>
                <w:sz w:val="20"/>
                <w:szCs w:val="20"/>
              </w:rPr>
            </w:pPr>
            <w:r w:rsidRPr="00BD66D7">
              <w:rPr>
                <w:sz w:val="20"/>
                <w:szCs w:val="20"/>
              </w:rPr>
              <w:t>Выполнен без ошибок расчет всех необходимых расчетных таблиц, сделан развернутый анализ полученных результатов по каждому заданию. Расчеты должны сопровождаться четкими системными выводами в соответствии с объектом анализа. Установлены взаимосвязи и взаимозависимости показателей и сформулированы предложения по решению текущих проблем функционирования. Также сформулированы направления принятия управленческих решений по дальнейшему развитию предприятия.</w:t>
            </w:r>
            <w:r>
              <w:rPr>
                <w:sz w:val="20"/>
                <w:szCs w:val="20"/>
              </w:rPr>
              <w:t xml:space="preserve"> </w:t>
            </w:r>
            <w:r w:rsidRPr="00BD66D7">
              <w:rPr>
                <w:sz w:val="20"/>
                <w:szCs w:val="20"/>
              </w:rPr>
              <w:t xml:space="preserve">В процессе защиты кейса, студент показал отличное владение материалом и ответил на все дополнительные вопросы. </w:t>
            </w:r>
          </w:p>
        </w:tc>
      </w:tr>
      <w:tr w:rsidR="00BD66D7" w:rsidRPr="00BD1861" w:rsidTr="00247B58">
        <w:tc>
          <w:tcPr>
            <w:tcW w:w="1126" w:type="dxa"/>
          </w:tcPr>
          <w:p w:rsidR="00BD66D7" w:rsidRPr="00A508A4" w:rsidRDefault="00BD66D7" w:rsidP="00527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BD66D7" w:rsidRPr="00A508A4" w:rsidRDefault="00BD66D7" w:rsidP="00BD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5" w:type="dxa"/>
          </w:tcPr>
          <w:p w:rsidR="00BD66D7" w:rsidRPr="00BD66D7" w:rsidRDefault="00BD66D7" w:rsidP="00BD66D7">
            <w:pPr>
              <w:pStyle w:val="af2"/>
              <w:spacing w:before="0" w:beforeAutospacing="0"/>
              <w:jc w:val="both"/>
              <w:rPr>
                <w:sz w:val="20"/>
                <w:szCs w:val="20"/>
              </w:rPr>
            </w:pPr>
            <w:r w:rsidRPr="00BD66D7">
              <w:rPr>
                <w:sz w:val="20"/>
                <w:szCs w:val="20"/>
              </w:rPr>
              <w:t xml:space="preserve">Выполнен  расчет всех необходимых расчетных таблиц, сделан развернутый анализ полученных результатов по каждому заданию.  Установлены взаимосвязи и взаимозависимости показателей и сформулированы предложения по решению текущих проблем функционирования. Также сформулированы направления принятия управленческих решений по дальнейшему развитию предприятия. В процессе защиты кейса, студент показал хорошее владение материалом, не смог ответить на все дополнительные вопросы.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D66D7" w:rsidRPr="00BD1861" w:rsidTr="00247B58">
        <w:tc>
          <w:tcPr>
            <w:tcW w:w="1126" w:type="dxa"/>
          </w:tcPr>
          <w:p w:rsidR="00BD66D7" w:rsidRPr="00A508A4" w:rsidRDefault="00BD66D7" w:rsidP="00527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BD66D7" w:rsidRPr="00A508A4" w:rsidRDefault="00BD66D7" w:rsidP="00BD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5" w:type="dxa"/>
          </w:tcPr>
          <w:p w:rsidR="00BD66D7" w:rsidRPr="00BD66D7" w:rsidRDefault="00BD66D7" w:rsidP="00BD66D7">
            <w:pPr>
              <w:pStyle w:val="af2"/>
              <w:spacing w:before="0" w:beforeAutospacing="0"/>
              <w:jc w:val="both"/>
              <w:rPr>
                <w:sz w:val="20"/>
                <w:szCs w:val="20"/>
              </w:rPr>
            </w:pPr>
            <w:r w:rsidRPr="00BD66D7">
              <w:rPr>
                <w:sz w:val="20"/>
                <w:szCs w:val="20"/>
              </w:rPr>
              <w:t>Выполнен  расчет всех необходимых расчетных таблиц, сделан  анализ полученных результатов по каждому заданию.  Но допущенные ошибки в расчетах не оказывают существенного влияния на итоговые выводы, что позволило сформулировать предложения по решению текущих проблем деятельности предприятия и  указать  направления принятия управленческих решений по дальнейшему развитию предприятия.</w:t>
            </w:r>
            <w:r>
              <w:rPr>
                <w:sz w:val="20"/>
                <w:szCs w:val="20"/>
              </w:rPr>
              <w:t xml:space="preserve"> </w:t>
            </w:r>
            <w:r w:rsidRPr="00BD66D7">
              <w:rPr>
                <w:sz w:val="20"/>
                <w:szCs w:val="20"/>
              </w:rPr>
              <w:t>В процессе защиты кейса, студент показал удовлетворительное владение материалом, не смог ответить на все дополнительные вопросы.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D66D7" w:rsidRPr="00BD1861" w:rsidTr="00247B58">
        <w:tc>
          <w:tcPr>
            <w:tcW w:w="1126" w:type="dxa"/>
          </w:tcPr>
          <w:p w:rsidR="00BD66D7" w:rsidRPr="00A508A4" w:rsidRDefault="00BD66D7" w:rsidP="00527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BD66D7" w:rsidRPr="00A508A4" w:rsidRDefault="00BD66D7" w:rsidP="00BD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5" w:type="dxa"/>
          </w:tcPr>
          <w:p w:rsidR="00BD66D7" w:rsidRPr="00BD66D7" w:rsidRDefault="00BD66D7" w:rsidP="00BD66D7">
            <w:pPr>
              <w:pStyle w:val="af2"/>
              <w:spacing w:before="0" w:beforeAutospacing="0"/>
              <w:jc w:val="both"/>
              <w:rPr>
                <w:sz w:val="20"/>
                <w:szCs w:val="20"/>
              </w:rPr>
            </w:pPr>
            <w:r w:rsidRPr="00BD66D7">
              <w:rPr>
                <w:sz w:val="20"/>
                <w:szCs w:val="20"/>
              </w:rPr>
              <w:t xml:space="preserve">Выполнен  расчет не всех необходимых расчетных таблиц. Выводы сделаны не  по </w:t>
            </w:r>
            <w:r w:rsidRPr="00BD66D7">
              <w:rPr>
                <w:sz w:val="20"/>
                <w:szCs w:val="20"/>
              </w:rPr>
              <w:lastRenderedPageBreak/>
              <w:t>каждому заданию. Множественные ошибки в расчетах не позволяет сделать корректные выводы. Мероприятия по дальнейшему развитию предприятия не сформулированы.  В данном случае к защите кейс не допускается.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A5796" w:rsidRDefault="008A5796" w:rsidP="00AB27D0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</w:p>
    <w:p w:rsidR="00AB27D0" w:rsidRPr="00AB27D0" w:rsidRDefault="00AB27D0" w:rsidP="00AB27D0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AB27D0">
        <w:rPr>
          <w:rFonts w:ascii="Times New Roman" w:hAnsi="Times New Roman" w:cs="Times New Roman"/>
          <w:sz w:val="24"/>
        </w:rPr>
        <w:t xml:space="preserve">Фрагмент </w:t>
      </w:r>
      <w:proofErr w:type="gramStart"/>
      <w:r w:rsidRPr="00AB27D0">
        <w:rPr>
          <w:rFonts w:ascii="Times New Roman" w:hAnsi="Times New Roman" w:cs="Times New Roman"/>
          <w:sz w:val="24"/>
        </w:rPr>
        <w:t>Кейс-задания</w:t>
      </w:r>
      <w:proofErr w:type="gramEnd"/>
      <w:r w:rsidRPr="00AB27D0">
        <w:rPr>
          <w:rFonts w:ascii="Times New Roman" w:hAnsi="Times New Roman" w:cs="Times New Roman"/>
          <w:sz w:val="24"/>
        </w:rPr>
        <w:t>:</w:t>
      </w:r>
      <w:bookmarkStart w:id="1" w:name="_Toc460852955"/>
      <w:r w:rsidRPr="00AB27D0">
        <w:rPr>
          <w:rFonts w:ascii="Times New Roman" w:hAnsi="Times New Roman" w:cs="Times New Roman"/>
          <w:sz w:val="24"/>
        </w:rPr>
        <w:t xml:space="preserve"> «</w:t>
      </w:r>
      <w:r w:rsidR="00A34730">
        <w:rPr>
          <w:rFonts w:ascii="Times New Roman" w:hAnsi="Times New Roman" w:cs="Times New Roman"/>
          <w:sz w:val="24"/>
        </w:rPr>
        <w:t>А</w:t>
      </w:r>
      <w:r w:rsidRPr="00AB27D0">
        <w:rPr>
          <w:rFonts w:ascii="Times New Roman" w:hAnsi="Times New Roman" w:cs="Times New Roman"/>
          <w:sz w:val="24"/>
        </w:rPr>
        <w:t xml:space="preserve">нализ </w:t>
      </w:r>
      <w:r w:rsidR="00A34730">
        <w:rPr>
          <w:rFonts w:ascii="Times New Roman" w:hAnsi="Times New Roman" w:cs="Times New Roman"/>
          <w:sz w:val="24"/>
        </w:rPr>
        <w:t>и диагностика финансово-хозяйственной деятельност</w:t>
      </w:r>
      <w:proofErr w:type="gramStart"/>
      <w:r w:rsidR="00A34730">
        <w:rPr>
          <w:rFonts w:ascii="Times New Roman" w:hAnsi="Times New Roman" w:cs="Times New Roman"/>
          <w:sz w:val="24"/>
        </w:rPr>
        <w:t xml:space="preserve">и </w:t>
      </w:r>
      <w:r w:rsidRPr="00AB27D0">
        <w:rPr>
          <w:rFonts w:ascii="Times New Roman" w:hAnsi="Times New Roman" w:cs="Times New Roman"/>
          <w:sz w:val="24"/>
        </w:rPr>
        <w:t>ООО</w:t>
      </w:r>
      <w:proofErr w:type="gramEnd"/>
      <w:r w:rsidRPr="00AB27D0">
        <w:rPr>
          <w:rFonts w:ascii="Times New Roman" w:hAnsi="Times New Roman" w:cs="Times New Roman"/>
          <w:sz w:val="24"/>
        </w:rPr>
        <w:t xml:space="preserve"> «Хлебозавод»»</w:t>
      </w:r>
      <w:bookmarkEnd w:id="1"/>
    </w:p>
    <w:p w:rsidR="00AB27D0" w:rsidRDefault="00AB27D0" w:rsidP="00AB27D0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AB27D0">
        <w:rPr>
          <w:rFonts w:ascii="Times New Roman" w:hAnsi="Times New Roman" w:cs="Times New Roman"/>
          <w:sz w:val="24"/>
        </w:rPr>
        <w:t>Основными видами деятельно</w:t>
      </w:r>
      <w:r>
        <w:rPr>
          <w:rFonts w:ascii="Times New Roman" w:hAnsi="Times New Roman" w:cs="Times New Roman"/>
          <w:sz w:val="24"/>
        </w:rPr>
        <w:t>ст</w:t>
      </w:r>
      <w:proofErr w:type="gramStart"/>
      <w:r>
        <w:rPr>
          <w:rFonts w:ascii="Times New Roman" w:hAnsi="Times New Roman" w:cs="Times New Roman"/>
          <w:sz w:val="24"/>
        </w:rPr>
        <w:t>и ООО</w:t>
      </w:r>
      <w:proofErr w:type="gramEnd"/>
      <w:r>
        <w:rPr>
          <w:rFonts w:ascii="Times New Roman" w:hAnsi="Times New Roman" w:cs="Times New Roman"/>
          <w:sz w:val="24"/>
        </w:rPr>
        <w:t xml:space="preserve">  «Хлебозавод» являются </w:t>
      </w:r>
      <w:r w:rsidRPr="00AB27D0">
        <w:rPr>
          <w:rFonts w:ascii="Times New Roman" w:hAnsi="Times New Roman" w:cs="Times New Roman"/>
          <w:sz w:val="24"/>
        </w:rPr>
        <w:t xml:space="preserve"> хлебопечение;</w:t>
      </w:r>
      <w:r>
        <w:rPr>
          <w:rFonts w:ascii="Times New Roman" w:hAnsi="Times New Roman" w:cs="Times New Roman"/>
          <w:sz w:val="24"/>
        </w:rPr>
        <w:t xml:space="preserve"> </w:t>
      </w:r>
      <w:r w:rsidRPr="00AB27D0">
        <w:rPr>
          <w:rFonts w:ascii="Times New Roman" w:hAnsi="Times New Roman" w:cs="Times New Roman"/>
          <w:sz w:val="24"/>
        </w:rPr>
        <w:t xml:space="preserve"> оптово-розничная торговля</w:t>
      </w:r>
      <w:r>
        <w:rPr>
          <w:rFonts w:ascii="Times New Roman" w:hAnsi="Times New Roman" w:cs="Times New Roman"/>
          <w:sz w:val="24"/>
        </w:rPr>
        <w:t xml:space="preserve"> и др. </w:t>
      </w:r>
    </w:p>
    <w:p w:rsidR="00AB27D0" w:rsidRPr="00AB27D0" w:rsidRDefault="00AB27D0" w:rsidP="00AB27D0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AB27D0">
        <w:rPr>
          <w:rFonts w:ascii="Times New Roman" w:hAnsi="Times New Roman" w:cs="Times New Roman"/>
          <w:sz w:val="24"/>
        </w:rPr>
        <w:t>Таблица  –</w:t>
      </w:r>
      <w:r w:rsidR="00076729">
        <w:rPr>
          <w:rFonts w:ascii="Times New Roman" w:hAnsi="Times New Roman" w:cs="Times New Roman"/>
          <w:sz w:val="24"/>
        </w:rPr>
        <w:t xml:space="preserve"> </w:t>
      </w:r>
      <w:r w:rsidRPr="00AB27D0">
        <w:rPr>
          <w:rFonts w:ascii="Times New Roman" w:hAnsi="Times New Roman" w:cs="Times New Roman"/>
          <w:sz w:val="24"/>
        </w:rPr>
        <w:t xml:space="preserve">Основные технико-экономические показатели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1356"/>
        <w:gridCol w:w="1091"/>
        <w:gridCol w:w="1846"/>
        <w:gridCol w:w="1433"/>
      </w:tblGrid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Предыдущий</w:t>
            </w:r>
          </w:p>
          <w:p w:rsidR="00AB27D0" w:rsidRPr="008A5796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AB27D0" w:rsidRPr="008A5796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</w:p>
          <w:p w:rsidR="00AB27D0" w:rsidRPr="008A5796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</w:p>
          <w:p w:rsidR="00AB27D0" w:rsidRPr="008A5796" w:rsidRDefault="00AB27D0" w:rsidP="00AB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роста, %</w:t>
            </w: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продукции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17938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21586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Себестоимость продукции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16977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20789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Прибыль от продаж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4104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5256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 основных средств 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3408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Уровень оплаты труда 1 работника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Выработка  на 1 рабочего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Затраты на 1 рубль выручки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Прибыль от продаж на 1 работника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Фондоотдача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Фондоемкость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Фондовооруженность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Рентабельность  продаж, %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D0" w:rsidRPr="008A5796" w:rsidTr="009E3B1B">
        <w:trPr>
          <w:trHeight w:val="20"/>
        </w:trPr>
        <w:tc>
          <w:tcPr>
            <w:tcW w:w="2278" w:type="pct"/>
            <w:shd w:val="clear" w:color="auto" w:fill="auto"/>
            <w:noWrap/>
            <w:vAlign w:val="bottom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Рентабельность продукции, %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AB27D0" w:rsidRPr="008A5796" w:rsidRDefault="00AB27D0" w:rsidP="00AB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27D0" w:rsidRDefault="00AB27D0" w:rsidP="00AB27D0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B27D0">
        <w:rPr>
          <w:rFonts w:ascii="Times New Roman" w:hAnsi="Times New Roman" w:cs="Times New Roman"/>
          <w:b/>
          <w:sz w:val="24"/>
        </w:rPr>
        <w:t xml:space="preserve">Задание 1. </w:t>
      </w:r>
      <w:r w:rsidR="007611CB">
        <w:rPr>
          <w:rFonts w:ascii="Times New Roman" w:hAnsi="Times New Roman" w:cs="Times New Roman"/>
          <w:b/>
          <w:sz w:val="24"/>
        </w:rPr>
        <w:t xml:space="preserve"> </w:t>
      </w:r>
      <w:r w:rsidRPr="00AB27D0">
        <w:rPr>
          <w:rFonts w:ascii="Times New Roman" w:hAnsi="Times New Roman" w:cs="Times New Roman"/>
          <w:i/>
          <w:sz w:val="24"/>
        </w:rPr>
        <w:t>Проведите расчет ТЭП, сделайте выводы на основе анализа.</w:t>
      </w:r>
    </w:p>
    <w:p w:rsidR="00076729" w:rsidRPr="00AB27D0" w:rsidRDefault="00076729" w:rsidP="00AB27D0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B4837" w:rsidRPr="00BB4837" w:rsidRDefault="00BB4837" w:rsidP="00BB4837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</w:t>
      </w:r>
      <w:r w:rsidRPr="00BB4837">
        <w:rPr>
          <w:rFonts w:ascii="Times New Roman" w:hAnsi="Times New Roman" w:cs="Times New Roman"/>
          <w:sz w:val="24"/>
        </w:rPr>
        <w:t xml:space="preserve"> – Анализ структуры и динамики ассортимента основной продукц</w:t>
      </w:r>
      <w:proofErr w:type="gramStart"/>
      <w:r w:rsidRPr="00BB4837">
        <w:rPr>
          <w:rFonts w:ascii="Times New Roman" w:hAnsi="Times New Roman" w:cs="Times New Roman"/>
          <w:sz w:val="24"/>
        </w:rPr>
        <w:t>ии ООО</w:t>
      </w:r>
      <w:proofErr w:type="gramEnd"/>
      <w:r w:rsidRPr="00BB4837">
        <w:rPr>
          <w:rFonts w:ascii="Times New Roman" w:hAnsi="Times New Roman" w:cs="Times New Roman"/>
          <w:sz w:val="24"/>
        </w:rPr>
        <w:t xml:space="preserve"> «Хлебозавод»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39"/>
        <w:gridCol w:w="1011"/>
        <w:gridCol w:w="1390"/>
        <w:gridCol w:w="1011"/>
        <w:gridCol w:w="1390"/>
        <w:gridCol w:w="940"/>
        <w:gridCol w:w="1340"/>
      </w:tblGrid>
      <w:tr w:rsidR="00BB4837" w:rsidRPr="008A5796" w:rsidTr="008A5796">
        <w:trPr>
          <w:trHeight w:val="113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Товарная группа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8A5796" w:rsidRDefault="00BB4837" w:rsidP="008A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Предыдущий</w:t>
            </w:r>
            <w:r w:rsidR="008A579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период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8A5796" w:rsidRDefault="00BB4837" w:rsidP="008A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Отчетный</w:t>
            </w:r>
            <w:r w:rsidR="008A579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 xml:space="preserve">период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8A5796" w:rsidRDefault="00BB4837" w:rsidP="008A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 xml:space="preserve">Абсолютное </w:t>
            </w:r>
            <w:r w:rsidR="008A579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отклонение</w:t>
            </w:r>
          </w:p>
        </w:tc>
      </w:tr>
      <w:tr w:rsidR="00BB4837" w:rsidRPr="008A5796" w:rsidTr="008A5796">
        <w:trPr>
          <w:trHeight w:val="113"/>
        </w:trPr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8A5796" w:rsidRDefault="00BB4837" w:rsidP="008A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Доля, 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Тыс. руб.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8A5796" w:rsidRDefault="00BB4837" w:rsidP="008A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Доля, 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Тыс. руб.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Доля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тыс. руб.</w:t>
            </w:r>
          </w:p>
        </w:tc>
      </w:tr>
      <w:tr w:rsidR="00BB4837" w:rsidRPr="008A5796" w:rsidTr="008A5796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1. Кондитерские изделия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4591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4723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4837" w:rsidRPr="008A5796" w:rsidTr="008A5796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Пряник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1215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1255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4837" w:rsidRPr="008A5796" w:rsidTr="008A5796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Печенье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945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1033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4837" w:rsidRPr="008A5796" w:rsidTr="008A5796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Кекс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405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369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4837" w:rsidRPr="008A5796" w:rsidTr="008A5796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Коврижка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540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517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4837" w:rsidRPr="008A5796" w:rsidTr="008A5796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Рулет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810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812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4837" w:rsidRPr="008A5796" w:rsidTr="008A5796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Пирожное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675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738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4837" w:rsidRPr="008A5796" w:rsidTr="008A5796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2. Хлебобулочные</w:t>
            </w:r>
            <w:r w:rsidR="008A579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 xml:space="preserve"> изделия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8913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10037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4837" w:rsidRPr="008A5796" w:rsidTr="008A5796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Хлеб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4591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4723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4837" w:rsidRPr="008A5796" w:rsidTr="008A5796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Батон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1620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2214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4837" w:rsidRPr="008A5796" w:rsidTr="008A5796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Сдоба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1891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1771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4837" w:rsidRPr="008A5796" w:rsidTr="008A5796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Сухари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405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590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4837" w:rsidRPr="008A5796" w:rsidTr="008A5796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 xml:space="preserve">Макаронные </w:t>
            </w:r>
            <w:r w:rsidR="008A579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изделия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405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738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4837" w:rsidRPr="008A5796" w:rsidTr="008A5796">
        <w:trPr>
          <w:trHeight w:val="113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13504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96">
              <w:rPr>
                <w:rFonts w:ascii="Times New Roman" w:hAnsi="Times New Roman" w:cs="Times New Roman"/>
                <w:sz w:val="19"/>
                <w:szCs w:val="19"/>
              </w:rPr>
              <w:t>14760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B4837" w:rsidRDefault="00BB4837" w:rsidP="00BB4837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B4837">
        <w:rPr>
          <w:rFonts w:ascii="Times New Roman" w:hAnsi="Times New Roman" w:cs="Times New Roman"/>
          <w:b/>
          <w:sz w:val="24"/>
        </w:rPr>
        <w:t>Задание 2.</w:t>
      </w:r>
      <w:r w:rsidR="007611CB">
        <w:rPr>
          <w:rFonts w:ascii="Times New Roman" w:hAnsi="Times New Roman" w:cs="Times New Roman"/>
          <w:b/>
          <w:sz w:val="24"/>
        </w:rPr>
        <w:t xml:space="preserve"> </w:t>
      </w:r>
      <w:r w:rsidRPr="00BB4837">
        <w:rPr>
          <w:rFonts w:ascii="Times New Roman" w:hAnsi="Times New Roman" w:cs="Times New Roman"/>
          <w:i/>
          <w:sz w:val="24"/>
        </w:rPr>
        <w:t>Проведите вертикальный и горизонтальный анализ. Сделайте выводы по динамике объемов реализации продукции  и структуре ассортимента.</w:t>
      </w:r>
    </w:p>
    <w:p w:rsidR="008A5796" w:rsidRDefault="008A5796" w:rsidP="00BB4837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B4837" w:rsidRPr="00BB4837" w:rsidRDefault="00BB4837" w:rsidP="00BB4837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</w:t>
      </w:r>
      <w:r w:rsidRPr="00BB4837">
        <w:rPr>
          <w:rFonts w:ascii="Times New Roman" w:hAnsi="Times New Roman" w:cs="Times New Roman"/>
          <w:sz w:val="24"/>
        </w:rPr>
        <w:t xml:space="preserve"> – Формирование финансового результат</w:t>
      </w:r>
      <w:proofErr w:type="gramStart"/>
      <w:r w:rsidRPr="00BB4837">
        <w:rPr>
          <w:rFonts w:ascii="Times New Roman" w:hAnsi="Times New Roman" w:cs="Times New Roman"/>
          <w:sz w:val="24"/>
        </w:rPr>
        <w:t>а ООО</w:t>
      </w:r>
      <w:proofErr w:type="gramEnd"/>
      <w:r w:rsidRPr="00BB4837">
        <w:rPr>
          <w:rFonts w:ascii="Times New Roman" w:hAnsi="Times New Roman" w:cs="Times New Roman"/>
          <w:sz w:val="24"/>
        </w:rPr>
        <w:t xml:space="preserve"> «Хлебозавод»</w:t>
      </w:r>
    </w:p>
    <w:p w:rsidR="00BB4837" w:rsidRPr="00BB4837" w:rsidRDefault="00BB4837" w:rsidP="00BB4837">
      <w:pPr>
        <w:spacing w:after="100" w:line="240" w:lineRule="auto"/>
        <w:jc w:val="right"/>
        <w:rPr>
          <w:rFonts w:ascii="Times New Roman" w:hAnsi="Times New Roman" w:cs="Times New Roman"/>
          <w:sz w:val="24"/>
        </w:rPr>
      </w:pPr>
      <w:r w:rsidRPr="00BB4837">
        <w:rPr>
          <w:rFonts w:ascii="Times New Roman" w:hAnsi="Times New Roman" w:cs="Times New Roman"/>
          <w:sz w:val="24"/>
        </w:rPr>
        <w:t>В тысячах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2081"/>
        <w:gridCol w:w="1797"/>
        <w:gridCol w:w="1487"/>
        <w:gridCol w:w="1443"/>
      </w:tblGrid>
      <w:tr w:rsidR="00076729" w:rsidRPr="008A5796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center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Предыдущий</w:t>
            </w:r>
            <w:r w:rsidR="00076729" w:rsidRPr="008A5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 w:rsidR="00076729" w:rsidRPr="008A5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</w:p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BB4837" w:rsidRPr="008A5796" w:rsidRDefault="00BB4837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</w:tr>
      <w:tr w:rsidR="00076729" w:rsidRPr="008A5796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 xml:space="preserve">Выручка от реализации продукции 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17938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21586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29" w:rsidRPr="008A5796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Себестоимость продукции (услуг)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16977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20789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29" w:rsidRPr="008A5796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Валовая прибыль (от продаж)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29" w:rsidRPr="008A5796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29" w:rsidRPr="008A5796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29" w:rsidRPr="008A5796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29" w:rsidRPr="008A5796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Налог на прибыль и иные платежи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29" w:rsidRPr="008A5796" w:rsidTr="00076729">
        <w:trPr>
          <w:trHeight w:val="255"/>
        </w:trPr>
        <w:tc>
          <w:tcPr>
            <w:tcW w:w="168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837" w:rsidRDefault="00BB4837" w:rsidP="00BB4837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B4837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3</w:t>
      </w:r>
      <w:r w:rsidRPr="00BB4837">
        <w:rPr>
          <w:rFonts w:ascii="Times New Roman" w:hAnsi="Times New Roman" w:cs="Times New Roman"/>
          <w:b/>
          <w:sz w:val="24"/>
        </w:rPr>
        <w:t>.</w:t>
      </w:r>
      <w:r w:rsidR="007611CB">
        <w:rPr>
          <w:rFonts w:ascii="Times New Roman" w:hAnsi="Times New Roman" w:cs="Times New Roman"/>
          <w:b/>
          <w:sz w:val="24"/>
        </w:rPr>
        <w:t xml:space="preserve"> </w:t>
      </w:r>
      <w:r w:rsidRPr="00BB4837">
        <w:rPr>
          <w:rFonts w:ascii="Times New Roman" w:hAnsi="Times New Roman" w:cs="Times New Roman"/>
          <w:i/>
          <w:sz w:val="24"/>
        </w:rPr>
        <w:t>Проведите вертикальный и горизонтальный анализ. Сделайте выводы.</w:t>
      </w:r>
    </w:p>
    <w:p w:rsidR="00076729" w:rsidRPr="00BB4837" w:rsidRDefault="00076729" w:rsidP="00BB4837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B4837" w:rsidRPr="00BB4837" w:rsidRDefault="00BB4837" w:rsidP="00BB4837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BB4837">
        <w:rPr>
          <w:rFonts w:ascii="Times New Roman" w:hAnsi="Times New Roman" w:cs="Times New Roman"/>
          <w:sz w:val="24"/>
        </w:rPr>
        <w:t xml:space="preserve">Таблица  – Анализ оборачиваемости элементов оборотных средств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44"/>
        <w:gridCol w:w="1992"/>
        <w:gridCol w:w="1712"/>
        <w:gridCol w:w="1273"/>
      </w:tblGrid>
      <w:tr w:rsidR="00197954" w:rsidRPr="008A5796" w:rsidTr="00197954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954" w:rsidRPr="008A5796" w:rsidRDefault="00197954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54" w:rsidRPr="008A5796" w:rsidRDefault="00197954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Предыдущий период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54" w:rsidRPr="008A5796" w:rsidRDefault="00197954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54" w:rsidRPr="008A5796" w:rsidRDefault="00197954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</w:p>
          <w:p w:rsidR="00197954" w:rsidRPr="008A5796" w:rsidRDefault="00197954" w:rsidP="008A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BB4837" w:rsidRPr="008A5796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1. Коэффициент оборачиваемости общий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37" w:rsidRPr="008A5796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Коэффициент оборачиваемости запасов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37" w:rsidRPr="008A5796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Коэффициент оборачиваемости дебиторской задолженности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37" w:rsidRPr="008A5796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Коэффициент оборачиваемости кредиторской задолженности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37" w:rsidRPr="008A5796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Коэффициент оборачиваемости денежных средств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37" w:rsidRPr="008A5796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2. Период оборота, всего, дней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37" w:rsidRPr="008A5796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Период оборота запасов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37" w:rsidRPr="008A5796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Период оборота дебиторской задолженности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37" w:rsidRPr="008A5796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Период оборота кредиторской задолженности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37" w:rsidRPr="008A5796" w:rsidTr="0019795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96">
              <w:rPr>
                <w:rFonts w:ascii="Times New Roman" w:hAnsi="Times New Roman" w:cs="Times New Roman"/>
                <w:sz w:val="20"/>
                <w:szCs w:val="20"/>
              </w:rPr>
              <w:t>Период оборота денежных средств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37" w:rsidRPr="008A5796" w:rsidRDefault="00BB4837" w:rsidP="0007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837" w:rsidRDefault="00BB4837" w:rsidP="00BB4837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B4837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4</w:t>
      </w:r>
      <w:r w:rsidRPr="00BB4837">
        <w:rPr>
          <w:rFonts w:ascii="Times New Roman" w:hAnsi="Times New Roman" w:cs="Times New Roman"/>
          <w:b/>
          <w:sz w:val="24"/>
        </w:rPr>
        <w:t>.</w:t>
      </w:r>
      <w:r w:rsidR="007611CB">
        <w:rPr>
          <w:rFonts w:ascii="Times New Roman" w:hAnsi="Times New Roman" w:cs="Times New Roman"/>
          <w:b/>
          <w:sz w:val="24"/>
        </w:rPr>
        <w:t xml:space="preserve"> </w:t>
      </w:r>
      <w:r w:rsidRPr="00BB4837">
        <w:rPr>
          <w:rFonts w:ascii="Times New Roman" w:hAnsi="Times New Roman" w:cs="Times New Roman"/>
          <w:i/>
          <w:sz w:val="24"/>
        </w:rPr>
        <w:t>На основе данных отчетности, проведите эффективности использования оборотных средств. Сделайте выводы.</w:t>
      </w:r>
    </w:p>
    <w:p w:rsidR="00BB4837" w:rsidRPr="00BB4837" w:rsidRDefault="00BB4837" w:rsidP="00BB4837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5.</w:t>
      </w:r>
      <w:r w:rsidR="007611CB">
        <w:rPr>
          <w:rFonts w:ascii="Times New Roman" w:hAnsi="Times New Roman" w:cs="Times New Roman"/>
          <w:b/>
          <w:sz w:val="24"/>
        </w:rPr>
        <w:t xml:space="preserve"> </w:t>
      </w:r>
      <w:r w:rsidRPr="00BB4837">
        <w:rPr>
          <w:rFonts w:ascii="Times New Roman" w:hAnsi="Times New Roman" w:cs="Times New Roman"/>
          <w:i/>
          <w:sz w:val="24"/>
        </w:rPr>
        <w:t xml:space="preserve">Проведите расчет операционного </w:t>
      </w:r>
      <w:r w:rsidR="00A34730">
        <w:rPr>
          <w:rFonts w:ascii="Times New Roman" w:hAnsi="Times New Roman" w:cs="Times New Roman"/>
          <w:i/>
          <w:sz w:val="24"/>
        </w:rPr>
        <w:t xml:space="preserve">и </w:t>
      </w:r>
      <w:r w:rsidRPr="00BB4837">
        <w:rPr>
          <w:rFonts w:ascii="Times New Roman" w:hAnsi="Times New Roman" w:cs="Times New Roman"/>
          <w:i/>
          <w:sz w:val="24"/>
        </w:rPr>
        <w:t>финансового цикл</w:t>
      </w:r>
      <w:r>
        <w:rPr>
          <w:rFonts w:ascii="Times New Roman" w:hAnsi="Times New Roman" w:cs="Times New Roman"/>
          <w:i/>
          <w:sz w:val="24"/>
        </w:rPr>
        <w:t>ов</w:t>
      </w:r>
      <w:r w:rsidRPr="00BB4837">
        <w:rPr>
          <w:rFonts w:ascii="Times New Roman" w:hAnsi="Times New Roman" w:cs="Times New Roman"/>
          <w:i/>
          <w:sz w:val="24"/>
        </w:rPr>
        <w:t xml:space="preserve"> деятельности </w:t>
      </w:r>
      <w:r>
        <w:rPr>
          <w:rFonts w:ascii="Times New Roman" w:hAnsi="Times New Roman" w:cs="Times New Roman"/>
          <w:i/>
          <w:sz w:val="24"/>
        </w:rPr>
        <w:t>предприятия</w:t>
      </w:r>
      <w:r w:rsidRPr="00BB4837">
        <w:rPr>
          <w:rFonts w:ascii="Times New Roman" w:hAnsi="Times New Roman" w:cs="Times New Roman"/>
          <w:i/>
          <w:sz w:val="24"/>
        </w:rPr>
        <w:t xml:space="preserve"> за анализируемые периоды. Сделайте выводы.</w:t>
      </w:r>
    </w:p>
    <w:p w:rsidR="00BB4837" w:rsidRPr="00BB4837" w:rsidRDefault="00BB4837" w:rsidP="007611C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B4837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6</w:t>
      </w:r>
      <w:r w:rsidRPr="00BB4837">
        <w:rPr>
          <w:rFonts w:ascii="Times New Roman" w:hAnsi="Times New Roman" w:cs="Times New Roman"/>
          <w:b/>
          <w:sz w:val="24"/>
        </w:rPr>
        <w:t xml:space="preserve">. </w:t>
      </w:r>
      <w:r w:rsidR="007611CB">
        <w:rPr>
          <w:rFonts w:ascii="Times New Roman" w:hAnsi="Times New Roman" w:cs="Times New Roman"/>
          <w:b/>
          <w:sz w:val="24"/>
        </w:rPr>
        <w:t xml:space="preserve"> </w:t>
      </w:r>
      <w:r w:rsidRPr="00BB4837">
        <w:rPr>
          <w:rFonts w:ascii="Times New Roman" w:hAnsi="Times New Roman" w:cs="Times New Roman"/>
          <w:i/>
          <w:sz w:val="24"/>
        </w:rPr>
        <w:t xml:space="preserve">Сформулируете системные выводы о состоянии </w:t>
      </w:r>
      <w:r w:rsidR="00A34730">
        <w:rPr>
          <w:rFonts w:ascii="Times New Roman" w:hAnsi="Times New Roman" w:cs="Times New Roman"/>
          <w:i/>
          <w:sz w:val="24"/>
        </w:rPr>
        <w:t xml:space="preserve">финансово-хозяйственной деятельности </w:t>
      </w:r>
      <w:r w:rsidRPr="00BB4837">
        <w:rPr>
          <w:rFonts w:ascii="Times New Roman" w:hAnsi="Times New Roman" w:cs="Times New Roman"/>
          <w:i/>
          <w:sz w:val="24"/>
        </w:rPr>
        <w:t>предприятия.</w:t>
      </w:r>
    </w:p>
    <w:p w:rsidR="00BB4837" w:rsidRPr="00BB4837" w:rsidRDefault="00BB4837" w:rsidP="00BB483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B4837">
        <w:rPr>
          <w:rFonts w:ascii="Times New Roman" w:hAnsi="Times New Roman" w:cs="Times New Roman"/>
          <w:i/>
          <w:sz w:val="24"/>
        </w:rPr>
        <w:t xml:space="preserve">Ответьте на вопрос, как предприятие может использовать полученные результаты в дальнейшем развитии бизнеса. </w:t>
      </w:r>
    </w:p>
    <w:p w:rsidR="00BB4837" w:rsidRDefault="00BB4837" w:rsidP="00AB27D0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</w:p>
    <w:sectPr w:rsidR="00BB4837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DA" w:rsidRDefault="00F13ADA" w:rsidP="00C8013F">
      <w:pPr>
        <w:spacing w:after="0" w:line="240" w:lineRule="auto"/>
      </w:pPr>
      <w:r>
        <w:separator/>
      </w:r>
    </w:p>
  </w:endnote>
  <w:endnote w:type="continuationSeparator" w:id="0">
    <w:p w:rsidR="00F13ADA" w:rsidRDefault="00F13AD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55" w:rsidRDefault="008E47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DA" w:rsidRDefault="00F13ADA" w:rsidP="00C8013F">
      <w:pPr>
        <w:spacing w:after="0" w:line="240" w:lineRule="auto"/>
      </w:pPr>
      <w:r>
        <w:separator/>
      </w:r>
    </w:p>
  </w:footnote>
  <w:footnote w:type="continuationSeparator" w:id="0">
    <w:p w:rsidR="00F13ADA" w:rsidRDefault="00F13AD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F5C6DE1"/>
    <w:multiLevelType w:val="hybridMultilevel"/>
    <w:tmpl w:val="42A2AEA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0A7D83"/>
    <w:multiLevelType w:val="multilevel"/>
    <w:tmpl w:val="9E1E6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B5390F"/>
    <w:multiLevelType w:val="hybridMultilevel"/>
    <w:tmpl w:val="C002C06C"/>
    <w:lvl w:ilvl="0" w:tplc="CD84001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E37"/>
    <w:multiLevelType w:val="hybridMultilevel"/>
    <w:tmpl w:val="9ADC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3"/>
  </w:num>
  <w:num w:numId="16">
    <w:abstractNumId w:val="28"/>
  </w:num>
  <w:num w:numId="17">
    <w:abstractNumId w:val="14"/>
  </w:num>
  <w:num w:numId="18">
    <w:abstractNumId w:val="17"/>
  </w:num>
  <w:num w:numId="19">
    <w:abstractNumId w:val="8"/>
  </w:num>
  <w:num w:numId="20">
    <w:abstractNumId w:val="30"/>
  </w:num>
  <w:num w:numId="21">
    <w:abstractNumId w:val="15"/>
  </w:num>
  <w:num w:numId="22">
    <w:abstractNumId w:val="22"/>
  </w:num>
  <w:num w:numId="23">
    <w:abstractNumId w:val="9"/>
  </w:num>
  <w:num w:numId="24">
    <w:abstractNumId w:val="12"/>
  </w:num>
  <w:num w:numId="25">
    <w:abstractNumId w:val="19"/>
  </w:num>
  <w:num w:numId="26">
    <w:abstractNumId w:val="25"/>
  </w:num>
  <w:num w:numId="27">
    <w:abstractNumId w:val="18"/>
  </w:num>
  <w:num w:numId="28">
    <w:abstractNumId w:val="29"/>
  </w:num>
  <w:num w:numId="29">
    <w:abstractNumId w:val="21"/>
  </w:num>
  <w:num w:numId="30">
    <w:abstractNumId w:val="16"/>
  </w:num>
  <w:num w:numId="31">
    <w:abstractNumId w:val="27"/>
  </w:num>
  <w:num w:numId="32">
    <w:abstractNumId w:val="26"/>
  </w:num>
  <w:num w:numId="33">
    <w:abstractNumId w:val="3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5">
    <w:abstractNumId w:val="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7E66"/>
    <w:rsid w:val="000108AE"/>
    <w:rsid w:val="0001143B"/>
    <w:rsid w:val="000145F9"/>
    <w:rsid w:val="0002138D"/>
    <w:rsid w:val="00031EFF"/>
    <w:rsid w:val="00034EE6"/>
    <w:rsid w:val="00036155"/>
    <w:rsid w:val="00036EE4"/>
    <w:rsid w:val="00065453"/>
    <w:rsid w:val="00065661"/>
    <w:rsid w:val="000673DA"/>
    <w:rsid w:val="000717AD"/>
    <w:rsid w:val="00071DFF"/>
    <w:rsid w:val="00072BDB"/>
    <w:rsid w:val="00076729"/>
    <w:rsid w:val="00087AC7"/>
    <w:rsid w:val="00092B6F"/>
    <w:rsid w:val="000A18A4"/>
    <w:rsid w:val="000A264D"/>
    <w:rsid w:val="000A6567"/>
    <w:rsid w:val="000C12BB"/>
    <w:rsid w:val="000C365E"/>
    <w:rsid w:val="000C4C20"/>
    <w:rsid w:val="000C5304"/>
    <w:rsid w:val="000C58B2"/>
    <w:rsid w:val="000D54F5"/>
    <w:rsid w:val="000D5793"/>
    <w:rsid w:val="000D771C"/>
    <w:rsid w:val="000E74A6"/>
    <w:rsid w:val="000F7535"/>
    <w:rsid w:val="00100133"/>
    <w:rsid w:val="00104729"/>
    <w:rsid w:val="00105D0E"/>
    <w:rsid w:val="001108DC"/>
    <w:rsid w:val="001156BB"/>
    <w:rsid w:val="00116DA5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66AE8"/>
    <w:rsid w:val="001700B4"/>
    <w:rsid w:val="00171707"/>
    <w:rsid w:val="00173379"/>
    <w:rsid w:val="0019201A"/>
    <w:rsid w:val="00195D8C"/>
    <w:rsid w:val="001961CF"/>
    <w:rsid w:val="00197954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768A"/>
    <w:rsid w:val="001E34AA"/>
    <w:rsid w:val="001E3764"/>
    <w:rsid w:val="001E7320"/>
    <w:rsid w:val="001E73AB"/>
    <w:rsid w:val="001F5A10"/>
    <w:rsid w:val="001F73D1"/>
    <w:rsid w:val="00200DBB"/>
    <w:rsid w:val="00203DF2"/>
    <w:rsid w:val="00204B81"/>
    <w:rsid w:val="00210431"/>
    <w:rsid w:val="00211D99"/>
    <w:rsid w:val="002175E5"/>
    <w:rsid w:val="00230647"/>
    <w:rsid w:val="00231355"/>
    <w:rsid w:val="00231810"/>
    <w:rsid w:val="00236F7A"/>
    <w:rsid w:val="00240DF2"/>
    <w:rsid w:val="0024625E"/>
    <w:rsid w:val="00247B58"/>
    <w:rsid w:val="00255288"/>
    <w:rsid w:val="0026008A"/>
    <w:rsid w:val="00271172"/>
    <w:rsid w:val="00277458"/>
    <w:rsid w:val="00287E09"/>
    <w:rsid w:val="002909DA"/>
    <w:rsid w:val="002925CC"/>
    <w:rsid w:val="0029448F"/>
    <w:rsid w:val="002A2EF2"/>
    <w:rsid w:val="002A3678"/>
    <w:rsid w:val="002A3D84"/>
    <w:rsid w:val="002A5A38"/>
    <w:rsid w:val="002A7038"/>
    <w:rsid w:val="002C09E3"/>
    <w:rsid w:val="002C199C"/>
    <w:rsid w:val="002C1F47"/>
    <w:rsid w:val="002C35AF"/>
    <w:rsid w:val="002C48C3"/>
    <w:rsid w:val="002C5BA0"/>
    <w:rsid w:val="002D0165"/>
    <w:rsid w:val="002D34D3"/>
    <w:rsid w:val="002E26A3"/>
    <w:rsid w:val="002E2E88"/>
    <w:rsid w:val="002E361B"/>
    <w:rsid w:val="002F0C23"/>
    <w:rsid w:val="003103E2"/>
    <w:rsid w:val="00312030"/>
    <w:rsid w:val="00313830"/>
    <w:rsid w:val="003147FC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5F70"/>
    <w:rsid w:val="00351691"/>
    <w:rsid w:val="003554EF"/>
    <w:rsid w:val="00357427"/>
    <w:rsid w:val="003814FE"/>
    <w:rsid w:val="00387FF3"/>
    <w:rsid w:val="00391097"/>
    <w:rsid w:val="00396D48"/>
    <w:rsid w:val="003B40B3"/>
    <w:rsid w:val="003B489F"/>
    <w:rsid w:val="003B4D4B"/>
    <w:rsid w:val="003B753E"/>
    <w:rsid w:val="003C0E78"/>
    <w:rsid w:val="003C280D"/>
    <w:rsid w:val="003C39EA"/>
    <w:rsid w:val="003C6B24"/>
    <w:rsid w:val="003D2BBF"/>
    <w:rsid w:val="003D4727"/>
    <w:rsid w:val="003D526E"/>
    <w:rsid w:val="003D7620"/>
    <w:rsid w:val="003E1248"/>
    <w:rsid w:val="003E3453"/>
    <w:rsid w:val="003E379E"/>
    <w:rsid w:val="003F0AE5"/>
    <w:rsid w:val="003F142D"/>
    <w:rsid w:val="003F1C4C"/>
    <w:rsid w:val="003F5D1B"/>
    <w:rsid w:val="003F6171"/>
    <w:rsid w:val="00406049"/>
    <w:rsid w:val="00411E0C"/>
    <w:rsid w:val="00413349"/>
    <w:rsid w:val="00416224"/>
    <w:rsid w:val="004209DA"/>
    <w:rsid w:val="004224DD"/>
    <w:rsid w:val="00426567"/>
    <w:rsid w:val="00432062"/>
    <w:rsid w:val="004360A2"/>
    <w:rsid w:val="0044636E"/>
    <w:rsid w:val="00457190"/>
    <w:rsid w:val="00457ABC"/>
    <w:rsid w:val="00460694"/>
    <w:rsid w:val="0046698B"/>
    <w:rsid w:val="00467606"/>
    <w:rsid w:val="00471FEE"/>
    <w:rsid w:val="0048399F"/>
    <w:rsid w:val="00484A39"/>
    <w:rsid w:val="00485D1C"/>
    <w:rsid w:val="00490F1B"/>
    <w:rsid w:val="0049553D"/>
    <w:rsid w:val="004A1090"/>
    <w:rsid w:val="004B6071"/>
    <w:rsid w:val="004C6D1B"/>
    <w:rsid w:val="004C7255"/>
    <w:rsid w:val="004D0DD3"/>
    <w:rsid w:val="004D173E"/>
    <w:rsid w:val="004D1D71"/>
    <w:rsid w:val="004E0B91"/>
    <w:rsid w:val="004E1D22"/>
    <w:rsid w:val="004E216C"/>
    <w:rsid w:val="004E2EAA"/>
    <w:rsid w:val="004E41B2"/>
    <w:rsid w:val="004E50D3"/>
    <w:rsid w:val="004E6B78"/>
    <w:rsid w:val="004F14D9"/>
    <w:rsid w:val="004F1C1D"/>
    <w:rsid w:val="004F79E0"/>
    <w:rsid w:val="00500AB3"/>
    <w:rsid w:val="00502DBE"/>
    <w:rsid w:val="00503494"/>
    <w:rsid w:val="00510ECC"/>
    <w:rsid w:val="00512CF0"/>
    <w:rsid w:val="00513515"/>
    <w:rsid w:val="00513BF1"/>
    <w:rsid w:val="0052134E"/>
    <w:rsid w:val="00526774"/>
    <w:rsid w:val="00527D93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3D91"/>
    <w:rsid w:val="005D022D"/>
    <w:rsid w:val="005E19A2"/>
    <w:rsid w:val="00604146"/>
    <w:rsid w:val="00605D4F"/>
    <w:rsid w:val="0060645D"/>
    <w:rsid w:val="00607507"/>
    <w:rsid w:val="00613F6F"/>
    <w:rsid w:val="00624EB5"/>
    <w:rsid w:val="00627B28"/>
    <w:rsid w:val="00631316"/>
    <w:rsid w:val="006330E4"/>
    <w:rsid w:val="00634A0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742"/>
    <w:rsid w:val="00700ADB"/>
    <w:rsid w:val="00700F0A"/>
    <w:rsid w:val="00701775"/>
    <w:rsid w:val="007059F3"/>
    <w:rsid w:val="007103F0"/>
    <w:rsid w:val="0071273A"/>
    <w:rsid w:val="0071501F"/>
    <w:rsid w:val="007150EF"/>
    <w:rsid w:val="00716682"/>
    <w:rsid w:val="0072029C"/>
    <w:rsid w:val="00721C93"/>
    <w:rsid w:val="00722F7A"/>
    <w:rsid w:val="007267F8"/>
    <w:rsid w:val="0073174C"/>
    <w:rsid w:val="007330B8"/>
    <w:rsid w:val="00733826"/>
    <w:rsid w:val="007410B7"/>
    <w:rsid w:val="0074460F"/>
    <w:rsid w:val="00744AB3"/>
    <w:rsid w:val="00757853"/>
    <w:rsid w:val="007611CB"/>
    <w:rsid w:val="00762368"/>
    <w:rsid w:val="00763614"/>
    <w:rsid w:val="00764D5E"/>
    <w:rsid w:val="00765A7D"/>
    <w:rsid w:val="007662CC"/>
    <w:rsid w:val="00766CA0"/>
    <w:rsid w:val="00773066"/>
    <w:rsid w:val="00773E11"/>
    <w:rsid w:val="00774B07"/>
    <w:rsid w:val="00783E73"/>
    <w:rsid w:val="00783F51"/>
    <w:rsid w:val="007908DE"/>
    <w:rsid w:val="00794F78"/>
    <w:rsid w:val="007963E0"/>
    <w:rsid w:val="00796EE3"/>
    <w:rsid w:val="007A0F19"/>
    <w:rsid w:val="007A1909"/>
    <w:rsid w:val="007A2E63"/>
    <w:rsid w:val="007A68BF"/>
    <w:rsid w:val="007B6CEF"/>
    <w:rsid w:val="007B7235"/>
    <w:rsid w:val="007C409A"/>
    <w:rsid w:val="007C4F74"/>
    <w:rsid w:val="007C5040"/>
    <w:rsid w:val="007C696E"/>
    <w:rsid w:val="007D3DDF"/>
    <w:rsid w:val="007D3F78"/>
    <w:rsid w:val="007E7127"/>
    <w:rsid w:val="007F08C5"/>
    <w:rsid w:val="007F52FC"/>
    <w:rsid w:val="007F74AC"/>
    <w:rsid w:val="007F7D3B"/>
    <w:rsid w:val="0080173F"/>
    <w:rsid w:val="00802B6E"/>
    <w:rsid w:val="00810354"/>
    <w:rsid w:val="00812B05"/>
    <w:rsid w:val="008153B3"/>
    <w:rsid w:val="008158FF"/>
    <w:rsid w:val="00821852"/>
    <w:rsid w:val="008229CE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56D9E"/>
    <w:rsid w:val="00860008"/>
    <w:rsid w:val="00860D20"/>
    <w:rsid w:val="0086130F"/>
    <w:rsid w:val="008671BD"/>
    <w:rsid w:val="00870D94"/>
    <w:rsid w:val="00871C41"/>
    <w:rsid w:val="00877003"/>
    <w:rsid w:val="00887EE2"/>
    <w:rsid w:val="0089154D"/>
    <w:rsid w:val="008918DF"/>
    <w:rsid w:val="00896985"/>
    <w:rsid w:val="008A02D9"/>
    <w:rsid w:val="008A1C89"/>
    <w:rsid w:val="008A5796"/>
    <w:rsid w:val="008B7010"/>
    <w:rsid w:val="008C2A9A"/>
    <w:rsid w:val="008C4C7A"/>
    <w:rsid w:val="008C59DB"/>
    <w:rsid w:val="008D0725"/>
    <w:rsid w:val="008D45CE"/>
    <w:rsid w:val="008D6C43"/>
    <w:rsid w:val="008E4755"/>
    <w:rsid w:val="008E5CE2"/>
    <w:rsid w:val="008F3B11"/>
    <w:rsid w:val="008F3F9E"/>
    <w:rsid w:val="008F4D11"/>
    <w:rsid w:val="008F5043"/>
    <w:rsid w:val="008F614F"/>
    <w:rsid w:val="00902458"/>
    <w:rsid w:val="00902B6B"/>
    <w:rsid w:val="00905A64"/>
    <w:rsid w:val="009076D4"/>
    <w:rsid w:val="009103D0"/>
    <w:rsid w:val="00912E4B"/>
    <w:rsid w:val="009142DD"/>
    <w:rsid w:val="00915E5E"/>
    <w:rsid w:val="00930DAE"/>
    <w:rsid w:val="00934861"/>
    <w:rsid w:val="00952719"/>
    <w:rsid w:val="00960790"/>
    <w:rsid w:val="00963375"/>
    <w:rsid w:val="00981BEB"/>
    <w:rsid w:val="00983248"/>
    <w:rsid w:val="00986C5B"/>
    <w:rsid w:val="009916D5"/>
    <w:rsid w:val="009A5828"/>
    <w:rsid w:val="009B14A3"/>
    <w:rsid w:val="009B1A1B"/>
    <w:rsid w:val="009C118A"/>
    <w:rsid w:val="009C5C7B"/>
    <w:rsid w:val="009C6F7B"/>
    <w:rsid w:val="009E0836"/>
    <w:rsid w:val="009E3B1B"/>
    <w:rsid w:val="009E4A5C"/>
    <w:rsid w:val="009E7039"/>
    <w:rsid w:val="009F0AAB"/>
    <w:rsid w:val="00A00543"/>
    <w:rsid w:val="00A02BC8"/>
    <w:rsid w:val="00A10ACC"/>
    <w:rsid w:val="00A1122B"/>
    <w:rsid w:val="00A12C27"/>
    <w:rsid w:val="00A13B28"/>
    <w:rsid w:val="00A159AC"/>
    <w:rsid w:val="00A15F6B"/>
    <w:rsid w:val="00A209C2"/>
    <w:rsid w:val="00A24D15"/>
    <w:rsid w:val="00A266E1"/>
    <w:rsid w:val="00A31F35"/>
    <w:rsid w:val="00A3255B"/>
    <w:rsid w:val="00A34730"/>
    <w:rsid w:val="00A36923"/>
    <w:rsid w:val="00A37B43"/>
    <w:rsid w:val="00A41EFB"/>
    <w:rsid w:val="00A4432B"/>
    <w:rsid w:val="00A451BA"/>
    <w:rsid w:val="00A508A4"/>
    <w:rsid w:val="00A51BD0"/>
    <w:rsid w:val="00A558A6"/>
    <w:rsid w:val="00A5630D"/>
    <w:rsid w:val="00A56B37"/>
    <w:rsid w:val="00A56C08"/>
    <w:rsid w:val="00A57C71"/>
    <w:rsid w:val="00A60822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27D0"/>
    <w:rsid w:val="00AB5A2D"/>
    <w:rsid w:val="00AB69A9"/>
    <w:rsid w:val="00AB6BCC"/>
    <w:rsid w:val="00AC1DBE"/>
    <w:rsid w:val="00AC7088"/>
    <w:rsid w:val="00AD1288"/>
    <w:rsid w:val="00AD19E0"/>
    <w:rsid w:val="00AD6807"/>
    <w:rsid w:val="00AE0D0A"/>
    <w:rsid w:val="00AE1A78"/>
    <w:rsid w:val="00AE4027"/>
    <w:rsid w:val="00AE70DF"/>
    <w:rsid w:val="00AE7BEE"/>
    <w:rsid w:val="00AF5E7F"/>
    <w:rsid w:val="00AF663D"/>
    <w:rsid w:val="00B00A66"/>
    <w:rsid w:val="00B00FA0"/>
    <w:rsid w:val="00B01246"/>
    <w:rsid w:val="00B075FB"/>
    <w:rsid w:val="00B13B17"/>
    <w:rsid w:val="00B14E93"/>
    <w:rsid w:val="00B23A1B"/>
    <w:rsid w:val="00B30CFF"/>
    <w:rsid w:val="00B311BE"/>
    <w:rsid w:val="00B3166F"/>
    <w:rsid w:val="00B32D17"/>
    <w:rsid w:val="00B33B6B"/>
    <w:rsid w:val="00B34097"/>
    <w:rsid w:val="00B34E6A"/>
    <w:rsid w:val="00B36687"/>
    <w:rsid w:val="00B36759"/>
    <w:rsid w:val="00B405CF"/>
    <w:rsid w:val="00B4261F"/>
    <w:rsid w:val="00B46AAC"/>
    <w:rsid w:val="00B511F4"/>
    <w:rsid w:val="00B6017A"/>
    <w:rsid w:val="00B6503A"/>
    <w:rsid w:val="00B65F66"/>
    <w:rsid w:val="00B66085"/>
    <w:rsid w:val="00B66173"/>
    <w:rsid w:val="00B67479"/>
    <w:rsid w:val="00B72156"/>
    <w:rsid w:val="00B75700"/>
    <w:rsid w:val="00B82CA6"/>
    <w:rsid w:val="00B866B3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4837"/>
    <w:rsid w:val="00BB66F3"/>
    <w:rsid w:val="00BB69FA"/>
    <w:rsid w:val="00BB7F1D"/>
    <w:rsid w:val="00BC1669"/>
    <w:rsid w:val="00BC1E19"/>
    <w:rsid w:val="00BC1E81"/>
    <w:rsid w:val="00BC3CFE"/>
    <w:rsid w:val="00BC65E2"/>
    <w:rsid w:val="00BD121B"/>
    <w:rsid w:val="00BD1861"/>
    <w:rsid w:val="00BD4419"/>
    <w:rsid w:val="00BD4884"/>
    <w:rsid w:val="00BD64E1"/>
    <w:rsid w:val="00BD66D7"/>
    <w:rsid w:val="00BE0B73"/>
    <w:rsid w:val="00BE66A8"/>
    <w:rsid w:val="00BF2B17"/>
    <w:rsid w:val="00C011E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54D9"/>
    <w:rsid w:val="00C46C44"/>
    <w:rsid w:val="00C47185"/>
    <w:rsid w:val="00C47641"/>
    <w:rsid w:val="00C556ED"/>
    <w:rsid w:val="00C55FB0"/>
    <w:rsid w:val="00C74081"/>
    <w:rsid w:val="00C765D2"/>
    <w:rsid w:val="00C76852"/>
    <w:rsid w:val="00C76DF9"/>
    <w:rsid w:val="00C8013F"/>
    <w:rsid w:val="00C86E61"/>
    <w:rsid w:val="00C949A4"/>
    <w:rsid w:val="00CA2B6B"/>
    <w:rsid w:val="00CA3D69"/>
    <w:rsid w:val="00CA61A8"/>
    <w:rsid w:val="00CB361A"/>
    <w:rsid w:val="00CC1A40"/>
    <w:rsid w:val="00CC2639"/>
    <w:rsid w:val="00CC4908"/>
    <w:rsid w:val="00CD1061"/>
    <w:rsid w:val="00CD2B02"/>
    <w:rsid w:val="00CD2E53"/>
    <w:rsid w:val="00CD2F85"/>
    <w:rsid w:val="00CD7411"/>
    <w:rsid w:val="00CE054C"/>
    <w:rsid w:val="00CE1365"/>
    <w:rsid w:val="00CE2232"/>
    <w:rsid w:val="00CE366B"/>
    <w:rsid w:val="00CE5125"/>
    <w:rsid w:val="00CF29C7"/>
    <w:rsid w:val="00CF43E0"/>
    <w:rsid w:val="00CF5138"/>
    <w:rsid w:val="00D06068"/>
    <w:rsid w:val="00D06866"/>
    <w:rsid w:val="00D104DF"/>
    <w:rsid w:val="00D14B40"/>
    <w:rsid w:val="00D2615A"/>
    <w:rsid w:val="00D27FC3"/>
    <w:rsid w:val="00D33AA7"/>
    <w:rsid w:val="00D40654"/>
    <w:rsid w:val="00D46256"/>
    <w:rsid w:val="00D47FF9"/>
    <w:rsid w:val="00D532CD"/>
    <w:rsid w:val="00D53DE6"/>
    <w:rsid w:val="00D54CB9"/>
    <w:rsid w:val="00D60A12"/>
    <w:rsid w:val="00D617F3"/>
    <w:rsid w:val="00D61EEA"/>
    <w:rsid w:val="00D6445E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985"/>
    <w:rsid w:val="00DA6A2F"/>
    <w:rsid w:val="00DA7A2E"/>
    <w:rsid w:val="00DA7CC0"/>
    <w:rsid w:val="00DB0D39"/>
    <w:rsid w:val="00DB33EA"/>
    <w:rsid w:val="00DB3A89"/>
    <w:rsid w:val="00DB4633"/>
    <w:rsid w:val="00DB47DD"/>
    <w:rsid w:val="00DB5F3B"/>
    <w:rsid w:val="00DB7770"/>
    <w:rsid w:val="00DB7A12"/>
    <w:rsid w:val="00DC08C8"/>
    <w:rsid w:val="00DC4D62"/>
    <w:rsid w:val="00DD3CCF"/>
    <w:rsid w:val="00DD77A1"/>
    <w:rsid w:val="00DE54F1"/>
    <w:rsid w:val="00DE5E98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0B98"/>
    <w:rsid w:val="00E46F41"/>
    <w:rsid w:val="00E51671"/>
    <w:rsid w:val="00E520EF"/>
    <w:rsid w:val="00E522C5"/>
    <w:rsid w:val="00E538FD"/>
    <w:rsid w:val="00E54EB1"/>
    <w:rsid w:val="00E6160C"/>
    <w:rsid w:val="00E61905"/>
    <w:rsid w:val="00E624A5"/>
    <w:rsid w:val="00E62EDC"/>
    <w:rsid w:val="00E632C1"/>
    <w:rsid w:val="00E63398"/>
    <w:rsid w:val="00E72C90"/>
    <w:rsid w:val="00E77E50"/>
    <w:rsid w:val="00E80F12"/>
    <w:rsid w:val="00E83403"/>
    <w:rsid w:val="00E87424"/>
    <w:rsid w:val="00E9001A"/>
    <w:rsid w:val="00E9056A"/>
    <w:rsid w:val="00E9560E"/>
    <w:rsid w:val="00E958FC"/>
    <w:rsid w:val="00EA233A"/>
    <w:rsid w:val="00EA2D70"/>
    <w:rsid w:val="00EA5B98"/>
    <w:rsid w:val="00EA60EE"/>
    <w:rsid w:val="00EA7FCF"/>
    <w:rsid w:val="00EB1895"/>
    <w:rsid w:val="00EB3D9B"/>
    <w:rsid w:val="00EB5C25"/>
    <w:rsid w:val="00EB62C8"/>
    <w:rsid w:val="00ED2951"/>
    <w:rsid w:val="00ED6F52"/>
    <w:rsid w:val="00ED744C"/>
    <w:rsid w:val="00ED75E7"/>
    <w:rsid w:val="00EE0505"/>
    <w:rsid w:val="00EE167D"/>
    <w:rsid w:val="00EE2833"/>
    <w:rsid w:val="00EE3228"/>
    <w:rsid w:val="00EE3589"/>
    <w:rsid w:val="00EE3F23"/>
    <w:rsid w:val="00EE7500"/>
    <w:rsid w:val="00EF13B5"/>
    <w:rsid w:val="00EF18BE"/>
    <w:rsid w:val="00EF1E1F"/>
    <w:rsid w:val="00EF412A"/>
    <w:rsid w:val="00EF4DDF"/>
    <w:rsid w:val="00F0048C"/>
    <w:rsid w:val="00F025BD"/>
    <w:rsid w:val="00F13ADA"/>
    <w:rsid w:val="00F13F9F"/>
    <w:rsid w:val="00F15297"/>
    <w:rsid w:val="00F153C4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0F44"/>
    <w:rsid w:val="00F54583"/>
    <w:rsid w:val="00F65EAD"/>
    <w:rsid w:val="00F734F8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882"/>
    <w:rsid w:val="00FD3F00"/>
    <w:rsid w:val="00FE2739"/>
    <w:rsid w:val="00FE2BF2"/>
    <w:rsid w:val="00FE5B98"/>
    <w:rsid w:val="00FE788F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f6">
    <w:name w:val="Hyperlink"/>
    <w:uiPriority w:val="99"/>
    <w:unhideWhenUsed/>
    <w:rsid w:val="00247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f6">
    <w:name w:val="Hyperlink"/>
    <w:uiPriority w:val="99"/>
    <w:unhideWhenUsed/>
    <w:rsid w:val="00247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B527-FEFF-4958-A3EC-121E42D5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5397</Words>
  <Characters>30764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Vaio</cp:lastModifiedBy>
  <cp:revision>6</cp:revision>
  <cp:lastPrinted>2015-09-11T07:13:00Z</cp:lastPrinted>
  <dcterms:created xsi:type="dcterms:W3CDTF">2020-09-17T13:19:00Z</dcterms:created>
  <dcterms:modified xsi:type="dcterms:W3CDTF">2020-09-21T13:24:00Z</dcterms:modified>
</cp:coreProperties>
</file>