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</w:p>
    <w:p w:rsidR="001729CD" w:rsidRPr="001729CD" w:rsidRDefault="001729CD" w:rsidP="00DB6BEE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 xml:space="preserve">АННОТАЦИЯ ДИСЦИПЛИНЫ </w:t>
      </w:r>
    </w:p>
    <w:p w:rsidR="001729CD" w:rsidRPr="00FE00CC" w:rsidRDefault="001729CD" w:rsidP="001729CD">
      <w:pPr>
        <w:pStyle w:val="Default"/>
        <w:spacing w:before="240" w:after="240"/>
        <w:rPr>
          <w:b/>
        </w:rPr>
      </w:pPr>
      <w:r w:rsidRPr="00FE00CC">
        <w:rPr>
          <w:b/>
        </w:rPr>
        <w:t xml:space="preserve">Наименование: </w:t>
      </w:r>
      <w:r w:rsidR="006F656C">
        <w:rPr>
          <w:color w:val="auto"/>
        </w:rPr>
        <w:t>Актуарная математика</w:t>
      </w:r>
    </w:p>
    <w:p w:rsidR="006F656C" w:rsidRDefault="001729CD" w:rsidP="006F656C">
      <w:pPr>
        <w:pStyle w:val="Default"/>
        <w:spacing w:after="240"/>
        <w:rPr>
          <w:b/>
        </w:rPr>
      </w:pPr>
      <w:r w:rsidRPr="00FE00CC">
        <w:rPr>
          <w:b/>
        </w:rPr>
        <w:t xml:space="preserve">Направление подготовки: </w:t>
      </w:r>
      <w:r w:rsidR="006F656C" w:rsidRPr="006F656C">
        <w:rPr>
          <w:rFonts w:eastAsia="Times New Roman"/>
          <w:color w:val="auto"/>
          <w:lang w:eastAsia="ru-RU"/>
        </w:rPr>
        <w:t>38.03.01 «Экономика профиль Планирование и прогнозирование в бизнесе</w:t>
      </w:r>
      <w:r w:rsidR="006F656C" w:rsidRPr="00FE00CC">
        <w:rPr>
          <w:b/>
        </w:rPr>
        <w:t xml:space="preserve"> </w:t>
      </w:r>
    </w:p>
    <w:p w:rsidR="001729CD" w:rsidRPr="00FE00CC" w:rsidRDefault="001729CD" w:rsidP="006F656C">
      <w:pPr>
        <w:pStyle w:val="Default"/>
        <w:spacing w:after="240"/>
        <w:rPr>
          <w:i/>
          <w:color w:val="1F497D" w:themeColor="text2"/>
        </w:rPr>
      </w:pPr>
      <w:r w:rsidRPr="00FE00CC">
        <w:rPr>
          <w:b/>
        </w:rPr>
        <w:t xml:space="preserve">Уровень образовательной программы: </w:t>
      </w:r>
      <w:proofErr w:type="spellStart"/>
      <w:r w:rsidRPr="00FE00CC">
        <w:t>бакалавриат</w:t>
      </w:r>
      <w:proofErr w:type="spellEnd"/>
    </w:p>
    <w:p w:rsidR="001729CD" w:rsidRPr="00FE00CC" w:rsidRDefault="001729CD" w:rsidP="001729CD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</w:p>
    <w:p w:rsidR="006F656C" w:rsidRPr="006F656C" w:rsidRDefault="006F656C" w:rsidP="006F656C">
      <w:pPr>
        <w:ind w:firstLine="709"/>
        <w:jc w:val="both"/>
        <w:rPr>
          <w:sz w:val="24"/>
          <w:szCs w:val="24"/>
          <w:lang w:val="ru-RU" w:eastAsia="ru-RU"/>
        </w:rPr>
      </w:pPr>
      <w:r w:rsidRPr="006F656C">
        <w:rPr>
          <w:sz w:val="24"/>
          <w:szCs w:val="24"/>
          <w:lang w:val="ru-RU" w:eastAsia="ru-RU"/>
        </w:rPr>
        <w:t>Целью изучения дисциплины «Актуарная математика» является ознакомление с вероятностно-статистическими принципами решения актуарных задач в рамках статической модели страхования (модели индивидуального риска) и освоение методов расчёта страховых взносов и оптимизации параметров схем страхования.</w:t>
      </w:r>
    </w:p>
    <w:p w:rsidR="006F656C" w:rsidRPr="006F656C" w:rsidRDefault="006F656C" w:rsidP="006F656C">
      <w:pPr>
        <w:ind w:firstLine="709"/>
        <w:jc w:val="both"/>
        <w:rPr>
          <w:sz w:val="24"/>
          <w:szCs w:val="24"/>
          <w:lang w:val="ru-RU" w:eastAsia="ru-RU"/>
        </w:rPr>
      </w:pPr>
      <w:r w:rsidRPr="006F656C">
        <w:rPr>
          <w:sz w:val="24"/>
          <w:szCs w:val="24"/>
          <w:lang w:val="ru-RU" w:eastAsia="ru-RU"/>
        </w:rPr>
        <w:t xml:space="preserve">Задачи дисциплины: </w:t>
      </w:r>
    </w:p>
    <w:p w:rsidR="006F656C" w:rsidRPr="006F656C" w:rsidRDefault="006F656C" w:rsidP="006F656C">
      <w:pPr>
        <w:ind w:firstLine="709"/>
        <w:jc w:val="both"/>
        <w:rPr>
          <w:sz w:val="24"/>
          <w:szCs w:val="24"/>
          <w:lang w:val="ru-RU" w:eastAsia="ru-RU"/>
        </w:rPr>
      </w:pPr>
      <w:r w:rsidRPr="006F656C">
        <w:rPr>
          <w:sz w:val="24"/>
          <w:szCs w:val="24"/>
          <w:lang w:val="ru-RU" w:eastAsia="ru-RU"/>
        </w:rPr>
        <w:t>- изложение основ математической теории страхования в терминах теории вероятностей;</w:t>
      </w:r>
    </w:p>
    <w:p w:rsidR="006F656C" w:rsidRPr="006F656C" w:rsidRDefault="006F656C" w:rsidP="006F656C">
      <w:pPr>
        <w:ind w:firstLine="709"/>
        <w:jc w:val="both"/>
        <w:rPr>
          <w:sz w:val="24"/>
          <w:szCs w:val="24"/>
          <w:lang w:val="ru-RU" w:eastAsia="ru-RU"/>
        </w:rPr>
      </w:pPr>
      <w:r w:rsidRPr="006F656C">
        <w:rPr>
          <w:sz w:val="24"/>
          <w:szCs w:val="24"/>
          <w:lang w:val="ru-RU" w:eastAsia="ru-RU"/>
        </w:rPr>
        <w:t>- рассмотрение методик расчёта параметров схем страхования: рисковой премии, рисковой надбавки, брутто-премии;</w:t>
      </w:r>
    </w:p>
    <w:p w:rsidR="006F656C" w:rsidRPr="006F656C" w:rsidRDefault="006F656C" w:rsidP="006F656C">
      <w:pPr>
        <w:ind w:firstLine="709"/>
        <w:jc w:val="both"/>
        <w:rPr>
          <w:sz w:val="24"/>
          <w:szCs w:val="24"/>
          <w:lang w:val="ru-RU" w:eastAsia="ru-RU"/>
        </w:rPr>
      </w:pPr>
      <w:r w:rsidRPr="006F656C">
        <w:rPr>
          <w:sz w:val="24"/>
          <w:szCs w:val="24"/>
          <w:lang w:val="ru-RU" w:eastAsia="ru-RU"/>
        </w:rPr>
        <w:t>- рассмотрение методов и инструментов управления рисками: франшиза, перестрахование;</w:t>
      </w:r>
    </w:p>
    <w:p w:rsidR="006F656C" w:rsidRPr="006F656C" w:rsidRDefault="006F656C" w:rsidP="006F656C">
      <w:pPr>
        <w:ind w:firstLine="709"/>
        <w:jc w:val="both"/>
        <w:rPr>
          <w:sz w:val="24"/>
          <w:szCs w:val="24"/>
          <w:lang w:val="ru-RU" w:eastAsia="ru-RU"/>
        </w:rPr>
      </w:pPr>
      <w:r w:rsidRPr="006F656C">
        <w:rPr>
          <w:sz w:val="24"/>
          <w:szCs w:val="24"/>
          <w:lang w:val="ru-RU" w:eastAsia="ru-RU"/>
        </w:rPr>
        <w:t>- рассмотрение методов оптимизации схем страхования;</w:t>
      </w:r>
    </w:p>
    <w:p w:rsidR="006F656C" w:rsidRPr="006F656C" w:rsidRDefault="006F656C" w:rsidP="006F656C">
      <w:pPr>
        <w:ind w:firstLine="709"/>
        <w:jc w:val="both"/>
        <w:rPr>
          <w:sz w:val="24"/>
          <w:szCs w:val="24"/>
          <w:lang w:val="ru-RU" w:eastAsia="ru-RU"/>
        </w:rPr>
      </w:pPr>
      <w:r w:rsidRPr="006F656C">
        <w:rPr>
          <w:sz w:val="24"/>
          <w:szCs w:val="24"/>
          <w:lang w:val="ru-RU" w:eastAsia="ru-RU"/>
        </w:rPr>
        <w:t>- развитие практических навыков решения актуарных задач.</w:t>
      </w:r>
    </w:p>
    <w:p w:rsidR="001729CD" w:rsidRPr="00FE00CC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</w:t>
      </w:r>
      <w:r w:rsidR="00B26266">
        <w:rPr>
          <w:b/>
          <w:sz w:val="24"/>
          <w:szCs w:val="24"/>
          <w:lang w:val="ru-RU"/>
        </w:rPr>
        <w:t>аты освоения дисциплины</w:t>
      </w:r>
    </w:p>
    <w:p w:rsidR="001729CD" w:rsidRPr="00FE00CC" w:rsidRDefault="001729CD" w:rsidP="001729CD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Процесс изучения дисциплины направлен на формирование </w:t>
      </w:r>
      <w:r w:rsidR="000110E7">
        <w:rPr>
          <w:color w:val="000000" w:themeColor="text1"/>
          <w:sz w:val="24"/>
          <w:szCs w:val="24"/>
          <w:lang w:val="ru-RU"/>
        </w:rPr>
        <w:t>следующей компетенции</w:t>
      </w:r>
      <w:r w:rsidRPr="00FE00CC">
        <w:rPr>
          <w:color w:val="000000" w:themeColor="text1"/>
          <w:sz w:val="24"/>
          <w:szCs w:val="24"/>
          <w:lang w:val="ru-RU"/>
        </w:rPr>
        <w:t>:</w:t>
      </w:r>
    </w:p>
    <w:p w:rsidR="00FE00CC" w:rsidRPr="00FE00CC" w:rsidRDefault="00FE00CC" w:rsidP="006F656C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– </w:t>
      </w:r>
      <w:r w:rsidR="0068790C">
        <w:rPr>
          <w:color w:val="000000" w:themeColor="text1"/>
          <w:sz w:val="24"/>
          <w:szCs w:val="24"/>
          <w:lang w:val="ru-RU"/>
        </w:rPr>
        <w:t>в</w:t>
      </w:r>
      <w:r w:rsidRPr="00FE00CC">
        <w:rPr>
          <w:color w:val="000000" w:themeColor="text1"/>
          <w:sz w:val="24"/>
          <w:szCs w:val="24"/>
          <w:lang w:val="ru-RU"/>
        </w:rPr>
        <w:t xml:space="preserve">ыпускник, освоивший программу </w:t>
      </w:r>
      <w:proofErr w:type="spellStart"/>
      <w:r w:rsidRPr="00FE00CC">
        <w:rPr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FE00CC">
        <w:rPr>
          <w:color w:val="000000" w:themeColor="text1"/>
          <w:sz w:val="24"/>
          <w:szCs w:val="24"/>
          <w:lang w:val="ru-RU"/>
        </w:rPr>
        <w:t xml:space="preserve">, должен обладать </w:t>
      </w:r>
      <w:r w:rsidR="006F656C" w:rsidRPr="006F656C">
        <w:rPr>
          <w:color w:val="000000" w:themeColor="text1"/>
          <w:sz w:val="24"/>
          <w:szCs w:val="24"/>
          <w:lang w:val="ru-RU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color w:val="000000" w:themeColor="text1"/>
          <w:sz w:val="24"/>
          <w:szCs w:val="24"/>
          <w:lang w:val="ru-RU"/>
        </w:rPr>
        <w:t>(</w:t>
      </w:r>
      <w:r w:rsidR="006F656C">
        <w:rPr>
          <w:color w:val="000000" w:themeColor="text1"/>
          <w:sz w:val="24"/>
          <w:szCs w:val="24"/>
          <w:lang w:val="ru-RU"/>
        </w:rPr>
        <w:t>ПК-1</w:t>
      </w:r>
      <w:r>
        <w:rPr>
          <w:color w:val="000000" w:themeColor="text1"/>
          <w:sz w:val="24"/>
          <w:szCs w:val="24"/>
          <w:lang w:val="ru-RU"/>
        </w:rPr>
        <w:t>)</w:t>
      </w:r>
      <w:r w:rsidRPr="00FE00CC">
        <w:rPr>
          <w:color w:val="000000" w:themeColor="text1"/>
          <w:sz w:val="24"/>
          <w:szCs w:val="24"/>
          <w:lang w:val="ru-RU"/>
        </w:rPr>
        <w:t>.</w:t>
      </w:r>
    </w:p>
    <w:p w:rsidR="001729CD" w:rsidRPr="00FE00CC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bookmarkStart w:id="0" w:name="_GoBack"/>
      <w:bookmarkEnd w:id="0"/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Основные определения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Определение размеров страховых взносов</w:t>
      </w:r>
      <w:r w:rsidR="00B26266" w:rsidRPr="004A472E">
        <w:rPr>
          <w:color w:val="000000" w:themeColor="text1"/>
          <w:sz w:val="24"/>
          <w:szCs w:val="24"/>
          <w:lang w:val="ru-RU"/>
        </w:rPr>
        <w:t>.</w:t>
      </w:r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Распределение суммарного риска</w:t>
      </w:r>
      <w:r w:rsidR="00B26266" w:rsidRPr="004A472E">
        <w:rPr>
          <w:color w:val="000000" w:themeColor="text1"/>
          <w:sz w:val="24"/>
          <w:szCs w:val="24"/>
          <w:lang w:val="ru-RU"/>
        </w:rPr>
        <w:t>.</w:t>
      </w:r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Оптимальный выбор параметров рисковой ситуации</w:t>
      </w:r>
      <w:r w:rsidR="00B26266" w:rsidRPr="004A472E">
        <w:rPr>
          <w:color w:val="000000" w:themeColor="text1"/>
          <w:sz w:val="24"/>
          <w:szCs w:val="24"/>
          <w:lang w:val="ru-RU"/>
        </w:rPr>
        <w:t>.</w:t>
      </w:r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Франшизы</w:t>
      </w:r>
      <w:r w:rsidR="00B26266" w:rsidRPr="004A472E">
        <w:rPr>
          <w:color w:val="000000" w:themeColor="text1"/>
          <w:sz w:val="24"/>
          <w:szCs w:val="24"/>
          <w:lang w:val="ru-RU"/>
        </w:rPr>
        <w:t>.</w:t>
      </w:r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Перестрахование</w:t>
      </w:r>
      <w:r w:rsidR="00B26266" w:rsidRPr="004A472E">
        <w:rPr>
          <w:color w:val="000000" w:themeColor="text1"/>
          <w:sz w:val="24"/>
          <w:szCs w:val="24"/>
          <w:lang w:val="ru-RU"/>
        </w:rPr>
        <w:t>.</w:t>
      </w:r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Оптимизация параметров перестрахования</w:t>
      </w:r>
      <w:r w:rsidR="00B26266" w:rsidRPr="004A472E">
        <w:rPr>
          <w:color w:val="000000" w:themeColor="text1"/>
          <w:sz w:val="24"/>
          <w:szCs w:val="24"/>
          <w:lang w:val="ru-RU"/>
        </w:rPr>
        <w:t>.</w:t>
      </w:r>
    </w:p>
    <w:p w:rsidR="00B26266" w:rsidRPr="004A472E" w:rsidRDefault="006F656C" w:rsidP="004A472E">
      <w:pPr>
        <w:pStyle w:val="aff8"/>
        <w:numPr>
          <w:ilvl w:val="0"/>
          <w:numId w:val="20"/>
        </w:numPr>
        <w:spacing w:before="240"/>
        <w:rPr>
          <w:color w:val="000000" w:themeColor="text1"/>
          <w:sz w:val="24"/>
          <w:szCs w:val="24"/>
          <w:lang w:val="ru-RU"/>
        </w:rPr>
      </w:pPr>
      <w:r w:rsidRPr="006F656C">
        <w:rPr>
          <w:color w:val="000000" w:themeColor="text1"/>
          <w:sz w:val="24"/>
          <w:szCs w:val="24"/>
          <w:lang w:val="ru-RU"/>
        </w:rPr>
        <w:t>Страхование жизни</w:t>
      </w:r>
      <w:r w:rsidR="00B26266" w:rsidRPr="004A472E">
        <w:rPr>
          <w:color w:val="000000" w:themeColor="text1"/>
          <w:sz w:val="24"/>
          <w:szCs w:val="24"/>
          <w:lang w:val="ru-RU"/>
        </w:rPr>
        <w:t>.</w:t>
      </w:r>
    </w:p>
    <w:p w:rsidR="001729CD" w:rsidRPr="00FE00CC" w:rsidRDefault="001729CD" w:rsidP="001729CD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 w:rsidR="004A104C"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1729CD" w:rsidRPr="00FE00CC" w:rsidRDefault="001729CD" w:rsidP="006F656C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p w:rsidR="001729CD" w:rsidRPr="001729CD" w:rsidRDefault="001729CD" w:rsidP="001729CD">
      <w:pPr>
        <w:widowControl w:val="0"/>
        <w:jc w:val="both"/>
        <w:rPr>
          <w:lang w:val="ru-RU" w:eastAsia="ru-RU"/>
        </w:rPr>
      </w:pPr>
    </w:p>
    <w:tbl>
      <w:tblPr>
        <w:tblpPr w:leftFromText="180" w:rightFromText="180" w:vertAnchor="text" w:horzAnchor="margin" w:tblpX="108" w:tblpY="457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871"/>
        <w:gridCol w:w="779"/>
        <w:gridCol w:w="884"/>
        <w:gridCol w:w="1133"/>
        <w:gridCol w:w="615"/>
        <w:gridCol w:w="502"/>
        <w:gridCol w:w="571"/>
        <w:gridCol w:w="489"/>
        <w:gridCol w:w="571"/>
        <w:gridCol w:w="702"/>
        <w:gridCol w:w="585"/>
        <w:gridCol w:w="943"/>
      </w:tblGrid>
      <w:tr w:rsidR="006F656C" w:rsidRPr="006F656C" w:rsidTr="000542F6">
        <w:trPr>
          <w:trHeight w:val="272"/>
        </w:trPr>
        <w:tc>
          <w:tcPr>
            <w:tcW w:w="491" w:type="pct"/>
            <w:vMerge w:val="restar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</w:p>
          <w:p w:rsidR="006F656C" w:rsidRPr="006F656C" w:rsidRDefault="006F656C" w:rsidP="006F656C">
            <w:pPr>
              <w:widowControl w:val="0"/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F656C">
              <w:rPr>
                <w:rFonts w:eastAsia="Calibri"/>
                <w:sz w:val="16"/>
                <w:szCs w:val="16"/>
                <w:lang w:val="ru-RU" w:eastAsia="ru-RU"/>
              </w:rPr>
              <w:t>Название ОПОП</w:t>
            </w:r>
          </w:p>
        </w:tc>
        <w:tc>
          <w:tcPr>
            <w:tcW w:w="454" w:type="pct"/>
            <w:vMerge w:val="restar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</w:p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rFonts w:eastAsia="Calibri"/>
                <w:sz w:val="16"/>
                <w:szCs w:val="16"/>
                <w:lang w:val="ru-RU" w:eastAsia="ru-RU"/>
              </w:rPr>
              <w:t>Форма обучения</w:t>
            </w:r>
          </w:p>
        </w:tc>
        <w:tc>
          <w:tcPr>
            <w:tcW w:w="406" w:type="pct"/>
            <w:vMerge w:val="restart"/>
            <w:shd w:val="clear" w:color="auto" w:fill="FFFFFF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</w:p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rFonts w:eastAsia="Calibri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6F656C" w:rsidRPr="006F656C" w:rsidRDefault="006F656C" w:rsidP="006F656C">
            <w:pPr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</w:p>
          <w:p w:rsidR="006F656C" w:rsidRPr="006F656C" w:rsidRDefault="006F656C" w:rsidP="006F656C">
            <w:pPr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F656C">
              <w:rPr>
                <w:rFonts w:eastAsia="Calibri"/>
                <w:sz w:val="16"/>
                <w:szCs w:val="16"/>
                <w:lang w:val="ru-RU" w:eastAsia="ru-RU"/>
              </w:rPr>
              <w:t>Семестр</w:t>
            </w:r>
          </w:p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rFonts w:eastAsia="Calibri"/>
                <w:sz w:val="16"/>
                <w:szCs w:val="16"/>
                <w:lang w:val="ru-RU" w:eastAsia="ru-RU"/>
              </w:rPr>
              <w:t>курс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6F656C" w:rsidRPr="006F656C" w:rsidRDefault="006F656C" w:rsidP="006F656C">
            <w:pPr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</w:p>
          <w:p w:rsidR="006F656C" w:rsidRPr="006F656C" w:rsidRDefault="006F656C" w:rsidP="006F656C">
            <w:pPr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F656C">
              <w:rPr>
                <w:rFonts w:eastAsia="Calibri"/>
                <w:sz w:val="16"/>
                <w:szCs w:val="16"/>
                <w:lang w:val="ru-RU" w:eastAsia="ru-RU"/>
              </w:rPr>
              <w:t>Трудоемкость</w:t>
            </w:r>
          </w:p>
          <w:p w:rsidR="006F656C" w:rsidRPr="006F656C" w:rsidRDefault="006F656C" w:rsidP="006F656C">
            <w:pPr>
              <w:widowControl w:val="0"/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F656C">
              <w:rPr>
                <w:rFonts w:eastAsia="Calibri"/>
                <w:sz w:val="16"/>
                <w:szCs w:val="16"/>
                <w:lang w:val="ru-RU" w:eastAsia="ru-RU"/>
              </w:rPr>
              <w:t>(З.Е.)</w:t>
            </w:r>
          </w:p>
        </w:tc>
        <w:tc>
          <w:tcPr>
            <w:tcW w:w="1799" w:type="pct"/>
            <w:gridSpan w:val="6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Объем контактной работы (час)</w:t>
            </w:r>
          </w:p>
        </w:tc>
        <w:tc>
          <w:tcPr>
            <w:tcW w:w="305" w:type="pct"/>
            <w:vMerge w:val="restar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СРС</w:t>
            </w:r>
          </w:p>
        </w:tc>
        <w:tc>
          <w:tcPr>
            <w:tcW w:w="493" w:type="pct"/>
            <w:vMerge w:val="restart"/>
            <w:vAlign w:val="center"/>
          </w:tcPr>
          <w:p w:rsidR="006F656C" w:rsidRPr="006F656C" w:rsidRDefault="006F656C" w:rsidP="000542F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6F656C" w:rsidRPr="006F656C" w:rsidRDefault="006F656C" w:rsidP="000542F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Форма аттестации</w:t>
            </w:r>
          </w:p>
        </w:tc>
      </w:tr>
      <w:tr w:rsidR="006F656C" w:rsidRPr="006F656C" w:rsidTr="006F656C">
        <w:trPr>
          <w:trHeight w:val="405"/>
        </w:trPr>
        <w:tc>
          <w:tcPr>
            <w:tcW w:w="491" w:type="pct"/>
            <w:vMerge/>
          </w:tcPr>
          <w:p w:rsidR="006F656C" w:rsidRPr="006F656C" w:rsidRDefault="006F656C" w:rsidP="006F656C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pct"/>
            <w:vMerge/>
          </w:tcPr>
          <w:p w:rsidR="006F656C" w:rsidRPr="006F656C" w:rsidRDefault="006F656C" w:rsidP="006F656C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6F656C" w:rsidRPr="006F656C" w:rsidRDefault="006F656C" w:rsidP="006F656C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6F656C" w:rsidRPr="006F656C" w:rsidRDefault="006F656C" w:rsidP="006F656C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F656C" w:rsidRPr="006F656C" w:rsidRDefault="006F656C" w:rsidP="006F656C">
            <w:pPr>
              <w:widowControl w:val="0"/>
              <w:jc w:val="center"/>
              <w:rPr>
                <w:rFonts w:eastAsia="Calibri"/>
                <w:sz w:val="16"/>
                <w:szCs w:val="16"/>
                <w:lang w:val="ru-RU" w:eastAsia="ru-RU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15" w:type="pct"/>
            <w:gridSpan w:val="3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Аудиторная</w:t>
            </w:r>
          </w:p>
        </w:tc>
        <w:tc>
          <w:tcPr>
            <w:tcW w:w="663" w:type="pct"/>
            <w:gridSpan w:val="2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Внеаудиторная</w:t>
            </w:r>
          </w:p>
        </w:tc>
        <w:tc>
          <w:tcPr>
            <w:tcW w:w="305" w:type="pct"/>
            <w:vMerge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93" w:type="pct"/>
            <w:vMerge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  <w:tr w:rsidR="006F656C" w:rsidRPr="006F656C" w:rsidTr="006F656C">
        <w:trPr>
          <w:trHeight w:val="187"/>
        </w:trPr>
        <w:tc>
          <w:tcPr>
            <w:tcW w:w="491" w:type="pct"/>
            <w:vMerge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pct"/>
            <w:vMerge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6F656C" w:rsidRPr="006F656C" w:rsidRDefault="006F656C" w:rsidP="006F656C">
            <w:pPr>
              <w:spacing w:line="360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62" w:type="pc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лек</w:t>
            </w:r>
          </w:p>
        </w:tc>
        <w:tc>
          <w:tcPr>
            <w:tcW w:w="298" w:type="pc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6F656C">
              <w:rPr>
                <w:sz w:val="16"/>
                <w:szCs w:val="16"/>
                <w:lang w:val="ru-RU" w:eastAsia="ru-RU"/>
              </w:rPr>
              <w:t>прак</w:t>
            </w:r>
            <w:proofErr w:type="spellEnd"/>
          </w:p>
        </w:tc>
        <w:tc>
          <w:tcPr>
            <w:tcW w:w="255" w:type="pc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6F656C">
              <w:rPr>
                <w:sz w:val="16"/>
                <w:szCs w:val="16"/>
                <w:lang w:val="ru-RU" w:eastAsia="ru-RU"/>
              </w:rPr>
              <w:t>лаб</w:t>
            </w:r>
            <w:proofErr w:type="spellEnd"/>
          </w:p>
        </w:tc>
        <w:tc>
          <w:tcPr>
            <w:tcW w:w="298" w:type="pc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ПА</w:t>
            </w:r>
          </w:p>
        </w:tc>
        <w:tc>
          <w:tcPr>
            <w:tcW w:w="366" w:type="pc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КСР</w:t>
            </w:r>
          </w:p>
        </w:tc>
        <w:tc>
          <w:tcPr>
            <w:tcW w:w="305" w:type="pct"/>
            <w:vMerge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93" w:type="pct"/>
            <w:vMerge/>
          </w:tcPr>
          <w:p w:rsidR="006F656C" w:rsidRPr="006F656C" w:rsidRDefault="006F656C" w:rsidP="006F656C">
            <w:pPr>
              <w:spacing w:line="360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  <w:tr w:rsidR="006F656C" w:rsidRPr="006F656C" w:rsidTr="006F656C">
        <w:trPr>
          <w:trHeight w:val="309"/>
        </w:trPr>
        <w:tc>
          <w:tcPr>
            <w:tcW w:w="491" w:type="pc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Б-ЭУ</w:t>
            </w:r>
          </w:p>
        </w:tc>
        <w:tc>
          <w:tcPr>
            <w:tcW w:w="454" w:type="pct"/>
            <w:vAlign w:val="center"/>
          </w:tcPr>
          <w:p w:rsidR="006F656C" w:rsidRPr="006F656C" w:rsidRDefault="006F656C" w:rsidP="006F656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ОФО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Б.1.В.01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262" w:type="pc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298" w:type="pc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255" w:type="pc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98" w:type="pc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66" w:type="pc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5" w:type="pc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493" w:type="pct"/>
            <w:vAlign w:val="center"/>
          </w:tcPr>
          <w:p w:rsidR="006F656C" w:rsidRPr="006F656C" w:rsidRDefault="006F656C" w:rsidP="006F656C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  <w:r w:rsidRPr="006F656C">
              <w:rPr>
                <w:sz w:val="16"/>
                <w:szCs w:val="16"/>
                <w:lang w:val="ru-RU" w:eastAsia="ru-RU"/>
              </w:rPr>
              <w:t>ДЗ</w:t>
            </w:r>
          </w:p>
        </w:tc>
      </w:tr>
    </w:tbl>
    <w:p w:rsidR="001729CD" w:rsidRPr="00025B89" w:rsidRDefault="001729CD" w:rsidP="000542F6">
      <w:pPr>
        <w:widowControl w:val="0"/>
        <w:rPr>
          <w:sz w:val="28"/>
          <w:szCs w:val="28"/>
          <w:lang w:val="ru-RU"/>
        </w:rPr>
      </w:pPr>
    </w:p>
    <w:sectPr w:rsidR="001729CD" w:rsidRPr="00025B89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F5" w:rsidRDefault="000F23F5">
      <w:r>
        <w:separator/>
      </w:r>
    </w:p>
  </w:endnote>
  <w:endnote w:type="continuationSeparator" w:id="0">
    <w:p w:rsidR="000F23F5" w:rsidRDefault="000F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22" w:rsidRDefault="00332022">
    <w:pPr>
      <w:pStyle w:val="ad"/>
    </w:pPr>
  </w:p>
  <w:p w:rsidR="00332022" w:rsidRDefault="00332022">
    <w:pPr>
      <w:pStyle w:val="a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F5" w:rsidRDefault="000F23F5">
      <w:r>
        <w:separator/>
      </w:r>
    </w:p>
  </w:footnote>
  <w:footnote w:type="continuationSeparator" w:id="0">
    <w:p w:rsidR="000F23F5" w:rsidRDefault="000F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341AD5"/>
    <w:multiLevelType w:val="hybridMultilevel"/>
    <w:tmpl w:val="A3E4F654"/>
    <w:lvl w:ilvl="0" w:tplc="CD62A5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10E7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534C5"/>
    <w:rsid w:val="000542F6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23F5"/>
    <w:rsid w:val="000F4328"/>
    <w:rsid w:val="00102ECA"/>
    <w:rsid w:val="00106B3C"/>
    <w:rsid w:val="001135C1"/>
    <w:rsid w:val="00123926"/>
    <w:rsid w:val="0013545D"/>
    <w:rsid w:val="00135819"/>
    <w:rsid w:val="00141731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D0750"/>
    <w:rsid w:val="00307EF5"/>
    <w:rsid w:val="00311CF2"/>
    <w:rsid w:val="00315705"/>
    <w:rsid w:val="003214A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7C15"/>
    <w:rsid w:val="00365F9C"/>
    <w:rsid w:val="0036743D"/>
    <w:rsid w:val="00380200"/>
    <w:rsid w:val="00384511"/>
    <w:rsid w:val="0038458B"/>
    <w:rsid w:val="00386B3E"/>
    <w:rsid w:val="003B55A2"/>
    <w:rsid w:val="003C0EEA"/>
    <w:rsid w:val="003C6684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A472E"/>
    <w:rsid w:val="004B041E"/>
    <w:rsid w:val="004B1673"/>
    <w:rsid w:val="004B50A6"/>
    <w:rsid w:val="004B6639"/>
    <w:rsid w:val="004D2644"/>
    <w:rsid w:val="004D2ABB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8790C"/>
    <w:rsid w:val="006900C3"/>
    <w:rsid w:val="00691B7F"/>
    <w:rsid w:val="006A1535"/>
    <w:rsid w:val="006B17DB"/>
    <w:rsid w:val="006C527F"/>
    <w:rsid w:val="006E506E"/>
    <w:rsid w:val="006F1B70"/>
    <w:rsid w:val="006F656C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7762"/>
    <w:rsid w:val="007960C7"/>
    <w:rsid w:val="007A1386"/>
    <w:rsid w:val="007C4C8E"/>
    <w:rsid w:val="007C729A"/>
    <w:rsid w:val="007E52E7"/>
    <w:rsid w:val="007E7086"/>
    <w:rsid w:val="007E791F"/>
    <w:rsid w:val="007F022A"/>
    <w:rsid w:val="007F30FE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A39E2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77190"/>
    <w:rsid w:val="00A84A9F"/>
    <w:rsid w:val="00A926FC"/>
    <w:rsid w:val="00AA2F47"/>
    <w:rsid w:val="00AB55BB"/>
    <w:rsid w:val="00AB7DBD"/>
    <w:rsid w:val="00AC5C80"/>
    <w:rsid w:val="00AD55E6"/>
    <w:rsid w:val="00B00631"/>
    <w:rsid w:val="00B02297"/>
    <w:rsid w:val="00B06322"/>
    <w:rsid w:val="00B17C0F"/>
    <w:rsid w:val="00B234C4"/>
    <w:rsid w:val="00B26266"/>
    <w:rsid w:val="00B304F5"/>
    <w:rsid w:val="00B43393"/>
    <w:rsid w:val="00B450E6"/>
    <w:rsid w:val="00B5047D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74BA"/>
    <w:rsid w:val="00C13412"/>
    <w:rsid w:val="00C17C53"/>
    <w:rsid w:val="00C20A31"/>
    <w:rsid w:val="00C252B1"/>
    <w:rsid w:val="00C3111C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B2F35"/>
    <w:rsid w:val="00CC2939"/>
    <w:rsid w:val="00CD01C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D2751"/>
    <w:rsid w:val="00ED40F6"/>
    <w:rsid w:val="00ED4CBA"/>
    <w:rsid w:val="00ED789B"/>
    <w:rsid w:val="00EF0338"/>
    <w:rsid w:val="00EF68DD"/>
    <w:rsid w:val="00F066E4"/>
    <w:rsid w:val="00F06AA6"/>
    <w:rsid w:val="00F15B86"/>
    <w:rsid w:val="00F213C4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5D27"/>
    <w:rsid w:val="00FB0225"/>
    <w:rsid w:val="00FC206D"/>
    <w:rsid w:val="00FD42D9"/>
    <w:rsid w:val="00FD6428"/>
    <w:rsid w:val="00FD798B"/>
    <w:rsid w:val="00FE00CC"/>
    <w:rsid w:val="00FE0BAA"/>
    <w:rsid w:val="00FE0E5E"/>
    <w:rsid w:val="00FE50F1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016E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e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5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6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0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1">
    <w:name w:val="Список ДИ"/>
    <w:basedOn w:val="aa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2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3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4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6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7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8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9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a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b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c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d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e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3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4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7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5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6">
    <w:name w:val="СТО раздел"/>
    <w:basedOn w:val="11"/>
    <w:next w:val="18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8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0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9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7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686B2A"/>
    <w:rPr>
      <w:lang w:val="en-US" w:eastAsia="ar-SA"/>
    </w:rPr>
  </w:style>
  <w:style w:type="paragraph" w:styleId="aff8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Пользователь</cp:lastModifiedBy>
  <cp:revision>10</cp:revision>
  <cp:lastPrinted>2012-02-09T04:36:00Z</cp:lastPrinted>
  <dcterms:created xsi:type="dcterms:W3CDTF">2017-02-20T01:16:00Z</dcterms:created>
  <dcterms:modified xsi:type="dcterms:W3CDTF">2017-04-03T03:36:00Z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