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4" w:rsidRPr="00A83A8B" w:rsidRDefault="00AB6C74" w:rsidP="00AB6C74">
      <w:pPr>
        <w:jc w:val="right"/>
        <w:rPr>
          <w:b/>
        </w:rPr>
      </w:pPr>
    </w:p>
    <w:p w:rsidR="00AB6C74" w:rsidRPr="00394783" w:rsidRDefault="00AB6C74" w:rsidP="00AB6C74">
      <w:pPr>
        <w:ind w:firstLine="0"/>
        <w:jc w:val="center"/>
        <w:rPr>
          <w:sz w:val="28"/>
          <w:szCs w:val="28"/>
        </w:rPr>
      </w:pPr>
      <w:r w:rsidRPr="00394783">
        <w:rPr>
          <w:sz w:val="28"/>
          <w:szCs w:val="28"/>
        </w:rPr>
        <w:t>МИНИСТЕРСТВО ОБРАЗОВАНИЯ И НАУКИ РОССИЙСКОЙ ФЕДЕРАЦИИ</w:t>
      </w:r>
    </w:p>
    <w:p w:rsidR="00AB6C74" w:rsidRPr="00394783" w:rsidRDefault="00AB6C74" w:rsidP="00AB6C74">
      <w:pPr>
        <w:ind w:firstLine="0"/>
        <w:jc w:val="center"/>
        <w:rPr>
          <w:sz w:val="28"/>
          <w:szCs w:val="28"/>
        </w:rPr>
      </w:pPr>
    </w:p>
    <w:p w:rsidR="00AB6C74" w:rsidRPr="00394783" w:rsidRDefault="00AB6C74" w:rsidP="00AB6C74">
      <w:pPr>
        <w:ind w:firstLine="0"/>
        <w:jc w:val="center"/>
        <w:rPr>
          <w:sz w:val="28"/>
          <w:szCs w:val="28"/>
        </w:rPr>
      </w:pPr>
      <w:r w:rsidRPr="00394783">
        <w:rPr>
          <w:sz w:val="28"/>
          <w:szCs w:val="28"/>
        </w:rPr>
        <w:t xml:space="preserve">ВЛАДИВОСТОКСКИЙ ГОСУДАРСТВЕННЫЙ УНИВЕРСИТЕТ </w:t>
      </w:r>
    </w:p>
    <w:p w:rsidR="00AB6C74" w:rsidRPr="00394783" w:rsidRDefault="00AB6C74" w:rsidP="00394783">
      <w:pPr>
        <w:ind w:firstLine="0"/>
        <w:jc w:val="center"/>
        <w:rPr>
          <w:sz w:val="28"/>
          <w:szCs w:val="28"/>
        </w:rPr>
      </w:pPr>
      <w:r w:rsidRPr="00394783">
        <w:rPr>
          <w:sz w:val="28"/>
          <w:szCs w:val="28"/>
        </w:rPr>
        <w:t xml:space="preserve">ЭКОНОМИКИ И СЕРВИСА </w:t>
      </w:r>
    </w:p>
    <w:p w:rsidR="00AB6C74" w:rsidRDefault="00AB6C74" w:rsidP="00AB6C74">
      <w:pPr>
        <w:jc w:val="center"/>
        <w:rPr>
          <w:sz w:val="28"/>
          <w:szCs w:val="28"/>
        </w:rPr>
      </w:pPr>
    </w:p>
    <w:p w:rsidR="00343248" w:rsidRPr="00394783" w:rsidRDefault="00343248" w:rsidP="00AB6C74">
      <w:pPr>
        <w:jc w:val="center"/>
        <w:rPr>
          <w:sz w:val="28"/>
          <w:szCs w:val="28"/>
        </w:rPr>
      </w:pPr>
    </w:p>
    <w:p w:rsidR="00CF3A09" w:rsidRPr="00394783" w:rsidRDefault="00AB6C74" w:rsidP="00CF3A09">
      <w:pPr>
        <w:jc w:val="center"/>
        <w:rPr>
          <w:b/>
          <w:sz w:val="28"/>
          <w:szCs w:val="28"/>
        </w:rPr>
      </w:pPr>
      <w:r w:rsidRPr="00394783">
        <w:rPr>
          <w:sz w:val="28"/>
          <w:szCs w:val="28"/>
        </w:rPr>
        <w:t xml:space="preserve">КАФЕДРА </w:t>
      </w:r>
      <w:r w:rsidR="00CF3A09" w:rsidRPr="00394783">
        <w:rPr>
          <w:sz w:val="28"/>
          <w:szCs w:val="28"/>
        </w:rPr>
        <w:t>ФИЛОСОФИИ И ЮРИДИЧЕСКОЙ ПСИХОЛОГИИ</w:t>
      </w:r>
    </w:p>
    <w:p w:rsidR="00AB6C74" w:rsidRPr="00394783" w:rsidRDefault="00AB6C74" w:rsidP="00AB6C74">
      <w:pPr>
        <w:ind w:firstLine="0"/>
        <w:jc w:val="center"/>
        <w:rPr>
          <w:sz w:val="28"/>
          <w:szCs w:val="28"/>
        </w:rPr>
      </w:pPr>
    </w:p>
    <w:p w:rsidR="00AB6C74" w:rsidRPr="00394783" w:rsidRDefault="00AB6C74" w:rsidP="00AB6C74">
      <w:pPr>
        <w:rPr>
          <w:sz w:val="28"/>
          <w:szCs w:val="28"/>
        </w:rPr>
      </w:pPr>
    </w:p>
    <w:p w:rsidR="00AB6C74" w:rsidRDefault="00AB6C74" w:rsidP="00AB6C74">
      <w:pPr>
        <w:rPr>
          <w:sz w:val="28"/>
          <w:szCs w:val="28"/>
        </w:rPr>
      </w:pPr>
    </w:p>
    <w:p w:rsidR="00DA11EC" w:rsidRDefault="00DA11EC" w:rsidP="00AB6C74">
      <w:pPr>
        <w:rPr>
          <w:sz w:val="28"/>
          <w:szCs w:val="28"/>
        </w:rPr>
      </w:pPr>
    </w:p>
    <w:p w:rsidR="00DA11EC" w:rsidRPr="00394783" w:rsidRDefault="00DA11EC" w:rsidP="00AB6C74">
      <w:pPr>
        <w:rPr>
          <w:sz w:val="28"/>
          <w:szCs w:val="28"/>
        </w:rPr>
      </w:pPr>
    </w:p>
    <w:p w:rsidR="00AB6C74" w:rsidRPr="00394783" w:rsidRDefault="00AB6C74" w:rsidP="00AB6C74">
      <w:pPr>
        <w:rPr>
          <w:sz w:val="28"/>
          <w:szCs w:val="28"/>
        </w:rPr>
      </w:pPr>
    </w:p>
    <w:p w:rsidR="00AB6C74" w:rsidRPr="00394783" w:rsidRDefault="00AB6C74" w:rsidP="00AB6C74">
      <w:pPr>
        <w:ind w:firstLine="720"/>
        <w:rPr>
          <w:sz w:val="28"/>
          <w:szCs w:val="28"/>
        </w:rPr>
      </w:pPr>
    </w:p>
    <w:p w:rsidR="00AB6C74" w:rsidRPr="00DA11EC" w:rsidRDefault="00CF3A09" w:rsidP="00AB6C74">
      <w:pPr>
        <w:jc w:val="center"/>
        <w:rPr>
          <w:b/>
          <w:sz w:val="44"/>
          <w:szCs w:val="44"/>
        </w:rPr>
      </w:pPr>
      <w:r w:rsidRPr="00DA11EC">
        <w:rPr>
          <w:b/>
          <w:sz w:val="44"/>
          <w:szCs w:val="44"/>
        </w:rPr>
        <w:t>ПЕДАГОГИКА</w:t>
      </w:r>
    </w:p>
    <w:p w:rsidR="00A4148C" w:rsidRPr="00394783" w:rsidRDefault="00A4148C" w:rsidP="00CF3A09">
      <w:pPr>
        <w:jc w:val="center"/>
        <w:rPr>
          <w:b/>
          <w:sz w:val="28"/>
          <w:szCs w:val="28"/>
        </w:rPr>
      </w:pPr>
    </w:p>
    <w:p w:rsidR="00CF3A09" w:rsidRPr="00DA11EC" w:rsidRDefault="00CF3A09" w:rsidP="00CF3A09">
      <w:pPr>
        <w:jc w:val="center"/>
        <w:rPr>
          <w:sz w:val="32"/>
          <w:szCs w:val="32"/>
        </w:rPr>
      </w:pPr>
      <w:r w:rsidRPr="00DA11EC">
        <w:rPr>
          <w:sz w:val="32"/>
          <w:szCs w:val="32"/>
        </w:rPr>
        <w:t>Рабочая программа дисциплины</w:t>
      </w:r>
    </w:p>
    <w:p w:rsidR="00343248" w:rsidRDefault="00343248" w:rsidP="00717EEF">
      <w:pPr>
        <w:jc w:val="center"/>
        <w:rPr>
          <w:sz w:val="28"/>
          <w:szCs w:val="28"/>
        </w:rPr>
      </w:pPr>
    </w:p>
    <w:p w:rsidR="00343248" w:rsidRDefault="000B0A8E" w:rsidP="00717EEF">
      <w:pPr>
        <w:jc w:val="center"/>
      </w:pPr>
      <w:r w:rsidRPr="00343248">
        <w:t>п</w:t>
      </w:r>
      <w:r w:rsidR="004A19E5" w:rsidRPr="00343248">
        <w:t xml:space="preserve">о направлению подготовки </w:t>
      </w:r>
    </w:p>
    <w:p w:rsidR="00343248" w:rsidRPr="00343248" w:rsidRDefault="00343248" w:rsidP="00717EEF">
      <w:pPr>
        <w:jc w:val="center"/>
      </w:pPr>
    </w:p>
    <w:p w:rsidR="00717EEF" w:rsidRPr="00343248" w:rsidRDefault="003F19DC" w:rsidP="00717EEF">
      <w:pPr>
        <w:jc w:val="center"/>
      </w:pPr>
      <w:r w:rsidRPr="00343248">
        <w:t>37.03.01</w:t>
      </w:r>
      <w:r w:rsidRPr="00343248">
        <w:rPr>
          <w:rFonts w:ascii="Tahoma" w:hAnsi="Tahoma" w:cs="Tahoma"/>
        </w:rPr>
        <w:t xml:space="preserve"> </w:t>
      </w:r>
      <w:r w:rsidR="00717EEF" w:rsidRPr="00343248">
        <w:t xml:space="preserve"> Психология</w:t>
      </w:r>
    </w:p>
    <w:p w:rsidR="00717EEF" w:rsidRPr="00343248" w:rsidRDefault="00717EEF" w:rsidP="00AB6C74">
      <w:pPr>
        <w:pStyle w:val="a3"/>
        <w:jc w:val="center"/>
      </w:pPr>
    </w:p>
    <w:p w:rsidR="00343248" w:rsidRPr="00343248" w:rsidRDefault="00AB6C74" w:rsidP="00AB6C74">
      <w:pPr>
        <w:pStyle w:val="a3"/>
        <w:jc w:val="center"/>
      </w:pPr>
      <w:r w:rsidRPr="00343248">
        <w:t xml:space="preserve"> </w:t>
      </w:r>
    </w:p>
    <w:p w:rsidR="00AB6C74" w:rsidRPr="00343248" w:rsidRDefault="00AB6C74" w:rsidP="00AB6C74">
      <w:pPr>
        <w:pStyle w:val="a3"/>
        <w:jc w:val="center"/>
        <w:rPr>
          <w:i/>
        </w:rPr>
      </w:pPr>
      <w:r w:rsidRPr="00343248">
        <w:t>тип ООП</w:t>
      </w:r>
      <w:r w:rsidR="00CF3A09" w:rsidRPr="00343248">
        <w:t xml:space="preserve"> академический </w:t>
      </w:r>
      <w:proofErr w:type="spellStart"/>
      <w:r w:rsidR="00CF3A09" w:rsidRPr="00343248">
        <w:t>бакалавриат</w:t>
      </w:r>
      <w:proofErr w:type="spellEnd"/>
      <w:r w:rsidRPr="00343248">
        <w:t xml:space="preserve"> </w:t>
      </w:r>
    </w:p>
    <w:p w:rsidR="00AB6C74" w:rsidRPr="00394783" w:rsidRDefault="00AB6C74" w:rsidP="00AB6C74">
      <w:pPr>
        <w:pStyle w:val="a3"/>
        <w:jc w:val="center"/>
        <w:rPr>
          <w:i/>
          <w:sz w:val="28"/>
          <w:szCs w:val="28"/>
        </w:rPr>
      </w:pPr>
    </w:p>
    <w:p w:rsidR="00AB6C74" w:rsidRPr="00394783" w:rsidRDefault="00AB6C74" w:rsidP="00AB6C74">
      <w:pPr>
        <w:pStyle w:val="a3"/>
        <w:jc w:val="center"/>
        <w:rPr>
          <w:i/>
          <w:sz w:val="28"/>
          <w:szCs w:val="28"/>
        </w:rPr>
      </w:pPr>
    </w:p>
    <w:p w:rsidR="00AB6C74" w:rsidRPr="00394783" w:rsidRDefault="00AB6C74" w:rsidP="00AB6C74">
      <w:pPr>
        <w:pStyle w:val="a3"/>
        <w:jc w:val="center"/>
        <w:rPr>
          <w:i/>
          <w:sz w:val="28"/>
          <w:szCs w:val="28"/>
        </w:rPr>
      </w:pPr>
    </w:p>
    <w:p w:rsidR="00AB6C74" w:rsidRPr="00394783" w:rsidRDefault="00AB6C74" w:rsidP="00AB6C74">
      <w:pPr>
        <w:rPr>
          <w:sz w:val="28"/>
          <w:szCs w:val="28"/>
        </w:rPr>
      </w:pPr>
    </w:p>
    <w:p w:rsidR="00AB6C74" w:rsidRPr="00394783" w:rsidRDefault="00AB6C74" w:rsidP="00AB6C74">
      <w:pPr>
        <w:rPr>
          <w:sz w:val="28"/>
          <w:szCs w:val="28"/>
        </w:rPr>
      </w:pPr>
    </w:p>
    <w:p w:rsidR="00AB6C74" w:rsidRPr="00394783" w:rsidRDefault="00AB6C74" w:rsidP="00AB6C74">
      <w:pPr>
        <w:rPr>
          <w:sz w:val="28"/>
          <w:szCs w:val="28"/>
        </w:rPr>
      </w:pPr>
    </w:p>
    <w:p w:rsidR="00AB6C74" w:rsidRDefault="00AB6C74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94783" w:rsidRDefault="00394783" w:rsidP="00AB6C74">
      <w:pPr>
        <w:jc w:val="center"/>
        <w:rPr>
          <w:sz w:val="28"/>
          <w:szCs w:val="28"/>
        </w:rPr>
      </w:pPr>
    </w:p>
    <w:p w:rsidR="00343248" w:rsidRDefault="00343248" w:rsidP="00AB6C74">
      <w:pPr>
        <w:jc w:val="center"/>
        <w:rPr>
          <w:sz w:val="28"/>
          <w:szCs w:val="28"/>
        </w:rPr>
      </w:pPr>
    </w:p>
    <w:p w:rsidR="00343248" w:rsidRDefault="00343248" w:rsidP="00AB6C74">
      <w:pPr>
        <w:jc w:val="center"/>
        <w:rPr>
          <w:sz w:val="28"/>
          <w:szCs w:val="28"/>
        </w:rPr>
      </w:pPr>
    </w:p>
    <w:p w:rsidR="00343248" w:rsidRDefault="00343248" w:rsidP="00AB6C74">
      <w:pPr>
        <w:jc w:val="center"/>
        <w:rPr>
          <w:sz w:val="28"/>
          <w:szCs w:val="28"/>
        </w:rPr>
      </w:pPr>
    </w:p>
    <w:p w:rsidR="00AB6C74" w:rsidRPr="00394783" w:rsidRDefault="00AB6C74" w:rsidP="00AB6C74">
      <w:pPr>
        <w:jc w:val="center"/>
        <w:rPr>
          <w:sz w:val="28"/>
          <w:szCs w:val="28"/>
        </w:rPr>
      </w:pPr>
    </w:p>
    <w:p w:rsidR="00AB6C74" w:rsidRPr="00DA11EC" w:rsidRDefault="00AB6C74" w:rsidP="00AB6C74">
      <w:pPr>
        <w:jc w:val="center"/>
      </w:pPr>
      <w:r w:rsidRPr="00DA11EC">
        <w:t>Владивосток 2015</w:t>
      </w:r>
    </w:p>
    <w:p w:rsidR="004A19E5" w:rsidRPr="00C57F7F" w:rsidRDefault="004A19E5" w:rsidP="00343248">
      <w:pPr>
        <w:spacing w:line="360" w:lineRule="auto"/>
        <w:ind w:firstLine="709"/>
        <w:rPr>
          <w:rFonts w:ascii="Arial" w:hAnsi="Arial" w:cs="Arial"/>
        </w:rPr>
      </w:pPr>
      <w:r w:rsidRPr="00C57F7F">
        <w:rPr>
          <w:lang w:eastAsia="ar-SA"/>
        </w:rPr>
        <w:lastRenderedPageBreak/>
        <w:t>Рабочая программа дисциплины «</w:t>
      </w:r>
      <w:r>
        <w:rPr>
          <w:lang w:eastAsia="ar-SA"/>
        </w:rPr>
        <w:t>Педагогика</w:t>
      </w:r>
      <w:r w:rsidRPr="00C57F7F">
        <w:rPr>
          <w:lang w:eastAsia="ar-SA"/>
        </w:rPr>
        <w:t xml:space="preserve">» составлена в соответствии с требованиями ФГОС </w:t>
      </w:r>
      <w:proofErr w:type="gramStart"/>
      <w:r w:rsidRPr="00C57F7F">
        <w:rPr>
          <w:lang w:eastAsia="ar-SA"/>
        </w:rPr>
        <w:t>ВО</w:t>
      </w:r>
      <w:proofErr w:type="gramEnd"/>
      <w:r w:rsidRPr="00C57F7F">
        <w:rPr>
          <w:lang w:eastAsia="ar-SA"/>
        </w:rPr>
        <w:t xml:space="preserve"> </w:t>
      </w:r>
      <w:proofErr w:type="gramStart"/>
      <w:r w:rsidRPr="00C57F7F">
        <w:rPr>
          <w:lang w:eastAsia="ar-SA"/>
        </w:rPr>
        <w:t>по</w:t>
      </w:r>
      <w:proofErr w:type="gramEnd"/>
      <w:r w:rsidRPr="00C57F7F">
        <w:rPr>
          <w:lang w:eastAsia="ar-SA"/>
        </w:rPr>
        <w:t xml:space="preserve"> направлению подготовки </w:t>
      </w:r>
      <w:r w:rsidRPr="00C57F7F">
        <w:t xml:space="preserve">37.03.01. Психология </w:t>
      </w:r>
      <w:r w:rsidRPr="00C57F7F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7F7F">
        <w:rPr>
          <w:lang w:eastAsia="ar-SA"/>
        </w:rPr>
        <w:t>бакалавриата</w:t>
      </w:r>
      <w:proofErr w:type="spellEnd"/>
      <w:r w:rsidRPr="00C57F7F">
        <w:rPr>
          <w:lang w:eastAsia="ar-SA"/>
        </w:rPr>
        <w:t xml:space="preserve">, программам </w:t>
      </w:r>
      <w:proofErr w:type="spellStart"/>
      <w:r w:rsidRPr="00C57F7F">
        <w:rPr>
          <w:lang w:eastAsia="ar-SA"/>
        </w:rPr>
        <w:t>специалитета</w:t>
      </w:r>
      <w:proofErr w:type="spellEnd"/>
      <w:r w:rsidRPr="00C57F7F">
        <w:rPr>
          <w:lang w:eastAsia="ar-SA"/>
        </w:rPr>
        <w:t>, программам магистратуры (утв. Приказом Министерства России от 19 декабря 2013 г. № 1376)</w:t>
      </w:r>
      <w:r w:rsidR="00343248">
        <w:rPr>
          <w:lang w:eastAsia="ar-SA"/>
        </w:rPr>
        <w:t>.</w:t>
      </w:r>
    </w:p>
    <w:p w:rsidR="004A19E5" w:rsidRPr="00C57F7F" w:rsidRDefault="004A19E5" w:rsidP="00343248">
      <w:pPr>
        <w:spacing w:line="360" w:lineRule="auto"/>
        <w:ind w:firstLine="709"/>
        <w:rPr>
          <w:iCs/>
          <w:lang w:eastAsia="ar-SA"/>
        </w:rPr>
      </w:pPr>
    </w:p>
    <w:p w:rsidR="004A19E5" w:rsidRPr="00C57F7F" w:rsidRDefault="004A19E5" w:rsidP="00DA11EC">
      <w:pPr>
        <w:spacing w:line="360" w:lineRule="auto"/>
        <w:ind w:firstLine="709"/>
        <w:rPr>
          <w:iCs/>
          <w:lang w:eastAsia="ar-SA"/>
        </w:rPr>
      </w:pPr>
    </w:p>
    <w:p w:rsidR="004A19E5" w:rsidRPr="007E34A1" w:rsidRDefault="004A19E5" w:rsidP="00DA11EC">
      <w:pPr>
        <w:spacing w:line="360" w:lineRule="auto"/>
        <w:ind w:firstLine="709"/>
      </w:pPr>
      <w:r w:rsidRPr="00C57F7F">
        <w:rPr>
          <w:iCs/>
          <w:lang w:eastAsia="ar-SA"/>
        </w:rPr>
        <w:t xml:space="preserve">Составитель: </w:t>
      </w:r>
      <w:r w:rsidRPr="007E34A1">
        <w:rPr>
          <w:iCs/>
          <w:lang w:eastAsia="ar-SA"/>
        </w:rPr>
        <w:t>Кравчук Л.А., канд</w:t>
      </w:r>
      <w:r w:rsidR="00343248">
        <w:rPr>
          <w:iCs/>
          <w:lang w:eastAsia="ar-SA"/>
        </w:rPr>
        <w:t>.</w:t>
      </w:r>
      <w:r w:rsidRPr="007E34A1">
        <w:rPr>
          <w:iCs/>
          <w:lang w:eastAsia="ar-SA"/>
        </w:rPr>
        <w:t xml:space="preserve"> </w:t>
      </w:r>
      <w:proofErr w:type="spellStart"/>
      <w:r w:rsidR="00343248">
        <w:rPr>
          <w:iCs/>
          <w:lang w:eastAsia="ar-SA"/>
        </w:rPr>
        <w:t>п</w:t>
      </w:r>
      <w:r w:rsidRPr="007E34A1">
        <w:rPr>
          <w:iCs/>
          <w:lang w:eastAsia="ar-SA"/>
        </w:rPr>
        <w:t>ед</w:t>
      </w:r>
      <w:proofErr w:type="spellEnd"/>
      <w:r w:rsidR="00343248">
        <w:rPr>
          <w:iCs/>
          <w:lang w:eastAsia="ar-SA"/>
        </w:rPr>
        <w:t>.</w:t>
      </w:r>
      <w:r w:rsidRPr="007E34A1">
        <w:rPr>
          <w:iCs/>
          <w:lang w:eastAsia="ar-SA"/>
        </w:rPr>
        <w:t xml:space="preserve"> наук, доцент </w:t>
      </w:r>
      <w:r w:rsidRPr="007E34A1">
        <w:t>кафедры философии и юридической психологии</w:t>
      </w:r>
      <w:r>
        <w:t xml:space="preserve">, </w:t>
      </w:r>
      <w:proofErr w:type="spellStart"/>
      <w:r w:rsidRPr="007E34A1">
        <w:rPr>
          <w:lang w:val="en-US"/>
        </w:rPr>
        <w:t>Ludmila</w:t>
      </w:r>
      <w:proofErr w:type="spellEnd"/>
      <w:r w:rsidRPr="007E34A1">
        <w:t>.</w:t>
      </w:r>
      <w:proofErr w:type="spellStart"/>
      <w:r w:rsidRPr="007E34A1">
        <w:rPr>
          <w:lang w:val="en-US"/>
        </w:rPr>
        <w:t>kravshuk</w:t>
      </w:r>
      <w:proofErr w:type="spellEnd"/>
      <w:r w:rsidRPr="007E34A1">
        <w:t>@</w:t>
      </w:r>
      <w:proofErr w:type="spellStart"/>
      <w:r w:rsidRPr="007E34A1">
        <w:rPr>
          <w:lang w:val="en-US"/>
        </w:rPr>
        <w:t>vvsu</w:t>
      </w:r>
      <w:proofErr w:type="spellEnd"/>
      <w:r w:rsidRPr="007E34A1">
        <w:t>.</w:t>
      </w:r>
      <w:proofErr w:type="spellStart"/>
      <w:r w:rsidRPr="007E34A1">
        <w:rPr>
          <w:lang w:val="en-US"/>
        </w:rPr>
        <w:t>ru</w:t>
      </w:r>
      <w:proofErr w:type="spellEnd"/>
    </w:p>
    <w:p w:rsidR="004A19E5" w:rsidRPr="00C57F7F" w:rsidRDefault="004A19E5" w:rsidP="00343248">
      <w:pPr>
        <w:spacing w:line="360" w:lineRule="auto"/>
        <w:ind w:firstLine="709"/>
        <w:rPr>
          <w:iCs/>
          <w:lang w:eastAsia="ar-SA"/>
        </w:rPr>
      </w:pPr>
    </w:p>
    <w:p w:rsidR="004A19E5" w:rsidRPr="00C57F7F" w:rsidRDefault="004A19E5" w:rsidP="00343248">
      <w:pPr>
        <w:spacing w:line="360" w:lineRule="auto"/>
        <w:ind w:firstLine="709"/>
        <w:rPr>
          <w:iCs/>
          <w:lang w:eastAsia="ar-SA"/>
        </w:rPr>
      </w:pPr>
    </w:p>
    <w:p w:rsidR="004A19E5" w:rsidRPr="00DA11EC" w:rsidRDefault="004A19E5" w:rsidP="00DA11EC">
      <w:pPr>
        <w:pStyle w:val="3"/>
        <w:tabs>
          <w:tab w:val="left" w:pos="720"/>
        </w:tabs>
        <w:suppressAutoHyphens/>
        <w:ind w:firstLine="709"/>
        <w:jc w:val="both"/>
        <w:rPr>
          <w:szCs w:val="24"/>
        </w:rPr>
      </w:pPr>
      <w:proofErr w:type="gramStart"/>
      <w:r w:rsidRPr="00DA11EC">
        <w:rPr>
          <w:rFonts w:eastAsia="Calibri"/>
          <w:szCs w:val="24"/>
          <w:lang w:eastAsia="ar-SA"/>
        </w:rPr>
        <w:t>Утверждена</w:t>
      </w:r>
      <w:proofErr w:type="gramEnd"/>
      <w:r w:rsidRPr="00DA11EC">
        <w:rPr>
          <w:rFonts w:eastAsia="Calibri"/>
          <w:szCs w:val="24"/>
          <w:lang w:eastAsia="ar-SA"/>
        </w:rPr>
        <w:t xml:space="preserve"> на заседании кафедры ФЮП от </w:t>
      </w:r>
      <w:r w:rsidRPr="00DA11EC">
        <w:rPr>
          <w:szCs w:val="24"/>
        </w:rPr>
        <w:t>16.05.2015 г., протокол № 9.</w:t>
      </w:r>
    </w:p>
    <w:p w:rsidR="004A19E5" w:rsidRPr="00C57F7F" w:rsidRDefault="004A19E5" w:rsidP="004A19E5">
      <w:pPr>
        <w:suppressAutoHyphens/>
        <w:spacing w:line="360" w:lineRule="auto"/>
        <w:ind w:firstLine="397"/>
        <w:rPr>
          <w:rFonts w:eastAsia="Calibri"/>
          <w:color w:val="FF0000"/>
          <w:spacing w:val="8"/>
          <w:lang w:eastAsia="ar-SA"/>
        </w:rPr>
      </w:pPr>
    </w:p>
    <w:p w:rsidR="004A19E5" w:rsidRPr="00C57F7F" w:rsidRDefault="004A19E5" w:rsidP="004A19E5">
      <w:pPr>
        <w:suppressAutoHyphens/>
        <w:ind w:firstLine="397"/>
        <w:rPr>
          <w:rFonts w:eastAsia="Calibri"/>
          <w:color w:val="FF0000"/>
          <w:spacing w:val="8"/>
          <w:lang w:eastAsia="ar-SA"/>
        </w:rPr>
      </w:pPr>
    </w:p>
    <w:p w:rsidR="004A19E5" w:rsidRPr="00C57F7F" w:rsidRDefault="004A19E5" w:rsidP="00343248">
      <w:pPr>
        <w:ind w:firstLine="709"/>
        <w:rPr>
          <w:lang w:eastAsia="ar-SA"/>
        </w:rPr>
      </w:pPr>
      <w:r w:rsidRPr="00C57F7F">
        <w:rPr>
          <w:lang w:eastAsia="ar-SA"/>
        </w:rPr>
        <w:t>Зав. кафедрой ФЮП ______________________</w:t>
      </w:r>
      <w:proofErr w:type="spellStart"/>
      <w:r w:rsidRPr="00C57F7F">
        <w:rPr>
          <w:lang w:eastAsia="ar-SA"/>
        </w:rPr>
        <w:t>Коротина</w:t>
      </w:r>
      <w:proofErr w:type="spellEnd"/>
      <w:r w:rsidRPr="00C57F7F">
        <w:rPr>
          <w:lang w:eastAsia="ar-SA"/>
        </w:rPr>
        <w:t xml:space="preserve"> О.А</w:t>
      </w:r>
    </w:p>
    <w:p w:rsidR="004A19E5" w:rsidRPr="00C57F7F" w:rsidRDefault="004A19E5" w:rsidP="00343248">
      <w:pPr>
        <w:ind w:firstLine="709"/>
        <w:rPr>
          <w:rFonts w:eastAsia="Calibri"/>
          <w:lang w:eastAsia="ar-SA"/>
        </w:rPr>
      </w:pPr>
    </w:p>
    <w:p w:rsidR="004A19E5" w:rsidRPr="00C57F7F" w:rsidRDefault="004A19E5" w:rsidP="00343248">
      <w:pPr>
        <w:ind w:firstLine="709"/>
        <w:rPr>
          <w:rFonts w:eastAsia="Calibri"/>
          <w:lang w:eastAsia="ar-SA"/>
        </w:rPr>
      </w:pPr>
      <w:r w:rsidRPr="00C57F7F">
        <w:rPr>
          <w:rFonts w:eastAsia="Calibri"/>
          <w:lang w:eastAsia="ar-SA"/>
        </w:rPr>
        <w:t>«___»_________ 20</w:t>
      </w:r>
      <w:r w:rsidR="000C10AE">
        <w:rPr>
          <w:rFonts w:eastAsia="Calibri"/>
          <w:lang w:eastAsia="ar-SA"/>
        </w:rPr>
        <w:t>15</w:t>
      </w:r>
      <w:r w:rsidRPr="00C57F7F">
        <w:rPr>
          <w:rFonts w:eastAsia="Calibri"/>
          <w:lang w:eastAsia="ar-SA"/>
        </w:rPr>
        <w:t xml:space="preserve"> г.</w:t>
      </w:r>
    </w:p>
    <w:p w:rsidR="004A19E5" w:rsidRPr="00C57F7F" w:rsidRDefault="004A19E5" w:rsidP="004A19E5">
      <w:pPr>
        <w:rPr>
          <w:rFonts w:eastAsia="Calibri"/>
          <w:lang w:eastAsia="ar-SA"/>
        </w:rPr>
      </w:pPr>
    </w:p>
    <w:p w:rsidR="004A19E5" w:rsidRPr="00C57F7F" w:rsidRDefault="004A19E5" w:rsidP="004A19E5">
      <w:pPr>
        <w:rPr>
          <w:rFonts w:eastAsia="Calibri"/>
          <w:lang w:eastAsia="ar-SA"/>
        </w:rPr>
      </w:pPr>
    </w:p>
    <w:p w:rsidR="004A19E5" w:rsidRPr="00C57F7F" w:rsidRDefault="004A19E5" w:rsidP="004A19E5">
      <w:pPr>
        <w:rPr>
          <w:rFonts w:eastAsia="Calibri"/>
          <w:lang w:eastAsia="ar-SA"/>
        </w:rPr>
      </w:pPr>
    </w:p>
    <w:p w:rsidR="004A19E5" w:rsidRPr="00C57F7F" w:rsidRDefault="004A19E5" w:rsidP="004A19E5">
      <w:pPr>
        <w:jc w:val="right"/>
        <w:rPr>
          <w:rFonts w:eastAsia="Calibri"/>
          <w:lang w:eastAsia="ar-SA"/>
        </w:rPr>
      </w:pPr>
    </w:p>
    <w:p w:rsidR="00AB6C74" w:rsidRPr="00796F78" w:rsidRDefault="004A19E5" w:rsidP="004A19E5">
      <w:pPr>
        <w:ind w:firstLine="142"/>
        <w:jc w:val="center"/>
      </w:pPr>
      <w:r w:rsidRPr="00C57F7F">
        <w:rPr>
          <w:rFonts w:ascii="Arial" w:hAnsi="Arial" w:cs="Arial"/>
        </w:rPr>
        <w:br w:type="page"/>
      </w:r>
    </w:p>
    <w:p w:rsidR="00AB6C74" w:rsidRPr="00A83A8B" w:rsidRDefault="00AB6C74" w:rsidP="00AB6C74">
      <w:pPr>
        <w:ind w:firstLine="0"/>
        <w:rPr>
          <w:i/>
          <w:color w:val="808080"/>
        </w:rPr>
      </w:pPr>
    </w:p>
    <w:p w:rsidR="00AB6C74" w:rsidRPr="000013DD" w:rsidRDefault="00AB6C74" w:rsidP="00DA11EC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1 Цель и задачи освоения дисциплины</w:t>
      </w:r>
    </w:p>
    <w:p w:rsidR="00BA2627" w:rsidRPr="00DA11EC" w:rsidRDefault="00AB6C74" w:rsidP="00DA11EC">
      <w:pPr>
        <w:ind w:firstLine="709"/>
      </w:pPr>
      <w:r w:rsidRPr="00DA11EC">
        <w:rPr>
          <w:b/>
        </w:rPr>
        <w:t>Целью</w:t>
      </w:r>
      <w:r w:rsidRPr="00DA11EC">
        <w:t xml:space="preserve"> освоения </w:t>
      </w:r>
      <w:r w:rsidRPr="00DA11EC">
        <w:rPr>
          <w:spacing w:val="-3"/>
        </w:rPr>
        <w:t>дисциплин</w:t>
      </w:r>
      <w:r w:rsidRPr="00DA11EC">
        <w:t xml:space="preserve">ы </w:t>
      </w:r>
      <w:r w:rsidR="004A19E5" w:rsidRPr="00DA11EC">
        <w:t>«Педагогика» является</w:t>
      </w:r>
      <w:r w:rsidRPr="00DA11EC">
        <w:t xml:space="preserve"> </w:t>
      </w:r>
      <w:r w:rsidR="00F75BFF" w:rsidRPr="00DA11EC">
        <w:rPr>
          <w:color w:val="000000"/>
          <w:shd w:val="clear" w:color="auto" w:fill="FFFFFF"/>
        </w:rPr>
        <w:t xml:space="preserve">знакомство студентов с теоретическими и практическими основами педагогики, </w:t>
      </w:r>
      <w:r w:rsidR="00BA2627" w:rsidRPr="00DA11EC">
        <w:t xml:space="preserve">формирование у </w:t>
      </w:r>
      <w:r w:rsidR="00F75BFF" w:rsidRPr="00DA11EC">
        <w:t>них</w:t>
      </w:r>
      <w:r w:rsidR="00BA2627" w:rsidRPr="00DA11EC">
        <w:t xml:space="preserve"> общей и педагогической культуры и целостного представления об особенностях обучения и воспитания человека как факторах успешности его деятельности, умения самостоятельно мыслить и предвидеть не только когнитивные, но и эмоциональные последствия собственных действий; самостоятельно учиться и адекватно оценивать свои возможности, а также находить оптимальные пути достижения образовательной цели.</w:t>
      </w:r>
    </w:p>
    <w:p w:rsidR="00106EEC" w:rsidRPr="00DA11EC" w:rsidRDefault="00F75BFF" w:rsidP="00DA11EC">
      <w:pPr>
        <w:ind w:firstLine="709"/>
        <w:rPr>
          <w:color w:val="000000"/>
          <w:shd w:val="clear" w:color="auto" w:fill="FFFFFF"/>
        </w:rPr>
      </w:pPr>
      <w:r w:rsidRPr="00DA11EC">
        <w:rPr>
          <w:b/>
          <w:bCs/>
          <w:color w:val="000000"/>
          <w:shd w:val="clear" w:color="auto" w:fill="FFFFFF"/>
        </w:rPr>
        <w:t>Задачи</w:t>
      </w:r>
      <w:r w:rsidR="00106EEC" w:rsidRPr="00DA11EC">
        <w:rPr>
          <w:b/>
          <w:bCs/>
          <w:color w:val="000000"/>
          <w:shd w:val="clear" w:color="auto" w:fill="FFFFFF"/>
        </w:rPr>
        <w:t xml:space="preserve"> </w:t>
      </w:r>
      <w:r w:rsidR="00A32D05" w:rsidRPr="00DA11EC">
        <w:rPr>
          <w:bCs/>
          <w:color w:val="000000"/>
          <w:shd w:val="clear" w:color="auto" w:fill="FFFFFF"/>
        </w:rPr>
        <w:t>освоения</w:t>
      </w:r>
      <w:r w:rsidR="00A32D05" w:rsidRPr="00DA11EC">
        <w:rPr>
          <w:b/>
          <w:bCs/>
          <w:color w:val="000000"/>
          <w:shd w:val="clear" w:color="auto" w:fill="FFFFFF"/>
        </w:rPr>
        <w:t xml:space="preserve"> </w:t>
      </w:r>
      <w:r w:rsidRPr="00DA11EC">
        <w:rPr>
          <w:color w:val="000000"/>
          <w:shd w:val="clear" w:color="auto" w:fill="FFFFFF"/>
        </w:rPr>
        <w:t>дисциплины</w:t>
      </w:r>
      <w:r w:rsidR="00E61CC1" w:rsidRPr="00DA11EC">
        <w:rPr>
          <w:color w:val="000000"/>
          <w:shd w:val="clear" w:color="auto" w:fill="FFFFFF"/>
        </w:rPr>
        <w:t xml:space="preserve"> «Педагогика»</w:t>
      </w:r>
      <w:r w:rsidRPr="00DA11EC">
        <w:rPr>
          <w:color w:val="000000"/>
          <w:shd w:val="clear" w:color="auto" w:fill="FFFFFF"/>
        </w:rPr>
        <w:t>:</w:t>
      </w:r>
    </w:p>
    <w:p w:rsidR="00EF21A6" w:rsidRPr="00DA11EC" w:rsidRDefault="00086306" w:rsidP="00086306">
      <w:pPr>
        <w:ind w:firstLine="0"/>
        <w:rPr>
          <w:color w:val="000000"/>
          <w:shd w:val="clear" w:color="auto" w:fill="FFFFFF"/>
        </w:rPr>
      </w:pPr>
      <w:r w:rsidRPr="00DA11EC">
        <w:rPr>
          <w:color w:val="000000"/>
        </w:rPr>
        <w:t xml:space="preserve">- формирование </w:t>
      </w:r>
      <w:r w:rsidRPr="00DA11EC">
        <w:rPr>
          <w:bCs/>
          <w:color w:val="000000"/>
        </w:rPr>
        <w:t xml:space="preserve">целостного представления о становлении человека в образовании, </w:t>
      </w:r>
      <w:r w:rsidR="00F75BFF" w:rsidRPr="00DA11EC">
        <w:rPr>
          <w:color w:val="000000"/>
          <w:shd w:val="clear" w:color="auto" w:fill="FFFFFF"/>
        </w:rPr>
        <w:t>обще</w:t>
      </w:r>
      <w:r w:rsidR="00EF21A6" w:rsidRPr="00DA11EC">
        <w:rPr>
          <w:color w:val="000000"/>
          <w:shd w:val="clear" w:color="auto" w:fill="FFFFFF"/>
        </w:rPr>
        <w:t>го</w:t>
      </w:r>
      <w:r w:rsidR="00F75BFF" w:rsidRPr="00DA11EC">
        <w:rPr>
          <w:color w:val="000000"/>
          <w:shd w:val="clear" w:color="auto" w:fill="FFFFFF"/>
        </w:rPr>
        <w:t xml:space="preserve"> представлени</w:t>
      </w:r>
      <w:r w:rsidR="00EF21A6" w:rsidRPr="00DA11EC">
        <w:rPr>
          <w:color w:val="000000"/>
          <w:shd w:val="clear" w:color="auto" w:fill="FFFFFF"/>
        </w:rPr>
        <w:t>я</w:t>
      </w:r>
      <w:r w:rsidR="00F75BFF" w:rsidRPr="00DA11EC">
        <w:rPr>
          <w:color w:val="000000"/>
          <w:shd w:val="clear" w:color="auto" w:fill="FFFFFF"/>
        </w:rPr>
        <w:t xml:space="preserve"> о педагогике как науке</w:t>
      </w:r>
      <w:r w:rsidR="00EF21A6" w:rsidRPr="00DA11EC">
        <w:rPr>
          <w:color w:val="000000"/>
          <w:shd w:val="clear" w:color="auto" w:fill="FFFFFF"/>
        </w:rPr>
        <w:t xml:space="preserve">, </w:t>
      </w:r>
      <w:r w:rsidR="00F75BFF" w:rsidRPr="00DA11EC">
        <w:rPr>
          <w:color w:val="000000"/>
          <w:shd w:val="clear" w:color="auto" w:fill="FFFFFF"/>
        </w:rPr>
        <w:t>о сущности процессов воспитания и обучения;</w:t>
      </w:r>
      <w:r w:rsidR="00EF21A6" w:rsidRPr="00DA11EC">
        <w:rPr>
          <w:color w:val="000000"/>
          <w:shd w:val="clear" w:color="auto" w:fill="FFFFFF"/>
        </w:rPr>
        <w:t xml:space="preserve"> </w:t>
      </w:r>
    </w:p>
    <w:p w:rsidR="00F75BFF" w:rsidRPr="00DA11EC" w:rsidRDefault="00F75BFF" w:rsidP="00EF21A6">
      <w:pPr>
        <w:ind w:firstLine="0"/>
        <w:rPr>
          <w:color w:val="000000"/>
          <w:shd w:val="clear" w:color="auto" w:fill="FFFFFF"/>
        </w:rPr>
      </w:pPr>
      <w:r w:rsidRPr="00DA11EC">
        <w:rPr>
          <w:color w:val="000000"/>
          <w:shd w:val="clear" w:color="auto" w:fill="FFFFFF"/>
        </w:rPr>
        <w:t xml:space="preserve">- </w:t>
      </w:r>
      <w:r w:rsidR="00106EEC" w:rsidRPr="00DA11EC">
        <w:rPr>
          <w:color w:val="000000"/>
          <w:shd w:val="clear" w:color="auto" w:fill="FFFFFF"/>
        </w:rPr>
        <w:t>анализ</w:t>
      </w:r>
      <w:r w:rsidRPr="00DA11EC">
        <w:rPr>
          <w:color w:val="000000"/>
          <w:shd w:val="clear" w:color="auto" w:fill="FFFFFF"/>
        </w:rPr>
        <w:t xml:space="preserve"> задач образования в современном </w:t>
      </w:r>
      <w:r w:rsidR="00106EEC" w:rsidRPr="00DA11EC">
        <w:rPr>
          <w:color w:val="000000"/>
          <w:shd w:val="clear" w:color="auto" w:fill="FFFFFF"/>
        </w:rPr>
        <w:t>мире</w:t>
      </w:r>
      <w:r w:rsidRPr="00DA11EC">
        <w:rPr>
          <w:color w:val="000000"/>
          <w:shd w:val="clear" w:color="auto" w:fill="FFFFFF"/>
        </w:rPr>
        <w:t>, услови</w:t>
      </w:r>
      <w:r w:rsidR="00106EEC" w:rsidRPr="00DA11EC">
        <w:rPr>
          <w:color w:val="000000"/>
          <w:shd w:val="clear" w:color="auto" w:fill="FFFFFF"/>
        </w:rPr>
        <w:t>й</w:t>
      </w:r>
      <w:r w:rsidRPr="00DA11EC">
        <w:rPr>
          <w:color w:val="000000"/>
          <w:shd w:val="clear" w:color="auto" w:fill="FFFFFF"/>
        </w:rPr>
        <w:t xml:space="preserve"> развития российской системы образования</w:t>
      </w:r>
      <w:r w:rsidR="00106EEC" w:rsidRPr="00DA11EC">
        <w:rPr>
          <w:color w:val="000000"/>
          <w:shd w:val="clear" w:color="auto" w:fill="FFFFFF"/>
        </w:rPr>
        <w:t>;</w:t>
      </w:r>
    </w:p>
    <w:p w:rsidR="00106EEC" w:rsidRPr="00DA11EC" w:rsidRDefault="00EF21A6" w:rsidP="00EF21A6">
      <w:pPr>
        <w:widowControl/>
        <w:suppressAutoHyphens/>
        <w:ind w:firstLine="0"/>
      </w:pPr>
      <w:r w:rsidRPr="00DA11EC">
        <w:t>- знаком</w:t>
      </w:r>
      <w:r w:rsidR="00106EEC" w:rsidRPr="00DA11EC">
        <w:t xml:space="preserve">ство </w:t>
      </w:r>
      <w:proofErr w:type="gramStart"/>
      <w:r w:rsidRPr="00DA11EC">
        <w:t>с</w:t>
      </w:r>
      <w:proofErr w:type="gramEnd"/>
    </w:p>
    <w:p w:rsidR="00D60AA7" w:rsidRPr="00DA11EC" w:rsidRDefault="00D60AA7" w:rsidP="00EF21A6">
      <w:pPr>
        <w:widowControl/>
        <w:suppressAutoHyphens/>
        <w:ind w:firstLine="0"/>
      </w:pPr>
      <w:r w:rsidRPr="00DA11EC">
        <w:t>а) с педагогическим наследием человечества, новейшими достижениями теории и практики образования;</w:t>
      </w:r>
    </w:p>
    <w:p w:rsidR="00EF21A6" w:rsidRPr="00DA11EC" w:rsidRDefault="00D60AA7" w:rsidP="00EF21A6">
      <w:pPr>
        <w:widowControl/>
        <w:suppressAutoHyphens/>
        <w:ind w:firstLine="0"/>
      </w:pPr>
      <w:r w:rsidRPr="00DA11EC">
        <w:t>б</w:t>
      </w:r>
      <w:r w:rsidR="00106EEC" w:rsidRPr="00DA11EC">
        <w:t>)</w:t>
      </w:r>
      <w:r w:rsidR="00EF21A6" w:rsidRPr="00DA11EC">
        <w:t xml:space="preserve"> основными направлениями развития педагогической науки;</w:t>
      </w:r>
    </w:p>
    <w:p w:rsidR="00106EEC" w:rsidRPr="00DA11EC" w:rsidRDefault="00D60AA7" w:rsidP="00106EEC">
      <w:pPr>
        <w:widowControl/>
        <w:suppressAutoHyphens/>
        <w:ind w:firstLine="0"/>
      </w:pPr>
      <w:r w:rsidRPr="00DA11EC">
        <w:t>в</w:t>
      </w:r>
      <w:r w:rsidR="00106EEC" w:rsidRPr="00DA11EC">
        <w:t xml:space="preserve">) методами развития профессионального мышления; </w:t>
      </w:r>
    </w:p>
    <w:p w:rsidR="00EF21A6" w:rsidRPr="00DA11EC" w:rsidRDefault="00EF21A6" w:rsidP="00EF21A6">
      <w:pPr>
        <w:widowControl/>
        <w:suppressAutoHyphens/>
        <w:ind w:firstLine="0"/>
      </w:pPr>
      <w:r w:rsidRPr="00DA11EC">
        <w:t>- овладение понятийным аппаратом, описывающим познавательную, мотивационную и регуляторную сферы психического, проблемы личности, мышления, общения и деятельности, образования, воспитания и саморазвития;</w:t>
      </w:r>
    </w:p>
    <w:p w:rsidR="00106EEC" w:rsidRPr="00DA11EC" w:rsidRDefault="00EF21A6" w:rsidP="00EF21A6">
      <w:pPr>
        <w:widowControl/>
        <w:suppressAutoHyphens/>
        <w:ind w:firstLine="0"/>
      </w:pPr>
      <w:r w:rsidRPr="00DA11EC">
        <w:t>- приобретение опыта</w:t>
      </w:r>
      <w:r w:rsidR="00106EEC" w:rsidRPr="00DA11EC">
        <w:t>:</w:t>
      </w:r>
    </w:p>
    <w:p w:rsidR="00EF21A6" w:rsidRPr="00DA11EC" w:rsidRDefault="00106EEC" w:rsidP="008629D1">
      <w:pPr>
        <w:widowControl/>
        <w:suppressAutoHyphens/>
        <w:ind w:firstLine="0"/>
      </w:pPr>
      <w:r w:rsidRPr="00DA11EC">
        <w:t>а)</w:t>
      </w:r>
      <w:r w:rsidR="00EF21A6" w:rsidRPr="00DA11EC">
        <w:t xml:space="preserve"> анализа профессиональных и учебных проблемных ситуаций, организации профессионального педагогического общения и взаимодействия, принятия индивидуальных и совместных решений, рефлексии и развития образовательной деятельности;</w:t>
      </w:r>
    </w:p>
    <w:p w:rsidR="008629D1" w:rsidRPr="00DA11EC" w:rsidRDefault="008629D1" w:rsidP="008629D1">
      <w:pPr>
        <w:widowControl/>
        <w:suppressAutoHyphens/>
        <w:ind w:firstLine="0"/>
        <w:rPr>
          <w:color w:val="000000"/>
        </w:rPr>
      </w:pPr>
      <w:r w:rsidRPr="00DA11EC">
        <w:t xml:space="preserve">- </w:t>
      </w:r>
      <w:r w:rsidRPr="00DA11EC">
        <w:rPr>
          <w:color w:val="000000"/>
        </w:rPr>
        <w:t>развитие способности и готовности к использованию и совершенствованию педагогических знаний при решении профессиональных задач в соответствии с основными видами профессиональной деятельности.</w:t>
      </w:r>
    </w:p>
    <w:p w:rsidR="00AB6C74" w:rsidRPr="000013DD" w:rsidRDefault="00AB6C74" w:rsidP="00DA11EC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2 Перечень планируемых результатов </w:t>
      </w:r>
      <w:proofErr w:type="gramStart"/>
      <w:r w:rsidRPr="000013DD">
        <w:rPr>
          <w:rFonts w:ascii="Arial" w:hAnsi="Arial" w:cs="Arial"/>
          <w:b/>
        </w:rPr>
        <w:t>обучения по дисциплине</w:t>
      </w:r>
      <w:proofErr w:type="gramEnd"/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AB6C74" w:rsidRPr="00A83A8B" w:rsidRDefault="00AB6C74" w:rsidP="00AB6C74">
      <w:pPr>
        <w:pStyle w:val="Default"/>
        <w:ind w:firstLine="709"/>
        <w:jc w:val="both"/>
      </w:pPr>
      <w:r w:rsidRPr="00A83A8B">
        <w:t xml:space="preserve">Планируемыми результатами </w:t>
      </w:r>
      <w:proofErr w:type="gramStart"/>
      <w:r w:rsidRPr="00A83A8B">
        <w:t>обучения по дисциплине</w:t>
      </w:r>
      <w:proofErr w:type="gramEnd"/>
      <w:r w:rsidRPr="00A83A8B">
        <w:t>, являются знания, умения, владения и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AB6C74" w:rsidRPr="00A83A8B" w:rsidRDefault="00AB6C74" w:rsidP="00AB6C74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99"/>
        <w:gridCol w:w="2848"/>
        <w:gridCol w:w="1125"/>
        <w:gridCol w:w="3746"/>
      </w:tblGrid>
      <w:tr w:rsidR="009D2E78" w:rsidRPr="00A83A8B" w:rsidTr="00DA11EC">
        <w:trPr>
          <w:trHeight w:val="586"/>
        </w:trPr>
        <w:tc>
          <w:tcPr>
            <w:tcW w:w="657" w:type="pct"/>
            <w:hideMark/>
          </w:tcPr>
          <w:p w:rsidR="00AB6C74" w:rsidRPr="00FF74F0" w:rsidRDefault="00AB6C74" w:rsidP="00FF6C01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ООП </w:t>
            </w:r>
            <w:proofErr w:type="gramStart"/>
            <w:r w:rsidRPr="00FF74F0">
              <w:rPr>
                <w:sz w:val="20"/>
                <w:szCs w:val="20"/>
              </w:rPr>
              <w:t>ВО</w:t>
            </w:r>
            <w:proofErr w:type="gramEnd"/>
            <w:r w:rsidRPr="00FF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hideMark/>
          </w:tcPr>
          <w:p w:rsidR="00AB6C74" w:rsidRPr="00FF74F0" w:rsidRDefault="00AB6C74" w:rsidP="003C317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1387" w:type="pct"/>
          </w:tcPr>
          <w:p w:rsidR="00FF6C01" w:rsidRDefault="00AB6C74" w:rsidP="003C317B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</w:p>
          <w:p w:rsidR="00AB6C74" w:rsidRPr="00FF74F0" w:rsidRDefault="00AB6C74" w:rsidP="003C317B">
            <w:pPr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2372" w:type="pct"/>
            <w:gridSpan w:val="2"/>
          </w:tcPr>
          <w:p w:rsidR="00AB6C74" w:rsidRPr="00FF74F0" w:rsidRDefault="00AB6C74" w:rsidP="003C31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DA11EC" w:rsidRPr="00A83A8B" w:rsidTr="00DA11EC">
        <w:trPr>
          <w:trHeight w:val="293"/>
        </w:trPr>
        <w:tc>
          <w:tcPr>
            <w:tcW w:w="657" w:type="pct"/>
            <w:vMerge w:val="restart"/>
            <w:vAlign w:val="center"/>
            <w:hideMark/>
          </w:tcPr>
          <w:p w:rsidR="00DA11EC" w:rsidRPr="00FF74F0" w:rsidRDefault="0086579B" w:rsidP="0086579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37.03.01 </w:t>
            </w:r>
            <w:r w:rsidR="00DA11EC" w:rsidRPr="00A92C2F">
              <w:rPr>
                <w:sz w:val="20"/>
                <w:szCs w:val="20"/>
              </w:rPr>
              <w:t>П</w:t>
            </w:r>
            <w:r w:rsidR="00DA11EC">
              <w:rPr>
                <w:sz w:val="20"/>
                <w:szCs w:val="20"/>
              </w:rPr>
              <w:t>сихология</w:t>
            </w:r>
          </w:p>
        </w:tc>
        <w:tc>
          <w:tcPr>
            <w:tcW w:w="584" w:type="pct"/>
            <w:vMerge w:val="restart"/>
            <w:vAlign w:val="center"/>
            <w:hideMark/>
          </w:tcPr>
          <w:p w:rsidR="00DA11EC" w:rsidRPr="00FF74F0" w:rsidRDefault="00DA11EC" w:rsidP="00DA11E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pct"/>
            <w:vMerge w:val="restart"/>
            <w:vAlign w:val="center"/>
          </w:tcPr>
          <w:p w:rsidR="00DA11EC" w:rsidRPr="0078549E" w:rsidRDefault="00DA11EC" w:rsidP="00DA11E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78549E">
              <w:rPr>
                <w:rFonts w:ascii="Times New Roman" w:hAnsi="Times New Roman" w:cs="Times New Roman"/>
              </w:rPr>
              <w:t xml:space="preserve">способностью использовать основы философских знаний для формирования </w:t>
            </w:r>
            <w:r>
              <w:rPr>
                <w:rFonts w:ascii="Times New Roman" w:hAnsi="Times New Roman" w:cs="Times New Roman"/>
              </w:rPr>
              <w:t>мировоззренческой позиции</w:t>
            </w:r>
          </w:p>
        </w:tc>
        <w:tc>
          <w:tcPr>
            <w:tcW w:w="548" w:type="pct"/>
          </w:tcPr>
          <w:p w:rsidR="00DA11EC" w:rsidRPr="00FF74F0" w:rsidRDefault="00DA11EC" w:rsidP="00BA0817">
            <w:pPr>
              <w:spacing w:line="360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</w:tc>
        <w:tc>
          <w:tcPr>
            <w:tcW w:w="1824" w:type="pct"/>
          </w:tcPr>
          <w:p w:rsidR="00DA11EC" w:rsidRPr="00EB26CF" w:rsidRDefault="00DA11EC" w:rsidP="00FF6C01">
            <w:pPr>
              <w:widowControl/>
              <w:tabs>
                <w:tab w:val="left" w:pos="540"/>
                <w:tab w:val="left" w:pos="720"/>
                <w:tab w:val="num" w:pos="1211"/>
                <w:tab w:val="left" w:pos="2099"/>
                <w:tab w:val="left" w:pos="2571"/>
              </w:tabs>
              <w:ind w:left="20" w:firstLine="0"/>
              <w:rPr>
                <w:i/>
              </w:rPr>
            </w:pPr>
            <w:r w:rsidRPr="00576FEA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</w:t>
            </w:r>
            <w:r w:rsidRPr="00576FEA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й</w:t>
            </w:r>
            <w:r w:rsidRPr="00576F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философии, педагогики</w:t>
            </w:r>
            <w:r w:rsidRPr="00576FE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76FEA">
              <w:rPr>
                <w:sz w:val="20"/>
                <w:szCs w:val="20"/>
              </w:rPr>
              <w:t xml:space="preserve">источники истории педагогики и образования; </w:t>
            </w:r>
            <w:r w:rsidRPr="00576FEA">
              <w:rPr>
                <w:color w:val="000000"/>
                <w:sz w:val="20"/>
                <w:szCs w:val="20"/>
              </w:rPr>
              <w:t>ключевые закономерности исторического развития воспитания и образования</w:t>
            </w:r>
            <w:r>
              <w:rPr>
                <w:color w:val="000000"/>
                <w:sz w:val="20"/>
                <w:szCs w:val="20"/>
              </w:rPr>
              <w:t xml:space="preserve"> в отечественной и зарубежной литературе</w:t>
            </w:r>
            <w:r w:rsidRPr="00576FE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76FEA">
              <w:rPr>
                <w:sz w:val="20"/>
                <w:szCs w:val="20"/>
              </w:rPr>
              <w:t>основные тенденции современного развития мирового образовательного процесса</w:t>
            </w:r>
          </w:p>
        </w:tc>
      </w:tr>
      <w:tr w:rsidR="00DA11EC" w:rsidRPr="00A83A8B" w:rsidTr="00DA11EC">
        <w:trPr>
          <w:trHeight w:val="256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DA11EC" w:rsidRPr="00FF74F0" w:rsidRDefault="00DA11EC" w:rsidP="00BA081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Умени</w:t>
            </w:r>
            <w:r>
              <w:rPr>
                <w:sz w:val="20"/>
                <w:szCs w:val="20"/>
              </w:rPr>
              <w:t>я:</w:t>
            </w:r>
          </w:p>
        </w:tc>
        <w:tc>
          <w:tcPr>
            <w:tcW w:w="1824" w:type="pct"/>
          </w:tcPr>
          <w:p w:rsidR="00DA11EC" w:rsidRPr="00D63741" w:rsidRDefault="00DA11EC" w:rsidP="00D63741">
            <w:pPr>
              <w:widowControl/>
              <w:tabs>
                <w:tab w:val="left" w:pos="20"/>
                <w:tab w:val="num" w:pos="1211"/>
              </w:tabs>
              <w:ind w:left="20" w:firstLine="0"/>
              <w:rPr>
                <w:i/>
                <w:sz w:val="20"/>
                <w:szCs w:val="20"/>
              </w:rPr>
            </w:pPr>
            <w:r w:rsidRPr="00D63741">
              <w:rPr>
                <w:sz w:val="20"/>
                <w:szCs w:val="20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</w:t>
            </w:r>
            <w:r w:rsidRPr="00D63741">
              <w:rPr>
                <w:color w:val="000000"/>
                <w:sz w:val="20"/>
                <w:szCs w:val="20"/>
              </w:rPr>
              <w:t xml:space="preserve"> </w:t>
            </w:r>
            <w:r w:rsidRPr="00D63741">
              <w:rPr>
                <w:color w:val="000000"/>
                <w:sz w:val="20"/>
                <w:szCs w:val="20"/>
              </w:rPr>
              <w:lastRenderedPageBreak/>
              <w:t xml:space="preserve">ориентироваться в современных проблемах воспитания и образования </w:t>
            </w:r>
          </w:p>
        </w:tc>
      </w:tr>
      <w:tr w:rsidR="00DA11EC" w:rsidRPr="00A83A8B" w:rsidTr="00DA11EC">
        <w:trPr>
          <w:trHeight w:val="203"/>
        </w:trPr>
        <w:tc>
          <w:tcPr>
            <w:tcW w:w="657" w:type="pct"/>
            <w:vMerge/>
            <w:vAlign w:val="center"/>
            <w:hideMark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8" w:type="pct"/>
            <w:hideMark/>
          </w:tcPr>
          <w:p w:rsidR="00DA11EC" w:rsidRPr="00FF74F0" w:rsidRDefault="00DA11EC" w:rsidP="00BA081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Владения</w:t>
            </w:r>
            <w:r>
              <w:rPr>
                <w:sz w:val="20"/>
                <w:szCs w:val="20"/>
              </w:rPr>
              <w:t>:</w:t>
            </w:r>
            <w:r w:rsidRPr="00FF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pct"/>
          </w:tcPr>
          <w:p w:rsidR="00DA11EC" w:rsidRPr="00D63741" w:rsidRDefault="00DA11EC" w:rsidP="003E730C">
            <w:pPr>
              <w:ind w:firstLine="0"/>
              <w:rPr>
                <w:sz w:val="20"/>
                <w:szCs w:val="20"/>
              </w:rPr>
            </w:pPr>
            <w:r w:rsidRPr="00D63741">
              <w:rPr>
                <w:sz w:val="20"/>
                <w:szCs w:val="20"/>
              </w:rPr>
              <w:t xml:space="preserve">навыками взаимодействия с людьми, а в будущем и со своими детьми; </w:t>
            </w:r>
            <w:r>
              <w:rPr>
                <w:sz w:val="20"/>
                <w:szCs w:val="20"/>
              </w:rPr>
              <w:t>п</w:t>
            </w:r>
            <w:r w:rsidRPr="003E730C">
              <w:rPr>
                <w:color w:val="000000"/>
                <w:sz w:val="20"/>
                <w:szCs w:val="20"/>
                <w:shd w:val="clear" w:color="auto" w:fill="FFFFFF"/>
              </w:rPr>
              <w:t>онятийным аппаратом педагогической науки: категориями воспитание, обучение, образование, педагогическая деятельность, педагогическое мышление, педагогическое взаимодействие</w:t>
            </w:r>
          </w:p>
        </w:tc>
      </w:tr>
      <w:tr w:rsidR="00DA11EC" w:rsidRPr="00A83A8B" w:rsidTr="00DA11EC">
        <w:trPr>
          <w:trHeight w:val="203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DA11EC" w:rsidRPr="00FF74F0" w:rsidRDefault="00DA11EC" w:rsidP="007854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ОК-2 </w:t>
            </w:r>
          </w:p>
        </w:tc>
        <w:tc>
          <w:tcPr>
            <w:tcW w:w="1387" w:type="pct"/>
            <w:vMerge w:val="restart"/>
          </w:tcPr>
          <w:p w:rsidR="00DA11EC" w:rsidRPr="00FF74F0" w:rsidRDefault="00DA11EC" w:rsidP="0078549E">
            <w:pPr>
              <w:pStyle w:val="ConsPlusNormal"/>
              <w:ind w:firstLine="38"/>
              <w:jc w:val="both"/>
            </w:pPr>
            <w:r w:rsidRPr="0078549E">
              <w:rPr>
                <w:rFonts w:ascii="Times New Roman" w:hAnsi="Times New Roman" w:cs="Times New Roman"/>
              </w:rPr>
              <w:t>способностью анализировать основные этапы и закономерности исторического развития общества для формиро</w:t>
            </w:r>
            <w:r>
              <w:rPr>
                <w:rFonts w:ascii="Times New Roman" w:hAnsi="Times New Roman" w:cs="Times New Roman"/>
              </w:rPr>
              <w:t>вания гражданской позиции</w:t>
            </w:r>
          </w:p>
        </w:tc>
        <w:tc>
          <w:tcPr>
            <w:tcW w:w="548" w:type="pct"/>
          </w:tcPr>
          <w:p w:rsidR="00DA11EC" w:rsidRPr="00FF74F0" w:rsidRDefault="00DA11EC" w:rsidP="00BA081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Знания:</w:t>
            </w:r>
          </w:p>
        </w:tc>
        <w:tc>
          <w:tcPr>
            <w:tcW w:w="1824" w:type="pct"/>
          </w:tcPr>
          <w:p w:rsidR="00DA11EC" w:rsidRPr="00576FEA" w:rsidRDefault="00DA11EC" w:rsidP="0054455E">
            <w:pPr>
              <w:widowControl/>
              <w:tabs>
                <w:tab w:val="left" w:pos="0"/>
                <w:tab w:val="left" w:pos="720"/>
                <w:tab w:val="num" w:pos="121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современной ситуации, сложившейся в педагогике и применение лучших открытых гуманитарных практик </w:t>
            </w:r>
            <w:r w:rsidRPr="00576FEA">
              <w:rPr>
                <w:sz w:val="20"/>
                <w:szCs w:val="20"/>
              </w:rPr>
              <w:t>обучения и воспитания</w:t>
            </w:r>
          </w:p>
          <w:p w:rsidR="00DA11EC" w:rsidRDefault="00DA11EC" w:rsidP="007D551E">
            <w:pPr>
              <w:ind w:firstLine="153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A11EC" w:rsidRPr="00A83A8B" w:rsidTr="00DA11EC">
        <w:trPr>
          <w:trHeight w:val="203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DA11EC" w:rsidRPr="00FF74F0" w:rsidRDefault="00DA11EC" w:rsidP="00BA081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824" w:type="pct"/>
          </w:tcPr>
          <w:p w:rsidR="00DA11EC" w:rsidRPr="007C7EF0" w:rsidRDefault="00DA11EC" w:rsidP="008A1AA6">
            <w:pPr>
              <w:ind w:firstLine="34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обращаться к историческому прошлому в целях решения актуальных проблем и понимания </w:t>
            </w:r>
            <w:r w:rsidRPr="007C7EF0">
              <w:rPr>
                <w:color w:val="000000"/>
                <w:sz w:val="20"/>
                <w:szCs w:val="20"/>
              </w:rPr>
              <w:t>новых научных разработок</w:t>
            </w:r>
            <w:r>
              <w:rPr>
                <w:color w:val="000000"/>
                <w:sz w:val="20"/>
                <w:szCs w:val="20"/>
              </w:rPr>
              <w:t xml:space="preserve"> педагогики (образовательные технологии)</w:t>
            </w:r>
            <w:r w:rsidRPr="007C7EF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11EC" w:rsidRPr="002D1728" w:rsidTr="00DA11EC">
        <w:trPr>
          <w:trHeight w:val="203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DA11EC" w:rsidRPr="00FF74F0" w:rsidRDefault="00DA11EC" w:rsidP="00DA11E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387" w:type="pct"/>
            <w:vAlign w:val="center"/>
          </w:tcPr>
          <w:p w:rsidR="00DA11EC" w:rsidRPr="0078549E" w:rsidRDefault="00DA11EC" w:rsidP="00DA11E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78549E">
              <w:rPr>
                <w:rFonts w:ascii="Times New Roman" w:hAnsi="Times New Roman" w:cs="Times New Roman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</w:t>
            </w:r>
            <w:r>
              <w:rPr>
                <w:rFonts w:ascii="Times New Roman" w:hAnsi="Times New Roman" w:cs="Times New Roman"/>
              </w:rPr>
              <w:t>нновационных технологий</w:t>
            </w:r>
          </w:p>
        </w:tc>
        <w:tc>
          <w:tcPr>
            <w:tcW w:w="548" w:type="pct"/>
          </w:tcPr>
          <w:p w:rsidR="00DA11EC" w:rsidRDefault="00DA11EC" w:rsidP="00BA0817">
            <w:pPr>
              <w:spacing w:line="360" w:lineRule="auto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824" w:type="pct"/>
          </w:tcPr>
          <w:p w:rsidR="00DA11EC" w:rsidRPr="002D1728" w:rsidRDefault="00DA11EC" w:rsidP="0010504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D172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2D1728">
              <w:rPr>
                <w:rFonts w:ascii="Times New Roman" w:hAnsi="Times New Roman" w:cs="Times New Roman"/>
              </w:rPr>
              <w:t xml:space="preserve"> общепедагогических компетенций, связанных с решением задач прогнозирования, проектирования, конструирования, реализации, рефлексии образовательного процесса, а также дальнейшего самообразования и самовоспитания как на этапе обучения в вузе, так и в период профессиональной деятельности</w:t>
            </w:r>
          </w:p>
        </w:tc>
      </w:tr>
      <w:tr w:rsidR="00DA11EC" w:rsidRPr="00A83A8B" w:rsidTr="00DA11EC">
        <w:trPr>
          <w:trHeight w:val="203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DA11EC" w:rsidRDefault="00DA11EC" w:rsidP="00DA11E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1387" w:type="pct"/>
            <w:vAlign w:val="center"/>
          </w:tcPr>
          <w:p w:rsidR="00DA11EC" w:rsidRPr="0078549E" w:rsidRDefault="00DA11EC" w:rsidP="00DA11EC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78549E">
              <w:rPr>
                <w:rFonts w:ascii="Times New Roman" w:hAnsi="Times New Roman" w:cs="Times New Roman"/>
              </w:rPr>
              <w:t xml:space="preserve"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</w:t>
            </w:r>
            <w:r>
              <w:rPr>
                <w:rFonts w:ascii="Times New Roman" w:hAnsi="Times New Roman" w:cs="Times New Roman"/>
              </w:rPr>
              <w:t>деятельности человека</w:t>
            </w:r>
          </w:p>
        </w:tc>
        <w:tc>
          <w:tcPr>
            <w:tcW w:w="548" w:type="pct"/>
          </w:tcPr>
          <w:p w:rsidR="00DA11EC" w:rsidRDefault="00DA11EC" w:rsidP="00BA0817">
            <w:pPr>
              <w:spacing w:line="360" w:lineRule="auto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824" w:type="pct"/>
          </w:tcPr>
          <w:p w:rsidR="00DA11EC" w:rsidRPr="00BA0817" w:rsidRDefault="00DA11EC" w:rsidP="003171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педагогический инструментарий для решения производственных задач по профессиональной проблеме</w:t>
            </w:r>
          </w:p>
        </w:tc>
      </w:tr>
      <w:tr w:rsidR="00DA11EC" w:rsidRPr="00A83A8B" w:rsidTr="00DA11EC">
        <w:trPr>
          <w:trHeight w:val="203"/>
        </w:trPr>
        <w:tc>
          <w:tcPr>
            <w:tcW w:w="657" w:type="pct"/>
            <w:vMerge/>
            <w:vAlign w:val="center"/>
          </w:tcPr>
          <w:p w:rsidR="00DA11EC" w:rsidRPr="00FF74F0" w:rsidRDefault="00DA11EC" w:rsidP="003C31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DA11EC" w:rsidRDefault="00DA11EC" w:rsidP="00DA11EC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1387" w:type="pct"/>
            <w:vAlign w:val="center"/>
          </w:tcPr>
          <w:p w:rsidR="00DA11EC" w:rsidRPr="0078549E" w:rsidRDefault="00DA11EC" w:rsidP="00DA1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49E">
              <w:rPr>
                <w:rFonts w:ascii="Times New Roman" w:hAnsi="Times New Roman" w:cs="Times New Roman"/>
              </w:rPr>
              <w:t xml:space="preserve">способностью к просветительской деятельности среди населения с целью повышения уровня психологической </w:t>
            </w:r>
            <w:r>
              <w:rPr>
                <w:rFonts w:ascii="Times New Roman" w:hAnsi="Times New Roman" w:cs="Times New Roman"/>
              </w:rPr>
              <w:t>культуры общества</w:t>
            </w:r>
          </w:p>
        </w:tc>
        <w:tc>
          <w:tcPr>
            <w:tcW w:w="548" w:type="pct"/>
          </w:tcPr>
          <w:p w:rsidR="00DA11EC" w:rsidRDefault="00DA11EC" w:rsidP="00BA0817">
            <w:pPr>
              <w:spacing w:line="360" w:lineRule="auto"/>
              <w:ind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</w:t>
            </w:r>
          </w:p>
        </w:tc>
        <w:tc>
          <w:tcPr>
            <w:tcW w:w="1824" w:type="pct"/>
          </w:tcPr>
          <w:p w:rsidR="00DA11EC" w:rsidRPr="00B46E21" w:rsidRDefault="00DA11EC" w:rsidP="002D1728">
            <w:pPr>
              <w:ind w:firstLine="34"/>
              <w:rPr>
                <w:color w:val="000000"/>
                <w:sz w:val="20"/>
                <w:szCs w:val="20"/>
              </w:rPr>
            </w:pPr>
            <w:r w:rsidRPr="00B46E21">
              <w:rPr>
                <w:color w:val="000000"/>
                <w:sz w:val="20"/>
                <w:szCs w:val="20"/>
                <w:shd w:val="clear" w:color="auto" w:fill="FFFFFF"/>
              </w:rPr>
              <w:t>готов к участию в исследованиях проблем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46E21">
              <w:rPr>
                <w:color w:val="000000"/>
                <w:sz w:val="20"/>
                <w:szCs w:val="20"/>
                <w:shd w:val="clear" w:color="auto" w:fill="FFFFFF"/>
              </w:rPr>
              <w:t xml:space="preserve"> возникающи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B46E21">
              <w:rPr>
                <w:color w:val="000000"/>
                <w:sz w:val="20"/>
                <w:szCs w:val="20"/>
                <w:shd w:val="clear" w:color="auto" w:fill="FFFFFF"/>
              </w:rPr>
              <w:t xml:space="preserve"> в процессе подготовки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специалистов</w:t>
            </w:r>
          </w:p>
        </w:tc>
      </w:tr>
    </w:tbl>
    <w:p w:rsidR="00AB6C74" w:rsidRPr="000013DD" w:rsidRDefault="00AB6C74" w:rsidP="00F37254">
      <w:pPr>
        <w:spacing w:before="120"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3 Место дисциплины в структуре основной образовательной программы </w:t>
      </w:r>
    </w:p>
    <w:p w:rsidR="00B10461" w:rsidRPr="00B10461" w:rsidRDefault="008932AE" w:rsidP="00B10461">
      <w:pPr>
        <w:tabs>
          <w:tab w:val="num" w:pos="0"/>
          <w:tab w:val="left" w:pos="360"/>
          <w:tab w:val="left" w:pos="540"/>
        </w:tabs>
        <w:ind w:firstLine="374"/>
      </w:pPr>
      <w:r w:rsidRPr="00A64478">
        <w:rPr>
          <w:color w:val="000000"/>
          <w:shd w:val="clear" w:color="auto" w:fill="FFFFFF"/>
        </w:rPr>
        <w:t>Д</w:t>
      </w:r>
      <w:r w:rsidR="00BE65B9" w:rsidRPr="00A64478">
        <w:rPr>
          <w:color w:val="000000"/>
          <w:shd w:val="clear" w:color="auto" w:fill="FFFFFF"/>
        </w:rPr>
        <w:t>исциплина</w:t>
      </w:r>
      <w:r w:rsidRPr="00A64478">
        <w:rPr>
          <w:color w:val="000000"/>
          <w:shd w:val="clear" w:color="auto" w:fill="FFFFFF"/>
        </w:rPr>
        <w:t xml:space="preserve"> «Педагогика»</w:t>
      </w:r>
      <w:r w:rsidR="00BE65B9" w:rsidRPr="00A64478">
        <w:rPr>
          <w:color w:val="000000"/>
          <w:shd w:val="clear" w:color="auto" w:fill="FFFFFF"/>
        </w:rPr>
        <w:t xml:space="preserve"> входит в профессиональный цикл</w:t>
      </w:r>
      <w:r w:rsidRPr="00A64478">
        <w:rPr>
          <w:color w:val="000000"/>
          <w:shd w:val="clear" w:color="auto" w:fill="FFFFFF"/>
        </w:rPr>
        <w:t xml:space="preserve"> общих гуманитарных и социально-экономических дисциплин.</w:t>
      </w:r>
      <w:r w:rsidR="00B10461">
        <w:rPr>
          <w:color w:val="000000"/>
          <w:shd w:val="clear" w:color="auto" w:fill="FFFFFF"/>
        </w:rPr>
        <w:t xml:space="preserve"> </w:t>
      </w:r>
      <w:r w:rsidR="00B10461" w:rsidRPr="00B10461">
        <w:rPr>
          <w:color w:val="000000"/>
        </w:rPr>
        <w:t xml:space="preserve">Особенность курса состоит в наличии </w:t>
      </w:r>
      <w:r w:rsidR="00B10461">
        <w:rPr>
          <w:color w:val="000000"/>
        </w:rPr>
        <w:t xml:space="preserve">её </w:t>
      </w:r>
      <w:r w:rsidR="00B10461" w:rsidRPr="00B10461">
        <w:rPr>
          <w:color w:val="000000"/>
        </w:rPr>
        <w:t xml:space="preserve">тесных </w:t>
      </w:r>
      <w:r w:rsidR="00B10461">
        <w:rPr>
          <w:color w:val="000000"/>
        </w:rPr>
        <w:t xml:space="preserve">содержательных </w:t>
      </w:r>
      <w:r w:rsidR="00B10461" w:rsidRPr="00B10461">
        <w:rPr>
          <w:color w:val="000000"/>
        </w:rPr>
        <w:t>связей с</w:t>
      </w:r>
      <w:r w:rsidR="00B10461">
        <w:rPr>
          <w:color w:val="000000"/>
        </w:rPr>
        <w:t xml:space="preserve"> </w:t>
      </w:r>
      <w:r w:rsidR="00B10461" w:rsidRPr="00B10461">
        <w:rPr>
          <w:color w:val="000000"/>
        </w:rPr>
        <w:t xml:space="preserve">отечественной историей, </w:t>
      </w:r>
      <w:r w:rsidR="00180FD7" w:rsidRPr="00B10461">
        <w:rPr>
          <w:color w:val="000000"/>
        </w:rPr>
        <w:t>культурологией</w:t>
      </w:r>
      <w:r w:rsidR="00180FD7">
        <w:rPr>
          <w:color w:val="000000"/>
        </w:rPr>
        <w:t xml:space="preserve">, </w:t>
      </w:r>
      <w:r w:rsidR="00266987">
        <w:rPr>
          <w:color w:val="000000"/>
        </w:rPr>
        <w:t>психологией</w:t>
      </w:r>
      <w:r w:rsidR="00180FD7">
        <w:rPr>
          <w:color w:val="000000"/>
        </w:rPr>
        <w:t xml:space="preserve"> и </w:t>
      </w:r>
      <w:r w:rsidR="00B10461" w:rsidRPr="00B10461">
        <w:rPr>
          <w:color w:val="000000"/>
        </w:rPr>
        <w:t>философией.</w:t>
      </w:r>
    </w:p>
    <w:p w:rsidR="00AB6C74" w:rsidRPr="009A09D2" w:rsidRDefault="00AB6C74" w:rsidP="00F37254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 Объем дисциплины</w:t>
      </w:r>
    </w:p>
    <w:p w:rsidR="00AB6C74" w:rsidRDefault="00AB6C74" w:rsidP="00AB6C74">
      <w:pPr>
        <w:ind w:firstLine="709"/>
      </w:pPr>
      <w:r w:rsidRPr="00A83A8B">
        <w:t xml:space="preserve">Объем дисциплины в зачетных единицах с указанием количества академических часов, выделенных на контактную работу с </w:t>
      </w:r>
      <w:proofErr w:type="gramStart"/>
      <w:r w:rsidRPr="00A83A8B">
        <w:t>обучающимися</w:t>
      </w:r>
      <w:proofErr w:type="gramEnd"/>
      <w:r w:rsidRPr="00A83A8B">
        <w:t xml:space="preserve">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8A70E5" w:rsidRDefault="008A70E5" w:rsidP="00AB6C74">
      <w:pPr>
        <w:ind w:firstLine="709"/>
      </w:pPr>
    </w:p>
    <w:p w:rsidR="008A70E5" w:rsidRDefault="008A70E5" w:rsidP="00AB6C74">
      <w:pPr>
        <w:ind w:firstLine="709"/>
      </w:pPr>
    </w:p>
    <w:p w:rsidR="008A70E5" w:rsidRDefault="008A70E5" w:rsidP="00AB6C74">
      <w:pPr>
        <w:ind w:firstLine="709"/>
      </w:pPr>
    </w:p>
    <w:tbl>
      <w:tblPr>
        <w:tblpPr w:leftFromText="180" w:rightFromText="180" w:vertAnchor="text" w:horzAnchor="margin" w:tblpX="108" w:tblpY="45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"/>
        <w:gridCol w:w="959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AB6C74" w:rsidRPr="0086579B" w:rsidTr="0014407D">
        <w:trPr>
          <w:trHeight w:val="528"/>
        </w:trPr>
        <w:tc>
          <w:tcPr>
            <w:tcW w:w="1242" w:type="dxa"/>
            <w:vMerge w:val="restart"/>
          </w:tcPr>
          <w:p w:rsidR="00AB6C74" w:rsidRPr="0086579B" w:rsidRDefault="00AB6C74" w:rsidP="003C317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lastRenderedPageBreak/>
              <w:t>Название ООП</w:t>
            </w:r>
          </w:p>
        </w:tc>
        <w:tc>
          <w:tcPr>
            <w:tcW w:w="850" w:type="dxa"/>
            <w:vMerge w:val="restart"/>
          </w:tcPr>
          <w:p w:rsidR="00AB6C74" w:rsidRPr="0086579B" w:rsidRDefault="00AB6C74" w:rsidP="003C317B">
            <w:pPr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959" w:type="dxa"/>
            <w:vMerge w:val="restart"/>
            <w:shd w:val="clear" w:color="auto" w:fill="FFFFFF"/>
          </w:tcPr>
          <w:p w:rsidR="00AB6C74" w:rsidRPr="0086579B" w:rsidRDefault="00AB6C74" w:rsidP="003C317B">
            <w:pPr>
              <w:ind w:firstLine="0"/>
              <w:rPr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C74" w:rsidRPr="0086579B" w:rsidRDefault="00AB6C74" w:rsidP="003C317B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Семестр</w:t>
            </w:r>
          </w:p>
          <w:p w:rsidR="00AB6C74" w:rsidRPr="0086579B" w:rsidRDefault="00AB6C74" w:rsidP="003C317B">
            <w:pPr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AB6C74" w:rsidRPr="0086579B" w:rsidRDefault="00AB6C74" w:rsidP="003C317B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СРС</w:t>
            </w:r>
          </w:p>
        </w:tc>
        <w:tc>
          <w:tcPr>
            <w:tcW w:w="992" w:type="dxa"/>
            <w:vMerge w:val="restart"/>
          </w:tcPr>
          <w:p w:rsidR="00AB6C74" w:rsidRPr="0086579B" w:rsidRDefault="00AB6C74" w:rsidP="003C317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Форма аттестации</w:t>
            </w:r>
          </w:p>
        </w:tc>
      </w:tr>
      <w:tr w:rsidR="00AB6C74" w:rsidRPr="0086579B" w:rsidTr="0014407D">
        <w:trPr>
          <w:trHeight w:val="528"/>
        </w:trPr>
        <w:tc>
          <w:tcPr>
            <w:tcW w:w="1242" w:type="dxa"/>
            <w:vMerge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B6C74" w:rsidRPr="0086579B" w:rsidRDefault="00AB6C74" w:rsidP="003C317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6579B">
              <w:rPr>
                <w:rFonts w:eastAsia="Calibri"/>
                <w:sz w:val="20"/>
                <w:szCs w:val="20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AB6C74" w:rsidRPr="0086579B" w:rsidRDefault="00AB6C74" w:rsidP="003C317B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86579B">
              <w:rPr>
                <w:sz w:val="20"/>
                <w:szCs w:val="20"/>
              </w:rPr>
              <w:t>Внеаудитор</w:t>
            </w:r>
            <w:proofErr w:type="spellEnd"/>
          </w:p>
          <w:p w:rsidR="00AB6C74" w:rsidRPr="0086579B" w:rsidRDefault="00AB6C74" w:rsidP="003C317B">
            <w:pPr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86579B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AB6C74" w:rsidRPr="0086579B" w:rsidTr="0014407D">
        <w:trPr>
          <w:trHeight w:val="528"/>
        </w:trPr>
        <w:tc>
          <w:tcPr>
            <w:tcW w:w="1242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лек</w:t>
            </w:r>
          </w:p>
        </w:tc>
        <w:tc>
          <w:tcPr>
            <w:tcW w:w="567" w:type="dxa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86579B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86579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ПА</w:t>
            </w:r>
          </w:p>
        </w:tc>
        <w:tc>
          <w:tcPr>
            <w:tcW w:w="567" w:type="dxa"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КСР</w:t>
            </w:r>
          </w:p>
        </w:tc>
        <w:tc>
          <w:tcPr>
            <w:tcW w:w="601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6C74" w:rsidRPr="0086579B" w:rsidRDefault="00AB6C74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86579B" w:rsidRPr="0086579B" w:rsidTr="0014407D">
        <w:trPr>
          <w:trHeight w:val="309"/>
        </w:trPr>
        <w:tc>
          <w:tcPr>
            <w:tcW w:w="1242" w:type="dxa"/>
            <w:vMerge w:val="restart"/>
            <w:vAlign w:val="center"/>
          </w:tcPr>
          <w:p w:rsidR="0086579B" w:rsidRPr="0086579B" w:rsidRDefault="0086579B" w:rsidP="003E4F96">
            <w:pPr>
              <w:ind w:firstLine="34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37.03.01 Психология</w:t>
            </w:r>
          </w:p>
        </w:tc>
        <w:tc>
          <w:tcPr>
            <w:tcW w:w="850" w:type="dxa"/>
          </w:tcPr>
          <w:p w:rsidR="0086579B" w:rsidRPr="0086579B" w:rsidRDefault="0086579B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ОФО</w:t>
            </w:r>
          </w:p>
        </w:tc>
        <w:tc>
          <w:tcPr>
            <w:tcW w:w="959" w:type="dxa"/>
            <w:shd w:val="clear" w:color="auto" w:fill="auto"/>
          </w:tcPr>
          <w:p w:rsidR="0086579B" w:rsidRPr="0086579B" w:rsidRDefault="0086579B" w:rsidP="003C317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Б.1.Б.06</w:t>
            </w:r>
          </w:p>
        </w:tc>
        <w:tc>
          <w:tcPr>
            <w:tcW w:w="850" w:type="dxa"/>
            <w:shd w:val="clear" w:color="auto" w:fill="auto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6579B" w:rsidRPr="0086579B" w:rsidRDefault="0085695A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6579B" w:rsidRPr="0086579B" w:rsidRDefault="0086579B" w:rsidP="003C317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зачёт</w:t>
            </w:r>
          </w:p>
        </w:tc>
      </w:tr>
      <w:tr w:rsidR="0086579B" w:rsidRPr="0086579B" w:rsidTr="0014407D">
        <w:trPr>
          <w:trHeight w:val="309"/>
        </w:trPr>
        <w:tc>
          <w:tcPr>
            <w:tcW w:w="1242" w:type="dxa"/>
            <w:vMerge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ЗФО</w:t>
            </w:r>
          </w:p>
        </w:tc>
        <w:tc>
          <w:tcPr>
            <w:tcW w:w="959" w:type="dxa"/>
            <w:shd w:val="clear" w:color="auto" w:fill="auto"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Б.1.Б.07</w:t>
            </w:r>
          </w:p>
        </w:tc>
        <w:tc>
          <w:tcPr>
            <w:tcW w:w="850" w:type="dxa"/>
            <w:shd w:val="clear" w:color="auto" w:fill="auto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6579B" w:rsidRPr="0086579B" w:rsidRDefault="0085695A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1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86579B" w:rsidRPr="0086579B" w:rsidRDefault="0086579B" w:rsidP="0086579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зачёт</w:t>
            </w:r>
          </w:p>
        </w:tc>
      </w:tr>
      <w:tr w:rsidR="0086579B" w:rsidRPr="0086579B" w:rsidTr="0014407D">
        <w:trPr>
          <w:trHeight w:val="346"/>
        </w:trPr>
        <w:tc>
          <w:tcPr>
            <w:tcW w:w="1242" w:type="dxa"/>
            <w:vMerge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ОЗФО</w:t>
            </w:r>
          </w:p>
        </w:tc>
        <w:tc>
          <w:tcPr>
            <w:tcW w:w="959" w:type="dxa"/>
            <w:shd w:val="clear" w:color="auto" w:fill="auto"/>
          </w:tcPr>
          <w:p w:rsidR="0086579B" w:rsidRPr="0086579B" w:rsidRDefault="0086579B" w:rsidP="0086579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Б.1.Б.07</w:t>
            </w:r>
          </w:p>
        </w:tc>
        <w:tc>
          <w:tcPr>
            <w:tcW w:w="850" w:type="dxa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579B" w:rsidRPr="0086579B" w:rsidRDefault="0086579B" w:rsidP="00421F89">
            <w:pPr>
              <w:widowControl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6579B" w:rsidRPr="0086579B" w:rsidRDefault="0085695A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6579B" w:rsidRPr="0086579B" w:rsidRDefault="0086579B" w:rsidP="00421F89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6579B" w:rsidRPr="0086579B" w:rsidRDefault="0086579B" w:rsidP="0086579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6579B">
              <w:rPr>
                <w:sz w:val="20"/>
                <w:szCs w:val="20"/>
              </w:rPr>
              <w:t>зачёт</w:t>
            </w:r>
          </w:p>
        </w:tc>
      </w:tr>
    </w:tbl>
    <w:p w:rsidR="00AB6C74" w:rsidRPr="00A83A8B" w:rsidRDefault="00AB6C74" w:rsidP="00AB6C74">
      <w:pPr>
        <w:spacing w:line="360" w:lineRule="auto"/>
        <w:ind w:firstLine="708"/>
      </w:pPr>
      <w:r w:rsidRPr="00A83A8B">
        <w:t>Таблица 3 – Общая трудоемкость дисциплины</w:t>
      </w:r>
    </w:p>
    <w:p w:rsidR="00AB6C74" w:rsidRPr="00E57B74" w:rsidRDefault="00AB6C74" w:rsidP="00AB6C74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</w:p>
    <w:p w:rsidR="00AB6C74" w:rsidRPr="00DE0603" w:rsidRDefault="00AB6C74" w:rsidP="00AB6C74">
      <w:pPr>
        <w:spacing w:after="120"/>
        <w:ind w:firstLine="709"/>
        <w:rPr>
          <w:rFonts w:ascii="Arial" w:hAnsi="Arial" w:cs="Arial"/>
          <w:b/>
        </w:rPr>
      </w:pPr>
      <w:r w:rsidRPr="00DE0603">
        <w:rPr>
          <w:rFonts w:ascii="Arial" w:hAnsi="Arial" w:cs="Arial"/>
          <w:b/>
        </w:rPr>
        <w:t>5.1 Структура дисциплины</w:t>
      </w:r>
    </w:p>
    <w:p w:rsidR="00AB6C74" w:rsidRDefault="00AB6C74" w:rsidP="00AB6C74">
      <w:pPr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AB6C74" w:rsidRDefault="00AB6C74" w:rsidP="00AB6C74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701"/>
        <w:gridCol w:w="992"/>
        <w:gridCol w:w="1843"/>
        <w:gridCol w:w="992"/>
      </w:tblGrid>
      <w:tr w:rsidR="00AB6C74" w:rsidRPr="00D252BB" w:rsidTr="009476A0">
        <w:trPr>
          <w:cantSplit/>
        </w:trPr>
        <w:tc>
          <w:tcPr>
            <w:tcW w:w="426" w:type="dxa"/>
          </w:tcPr>
          <w:p w:rsidR="00AB6C74" w:rsidRPr="00D252BB" w:rsidRDefault="00AB6C74" w:rsidP="003C317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110" w:type="dxa"/>
          </w:tcPr>
          <w:p w:rsidR="00AB6C74" w:rsidRPr="00D50C59" w:rsidRDefault="00AB6C74" w:rsidP="003C317B">
            <w:pPr>
              <w:widowControl/>
              <w:ind w:firstLine="0"/>
              <w:jc w:val="center"/>
            </w:pPr>
            <w:r w:rsidRPr="00D50C59">
              <w:rPr>
                <w:rFonts w:eastAsia="Calibri"/>
              </w:rPr>
              <w:t xml:space="preserve">Название темы </w:t>
            </w:r>
          </w:p>
        </w:tc>
        <w:tc>
          <w:tcPr>
            <w:tcW w:w="1701" w:type="dxa"/>
            <w:shd w:val="clear" w:color="auto" w:fill="auto"/>
          </w:tcPr>
          <w:p w:rsidR="00AB6C74" w:rsidRPr="00D50C59" w:rsidRDefault="00AB6C74" w:rsidP="003C317B">
            <w:pPr>
              <w:widowControl/>
              <w:ind w:firstLine="0"/>
              <w:jc w:val="center"/>
              <w:rPr>
                <w:rFonts w:eastAsia="Calibri"/>
              </w:rPr>
            </w:pPr>
            <w:r w:rsidRPr="00D50C59"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AB6C74" w:rsidRPr="00D50C59" w:rsidRDefault="00AB6C74" w:rsidP="003C317B">
            <w:pPr>
              <w:widowControl/>
              <w:ind w:firstLine="0"/>
              <w:jc w:val="center"/>
              <w:rPr>
                <w:rFonts w:eastAsia="Calibri"/>
              </w:rPr>
            </w:pPr>
            <w:r w:rsidRPr="00D50C59">
              <w:rPr>
                <w:rFonts w:eastAsia="Calibri"/>
              </w:rPr>
              <w:t>Объем час</w:t>
            </w:r>
            <w:r w:rsidR="00D50C59">
              <w:rPr>
                <w:rFonts w:eastAsia="Calibri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AB6C74" w:rsidRPr="004D72CB" w:rsidRDefault="00AB6C74" w:rsidP="00D50C59">
            <w:pPr>
              <w:widowControl/>
              <w:ind w:firstLine="0"/>
              <w:jc w:val="center"/>
              <w:rPr>
                <w:rFonts w:eastAsia="Calibri"/>
              </w:rPr>
            </w:pPr>
            <w:r w:rsidRPr="004D72CB">
              <w:rPr>
                <w:rFonts w:eastAsia="Calibri"/>
              </w:rPr>
              <w:t xml:space="preserve">Кол-во часов в </w:t>
            </w:r>
            <w:proofErr w:type="gramStart"/>
            <w:r w:rsidRPr="004D72CB">
              <w:rPr>
                <w:rFonts w:eastAsia="Calibri"/>
              </w:rPr>
              <w:t>интерактивной</w:t>
            </w:r>
            <w:proofErr w:type="gramEnd"/>
            <w:r w:rsidRPr="004D72CB">
              <w:rPr>
                <w:rFonts w:eastAsia="Calibri"/>
              </w:rPr>
              <w:t xml:space="preserve"> и</w:t>
            </w:r>
          </w:p>
          <w:p w:rsidR="00AB6C74" w:rsidRPr="004D72CB" w:rsidRDefault="00AB6C74" w:rsidP="00D50C59">
            <w:pPr>
              <w:widowControl/>
              <w:ind w:firstLine="0"/>
              <w:jc w:val="center"/>
              <w:rPr>
                <w:rFonts w:eastAsia="Calibri"/>
              </w:rPr>
            </w:pPr>
            <w:r w:rsidRPr="004D72CB">
              <w:rPr>
                <w:rFonts w:eastAsia="Calibri"/>
              </w:rPr>
              <w:t>электронной</w:t>
            </w:r>
          </w:p>
          <w:p w:rsidR="00AB6C74" w:rsidRPr="00A92C2F" w:rsidRDefault="00AB6C74" w:rsidP="00D50C59">
            <w:pPr>
              <w:widowControl/>
              <w:ind w:firstLine="0"/>
              <w:jc w:val="center"/>
              <w:rPr>
                <w:rFonts w:eastAsia="Calibri"/>
                <w:highlight w:val="cyan"/>
              </w:rPr>
            </w:pPr>
            <w:r w:rsidRPr="004D72CB">
              <w:rPr>
                <w:rFonts w:eastAsia="Calibri"/>
              </w:rPr>
              <w:t>форме</w:t>
            </w:r>
          </w:p>
        </w:tc>
        <w:tc>
          <w:tcPr>
            <w:tcW w:w="992" w:type="dxa"/>
          </w:tcPr>
          <w:p w:rsidR="00A92C2F" w:rsidRPr="00A92C2F" w:rsidRDefault="00AB6C74" w:rsidP="00A92C2F">
            <w:pPr>
              <w:widowControl/>
              <w:ind w:firstLine="0"/>
              <w:jc w:val="center"/>
              <w:rPr>
                <w:rFonts w:eastAsia="Calibri"/>
                <w:highlight w:val="cyan"/>
              </w:rPr>
            </w:pPr>
            <w:r w:rsidRPr="004D72CB">
              <w:rPr>
                <w:rFonts w:eastAsia="Calibri"/>
              </w:rPr>
              <w:t>СРС</w:t>
            </w:r>
          </w:p>
        </w:tc>
      </w:tr>
      <w:tr w:rsidR="00CA136E" w:rsidRPr="00D252BB" w:rsidTr="009476A0">
        <w:trPr>
          <w:cantSplit/>
          <w:trHeight w:val="393"/>
        </w:trPr>
        <w:tc>
          <w:tcPr>
            <w:tcW w:w="426" w:type="dxa"/>
            <w:vMerge w:val="restart"/>
          </w:tcPr>
          <w:p w:rsidR="00CA136E" w:rsidRPr="00EF6E13" w:rsidRDefault="00CA136E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vMerge w:val="restart"/>
          </w:tcPr>
          <w:p w:rsidR="00CA136E" w:rsidRPr="00CA136E" w:rsidRDefault="00CA136E" w:rsidP="00CA136E">
            <w:pPr>
              <w:ind w:firstLine="33"/>
              <w:rPr>
                <w:sz w:val="18"/>
                <w:szCs w:val="18"/>
              </w:rPr>
            </w:pPr>
            <w:r w:rsidRPr="00CA136E">
              <w:t xml:space="preserve">Педагогика как наука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136E" w:rsidRPr="00CA136E" w:rsidRDefault="00CA136E" w:rsidP="00CA136E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136E" w:rsidRPr="00D252BB" w:rsidRDefault="00CA136E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136E" w:rsidRPr="00D252BB" w:rsidRDefault="00CA136E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1C9C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36E" w:rsidRPr="00D252BB" w:rsidTr="009476A0">
        <w:trPr>
          <w:cantSplit/>
          <w:trHeight w:val="420"/>
        </w:trPr>
        <w:tc>
          <w:tcPr>
            <w:tcW w:w="426" w:type="dxa"/>
            <w:vMerge/>
          </w:tcPr>
          <w:p w:rsidR="00CA136E" w:rsidRPr="00EF6E13" w:rsidRDefault="00CA136E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A136E" w:rsidRPr="00CA136E" w:rsidRDefault="00CA136E" w:rsidP="00CA136E">
            <w:pPr>
              <w:widowControl/>
              <w:ind w:firstLine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136E" w:rsidRPr="00CA136E" w:rsidRDefault="00CA136E" w:rsidP="00CA136E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136E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136E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CA136E" w:rsidRPr="00D252BB" w:rsidRDefault="00CA136E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CA136E" w:rsidRPr="00D252BB" w:rsidTr="009476A0">
        <w:trPr>
          <w:cantSplit/>
          <w:trHeight w:val="129"/>
        </w:trPr>
        <w:tc>
          <w:tcPr>
            <w:tcW w:w="426" w:type="dxa"/>
            <w:vMerge w:val="restart"/>
          </w:tcPr>
          <w:p w:rsidR="00CA136E" w:rsidRPr="00EF6E13" w:rsidRDefault="00CA136E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vMerge w:val="restart"/>
          </w:tcPr>
          <w:p w:rsidR="00CA136E" w:rsidRPr="00CA136E" w:rsidRDefault="00CA136E" w:rsidP="00CA136E">
            <w:pPr>
              <w:widowControl/>
              <w:ind w:firstLine="0"/>
              <w:rPr>
                <w:sz w:val="18"/>
                <w:szCs w:val="18"/>
              </w:rPr>
            </w:pPr>
            <w:r w:rsidRPr="00CA136E">
              <w:t xml:space="preserve">Педагогика как единство воспитания и образования </w:t>
            </w:r>
          </w:p>
        </w:tc>
        <w:tc>
          <w:tcPr>
            <w:tcW w:w="1701" w:type="dxa"/>
            <w:shd w:val="clear" w:color="auto" w:fill="auto"/>
          </w:tcPr>
          <w:p w:rsidR="00CA136E" w:rsidRPr="00CA136E" w:rsidRDefault="00CA136E" w:rsidP="00CA136E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CA136E" w:rsidRPr="00D252BB" w:rsidRDefault="00CA136E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A136E" w:rsidRPr="00D252BB" w:rsidRDefault="00CA136E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36E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36E" w:rsidRPr="00D252BB" w:rsidTr="009476A0">
        <w:trPr>
          <w:cantSplit/>
          <w:trHeight w:val="306"/>
        </w:trPr>
        <w:tc>
          <w:tcPr>
            <w:tcW w:w="426" w:type="dxa"/>
            <w:vMerge/>
          </w:tcPr>
          <w:p w:rsidR="00CA136E" w:rsidRDefault="00CA136E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A136E" w:rsidRPr="00CA136E" w:rsidRDefault="00CA136E" w:rsidP="00CA136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136E" w:rsidRPr="00CA136E" w:rsidRDefault="00CA136E" w:rsidP="00CA136E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shd w:val="clear" w:color="auto" w:fill="auto"/>
          </w:tcPr>
          <w:p w:rsidR="00CA136E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A136E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CA136E" w:rsidRPr="00D252BB" w:rsidRDefault="00CA136E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378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EF6E13">
            <w:pPr>
              <w:ind w:firstLine="0"/>
              <w:rPr>
                <w:sz w:val="18"/>
                <w:szCs w:val="18"/>
              </w:rPr>
            </w:pPr>
            <w:r w:rsidRPr="00CA136E">
              <w:t xml:space="preserve">Цели и методы воспитания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0C59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50C59" w:rsidRPr="00D252BB" w:rsidTr="009476A0">
        <w:trPr>
          <w:cantSplit/>
          <w:trHeight w:val="435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EF6E1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50C59" w:rsidRPr="00D252BB" w:rsidRDefault="00D50C59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422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EF6E13">
            <w:pPr>
              <w:ind w:firstLine="0"/>
              <w:rPr>
                <w:sz w:val="18"/>
                <w:szCs w:val="18"/>
              </w:rPr>
            </w:pPr>
            <w:r w:rsidRPr="00CA136E">
              <w:t xml:space="preserve">Личность как предмет воспитания. Возрастные и индивидуальные особенности развития и воспитания личности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1C9C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50C59" w:rsidRPr="00D252BB" w:rsidTr="009476A0">
        <w:trPr>
          <w:cantSplit/>
          <w:trHeight w:val="752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CA136E">
            <w:pPr>
              <w:ind w:firstLine="426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50C59" w:rsidRPr="00D252BB" w:rsidRDefault="00D50C59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368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EF6E13">
            <w:pPr>
              <w:ind w:firstLine="175"/>
              <w:rPr>
                <w:sz w:val="18"/>
                <w:szCs w:val="18"/>
              </w:rPr>
            </w:pPr>
            <w:r w:rsidRPr="00CA136E">
              <w:t>Сущность педагогического процесса, его общие закономерности и принципы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1C9C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50C59" w:rsidRPr="00D252BB" w:rsidTr="009476A0">
        <w:trPr>
          <w:cantSplit/>
          <w:trHeight w:val="405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EF6E13">
            <w:pPr>
              <w:ind w:firstLine="175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50C59" w:rsidRPr="00D252BB" w:rsidRDefault="00D50C59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379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731825">
            <w:pPr>
              <w:ind w:firstLine="33"/>
              <w:rPr>
                <w:sz w:val="18"/>
                <w:szCs w:val="18"/>
              </w:rPr>
            </w:pPr>
            <w:r w:rsidRPr="00CA136E">
              <w:t xml:space="preserve">Общие принципы дидактики и их реализация в конкретных методах обучения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1C9C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D50C59" w:rsidRPr="00D252BB" w:rsidTr="009476A0">
        <w:trPr>
          <w:cantSplit/>
          <w:trHeight w:val="272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EF6E13">
            <w:pPr>
              <w:ind w:firstLine="175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50C59" w:rsidRPr="00D252BB" w:rsidRDefault="00D50C59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375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731825">
            <w:pPr>
              <w:ind w:firstLine="33"/>
              <w:rPr>
                <w:sz w:val="18"/>
                <w:szCs w:val="18"/>
              </w:rPr>
            </w:pPr>
            <w:r w:rsidRPr="00CA136E">
              <w:t xml:space="preserve">Дидактические закономерности и принципы обучения. Виды и формы обучения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1C9C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D50C59" w:rsidRPr="00D252BB" w:rsidTr="009476A0">
        <w:trPr>
          <w:cantSplit/>
          <w:trHeight w:val="359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CA136E">
            <w:pPr>
              <w:ind w:firstLine="426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107241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50C59" w:rsidRPr="00D252BB" w:rsidRDefault="00D50C59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50C59" w:rsidRPr="00D252BB" w:rsidTr="009476A0">
        <w:trPr>
          <w:cantSplit/>
          <w:trHeight w:val="441"/>
        </w:trPr>
        <w:tc>
          <w:tcPr>
            <w:tcW w:w="426" w:type="dxa"/>
            <w:vMerge w:val="restart"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0" w:type="dxa"/>
            <w:vMerge w:val="restart"/>
          </w:tcPr>
          <w:p w:rsidR="00D50C59" w:rsidRPr="00CA136E" w:rsidRDefault="00D50C59" w:rsidP="00EF6E13">
            <w:pPr>
              <w:ind w:firstLine="33"/>
              <w:rPr>
                <w:sz w:val="18"/>
                <w:szCs w:val="18"/>
              </w:rPr>
            </w:pPr>
            <w:r w:rsidRPr="00CA136E">
              <w:t>Дидактические основы учебных занятий различного типа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Лекция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0C59" w:rsidRPr="00D252BB" w:rsidRDefault="00107241" w:rsidP="00107241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D50C59" w:rsidRPr="00D252BB" w:rsidTr="009476A0">
        <w:trPr>
          <w:cantSplit/>
          <w:trHeight w:val="352"/>
        </w:trPr>
        <w:tc>
          <w:tcPr>
            <w:tcW w:w="426" w:type="dxa"/>
            <w:vMerge/>
          </w:tcPr>
          <w:p w:rsidR="00D50C59" w:rsidRDefault="00D50C59" w:rsidP="003C317B">
            <w:pPr>
              <w:widowControl/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D50C59" w:rsidRPr="00CA136E" w:rsidRDefault="00D50C59" w:rsidP="00CA136E">
            <w:pPr>
              <w:ind w:firstLine="426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0C59" w:rsidRPr="00CA136E" w:rsidRDefault="00D50C59" w:rsidP="003C317B">
            <w:pPr>
              <w:ind w:firstLine="34"/>
              <w:jc w:val="left"/>
            </w:pPr>
            <w:r w:rsidRPr="00CA136E">
              <w:t>Практи</w:t>
            </w:r>
            <w:r>
              <w:t>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D50C59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0C59" w:rsidRPr="00D252BB" w:rsidRDefault="00731825" w:rsidP="007503B9">
            <w:pPr>
              <w:widowControl/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</w:tcPr>
          <w:p w:rsidR="00D50C59" w:rsidRPr="00D252BB" w:rsidRDefault="00D50C59" w:rsidP="003C317B">
            <w:pPr>
              <w:widowControl/>
              <w:spacing w:line="360" w:lineRule="auto"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</w:tbl>
    <w:p w:rsidR="00A32F91" w:rsidRDefault="00A32F91" w:rsidP="008A70E5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AB6C74" w:rsidRPr="00D50C59" w:rsidRDefault="00AB6C74" w:rsidP="008A70E5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lastRenderedPageBreak/>
        <w:t>5.2 Содержание дисциплины</w:t>
      </w:r>
    </w:p>
    <w:p w:rsidR="00D50C59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 w:rsidRPr="00D50C59">
        <w:rPr>
          <w:b/>
        </w:rPr>
        <w:t>1</w:t>
      </w:r>
      <w:r w:rsidRPr="00D50C59">
        <w:rPr>
          <w:b/>
        </w:rPr>
        <w:t xml:space="preserve">. Педагогика как наука </w:t>
      </w:r>
    </w:p>
    <w:p w:rsidR="004223FD" w:rsidRPr="002E6A5C" w:rsidRDefault="004223FD" w:rsidP="008A70E5">
      <w:pPr>
        <w:ind w:firstLine="709"/>
        <w:rPr>
          <w:bCs/>
          <w:iCs/>
          <w:color w:val="000000"/>
        </w:rPr>
      </w:pPr>
      <w:r w:rsidRPr="004223FD">
        <w:t xml:space="preserve">Предмет педагогики объект, цель задачи, функции, </w:t>
      </w:r>
      <w:r w:rsidRPr="004223FD">
        <w:rPr>
          <w:bCs/>
          <w:color w:val="000000"/>
        </w:rPr>
        <w:t>источниковедческая база</w:t>
      </w:r>
      <w:r w:rsidRPr="004223FD">
        <w:t xml:space="preserve"> методы педагогики. Основные категории педагогики.</w:t>
      </w:r>
      <w:r w:rsidRPr="004223FD">
        <w:rPr>
          <w:bCs/>
          <w:iCs/>
          <w:color w:val="000000"/>
        </w:rPr>
        <w:t xml:space="preserve"> Связь педагогики с другими науками.</w:t>
      </w:r>
      <w:r w:rsidR="004072CC" w:rsidRPr="004072CC">
        <w:rPr>
          <w:color w:val="000000"/>
          <w:sz w:val="27"/>
          <w:szCs w:val="27"/>
          <w:shd w:val="clear" w:color="auto" w:fill="FFFFFF"/>
        </w:rPr>
        <w:t xml:space="preserve"> </w:t>
      </w:r>
      <w:r w:rsidR="004072CC" w:rsidRPr="002E6A5C">
        <w:rPr>
          <w:color w:val="000000"/>
          <w:shd w:val="clear" w:color="auto" w:fill="FFFFFF"/>
        </w:rPr>
        <w:t>Становление новых (</w:t>
      </w:r>
      <w:proofErr w:type="spellStart"/>
      <w:r w:rsidR="004072CC" w:rsidRPr="002E6A5C">
        <w:rPr>
          <w:color w:val="000000"/>
          <w:shd w:val="clear" w:color="auto" w:fill="FFFFFF"/>
        </w:rPr>
        <w:t>полидисциплинарных</w:t>
      </w:r>
      <w:proofErr w:type="spellEnd"/>
      <w:r w:rsidR="004072CC" w:rsidRPr="002E6A5C">
        <w:rPr>
          <w:color w:val="000000"/>
          <w:shd w:val="clear" w:color="auto" w:fill="FFFFFF"/>
        </w:rPr>
        <w:t>) отраслей педагогики на основе интеграции гуманитарного знания о развитии личности, воспитании, обучении и образовании человека</w:t>
      </w:r>
      <w:r w:rsidR="002E6A5C">
        <w:rPr>
          <w:color w:val="000000"/>
          <w:shd w:val="clear" w:color="auto" w:fill="FFFFFF"/>
        </w:rPr>
        <w:t>.</w:t>
      </w:r>
      <w:r w:rsidR="00396E0F">
        <w:rPr>
          <w:color w:val="000000"/>
          <w:shd w:val="clear" w:color="auto" w:fill="FFFFFF"/>
        </w:rPr>
        <w:t xml:space="preserve"> </w:t>
      </w:r>
      <w:r w:rsidR="00396E0F" w:rsidRPr="004223FD">
        <w:t>Вычленение педагогики в отрасль научных знаний.</w:t>
      </w:r>
    </w:p>
    <w:p w:rsidR="00396E0F" w:rsidRDefault="00396E0F" w:rsidP="008A70E5">
      <w:pPr>
        <w:ind w:firstLine="709"/>
      </w:pPr>
      <w:r w:rsidRPr="00396E0F">
        <w:rPr>
          <w:bCs/>
          <w:color w:val="000000"/>
          <w:shd w:val="clear" w:color="auto" w:fill="FFFFFF"/>
        </w:rPr>
        <w:t>Основы истории</w:t>
      </w:r>
      <w:r>
        <w:rPr>
          <w:bCs/>
          <w:color w:val="000000"/>
          <w:shd w:val="clear" w:color="auto" w:fill="FFFFFF"/>
        </w:rPr>
        <w:t xml:space="preserve"> </w:t>
      </w:r>
      <w:r w:rsidRPr="00396E0F">
        <w:rPr>
          <w:bCs/>
          <w:color w:val="000000"/>
          <w:shd w:val="clear" w:color="auto" w:fill="FFFFFF"/>
        </w:rPr>
        <w:t>педагогики</w:t>
      </w:r>
      <w:r>
        <w:rPr>
          <w:bCs/>
          <w:color w:val="000000"/>
          <w:shd w:val="clear" w:color="auto" w:fill="FFFFFF"/>
        </w:rPr>
        <w:t xml:space="preserve"> от древних цивилизаций до истоков отечественной педагогики. Социаль</w:t>
      </w:r>
      <w:r w:rsidR="004223FD" w:rsidRPr="004223FD">
        <w:t xml:space="preserve">но-экономические и культурные потребности общества в подготовке подрастающих поколений к жизни в социуме как объективные предпосылки возникновения и развития педагогической теории. </w:t>
      </w:r>
    </w:p>
    <w:p w:rsidR="004223FD" w:rsidRPr="00D50C59" w:rsidRDefault="004223FD" w:rsidP="008A70E5">
      <w:pPr>
        <w:ind w:firstLine="709"/>
      </w:pPr>
      <w:r w:rsidRPr="00D50C59">
        <w:rPr>
          <w:b/>
        </w:rPr>
        <w:t xml:space="preserve">Тема </w:t>
      </w:r>
      <w:r w:rsidR="00D50C59">
        <w:rPr>
          <w:b/>
        </w:rPr>
        <w:t>2</w:t>
      </w:r>
      <w:r w:rsidRPr="00D50C59">
        <w:rPr>
          <w:b/>
        </w:rPr>
        <w:t xml:space="preserve"> Педагогика как единство воспитания и образования</w:t>
      </w:r>
    </w:p>
    <w:p w:rsidR="002E6A5C" w:rsidRDefault="004223FD" w:rsidP="008A70E5">
      <w:pPr>
        <w:ind w:firstLine="709"/>
      </w:pPr>
      <w:r w:rsidRPr="004223FD">
        <w:t xml:space="preserve">Понятие «воспитание» в широком и узком значении. Образование как способ мышления. Педагогическое образование как гуманитарный феномен. Аксиологические смыслы педагогического образования. «Формирование» и «развитие» как категории педагогики. </w:t>
      </w:r>
    </w:p>
    <w:p w:rsidR="004223FD" w:rsidRPr="004223FD" w:rsidRDefault="004223FD" w:rsidP="008A70E5">
      <w:pPr>
        <w:ind w:firstLine="709"/>
      </w:pPr>
      <w:r w:rsidRPr="004223FD">
        <w:t>Принципы педагогических исследований: объективность, научность, системность, историзм, преемственность. Методы педагогических исследований: фундаментальные, прикладные, методические. Теоретический и эмпирический характер педагогических исследований.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3</w:t>
      </w:r>
      <w:r w:rsidRPr="00D50C59">
        <w:rPr>
          <w:b/>
        </w:rPr>
        <w:t>. Цели и методы воспитания</w:t>
      </w:r>
    </w:p>
    <w:p w:rsidR="004223FD" w:rsidRPr="004223FD" w:rsidRDefault="004223FD" w:rsidP="008A70E5">
      <w:pPr>
        <w:ind w:firstLine="709"/>
      </w:pPr>
      <w:r w:rsidRPr="004223FD">
        <w:t xml:space="preserve">Целеполагание в педагогике. Значение целей воспитания для разработки педагогической теории и методических основ воспитания. Основная цель современного воспитания. Философский подход к определению целей воспитания в различные периоды развития общества. </w:t>
      </w:r>
    </w:p>
    <w:p w:rsidR="00D0117A" w:rsidRDefault="004223FD" w:rsidP="008A70E5">
      <w:pPr>
        <w:ind w:firstLine="709"/>
      </w:pPr>
      <w:r w:rsidRPr="004223FD">
        <w:t xml:space="preserve">Формирование всесторонне и гармонично развитой личности как основная цель воспитания. Реализация целевых установок воспитания в практической работе учебного заведения и учителя. </w:t>
      </w:r>
      <w:proofErr w:type="gramStart"/>
      <w:r w:rsidRPr="004223FD">
        <w:t>Виды воспитания: умственное, физическое, трудовое, нравственное, эстетическое</w:t>
      </w:r>
      <w:r w:rsidR="00BB4F7E">
        <w:t>, экономическое, половое, сенсорное</w:t>
      </w:r>
      <w:r w:rsidR="00D0117A">
        <w:t xml:space="preserve">, </w:t>
      </w:r>
      <w:r w:rsidR="00D0117A" w:rsidRPr="004223FD">
        <w:t>экологическ</w:t>
      </w:r>
      <w:r w:rsidR="00D0117A">
        <w:t>ое</w:t>
      </w:r>
      <w:r w:rsidR="00D0117A" w:rsidRPr="004223FD">
        <w:t>.</w:t>
      </w:r>
      <w:proofErr w:type="gramEnd"/>
    </w:p>
    <w:p w:rsidR="004223FD" w:rsidRPr="004223FD" w:rsidRDefault="004223FD" w:rsidP="008A70E5">
      <w:pPr>
        <w:ind w:firstLine="709"/>
        <w:rPr>
          <w:color w:val="000000"/>
        </w:rPr>
      </w:pPr>
      <w:r w:rsidRPr="004223FD">
        <w:t xml:space="preserve">Методы и приемы воспитания. Классификация методов воспитания. </w:t>
      </w:r>
      <w:r w:rsidRPr="004223FD">
        <w:rPr>
          <w:color w:val="000000"/>
        </w:rPr>
        <w:t xml:space="preserve">Принципы организации воспитательного процесса. Требования, предъявляемые к принципам воспитания. Методы и средства воспитания. Методы формирования сознания личности. Методы организации деятельности. Методы стимулирования. </w:t>
      </w:r>
    </w:p>
    <w:p w:rsidR="00D0117A" w:rsidRPr="00D0117A" w:rsidRDefault="00D0117A" w:rsidP="008A70E5">
      <w:pPr>
        <w:ind w:firstLine="709"/>
      </w:pPr>
      <w:r w:rsidRPr="00D0117A">
        <w:rPr>
          <w:color w:val="000000"/>
          <w:shd w:val="clear" w:color="auto" w:fill="FFFFFF"/>
        </w:rPr>
        <w:t xml:space="preserve">Основные подходы к воспитанию и развитию личности. Основные направления педагогики: педагогика действия, </w:t>
      </w:r>
      <w:proofErr w:type="spellStart"/>
      <w:r w:rsidRPr="00D0117A">
        <w:rPr>
          <w:color w:val="000000"/>
          <w:shd w:val="clear" w:color="auto" w:fill="FFFFFF"/>
        </w:rPr>
        <w:t>вальдорфская</w:t>
      </w:r>
      <w:proofErr w:type="spellEnd"/>
      <w:r w:rsidRPr="00D0117A">
        <w:rPr>
          <w:color w:val="000000"/>
          <w:shd w:val="clear" w:color="auto" w:fill="FFFFFF"/>
        </w:rPr>
        <w:t xml:space="preserve"> педагогика, педагогика </w:t>
      </w:r>
      <w:proofErr w:type="spellStart"/>
      <w:r w:rsidRPr="00D0117A">
        <w:rPr>
          <w:color w:val="000000"/>
          <w:shd w:val="clear" w:color="auto" w:fill="FFFFFF"/>
        </w:rPr>
        <w:t>неопрагматизма</w:t>
      </w:r>
      <w:proofErr w:type="spellEnd"/>
      <w:r w:rsidRPr="00D0117A">
        <w:rPr>
          <w:color w:val="000000"/>
          <w:shd w:val="clear" w:color="auto" w:fill="FFFFFF"/>
        </w:rPr>
        <w:t>, «</w:t>
      </w:r>
      <w:proofErr w:type="gramStart"/>
      <w:r w:rsidRPr="00D0117A">
        <w:rPr>
          <w:color w:val="000000"/>
          <w:shd w:val="clear" w:color="auto" w:fill="FFFFFF"/>
        </w:rPr>
        <w:t>Я-концепции</w:t>
      </w:r>
      <w:proofErr w:type="gramEnd"/>
      <w:r w:rsidRPr="00D0117A">
        <w:rPr>
          <w:color w:val="000000"/>
          <w:shd w:val="clear" w:color="auto" w:fill="FFFFFF"/>
        </w:rPr>
        <w:t xml:space="preserve">», педагогика сотрудничества, гуманистическая педагогика и психология о воспитании. Культурно-исторический подход к воспитанию современного человека. Идея </w:t>
      </w:r>
      <w:proofErr w:type="spellStart"/>
      <w:r w:rsidRPr="00D0117A">
        <w:rPr>
          <w:color w:val="000000"/>
          <w:shd w:val="clear" w:color="auto" w:fill="FFFFFF"/>
        </w:rPr>
        <w:t>природосообразности</w:t>
      </w:r>
      <w:proofErr w:type="spellEnd"/>
      <w:r w:rsidRPr="00D0117A">
        <w:rPr>
          <w:color w:val="000000"/>
          <w:shd w:val="clear" w:color="auto" w:fill="FFFFFF"/>
        </w:rPr>
        <w:t xml:space="preserve"> воспитания в трудах </w:t>
      </w:r>
      <w:proofErr w:type="spellStart"/>
      <w:r w:rsidRPr="00D0117A">
        <w:rPr>
          <w:color w:val="000000"/>
          <w:shd w:val="clear" w:color="auto" w:fill="FFFFFF"/>
        </w:rPr>
        <w:t>Я.А.Коменского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Ж.Ж.Руссо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К.Д.Ушинского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Л.Н.Толстого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В.А.Сухомлинского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Беджамина</w:t>
      </w:r>
      <w:proofErr w:type="spellEnd"/>
      <w:r w:rsidRPr="00D0117A">
        <w:rPr>
          <w:color w:val="000000"/>
          <w:shd w:val="clear" w:color="auto" w:fill="FFFFFF"/>
        </w:rPr>
        <w:t xml:space="preserve"> </w:t>
      </w:r>
      <w:proofErr w:type="spellStart"/>
      <w:r w:rsidRPr="00D0117A">
        <w:rPr>
          <w:color w:val="000000"/>
          <w:shd w:val="clear" w:color="auto" w:fill="FFFFFF"/>
        </w:rPr>
        <w:t>Спока</w:t>
      </w:r>
      <w:proofErr w:type="spellEnd"/>
      <w:r w:rsidRPr="00D0117A">
        <w:rPr>
          <w:color w:val="000000"/>
          <w:shd w:val="clear" w:color="auto" w:fill="FFFFFF"/>
        </w:rPr>
        <w:t xml:space="preserve">, </w:t>
      </w:r>
      <w:proofErr w:type="spellStart"/>
      <w:r w:rsidRPr="00D0117A">
        <w:rPr>
          <w:color w:val="000000"/>
          <w:shd w:val="clear" w:color="auto" w:fill="FFFFFF"/>
        </w:rPr>
        <w:t>Ш.А.Амонашвили</w:t>
      </w:r>
      <w:proofErr w:type="spellEnd"/>
      <w:r w:rsidRPr="00D0117A">
        <w:rPr>
          <w:color w:val="000000"/>
          <w:shd w:val="clear" w:color="auto" w:fill="FFFFFF"/>
        </w:rPr>
        <w:t xml:space="preserve"> как развитие антропологического подхода к воспитанию человека. Возрастные и индивидуальные особенности развития личности. Возрастная педагогика об основных периодах детства. Основные способы взросления. Типичные жизненные стратегии. Общие законы воспитания. Культурно-исторический, личностно-</w:t>
      </w:r>
      <w:proofErr w:type="spellStart"/>
      <w:r w:rsidRPr="00D0117A">
        <w:rPr>
          <w:color w:val="000000"/>
          <w:shd w:val="clear" w:color="auto" w:fill="FFFFFF"/>
        </w:rPr>
        <w:t>деятельностный</w:t>
      </w:r>
      <w:proofErr w:type="spellEnd"/>
      <w:r w:rsidRPr="00D0117A">
        <w:rPr>
          <w:color w:val="000000"/>
          <w:shd w:val="clear" w:color="auto" w:fill="FFFFFF"/>
        </w:rPr>
        <w:t>, ценностно-ориентационный, индивидуальный и дифференцированный подходы к процессу воспитания личности.</w:t>
      </w:r>
    </w:p>
    <w:p w:rsidR="00D0117A" w:rsidRDefault="007630D4" w:rsidP="008A70E5">
      <w:pPr>
        <w:ind w:firstLine="709"/>
      </w:pPr>
      <w:r>
        <w:t>Теория и практика детского ученического коллектива</w:t>
      </w:r>
      <w:r w:rsidR="004223FD" w:rsidRPr="004223FD">
        <w:t xml:space="preserve">. Ведущие идеи школьного воспитания. Учение </w:t>
      </w:r>
      <w:proofErr w:type="spellStart"/>
      <w:r w:rsidR="004223FD" w:rsidRPr="004223FD">
        <w:t>А.С.Макаренко</w:t>
      </w:r>
      <w:proofErr w:type="spellEnd"/>
      <w:r w:rsidR="004223FD" w:rsidRPr="004223FD">
        <w:t xml:space="preserve"> о коллективе. Коллектив и личность. Педагогическое руководство коллективом. Искусство и технология воспитания: комплексный подход. Социально ориентированные воспитательные дела. </w:t>
      </w:r>
      <w:r w:rsidR="009D6648">
        <w:t>Коллективное творческое дело.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4</w:t>
      </w:r>
      <w:r w:rsidRPr="00D50C59">
        <w:rPr>
          <w:b/>
        </w:rPr>
        <w:t>. Личность как предмет воспитания. Возрастные и индивидуальные особенности развития и воспитания личности</w:t>
      </w:r>
    </w:p>
    <w:p w:rsidR="004223FD" w:rsidRPr="004223FD" w:rsidRDefault="004223FD" w:rsidP="008A70E5">
      <w:pPr>
        <w:ind w:firstLine="709"/>
      </w:pPr>
      <w:r w:rsidRPr="004223FD">
        <w:t xml:space="preserve">Разработка в педагогике понятия: «личность». Развитие и формирование личности. Идеи прогрессивных мыслителей прошлого о развитии личности. Современные проблемы исследования процесса развития личности. </w:t>
      </w:r>
    </w:p>
    <w:p w:rsidR="004223FD" w:rsidRDefault="004223FD" w:rsidP="008A70E5">
      <w:pPr>
        <w:ind w:firstLine="709"/>
      </w:pPr>
      <w:r w:rsidRPr="004223FD">
        <w:t xml:space="preserve">Становление личности в процессе воспитания и образования. Влияние среды на развитие </w:t>
      </w:r>
      <w:r w:rsidRPr="004223FD">
        <w:lastRenderedPageBreak/>
        <w:t>личности. Акселерация и ретардация. Мотивационный комплекс личности и рекомендации по его развитию. Внешние и внутренние факторы развития личности.</w:t>
      </w:r>
    </w:p>
    <w:p w:rsidR="00E4467A" w:rsidRPr="00E4467A" w:rsidRDefault="00E4467A" w:rsidP="008A70E5">
      <w:pPr>
        <w:ind w:firstLine="709"/>
      </w:pPr>
      <w:r>
        <w:rPr>
          <w:color w:val="000000"/>
          <w:shd w:val="clear" w:color="auto" w:fill="FFFFFF"/>
        </w:rPr>
        <w:t>О</w:t>
      </w:r>
      <w:r w:rsidRPr="00E4467A">
        <w:rPr>
          <w:color w:val="000000"/>
          <w:shd w:val="clear" w:color="auto" w:fill="FFFFFF"/>
        </w:rPr>
        <w:t>сновы семейного воспитания. Семья как социокультурная среда воспитания и развития личности. Функции семьи. Психолого-педагогические основы воспитания личности ребенка в семье. Условия благополучного и неблагополучного воспитания детей в семье. Специфика семейного воспитания. Цели, задачи и условия семейного воспитания. Основные направления воспитания ребенка в семье. Структура семьи как педагогический феномен.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5</w:t>
      </w:r>
      <w:r w:rsidRPr="00D50C59">
        <w:rPr>
          <w:b/>
        </w:rPr>
        <w:t>. Сущность педагогического процесса, его общие закономерности и принципы</w:t>
      </w:r>
    </w:p>
    <w:p w:rsidR="004072CC" w:rsidRPr="004072CC" w:rsidRDefault="004072CC" w:rsidP="008A70E5">
      <w:pPr>
        <w:ind w:firstLine="709"/>
        <w:rPr>
          <w:rStyle w:val="apple-converted-space"/>
          <w:color w:val="000000"/>
          <w:shd w:val="clear" w:color="auto" w:fill="FFFFFF"/>
        </w:rPr>
      </w:pPr>
      <w:r w:rsidRPr="004072CC">
        <w:rPr>
          <w:color w:val="000000"/>
          <w:shd w:val="clear" w:color="auto" w:fill="FFFFFF"/>
        </w:rPr>
        <w:t xml:space="preserve">Сущность. Структура. Функции и закономерности педагогических процессов. Этапы организации и управления. </w:t>
      </w:r>
      <w:proofErr w:type="gramStart"/>
      <w:r w:rsidRPr="004072CC">
        <w:rPr>
          <w:color w:val="000000"/>
          <w:shd w:val="clear" w:color="auto" w:fill="FFFFFF"/>
        </w:rPr>
        <w:t>Педагогический процесс как педагогическая система: назначение; главные характеристики (системность, целостность, общность, единство, подчинение единой цели, цикличность); структура, взаимосвязи компонентов, взаимодействие воспитателей и воспитанников; динамика, этапы.</w:t>
      </w:r>
      <w:proofErr w:type="gramEnd"/>
      <w:r w:rsidRPr="004072CC">
        <w:rPr>
          <w:color w:val="000000"/>
          <w:shd w:val="clear" w:color="auto" w:fill="FFFFFF"/>
        </w:rPr>
        <w:t xml:space="preserve"> Сущность и структура современного школьного образования как целостного педагогического процесса. Основные функции педагогических процессов: воспитательная, информационная, функция развития, аксиологическая (функция ценностной ориентации), функция социальной адаптации</w:t>
      </w:r>
      <w:r>
        <w:rPr>
          <w:color w:val="000000"/>
          <w:shd w:val="clear" w:color="auto" w:fill="FFFFFF"/>
        </w:rPr>
        <w:t>.</w:t>
      </w:r>
    </w:p>
    <w:p w:rsidR="004072CC" w:rsidRPr="004072CC" w:rsidRDefault="004072CC" w:rsidP="008A70E5">
      <w:pPr>
        <w:ind w:firstLine="709"/>
        <w:rPr>
          <w:rStyle w:val="apple-converted-space"/>
          <w:color w:val="000000"/>
          <w:shd w:val="clear" w:color="auto" w:fill="FFFFFF"/>
        </w:rPr>
      </w:pPr>
      <w:r w:rsidRPr="004072CC">
        <w:rPr>
          <w:color w:val="000000"/>
          <w:shd w:val="clear" w:color="auto" w:fill="FFFFFF"/>
        </w:rPr>
        <w:t xml:space="preserve">Формы воспитания и обучения. Организационные формы воспитания, образования, обучения: история и современность. Формы воспитания и обучения в учебно-воспитательных процессах программированного, проблемного и развивающего обучении (П.Я. Гальперина, Л.В. </w:t>
      </w:r>
      <w:proofErr w:type="spellStart"/>
      <w:r w:rsidRPr="004072CC">
        <w:rPr>
          <w:color w:val="000000"/>
          <w:shd w:val="clear" w:color="auto" w:fill="FFFFFF"/>
        </w:rPr>
        <w:t>Занкова</w:t>
      </w:r>
      <w:proofErr w:type="spellEnd"/>
      <w:r w:rsidRPr="004072CC">
        <w:rPr>
          <w:color w:val="000000"/>
          <w:shd w:val="clear" w:color="auto" w:fill="FFFFFF"/>
        </w:rPr>
        <w:t>, В.В. Давыдова), гуманистической психологии (</w:t>
      </w:r>
      <w:proofErr w:type="spellStart"/>
      <w:r w:rsidRPr="004072CC">
        <w:rPr>
          <w:color w:val="000000"/>
          <w:shd w:val="clear" w:color="auto" w:fill="FFFFFF"/>
        </w:rPr>
        <w:t>Р.Роджерса</w:t>
      </w:r>
      <w:proofErr w:type="spellEnd"/>
      <w:r w:rsidRPr="004072CC">
        <w:rPr>
          <w:color w:val="000000"/>
          <w:shd w:val="clear" w:color="auto" w:fill="FFFFFF"/>
        </w:rPr>
        <w:t xml:space="preserve">), когнитивной психологии (Дж. </w:t>
      </w:r>
      <w:proofErr w:type="spellStart"/>
      <w:r w:rsidRPr="004072CC">
        <w:rPr>
          <w:color w:val="000000"/>
          <w:shd w:val="clear" w:color="auto" w:fill="FFFFFF"/>
        </w:rPr>
        <w:t>Брунера</w:t>
      </w:r>
      <w:proofErr w:type="spellEnd"/>
      <w:r w:rsidRPr="004072CC">
        <w:rPr>
          <w:color w:val="000000"/>
          <w:shd w:val="clear" w:color="auto" w:fill="FFFFFF"/>
        </w:rPr>
        <w:t>), педагогики сотрудничества (</w:t>
      </w:r>
      <w:proofErr w:type="spellStart"/>
      <w:r w:rsidRPr="004072CC">
        <w:rPr>
          <w:color w:val="000000"/>
          <w:shd w:val="clear" w:color="auto" w:fill="FFFFFF"/>
        </w:rPr>
        <w:t>С.П.Лысенковой</w:t>
      </w:r>
      <w:proofErr w:type="spellEnd"/>
      <w:r w:rsidRPr="004072CC">
        <w:rPr>
          <w:color w:val="000000"/>
          <w:shd w:val="clear" w:color="auto" w:fill="FFFFFF"/>
        </w:rPr>
        <w:t xml:space="preserve">, Б.П. Никитина, </w:t>
      </w:r>
      <w:proofErr w:type="spellStart"/>
      <w:r w:rsidRPr="004072CC">
        <w:rPr>
          <w:color w:val="000000"/>
          <w:shd w:val="clear" w:color="auto" w:fill="FFFFFF"/>
        </w:rPr>
        <w:t>В.В.Шаталова</w:t>
      </w:r>
      <w:proofErr w:type="spellEnd"/>
      <w:r w:rsidRPr="004072CC">
        <w:rPr>
          <w:color w:val="000000"/>
          <w:shd w:val="clear" w:color="auto" w:fill="FFFFFF"/>
        </w:rPr>
        <w:t xml:space="preserve">, </w:t>
      </w:r>
      <w:proofErr w:type="spellStart"/>
      <w:r w:rsidRPr="004072CC">
        <w:rPr>
          <w:color w:val="000000"/>
          <w:shd w:val="clear" w:color="auto" w:fill="FFFFFF"/>
        </w:rPr>
        <w:t>Ш.А.Амонашвили</w:t>
      </w:r>
      <w:proofErr w:type="spellEnd"/>
      <w:r w:rsidRPr="004072CC">
        <w:rPr>
          <w:color w:val="000000"/>
          <w:shd w:val="clear" w:color="auto" w:fill="FFFFFF"/>
        </w:rPr>
        <w:t>). Урок как ведущая форма обучения. Типы и структуры уроков. Нетрадиционные формы уроков. Дополнительные формы организации обучения: семинары, конференции, лекции, ролевые и деловые игры, факультативы и курсы по выбору, предметные кружки, самостоятельная работа и другие.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6</w:t>
      </w:r>
      <w:r w:rsidRPr="00D50C59">
        <w:rPr>
          <w:b/>
        </w:rPr>
        <w:t>. Общие принципы дидактики и их реализация в конкретных методах обучения</w:t>
      </w:r>
    </w:p>
    <w:p w:rsidR="004223FD" w:rsidRPr="004223FD" w:rsidRDefault="004223FD" w:rsidP="008A70E5">
      <w:pPr>
        <w:ind w:firstLine="709"/>
      </w:pPr>
      <w:r w:rsidRPr="004223FD">
        <w:t xml:space="preserve">Обучение как процесс личностного развития учащихся и его исследование в дидактике. Сущность образования как отражения единства развивающей и </w:t>
      </w:r>
      <w:proofErr w:type="spellStart"/>
      <w:r w:rsidRPr="004223FD">
        <w:t>воспитательно</w:t>
      </w:r>
      <w:proofErr w:type="spellEnd"/>
      <w:r w:rsidRPr="004223FD">
        <w:t>-формирующей функции обучения. Важнейшие проблемы дидактики. Выделение из дидактики частных методик и влияние на их развитие. Дидактические теории и концепции. Основные понятия  дидактики</w:t>
      </w:r>
      <w:r w:rsidRPr="004223FD">
        <w:rPr>
          <w:i/>
        </w:rPr>
        <w:t xml:space="preserve">. </w:t>
      </w:r>
      <w:r w:rsidRPr="004223FD">
        <w:t xml:space="preserve">Общие принципы формирования содержания образования. </w:t>
      </w:r>
    </w:p>
    <w:p w:rsidR="004223FD" w:rsidRPr="004223FD" w:rsidRDefault="004223FD" w:rsidP="008A70E5">
      <w:pPr>
        <w:ind w:firstLine="709"/>
      </w:pPr>
      <w:r w:rsidRPr="004223FD">
        <w:t xml:space="preserve">Сущность процесса обучения. Дидактические модели и системы обучения, цели, содержание учебного процесса, его задачи и внутренняя структура. Факторы обучения: дидактические причины и факторы. Факторный анализ в дидактике. </w:t>
      </w:r>
    </w:p>
    <w:p w:rsidR="004223FD" w:rsidRPr="004223FD" w:rsidRDefault="004223FD" w:rsidP="008A70E5">
      <w:pPr>
        <w:ind w:firstLine="709"/>
      </w:pPr>
      <w:r w:rsidRPr="004223FD">
        <w:t xml:space="preserve">Цели обучения. Определение целевого компонента обучения. Формирование у учащихся потребности во владении знаниями и мотивов учения. Мотивация учения: мотивы – движущие силы познания; изучение и информирование </w:t>
      </w:r>
      <w:proofErr w:type="gramStart"/>
      <w:r w:rsidRPr="004223FD">
        <w:t>мотивов</w:t>
      </w:r>
      <w:proofErr w:type="gramEnd"/>
      <w:r w:rsidRPr="004223FD">
        <w:t xml:space="preserve"> и стимулирование учения. Определение содержания  учебных занятий. Операционно-</w:t>
      </w:r>
      <w:proofErr w:type="spellStart"/>
      <w:r w:rsidRPr="004223FD">
        <w:t>деятельностный</w:t>
      </w:r>
      <w:proofErr w:type="spellEnd"/>
      <w:r w:rsidRPr="004223FD">
        <w:t xml:space="preserve"> компонент обучения. Придание процессу обучения эмоционально-волевого характера. Регулирование и </w:t>
      </w:r>
      <w:proofErr w:type="gramStart"/>
      <w:r w:rsidRPr="004223FD">
        <w:t>контроль за</w:t>
      </w:r>
      <w:proofErr w:type="gramEnd"/>
      <w:r w:rsidRPr="004223FD">
        <w:t xml:space="preserve"> ходом учебно-познавательной деятельности. Оценка и самооценка качества овладения изучаемым материалом. Развитие учащихся в процессе обучения. 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7</w:t>
      </w:r>
      <w:r w:rsidRPr="00D50C59">
        <w:rPr>
          <w:b/>
        </w:rPr>
        <w:t>. Дидактические закономерности и принципы обучения. Виды и формы обучения</w:t>
      </w:r>
    </w:p>
    <w:p w:rsidR="004223FD" w:rsidRPr="004223FD" w:rsidRDefault="004223FD" w:rsidP="008A70E5">
      <w:pPr>
        <w:ind w:firstLine="709"/>
      </w:pPr>
      <w:r w:rsidRPr="004223FD">
        <w:t xml:space="preserve">Понятие о закономерностях, принципах и правилах обучения. Научность и мировоззренческая направленность обучения. </w:t>
      </w:r>
      <w:proofErr w:type="spellStart"/>
      <w:r w:rsidRPr="004223FD">
        <w:t>Проблемность</w:t>
      </w:r>
      <w:proofErr w:type="spellEnd"/>
      <w:r w:rsidR="002E6A5C">
        <w:t xml:space="preserve"> и н</w:t>
      </w:r>
      <w:r w:rsidRPr="004223FD">
        <w:t xml:space="preserve">аглядность обучения. Активность и сознательность учащихся в процессе обучения. Доступность обучения. Систематичность и последовательность обучения. Прочность обучения и его цикличность. Единство образовательных, развивающих и воспитательных функций обучения. </w:t>
      </w:r>
    </w:p>
    <w:p w:rsidR="004223FD" w:rsidRPr="004223FD" w:rsidRDefault="004223FD" w:rsidP="008A70E5">
      <w:pPr>
        <w:ind w:firstLine="709"/>
      </w:pPr>
      <w:r w:rsidRPr="004223FD">
        <w:t>Понятие о формах организации обучения. Соотношение между формами организации обучения и его методами. Развитие организационных форм учебной работы. Формы организации учебной работы. Виды учебных занятий. Современные методы и технологии обучения.</w:t>
      </w:r>
    </w:p>
    <w:p w:rsidR="004223FD" w:rsidRPr="00D50C59" w:rsidRDefault="004223FD" w:rsidP="008A70E5">
      <w:pPr>
        <w:ind w:firstLine="709"/>
        <w:rPr>
          <w:b/>
        </w:rPr>
      </w:pPr>
      <w:r w:rsidRPr="00D50C59">
        <w:rPr>
          <w:b/>
        </w:rPr>
        <w:t xml:space="preserve">Тема </w:t>
      </w:r>
      <w:r w:rsidR="00D50C59">
        <w:rPr>
          <w:b/>
        </w:rPr>
        <w:t>8</w:t>
      </w:r>
      <w:r w:rsidRPr="00D50C59">
        <w:rPr>
          <w:b/>
        </w:rPr>
        <w:t>. Дидактические основы учебных занятий различного типа</w:t>
      </w:r>
    </w:p>
    <w:p w:rsidR="004223FD" w:rsidRDefault="004223FD" w:rsidP="008A70E5">
      <w:pPr>
        <w:ind w:firstLine="709"/>
      </w:pPr>
      <w:r w:rsidRPr="004223FD">
        <w:lastRenderedPageBreak/>
        <w:t>Смешанные или комбинированные уроки. Уроки изложения нового материла учителем. Уроки закрепления изучаемого материала и выработки практических умений и навыков. Уроки повторения, систематизации и обобщения изучаемого материала. Уроки-семинары. Уроки-конференции. Поиск инновационных форм урочных занятий. Уроки проверки и оценки знаний. Индивидуальная работа с учащимися на уроке. Развитие и воспитание учащихся на уроках. Проверка и оценка знаний.</w:t>
      </w:r>
    </w:p>
    <w:p w:rsidR="00E4467A" w:rsidRPr="00E4467A" w:rsidRDefault="00E4467A" w:rsidP="008A70E5">
      <w:pPr>
        <w:ind w:firstLine="709"/>
      </w:pPr>
      <w:r w:rsidRPr="00E4467A">
        <w:rPr>
          <w:rStyle w:val="submenu-table"/>
          <w:bCs/>
          <w:color w:val="000000"/>
          <w:shd w:val="clear" w:color="auto" w:fill="FFFFFF"/>
        </w:rPr>
        <w:t xml:space="preserve">Педагогические основы управления </w:t>
      </w:r>
      <w:r w:rsidR="00262DAE">
        <w:rPr>
          <w:rStyle w:val="submenu-table"/>
          <w:bCs/>
          <w:color w:val="000000"/>
          <w:shd w:val="clear" w:color="auto" w:fill="FFFFFF"/>
        </w:rPr>
        <w:t xml:space="preserve">современной </w:t>
      </w:r>
      <w:r w:rsidRPr="00E4467A">
        <w:rPr>
          <w:rStyle w:val="submenu-table"/>
          <w:bCs/>
          <w:color w:val="000000"/>
          <w:shd w:val="clear" w:color="auto" w:fill="FFFFFF"/>
        </w:rPr>
        <w:t>школ</w:t>
      </w:r>
      <w:r w:rsidR="00262DAE">
        <w:rPr>
          <w:rStyle w:val="submenu-table"/>
          <w:bCs/>
          <w:color w:val="000000"/>
          <w:shd w:val="clear" w:color="auto" w:fill="FFFFFF"/>
        </w:rPr>
        <w:t>ой</w:t>
      </w:r>
      <w:r w:rsidRPr="00E4467A">
        <w:rPr>
          <w:rStyle w:val="submenu-table"/>
          <w:b/>
          <w:bCs/>
          <w:color w:val="000000"/>
          <w:shd w:val="clear" w:color="auto" w:fill="FFFFFF"/>
        </w:rPr>
        <w:t>.</w:t>
      </w:r>
      <w:r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E4467A">
        <w:rPr>
          <w:color w:val="000000"/>
          <w:shd w:val="clear" w:color="auto" w:fill="FFFFFF"/>
        </w:rPr>
        <w:t>Принципы и система управления. Особенности и формы управления образовательным учреждением школьного типа как педагогической системой. Субъекты управления, их функции, задачи, основные формы и виды деятельности. Самоуправление школьников. Родители – участники образовательного процесса. Формы взаимодействия школы и семьи в воспитании детей.</w:t>
      </w:r>
    </w:p>
    <w:p w:rsidR="00AB6C74" w:rsidRDefault="00AB6C74" w:rsidP="00A32F91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6 Методические указания для </w:t>
      </w:r>
      <w:proofErr w:type="gramStart"/>
      <w:r w:rsidRPr="004F2313">
        <w:rPr>
          <w:rFonts w:ascii="Arial" w:hAnsi="Arial" w:cs="Arial"/>
          <w:b/>
        </w:rPr>
        <w:t>обучающихся</w:t>
      </w:r>
      <w:proofErr w:type="gramEnd"/>
      <w:r w:rsidRPr="004F2313">
        <w:rPr>
          <w:rFonts w:ascii="Arial" w:hAnsi="Arial" w:cs="Arial"/>
          <w:b/>
        </w:rPr>
        <w:t xml:space="preserve"> по освоению дисциплины</w:t>
      </w:r>
    </w:p>
    <w:p w:rsidR="00715EB0" w:rsidRPr="00A32F91" w:rsidRDefault="00715EB0" w:rsidP="00A32F91">
      <w:pPr>
        <w:spacing w:before="120" w:after="120"/>
        <w:ind w:firstLine="720"/>
        <w:jc w:val="left"/>
        <w:rPr>
          <w:rFonts w:ascii="Arial" w:hAnsi="Arial" w:cs="Arial"/>
          <w:b/>
          <w:sz w:val="22"/>
          <w:szCs w:val="22"/>
        </w:rPr>
      </w:pPr>
      <w:r w:rsidRPr="00A32F91">
        <w:rPr>
          <w:rFonts w:ascii="Arial" w:hAnsi="Arial" w:cs="Arial"/>
          <w:b/>
          <w:sz w:val="22"/>
          <w:szCs w:val="22"/>
        </w:rPr>
        <w:t>6.1.</w:t>
      </w:r>
      <w:r w:rsidRPr="00A32F91">
        <w:rPr>
          <w:rFonts w:ascii="Arial" w:hAnsi="Arial" w:cs="Arial"/>
          <w:sz w:val="22"/>
          <w:szCs w:val="22"/>
        </w:rPr>
        <w:t xml:space="preserve"> </w:t>
      </w:r>
      <w:r w:rsidRPr="00A32F91">
        <w:rPr>
          <w:rFonts w:ascii="Arial" w:hAnsi="Arial" w:cs="Arial"/>
          <w:b/>
          <w:sz w:val="22"/>
          <w:szCs w:val="22"/>
        </w:rPr>
        <w:t>Перечень тем практических занятий</w:t>
      </w:r>
    </w:p>
    <w:p w:rsidR="00715EB0" w:rsidRPr="00493FAE" w:rsidRDefault="0013711A" w:rsidP="00A32F91">
      <w:pPr>
        <w:ind w:firstLine="709"/>
        <w:rPr>
          <w:b/>
        </w:rPr>
      </w:pPr>
      <w:r w:rsidRPr="00493FAE">
        <w:rPr>
          <w:b/>
        </w:rPr>
        <w:t xml:space="preserve">Семинар </w:t>
      </w:r>
      <w:r w:rsidR="00715EB0" w:rsidRPr="00493FAE">
        <w:rPr>
          <w:b/>
        </w:rPr>
        <w:t>1. Педагогика как наука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 xml:space="preserve">выступления с сообщениями, дискуссия) 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Объект, предмет, задачи и функции педагогики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Система педагогических наук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rPr>
          <w:bCs/>
          <w:iCs/>
          <w:color w:val="000000"/>
        </w:rPr>
      </w:pPr>
      <w:r w:rsidRPr="00715EB0">
        <w:rPr>
          <w:bCs/>
          <w:iCs/>
          <w:color w:val="000000"/>
        </w:rPr>
        <w:t>Связь педагогики с другими науками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Основные категории педагогики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Понятие «воспитание» в широком и узком значении.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Противоречия воспитания как общественного явления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«Формирование» и «развитие» как категории педагогики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Педагогическое образование как гуманитарный феномен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Педагогическая теория и педагогическая практика: гипотезы и технологии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Педагогическая деятельность и педагогическое взаимодействие в образовании, воспитании и обучении.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>Принципы педагогических исследований: объективность, научность, системность, историзм, преемственность и др.</w:t>
      </w:r>
    </w:p>
    <w:p w:rsidR="00715EB0" w:rsidRPr="00715EB0" w:rsidRDefault="00715EB0" w:rsidP="0090442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</w:pPr>
      <w:r w:rsidRPr="00715EB0">
        <w:t xml:space="preserve">Методы педагогических исследований: фундаментальные, прикладные, методические. </w:t>
      </w:r>
    </w:p>
    <w:p w:rsidR="00715EB0" w:rsidRPr="00493FAE" w:rsidRDefault="00493FAE" w:rsidP="00A32F91">
      <w:pPr>
        <w:ind w:firstLine="709"/>
        <w:rPr>
          <w:b/>
        </w:rPr>
      </w:pPr>
      <w:r w:rsidRPr="00493FAE">
        <w:rPr>
          <w:b/>
        </w:rPr>
        <w:t>Семинар</w:t>
      </w:r>
      <w:r w:rsidR="00715EB0" w:rsidRPr="00493FAE">
        <w:rPr>
          <w:b/>
        </w:rPr>
        <w:t xml:space="preserve"> 2. Исторические формы воспитания и обучения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>доклады и презентации)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Воспитание, школа и педагогическая мысль в Древней Греции</w:t>
      </w:r>
      <w:r w:rsidR="000011A9" w:rsidRPr="00A32F91">
        <w:rPr>
          <w:rFonts w:ascii="Times New Roman" w:hAnsi="Times New Roman"/>
          <w:sz w:val="24"/>
          <w:szCs w:val="24"/>
        </w:rPr>
        <w:t xml:space="preserve">, Египте </w:t>
      </w:r>
      <w:r w:rsidRPr="00A32F91">
        <w:rPr>
          <w:rFonts w:ascii="Times New Roman" w:hAnsi="Times New Roman"/>
          <w:sz w:val="24"/>
          <w:szCs w:val="24"/>
        </w:rPr>
        <w:t>и Риме</w:t>
      </w:r>
      <w:r w:rsidR="000011A9" w:rsidRPr="00A32F91">
        <w:rPr>
          <w:rFonts w:ascii="Times New Roman" w:hAnsi="Times New Roman"/>
          <w:sz w:val="24"/>
          <w:szCs w:val="24"/>
        </w:rPr>
        <w:t>, Древнем Китае и Индии.</w:t>
      </w:r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Воспитание и школа в Средние века в Западной Европе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Педагогика и школа в эпоху Возрождения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Педагогическая деятельность и теория Яна </w:t>
      </w:r>
      <w:proofErr w:type="spellStart"/>
      <w:r w:rsidRPr="00A32F91">
        <w:rPr>
          <w:rFonts w:ascii="Times New Roman" w:hAnsi="Times New Roman"/>
          <w:sz w:val="24"/>
          <w:szCs w:val="24"/>
        </w:rPr>
        <w:t>Амоса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Коменского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Педагогические взгляды Джона Локка 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Педагогические взгляды Жан-Жака Руссо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Педагогические идеи Клода Адриана Гельвеция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Педагогические идеи Дени Дидро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Педагогическая  деятельность и теория Иоганна Генриха Песталоцци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Достоинства и недостатки уроков-шаблонов, разработанных </w:t>
      </w:r>
      <w:proofErr w:type="spellStart"/>
      <w:r w:rsidRPr="00A32F91">
        <w:rPr>
          <w:rFonts w:ascii="Times New Roman" w:hAnsi="Times New Roman"/>
          <w:sz w:val="24"/>
          <w:szCs w:val="24"/>
        </w:rPr>
        <w:t>И</w:t>
      </w:r>
      <w:r w:rsidR="000011A9" w:rsidRPr="00A32F91">
        <w:rPr>
          <w:rFonts w:ascii="Times New Roman" w:hAnsi="Times New Roman"/>
          <w:sz w:val="24"/>
          <w:szCs w:val="24"/>
        </w:rPr>
        <w:t>.</w:t>
      </w:r>
      <w:r w:rsidRPr="00A32F91">
        <w:rPr>
          <w:rFonts w:ascii="Times New Roman" w:hAnsi="Times New Roman"/>
          <w:sz w:val="24"/>
          <w:szCs w:val="24"/>
        </w:rPr>
        <w:t>Ф</w:t>
      </w:r>
      <w:r w:rsidR="000011A9" w:rsidRPr="00A32F91">
        <w:rPr>
          <w:rFonts w:ascii="Times New Roman" w:hAnsi="Times New Roman"/>
          <w:sz w:val="24"/>
          <w:szCs w:val="24"/>
        </w:rPr>
        <w:t>.</w:t>
      </w:r>
      <w:r w:rsidRPr="00A32F91">
        <w:rPr>
          <w:rFonts w:ascii="Times New Roman" w:hAnsi="Times New Roman"/>
          <w:sz w:val="24"/>
          <w:szCs w:val="24"/>
        </w:rPr>
        <w:t>Гербартом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Педагогическая деятельность и теория Фридриха </w:t>
      </w:r>
      <w:proofErr w:type="spellStart"/>
      <w:r w:rsidRPr="00A32F91">
        <w:rPr>
          <w:rFonts w:ascii="Times New Roman" w:hAnsi="Times New Roman"/>
          <w:sz w:val="24"/>
          <w:szCs w:val="24"/>
        </w:rPr>
        <w:t>Фребеля</w:t>
      </w:r>
      <w:proofErr w:type="spellEnd"/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Педагогические идеи и деятельность </w:t>
      </w:r>
      <w:r w:rsidR="000011A9" w:rsidRPr="00A32F91">
        <w:rPr>
          <w:rFonts w:ascii="Times New Roman" w:hAnsi="Times New Roman"/>
          <w:sz w:val="24"/>
          <w:szCs w:val="24"/>
        </w:rPr>
        <w:t>Ф. Рабле</w:t>
      </w:r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Учение </w:t>
      </w:r>
      <w:r w:rsidR="000011A9" w:rsidRPr="00A32F9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0011A9" w:rsidRPr="00A32F91">
        <w:rPr>
          <w:rFonts w:ascii="Times New Roman" w:hAnsi="Times New Roman"/>
          <w:sz w:val="24"/>
          <w:szCs w:val="24"/>
        </w:rPr>
        <w:t>Дистервега</w:t>
      </w:r>
      <w:proofErr w:type="spellEnd"/>
      <w:r w:rsidR="000011A9" w:rsidRPr="00A32F91">
        <w:rPr>
          <w:rFonts w:ascii="Times New Roman" w:hAnsi="Times New Roman"/>
          <w:sz w:val="24"/>
          <w:szCs w:val="24"/>
        </w:rPr>
        <w:t xml:space="preserve"> об учении и </w:t>
      </w:r>
      <w:r w:rsidRPr="00A32F91">
        <w:rPr>
          <w:rFonts w:ascii="Times New Roman" w:hAnsi="Times New Roman"/>
          <w:sz w:val="24"/>
          <w:szCs w:val="24"/>
        </w:rPr>
        <w:t xml:space="preserve"> воспитании</w:t>
      </w:r>
      <w:r w:rsidR="000011A9" w:rsidRPr="00A32F91">
        <w:rPr>
          <w:rFonts w:ascii="Times New Roman" w:hAnsi="Times New Roman"/>
          <w:sz w:val="24"/>
          <w:szCs w:val="24"/>
        </w:rPr>
        <w:t>.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Взгляды «революционных» марксистов </w:t>
      </w:r>
      <w:proofErr w:type="spellStart"/>
      <w:r w:rsidRPr="00A32F91">
        <w:rPr>
          <w:rFonts w:ascii="Times New Roman" w:hAnsi="Times New Roman"/>
          <w:sz w:val="24"/>
          <w:szCs w:val="24"/>
        </w:rPr>
        <w:t>А</w:t>
      </w:r>
      <w:r w:rsidR="000011A9" w:rsidRPr="00A32F91">
        <w:rPr>
          <w:rFonts w:ascii="Times New Roman" w:hAnsi="Times New Roman"/>
          <w:sz w:val="24"/>
          <w:szCs w:val="24"/>
        </w:rPr>
        <w:t>.</w:t>
      </w:r>
      <w:r w:rsidRPr="00A32F91">
        <w:rPr>
          <w:rFonts w:ascii="Times New Roman" w:hAnsi="Times New Roman"/>
          <w:sz w:val="24"/>
          <w:szCs w:val="24"/>
        </w:rPr>
        <w:t>Бебеля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и К</w:t>
      </w:r>
      <w:r w:rsidR="000011A9" w:rsidRPr="00A32F91">
        <w:rPr>
          <w:rFonts w:ascii="Times New Roman" w:hAnsi="Times New Roman"/>
          <w:sz w:val="24"/>
          <w:szCs w:val="24"/>
        </w:rPr>
        <w:t>.</w:t>
      </w:r>
      <w:r w:rsidRPr="00A32F91">
        <w:rPr>
          <w:rFonts w:ascii="Times New Roman" w:hAnsi="Times New Roman"/>
          <w:sz w:val="24"/>
          <w:szCs w:val="24"/>
        </w:rPr>
        <w:t xml:space="preserve"> Цеткин на воспитание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Прагматическая педагогика Джона </w:t>
      </w:r>
      <w:proofErr w:type="spellStart"/>
      <w:r w:rsidRPr="00A32F91">
        <w:rPr>
          <w:rFonts w:ascii="Times New Roman" w:hAnsi="Times New Roman"/>
          <w:sz w:val="24"/>
          <w:szCs w:val="24"/>
        </w:rPr>
        <w:t>Дьюи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деятельность и теория дошкольного воспитания М</w:t>
      </w:r>
      <w:r w:rsidR="000011A9" w:rsidRPr="00A32F91">
        <w:rPr>
          <w:rFonts w:ascii="Times New Roman" w:hAnsi="Times New Roman"/>
          <w:sz w:val="24"/>
          <w:szCs w:val="24"/>
        </w:rPr>
        <w:t>.</w:t>
      </w:r>
      <w:r w:rsidRPr="00A32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F91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Педагогическая деятельность и взгляды Полины </w:t>
      </w:r>
      <w:proofErr w:type="spellStart"/>
      <w:r w:rsidRPr="00A32F91">
        <w:rPr>
          <w:rFonts w:ascii="Times New Roman" w:hAnsi="Times New Roman"/>
          <w:sz w:val="24"/>
          <w:szCs w:val="24"/>
        </w:rPr>
        <w:t>Кергомар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Педагогические взгляды </w:t>
      </w:r>
      <w:proofErr w:type="spellStart"/>
      <w:r w:rsidRPr="00A32F91">
        <w:rPr>
          <w:rFonts w:ascii="Times New Roman" w:hAnsi="Times New Roman"/>
          <w:sz w:val="24"/>
          <w:szCs w:val="24"/>
        </w:rPr>
        <w:t>Овида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F91">
        <w:rPr>
          <w:rFonts w:ascii="Times New Roman" w:hAnsi="Times New Roman"/>
          <w:sz w:val="24"/>
          <w:szCs w:val="24"/>
        </w:rPr>
        <w:t>Декроли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Воспитание и обучение детей в России до XIX века.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32F91">
        <w:rPr>
          <w:rFonts w:ascii="Times New Roman" w:hAnsi="Times New Roman"/>
          <w:sz w:val="24"/>
          <w:szCs w:val="24"/>
        </w:rPr>
        <w:lastRenderedPageBreak/>
        <w:t>Школа и педагогическая мысль в России XVIII века (М. В. Ломоносов.</w:t>
      </w:r>
      <w:proofErr w:type="gramEnd"/>
      <w:r w:rsidRPr="00A32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2F91">
        <w:rPr>
          <w:rFonts w:ascii="Times New Roman" w:hAnsi="Times New Roman"/>
          <w:sz w:val="24"/>
          <w:szCs w:val="24"/>
        </w:rPr>
        <w:t xml:space="preserve">Н. И. Новиков, А. Н. Радищев) </w:t>
      </w:r>
      <w:proofErr w:type="gramEnd"/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Школа, дошкольные учреждения и педагогическая мысль в России в первой половине XIX века (В. Ф. Одоевский, В.Г. Белинский, А.И. Герцен)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Общественно-педагогическое движение 60-х годов XIX века и развитие педагогической мысли в России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деятельность и взгляды Л.Н. Толстого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деятельность и теория К. Д. Ушинского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Теория и практика дошкольного воспитания </w:t>
      </w:r>
      <w:r w:rsidR="000011A9" w:rsidRPr="00A32F91">
        <w:rPr>
          <w:rFonts w:ascii="Times New Roman" w:hAnsi="Times New Roman"/>
          <w:sz w:val="24"/>
          <w:szCs w:val="24"/>
        </w:rPr>
        <w:t>2-ой</w:t>
      </w:r>
      <w:r w:rsidRPr="00A32F91">
        <w:rPr>
          <w:rFonts w:ascii="Times New Roman" w:hAnsi="Times New Roman"/>
          <w:sz w:val="24"/>
          <w:szCs w:val="24"/>
        </w:rPr>
        <w:t xml:space="preserve"> половины XIX века в России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Народное образование </w:t>
      </w:r>
      <w:r w:rsidR="000011A9" w:rsidRPr="00A32F91">
        <w:rPr>
          <w:rFonts w:ascii="Times New Roman" w:hAnsi="Times New Roman"/>
          <w:sz w:val="24"/>
          <w:szCs w:val="24"/>
        </w:rPr>
        <w:t xml:space="preserve">и педагогические теории </w:t>
      </w:r>
      <w:r w:rsidRPr="00A32F91">
        <w:rPr>
          <w:rFonts w:ascii="Times New Roman" w:hAnsi="Times New Roman"/>
          <w:sz w:val="24"/>
          <w:szCs w:val="24"/>
        </w:rPr>
        <w:t>в России на рубеже XIX-XX веков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Педагогическая тория и практика дошкольного воспитания в России на рубеже XIX-XX веков (Е. И. Тихеева, Л.К. </w:t>
      </w:r>
      <w:proofErr w:type="spellStart"/>
      <w:r w:rsidRPr="00A32F91">
        <w:rPr>
          <w:rFonts w:ascii="Times New Roman" w:hAnsi="Times New Roman"/>
          <w:sz w:val="24"/>
          <w:szCs w:val="24"/>
        </w:rPr>
        <w:t>Шлегер</w:t>
      </w:r>
      <w:proofErr w:type="spellEnd"/>
      <w:r w:rsidRPr="00A32F91">
        <w:rPr>
          <w:rFonts w:ascii="Times New Roman" w:hAnsi="Times New Roman"/>
          <w:sz w:val="24"/>
          <w:szCs w:val="24"/>
        </w:rPr>
        <w:t>)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теория и практика школьного воспитания в России в 1917-1920 годах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Советская школа и дошкольное воспитание в 1921—1941 годах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деятельность и взгляды Н.К. Крупской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Педагогическая деятельность и теория А. С. Макаренко</w:t>
      </w:r>
      <w:r w:rsidR="000011A9" w:rsidRPr="00A32F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011A9" w:rsidRPr="00A32F91">
        <w:rPr>
          <w:rFonts w:ascii="Times New Roman" w:hAnsi="Times New Roman"/>
          <w:sz w:val="24"/>
          <w:szCs w:val="24"/>
        </w:rPr>
        <w:t>В.</w:t>
      </w:r>
      <w:r w:rsidR="00C83CC9" w:rsidRPr="00A32F91">
        <w:rPr>
          <w:rFonts w:ascii="Times New Roman" w:hAnsi="Times New Roman"/>
          <w:sz w:val="24"/>
          <w:szCs w:val="24"/>
        </w:rPr>
        <w:t>А.</w:t>
      </w:r>
      <w:r w:rsidR="000011A9" w:rsidRPr="00A32F91">
        <w:rPr>
          <w:rFonts w:ascii="Times New Roman" w:hAnsi="Times New Roman"/>
          <w:sz w:val="24"/>
          <w:szCs w:val="24"/>
        </w:rPr>
        <w:t>Сухомлинского</w:t>
      </w:r>
      <w:proofErr w:type="spellEnd"/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Советская школа, педагогика и дошкольное воспитание в </w:t>
      </w:r>
      <w:proofErr w:type="gramStart"/>
      <w:r w:rsidRPr="00A32F91">
        <w:rPr>
          <w:rFonts w:ascii="Times New Roman" w:hAnsi="Times New Roman"/>
          <w:sz w:val="24"/>
          <w:szCs w:val="24"/>
        </w:rPr>
        <w:t>военные</w:t>
      </w:r>
      <w:proofErr w:type="gramEnd"/>
      <w:r w:rsidRPr="00A32F91">
        <w:rPr>
          <w:rFonts w:ascii="Times New Roman" w:hAnsi="Times New Roman"/>
          <w:sz w:val="24"/>
          <w:szCs w:val="24"/>
        </w:rPr>
        <w:t xml:space="preserve"> и послевоенные годы (1941 – 1958) в СССР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Школа, педагогика и дошкольное воспитание в 60-80-е годы в СССР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Реформа средней и высшей школы в 90-е – 2000-е годы в России </w:t>
      </w:r>
    </w:p>
    <w:p w:rsidR="00715EB0" w:rsidRPr="00A32F91" w:rsidRDefault="00715EB0" w:rsidP="0090442A">
      <w:pPr>
        <w:pStyle w:val="a4"/>
        <w:numPr>
          <w:ilvl w:val="0"/>
          <w:numId w:val="10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Современная инновационная педагогика</w:t>
      </w:r>
      <w:r w:rsidR="00F807AF" w:rsidRPr="00A32F91">
        <w:rPr>
          <w:rFonts w:ascii="Times New Roman" w:hAnsi="Times New Roman"/>
          <w:sz w:val="24"/>
          <w:szCs w:val="24"/>
        </w:rPr>
        <w:t xml:space="preserve"> 21 века</w:t>
      </w:r>
    </w:p>
    <w:p w:rsidR="00262DAE" w:rsidRPr="00715EB0" w:rsidRDefault="005B1287" w:rsidP="0090442A">
      <w:pPr>
        <w:pStyle w:val="a4"/>
        <w:numPr>
          <w:ilvl w:val="0"/>
          <w:numId w:val="10"/>
        </w:numPr>
        <w:suppressAutoHyphens/>
        <w:ind w:left="0" w:firstLine="709"/>
      </w:pPr>
      <w:r w:rsidRPr="00A32F91">
        <w:rPr>
          <w:rFonts w:ascii="Times New Roman" w:hAnsi="Times New Roman"/>
          <w:sz w:val="24"/>
          <w:szCs w:val="24"/>
        </w:rPr>
        <w:t>Основы г</w:t>
      </w:r>
      <w:r w:rsidR="00262DAE" w:rsidRPr="00A32F91">
        <w:rPr>
          <w:rFonts w:ascii="Times New Roman" w:hAnsi="Times New Roman"/>
          <w:sz w:val="24"/>
          <w:szCs w:val="24"/>
        </w:rPr>
        <w:t>уманн</w:t>
      </w:r>
      <w:r w:rsidRPr="00A32F91">
        <w:rPr>
          <w:rFonts w:ascii="Times New Roman" w:hAnsi="Times New Roman"/>
          <w:sz w:val="24"/>
          <w:szCs w:val="24"/>
        </w:rPr>
        <w:t>ой</w:t>
      </w:r>
      <w:r w:rsidR="00262DAE" w:rsidRPr="00A32F91">
        <w:rPr>
          <w:rFonts w:ascii="Times New Roman" w:hAnsi="Times New Roman"/>
          <w:sz w:val="24"/>
          <w:szCs w:val="24"/>
        </w:rPr>
        <w:t xml:space="preserve"> педагогик</w:t>
      </w:r>
      <w:r w:rsidRPr="00A32F91">
        <w:rPr>
          <w:rFonts w:ascii="Times New Roman" w:hAnsi="Times New Roman"/>
          <w:sz w:val="24"/>
          <w:szCs w:val="24"/>
        </w:rPr>
        <w:t>и</w:t>
      </w:r>
      <w:r w:rsidR="00262DAE" w:rsidRPr="00A32F91">
        <w:rPr>
          <w:rFonts w:ascii="Times New Roman" w:hAnsi="Times New Roman"/>
          <w:sz w:val="24"/>
          <w:szCs w:val="24"/>
        </w:rPr>
        <w:t xml:space="preserve"> Ш. </w:t>
      </w:r>
      <w:proofErr w:type="spellStart"/>
      <w:r w:rsidR="00262DAE" w:rsidRPr="00A32F91">
        <w:rPr>
          <w:rFonts w:ascii="Times New Roman" w:hAnsi="Times New Roman"/>
          <w:sz w:val="24"/>
          <w:szCs w:val="24"/>
        </w:rPr>
        <w:t>А.Амонашвили</w:t>
      </w:r>
      <w:proofErr w:type="spellEnd"/>
    </w:p>
    <w:p w:rsidR="00715EB0" w:rsidRPr="00493FAE" w:rsidRDefault="00493FAE" w:rsidP="00A32F91">
      <w:pPr>
        <w:tabs>
          <w:tab w:val="num" w:pos="142"/>
        </w:tabs>
        <w:ind w:firstLine="709"/>
        <w:rPr>
          <w:b/>
        </w:rPr>
      </w:pPr>
      <w:r>
        <w:rPr>
          <w:b/>
        </w:rPr>
        <w:t>Семинар</w:t>
      </w:r>
      <w:r w:rsidR="00715EB0" w:rsidRPr="00493FAE">
        <w:rPr>
          <w:b/>
        </w:rPr>
        <w:t xml:space="preserve"> 3. Личность в процессе воспитания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>сообщения, дискуссия)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Процесс развития личности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Наследственность и развитие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Влияние среды на развитие личности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Внешние и внутренние факторы развития личности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Развитие и воспитание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Деятельность как фактор развития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Диагностика развития. Критерии, по которым можно судить о мере личностного развития человека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Возрастная периодизация: психологическая и педагогическая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Акселерация. Виды акселерации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Неравномерность развития личности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Особенности физического развития и воспитания учащихся различных возрастных групп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Индивидуальные особенности и воспитательный процесс</w:t>
      </w:r>
    </w:p>
    <w:p w:rsidR="00510D21" w:rsidRPr="00A32F91" w:rsidRDefault="00510D21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Коллективное творческое дело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Сравнительный анализ нервно-психической и познавательной сфер учащихся различных возрастов и их влияние на организацию учебной деятельности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Особенности поведения и личностное развитие учащихся разных возрастных групп.</w:t>
      </w:r>
    </w:p>
    <w:p w:rsidR="00715EB0" w:rsidRPr="00A32F91" w:rsidRDefault="00715EB0" w:rsidP="0090442A">
      <w:pPr>
        <w:pStyle w:val="a4"/>
        <w:numPr>
          <w:ilvl w:val="0"/>
          <w:numId w:val="11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Особенности обучения и воспитания учащихся высшей школы</w:t>
      </w:r>
    </w:p>
    <w:p w:rsidR="00715EB0" w:rsidRPr="00715EB0" w:rsidRDefault="00715EB0" w:rsidP="00A32F91">
      <w:pPr>
        <w:tabs>
          <w:tab w:val="num" w:pos="142"/>
        </w:tabs>
        <w:ind w:firstLine="709"/>
      </w:pPr>
      <w:r w:rsidRPr="00715EB0">
        <w:rPr>
          <w:b/>
        </w:rPr>
        <w:t>Задание для СРС:</w:t>
      </w:r>
      <w:r w:rsidRPr="00715EB0">
        <w:t xml:space="preserve"> посмотрите художественный фильм «Чучело» (1983), снятый режиссёром Роланом Быковым по одноимённой повести Владимира </w:t>
      </w:r>
      <w:proofErr w:type="spellStart"/>
      <w:r w:rsidRPr="00715EB0">
        <w:t>Железникова</w:t>
      </w:r>
      <w:proofErr w:type="spellEnd"/>
      <w:r w:rsidRPr="00715EB0">
        <w:t xml:space="preserve"> (1981). Напишите эссе, последовательно отвечая на следующие вопросы: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Каково символическое значение прозвища «Чучело»?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Почему дети дают друг другу прозвища?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Какова модель социализации детей в этом провинциальном городке?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Почему дети стремятся причинить друг другу боль (физическую или эмоциональную) – ударить или уязвить?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Кто является неформальным лидером класса и как его выявить?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lastRenderedPageBreak/>
        <w:t>В чем специфика понимания дружбы данными детьми?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В чем основная психологическая проблема Димы Сомова?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Каковы отношения между миром детей и миром взрослых?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Соразмерно ли наказание проступку школьников?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Почему наказание ожесточило детей и привело к «бойкотам»?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Кто был подстрекателем побега с урока, и почему дети поддались на провокацию?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Почему Лена берет вину на себя? В чем достоинства состояния «жертвы»?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Какую цель преследуют свидетели, не рассказывая правду?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 работает механизм </w:t>
      </w:r>
      <w:proofErr w:type="spellStart"/>
      <w:r w:rsidRPr="00715EB0">
        <w:t>канализирования</w:t>
      </w:r>
      <w:proofErr w:type="spellEnd"/>
      <w:r w:rsidRPr="00715EB0">
        <w:t xml:space="preserve"> коллективных эмоций, согласно фильму?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Какие модели </w:t>
      </w:r>
      <w:proofErr w:type="spellStart"/>
      <w:r w:rsidRPr="00715EB0">
        <w:t>инкультурации</w:t>
      </w:r>
      <w:proofErr w:type="spellEnd"/>
      <w:r w:rsidRPr="00715EB0">
        <w:t xml:space="preserve"> показаны в фильме?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В чем суть противопоставления «чудики» - «нормальные»?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Кто является носителем культурной традиции в данном фильме?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 xml:space="preserve">Почему Лена хочет быть сначала «красивой», а потом «страшной»? 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Почему после ритуального сожжения чучела Лена стремится совпасть образом «Машки»?</w:t>
      </w:r>
    </w:p>
    <w:p w:rsidR="00715EB0" w:rsidRP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Какова психологическая проблема Васильева? В чем символический смысл жеста дедушки и психологические причины его выбора?</w:t>
      </w:r>
    </w:p>
    <w:p w:rsidR="00715EB0" w:rsidRDefault="00715EB0" w:rsidP="0090442A">
      <w:pPr>
        <w:widowControl/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</w:pPr>
      <w:r w:rsidRPr="00715EB0">
        <w:t>Выстройте спектр историко-символических интерпретаций картины «Машка» (дедушка, Лена, класс, учительница).</w:t>
      </w:r>
    </w:p>
    <w:p w:rsidR="00B218E9" w:rsidRDefault="00B23245" w:rsidP="00A32F91">
      <w:pPr>
        <w:widowControl/>
        <w:tabs>
          <w:tab w:val="num" w:pos="142"/>
        </w:tabs>
        <w:suppressAutoHyphens/>
        <w:ind w:firstLine="709"/>
      </w:pPr>
      <w:r w:rsidRPr="00D61CA8">
        <w:rPr>
          <w:i/>
          <w:u w:val="single"/>
        </w:rPr>
        <w:t xml:space="preserve">Рецензия на </w:t>
      </w:r>
      <w:r w:rsidR="00C129C9">
        <w:rPr>
          <w:i/>
          <w:u w:val="single"/>
        </w:rPr>
        <w:t xml:space="preserve">другие </w:t>
      </w:r>
      <w:r w:rsidRPr="00D61CA8">
        <w:rPr>
          <w:i/>
          <w:u w:val="single"/>
        </w:rPr>
        <w:t xml:space="preserve">фильмы: </w:t>
      </w:r>
      <w:proofErr w:type="gramStart"/>
      <w:r>
        <w:t xml:space="preserve">Я хочу, чтобы вы меня любили (1976, </w:t>
      </w:r>
      <w:r w:rsidR="00063C28">
        <w:t>ФРГ</w:t>
      </w:r>
      <w:r>
        <w:t xml:space="preserve">), </w:t>
      </w:r>
      <w:r w:rsidR="00C129C9">
        <w:t xml:space="preserve">Розыгрыш (1976, Россия), </w:t>
      </w:r>
      <w:r w:rsidR="00063C28">
        <w:t>Без семьи (1984, Россия)</w:t>
      </w:r>
      <w:r>
        <w:t xml:space="preserve">, </w:t>
      </w:r>
      <w:r w:rsidR="00C129C9">
        <w:t xml:space="preserve">Класс (2007, Эстония), </w:t>
      </w:r>
      <w:r w:rsidR="00B218E9">
        <w:t>Похороните меня за плинтусом, (2008, Россия)</w:t>
      </w:r>
      <w:r w:rsidR="00D61CA8">
        <w:t xml:space="preserve">, </w:t>
      </w:r>
      <w:r w:rsidR="00C129C9">
        <w:t xml:space="preserve">Географ глобус пропил (2013, Россия), </w:t>
      </w:r>
      <w:r w:rsidR="00D61CA8">
        <w:t>Физрук (2014, Россия)</w:t>
      </w:r>
      <w:r w:rsidR="00C129C9">
        <w:t>.</w:t>
      </w:r>
      <w:proofErr w:type="gramEnd"/>
    </w:p>
    <w:p w:rsidR="00715EB0" w:rsidRPr="00493FAE" w:rsidRDefault="00493FAE" w:rsidP="00A32F91">
      <w:pPr>
        <w:ind w:firstLine="709"/>
        <w:jc w:val="left"/>
        <w:rPr>
          <w:b/>
        </w:rPr>
      </w:pPr>
      <w:r>
        <w:rPr>
          <w:b/>
        </w:rPr>
        <w:t xml:space="preserve">Семинар </w:t>
      </w:r>
      <w:r w:rsidR="00715EB0" w:rsidRPr="00493FAE">
        <w:rPr>
          <w:b/>
        </w:rPr>
        <w:t>4. Структура и эффективность воспитательного процесса</w:t>
      </w:r>
      <w:r w:rsidR="00277A21">
        <w:rPr>
          <w:b/>
        </w:rPr>
        <w:t xml:space="preserve"> (2 часа, сообщения)</w:t>
      </w:r>
      <w:r w:rsidR="00A32F91">
        <w:rPr>
          <w:b/>
        </w:rPr>
        <w:t>.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 xml:space="preserve">Воспитательный (педагогический) процесс как развивающееся взаимодействие воспитателей и воспитуемых 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>Закономерности планирования (подготовки) педагогического процесса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>Закономерности управления учебно-воспитательным процессом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 xml:space="preserve">Специфические особенности процесса воспитания в сравнении с процессом обучения 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 xml:space="preserve">Цель воспитания в современной школе и ее составляющие 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 xml:space="preserve">Воспитание, самовоспитание и перевоспитание 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>Единство и взаимосвязь процессов воспитания и обучения.</w:t>
      </w:r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proofErr w:type="gramStart"/>
      <w:r w:rsidRPr="00715EB0">
        <w:t>Виды воспитания (физическое, умственное, нравственное, эстетическое, трудовое гражданское</w:t>
      </w:r>
      <w:r w:rsidR="00C83CC9">
        <w:t>, половое, сенсорное, экологическое</w:t>
      </w:r>
      <w:r w:rsidRPr="00715EB0">
        <w:t>)</w:t>
      </w:r>
      <w:proofErr w:type="gramEnd"/>
    </w:p>
    <w:p w:rsidR="00715EB0" w:rsidRPr="00715EB0" w:rsidRDefault="00715EB0" w:rsidP="0090442A">
      <w:pPr>
        <w:widowControl/>
        <w:numPr>
          <w:ilvl w:val="0"/>
          <w:numId w:val="7"/>
        </w:numPr>
        <w:suppressAutoHyphens/>
        <w:ind w:firstLine="709"/>
      </w:pPr>
      <w:r w:rsidRPr="00715EB0">
        <w:t xml:space="preserve"> Цели и задачи каждого из видов воспитания </w:t>
      </w:r>
    </w:p>
    <w:p w:rsidR="00715EB0" w:rsidRPr="00493FAE" w:rsidRDefault="00493FAE" w:rsidP="00A32F91">
      <w:pPr>
        <w:ind w:firstLine="709"/>
        <w:rPr>
          <w:b/>
        </w:rPr>
      </w:pPr>
      <w:r>
        <w:rPr>
          <w:b/>
        </w:rPr>
        <w:t>Семинар</w:t>
      </w:r>
      <w:r w:rsidR="00715EB0" w:rsidRPr="00493FAE">
        <w:rPr>
          <w:b/>
        </w:rPr>
        <w:t xml:space="preserve"> 5. Закономерности и методы воспитания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>сообщения, дискуссия)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Принципы воспитания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Понятие о методах и технологиях воспитания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 xml:space="preserve">Требования, предъявляемые к методам воспитания 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Классификация методов воспитания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Методы формирования сознания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 xml:space="preserve">Методы организации деятельности и формирования опыта общественного поведения 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Методы и закономерности стимулирования поведения и деятельности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Концептуальные основы семейного воспитания в различные периоды развития общества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Правовые основы семейного воспитания.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Взаимодействие семьи, образовательных и культурных учреждений в воспитании детей</w:t>
      </w:r>
    </w:p>
    <w:p w:rsidR="00715EB0" w:rsidRPr="00715EB0" w:rsidRDefault="00715EB0" w:rsidP="0090442A">
      <w:pPr>
        <w:widowControl/>
        <w:numPr>
          <w:ilvl w:val="0"/>
          <w:numId w:val="5"/>
        </w:numPr>
        <w:suppressAutoHyphens/>
        <w:ind w:left="0" w:firstLine="709"/>
      </w:pPr>
      <w:r w:rsidRPr="00715EB0">
        <w:t>Назначение и порядок проведения педагогических лекториев и родительских собраний</w:t>
      </w:r>
    </w:p>
    <w:p w:rsidR="00715EB0" w:rsidRPr="00493FAE" w:rsidRDefault="00493FAE" w:rsidP="00A32F91">
      <w:pPr>
        <w:tabs>
          <w:tab w:val="left" w:pos="1134"/>
        </w:tabs>
        <w:ind w:firstLine="709"/>
        <w:jc w:val="left"/>
        <w:rPr>
          <w:b/>
        </w:rPr>
      </w:pPr>
      <w:r>
        <w:rPr>
          <w:b/>
        </w:rPr>
        <w:t>Семинар</w:t>
      </w:r>
      <w:r w:rsidR="00715EB0" w:rsidRPr="00493FAE">
        <w:rPr>
          <w:b/>
        </w:rPr>
        <w:t xml:space="preserve"> 6. Общие принципы дидактики </w:t>
      </w:r>
      <w:proofErr w:type="gramStart"/>
      <w:r w:rsidR="00715EB0" w:rsidRPr="00493FAE">
        <w:rPr>
          <w:b/>
        </w:rPr>
        <w:t>(</w:t>
      </w:r>
      <w:r w:rsidR="00277A21">
        <w:rPr>
          <w:b/>
        </w:rPr>
        <w:t xml:space="preserve"> </w:t>
      </w:r>
      <w:proofErr w:type="gramEnd"/>
      <w:r w:rsidR="00277A21">
        <w:rPr>
          <w:b/>
        </w:rPr>
        <w:t xml:space="preserve">2 часа, </w:t>
      </w:r>
      <w:r w:rsidR="00715EB0" w:rsidRPr="00493FAE">
        <w:rPr>
          <w:b/>
        </w:rPr>
        <w:t>сообщения, дискуссия)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Сущность процесса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lastRenderedPageBreak/>
        <w:t>Дидактические модели и системы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Цели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Содержание учебного процесса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Дидактические причины и факторы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Факторный анализ в дидактике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Комплексное виляние факторов в процессе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Мотивация 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Изучение и информирование мотивов 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Способы стимулирования 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Закономерности обучения</w:t>
      </w:r>
    </w:p>
    <w:p w:rsidR="00715EB0" w:rsidRPr="00715EB0" w:rsidRDefault="00715EB0" w:rsidP="0090442A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ind w:firstLine="709"/>
      </w:pPr>
      <w:r w:rsidRPr="00715EB0">
        <w:t>Классификация закономерностей обучения</w:t>
      </w:r>
    </w:p>
    <w:p w:rsidR="00715EB0" w:rsidRPr="00493FAE" w:rsidRDefault="00493FAE" w:rsidP="00A32F91">
      <w:pPr>
        <w:ind w:firstLine="709"/>
        <w:rPr>
          <w:b/>
        </w:rPr>
      </w:pPr>
      <w:r>
        <w:rPr>
          <w:b/>
        </w:rPr>
        <w:t>Семинар</w:t>
      </w:r>
      <w:r w:rsidR="00715EB0" w:rsidRPr="00493FAE">
        <w:rPr>
          <w:b/>
        </w:rPr>
        <w:t xml:space="preserve"> 7. Принципы, методы и технологии обучения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>доклады и презентации)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Система дидактических принципов и правил обучения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сознательности и активности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наглядности обучения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систематичности и последовательности обучения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прочности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доступности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научности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Принцип связи теории с практикой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Методы обучения и их классификация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Сущность и содержание методов обучения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 xml:space="preserve">Соотношение целей и методов обучения 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Метод проектов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 xml:space="preserve">Понятие образовательной технологии 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Технология «Развитие критического мышления через чтение и письмо»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 xml:space="preserve">Технология «Дебаты» 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Технология «Портфолио»</w:t>
      </w:r>
    </w:p>
    <w:p w:rsidR="00715EB0" w:rsidRPr="00715EB0" w:rsidRDefault="00715EB0" w:rsidP="0090442A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/>
        <w:ind w:firstLine="709"/>
        <w:jc w:val="left"/>
      </w:pPr>
      <w:r w:rsidRPr="00715EB0">
        <w:t>Технология Кейс-</w:t>
      </w:r>
      <w:proofErr w:type="spellStart"/>
      <w:r w:rsidRPr="00715EB0">
        <w:t>стади</w:t>
      </w:r>
      <w:proofErr w:type="spellEnd"/>
      <w:r w:rsidRPr="00715EB0">
        <w:t xml:space="preserve"> и деловые игры</w:t>
      </w:r>
    </w:p>
    <w:p w:rsidR="00715EB0" w:rsidRPr="00493FAE" w:rsidRDefault="00493FAE" w:rsidP="00A32F91">
      <w:pPr>
        <w:ind w:firstLine="709"/>
        <w:jc w:val="left"/>
        <w:rPr>
          <w:b/>
        </w:rPr>
      </w:pPr>
      <w:r w:rsidRPr="00493FAE">
        <w:rPr>
          <w:b/>
        </w:rPr>
        <w:t>Семинар</w:t>
      </w:r>
      <w:r w:rsidR="00715EB0" w:rsidRPr="00493FAE">
        <w:rPr>
          <w:b/>
        </w:rPr>
        <w:t xml:space="preserve"> 8. Виды и формы обучения (</w:t>
      </w:r>
      <w:r w:rsidR="00277A21">
        <w:rPr>
          <w:b/>
        </w:rPr>
        <w:t xml:space="preserve">2 часа, </w:t>
      </w:r>
      <w:r w:rsidR="00715EB0" w:rsidRPr="00493FAE">
        <w:rPr>
          <w:b/>
        </w:rPr>
        <w:t>сообщения, дискуссия)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Объяснительно-иллюстративный вид обучения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Развивающее обучение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Проблемное обучение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Программированное обучение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Формы организации обучения. Классификация форм обучения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Классно-урочная форма организации обучения: особенности организации преимущества и недостатки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Классификация уроков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Схема подготовки к уроку (планирование времени, отбор материала, выбор методов и приемов обучения)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Требования к современному уроку</w:t>
      </w:r>
    </w:p>
    <w:p w:rsidR="00715EB0" w:rsidRP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Способы повышения эффективности обучения</w:t>
      </w:r>
    </w:p>
    <w:p w:rsidR="00715EB0" w:rsidRDefault="00715EB0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715EB0">
        <w:t>Виды и особенности проведения нестандартных уроков</w:t>
      </w:r>
    </w:p>
    <w:p w:rsidR="00AE7476" w:rsidRDefault="005B1287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>
        <w:t>Национальный п</w:t>
      </w:r>
      <w:r w:rsidR="00AE7476">
        <w:t>роект «Наша новая школа»</w:t>
      </w:r>
    </w:p>
    <w:p w:rsidR="00525203" w:rsidRPr="009B4A5F" w:rsidRDefault="009B4A5F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9B4A5F">
        <w:rPr>
          <w:bCs/>
        </w:rPr>
        <w:t>Структура профессионального потенциала педагога</w:t>
      </w:r>
      <w:r w:rsidRPr="009B4A5F">
        <w:t xml:space="preserve"> </w:t>
      </w:r>
    </w:p>
    <w:p w:rsidR="00262DAE" w:rsidRPr="00277A21" w:rsidRDefault="00262DAE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9B4A5F">
        <w:rPr>
          <w:color w:val="000000"/>
          <w:shd w:val="clear" w:color="auto" w:fill="FFFFFF"/>
        </w:rPr>
        <w:t>Особенности и формы управления образовательным учреждением</w:t>
      </w:r>
      <w:r w:rsidRPr="00E4467A">
        <w:rPr>
          <w:color w:val="000000"/>
          <w:shd w:val="clear" w:color="auto" w:fill="FFFFFF"/>
        </w:rPr>
        <w:t xml:space="preserve"> школьного типа как педагогической системой</w:t>
      </w:r>
    </w:p>
    <w:p w:rsidR="00277A21" w:rsidRDefault="00277A21" w:rsidP="0090442A">
      <w:pPr>
        <w:widowControl/>
        <w:numPr>
          <w:ilvl w:val="0"/>
          <w:numId w:val="6"/>
        </w:numPr>
        <w:suppressAutoHyphens/>
        <w:ind w:left="0" w:firstLine="709"/>
        <w:jc w:val="left"/>
      </w:pPr>
      <w:r w:rsidRPr="00277A21">
        <w:t>Ведущие тренды современного развития мирового образовательного процесса</w:t>
      </w:r>
      <w:r>
        <w:t>.</w:t>
      </w:r>
    </w:p>
    <w:p w:rsidR="000D3A46" w:rsidRPr="00A32F91" w:rsidRDefault="000D3A46" w:rsidP="00A32F91">
      <w:pPr>
        <w:widowControl/>
        <w:suppressAutoHyphens/>
        <w:spacing w:before="120" w:after="120"/>
        <w:ind w:firstLine="709"/>
        <w:jc w:val="left"/>
        <w:rPr>
          <w:rFonts w:ascii="Arial" w:hAnsi="Arial" w:cs="Arial"/>
          <w:b/>
          <w:sz w:val="22"/>
          <w:szCs w:val="22"/>
        </w:rPr>
      </w:pPr>
      <w:r w:rsidRPr="00A32F91">
        <w:rPr>
          <w:rFonts w:ascii="Arial" w:hAnsi="Arial" w:cs="Arial"/>
          <w:b/>
          <w:sz w:val="22"/>
          <w:szCs w:val="22"/>
        </w:rPr>
        <w:t>6.2 Темы контрольных работ для</w:t>
      </w:r>
      <w:r w:rsidR="00373D08" w:rsidRPr="00A32F91">
        <w:rPr>
          <w:rFonts w:ascii="Arial" w:hAnsi="Arial" w:cs="Arial"/>
          <w:b/>
          <w:sz w:val="22"/>
          <w:szCs w:val="22"/>
        </w:rPr>
        <w:t xml:space="preserve"> студентов заочной формы обучения</w:t>
      </w:r>
    </w:p>
    <w:p w:rsidR="00373D08" w:rsidRPr="00373D08" w:rsidRDefault="005C1F36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Что значит «Быть» в образовании? (на основе концепции Э. </w:t>
      </w:r>
      <w:proofErr w:type="spellStart"/>
      <w:r>
        <w:t>Фромма</w:t>
      </w:r>
      <w:proofErr w:type="spellEnd"/>
      <w:r>
        <w:t xml:space="preserve"> «Иметь и быть»)</w:t>
      </w:r>
      <w:r w:rsidR="00373D08" w:rsidRPr="00373D08">
        <w:t xml:space="preserve"> 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lastRenderedPageBreak/>
        <w:t>Э</w:t>
      </w:r>
      <w:r w:rsidR="005C1F36">
        <w:t>т</w:t>
      </w:r>
      <w:r w:rsidRPr="00373D08">
        <w:t>ическое и эстетическое воспитание в современной школе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Проблемное обучение в школе и вузе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Влияние среды и воспитания на формирование личности</w:t>
      </w:r>
    </w:p>
    <w:p w:rsidR="00373D08" w:rsidRPr="00373D08" w:rsidRDefault="00572132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«Наша новая школа». </w:t>
      </w:r>
      <w:r w:rsidR="00B86076">
        <w:t>Инновационные процессы в школе</w:t>
      </w:r>
    </w:p>
    <w:p w:rsidR="00373D08" w:rsidRPr="00373D08" w:rsidRDefault="005C1F36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Основные психологические теории </w:t>
      </w:r>
      <w:r w:rsidR="00373D08" w:rsidRPr="00373D08">
        <w:t>развивающего обучения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Авторитарная и демократическая</w:t>
      </w:r>
      <w:r w:rsidR="005C1F36">
        <w:t xml:space="preserve"> (гуманная) </w:t>
      </w:r>
      <w:r w:rsidRPr="00373D08">
        <w:t>педагогика: теория и практика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Нравственное воспитание школьников в целостном учебно-воспитательном процессе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Гражданское воспитание школьников в целостном учебно-воспитательном процессе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Формирование научного мировоззрения школьников в целостном учебно-воспитательном процессе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Правовое и гражданское воспитание в целостном учебно-воспитательном процессе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Экономическое и экологическое воспитание как часть формирования мировоззрения</w:t>
      </w:r>
    </w:p>
    <w:p w:rsid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 xml:space="preserve">«Трудные </w:t>
      </w:r>
      <w:r w:rsidR="00313D3F">
        <w:t xml:space="preserve">дети», </w:t>
      </w:r>
      <w:r w:rsidRPr="00373D08">
        <w:t>формы работы с ними</w:t>
      </w:r>
    </w:p>
    <w:p w:rsidR="00984103" w:rsidRDefault="00984103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Одарённость: дар или испытание</w:t>
      </w:r>
    </w:p>
    <w:p w:rsidR="005C1F36" w:rsidRPr="00373D08" w:rsidRDefault="005C1F36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Половое воспитание. Сенсорное воспитание.</w:t>
      </w:r>
    </w:p>
    <w:p w:rsidR="00373D08" w:rsidRPr="00373D08" w:rsidRDefault="005C1F36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 Неформальные объединения детей и молодёжи: негативное и позитивное влияние на развитие личности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Совместная воспитательная работа школы, семьи и общественности</w:t>
      </w:r>
    </w:p>
    <w:p w:rsid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О</w:t>
      </w:r>
      <w:r w:rsidR="00984103">
        <w:t>тцы и дети в меняющемся мире</w:t>
      </w:r>
    </w:p>
    <w:p w:rsidR="00313D3F" w:rsidRPr="00373D08" w:rsidRDefault="00313D3F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Мировые тренды профессионального образования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Система образования и тенденции ее развития в различных странах (по выбору)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Трудовое воспитание и профессиональная ориентация учащихся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Управление образовательным процессом в образовательных учреждениях различного типа</w:t>
      </w:r>
    </w:p>
    <w:p w:rsidR="00373D08" w:rsidRPr="00373D08" w:rsidRDefault="00373D08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373D08">
        <w:t>Проблемы и задачи работы школьного психолога</w:t>
      </w:r>
    </w:p>
    <w:p w:rsidR="00373D08" w:rsidRPr="001237B8" w:rsidRDefault="00984103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 w:rsidRPr="001237B8">
        <w:t>Развитие личности в учебной деятельности</w:t>
      </w:r>
    </w:p>
    <w:p w:rsidR="00373D08" w:rsidRPr="00373D08" w:rsidRDefault="00984103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Национальная идея в образовании</w:t>
      </w:r>
      <w:r w:rsidR="001237B8">
        <w:t xml:space="preserve"> (ФГОС, «Закон об образовании в Российской Федерации», 2012год)</w:t>
      </w:r>
    </w:p>
    <w:p w:rsidR="00373D08" w:rsidRPr="00373D08" w:rsidRDefault="00313D3F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Современная молодая семья. </w:t>
      </w:r>
      <w:r w:rsidR="00373D08" w:rsidRPr="00373D08">
        <w:t>П</w:t>
      </w:r>
      <w:r>
        <w:t xml:space="preserve">роблемы молодой семьи. </w:t>
      </w:r>
    </w:p>
    <w:p w:rsidR="00373D08" w:rsidRPr="00373D08" w:rsidRDefault="00984103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 xml:space="preserve">Система подготовки специалиста в </w:t>
      </w:r>
      <w:r w:rsidR="00373D08" w:rsidRPr="00373D08">
        <w:t>высшей школ</w:t>
      </w:r>
      <w:r w:rsidR="008D5687">
        <w:t>е</w:t>
      </w:r>
      <w:r>
        <w:t>. Модель выпускника вуза</w:t>
      </w:r>
    </w:p>
    <w:p w:rsidR="00373D08" w:rsidRDefault="00313D3F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СМИ как фактор расширения социального пространства</w:t>
      </w:r>
    </w:p>
    <w:p w:rsidR="00572132" w:rsidRDefault="00572132" w:rsidP="0090442A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</w:pPr>
      <w:r>
        <w:t>Молодёжное движение в России и за рубежом</w:t>
      </w:r>
      <w:r w:rsidR="008D5687">
        <w:t xml:space="preserve"> как позитивный фактор развития личности</w:t>
      </w:r>
    </w:p>
    <w:p w:rsidR="00313D3F" w:rsidRPr="00572132" w:rsidRDefault="00572132" w:rsidP="0090442A">
      <w:pPr>
        <w:pStyle w:val="a4"/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572132">
        <w:rPr>
          <w:rFonts w:ascii="Times New Roman" w:hAnsi="Times New Roman"/>
          <w:sz w:val="24"/>
          <w:szCs w:val="24"/>
        </w:rPr>
        <w:t>Педагогическая культура семьи, её воспитательный пот</w:t>
      </w:r>
      <w:r>
        <w:rPr>
          <w:rFonts w:ascii="Times New Roman" w:hAnsi="Times New Roman"/>
          <w:sz w:val="24"/>
          <w:szCs w:val="24"/>
        </w:rPr>
        <w:t>е</w:t>
      </w:r>
      <w:r w:rsidRPr="00572132">
        <w:rPr>
          <w:rFonts w:ascii="Times New Roman" w:hAnsi="Times New Roman"/>
          <w:sz w:val="24"/>
          <w:szCs w:val="24"/>
        </w:rPr>
        <w:t>нциал.</w:t>
      </w:r>
    </w:p>
    <w:p w:rsidR="009B4A5F" w:rsidRPr="00A32F91" w:rsidRDefault="009B4A5F" w:rsidP="00A32F91">
      <w:pPr>
        <w:spacing w:before="120" w:after="120"/>
        <w:ind w:firstLine="567"/>
        <w:outlineLvl w:val="1"/>
        <w:rPr>
          <w:rFonts w:ascii="Arial" w:hAnsi="Arial" w:cs="Arial"/>
          <w:b/>
          <w:sz w:val="22"/>
          <w:szCs w:val="22"/>
        </w:rPr>
      </w:pPr>
      <w:r w:rsidRPr="00A32F91">
        <w:rPr>
          <w:rFonts w:ascii="Arial" w:hAnsi="Arial" w:cs="Arial"/>
          <w:b/>
          <w:sz w:val="22"/>
          <w:szCs w:val="22"/>
        </w:rPr>
        <w:t>6.3. Контрольные вопросы для самостоятельной оценки качества освоения учебной дисциплины</w:t>
      </w:r>
    </w:p>
    <w:p w:rsidR="00715EB0" w:rsidRPr="008F01AC" w:rsidRDefault="008C459C" w:rsidP="0090442A">
      <w:pPr>
        <w:widowControl/>
        <w:numPr>
          <w:ilvl w:val="0"/>
          <w:numId w:val="12"/>
        </w:numPr>
        <w:suppressAutoHyphens/>
        <w:ind w:left="0" w:firstLine="709"/>
      </w:pPr>
      <w:r w:rsidRPr="008F01AC">
        <w:t xml:space="preserve">Что является </w:t>
      </w:r>
      <w:r w:rsidR="00715EB0" w:rsidRPr="008F01AC">
        <w:t>предмет</w:t>
      </w:r>
      <w:r w:rsidRPr="008F01AC">
        <w:t>ом и задачами</w:t>
      </w:r>
      <w:r w:rsidR="00715EB0" w:rsidRPr="008F01AC">
        <w:t xml:space="preserve"> педагогики</w:t>
      </w:r>
      <w:r w:rsidRPr="008F01AC">
        <w:t>?</w:t>
      </w:r>
      <w:r w:rsidR="00715EB0" w:rsidRPr="008F01AC">
        <w:t xml:space="preserve">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В чем состоит основная функция педагогики</w:t>
      </w:r>
      <w:r w:rsidR="008C459C" w:rsidRPr="00A32F91">
        <w:t>?</w:t>
      </w:r>
      <w:r w:rsidRPr="00A32F91">
        <w:t xml:space="preserve">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Дайте определение основных категорий педагогики (воспитание, образование, обучение)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 xml:space="preserve">Что понимается под воспитанием в широком и узком социальном смысле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Дайте определение понятий: знания, умения, навыки, компетенции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Какие вопросы изучает история педагогики</w:t>
      </w:r>
      <w:r w:rsidR="008C459C" w:rsidRPr="00A32F91">
        <w:t>?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Какие вопросы изучает общая педагогика</w:t>
      </w:r>
      <w:r w:rsidR="008C459C" w:rsidRPr="00A32F91">
        <w:t>?</w:t>
      </w:r>
    </w:p>
    <w:p w:rsidR="00A32F91" w:rsidRPr="00A32F91" w:rsidRDefault="008C459C" w:rsidP="0090442A">
      <w:pPr>
        <w:pStyle w:val="a4"/>
        <w:numPr>
          <w:ilvl w:val="0"/>
          <w:numId w:val="12"/>
        </w:numPr>
        <w:suppressAutoHyphens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Какова т</w:t>
      </w:r>
      <w:r w:rsidR="00715EB0" w:rsidRPr="00A32F91">
        <w:rPr>
          <w:rFonts w:ascii="Times New Roman" w:hAnsi="Times New Roman"/>
          <w:sz w:val="24"/>
          <w:szCs w:val="24"/>
        </w:rPr>
        <w:t xml:space="preserve">очка </w:t>
      </w:r>
      <w:proofErr w:type="gramStart"/>
      <w:r w:rsidR="00715EB0" w:rsidRPr="00A32F91">
        <w:rPr>
          <w:rFonts w:ascii="Times New Roman" w:hAnsi="Times New Roman"/>
          <w:sz w:val="24"/>
          <w:szCs w:val="24"/>
        </w:rPr>
        <w:t>зрения ак</w:t>
      </w:r>
      <w:r w:rsidRPr="00A32F91">
        <w:rPr>
          <w:rFonts w:ascii="Times New Roman" w:hAnsi="Times New Roman"/>
          <w:sz w:val="24"/>
          <w:szCs w:val="24"/>
        </w:rPr>
        <w:t>адемика</w:t>
      </w:r>
      <w:r w:rsidR="00715EB0" w:rsidRPr="00A32F91">
        <w:rPr>
          <w:rFonts w:ascii="Times New Roman" w:hAnsi="Times New Roman"/>
          <w:sz w:val="24"/>
          <w:szCs w:val="24"/>
        </w:rPr>
        <w:t xml:space="preserve"> Павлова роль инстинктов</w:t>
      </w:r>
      <w:proofErr w:type="gramEnd"/>
      <w:r w:rsidR="00715EB0" w:rsidRPr="00A32F91">
        <w:rPr>
          <w:rFonts w:ascii="Times New Roman" w:hAnsi="Times New Roman"/>
          <w:sz w:val="24"/>
          <w:szCs w:val="24"/>
        </w:rPr>
        <w:t xml:space="preserve"> в воспитании человека</w:t>
      </w:r>
    </w:p>
    <w:p w:rsidR="00A32F91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Сравните спартанскую и афинскую системы воспитания в Древней Греции 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Для чего создавались университеты в Париже, Оксфорде, Кракове, Кембридже в 12 веке и что в них изучали</w:t>
      </w:r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Назовите  принципа дидактики по Яну </w:t>
      </w:r>
      <w:proofErr w:type="spellStart"/>
      <w:r w:rsidRPr="00A32F91">
        <w:rPr>
          <w:rFonts w:ascii="Times New Roman" w:hAnsi="Times New Roman"/>
          <w:sz w:val="24"/>
          <w:szCs w:val="24"/>
        </w:rPr>
        <w:t>Амосу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Коменскому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Изложите  теорию нравственного воспитания учащихся Иоганна Генриха Песталоцци 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  <w:jc w:val="left"/>
      </w:pPr>
      <w:r w:rsidRPr="00A32F91">
        <w:lastRenderedPageBreak/>
        <w:t xml:space="preserve">Достоинства и недостатки уроков-шаблонов, разработанных Иоганном Фридрихом </w:t>
      </w:r>
      <w:proofErr w:type="spellStart"/>
      <w:r w:rsidRPr="00A32F91">
        <w:t>Гербартом</w:t>
      </w:r>
      <w:proofErr w:type="spellEnd"/>
      <w:r w:rsidRPr="00A32F91">
        <w:t xml:space="preserve">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  <w:jc w:val="left"/>
      </w:pPr>
      <w:r w:rsidRPr="00A32F91">
        <w:t xml:space="preserve">Расскажите о педагогической деятельности и </w:t>
      </w:r>
      <w:proofErr w:type="spellStart"/>
      <w:r w:rsidRPr="00A32F91">
        <w:t>теори</w:t>
      </w:r>
      <w:proofErr w:type="spellEnd"/>
      <w:r w:rsidRPr="00A32F91">
        <w:t xml:space="preserve"> К. Д. Ушинского, изложенной в работе «Человек как предмет воспитания»</w:t>
      </w:r>
    </w:p>
    <w:p w:rsidR="00DA14A6" w:rsidRPr="00A32F91" w:rsidRDefault="00DA14A6" w:rsidP="0090442A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Чем отличается преподавание от обучения?</w:t>
      </w:r>
    </w:p>
    <w:p w:rsidR="00DA14A6" w:rsidRPr="00A32F91" w:rsidRDefault="00DA14A6" w:rsidP="0090442A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Какую ценность педагогического знания и опыта Вы видите в общекультурном развитии современного человека?</w:t>
      </w:r>
    </w:p>
    <w:p w:rsidR="00715EB0" w:rsidRPr="00A32F91" w:rsidRDefault="00715EB0" w:rsidP="00B32C2E">
      <w:pPr>
        <w:pStyle w:val="a4"/>
        <w:numPr>
          <w:ilvl w:val="0"/>
          <w:numId w:val="12"/>
        </w:numPr>
        <w:suppressAutoHyphens/>
        <w:ind w:left="1418" w:hanging="709"/>
        <w:jc w:val="left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Расскажите о влиянии наследственности, среды и воспитания на процесс и результаты развития человека</w:t>
      </w:r>
    </w:p>
    <w:p w:rsidR="00715EB0" w:rsidRPr="00A32F91" w:rsidRDefault="00715EB0" w:rsidP="00B32C2E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Какие виды </w:t>
      </w:r>
      <w:proofErr w:type="spellStart"/>
      <w:r w:rsidRPr="00A32F91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A32F91">
        <w:rPr>
          <w:rFonts w:ascii="Times New Roman" w:hAnsi="Times New Roman"/>
          <w:sz w:val="24"/>
          <w:szCs w:val="24"/>
        </w:rPr>
        <w:t xml:space="preserve"> активности влияют на развитие личности</w:t>
      </w:r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Расскажите об акселерации и ретардации и причинах их развития у детей и подростков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Расскажите о закономерностях неравномерного физиологического развития человека 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Расскажите о сенситивных периодах и их роли в воспитании и образовании детей и подростков</w:t>
      </w:r>
      <w:bookmarkStart w:id="0" w:name="p176-1"/>
      <w:bookmarkEnd w:id="0"/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Расскажите о целях и задачах различных видов воспитания в современной школе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 xml:space="preserve">В чем суть педагогической концепции прагматизма 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В чем суть педагогической концепции неопозитивизма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Достоинства и недостатки психолого-педагогической концепции бихевиоризма</w:t>
      </w:r>
    </w:p>
    <w:p w:rsidR="00715EB0" w:rsidRPr="00A32F91" w:rsidRDefault="008C459C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Что такое </w:t>
      </w:r>
      <w:r w:rsidR="00715EB0" w:rsidRPr="00A32F91">
        <w:rPr>
          <w:rFonts w:ascii="Times New Roman" w:hAnsi="Times New Roman"/>
          <w:sz w:val="24"/>
          <w:szCs w:val="24"/>
        </w:rPr>
        <w:t>педагогическ</w:t>
      </w:r>
      <w:r w:rsidRPr="00A32F91">
        <w:rPr>
          <w:rFonts w:ascii="Times New Roman" w:hAnsi="Times New Roman"/>
          <w:sz w:val="24"/>
          <w:szCs w:val="24"/>
        </w:rPr>
        <w:t>ий</w:t>
      </w:r>
      <w:r w:rsidR="00715EB0" w:rsidRPr="00A32F91">
        <w:rPr>
          <w:rFonts w:ascii="Times New Roman" w:hAnsi="Times New Roman"/>
          <w:sz w:val="24"/>
          <w:szCs w:val="24"/>
        </w:rPr>
        <w:t xml:space="preserve"> процесс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Расскажите о закономерностях развития личности в педагогическом процессе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Опишите процесс планирования педагогического процесса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Перечислите закономерности управления учебно-воспитательным процессом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Перечислите закономерности и способы управления учебно-воспитательным процессом</w:t>
      </w:r>
    </w:p>
    <w:p w:rsidR="00715EB0" w:rsidRPr="00A32F91" w:rsidRDefault="008C459C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Что такое </w:t>
      </w:r>
      <w:r w:rsidR="00715EB0" w:rsidRPr="00A32F91">
        <w:rPr>
          <w:rFonts w:ascii="Times New Roman" w:hAnsi="Times New Roman"/>
          <w:sz w:val="24"/>
          <w:szCs w:val="24"/>
        </w:rPr>
        <w:t>воспитани</w:t>
      </w:r>
      <w:r w:rsidRPr="00A32F91">
        <w:rPr>
          <w:rFonts w:ascii="Times New Roman" w:hAnsi="Times New Roman"/>
          <w:sz w:val="24"/>
          <w:szCs w:val="24"/>
        </w:rPr>
        <w:t xml:space="preserve">е, </w:t>
      </w:r>
      <w:r w:rsidR="00715EB0" w:rsidRPr="00A32F91">
        <w:rPr>
          <w:rFonts w:ascii="Times New Roman" w:hAnsi="Times New Roman"/>
          <w:sz w:val="24"/>
          <w:szCs w:val="24"/>
        </w:rPr>
        <w:t>перечислите его основные характеристики</w:t>
      </w:r>
      <w:r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Что такое «критерий воспитанности» и как его установить</w:t>
      </w:r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Перечислите критерии трудовой воспитанности школьников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Какая ситуация может быть названа воспитывающей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 xml:space="preserve">Что должен учитывать </w:t>
      </w:r>
      <w:bookmarkStart w:id="1" w:name="p13216-2"/>
      <w:bookmarkStart w:id="2" w:name="p13216-22"/>
      <w:bookmarkEnd w:id="1"/>
      <w:bookmarkEnd w:id="2"/>
      <w:r w:rsidRPr="00A32F91">
        <w:t>воспитатель в воспитательном процессе</w:t>
      </w:r>
      <w:r w:rsidR="008C459C" w:rsidRPr="00A32F91">
        <w:t>?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 xml:space="preserve">Что является основанием и результатом сознательной дисциплины, согласно учению </w:t>
      </w:r>
      <w:proofErr w:type="spellStart"/>
      <w:r w:rsidRPr="00A32F91">
        <w:t>А.С.Макаренко</w:t>
      </w:r>
      <w:proofErr w:type="spellEnd"/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Что представляют собой технологии воспитания</w:t>
      </w:r>
      <w:r w:rsidR="008C459C" w:rsidRPr="00A32F91">
        <w:t>?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>Перечислите закономерности стимулирования, влияющие на продуктивность педагогического процесса</w:t>
      </w:r>
    </w:p>
    <w:p w:rsidR="00715EB0" w:rsidRPr="00A32F91" w:rsidRDefault="00715EB0" w:rsidP="0090442A">
      <w:pPr>
        <w:widowControl/>
        <w:numPr>
          <w:ilvl w:val="0"/>
          <w:numId w:val="12"/>
        </w:numPr>
        <w:suppressAutoHyphens/>
        <w:ind w:left="0" w:firstLine="709"/>
      </w:pPr>
      <w:r w:rsidRPr="00A32F91">
        <w:t xml:space="preserve">Расскажите о задачах, которые решаются на этапе планирования (подготовки) педагогического процесса </w:t>
      </w:r>
    </w:p>
    <w:p w:rsidR="00715EB0" w:rsidRPr="00A32F91" w:rsidRDefault="008C459C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Что изучает </w:t>
      </w:r>
      <w:r w:rsidR="00715EB0" w:rsidRPr="00A32F91">
        <w:rPr>
          <w:rFonts w:ascii="Times New Roman" w:hAnsi="Times New Roman"/>
          <w:sz w:val="24"/>
          <w:szCs w:val="24"/>
        </w:rPr>
        <w:t>дидактик</w:t>
      </w:r>
      <w:r w:rsidRPr="00A32F91">
        <w:rPr>
          <w:rFonts w:ascii="Times New Roman" w:hAnsi="Times New Roman"/>
          <w:sz w:val="24"/>
          <w:szCs w:val="24"/>
        </w:rPr>
        <w:t xml:space="preserve">а, </w:t>
      </w:r>
      <w:r w:rsidR="00715EB0" w:rsidRPr="00A32F91">
        <w:rPr>
          <w:rFonts w:ascii="Times New Roman" w:hAnsi="Times New Roman"/>
          <w:sz w:val="24"/>
          <w:szCs w:val="24"/>
        </w:rPr>
        <w:t xml:space="preserve">ее </w:t>
      </w:r>
      <w:r w:rsidRPr="00A32F91">
        <w:rPr>
          <w:rFonts w:ascii="Times New Roman" w:hAnsi="Times New Roman"/>
          <w:sz w:val="24"/>
          <w:szCs w:val="24"/>
        </w:rPr>
        <w:t xml:space="preserve">основные </w:t>
      </w:r>
      <w:r w:rsidR="00715EB0" w:rsidRPr="00A32F91">
        <w:rPr>
          <w:rFonts w:ascii="Times New Roman" w:hAnsi="Times New Roman"/>
          <w:sz w:val="24"/>
          <w:szCs w:val="24"/>
        </w:rPr>
        <w:t>категори</w:t>
      </w:r>
      <w:r w:rsidRPr="00A32F91">
        <w:rPr>
          <w:rFonts w:ascii="Times New Roman" w:hAnsi="Times New Roman"/>
          <w:sz w:val="24"/>
          <w:szCs w:val="24"/>
        </w:rPr>
        <w:t>и</w:t>
      </w:r>
      <w:r w:rsidR="00715EB0" w:rsidRPr="00A32F91">
        <w:rPr>
          <w:rFonts w:ascii="Times New Roman" w:hAnsi="Times New Roman"/>
          <w:sz w:val="24"/>
          <w:szCs w:val="24"/>
        </w:rPr>
        <w:t xml:space="preserve"> (преподавание, обучение, учение, образование)</w:t>
      </w:r>
      <w:r w:rsidR="00DA14A6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 чем заключается принцип доступности в формировании содержания обучения</w:t>
      </w:r>
      <w:r w:rsidR="008C459C" w:rsidRPr="00A32F91">
        <w:rPr>
          <w:rFonts w:ascii="Times New Roman" w:hAnsi="Times New Roman"/>
          <w:sz w:val="24"/>
          <w:szCs w:val="24"/>
        </w:rPr>
        <w:t>?</w:t>
      </w:r>
      <w:r w:rsidRPr="00A32F91">
        <w:rPr>
          <w:rFonts w:ascii="Times New Roman" w:hAnsi="Times New Roman"/>
          <w:sz w:val="24"/>
          <w:szCs w:val="24"/>
        </w:rPr>
        <w:t xml:space="preserve"> 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Дайте определение мотивации и расскажите о ее видах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Назовите широкие социальные мотивы обучения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На что ориентированы познавательные мотивы </w:t>
      </w:r>
      <w:proofErr w:type="gramStart"/>
      <w:r w:rsidRPr="00A32F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Что относится к внешним и внутренним стимулам обучения</w:t>
      </w:r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Дайте определение принципа наглядности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Перечислите виды наглядности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 чем заключается принцип сознательности и активности</w:t>
      </w:r>
      <w:bookmarkStart w:id="3" w:name="p169-6"/>
      <w:bookmarkEnd w:id="3"/>
      <w:r w:rsidR="008C459C" w:rsidRPr="00A32F91">
        <w:rPr>
          <w:rFonts w:ascii="Times New Roman" w:hAnsi="Times New Roman"/>
          <w:sz w:val="24"/>
          <w:szCs w:val="24"/>
        </w:rPr>
        <w:t>?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Назовите </w:t>
      </w:r>
      <w:bookmarkStart w:id="4" w:name="p169-4"/>
      <w:bookmarkEnd w:id="4"/>
      <w:r w:rsidRPr="00A32F91">
        <w:rPr>
          <w:rFonts w:ascii="Times New Roman" w:hAnsi="Times New Roman"/>
          <w:sz w:val="24"/>
          <w:szCs w:val="24"/>
        </w:rPr>
        <w:t>признаки сознательного освоения материала обучающимся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В чем заключается принцип доступности образования в целом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В чем заключается принцип доступности учебного материала по отдельным предметам 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Что является </w:t>
      </w:r>
      <w:bookmarkStart w:id="5" w:name="p169-7"/>
      <w:bookmarkEnd w:id="5"/>
      <w:r w:rsidRPr="00A32F91">
        <w:rPr>
          <w:rFonts w:ascii="Times New Roman" w:hAnsi="Times New Roman"/>
          <w:sz w:val="24"/>
          <w:szCs w:val="24"/>
        </w:rPr>
        <w:t>главной целью реализации принципа научности в учебном процессе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lastRenderedPageBreak/>
        <w:t xml:space="preserve">Что предполагает </w:t>
      </w:r>
      <w:bookmarkStart w:id="6" w:name="p169-8"/>
      <w:bookmarkStart w:id="7" w:name="notarikon"/>
      <w:bookmarkEnd w:id="6"/>
      <w:r w:rsidRPr="00A32F91">
        <w:rPr>
          <w:rFonts w:ascii="Times New Roman" w:hAnsi="Times New Roman"/>
          <w:sz w:val="24"/>
          <w:szCs w:val="24"/>
        </w:rPr>
        <w:t>практическая реализация принципа системности и последовательности в обучении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 xml:space="preserve">В чем заключается дидактический </w:t>
      </w:r>
      <w:bookmarkStart w:id="8" w:name="p169-9"/>
      <w:bookmarkEnd w:id="7"/>
      <w:bookmarkEnd w:id="8"/>
      <w:r w:rsidRPr="00A32F91">
        <w:rPr>
          <w:rFonts w:ascii="Times New Roman" w:hAnsi="Times New Roman"/>
          <w:sz w:val="24"/>
          <w:szCs w:val="24"/>
        </w:rPr>
        <w:t xml:space="preserve">принцип связи теории с практикой 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Расскажите о методах</w:t>
      </w:r>
      <w:bookmarkStart w:id="9" w:name="p1014-2"/>
      <w:bookmarkStart w:id="10" w:name="p1014-3"/>
      <w:bookmarkStart w:id="11" w:name="p1014-4"/>
      <w:bookmarkStart w:id="12" w:name="p1014-5"/>
      <w:bookmarkStart w:id="13" w:name="p1018-2"/>
      <w:bookmarkStart w:id="14" w:name="p1018-3"/>
      <w:bookmarkStart w:id="15" w:name="p852-1"/>
      <w:bookmarkEnd w:id="9"/>
      <w:bookmarkEnd w:id="10"/>
      <w:bookmarkEnd w:id="11"/>
      <w:bookmarkEnd w:id="12"/>
      <w:bookmarkEnd w:id="13"/>
      <w:bookmarkEnd w:id="14"/>
      <w:bookmarkEnd w:id="15"/>
      <w:r w:rsidRPr="00A32F91">
        <w:rPr>
          <w:rFonts w:ascii="Times New Roman" w:hAnsi="Times New Roman"/>
          <w:sz w:val="24"/>
          <w:szCs w:val="24"/>
        </w:rPr>
        <w:t xml:space="preserve"> обучения как исторической и социальной категории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Что называется приемами обучения и чем они отличаются от методов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Назовите типы соответствия между обучающими системами и приемами обучения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Назовите словесные методы изложения учебного материала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Назовите наглядные методы обучения</w:t>
      </w:r>
    </w:p>
    <w:p w:rsidR="00715EB0" w:rsidRPr="00A32F91" w:rsidRDefault="00715EB0" w:rsidP="0090442A">
      <w:pPr>
        <w:pStyle w:val="a4"/>
        <w:numPr>
          <w:ilvl w:val="0"/>
          <w:numId w:val="12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От чего зависит выбор методов обучения</w:t>
      </w:r>
    </w:p>
    <w:p w:rsidR="00715EB0" w:rsidRPr="00A32F91" w:rsidRDefault="00715EB0" w:rsidP="0090442A">
      <w:pPr>
        <w:pStyle w:val="a4"/>
        <w:numPr>
          <w:ilvl w:val="0"/>
          <w:numId w:val="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Назовите основные методы объяснительно-иллюстративного вида обучения</w:t>
      </w:r>
    </w:p>
    <w:p w:rsidR="00715EB0" w:rsidRPr="00A32F91" w:rsidRDefault="00715EB0" w:rsidP="00B32C2E">
      <w:pPr>
        <w:pStyle w:val="a4"/>
        <w:numPr>
          <w:ilvl w:val="0"/>
          <w:numId w:val="8"/>
        </w:numPr>
        <w:suppressAutoHyphens/>
        <w:ind w:hanging="11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Какие приемы характерны для метода упражнения</w:t>
      </w:r>
    </w:p>
    <w:p w:rsidR="00715EB0" w:rsidRPr="00A32F91" w:rsidRDefault="00715EB0" w:rsidP="00B32C2E">
      <w:pPr>
        <w:pStyle w:val="a4"/>
        <w:numPr>
          <w:ilvl w:val="0"/>
          <w:numId w:val="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Перечислите основные функции проверки и оценки знаний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Назовите</w:t>
      </w:r>
      <w:bookmarkStart w:id="16" w:name="_GoBack"/>
      <w:bookmarkEnd w:id="16"/>
      <w:r w:rsidRPr="00A32F91">
        <w:t xml:space="preserve"> отличительные особенности проблемного метода обучения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В чем состоят преимущества классно-урочной формы учебной работы</w:t>
      </w:r>
    </w:p>
    <w:p w:rsidR="00715EB0" w:rsidRPr="00A32F91" w:rsidRDefault="00715EB0" w:rsidP="00B32C2E">
      <w:pPr>
        <w:pStyle w:val="a4"/>
        <w:numPr>
          <w:ilvl w:val="0"/>
          <w:numId w:val="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Опишите основные цели и применимость объяснительно-иллюстративного, развивающего, проблемного и программированного обучения.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Опишите формы организации обучения. Приведите классификацию форм обучения.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Классно-урочная форма организации обучения: особенности организации преимущества и недостатки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Опишите порядок к учебным занятиям  (планирование времени, отбор материала, выбор методов и приемов обучения)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Перечислите требования к современному учебному занятию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Опишите способы повышения эффективности обучения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Что должен учитывать преподаватель при подготовке к занятию?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На что направлены устная, письменная и тестовая форма проверки знаний обучающихся?</w:t>
      </w:r>
    </w:p>
    <w:p w:rsidR="00715EB0" w:rsidRPr="00A32F91" w:rsidRDefault="00715EB0" w:rsidP="00B32C2E">
      <w:pPr>
        <w:widowControl/>
        <w:numPr>
          <w:ilvl w:val="0"/>
          <w:numId w:val="8"/>
        </w:numPr>
        <w:suppressAutoHyphens/>
        <w:ind w:left="0" w:firstLine="709"/>
      </w:pPr>
      <w:r w:rsidRPr="00A32F91">
        <w:t>Какое домашнее задание может быть названо эффективным?</w:t>
      </w:r>
    </w:p>
    <w:p w:rsidR="008F01AC" w:rsidRPr="00A32F91" w:rsidRDefault="008F01AC" w:rsidP="00B32C2E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A32F91">
        <w:rPr>
          <w:rFonts w:ascii="Times New Roman" w:hAnsi="Times New Roman"/>
          <w:sz w:val="24"/>
          <w:szCs w:val="24"/>
        </w:rPr>
        <w:t>Что влияет на развитие системы образования?</w:t>
      </w:r>
    </w:p>
    <w:p w:rsidR="002E6A5C" w:rsidRPr="002E6A5C" w:rsidRDefault="002E6A5C" w:rsidP="00A32F91">
      <w:pPr>
        <w:spacing w:before="120" w:after="120"/>
        <w:ind w:firstLine="709"/>
        <w:rPr>
          <w:rFonts w:ascii="Arial" w:hAnsi="Arial" w:cs="Arial"/>
          <w:b/>
          <w:color w:val="000000"/>
        </w:rPr>
      </w:pPr>
      <w:r w:rsidRPr="002E6A5C">
        <w:rPr>
          <w:rFonts w:ascii="Arial" w:hAnsi="Arial" w:cs="Arial"/>
          <w:b/>
          <w:color w:val="000000"/>
        </w:rPr>
        <w:t>6.4 Образовательные технологии</w:t>
      </w:r>
    </w:p>
    <w:p w:rsidR="00F156C4" w:rsidRDefault="008D669B" w:rsidP="00A32F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335E">
        <w:rPr>
          <w:color w:val="000000"/>
        </w:rPr>
        <w:t xml:space="preserve">В процессе обучения для достижения результатов освоения дисциплины используются </w:t>
      </w:r>
      <w:r w:rsidR="00E7609A" w:rsidRPr="00F5335E">
        <w:rPr>
          <w:color w:val="000000"/>
        </w:rPr>
        <w:t>с</w:t>
      </w:r>
      <w:r w:rsidRPr="00F5335E">
        <w:rPr>
          <w:color w:val="000000"/>
        </w:rPr>
        <w:t>ледующие образовательные технологии:</w:t>
      </w:r>
      <w:r w:rsidR="00F5335E" w:rsidRPr="00F5335E">
        <w:rPr>
          <w:color w:val="000000"/>
        </w:rPr>
        <w:t xml:space="preserve"> </w:t>
      </w:r>
      <w:r w:rsidR="00331617" w:rsidRPr="00331617">
        <w:rPr>
          <w:color w:val="000000"/>
        </w:rPr>
        <w:t>лекции</w:t>
      </w:r>
      <w:r w:rsidR="00331617" w:rsidRPr="00331617">
        <w:rPr>
          <w:color w:val="000000"/>
          <w:shd w:val="clear" w:color="auto" w:fill="FFFFFF"/>
        </w:rPr>
        <w:t xml:space="preserve">-дискуссии </w:t>
      </w:r>
      <w:r w:rsidR="00331617">
        <w:rPr>
          <w:color w:val="000000"/>
          <w:shd w:val="clear" w:color="auto" w:fill="FFFFFF"/>
        </w:rPr>
        <w:t>для совместного решения проблемных задач и ситуаций</w:t>
      </w:r>
      <w:r w:rsidR="00A940B2">
        <w:rPr>
          <w:color w:val="000000"/>
          <w:shd w:val="clear" w:color="auto" w:fill="FFFFFF"/>
        </w:rPr>
        <w:t>;</w:t>
      </w:r>
      <w:r w:rsidR="00331617" w:rsidRPr="00331617">
        <w:rPr>
          <w:color w:val="000000"/>
          <w:shd w:val="clear" w:color="auto" w:fill="FFFFFF"/>
        </w:rPr>
        <w:t xml:space="preserve"> </w:t>
      </w:r>
      <w:r w:rsidR="00331617">
        <w:rPr>
          <w:color w:val="000000"/>
          <w:shd w:val="clear" w:color="auto" w:fill="FFFFFF"/>
        </w:rPr>
        <w:t>технология адаптивного обучения в процессе проведения консультаций</w:t>
      </w:r>
      <w:r w:rsidR="00A940B2">
        <w:rPr>
          <w:color w:val="000000"/>
          <w:shd w:val="clear" w:color="auto" w:fill="FFFFFF"/>
        </w:rPr>
        <w:t>;</w:t>
      </w:r>
      <w:r w:rsidR="00331617">
        <w:rPr>
          <w:color w:val="000000"/>
          <w:shd w:val="clear" w:color="auto" w:fill="FFFFFF"/>
        </w:rPr>
        <w:t xml:space="preserve"> </w:t>
      </w:r>
      <w:r w:rsidR="00F5335E" w:rsidRPr="00331617">
        <w:rPr>
          <w:color w:val="000000"/>
        </w:rPr>
        <w:t>диалоговые, игровые, задачные технологии</w:t>
      </w:r>
      <w:r w:rsidR="00F156C4">
        <w:rPr>
          <w:color w:val="000000"/>
        </w:rPr>
        <w:t xml:space="preserve"> при проведении семинарских занятий</w:t>
      </w:r>
      <w:r w:rsidR="00F5335E" w:rsidRPr="00331617">
        <w:rPr>
          <w:color w:val="000000"/>
        </w:rPr>
        <w:t xml:space="preserve">; </w:t>
      </w:r>
      <w:r w:rsidR="00F156C4" w:rsidRPr="00F156C4">
        <w:rPr>
          <w:color w:val="000000"/>
        </w:rPr>
        <w:t>технологии гуманитарного взаимодействия</w:t>
      </w:r>
      <w:r w:rsidR="00F156C4">
        <w:rPr>
          <w:color w:val="000000"/>
        </w:rPr>
        <w:t xml:space="preserve"> между преподавателем и студентом</w:t>
      </w:r>
      <w:r w:rsidR="00F156C4" w:rsidRPr="00F156C4">
        <w:rPr>
          <w:color w:val="000000"/>
        </w:rPr>
        <w:t>, нацелен</w:t>
      </w:r>
      <w:r w:rsidR="00F156C4">
        <w:rPr>
          <w:color w:val="000000"/>
        </w:rPr>
        <w:t>н</w:t>
      </w:r>
      <w:r w:rsidR="00F156C4" w:rsidRPr="00F156C4">
        <w:rPr>
          <w:color w:val="000000"/>
        </w:rPr>
        <w:t>ы</w:t>
      </w:r>
      <w:r w:rsidR="00F156C4">
        <w:rPr>
          <w:color w:val="000000"/>
        </w:rPr>
        <w:t>е</w:t>
      </w:r>
      <w:r w:rsidR="00F156C4" w:rsidRPr="00F156C4">
        <w:rPr>
          <w:color w:val="000000"/>
        </w:rPr>
        <w:t xml:space="preserve"> на работ</w:t>
      </w:r>
      <w:r w:rsidR="00F156C4">
        <w:rPr>
          <w:color w:val="000000"/>
        </w:rPr>
        <w:t>у</w:t>
      </w:r>
      <w:r w:rsidR="00F156C4" w:rsidRPr="00F156C4">
        <w:rPr>
          <w:color w:val="000000"/>
        </w:rPr>
        <w:t xml:space="preserve"> с разнообразием информационных текстов</w:t>
      </w:r>
      <w:r w:rsidR="00F156C4">
        <w:rPr>
          <w:color w:val="000000"/>
        </w:rPr>
        <w:t xml:space="preserve">; </w:t>
      </w:r>
      <w:r w:rsidR="00F156C4" w:rsidRPr="00F156C4">
        <w:rPr>
          <w:color w:val="000000"/>
        </w:rPr>
        <w:t>активизаци</w:t>
      </w:r>
      <w:r w:rsidR="00F156C4">
        <w:rPr>
          <w:color w:val="000000"/>
        </w:rPr>
        <w:t>ю</w:t>
      </w:r>
      <w:r w:rsidR="00F156C4" w:rsidRPr="00F156C4">
        <w:rPr>
          <w:color w:val="000000"/>
        </w:rPr>
        <w:t xml:space="preserve"> сотрудничества в коллективной работе</w:t>
      </w:r>
      <w:r w:rsidR="00F156C4">
        <w:rPr>
          <w:color w:val="000000"/>
        </w:rPr>
        <w:t>, технол</w:t>
      </w:r>
      <w:r w:rsidR="00F156C4" w:rsidRPr="00F156C4">
        <w:rPr>
          <w:color w:val="000000"/>
        </w:rPr>
        <w:t>огию рефлексивного мышления</w:t>
      </w:r>
      <w:r w:rsidR="00F156C4">
        <w:rPr>
          <w:color w:val="000000"/>
        </w:rPr>
        <w:t xml:space="preserve"> и </w:t>
      </w:r>
      <w:r w:rsidR="00F156C4" w:rsidRPr="00F156C4">
        <w:rPr>
          <w:color w:val="000000"/>
        </w:rPr>
        <w:t>сопровождения образовательной деятельности студента.</w:t>
      </w:r>
    </w:p>
    <w:p w:rsidR="00AB6C74" w:rsidRPr="004F2313" w:rsidRDefault="00F848D4" w:rsidP="00A32F91">
      <w:pPr>
        <w:spacing w:before="120" w:after="12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6.5</w:t>
      </w:r>
      <w:r w:rsidR="00AB6C74" w:rsidRPr="004F2313">
        <w:rPr>
          <w:rFonts w:ascii="Arial" w:hAnsi="Arial" w:cs="Arial"/>
          <w:b/>
        </w:rPr>
        <w:t xml:space="preserve"> </w:t>
      </w:r>
      <w:r w:rsidR="006F25FD">
        <w:rPr>
          <w:rFonts w:ascii="Arial" w:hAnsi="Arial" w:cs="Arial"/>
          <w:b/>
        </w:rPr>
        <w:t>Рекомендации по работе с литературой</w:t>
      </w:r>
      <w:r w:rsidR="00AB6C74" w:rsidRPr="004F2313">
        <w:rPr>
          <w:rFonts w:ascii="Arial" w:hAnsi="Arial" w:cs="Arial"/>
          <w:b/>
        </w:rPr>
        <w:t xml:space="preserve"> </w:t>
      </w:r>
    </w:p>
    <w:p w:rsidR="00D16D35" w:rsidRPr="00F848D4" w:rsidRDefault="00D16D35" w:rsidP="00A32F91">
      <w:pPr>
        <w:autoSpaceDE w:val="0"/>
        <w:ind w:firstLine="709"/>
      </w:pPr>
      <w:r w:rsidRPr="00F848D4">
        <w:t xml:space="preserve">В процессе изучения дисциплины </w:t>
      </w:r>
      <w:r w:rsidR="0044104E" w:rsidRPr="00F848D4">
        <w:t>«Педагогика» студентам необходимо ознакомиться со следующей литературой</w:t>
      </w:r>
      <w:r w:rsidRPr="00F848D4">
        <w:t>:</w:t>
      </w:r>
    </w:p>
    <w:p w:rsidR="00DB240D" w:rsidRPr="00F848D4" w:rsidRDefault="0044104E" w:rsidP="00A32F91">
      <w:pPr>
        <w:widowControl/>
        <w:autoSpaceDE w:val="0"/>
        <w:ind w:firstLine="709"/>
        <w:rPr>
          <w:color w:val="000000"/>
          <w:shd w:val="clear" w:color="auto" w:fill="FFFFFF"/>
        </w:rPr>
      </w:pPr>
      <w:r w:rsidRPr="00F848D4">
        <w:rPr>
          <w:b/>
        </w:rPr>
        <w:t xml:space="preserve">1. </w:t>
      </w:r>
      <w:r w:rsidR="00D16D35" w:rsidRPr="00F848D4">
        <w:rPr>
          <w:b/>
        </w:rPr>
        <w:t>Педагогика:</w:t>
      </w:r>
      <w:r w:rsidR="00D16D35" w:rsidRPr="00F848D4">
        <w:t xml:space="preserve"> учебное пособие для студентов вузов</w:t>
      </w:r>
      <w:proofErr w:type="gramStart"/>
      <w:r w:rsidR="00360D01">
        <w:t>.</w:t>
      </w:r>
      <w:proofErr w:type="gramEnd"/>
      <w:r w:rsidR="00D16D35" w:rsidRPr="00F848D4">
        <w:t xml:space="preserve"> / [</w:t>
      </w:r>
      <w:proofErr w:type="gramStart"/>
      <w:r w:rsidR="00D16D35" w:rsidRPr="00F848D4">
        <w:t>а</w:t>
      </w:r>
      <w:proofErr w:type="gramEnd"/>
      <w:r w:rsidR="00D16D35" w:rsidRPr="00F848D4">
        <w:t xml:space="preserve">вт.: Б. З. Вульфов, В. Д. Иванов, А. Ф. </w:t>
      </w:r>
      <w:proofErr w:type="spellStart"/>
      <w:r w:rsidR="00D16D35" w:rsidRPr="00F848D4">
        <w:t>Меняев</w:t>
      </w:r>
      <w:proofErr w:type="spellEnd"/>
      <w:r w:rsidR="00D16D35" w:rsidRPr="00F848D4">
        <w:t xml:space="preserve"> и др.]; под ред. П. И. </w:t>
      </w:r>
      <w:proofErr w:type="spellStart"/>
      <w:r w:rsidR="00D16D35" w:rsidRPr="00F848D4">
        <w:t>Подкасистого</w:t>
      </w:r>
      <w:proofErr w:type="spellEnd"/>
      <w:r w:rsidR="00D16D35" w:rsidRPr="00F848D4">
        <w:t>. - 2-е изд.,</w:t>
      </w:r>
      <w:r w:rsidR="00197A69" w:rsidRPr="00F848D4">
        <w:t xml:space="preserve"> </w:t>
      </w:r>
      <w:proofErr w:type="spellStart"/>
      <w:r w:rsidR="00D16D35" w:rsidRPr="00F848D4">
        <w:t>испр</w:t>
      </w:r>
      <w:proofErr w:type="spellEnd"/>
      <w:r w:rsidR="00D16D35" w:rsidRPr="00F848D4">
        <w:t xml:space="preserve">. и доп. - М. : </w:t>
      </w:r>
      <w:proofErr w:type="spellStart"/>
      <w:r w:rsidR="00D16D35" w:rsidRPr="00F848D4">
        <w:t>Юрайт</w:t>
      </w:r>
      <w:proofErr w:type="spellEnd"/>
      <w:r w:rsidR="00D16D35" w:rsidRPr="00F848D4">
        <w:t xml:space="preserve"> : ИД </w:t>
      </w:r>
      <w:proofErr w:type="spellStart"/>
      <w:r w:rsidR="00D16D35" w:rsidRPr="00F848D4">
        <w:t>Юрайт</w:t>
      </w:r>
      <w:proofErr w:type="spellEnd"/>
      <w:r w:rsidR="00D16D35" w:rsidRPr="00F848D4">
        <w:t>, 2011. - 502 с. - (Основы наук).</w:t>
      </w:r>
      <w:r w:rsidR="00DB240D" w:rsidRPr="00F848D4">
        <w:t xml:space="preserve"> </w:t>
      </w:r>
      <w:r w:rsidR="00DB240D" w:rsidRPr="00F848D4">
        <w:rPr>
          <w:color w:val="000000"/>
          <w:shd w:val="clear" w:color="auto" w:fill="FFFFFF"/>
        </w:rPr>
        <w:t xml:space="preserve">Учебное пособие создано для широкого круга специалистов: юристов, экономистов, социологов, инженеров, врачей… Авторы стремились доступно рассказать об основных проблемах педагогической практики и путях их решения; образовательных системах и методах управления ими; о средствах обучения, воспитания и самообразования. </w:t>
      </w:r>
    </w:p>
    <w:p w:rsidR="00AE0D28" w:rsidRPr="00F848D4" w:rsidRDefault="00DB240D" w:rsidP="00A32F91">
      <w:pPr>
        <w:widowControl/>
        <w:autoSpaceDE w:val="0"/>
        <w:ind w:firstLine="709"/>
      </w:pPr>
      <w:r w:rsidRPr="00F848D4">
        <w:rPr>
          <w:b/>
        </w:rPr>
        <w:t xml:space="preserve">2. </w:t>
      </w:r>
      <w:r w:rsidR="00436876" w:rsidRPr="00F848D4">
        <w:rPr>
          <w:b/>
        </w:rPr>
        <w:t>Педагогика: учебник для студентов вузов</w:t>
      </w:r>
      <w:r w:rsidR="00360D01">
        <w:rPr>
          <w:b/>
        </w:rPr>
        <w:t>.</w:t>
      </w:r>
      <w:r w:rsidR="00436876" w:rsidRPr="00F848D4">
        <w:t xml:space="preserve"> </w:t>
      </w:r>
      <w:proofErr w:type="spellStart"/>
      <w:r w:rsidR="00D16D35" w:rsidRPr="00F848D4">
        <w:t>Подласый</w:t>
      </w:r>
      <w:proofErr w:type="spellEnd"/>
      <w:r w:rsidR="00D16D35" w:rsidRPr="00F848D4">
        <w:t xml:space="preserve"> И. П.</w:t>
      </w:r>
      <w:r w:rsidR="00436876" w:rsidRPr="00F848D4">
        <w:t xml:space="preserve"> </w:t>
      </w:r>
      <w:r w:rsidR="00D16D35" w:rsidRPr="00F848D4">
        <w:t xml:space="preserve">- 2-е изд., доп. - М.: </w:t>
      </w:r>
      <w:proofErr w:type="spellStart"/>
      <w:r w:rsidR="00D16D35" w:rsidRPr="00F848D4">
        <w:t>Юрайт</w:t>
      </w:r>
      <w:proofErr w:type="spellEnd"/>
      <w:r w:rsidR="00D16D35" w:rsidRPr="00F848D4">
        <w:t xml:space="preserve">: ИД </w:t>
      </w:r>
      <w:proofErr w:type="spellStart"/>
      <w:r w:rsidR="00D16D35" w:rsidRPr="00F848D4">
        <w:t>Юрайт</w:t>
      </w:r>
      <w:proofErr w:type="spellEnd"/>
      <w:r w:rsidR="00D16D35" w:rsidRPr="00F848D4">
        <w:t>, 2011. - 574 с. - (Основы наук).</w:t>
      </w:r>
      <w:r w:rsidR="00AE0D28" w:rsidRPr="00F848D4">
        <w:rPr>
          <w:color w:val="000000"/>
          <w:shd w:val="clear" w:color="auto" w:fill="FFFFFF"/>
        </w:rPr>
        <w:t xml:space="preserve"> В книге раскрываются общие основы педагогики, проблемы дидактики, теории воспитания с учетом достижений современной науки и педагогического опыта. Рассматриваются принципы организации педагогического процесса в школе, задачи, формы и методы деятельности педагога.</w:t>
      </w:r>
    </w:p>
    <w:p w:rsidR="00D16D35" w:rsidRPr="00A32F91" w:rsidRDefault="00A32F91" w:rsidP="00A32F91">
      <w:pPr>
        <w:autoSpaceDE w:val="0"/>
        <w:ind w:right="75" w:firstLine="708"/>
      </w:pPr>
      <w:r>
        <w:rPr>
          <w:b/>
        </w:rPr>
        <w:lastRenderedPageBreak/>
        <w:t xml:space="preserve">3. </w:t>
      </w:r>
      <w:r w:rsidR="00436876" w:rsidRPr="00A32F91">
        <w:rPr>
          <w:b/>
        </w:rPr>
        <w:t>Педагогика: учебное пособие для студентов вузов</w:t>
      </w:r>
      <w:r w:rsidR="00436876" w:rsidRPr="00A32F91">
        <w:t xml:space="preserve">. </w:t>
      </w:r>
      <w:proofErr w:type="spellStart"/>
      <w:r w:rsidR="00D16D35" w:rsidRPr="00A32F91">
        <w:t>Бордовская</w:t>
      </w:r>
      <w:proofErr w:type="spellEnd"/>
      <w:r w:rsidR="00D16D35" w:rsidRPr="00A32F91">
        <w:t xml:space="preserve"> Н. В.</w:t>
      </w:r>
      <w:r w:rsidR="00436876" w:rsidRPr="00A32F91">
        <w:t>/</w:t>
      </w:r>
      <w:r w:rsidR="00D16D35" w:rsidRPr="00A32F91">
        <w:t xml:space="preserve">А. А. </w:t>
      </w:r>
      <w:proofErr w:type="spellStart"/>
      <w:r w:rsidR="00D16D35" w:rsidRPr="00A32F91">
        <w:t>Реан</w:t>
      </w:r>
      <w:proofErr w:type="spellEnd"/>
      <w:r w:rsidR="00D16D35" w:rsidRPr="00A32F91">
        <w:t>. - СПб</w:t>
      </w:r>
      <w:proofErr w:type="gramStart"/>
      <w:r w:rsidR="00D16D35" w:rsidRPr="00A32F91">
        <w:t xml:space="preserve">.: </w:t>
      </w:r>
      <w:proofErr w:type="gramEnd"/>
      <w:r w:rsidR="00D16D35" w:rsidRPr="00A32F91">
        <w:t>Питер, 2011. - 304 с.</w:t>
      </w:r>
      <w:r w:rsidR="00AE0D28" w:rsidRPr="00A32F91">
        <w:t xml:space="preserve"> </w:t>
      </w:r>
      <w:r w:rsidR="00AE0D28" w:rsidRPr="00A32F91">
        <w:rPr>
          <w:color w:val="000000"/>
        </w:rPr>
        <w:t xml:space="preserve">Учебник представляет собой высокоинформативный очерк истории, теории и практики педагогики. Читатель узнает об основных этапах становления и новейших достижениях педагогики, о структуре мирового образовательного пространства, о разнообразии форм и направлений современной педагогической деятельности. Большое место в учебнике отведено анализу педагогических ситуаций. </w:t>
      </w:r>
    </w:p>
    <w:p w:rsidR="00780EC2" w:rsidRPr="00A32F91" w:rsidRDefault="00A32F91" w:rsidP="00A32F91">
      <w:pPr>
        <w:autoSpaceDE w:val="0"/>
        <w:ind w:firstLine="709"/>
        <w:outlineLvl w:val="1"/>
        <w:rPr>
          <w:rFonts w:ascii="Arial" w:hAnsi="Arial" w:cs="Arial"/>
          <w:b/>
        </w:rPr>
      </w:pPr>
      <w:r>
        <w:rPr>
          <w:rStyle w:val="apple-converted-space"/>
          <w:b/>
          <w:shd w:val="clear" w:color="auto" w:fill="FFFFFF"/>
        </w:rPr>
        <w:t xml:space="preserve">4. </w:t>
      </w:r>
      <w:r w:rsidR="00436876" w:rsidRPr="00A32F91">
        <w:rPr>
          <w:rStyle w:val="apple-converted-space"/>
          <w:b/>
          <w:shd w:val="clear" w:color="auto" w:fill="FFFFFF"/>
        </w:rPr>
        <w:t>История педагогики и образования: учебное пособие для студентов вузов</w:t>
      </w:r>
      <w:r w:rsidR="00436876" w:rsidRPr="00A32F91">
        <w:rPr>
          <w:rStyle w:val="apple-converted-space"/>
          <w:shd w:val="clear" w:color="auto" w:fill="FFFFFF"/>
        </w:rPr>
        <w:t xml:space="preserve"> / [авт.: </w:t>
      </w:r>
      <w:proofErr w:type="spellStart"/>
      <w:r w:rsidR="00436876" w:rsidRPr="00A32F91">
        <w:rPr>
          <w:rStyle w:val="apple-converted-space"/>
          <w:shd w:val="clear" w:color="auto" w:fill="FFFFFF"/>
        </w:rPr>
        <w:t>З.И.Васильева</w:t>
      </w:r>
      <w:proofErr w:type="spellEnd"/>
      <w:r w:rsidR="00436876" w:rsidRPr="00A32F91">
        <w:rPr>
          <w:rStyle w:val="apple-converted-space"/>
          <w:shd w:val="clear" w:color="auto" w:fill="FFFFFF"/>
        </w:rPr>
        <w:t xml:space="preserve">, </w:t>
      </w:r>
      <w:proofErr w:type="spellStart"/>
      <w:r w:rsidR="00436876" w:rsidRPr="00A32F91">
        <w:rPr>
          <w:rStyle w:val="apple-converted-space"/>
          <w:shd w:val="clear" w:color="auto" w:fill="FFFFFF"/>
        </w:rPr>
        <w:t>Н.В.Седова</w:t>
      </w:r>
      <w:proofErr w:type="spellEnd"/>
      <w:r w:rsidR="00436876" w:rsidRPr="00A32F91">
        <w:rPr>
          <w:rStyle w:val="apple-converted-space"/>
          <w:shd w:val="clear" w:color="auto" w:fill="FFFFFF"/>
        </w:rPr>
        <w:t xml:space="preserve">, </w:t>
      </w:r>
      <w:proofErr w:type="spellStart"/>
      <w:r w:rsidR="00436876" w:rsidRPr="00A32F91">
        <w:rPr>
          <w:rStyle w:val="apple-converted-space"/>
          <w:shd w:val="clear" w:color="auto" w:fill="FFFFFF"/>
        </w:rPr>
        <w:t>Т.С.Буторина</w:t>
      </w:r>
      <w:proofErr w:type="spellEnd"/>
      <w:r w:rsidR="00436876" w:rsidRPr="00A32F91">
        <w:rPr>
          <w:rStyle w:val="apple-converted-space"/>
          <w:shd w:val="clear" w:color="auto" w:fill="FFFFFF"/>
        </w:rPr>
        <w:t xml:space="preserve"> и др.] под ред. </w:t>
      </w:r>
      <w:proofErr w:type="spellStart"/>
      <w:r w:rsidR="00436876" w:rsidRPr="00A32F91">
        <w:rPr>
          <w:rStyle w:val="apple-converted-space"/>
          <w:shd w:val="clear" w:color="auto" w:fill="FFFFFF"/>
        </w:rPr>
        <w:t>З.И.Васильевой</w:t>
      </w:r>
      <w:proofErr w:type="spellEnd"/>
      <w:r w:rsidR="00436876" w:rsidRPr="00A32F91">
        <w:rPr>
          <w:rStyle w:val="apple-converted-space"/>
          <w:shd w:val="clear" w:color="auto" w:fill="FFFFFF"/>
        </w:rPr>
        <w:t>. - 6-е изд.,</w:t>
      </w:r>
      <w:r w:rsidR="006C48DD" w:rsidRPr="00A32F91">
        <w:rPr>
          <w:rStyle w:val="apple-converted-space"/>
          <w:shd w:val="clear" w:color="auto" w:fill="FFFFFF"/>
        </w:rPr>
        <w:t xml:space="preserve"> </w:t>
      </w:r>
      <w:proofErr w:type="spellStart"/>
      <w:r w:rsidR="00436876" w:rsidRPr="00A32F91">
        <w:rPr>
          <w:rStyle w:val="apple-converted-space"/>
          <w:shd w:val="clear" w:color="auto" w:fill="FFFFFF"/>
        </w:rPr>
        <w:t>перераб</w:t>
      </w:r>
      <w:proofErr w:type="spellEnd"/>
      <w:r w:rsidR="00436876" w:rsidRPr="00A32F91">
        <w:rPr>
          <w:rStyle w:val="apple-converted-space"/>
          <w:shd w:val="clear" w:color="auto" w:fill="FFFFFF"/>
        </w:rPr>
        <w:t>. - М.: Академия, 2011. - 432 с. В данном пособии рассмотрены в</w:t>
      </w:r>
      <w:r w:rsidR="00D16D35" w:rsidRPr="00A32F91">
        <w:rPr>
          <w:shd w:val="clear" w:color="auto" w:fill="FFFFFF"/>
        </w:rPr>
        <w:t>опросы истории педагогики</w:t>
      </w:r>
      <w:r w:rsidR="00780EC2" w:rsidRPr="00A32F91">
        <w:rPr>
          <w:shd w:val="clear" w:color="auto" w:fill="FFFFFF"/>
        </w:rPr>
        <w:t xml:space="preserve"> с древнейших времён до 90-х годов </w:t>
      </w:r>
      <w:r w:rsidR="00780EC2" w:rsidRPr="00A32F91">
        <w:rPr>
          <w:shd w:val="clear" w:color="auto" w:fill="FFFFFF"/>
          <w:lang w:val="en-US"/>
        </w:rPr>
        <w:t>XX</w:t>
      </w:r>
      <w:r w:rsidR="00780EC2" w:rsidRPr="00A32F91">
        <w:rPr>
          <w:shd w:val="clear" w:color="auto" w:fill="FFFFFF"/>
        </w:rPr>
        <w:t xml:space="preserve"> века в зарубежной и отечественной педагогике, выделены ведущие педагогические идеи.</w:t>
      </w:r>
    </w:p>
    <w:p w:rsidR="006F25FD" w:rsidRPr="00780EC2" w:rsidRDefault="006F25FD" w:rsidP="00A32F91">
      <w:pPr>
        <w:autoSpaceDE w:val="0"/>
        <w:spacing w:before="120" w:after="120"/>
        <w:ind w:firstLine="709"/>
        <w:outlineLvl w:val="1"/>
        <w:rPr>
          <w:rFonts w:ascii="Arial" w:hAnsi="Arial" w:cs="Arial"/>
          <w:b/>
        </w:rPr>
      </w:pPr>
      <w:r w:rsidRPr="00780EC2">
        <w:rPr>
          <w:rFonts w:ascii="Arial" w:hAnsi="Arial" w:cs="Arial"/>
          <w:b/>
        </w:rPr>
        <w:t xml:space="preserve">7 Перечень учебно-методического обеспечения для самостоятельной работы </w:t>
      </w:r>
    </w:p>
    <w:p w:rsidR="006F25FD" w:rsidRPr="002C70C1" w:rsidRDefault="006F25FD" w:rsidP="006F25FD">
      <w:pPr>
        <w:spacing w:after="120"/>
        <w:ind w:firstLine="397"/>
      </w:pPr>
      <w:r w:rsidRPr="002C70C1">
        <w:t>Самостоятельная работа обучающихся обеспечивается тематикой самостоятельных работ, списком контрольных вопросов, конспектом лекций.</w:t>
      </w:r>
    </w:p>
    <w:p w:rsidR="00AB6C74" w:rsidRPr="004F2313" w:rsidRDefault="00AB6C74" w:rsidP="00A32F91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 Фонд оценочных сре</w:t>
      </w:r>
      <w:proofErr w:type="gramStart"/>
      <w:r w:rsidRPr="004F2313">
        <w:rPr>
          <w:rFonts w:ascii="Arial" w:hAnsi="Arial" w:cs="Arial"/>
          <w:b/>
        </w:rPr>
        <w:t>дств дл</w:t>
      </w:r>
      <w:proofErr w:type="gramEnd"/>
      <w:r w:rsidRPr="004F2313">
        <w:rPr>
          <w:rFonts w:ascii="Arial" w:hAnsi="Arial" w:cs="Arial"/>
          <w:b/>
        </w:rPr>
        <w:t>я проведения промежуточной аттестации</w:t>
      </w:r>
    </w:p>
    <w:p w:rsidR="00AB6C74" w:rsidRDefault="00AB6C74" w:rsidP="00121D14">
      <w:pPr>
        <w:ind w:firstLine="709"/>
      </w:pPr>
      <w:r>
        <w:t xml:space="preserve">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AB6C74" w:rsidRPr="004F2313" w:rsidRDefault="00AB6C74" w:rsidP="00A32F91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 Перечень основной и дополнительной учебной литературы, необходимой для освоения дисциплины </w:t>
      </w:r>
    </w:p>
    <w:p w:rsidR="00AB6C74" w:rsidRPr="008C6267" w:rsidRDefault="00AB6C74" w:rsidP="008C6267">
      <w:pPr>
        <w:spacing w:before="120" w:after="120"/>
        <w:ind w:firstLine="709"/>
        <w:rPr>
          <w:rFonts w:ascii="Arial" w:hAnsi="Arial" w:cs="Arial"/>
        </w:rPr>
      </w:pPr>
      <w:r w:rsidRPr="008C6267">
        <w:rPr>
          <w:rFonts w:ascii="Arial" w:hAnsi="Arial" w:cs="Arial"/>
        </w:rPr>
        <w:t xml:space="preserve">а) основная литература </w:t>
      </w:r>
    </w:p>
    <w:p w:rsidR="008C6267" w:rsidRPr="008C6267" w:rsidRDefault="008C6267" w:rsidP="008C6267">
      <w:pPr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1. </w:t>
      </w:r>
      <w:proofErr w:type="spellStart"/>
      <w:r w:rsidRPr="008C6267">
        <w:rPr>
          <w:color w:val="000000"/>
          <w:shd w:val="clear" w:color="auto" w:fill="FFFFFF"/>
        </w:rPr>
        <w:t>Бордовская</w:t>
      </w:r>
      <w:proofErr w:type="spellEnd"/>
      <w:r w:rsidRPr="008C6267">
        <w:rPr>
          <w:color w:val="000000"/>
          <w:shd w:val="clear" w:color="auto" w:fill="FFFFFF"/>
        </w:rPr>
        <w:t xml:space="preserve"> Н. В. Педагогика: учебное пособие для студентов вузов / Н. В. </w:t>
      </w:r>
      <w:proofErr w:type="spellStart"/>
      <w:r w:rsidRPr="008C6267">
        <w:rPr>
          <w:color w:val="000000"/>
          <w:shd w:val="clear" w:color="auto" w:fill="FFFFFF"/>
        </w:rPr>
        <w:t>Бордовская</w:t>
      </w:r>
      <w:proofErr w:type="spellEnd"/>
      <w:r w:rsidRPr="008C6267">
        <w:rPr>
          <w:color w:val="000000"/>
          <w:shd w:val="clear" w:color="auto" w:fill="FFFFFF"/>
        </w:rPr>
        <w:t xml:space="preserve">, </w:t>
      </w:r>
      <w:proofErr w:type="spellStart"/>
      <w:r w:rsidRPr="008C6267">
        <w:rPr>
          <w:color w:val="000000"/>
          <w:shd w:val="clear" w:color="auto" w:fill="FFFFFF"/>
        </w:rPr>
        <w:t>А.А.Реан</w:t>
      </w:r>
      <w:proofErr w:type="spellEnd"/>
      <w:r w:rsidRPr="008C6267">
        <w:rPr>
          <w:color w:val="000000"/>
          <w:shd w:val="clear" w:color="auto" w:fill="FFFFFF"/>
        </w:rPr>
        <w:t>. - СПб.: Питер, 2011. - 304 с.: ил</w:t>
      </w:r>
      <w:proofErr w:type="gramStart"/>
      <w:r w:rsidRPr="008C6267">
        <w:rPr>
          <w:color w:val="000000"/>
          <w:shd w:val="clear" w:color="auto" w:fill="FFFFFF"/>
        </w:rPr>
        <w:t>.</w:t>
      </w:r>
      <w:proofErr w:type="gramEnd"/>
      <w:r w:rsidRPr="008C6267">
        <w:rPr>
          <w:color w:val="000000"/>
          <w:shd w:val="clear" w:color="auto" w:fill="FFFFFF"/>
        </w:rPr>
        <w:t xml:space="preserve"> (</w:t>
      </w:r>
      <w:proofErr w:type="gramStart"/>
      <w:r w:rsidRPr="008C6267">
        <w:rPr>
          <w:color w:val="000000"/>
          <w:shd w:val="clear" w:color="auto" w:fill="FFFFFF"/>
        </w:rPr>
        <w:t>у</w:t>
      </w:r>
      <w:proofErr w:type="gramEnd"/>
      <w:r w:rsidRPr="008C6267">
        <w:rPr>
          <w:color w:val="000000"/>
          <w:shd w:val="clear" w:color="auto" w:fill="FFFFFF"/>
        </w:rPr>
        <w:t>чебное пособие).</w:t>
      </w:r>
    </w:p>
    <w:p w:rsidR="008C6267" w:rsidRPr="008C6267" w:rsidRDefault="008C6267" w:rsidP="008C6267">
      <w:pPr>
        <w:widowControl/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2. История педагогики и образования: учебное пособие для студентов вузов / [З. И. Васильева, Н. В. Седова, Т. С. </w:t>
      </w:r>
      <w:proofErr w:type="spellStart"/>
      <w:r w:rsidRPr="008C6267">
        <w:rPr>
          <w:color w:val="000000"/>
          <w:shd w:val="clear" w:color="auto" w:fill="FFFFFF"/>
        </w:rPr>
        <w:t>Буторина</w:t>
      </w:r>
      <w:proofErr w:type="spellEnd"/>
      <w:r w:rsidRPr="008C6267">
        <w:rPr>
          <w:color w:val="000000"/>
          <w:shd w:val="clear" w:color="auto" w:fill="FFFFFF"/>
        </w:rPr>
        <w:t xml:space="preserve"> и др.]; под ред. З. И. Васильевой. - 6-е изд., </w:t>
      </w:r>
      <w:proofErr w:type="spellStart"/>
      <w:r w:rsidRPr="008C6267">
        <w:rPr>
          <w:color w:val="000000"/>
          <w:shd w:val="clear" w:color="auto" w:fill="FFFFFF"/>
        </w:rPr>
        <w:t>перераб</w:t>
      </w:r>
      <w:proofErr w:type="spellEnd"/>
      <w:r w:rsidRPr="008C6267">
        <w:rPr>
          <w:color w:val="000000"/>
          <w:shd w:val="clear" w:color="auto" w:fill="FFFFFF"/>
        </w:rPr>
        <w:t xml:space="preserve">. - </w:t>
      </w:r>
      <w:proofErr w:type="gramStart"/>
      <w:r w:rsidRPr="008C6267">
        <w:rPr>
          <w:color w:val="000000"/>
          <w:shd w:val="clear" w:color="auto" w:fill="FFFFFF"/>
        </w:rPr>
        <w:t>М.: Академия, 2011. - 432 с. (Высшее профессиональное образование.</w:t>
      </w:r>
      <w:proofErr w:type="gramEnd"/>
      <w:r w:rsidRPr="008C6267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8C6267">
        <w:rPr>
          <w:color w:val="000000"/>
          <w:shd w:val="clear" w:color="auto" w:fill="FFFFFF"/>
        </w:rPr>
        <w:t>Бакалавриат</w:t>
      </w:r>
      <w:proofErr w:type="spellEnd"/>
      <w:r w:rsidRPr="008C6267">
        <w:rPr>
          <w:color w:val="000000"/>
          <w:shd w:val="clear" w:color="auto" w:fill="FFFFFF"/>
        </w:rPr>
        <w:t>).</w:t>
      </w:r>
      <w:proofErr w:type="gramEnd"/>
    </w:p>
    <w:p w:rsidR="008C6267" w:rsidRPr="008C6267" w:rsidRDefault="008C6267" w:rsidP="008C6267">
      <w:pPr>
        <w:widowControl/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3. Попов В.А. История педагогики и образования: учебное пособие для студентов вузов / В. А. Попов. - М.: Академия, 2010. - 208 с. </w:t>
      </w:r>
    </w:p>
    <w:p w:rsidR="008C6267" w:rsidRPr="008C6267" w:rsidRDefault="008C6267" w:rsidP="008C6267">
      <w:pPr>
        <w:widowControl/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4. Педагогика: учебник для бакалавров / [авт.: Л. П. </w:t>
      </w:r>
      <w:proofErr w:type="spellStart"/>
      <w:r w:rsidRPr="008C6267">
        <w:rPr>
          <w:color w:val="000000"/>
          <w:shd w:val="clear" w:color="auto" w:fill="FFFFFF"/>
        </w:rPr>
        <w:t>Крившенко</w:t>
      </w:r>
      <w:proofErr w:type="spellEnd"/>
      <w:r w:rsidRPr="008C6267">
        <w:rPr>
          <w:color w:val="000000"/>
          <w:shd w:val="clear" w:color="auto" w:fill="FFFFFF"/>
        </w:rPr>
        <w:t xml:space="preserve">, В. В. Воронов, </w:t>
      </w:r>
      <w:proofErr w:type="spellStart"/>
      <w:r w:rsidRPr="008C6267">
        <w:rPr>
          <w:color w:val="000000"/>
          <w:shd w:val="clear" w:color="auto" w:fill="FFFFFF"/>
        </w:rPr>
        <w:t>Л.В.Юркина</w:t>
      </w:r>
      <w:proofErr w:type="spellEnd"/>
      <w:r w:rsidRPr="008C6267">
        <w:rPr>
          <w:color w:val="000000"/>
          <w:shd w:val="clear" w:color="auto" w:fill="FFFFFF"/>
        </w:rPr>
        <w:t xml:space="preserve"> и др.]; под ред. Л. П. </w:t>
      </w:r>
      <w:proofErr w:type="spellStart"/>
      <w:r w:rsidRPr="008C6267">
        <w:rPr>
          <w:color w:val="000000"/>
          <w:shd w:val="clear" w:color="auto" w:fill="FFFFFF"/>
        </w:rPr>
        <w:t>Крившенко</w:t>
      </w:r>
      <w:proofErr w:type="spellEnd"/>
      <w:r w:rsidRPr="008C6267">
        <w:rPr>
          <w:color w:val="000000"/>
          <w:shd w:val="clear" w:color="auto" w:fill="FFFFFF"/>
        </w:rPr>
        <w:t xml:space="preserve">. – 2-е изд. </w:t>
      </w:r>
      <w:proofErr w:type="spellStart"/>
      <w:r w:rsidRPr="008C6267">
        <w:rPr>
          <w:color w:val="000000"/>
          <w:shd w:val="clear" w:color="auto" w:fill="FFFFFF"/>
        </w:rPr>
        <w:t>перераб</w:t>
      </w:r>
      <w:proofErr w:type="spellEnd"/>
      <w:r w:rsidRPr="008C6267">
        <w:rPr>
          <w:color w:val="000000"/>
          <w:shd w:val="clear" w:color="auto" w:fill="FFFFFF"/>
        </w:rPr>
        <w:t xml:space="preserve">. и доп. -  М.: Проспект, 2013. - 488 с. </w:t>
      </w:r>
    </w:p>
    <w:p w:rsidR="008C6267" w:rsidRPr="008C6267" w:rsidRDefault="008C6267" w:rsidP="008C6267">
      <w:pPr>
        <w:widowControl/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5. Педагогика: учебное пособие для студентов вузов / [авт.: Б. З. Вульфов, В. Д. Иванов, А. Ф. </w:t>
      </w:r>
      <w:proofErr w:type="spellStart"/>
      <w:r w:rsidRPr="008C6267">
        <w:rPr>
          <w:color w:val="000000"/>
          <w:shd w:val="clear" w:color="auto" w:fill="FFFFFF"/>
        </w:rPr>
        <w:t>Меняев</w:t>
      </w:r>
      <w:proofErr w:type="spellEnd"/>
      <w:r w:rsidRPr="008C6267">
        <w:rPr>
          <w:color w:val="000000"/>
          <w:shd w:val="clear" w:color="auto" w:fill="FFFFFF"/>
        </w:rPr>
        <w:t xml:space="preserve"> и др.]; под ред. П. И. </w:t>
      </w:r>
      <w:proofErr w:type="spellStart"/>
      <w:r w:rsidRPr="008C6267">
        <w:rPr>
          <w:color w:val="000000"/>
          <w:shd w:val="clear" w:color="auto" w:fill="FFFFFF"/>
        </w:rPr>
        <w:t>Подкасистого</w:t>
      </w:r>
      <w:proofErr w:type="spellEnd"/>
      <w:r w:rsidRPr="008C6267">
        <w:rPr>
          <w:color w:val="000000"/>
          <w:shd w:val="clear" w:color="auto" w:fill="FFFFFF"/>
        </w:rPr>
        <w:t xml:space="preserve">. - 2-е изд. </w:t>
      </w:r>
      <w:proofErr w:type="spellStart"/>
      <w:r w:rsidRPr="008C6267">
        <w:rPr>
          <w:color w:val="000000"/>
          <w:shd w:val="clear" w:color="auto" w:fill="FFFFFF"/>
        </w:rPr>
        <w:t>испр</w:t>
      </w:r>
      <w:proofErr w:type="spellEnd"/>
      <w:r w:rsidRPr="008C6267">
        <w:rPr>
          <w:color w:val="000000"/>
          <w:shd w:val="clear" w:color="auto" w:fill="FFFFFF"/>
        </w:rPr>
        <w:t xml:space="preserve">. и доп. - М.: </w:t>
      </w:r>
      <w:proofErr w:type="spellStart"/>
      <w:r w:rsidRPr="008C6267">
        <w:rPr>
          <w:color w:val="000000"/>
          <w:shd w:val="clear" w:color="auto" w:fill="FFFFFF"/>
        </w:rPr>
        <w:t>Юрайт</w:t>
      </w:r>
      <w:proofErr w:type="spellEnd"/>
      <w:r w:rsidRPr="008C6267">
        <w:rPr>
          <w:color w:val="000000"/>
          <w:shd w:val="clear" w:color="auto" w:fill="FFFFFF"/>
        </w:rPr>
        <w:t xml:space="preserve">: ИД </w:t>
      </w:r>
      <w:proofErr w:type="spellStart"/>
      <w:r w:rsidRPr="008C6267">
        <w:rPr>
          <w:color w:val="000000"/>
          <w:shd w:val="clear" w:color="auto" w:fill="FFFFFF"/>
        </w:rPr>
        <w:t>Юрайт</w:t>
      </w:r>
      <w:proofErr w:type="spellEnd"/>
      <w:r w:rsidRPr="008C6267">
        <w:rPr>
          <w:color w:val="000000"/>
          <w:shd w:val="clear" w:color="auto" w:fill="FFFFFF"/>
        </w:rPr>
        <w:t>, 2011. - 502 с. (Основы наук)</w:t>
      </w:r>
    </w:p>
    <w:p w:rsidR="008C6267" w:rsidRPr="008C6267" w:rsidRDefault="008C6267" w:rsidP="008C6267">
      <w:pPr>
        <w:widowControl/>
        <w:ind w:firstLine="0"/>
        <w:rPr>
          <w:color w:val="000000"/>
          <w:shd w:val="clear" w:color="auto" w:fill="FFFFFF"/>
        </w:rPr>
      </w:pPr>
      <w:r w:rsidRPr="008C6267">
        <w:rPr>
          <w:color w:val="000000"/>
          <w:shd w:val="clear" w:color="auto" w:fill="FFFFFF"/>
        </w:rPr>
        <w:t xml:space="preserve">6. Педагогика: учебник для студентов вузов / И. П. </w:t>
      </w:r>
      <w:proofErr w:type="spellStart"/>
      <w:r w:rsidRPr="008C6267">
        <w:rPr>
          <w:color w:val="000000"/>
          <w:shd w:val="clear" w:color="auto" w:fill="FFFFFF"/>
        </w:rPr>
        <w:t>Подласый</w:t>
      </w:r>
      <w:proofErr w:type="spellEnd"/>
      <w:r w:rsidRPr="008C6267">
        <w:rPr>
          <w:color w:val="000000"/>
          <w:shd w:val="clear" w:color="auto" w:fill="FFFFFF"/>
        </w:rPr>
        <w:t xml:space="preserve">. - 2-е изд., доп. - М.: </w:t>
      </w:r>
      <w:proofErr w:type="spellStart"/>
      <w:r w:rsidRPr="008C6267">
        <w:rPr>
          <w:color w:val="000000"/>
          <w:shd w:val="clear" w:color="auto" w:fill="FFFFFF"/>
        </w:rPr>
        <w:t>Юрайт</w:t>
      </w:r>
      <w:proofErr w:type="spellEnd"/>
      <w:r w:rsidRPr="008C6267">
        <w:rPr>
          <w:color w:val="000000"/>
          <w:shd w:val="clear" w:color="auto" w:fill="FFFFFF"/>
        </w:rPr>
        <w:t xml:space="preserve">: ИД </w:t>
      </w:r>
      <w:proofErr w:type="spellStart"/>
      <w:r w:rsidRPr="008C6267">
        <w:rPr>
          <w:color w:val="000000"/>
          <w:shd w:val="clear" w:color="auto" w:fill="FFFFFF"/>
        </w:rPr>
        <w:t>Юрайт</w:t>
      </w:r>
      <w:proofErr w:type="spellEnd"/>
      <w:r w:rsidRPr="008C6267">
        <w:rPr>
          <w:color w:val="000000"/>
          <w:shd w:val="clear" w:color="auto" w:fill="FFFFFF"/>
        </w:rPr>
        <w:t>, 2011. - 574 с</w:t>
      </w:r>
      <w:proofErr w:type="gramStart"/>
      <w:r w:rsidRPr="008C6267">
        <w:rPr>
          <w:color w:val="000000"/>
          <w:shd w:val="clear" w:color="auto" w:fill="FFFFFF"/>
        </w:rPr>
        <w:t>.(</w:t>
      </w:r>
      <w:proofErr w:type="gramEnd"/>
      <w:r w:rsidRPr="008C6267">
        <w:rPr>
          <w:color w:val="000000"/>
          <w:shd w:val="clear" w:color="auto" w:fill="FFFFFF"/>
        </w:rPr>
        <w:t xml:space="preserve">Основы наук)  </w:t>
      </w:r>
    </w:p>
    <w:p w:rsidR="00AB6C74" w:rsidRPr="008C6267" w:rsidRDefault="00AB6C74" w:rsidP="008C6267">
      <w:pPr>
        <w:spacing w:before="120" w:after="120"/>
        <w:ind w:firstLine="709"/>
        <w:rPr>
          <w:rFonts w:ascii="Arial" w:hAnsi="Arial" w:cs="Arial"/>
        </w:rPr>
      </w:pPr>
      <w:r w:rsidRPr="008C6267">
        <w:rPr>
          <w:rFonts w:ascii="Arial" w:hAnsi="Arial" w:cs="Arial"/>
        </w:rPr>
        <w:t xml:space="preserve">б) дополнительная литература </w:t>
      </w:r>
    </w:p>
    <w:p w:rsidR="00941592" w:rsidRPr="000628A5" w:rsidRDefault="00FC1CBC" w:rsidP="002B6DBE">
      <w:pPr>
        <w:ind w:firstLine="0"/>
        <w:rPr>
          <w:color w:val="000000"/>
          <w:shd w:val="clear" w:color="auto" w:fill="FFFFFF"/>
        </w:rPr>
      </w:pPr>
      <w:r>
        <w:t xml:space="preserve">1. </w:t>
      </w:r>
      <w:proofErr w:type="spellStart"/>
      <w:r w:rsidR="00941592" w:rsidRPr="000628A5">
        <w:rPr>
          <w:color w:val="000000"/>
          <w:shd w:val="clear" w:color="auto" w:fill="FFFFFF"/>
        </w:rPr>
        <w:t>Амонашвили</w:t>
      </w:r>
      <w:proofErr w:type="spellEnd"/>
      <w:r w:rsidR="00941592" w:rsidRPr="000628A5">
        <w:rPr>
          <w:color w:val="000000"/>
          <w:shd w:val="clear" w:color="auto" w:fill="FFFFFF"/>
        </w:rPr>
        <w:t xml:space="preserve"> Ш.А. Размышления о гуманной педагогике. - М.: Издательский Дом Шалвы </w:t>
      </w:r>
      <w:proofErr w:type="spellStart"/>
      <w:r w:rsidR="00941592" w:rsidRPr="000628A5">
        <w:rPr>
          <w:color w:val="000000"/>
          <w:shd w:val="clear" w:color="auto" w:fill="FFFFFF"/>
        </w:rPr>
        <w:t>Амонашвили</w:t>
      </w:r>
      <w:proofErr w:type="spellEnd"/>
      <w:r w:rsidR="00941592" w:rsidRPr="000628A5">
        <w:rPr>
          <w:color w:val="000000"/>
          <w:shd w:val="clear" w:color="auto" w:fill="FFFFFF"/>
        </w:rPr>
        <w:t>, 200</w:t>
      </w:r>
      <w:r w:rsidR="002B6DBE">
        <w:rPr>
          <w:color w:val="000000"/>
          <w:shd w:val="clear" w:color="auto" w:fill="FFFFFF"/>
        </w:rPr>
        <w:t>9</w:t>
      </w:r>
      <w:r w:rsidR="00941592" w:rsidRPr="000628A5">
        <w:rPr>
          <w:color w:val="000000"/>
          <w:shd w:val="clear" w:color="auto" w:fill="FFFFFF"/>
        </w:rPr>
        <w:t xml:space="preserve">. – 464 с. </w:t>
      </w:r>
    </w:p>
    <w:p w:rsidR="000628A5" w:rsidRDefault="00EA32CB" w:rsidP="002B6DBE">
      <w:pPr>
        <w:ind w:firstLine="0"/>
      </w:pPr>
      <w:r w:rsidRPr="000628A5">
        <w:t>2</w:t>
      </w:r>
      <w:r>
        <w:t xml:space="preserve">. </w:t>
      </w:r>
      <w:r w:rsidR="000628A5">
        <w:t>Анисимов В.В. Общие основы педагогики. - М.: Просвещение, 2006. - 245 с.</w:t>
      </w:r>
    </w:p>
    <w:p w:rsidR="00C814F3" w:rsidRDefault="00EA32CB" w:rsidP="002B6DBE">
      <w:pPr>
        <w:ind w:firstLine="0"/>
        <w:rPr>
          <w:rFonts w:ascii="Arial" w:hAnsi="Arial" w:cs="Arial"/>
          <w:sz w:val="18"/>
          <w:szCs w:val="18"/>
          <w:shd w:val="clear" w:color="auto" w:fill="FFFFFF"/>
        </w:rPr>
      </w:pPr>
      <w:r w:rsidRPr="00C814F3">
        <w:t>3.</w:t>
      </w:r>
      <w:r w:rsidR="00FC1CBC" w:rsidRPr="00C814F3">
        <w:t xml:space="preserve"> </w:t>
      </w:r>
      <w:proofErr w:type="spellStart"/>
      <w:r w:rsidR="00C814F3" w:rsidRPr="00C814F3">
        <w:t>Байкова</w:t>
      </w:r>
      <w:proofErr w:type="spellEnd"/>
      <w:r w:rsidR="00C814F3" w:rsidRPr="00C814F3">
        <w:t xml:space="preserve"> Л.А., </w:t>
      </w:r>
      <w:proofErr w:type="spellStart"/>
      <w:r w:rsidR="00C814F3" w:rsidRPr="00C814F3">
        <w:t>Гребенкина</w:t>
      </w:r>
      <w:proofErr w:type="spellEnd"/>
      <w:r w:rsidR="00C814F3" w:rsidRPr="00C814F3">
        <w:t xml:space="preserve"> Л.К., </w:t>
      </w:r>
      <w:proofErr w:type="spellStart"/>
      <w:r w:rsidR="00C814F3" w:rsidRPr="00C814F3">
        <w:t>Еремкина</w:t>
      </w:r>
      <w:proofErr w:type="spellEnd"/>
      <w:r w:rsidR="00C814F3" w:rsidRPr="00C814F3">
        <w:t xml:space="preserve"> О.В., Педагогическое мастерство и педагогические технологии</w:t>
      </w:r>
      <w:r w:rsidR="00C814F3">
        <w:t>.</w:t>
      </w:r>
      <w:r w:rsidR="00C814F3" w:rsidRPr="00C814F3">
        <w:t xml:space="preserve"> </w:t>
      </w:r>
      <w:r w:rsidR="00C814F3">
        <w:t xml:space="preserve">- М.: </w:t>
      </w:r>
      <w:r w:rsidR="00C814F3" w:rsidRPr="00C814F3">
        <w:t>200</w:t>
      </w:r>
      <w:r w:rsidR="00C814F3">
        <w:t>9</w:t>
      </w:r>
      <w:r w:rsidR="00C814F3" w:rsidRPr="00C814F3">
        <w:t>.</w:t>
      </w:r>
      <w:r w:rsidR="00C814F3">
        <w:t xml:space="preserve"> - </w:t>
      </w:r>
      <w:r w:rsidR="00C814F3" w:rsidRPr="00C814F3">
        <w:t>256 с</w:t>
      </w:r>
      <w:r w:rsidR="00C814F3">
        <w:t>.</w:t>
      </w:r>
      <w:r w:rsidR="00C814F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EA32CB" w:rsidRDefault="00EA32CB" w:rsidP="002B6DBE">
      <w:pPr>
        <w:ind w:firstLine="0"/>
      </w:pPr>
      <w:r>
        <w:t xml:space="preserve">4. </w:t>
      </w:r>
      <w:proofErr w:type="spellStart"/>
      <w:r w:rsidR="00EB2466" w:rsidRPr="009852F3">
        <w:t>Бордовская</w:t>
      </w:r>
      <w:proofErr w:type="spellEnd"/>
      <w:r w:rsidR="00EB2466" w:rsidRPr="009852F3">
        <w:t xml:space="preserve"> Н.В. Педагогик</w:t>
      </w:r>
      <w:r w:rsidR="001B352C">
        <w:t xml:space="preserve"> / </w:t>
      </w:r>
      <w:proofErr w:type="spellStart"/>
      <w:r w:rsidR="001B352C">
        <w:t>Бордовская</w:t>
      </w:r>
      <w:proofErr w:type="spellEnd"/>
      <w:r w:rsidR="001B352C">
        <w:t xml:space="preserve"> Н.В.</w:t>
      </w:r>
      <w:r w:rsidR="00FC1CBC">
        <w:t xml:space="preserve"> </w:t>
      </w:r>
      <w:r w:rsidR="00EB2466" w:rsidRPr="009852F3">
        <w:t>- СПб.</w:t>
      </w:r>
      <w:r w:rsidR="00FC1CBC">
        <w:t>:</w:t>
      </w:r>
      <w:r w:rsidR="00EB2466" w:rsidRPr="009852F3">
        <w:t>,</w:t>
      </w:r>
      <w:r w:rsidR="00FC1CBC">
        <w:t xml:space="preserve"> </w:t>
      </w:r>
      <w:r w:rsidR="00EB2466" w:rsidRPr="009852F3">
        <w:t>2010</w:t>
      </w:r>
      <w:r w:rsidR="006B71AC">
        <w:t>.</w:t>
      </w:r>
      <w:r>
        <w:t xml:space="preserve"> </w:t>
      </w:r>
      <w:r w:rsidR="000628A5">
        <w:t>– 236 с.</w:t>
      </w:r>
      <w:r>
        <w:t xml:space="preserve"> </w:t>
      </w:r>
    </w:p>
    <w:p w:rsidR="00EA32CB" w:rsidRDefault="00EA32CB" w:rsidP="002B6DBE">
      <w:pPr>
        <w:ind w:firstLine="0"/>
      </w:pPr>
      <w:r>
        <w:t xml:space="preserve">5. </w:t>
      </w:r>
      <w:proofErr w:type="spellStart"/>
      <w:r w:rsidRPr="00E27F0F">
        <w:t>Борытко</w:t>
      </w:r>
      <w:proofErr w:type="spellEnd"/>
      <w:r w:rsidRPr="00E27F0F">
        <w:t xml:space="preserve"> Н. М. Педагогика: учебное пособие для студ. вузов / Н. М. </w:t>
      </w:r>
      <w:proofErr w:type="spellStart"/>
      <w:r w:rsidRPr="00E27F0F">
        <w:t>Борытко</w:t>
      </w:r>
      <w:proofErr w:type="spellEnd"/>
      <w:r w:rsidRPr="00E27F0F">
        <w:t xml:space="preserve">, И. А. </w:t>
      </w:r>
      <w:proofErr w:type="spellStart"/>
      <w:r w:rsidRPr="00E27F0F">
        <w:t>Соловцова</w:t>
      </w:r>
      <w:proofErr w:type="spellEnd"/>
      <w:r w:rsidRPr="00E27F0F">
        <w:t>, А. М. Байбаков. - М.: Академия, 2007. - 496 с. - (</w:t>
      </w:r>
      <w:proofErr w:type="spellStart"/>
      <w:r w:rsidRPr="00E27F0F">
        <w:t>Высш</w:t>
      </w:r>
      <w:proofErr w:type="spellEnd"/>
      <w:r w:rsidRPr="00E27F0F">
        <w:t>. проф. образование)</w:t>
      </w:r>
    </w:p>
    <w:p w:rsidR="00EA32CB" w:rsidRDefault="00EA32CB" w:rsidP="002B6DBE">
      <w:pPr>
        <w:ind w:firstLine="0"/>
      </w:pPr>
      <w:r>
        <w:t xml:space="preserve">6. </w:t>
      </w:r>
      <w:proofErr w:type="spellStart"/>
      <w:r>
        <w:t>З</w:t>
      </w:r>
      <w:r w:rsidRPr="009852F3">
        <w:t>агвязинский</w:t>
      </w:r>
      <w:proofErr w:type="spellEnd"/>
      <w:r w:rsidRPr="009852F3">
        <w:t xml:space="preserve"> В.И. Методология и методы психолого-педагогического исследования. М.,</w:t>
      </w:r>
      <w:r>
        <w:t xml:space="preserve"> </w:t>
      </w:r>
      <w:r w:rsidRPr="009852F3">
        <w:t>2009</w:t>
      </w:r>
      <w:r w:rsidR="005C174C">
        <w:t>.</w:t>
      </w:r>
      <w:r w:rsidR="00644527">
        <w:t xml:space="preserve"> - </w:t>
      </w:r>
    </w:p>
    <w:p w:rsidR="00644527" w:rsidRPr="00644527" w:rsidRDefault="00EA32CB" w:rsidP="002B6DBE">
      <w:pPr>
        <w:ind w:firstLine="0"/>
      </w:pPr>
      <w:r w:rsidRPr="00644527">
        <w:t xml:space="preserve">7. </w:t>
      </w:r>
      <w:r w:rsidR="00644527" w:rsidRPr="00644527">
        <w:t>Всё начинается с учителя</w:t>
      </w:r>
      <w:proofErr w:type="gramStart"/>
      <w:r w:rsidR="00644527" w:rsidRPr="00644527">
        <w:t xml:space="preserve"> / П</w:t>
      </w:r>
      <w:proofErr w:type="gramEnd"/>
      <w:r w:rsidR="00644527" w:rsidRPr="00644527">
        <w:t xml:space="preserve">од ред. </w:t>
      </w:r>
      <w:proofErr w:type="spellStart"/>
      <w:r w:rsidR="00644527" w:rsidRPr="00644527">
        <w:t>З.И.Равкина</w:t>
      </w:r>
      <w:proofErr w:type="spellEnd"/>
      <w:r w:rsidR="00644527" w:rsidRPr="00644527">
        <w:t xml:space="preserve">. Сост. </w:t>
      </w:r>
      <w:proofErr w:type="spellStart"/>
      <w:r w:rsidR="00644527" w:rsidRPr="00644527">
        <w:t>К.А.Иванов</w:t>
      </w:r>
      <w:proofErr w:type="spellEnd"/>
      <w:r w:rsidR="00644527">
        <w:t xml:space="preserve">. </w:t>
      </w:r>
      <w:r w:rsidR="00644527" w:rsidRPr="00644527">
        <w:t>- М.: Педагогика, 2010</w:t>
      </w:r>
      <w:r w:rsidR="005C174C">
        <w:t xml:space="preserve">. </w:t>
      </w:r>
      <w:r w:rsidR="00644527" w:rsidRPr="00644527">
        <w:t>- 285 с.</w:t>
      </w:r>
    </w:p>
    <w:p w:rsidR="00EA32CB" w:rsidRDefault="00EA32CB" w:rsidP="002B6DBE">
      <w:pPr>
        <w:ind w:firstLine="0"/>
      </w:pPr>
      <w:r>
        <w:t xml:space="preserve">8. </w:t>
      </w:r>
      <w:r w:rsidRPr="009852F3">
        <w:t>Гуманистические воспитательные системы вчера и сегодня. Сост</w:t>
      </w:r>
      <w:r w:rsidR="00644527">
        <w:t>.</w:t>
      </w:r>
      <w:r w:rsidRPr="009852F3">
        <w:t xml:space="preserve"> Е.И. Соколова. – М.,</w:t>
      </w:r>
      <w:r>
        <w:t xml:space="preserve"> </w:t>
      </w:r>
      <w:r w:rsidRPr="009852F3">
        <w:t>2012</w:t>
      </w:r>
      <w:r w:rsidR="005C174C">
        <w:t>.</w:t>
      </w:r>
      <w:r>
        <w:t xml:space="preserve"> </w:t>
      </w:r>
      <w:r w:rsidR="000628A5">
        <w:t xml:space="preserve"> </w:t>
      </w:r>
    </w:p>
    <w:p w:rsidR="00EA32CB" w:rsidRDefault="00EA32CB" w:rsidP="002B6DBE">
      <w:pPr>
        <w:ind w:firstLine="0"/>
      </w:pPr>
      <w:r>
        <w:lastRenderedPageBreak/>
        <w:t>9.</w:t>
      </w:r>
      <w:r w:rsidR="00FC1CBC">
        <w:t xml:space="preserve"> </w:t>
      </w:r>
      <w:proofErr w:type="spellStart"/>
      <w:r w:rsidR="00EB2466" w:rsidRPr="009852F3">
        <w:t>Станкин</w:t>
      </w:r>
      <w:proofErr w:type="spellEnd"/>
      <w:r w:rsidR="00EB2466" w:rsidRPr="009852F3">
        <w:t xml:space="preserve"> М.И. Профессиональные способности педагога</w:t>
      </w:r>
      <w:r w:rsidR="001B352C">
        <w:t xml:space="preserve"> / </w:t>
      </w:r>
      <w:proofErr w:type="spellStart"/>
      <w:r w:rsidR="001B352C">
        <w:t>Станкин</w:t>
      </w:r>
      <w:proofErr w:type="spellEnd"/>
      <w:r w:rsidR="001B352C">
        <w:t xml:space="preserve"> М.И.</w:t>
      </w:r>
      <w:r w:rsidR="00EB2466" w:rsidRPr="009852F3">
        <w:t xml:space="preserve"> – М.,</w:t>
      </w:r>
      <w:r w:rsidR="00FC1CBC">
        <w:t xml:space="preserve"> </w:t>
      </w:r>
      <w:r w:rsidR="00EB2466" w:rsidRPr="009852F3">
        <w:t>2012</w:t>
      </w:r>
      <w:r w:rsidR="005C174C">
        <w:t xml:space="preserve">. </w:t>
      </w:r>
      <w:r w:rsidR="000628A5">
        <w:t>- 238 с.</w:t>
      </w:r>
    </w:p>
    <w:p w:rsidR="00A00C12" w:rsidRPr="00FE2700" w:rsidRDefault="00EA32CB" w:rsidP="002B6DBE">
      <w:pPr>
        <w:ind w:firstLine="0"/>
      </w:pPr>
      <w:r>
        <w:t>10</w:t>
      </w:r>
      <w:r w:rsidR="00676BB1">
        <w:t>.</w:t>
      </w:r>
      <w:r>
        <w:t xml:space="preserve"> </w:t>
      </w:r>
      <w:r w:rsidR="00EB2466" w:rsidRPr="009852F3">
        <w:t xml:space="preserve">Краевский В.В. </w:t>
      </w:r>
      <w:r w:rsidR="00EB2466" w:rsidRPr="00FE2700">
        <w:t>Общие основы педагогики</w:t>
      </w:r>
      <w:r w:rsidRPr="00FE2700">
        <w:t>.</w:t>
      </w:r>
      <w:r w:rsidR="00EB2466" w:rsidRPr="00FE2700">
        <w:t xml:space="preserve"> -</w:t>
      </w:r>
      <w:r w:rsidRPr="00FE2700">
        <w:t xml:space="preserve"> </w:t>
      </w:r>
      <w:r w:rsidR="00FE2700" w:rsidRPr="00FE2700">
        <w:rPr>
          <w:color w:val="000000"/>
          <w:shd w:val="clear" w:color="auto" w:fill="FFFFFF"/>
        </w:rPr>
        <w:t xml:space="preserve">М.: </w:t>
      </w:r>
      <w:proofErr w:type="spellStart"/>
      <w:r w:rsidR="00FE2700" w:rsidRPr="00FE2700">
        <w:rPr>
          <w:color w:val="000000"/>
          <w:shd w:val="clear" w:color="auto" w:fill="FFFFFF"/>
        </w:rPr>
        <w:t>Издат</w:t>
      </w:r>
      <w:proofErr w:type="spellEnd"/>
      <w:r w:rsidR="00BA3F12">
        <w:rPr>
          <w:color w:val="000000"/>
          <w:shd w:val="clear" w:color="auto" w:fill="FFFFFF"/>
        </w:rPr>
        <w:t>.</w:t>
      </w:r>
      <w:r w:rsidR="00FE2700" w:rsidRPr="00FE2700">
        <w:rPr>
          <w:color w:val="000000"/>
          <w:shd w:val="clear" w:color="auto" w:fill="FFFFFF"/>
        </w:rPr>
        <w:t xml:space="preserve"> центр «Академия», 2005. </w:t>
      </w:r>
      <w:r w:rsidR="00FE2700">
        <w:rPr>
          <w:color w:val="000000"/>
          <w:shd w:val="clear" w:color="auto" w:fill="FFFFFF"/>
        </w:rPr>
        <w:t>-</w:t>
      </w:r>
      <w:r w:rsidR="00FE2700" w:rsidRPr="00FE2700">
        <w:rPr>
          <w:color w:val="000000"/>
          <w:shd w:val="clear" w:color="auto" w:fill="FFFFFF"/>
        </w:rPr>
        <w:t xml:space="preserve"> 256 с.</w:t>
      </w:r>
    </w:p>
    <w:p w:rsidR="00A00C12" w:rsidRDefault="00EB2466" w:rsidP="002B6DBE">
      <w:pPr>
        <w:ind w:firstLine="0"/>
      </w:pPr>
      <w:r w:rsidRPr="009852F3">
        <w:t>1</w:t>
      </w:r>
      <w:r w:rsidR="00676BB1">
        <w:t>1</w:t>
      </w:r>
      <w:r w:rsidRPr="009852F3">
        <w:t>.</w:t>
      </w:r>
      <w:r w:rsidR="00EA32CB">
        <w:t xml:space="preserve"> </w:t>
      </w:r>
      <w:r w:rsidR="00E27F0F" w:rsidRPr="00E27F0F">
        <w:t xml:space="preserve">Педагогика и психология семейного воспитания / [авт.: М. П. Осипова, Г. И. </w:t>
      </w:r>
      <w:proofErr w:type="spellStart"/>
      <w:r w:rsidR="00E27F0F" w:rsidRPr="00E27F0F">
        <w:t>Малейчук</w:t>
      </w:r>
      <w:proofErr w:type="spellEnd"/>
      <w:r w:rsidR="00E27F0F" w:rsidRPr="00E27F0F">
        <w:t xml:space="preserve">, И. А. Мельничук и др.]; под ред. М. П. Осиповой. </w:t>
      </w:r>
      <w:r w:rsidR="00EA32CB">
        <w:t>–</w:t>
      </w:r>
      <w:r w:rsidR="00E27F0F" w:rsidRPr="00E27F0F">
        <w:t xml:space="preserve"> Минск</w:t>
      </w:r>
      <w:r w:rsidR="00EA32CB">
        <w:t>,</w:t>
      </w:r>
      <w:r w:rsidR="00E27F0F" w:rsidRPr="00E27F0F">
        <w:t xml:space="preserve"> ИВЦ Минфина, 2008</w:t>
      </w:r>
      <w:r w:rsidR="005C174C">
        <w:t>.</w:t>
      </w:r>
      <w:r w:rsidR="00E27F0F" w:rsidRPr="00E27F0F">
        <w:t xml:space="preserve"> - 360 с.</w:t>
      </w:r>
    </w:p>
    <w:p w:rsidR="00E27F0F" w:rsidRDefault="00A00C12" w:rsidP="002B6DBE">
      <w:pPr>
        <w:ind w:firstLine="0"/>
      </w:pPr>
      <w:r>
        <w:t>1</w:t>
      </w:r>
      <w:r w:rsidR="00676BB1">
        <w:t>2</w:t>
      </w:r>
      <w:r>
        <w:t xml:space="preserve">. </w:t>
      </w:r>
      <w:r w:rsidR="00E27F0F" w:rsidRPr="00E27F0F">
        <w:t xml:space="preserve">Психология и педагогика: учебное пособие для студ. вузов. / А. А. </w:t>
      </w:r>
      <w:proofErr w:type="spellStart"/>
      <w:r w:rsidR="00E27F0F" w:rsidRPr="00E27F0F">
        <w:t>Реан</w:t>
      </w:r>
      <w:proofErr w:type="spellEnd"/>
      <w:r w:rsidR="00E27F0F" w:rsidRPr="00E27F0F">
        <w:t xml:space="preserve">, Н. В. </w:t>
      </w:r>
      <w:proofErr w:type="spellStart"/>
      <w:r w:rsidR="00E27F0F" w:rsidRPr="00E27F0F">
        <w:t>Бордовская</w:t>
      </w:r>
      <w:proofErr w:type="spellEnd"/>
      <w:r w:rsidR="00E27F0F" w:rsidRPr="00E27F0F">
        <w:t>, С. И. Розум. - СПб</w:t>
      </w:r>
      <w:proofErr w:type="gramStart"/>
      <w:r w:rsidR="00E27F0F" w:rsidRPr="00E27F0F">
        <w:t>.</w:t>
      </w:r>
      <w:r w:rsidR="00644527">
        <w:t>:</w:t>
      </w:r>
      <w:r w:rsidR="00E27F0F" w:rsidRPr="00E27F0F">
        <w:t xml:space="preserve"> </w:t>
      </w:r>
      <w:proofErr w:type="gramEnd"/>
      <w:r w:rsidR="00E27F0F" w:rsidRPr="00E27F0F">
        <w:t>Питер, 2008</w:t>
      </w:r>
      <w:r w:rsidR="005C174C">
        <w:t>.</w:t>
      </w:r>
      <w:r w:rsidR="00E27F0F" w:rsidRPr="00E27F0F">
        <w:t xml:space="preserve"> - 432 с. </w:t>
      </w:r>
    </w:p>
    <w:p w:rsidR="00A00C12" w:rsidRDefault="00A00C12" w:rsidP="002B6DBE">
      <w:pPr>
        <w:tabs>
          <w:tab w:val="left" w:pos="0"/>
        </w:tabs>
        <w:ind w:firstLine="0"/>
      </w:pPr>
      <w:r>
        <w:t>1</w:t>
      </w:r>
      <w:r w:rsidR="00676BB1">
        <w:t>3</w:t>
      </w:r>
      <w:r>
        <w:t xml:space="preserve">. </w:t>
      </w:r>
      <w:r w:rsidR="00E27F0F" w:rsidRPr="00E27F0F">
        <w:t>Педагогика: учебное пособие для студ. вузов, обучающихся по педагогическим спец</w:t>
      </w:r>
      <w:r w:rsidR="00217384">
        <w:t>иальностям</w:t>
      </w:r>
      <w:r w:rsidR="00E27F0F" w:rsidRPr="00E27F0F">
        <w:t xml:space="preserve"> / В. А. </w:t>
      </w:r>
      <w:proofErr w:type="spellStart"/>
      <w:r w:rsidR="00E27F0F" w:rsidRPr="00E27F0F">
        <w:t>Сластенин</w:t>
      </w:r>
      <w:proofErr w:type="spellEnd"/>
      <w:r w:rsidR="00E27F0F" w:rsidRPr="00E27F0F">
        <w:t xml:space="preserve">, И. Ф. Исаев, Е. Н. </w:t>
      </w:r>
      <w:proofErr w:type="spellStart"/>
      <w:r w:rsidR="00E27F0F" w:rsidRPr="00E27F0F">
        <w:t>Шиянов</w:t>
      </w:r>
      <w:proofErr w:type="spellEnd"/>
      <w:r w:rsidR="00E27F0F" w:rsidRPr="00E27F0F">
        <w:t xml:space="preserve">; под ред. В. А. </w:t>
      </w:r>
      <w:proofErr w:type="spellStart"/>
      <w:r w:rsidR="00E27F0F" w:rsidRPr="00E27F0F">
        <w:t>Сластенина</w:t>
      </w:r>
      <w:proofErr w:type="spellEnd"/>
      <w:r w:rsidR="00E27F0F" w:rsidRPr="00E27F0F">
        <w:t xml:space="preserve">; </w:t>
      </w:r>
      <w:proofErr w:type="spellStart"/>
      <w:r w:rsidR="00E27F0F" w:rsidRPr="00E27F0F">
        <w:t>Междунар</w:t>
      </w:r>
      <w:proofErr w:type="spellEnd"/>
      <w:r w:rsidR="00E27F0F" w:rsidRPr="00E27F0F">
        <w:t>.</w:t>
      </w:r>
      <w:r w:rsidR="00EA32CB">
        <w:t xml:space="preserve"> </w:t>
      </w:r>
      <w:r w:rsidR="00E27F0F" w:rsidRPr="00E27F0F">
        <w:t xml:space="preserve">акад. наук </w:t>
      </w:r>
      <w:proofErr w:type="spellStart"/>
      <w:r w:rsidR="00E27F0F" w:rsidRPr="00E27F0F">
        <w:t>пед</w:t>
      </w:r>
      <w:proofErr w:type="spellEnd"/>
      <w:r w:rsidR="00E27F0F" w:rsidRPr="00E27F0F">
        <w:t xml:space="preserve">. образования. - М.: Академия, 2007. - 576 с. </w:t>
      </w:r>
    </w:p>
    <w:p w:rsidR="00217384" w:rsidRPr="00E27F0F" w:rsidRDefault="00A00C12" w:rsidP="002B6DBE">
      <w:pPr>
        <w:tabs>
          <w:tab w:val="left" w:pos="0"/>
        </w:tabs>
        <w:ind w:firstLine="0"/>
      </w:pPr>
      <w:r>
        <w:t>1</w:t>
      </w:r>
      <w:r w:rsidR="00676BB1">
        <w:t>4</w:t>
      </w:r>
      <w:r w:rsidR="00E27F0F" w:rsidRPr="00E27F0F">
        <w:t>.</w:t>
      </w:r>
      <w:r w:rsidR="00644527">
        <w:t xml:space="preserve"> </w:t>
      </w:r>
      <w:r>
        <w:t>105</w:t>
      </w:r>
      <w:r w:rsidR="00217384">
        <w:t xml:space="preserve"> кейсов по </w:t>
      </w:r>
      <w:r w:rsidR="00217384" w:rsidRPr="00E27F0F">
        <w:t>педагогике</w:t>
      </w:r>
      <w:r w:rsidR="00217384">
        <w:t>. Педагогические задачи и ситуации</w:t>
      </w:r>
      <w:r w:rsidR="00217384" w:rsidRPr="00E27F0F">
        <w:t xml:space="preserve">: учебное пособие / </w:t>
      </w:r>
      <w:proofErr w:type="spellStart"/>
      <w:r w:rsidR="00217384" w:rsidRPr="00E27F0F">
        <w:t>В.А.</w:t>
      </w:r>
      <w:r w:rsidR="00217384">
        <w:t>Бейзеров</w:t>
      </w:r>
      <w:proofErr w:type="spellEnd"/>
      <w:r w:rsidR="00217384" w:rsidRPr="00E27F0F">
        <w:t xml:space="preserve">. - М.: </w:t>
      </w:r>
      <w:r w:rsidR="00217384">
        <w:t>Флинта</w:t>
      </w:r>
      <w:r w:rsidR="00217384" w:rsidRPr="00E27F0F">
        <w:t>, 20</w:t>
      </w:r>
      <w:r w:rsidR="00217384">
        <w:t>14</w:t>
      </w:r>
      <w:r w:rsidR="00217384" w:rsidRPr="00E27F0F">
        <w:t xml:space="preserve">. - </w:t>
      </w:r>
      <w:r w:rsidR="00217384">
        <w:t>84</w:t>
      </w:r>
      <w:r w:rsidR="00217384" w:rsidRPr="00E27F0F">
        <w:t xml:space="preserve"> с. </w:t>
      </w:r>
    </w:p>
    <w:p w:rsidR="000260A0" w:rsidRPr="008C6267" w:rsidRDefault="003F77C5" w:rsidP="008C6267">
      <w:pPr>
        <w:spacing w:before="120" w:after="120"/>
        <w:ind w:firstLine="709"/>
        <w:outlineLvl w:val="1"/>
        <w:rPr>
          <w:rFonts w:ascii="Arial" w:hAnsi="Arial" w:cs="Arial"/>
          <w:color w:val="FF0000"/>
        </w:rPr>
      </w:pPr>
      <w:r w:rsidRPr="008C6267">
        <w:rPr>
          <w:rFonts w:ascii="Arial" w:hAnsi="Arial" w:cs="Arial"/>
        </w:rPr>
        <w:t>в</w:t>
      </w:r>
      <w:r w:rsidR="000260A0" w:rsidRPr="008C6267">
        <w:rPr>
          <w:rFonts w:ascii="Arial" w:hAnsi="Arial" w:cs="Arial"/>
        </w:rPr>
        <w:t>) периодические издания</w:t>
      </w:r>
    </w:p>
    <w:p w:rsidR="000260A0" w:rsidRPr="000260A0" w:rsidRDefault="000260A0" w:rsidP="00A32F91">
      <w:pPr>
        <w:ind w:firstLine="709"/>
        <w:outlineLvl w:val="1"/>
      </w:pPr>
      <w:r w:rsidRPr="000260A0">
        <w:t>Журнал</w:t>
      </w:r>
      <w:r w:rsidR="00BA3F12">
        <w:t xml:space="preserve">ы: </w:t>
      </w:r>
      <w:r w:rsidRPr="000260A0">
        <w:t>«Вестник образования»</w:t>
      </w:r>
      <w:r w:rsidR="00BA3F12">
        <w:t xml:space="preserve">, </w:t>
      </w:r>
      <w:r w:rsidRPr="000260A0">
        <w:t>«Управление образованием»</w:t>
      </w:r>
      <w:r w:rsidR="00BA3F12">
        <w:t xml:space="preserve">, </w:t>
      </w:r>
      <w:r w:rsidRPr="000260A0">
        <w:t>«Психология обучения»</w:t>
      </w:r>
      <w:r w:rsidR="00BA3F12">
        <w:t xml:space="preserve">, </w:t>
      </w:r>
      <w:r w:rsidRPr="000260A0">
        <w:t>«Педагогика»</w:t>
      </w:r>
      <w:r w:rsidR="00BA3F12">
        <w:t>.</w:t>
      </w:r>
    </w:p>
    <w:p w:rsidR="00AB6C74" w:rsidRDefault="00AB6C74" w:rsidP="003E4F96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 Перечень ресурсов информационно-телекоммуникационной сети «Интернет»</w:t>
      </w:r>
    </w:p>
    <w:p w:rsidR="00F26F0E" w:rsidRDefault="003C317B" w:rsidP="003E4F96">
      <w:pPr>
        <w:ind w:firstLine="0"/>
      </w:pPr>
      <w:r w:rsidRPr="003C317B">
        <w:t xml:space="preserve">1. </w:t>
      </w:r>
      <w:r w:rsidR="00F26F0E">
        <w:rPr>
          <w:szCs w:val="22"/>
        </w:rPr>
        <w:t>«Национальный цифровой ресурс «РУКОНТ» [Электронный ресурс]. Режим доступа: http://rucont.ru/ Центральный коллектор библиотек «</w:t>
      </w:r>
      <w:proofErr w:type="spellStart"/>
      <w:r w:rsidR="00F26F0E">
        <w:rPr>
          <w:szCs w:val="22"/>
        </w:rPr>
        <w:t>Бибком</w:t>
      </w:r>
      <w:proofErr w:type="spellEnd"/>
      <w:r w:rsidR="00F26F0E">
        <w:rPr>
          <w:szCs w:val="22"/>
        </w:rPr>
        <w:t>». – М.: ООО «Агентство «Книга-Сервис», 2011</w:t>
      </w:r>
    </w:p>
    <w:p w:rsidR="003C317B" w:rsidRPr="003C317B" w:rsidRDefault="00F26F0E" w:rsidP="003E4F96">
      <w:pPr>
        <w:ind w:firstLine="0"/>
      </w:pPr>
      <w:r>
        <w:t xml:space="preserve">2. </w:t>
      </w:r>
      <w:r w:rsidR="00504200" w:rsidRPr="003C317B">
        <w:t>Международная</w:t>
      </w:r>
      <w:r w:rsidR="00504200" w:rsidRPr="0097580D">
        <w:t xml:space="preserve"> </w:t>
      </w:r>
      <w:r w:rsidR="00504200" w:rsidRPr="003C317B">
        <w:t xml:space="preserve">ассоциация </w:t>
      </w:r>
      <w:proofErr w:type="spellStart"/>
      <w:r w:rsidR="00504200" w:rsidRPr="003C317B">
        <w:t>А.С.Макаренко</w:t>
      </w:r>
      <w:proofErr w:type="spellEnd"/>
      <w:r w:rsidR="00504200">
        <w:t xml:space="preserve"> </w:t>
      </w:r>
      <w:r w:rsidR="00504200" w:rsidRPr="00504200">
        <w:t>[</w:t>
      </w:r>
      <w:r w:rsidR="00504200">
        <w:t>Электронный ресурс</w:t>
      </w:r>
      <w:r w:rsidR="00504200" w:rsidRPr="00504200">
        <w:t>]</w:t>
      </w:r>
      <w:r w:rsidR="00504200" w:rsidRPr="003C317B">
        <w:t>.</w:t>
      </w:r>
      <w:r w:rsidR="00504200">
        <w:t xml:space="preserve"> Режим доступа: </w:t>
      </w:r>
      <w:hyperlink r:id="rId9" w:tgtFrame="_blank" w:history="1">
        <w:r w:rsidR="003C317B" w:rsidRPr="003C317B">
          <w:rPr>
            <w:rStyle w:val="aa"/>
          </w:rPr>
          <w:t>www.antonmakarenko.narod.ru</w:t>
        </w:r>
      </w:hyperlink>
      <w:r w:rsidR="003C317B" w:rsidRPr="003C317B">
        <w:t xml:space="preserve">  </w:t>
      </w:r>
    </w:p>
    <w:p w:rsidR="00D073C2" w:rsidRDefault="00F26F0E" w:rsidP="003E4F96">
      <w:pPr>
        <w:ind w:firstLine="0"/>
      </w:pPr>
      <w:r>
        <w:t>3</w:t>
      </w:r>
      <w:r w:rsidR="003C317B" w:rsidRPr="003C317B">
        <w:t>.</w:t>
      </w:r>
      <w:r w:rsidR="00D073C2" w:rsidRPr="00D073C2">
        <w:t xml:space="preserve"> </w:t>
      </w:r>
      <w:r w:rsidR="00D073C2" w:rsidRPr="003C317B">
        <w:t>Век</w:t>
      </w:r>
      <w:r w:rsidR="00D073C2" w:rsidRPr="00787F22">
        <w:t xml:space="preserve"> </w:t>
      </w:r>
      <w:r w:rsidR="00D073C2" w:rsidRPr="003C317B">
        <w:t xml:space="preserve">образования. </w:t>
      </w:r>
      <w:r w:rsidR="00D073C2" w:rsidRPr="00504200">
        <w:t>[</w:t>
      </w:r>
      <w:r w:rsidR="00D073C2">
        <w:t>Электронный ресурс</w:t>
      </w:r>
      <w:r w:rsidR="00D073C2" w:rsidRPr="00504200">
        <w:t>]</w:t>
      </w:r>
      <w:r w:rsidR="00D073C2" w:rsidRPr="003C317B">
        <w:t>.</w:t>
      </w:r>
      <w:r w:rsidR="00D073C2">
        <w:t xml:space="preserve"> Режим доступа: </w:t>
      </w:r>
      <w:hyperlink r:id="rId10" w:tgtFrame="_blank" w:history="1">
        <w:r w:rsidR="003C317B" w:rsidRPr="003C317B">
          <w:rPr>
            <w:rStyle w:val="aa"/>
          </w:rPr>
          <w:t>www.biblio.narod.ru</w:t>
        </w:r>
      </w:hyperlink>
      <w:r w:rsidR="003C317B" w:rsidRPr="003C317B">
        <w:t xml:space="preserve"> </w:t>
      </w:r>
    </w:p>
    <w:p w:rsidR="003C317B" w:rsidRPr="00787F22" w:rsidRDefault="00F26F0E" w:rsidP="003E4F96">
      <w:pPr>
        <w:ind w:firstLine="0"/>
      </w:pPr>
      <w:r>
        <w:t>4</w:t>
      </w:r>
      <w:r w:rsidR="003C317B" w:rsidRPr="003C317B">
        <w:t xml:space="preserve">. </w:t>
      </w:r>
      <w:r w:rsidR="00D073C2" w:rsidRPr="003C317B">
        <w:t>История</w:t>
      </w:r>
      <w:r w:rsidR="00D073C2" w:rsidRPr="00787F22">
        <w:t xml:space="preserve"> </w:t>
      </w:r>
      <w:r w:rsidR="00D073C2" w:rsidRPr="003C317B">
        <w:t>педагогики.</w:t>
      </w:r>
      <w:r w:rsidR="00D073C2">
        <w:t xml:space="preserve"> </w:t>
      </w:r>
      <w:r w:rsidR="00D073C2" w:rsidRPr="00504200">
        <w:t>[</w:t>
      </w:r>
      <w:r w:rsidR="00D073C2">
        <w:t>Электронный ресурс</w:t>
      </w:r>
      <w:r w:rsidR="00D073C2" w:rsidRPr="00504200">
        <w:t>]</w:t>
      </w:r>
      <w:r w:rsidR="00D073C2" w:rsidRPr="003C317B">
        <w:t>.</w:t>
      </w:r>
      <w:r w:rsidR="00D073C2">
        <w:t xml:space="preserve"> Режим доступа: </w:t>
      </w:r>
      <w:hyperlink r:id="rId11" w:tgtFrame="_blank" w:history="1">
        <w:r w:rsidR="003C317B" w:rsidRPr="003C317B">
          <w:rPr>
            <w:rStyle w:val="aa"/>
          </w:rPr>
          <w:t>www.hist-ped.chat.ru</w:t>
        </w:r>
      </w:hyperlink>
    </w:p>
    <w:p w:rsidR="003C317B" w:rsidRPr="00302AC2" w:rsidRDefault="00F26F0E" w:rsidP="003E4F96">
      <w:pPr>
        <w:ind w:firstLine="0"/>
        <w:rPr>
          <w:rStyle w:val="aa"/>
          <w:lang w:val="en-US"/>
        </w:rPr>
      </w:pPr>
      <w:r>
        <w:t>5</w:t>
      </w:r>
      <w:r w:rsidR="003C317B" w:rsidRPr="0097580D">
        <w:t xml:space="preserve">. </w:t>
      </w:r>
      <w:r w:rsidR="00D073C2" w:rsidRPr="003C317B">
        <w:t>Педагогический</w:t>
      </w:r>
      <w:r w:rsidR="00D073C2" w:rsidRPr="0097580D">
        <w:t xml:space="preserve"> </w:t>
      </w:r>
      <w:r w:rsidR="00D073C2" w:rsidRPr="003C317B">
        <w:t>банк</w:t>
      </w:r>
      <w:r w:rsidR="00D073C2" w:rsidRPr="0097580D">
        <w:t xml:space="preserve"> </w:t>
      </w:r>
      <w:r w:rsidR="00D073C2" w:rsidRPr="003C317B">
        <w:t>данных</w:t>
      </w:r>
      <w:r w:rsidR="00D073C2" w:rsidRPr="0097580D">
        <w:t>.</w:t>
      </w:r>
      <w:r w:rsidR="00D073C2">
        <w:t xml:space="preserve"> </w:t>
      </w:r>
      <w:r w:rsidR="00D073C2" w:rsidRPr="00504200">
        <w:t>[</w:t>
      </w:r>
      <w:r w:rsidR="00D073C2">
        <w:t>Электронный ресурс</w:t>
      </w:r>
      <w:r w:rsidR="00D073C2" w:rsidRPr="00504200">
        <w:t>]</w:t>
      </w:r>
      <w:r w:rsidR="00D073C2" w:rsidRPr="003C317B">
        <w:t>.</w:t>
      </w:r>
      <w:r w:rsidR="00D073C2">
        <w:t xml:space="preserve"> Режим</w:t>
      </w:r>
      <w:r w:rsidR="00D073C2" w:rsidRPr="00D073C2">
        <w:rPr>
          <w:lang w:val="en-US"/>
        </w:rPr>
        <w:t xml:space="preserve"> </w:t>
      </w:r>
      <w:r w:rsidR="00D073C2">
        <w:t>доступа</w:t>
      </w:r>
      <w:r w:rsidR="00D073C2" w:rsidRPr="00D073C2">
        <w:rPr>
          <w:lang w:val="en-US"/>
        </w:rPr>
        <w:t xml:space="preserve">: </w:t>
      </w:r>
      <w:hyperlink r:id="rId12" w:tgtFrame="_blank" w:history="1">
        <w:r w:rsidR="003C317B" w:rsidRPr="003C317B">
          <w:rPr>
            <w:rStyle w:val="aa"/>
            <w:lang w:val="en-US"/>
          </w:rPr>
          <w:t>web</w:t>
        </w:r>
        <w:r w:rsidR="003C317B" w:rsidRPr="00D073C2">
          <w:rPr>
            <w:rStyle w:val="aa"/>
            <w:lang w:val="en-US"/>
          </w:rPr>
          <w:t>.</w:t>
        </w:r>
        <w:r w:rsidR="003C317B" w:rsidRPr="003C317B">
          <w:rPr>
            <w:rStyle w:val="aa"/>
            <w:lang w:val="en-US"/>
          </w:rPr>
          <w:t>redline</w:t>
        </w:r>
        <w:r w:rsidR="003C317B" w:rsidRPr="00D073C2">
          <w:rPr>
            <w:rStyle w:val="aa"/>
            <w:lang w:val="en-US"/>
          </w:rPr>
          <w:t>.</w:t>
        </w:r>
        <w:r w:rsidR="003C317B" w:rsidRPr="003C317B">
          <w:rPr>
            <w:rStyle w:val="aa"/>
            <w:lang w:val="en-US"/>
          </w:rPr>
          <w:t>ru</w:t>
        </w:r>
        <w:r w:rsidR="003C317B" w:rsidRPr="00D073C2">
          <w:rPr>
            <w:rStyle w:val="aa"/>
            <w:lang w:val="en-US"/>
          </w:rPr>
          <w:t>/</w:t>
        </w:r>
        <w:r w:rsidR="003C317B" w:rsidRPr="003C317B">
          <w:rPr>
            <w:rStyle w:val="aa"/>
            <w:lang w:val="en-US"/>
          </w:rPr>
          <w:t>education</w:t>
        </w:r>
      </w:hyperlink>
    </w:p>
    <w:p w:rsidR="003C317B" w:rsidRPr="003C317B" w:rsidRDefault="00F26F0E" w:rsidP="003E4F96">
      <w:pPr>
        <w:ind w:firstLine="0"/>
      </w:pPr>
      <w:bookmarkStart w:id="17" w:name="Педагогика_психология"/>
      <w:r>
        <w:t>6</w:t>
      </w:r>
      <w:r w:rsidR="003C317B" w:rsidRPr="003C317B">
        <w:t>.</w:t>
      </w:r>
      <w:bookmarkEnd w:id="17"/>
      <w:r w:rsidR="003C317B" w:rsidRPr="003C317B">
        <w:t xml:space="preserve"> </w:t>
      </w:r>
      <w:r w:rsidR="00D073C2" w:rsidRPr="003C317B">
        <w:t>Научно-педагогическая электронная библиотека (НПЭБ) — академическая сетевая библиотека, специализирующаяся по педагогике и психологии.</w:t>
      </w:r>
      <w:r w:rsidR="00D073C2">
        <w:t xml:space="preserve"> </w:t>
      </w:r>
      <w:r w:rsidR="00D073C2" w:rsidRPr="00504200">
        <w:t>[</w:t>
      </w:r>
      <w:r w:rsidR="00D073C2">
        <w:t>Электронный ресурс</w:t>
      </w:r>
      <w:r w:rsidR="00D073C2" w:rsidRPr="00504200">
        <w:t>]</w:t>
      </w:r>
      <w:r w:rsidR="00D073C2" w:rsidRPr="003C317B">
        <w:t>.</w:t>
      </w:r>
      <w:r w:rsidR="00D073C2">
        <w:t xml:space="preserve"> Режим</w:t>
      </w:r>
      <w:r w:rsidR="00D073C2" w:rsidRPr="00D073C2">
        <w:t xml:space="preserve"> </w:t>
      </w:r>
      <w:r w:rsidR="00D073C2">
        <w:t>доступа</w:t>
      </w:r>
      <w:r w:rsidR="00D073C2" w:rsidRPr="00D073C2">
        <w:t>:</w:t>
      </w:r>
      <w:r w:rsidR="00D073C2">
        <w:t xml:space="preserve"> </w:t>
      </w:r>
      <w:hyperlink r:id="rId13" w:tgtFrame="_blank" w:history="1">
        <w:proofErr w:type="spellStart"/>
        <w:r w:rsidR="003C317B" w:rsidRPr="003C317B">
          <w:rPr>
            <w:rStyle w:val="aa"/>
            <w:lang w:val="en-US"/>
          </w:rPr>
          <w:t>bibrao</w:t>
        </w:r>
        <w:proofErr w:type="spellEnd"/>
        <w:r w:rsidR="003C317B" w:rsidRPr="003C317B">
          <w:rPr>
            <w:rStyle w:val="aa"/>
          </w:rPr>
          <w:t>.</w:t>
        </w:r>
        <w:proofErr w:type="spellStart"/>
        <w:r w:rsidR="003C317B" w:rsidRPr="003C317B">
          <w:rPr>
            <w:rStyle w:val="aa"/>
            <w:lang w:val="en-US"/>
          </w:rPr>
          <w:t>gnpbu</w:t>
        </w:r>
        <w:proofErr w:type="spellEnd"/>
        <w:r w:rsidR="003C317B" w:rsidRPr="003C317B">
          <w:rPr>
            <w:rStyle w:val="aa"/>
          </w:rPr>
          <w:t>.</w:t>
        </w:r>
        <w:proofErr w:type="spellStart"/>
        <w:r w:rsidR="003C317B" w:rsidRPr="003C317B">
          <w:rPr>
            <w:rStyle w:val="aa"/>
            <w:lang w:val="en-US"/>
          </w:rPr>
          <w:t>ru</w:t>
        </w:r>
        <w:proofErr w:type="spellEnd"/>
      </w:hyperlink>
      <w:r w:rsidR="003C317B" w:rsidRPr="003C317B">
        <w:t xml:space="preserve"> </w:t>
      </w:r>
    </w:p>
    <w:p w:rsidR="003C317B" w:rsidRPr="003C317B" w:rsidRDefault="00F26F0E" w:rsidP="003E4F96">
      <w:pPr>
        <w:ind w:firstLine="0"/>
        <w:rPr>
          <w:color w:val="000000"/>
        </w:rPr>
      </w:pPr>
      <w:r>
        <w:t>7</w:t>
      </w:r>
      <w:r w:rsidR="003C317B" w:rsidRPr="003C317B">
        <w:t xml:space="preserve">. </w:t>
      </w:r>
      <w:r>
        <w:t>П</w:t>
      </w:r>
      <w:r w:rsidRPr="003C317B">
        <w:t>ортал для детей, родителей и педагогов</w:t>
      </w:r>
      <w:r w:rsidRPr="003C317B">
        <w:rPr>
          <w:color w:val="000000"/>
        </w:rPr>
        <w:t>.</w:t>
      </w:r>
      <w:r>
        <w:rPr>
          <w:color w:val="000000"/>
        </w:rPr>
        <w:t xml:space="preserve"> </w:t>
      </w:r>
      <w:r w:rsidRPr="00504200">
        <w:t>[</w:t>
      </w:r>
      <w:r>
        <w:t>Электронный ресурс</w:t>
      </w:r>
      <w:r w:rsidRPr="00504200">
        <w:t>]</w:t>
      </w:r>
      <w:r w:rsidRPr="003C317B">
        <w:t>.</w:t>
      </w:r>
      <w:r>
        <w:t xml:space="preserve"> Режим</w:t>
      </w:r>
      <w:r w:rsidRPr="00D073C2">
        <w:t xml:space="preserve"> </w:t>
      </w:r>
      <w:r>
        <w:t>доступа</w:t>
      </w:r>
      <w:r w:rsidRPr="00D073C2">
        <w:t>:</w:t>
      </w:r>
      <w:r>
        <w:t xml:space="preserve"> </w:t>
      </w:r>
      <w:hyperlink r:id="rId14" w:tgtFrame="_blank" w:history="1">
        <w:r w:rsidR="003C317B" w:rsidRPr="003C317B">
          <w:rPr>
            <w:rStyle w:val="aa"/>
          </w:rPr>
          <w:t>www.o-detstve.ru</w:t>
        </w:r>
      </w:hyperlink>
      <w:r w:rsidR="003E4F96">
        <w:rPr>
          <w:rStyle w:val="aa"/>
        </w:rPr>
        <w:t>.</w:t>
      </w:r>
    </w:p>
    <w:p w:rsidR="00F26F0E" w:rsidRDefault="003C317B" w:rsidP="003E4F96">
      <w:pPr>
        <w:ind w:firstLine="0"/>
      </w:pPr>
      <w:r w:rsidRPr="00787F22">
        <w:t>8.</w:t>
      </w:r>
      <w:r w:rsidR="00787F22" w:rsidRPr="00787F22">
        <w:t xml:space="preserve"> </w:t>
      </w:r>
      <w:r w:rsidR="00F26F0E">
        <w:t>М</w:t>
      </w:r>
      <w:r w:rsidR="00F26F0E" w:rsidRPr="00E27F0F">
        <w:t>етодический сервер ВГУЭС.</w:t>
      </w:r>
      <w:r w:rsidR="00F26F0E">
        <w:t xml:space="preserve"> </w:t>
      </w:r>
      <w:r w:rsidR="00F26F0E" w:rsidRPr="00504200">
        <w:t>[</w:t>
      </w:r>
      <w:r w:rsidR="00F26F0E">
        <w:t>Электронный ресурс</w:t>
      </w:r>
      <w:r w:rsidR="00F26F0E" w:rsidRPr="00504200">
        <w:t>]</w:t>
      </w:r>
      <w:r w:rsidR="00F26F0E" w:rsidRPr="003C317B">
        <w:t>.</w:t>
      </w:r>
      <w:r w:rsidR="00F26F0E">
        <w:t xml:space="preserve"> Режим</w:t>
      </w:r>
      <w:r w:rsidR="00F26F0E" w:rsidRPr="00D073C2">
        <w:t xml:space="preserve"> </w:t>
      </w:r>
      <w:r w:rsidR="00F26F0E">
        <w:t>доступа</w:t>
      </w:r>
      <w:r w:rsidR="00267D15">
        <w:t>:</w:t>
      </w:r>
      <w:r w:rsidR="00F26F0E">
        <w:t xml:space="preserve"> </w:t>
      </w:r>
      <w:proofErr w:type="gramStart"/>
      <w:r w:rsidR="006920A4" w:rsidRPr="00E27F0F">
        <w:t>а</w:t>
      </w:r>
      <w:proofErr w:type="gramEnd"/>
      <w:r w:rsidR="006920A4" w:rsidRPr="00E27F0F">
        <w:t>bc.vvsu.ru</w:t>
      </w:r>
    </w:p>
    <w:p w:rsidR="00267D15" w:rsidRDefault="00F26F0E" w:rsidP="003E4F96">
      <w:pPr>
        <w:ind w:firstLine="0"/>
        <w:rPr>
          <w:bCs/>
        </w:rPr>
      </w:pPr>
      <w:r>
        <w:t>9. Государственная научная педагогическая библио</w:t>
      </w:r>
      <w:r w:rsidR="00267D15">
        <w:t>т</w:t>
      </w:r>
      <w:r>
        <w:t>ека им. К.Д. Ушинского. Полнотекс</w:t>
      </w:r>
      <w:r w:rsidR="005A185B">
        <w:t>товая база авторефератов</w:t>
      </w:r>
      <w:r w:rsidR="00267D15">
        <w:t xml:space="preserve">. </w:t>
      </w:r>
      <w:r w:rsidR="00267D15" w:rsidRPr="00504200">
        <w:t>[</w:t>
      </w:r>
      <w:r w:rsidR="00267D15">
        <w:t>Электронный ресурс</w:t>
      </w:r>
      <w:r w:rsidR="00267D15" w:rsidRPr="00504200">
        <w:t>]</w:t>
      </w:r>
      <w:r w:rsidR="00267D15" w:rsidRPr="003C317B">
        <w:t>.</w:t>
      </w:r>
      <w:r w:rsidR="00267D15">
        <w:t xml:space="preserve"> Режим</w:t>
      </w:r>
      <w:r w:rsidR="00267D15" w:rsidRPr="00D073C2">
        <w:t xml:space="preserve"> </w:t>
      </w:r>
      <w:r w:rsidR="00267D15">
        <w:t>доступа:</w:t>
      </w:r>
      <w:r w:rsidR="005A185B">
        <w:t xml:space="preserve"> </w:t>
      </w:r>
      <w:hyperlink r:id="rId15" w:history="1">
        <w:r w:rsidR="00267D15" w:rsidRPr="00E97278">
          <w:rPr>
            <w:rStyle w:val="aa"/>
            <w:bCs/>
          </w:rPr>
          <w:t>http://www.gnpbu.ru</w:t>
        </w:r>
      </w:hyperlink>
    </w:p>
    <w:p w:rsidR="00504200" w:rsidRPr="008C6267" w:rsidRDefault="00267D15" w:rsidP="003E4F96">
      <w:pPr>
        <w:ind w:firstLine="0"/>
      </w:pPr>
      <w:r>
        <w:rPr>
          <w:bCs/>
        </w:rPr>
        <w:t xml:space="preserve">10. Библиотека Федерального портала «Российское образование». </w:t>
      </w:r>
      <w:r w:rsidRPr="00504200">
        <w:t>[</w:t>
      </w:r>
      <w:r>
        <w:t>Электронный ресурс</w:t>
      </w:r>
      <w:r w:rsidRPr="00504200">
        <w:t>]</w:t>
      </w:r>
      <w:r w:rsidRPr="003C317B">
        <w:t>.</w:t>
      </w:r>
      <w:r>
        <w:t xml:space="preserve"> Режим</w:t>
      </w:r>
      <w:r w:rsidRPr="00D073C2">
        <w:t xml:space="preserve"> </w:t>
      </w:r>
      <w:r>
        <w:t xml:space="preserve">доступа: </w:t>
      </w:r>
      <w:hyperlink r:id="rId16" w:history="1">
        <w:r w:rsidRPr="008C6267">
          <w:rPr>
            <w:rStyle w:val="aa"/>
            <w:bCs/>
          </w:rPr>
          <w:t>http://www.edu.ru</w:t>
        </w:r>
      </w:hyperlink>
    </w:p>
    <w:p w:rsidR="00AB6C74" w:rsidRPr="00992E26" w:rsidRDefault="00AB6C74" w:rsidP="003E4F96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9154F3" w:rsidRPr="009154F3">
        <w:rPr>
          <w:rFonts w:ascii="Arial" w:hAnsi="Arial" w:cs="Arial"/>
          <w:b/>
        </w:rPr>
        <w:t>1</w:t>
      </w:r>
      <w:r w:rsidRPr="00992E26">
        <w:rPr>
          <w:rFonts w:ascii="Arial" w:hAnsi="Arial" w:cs="Arial"/>
          <w:b/>
        </w:rPr>
        <w:t xml:space="preserve"> Материально-техническое обеспечение дисциплины</w:t>
      </w:r>
    </w:p>
    <w:p w:rsidR="009154F3" w:rsidRDefault="00800F2B" w:rsidP="00EF2DF6">
      <w:pPr>
        <w:ind w:firstLine="708"/>
      </w:pPr>
      <w:r>
        <w:t>Л</w:t>
      </w:r>
      <w:r w:rsidRPr="00274D79">
        <w:t xml:space="preserve">екционные аудитории, оснащённые видеопроекционным оборудованием для презентаций, средствами звуковоспроизведения, экраном и имеющие выход в </w:t>
      </w:r>
      <w:r w:rsidR="009154F3">
        <w:t>Интернет.</w:t>
      </w:r>
    </w:p>
    <w:p w:rsidR="009154F3" w:rsidRDefault="009154F3" w:rsidP="00EF2DF6">
      <w:pPr>
        <w:ind w:firstLine="708"/>
      </w:pPr>
      <w:r>
        <w:t>Аудитории для проведения практических занятий</w:t>
      </w:r>
      <w:r w:rsidR="00800F2B">
        <w:t xml:space="preserve">, </w:t>
      </w:r>
      <w:r>
        <w:t>оборудованные учебной мебелью</w:t>
      </w:r>
      <w:r w:rsidR="00E27F0F" w:rsidRPr="00E27F0F">
        <w:t>.</w:t>
      </w:r>
    </w:p>
    <w:p w:rsidR="00E27F0F" w:rsidRPr="00E27F0F" w:rsidRDefault="009154F3" w:rsidP="00EF2DF6">
      <w:pPr>
        <w:ind w:firstLine="708"/>
      </w:pPr>
      <w:proofErr w:type="gramStart"/>
      <w:r>
        <w:t xml:space="preserve">Библиотека, имеющая рабочие места для обучающихся, оснащённая компьютерами с доступом к базам данных и </w:t>
      </w:r>
      <w:r w:rsidR="00267D15">
        <w:t xml:space="preserve">сети </w:t>
      </w:r>
      <w:r>
        <w:t>Интернет.</w:t>
      </w:r>
      <w:r w:rsidR="00E27F0F" w:rsidRPr="00E27F0F">
        <w:t xml:space="preserve"> </w:t>
      </w:r>
      <w:proofErr w:type="gramEnd"/>
    </w:p>
    <w:p w:rsidR="00AB6C74" w:rsidRDefault="00AB6C74" w:rsidP="00EF2DF6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 w:rsidR="009154F3" w:rsidRPr="009154F3"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 Словарь основных терминов</w:t>
      </w:r>
    </w:p>
    <w:p w:rsidR="00121D14" w:rsidRPr="00EF2DF6" w:rsidRDefault="00121D14" w:rsidP="00EF2DF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DF6">
        <w:rPr>
          <w:b/>
          <w:bCs/>
          <w:i/>
          <w:iCs/>
          <w:color w:val="000000"/>
        </w:rPr>
        <w:t>Адаптация</w:t>
      </w:r>
      <w:r w:rsidR="000039BD" w:rsidRPr="00EF2DF6">
        <w:rPr>
          <w:bCs/>
          <w:i/>
          <w:iCs/>
          <w:color w:val="000000"/>
        </w:rPr>
        <w:t xml:space="preserve"> –</w:t>
      </w:r>
      <w:r w:rsidRPr="00EF2DF6">
        <w:rPr>
          <w:color w:val="000000"/>
        </w:rPr>
        <w:t xml:space="preserve"> приспособление</w:t>
      </w:r>
      <w:r w:rsidR="000039BD" w:rsidRPr="00EF2DF6">
        <w:rPr>
          <w:color w:val="000000"/>
        </w:rPr>
        <w:t xml:space="preserve"> </w:t>
      </w:r>
      <w:r w:rsidRPr="00EF2DF6">
        <w:rPr>
          <w:color w:val="000000"/>
        </w:rPr>
        <w:t xml:space="preserve"> личности к объективным общественным отношениям: адекватное восприятие социальной действительности, собственных возможностей, целей и перспектив, системы общепринятых отношений, общения и деятельности и следование им.</w:t>
      </w:r>
    </w:p>
    <w:p w:rsidR="00121D14" w:rsidRPr="00EF2DF6" w:rsidRDefault="00121D14" w:rsidP="00EF2DF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2DF6">
        <w:rPr>
          <w:b/>
          <w:bCs/>
          <w:i/>
          <w:iCs/>
          <w:color w:val="000000"/>
        </w:rPr>
        <w:t>Ассимиляция</w:t>
      </w:r>
      <w:r w:rsidR="000039BD" w:rsidRPr="00EF2DF6">
        <w:rPr>
          <w:bCs/>
          <w:i/>
          <w:iCs/>
          <w:color w:val="000000"/>
        </w:rPr>
        <w:t xml:space="preserve"> –</w:t>
      </w:r>
      <w:r w:rsidRPr="00EF2DF6">
        <w:rPr>
          <w:color w:val="000000"/>
        </w:rPr>
        <w:t xml:space="preserve"> усвоение</w:t>
      </w:r>
      <w:r w:rsidR="000039BD" w:rsidRPr="00EF2DF6">
        <w:rPr>
          <w:color w:val="000000"/>
        </w:rPr>
        <w:t xml:space="preserve"> </w:t>
      </w:r>
      <w:r w:rsidRPr="00EF2DF6">
        <w:rPr>
          <w:color w:val="000000"/>
        </w:rPr>
        <w:t xml:space="preserve"> норм поведения и следование им с помощью уже сформировавшихся психических функций, расположенных в зоне актуального развития.</w:t>
      </w:r>
    </w:p>
    <w:p w:rsidR="00121D14" w:rsidRPr="00EF2DF6" w:rsidRDefault="00121D14" w:rsidP="00EF2DF6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F2DF6">
        <w:rPr>
          <w:b/>
          <w:bCs/>
          <w:i/>
          <w:iCs/>
          <w:color w:val="000000"/>
        </w:rPr>
        <w:t>Аккомодация</w:t>
      </w:r>
      <w:r w:rsidR="000039BD" w:rsidRPr="00EF2DF6">
        <w:rPr>
          <w:bCs/>
          <w:i/>
          <w:iCs/>
          <w:color w:val="000000"/>
        </w:rPr>
        <w:t xml:space="preserve"> – </w:t>
      </w:r>
      <w:r w:rsidRPr="00EF2DF6">
        <w:rPr>
          <w:color w:val="000000"/>
        </w:rPr>
        <w:t>изменение</w:t>
      </w:r>
      <w:r w:rsidR="000039BD" w:rsidRPr="00EF2DF6">
        <w:rPr>
          <w:color w:val="000000"/>
        </w:rPr>
        <w:t xml:space="preserve"> </w:t>
      </w:r>
      <w:r w:rsidRPr="00EF2DF6">
        <w:rPr>
          <w:color w:val="000000"/>
        </w:rPr>
        <w:t xml:space="preserve"> схем поведения, не вполне соответствующих принятым нормам; в результате аккомодации появляются новообразования, формирующиеся в зоне ближайшего развития.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lastRenderedPageBreak/>
        <w:t>Акселерация</w:t>
      </w:r>
      <w:r w:rsidRPr="00EF2DF6">
        <w:t xml:space="preserve"> – ускоренное физическое и отчасти психическое развитие в детском и подростковом возрасте. </w:t>
      </w:r>
    </w:p>
    <w:p w:rsidR="0041659B" w:rsidRPr="00EF2DF6" w:rsidRDefault="00262E1C" w:rsidP="00EF2DF6">
      <w:pPr>
        <w:ind w:firstLine="374"/>
        <w:textAlignment w:val="top"/>
      </w:pPr>
      <w:hyperlink r:id="rId17" w:history="1">
        <w:r w:rsidR="0041659B" w:rsidRPr="00EF2DF6">
          <w:rPr>
            <w:b/>
            <w:i/>
          </w:rPr>
          <w:t>Барьеры</w:t>
        </w:r>
      </w:hyperlink>
      <w:r w:rsidR="0041659B" w:rsidRPr="00EF2DF6">
        <w:rPr>
          <w:b/>
          <w:i/>
        </w:rPr>
        <w:t xml:space="preserve"> педагогического творчества</w:t>
      </w:r>
      <w:r w:rsidR="0041659B" w:rsidRPr="00EF2DF6">
        <w:rPr>
          <w:i/>
        </w:rPr>
        <w:t xml:space="preserve">: </w:t>
      </w:r>
      <w:r w:rsidR="0041659B" w:rsidRPr="00EF2DF6">
        <w:t xml:space="preserve">инерция мышления, по-другому вязкость мышления; узость мышления, выражающаяся в его функциональной ограниченности, когда использование знаний происходит лишь в установленных мыслительных пределах. Выделяют также </w:t>
      </w:r>
      <w:proofErr w:type="spellStart"/>
      <w:r w:rsidR="0041659B" w:rsidRPr="00EF2DF6">
        <w:t>внугриличностные</w:t>
      </w:r>
      <w:proofErr w:type="spellEnd"/>
      <w:r w:rsidR="0041659B" w:rsidRPr="00EF2DF6">
        <w:t xml:space="preserve"> барьеры творческого самовыражения педагога: личностные обоснования педагогом собственных педагогических действий или уклонение от них: «это у меня уже есть «это у меня не получится», «это не решает моей главной проблемы», «здесь не все равноценно».</w:t>
      </w:r>
    </w:p>
    <w:p w:rsidR="00CC7817" w:rsidRPr="00EF2DF6" w:rsidRDefault="00CC7817" w:rsidP="00EF2DF6">
      <w:pPr>
        <w:ind w:firstLine="426"/>
      </w:pPr>
      <w:proofErr w:type="spellStart"/>
      <w:r w:rsidRPr="00EF2DF6">
        <w:rPr>
          <w:b/>
          <w:i/>
        </w:rPr>
        <w:t>Валеологическое</w:t>
      </w:r>
      <w:proofErr w:type="spellEnd"/>
      <w:r w:rsidRPr="00EF2DF6">
        <w:rPr>
          <w:b/>
          <w:i/>
        </w:rPr>
        <w:t xml:space="preserve"> образование и воспитание</w:t>
      </w:r>
      <w:r w:rsidRPr="00EF2DF6">
        <w:rPr>
          <w:b/>
        </w:rPr>
        <w:t xml:space="preserve"> - </w:t>
      </w:r>
      <w:r w:rsidRPr="00EF2DF6">
        <w:t xml:space="preserve">воспитание у учащихся потребности в здоровье, формирование у них научного понимания сущности здорового образа жизни и выработки соответствующего поведения. В основе В. о. и в. лежит концепция формирования здорового человека, осуществляемого через нравственное, физическое и половое воспитание, обучение способам </w:t>
      </w:r>
      <w:proofErr w:type="spellStart"/>
      <w:r w:rsidRPr="00EF2DF6">
        <w:t>психосаморегуляции</w:t>
      </w:r>
      <w:proofErr w:type="spellEnd"/>
      <w:r w:rsidRPr="00EF2DF6">
        <w:t xml:space="preserve">, передачу и усвоение </w:t>
      </w:r>
      <w:proofErr w:type="gramStart"/>
      <w:r w:rsidRPr="00EF2DF6">
        <w:t>гигиенических</w:t>
      </w:r>
      <w:proofErr w:type="gramEnd"/>
      <w:r w:rsidRPr="00EF2DF6">
        <w:t>, физиологических, экологических и медицинских</w:t>
      </w:r>
    </w:p>
    <w:p w:rsidR="00CC7817" w:rsidRPr="00EF2DF6" w:rsidRDefault="00CC7817" w:rsidP="00EF2DF6">
      <w:pPr>
        <w:ind w:firstLine="374"/>
        <w:textAlignment w:val="top"/>
      </w:pPr>
      <w:r w:rsidRPr="00EF2DF6">
        <w:rPr>
          <w:b/>
          <w:i/>
        </w:rPr>
        <w:t>Воздействие педагогическое</w:t>
      </w:r>
      <w:r w:rsidRPr="00EF2DF6">
        <w:rPr>
          <w:color w:val="424242"/>
        </w:rPr>
        <w:t xml:space="preserve"> </w:t>
      </w:r>
      <w:r w:rsidRPr="00EF2DF6">
        <w:t>-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 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Возрастны</w:t>
      </w:r>
      <w:r w:rsidR="000039BD" w:rsidRPr="00EF2DF6">
        <w:rPr>
          <w:b/>
          <w:i/>
        </w:rPr>
        <w:t>е</w:t>
      </w:r>
      <w:r w:rsidRPr="00EF2DF6">
        <w:rPr>
          <w:b/>
          <w:i/>
        </w:rPr>
        <w:t xml:space="preserve"> особенности</w:t>
      </w:r>
      <w:r w:rsidR="000039BD" w:rsidRPr="00EF2DF6">
        <w:rPr>
          <w:i/>
        </w:rPr>
        <w:t xml:space="preserve"> </w:t>
      </w:r>
      <w:r w:rsidR="000039BD" w:rsidRPr="00EF2DF6">
        <w:t>–</w:t>
      </w:r>
      <w:r w:rsidRPr="00EF2DF6">
        <w:t xml:space="preserve"> характерные для определенного периода жизни анатомо-физиологические и психические качества.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Воспитание</w:t>
      </w:r>
      <w:r w:rsidRPr="00EF2DF6">
        <w:t xml:space="preserve"> – целенаправленный и организованный процесс формирования личности. Это целенаправленное развитие каждого растущего человека как неповторимой человеческой индивидуальности и личности.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Гуманистическая педагогика</w:t>
      </w:r>
      <w:r w:rsidRPr="00EF2DF6">
        <w:t xml:space="preserve"> – система научных теорий, утверждающая воспитанника в роли активного, сознательного, равного участника учебно-воспитательного процесса, развивающегося по своим возможностям. </w:t>
      </w:r>
    </w:p>
    <w:p w:rsidR="008061B5" w:rsidRPr="00EF2DF6" w:rsidRDefault="008061B5" w:rsidP="00EF2DF6">
      <w:pPr>
        <w:ind w:firstLine="426"/>
      </w:pPr>
      <w:proofErr w:type="gramStart"/>
      <w:r w:rsidRPr="00EF2DF6">
        <w:rPr>
          <w:b/>
          <w:i/>
        </w:rPr>
        <w:t>Дидактика</w:t>
      </w:r>
      <w:r w:rsidRPr="00EF2DF6">
        <w:t xml:space="preserve"> – наука об обучении и образовании, их целях, содержании, методах, средствах, организации, достигаемых результатах.</w:t>
      </w:r>
      <w:proofErr w:type="gramEnd"/>
      <w:r w:rsidRPr="00EF2DF6">
        <w:t xml:space="preserve"> Дидактика – это часть педагогики, разрабатывающая проблемы обучения и образования.</w:t>
      </w:r>
    </w:p>
    <w:p w:rsidR="00190D98" w:rsidRPr="00EF2DF6" w:rsidRDefault="00190D98" w:rsidP="00EF2DF6">
      <w:pPr>
        <w:ind w:firstLine="426"/>
        <w:rPr>
          <w:color w:val="000000"/>
          <w:shd w:val="clear" w:color="auto" w:fill="FFFFFF"/>
        </w:rPr>
      </w:pPr>
      <w:r w:rsidRPr="00EF2DF6">
        <w:rPr>
          <w:b/>
          <w:bCs/>
          <w:i/>
          <w:iCs/>
          <w:color w:val="000000"/>
          <w:shd w:val="clear" w:color="auto" w:fill="FFFFFF"/>
        </w:rPr>
        <w:t>Дидактические средства самообучения</w:t>
      </w:r>
      <w:r w:rsidR="000039BD" w:rsidRPr="00EF2DF6">
        <w:rPr>
          <w:bCs/>
          <w:i/>
          <w:iCs/>
          <w:color w:val="000000"/>
          <w:shd w:val="clear" w:color="auto" w:fill="FFFFFF"/>
        </w:rPr>
        <w:t xml:space="preserve"> –</w:t>
      </w:r>
      <w:r w:rsidR="000039BD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созданные</w:t>
      </w:r>
      <w:r w:rsidR="000039BD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учениками различные виды трансформации изучаемой информации (схемы</w:t>
      </w:r>
      <w:r w:rsidR="000039BD" w:rsidRPr="00EF2DF6">
        <w:rPr>
          <w:color w:val="000000"/>
          <w:shd w:val="clear" w:color="auto" w:fill="FFFFFF"/>
        </w:rPr>
        <w:t>,</w:t>
      </w:r>
      <w:r w:rsidRPr="00EF2DF6">
        <w:rPr>
          <w:color w:val="000000"/>
          <w:shd w:val="clear" w:color="auto" w:fill="FFFFFF"/>
        </w:rPr>
        <w:t xml:space="preserve"> карты памяти, графы, модели, разработки дидактических игр)</w:t>
      </w:r>
    </w:p>
    <w:p w:rsidR="000922BF" w:rsidRPr="00EF2DF6" w:rsidRDefault="000922BF" w:rsidP="00EF2DF6">
      <w:pPr>
        <w:ind w:firstLine="374"/>
      </w:pPr>
      <w:proofErr w:type="spellStart"/>
      <w:r w:rsidRPr="00EF2DF6">
        <w:rPr>
          <w:b/>
          <w:i/>
        </w:rPr>
        <w:t>Здоровьесберегающие</w:t>
      </w:r>
      <w:proofErr w:type="spellEnd"/>
      <w:r w:rsidRPr="00EF2DF6">
        <w:rPr>
          <w:b/>
          <w:i/>
        </w:rPr>
        <w:t xml:space="preserve"> образовательные технологии</w:t>
      </w:r>
      <w:r w:rsidRPr="00EF2DF6">
        <w:t xml:space="preserve"> можно рассматривать: 1) как технологическую основу </w:t>
      </w:r>
      <w:proofErr w:type="spellStart"/>
      <w:r w:rsidRPr="00EF2DF6">
        <w:t>здоровьесберегающей</w:t>
      </w:r>
      <w:proofErr w:type="spellEnd"/>
      <w:r w:rsidRPr="00EF2DF6">
        <w:t xml:space="preserve"> педагогики – одной из самых перспективных образовательных систем </w:t>
      </w:r>
      <w:r w:rsidRPr="00EF2DF6">
        <w:rPr>
          <w:lang w:val="en-US"/>
        </w:rPr>
        <w:t>XXI</w:t>
      </w:r>
      <w:r w:rsidRPr="00EF2DF6">
        <w:t xml:space="preserve"> века; 2) как совокупность приемов, форм и методов организации обучения школьников, без ущерба для их здоровья; 3) как качественную характеристику любой педагогической технологии по критерию ее воздействия на здоровье учащихся и педагогов.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Знание</w:t>
      </w:r>
      <w:r w:rsidRPr="00EF2DF6">
        <w:t xml:space="preserve"> – проверенный практикой и удостоверенный логикой результат познания действительности, отраженный в сознании человека в виде представлений, понятий, суждений и теорий. Это вид информации, отражающей опыт специалиста (эксперта) в определенной предметной области, его понимание множества текущих ситуаций и способов перехода от одного описания объекта к другому.</w:t>
      </w:r>
    </w:p>
    <w:p w:rsidR="000922BF" w:rsidRPr="00EF2DF6" w:rsidRDefault="000922BF" w:rsidP="00EF2DF6">
      <w:pPr>
        <w:pStyle w:val="a8"/>
        <w:spacing w:before="0" w:beforeAutospacing="0" w:after="0" w:afterAutospacing="0"/>
        <w:ind w:firstLine="374"/>
        <w:jc w:val="both"/>
      </w:pPr>
      <w:r w:rsidRPr="00EF2DF6">
        <w:rPr>
          <w:b/>
          <w:i/>
        </w:rPr>
        <w:t>Инновационная деятельность</w:t>
      </w:r>
      <w:r w:rsidRPr="00EF2DF6">
        <w:rPr>
          <w:b/>
        </w:rPr>
        <w:t xml:space="preserve"> - </w:t>
      </w:r>
      <w:r w:rsidRPr="00EF2DF6">
        <w:t xml:space="preserve">создание новой или усовершенствованной продукции, нового или усовершенствованного технологического процесса, реализуемых в экономическом обороте с использованием научных исследований, разработок, опытно-конструкторских работ либо иных научно-технических достижений. Инновационная деятельность в своей наиболее полной развертке предполагает систему взаимосвязанных видов работ, совокупность которых обеспечивает появление действительных инноваций. А именно: </w:t>
      </w:r>
    </w:p>
    <w:p w:rsidR="000922BF" w:rsidRPr="00EF2DF6" w:rsidRDefault="000922BF" w:rsidP="00EF2DF6">
      <w:pPr>
        <w:pStyle w:val="a8"/>
        <w:spacing w:before="0" w:beforeAutospacing="0" w:after="0" w:afterAutospacing="0"/>
        <w:ind w:firstLine="360"/>
        <w:jc w:val="both"/>
      </w:pPr>
      <w:r w:rsidRPr="00EF2DF6">
        <w:rPr>
          <w:i/>
        </w:rPr>
        <w:t>1)научно-исследовательская деятельность</w:t>
      </w:r>
      <w:r w:rsidRPr="00EF2DF6">
        <w:t xml:space="preserve">, направленная на получение нового знания о том, как нечто может быть («открытие») и о том, как нечто можно сделать («изобретение»); </w:t>
      </w:r>
    </w:p>
    <w:p w:rsidR="000922BF" w:rsidRPr="00EF2DF6" w:rsidRDefault="000922BF" w:rsidP="00EF2DF6">
      <w:pPr>
        <w:pStyle w:val="a8"/>
        <w:spacing w:before="0" w:beforeAutospacing="0" w:after="0" w:afterAutospacing="0"/>
        <w:ind w:firstLine="360"/>
        <w:jc w:val="both"/>
      </w:pPr>
      <w:r w:rsidRPr="00EF2DF6">
        <w:rPr>
          <w:i/>
        </w:rPr>
        <w:t>2)проектная деятельность</w:t>
      </w:r>
      <w:r w:rsidRPr="00EF2DF6">
        <w:t xml:space="preserve">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может или должно быть («инновационный проект»); </w:t>
      </w:r>
    </w:p>
    <w:p w:rsidR="000922BF" w:rsidRPr="00EF2DF6" w:rsidRDefault="000922BF" w:rsidP="00EF2DF6">
      <w:pPr>
        <w:pStyle w:val="a8"/>
        <w:spacing w:before="0" w:beforeAutospacing="0" w:after="0" w:afterAutospacing="0"/>
        <w:ind w:firstLine="360"/>
        <w:jc w:val="both"/>
      </w:pPr>
      <w:r w:rsidRPr="00EF2DF6">
        <w:rPr>
          <w:i/>
        </w:rPr>
        <w:lastRenderedPageBreak/>
        <w:t>3)образовательная деятельность</w:t>
      </w:r>
      <w:r w:rsidRPr="00EF2DF6">
        <w:t>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воплотился в практике («реализация»).</w:t>
      </w:r>
    </w:p>
    <w:p w:rsidR="00CC7817" w:rsidRPr="00EF2DF6" w:rsidRDefault="00CC7817" w:rsidP="00EF2DF6">
      <w:pPr>
        <w:pStyle w:val="a8"/>
        <w:spacing w:before="0" w:beforeAutospacing="0" w:after="0" w:afterAutospacing="0"/>
        <w:ind w:firstLine="374"/>
        <w:jc w:val="both"/>
      </w:pPr>
      <w:r w:rsidRPr="00EF2DF6">
        <w:rPr>
          <w:b/>
          <w:i/>
        </w:rPr>
        <w:t>Карьера</w:t>
      </w:r>
      <w:r w:rsidRPr="00EF2DF6">
        <w:t xml:space="preserve"> – это процесс смены социальной позиции субъекта в профессионально-должностной структуре; это – продвижение, перемена социальных ролей, через которое человек добивается повышения своего престижа.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Компетенция</w:t>
      </w:r>
      <w:r w:rsidRPr="00EF2DF6">
        <w:rPr>
          <w:b/>
        </w:rPr>
        <w:t xml:space="preserve"> </w:t>
      </w:r>
      <w:r w:rsidRPr="00EF2DF6">
        <w:t>– теоретический</w:t>
      </w:r>
      <w:r w:rsidR="000039BD" w:rsidRPr="00EF2DF6">
        <w:t xml:space="preserve"> </w:t>
      </w:r>
      <w:r w:rsidRPr="00EF2DF6">
        <w:t xml:space="preserve">и практический результат образования, представляющий собой единство знаний, профессионального опыта, способностей действовать и навыков поведения индивида, определяемых целью, </w:t>
      </w:r>
      <w:proofErr w:type="spellStart"/>
      <w:r w:rsidRPr="00EF2DF6">
        <w:t>заданностью</w:t>
      </w:r>
      <w:proofErr w:type="spellEnd"/>
      <w:r w:rsidRPr="00EF2DF6">
        <w:t xml:space="preserve"> ситуации и должностью.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Личность</w:t>
      </w:r>
      <w:r w:rsidRPr="00EF2DF6">
        <w:rPr>
          <w:b/>
        </w:rPr>
        <w:t xml:space="preserve"> </w:t>
      </w:r>
      <w:r w:rsidRPr="00EF2DF6">
        <w:t xml:space="preserve">– устойчивая система мировоззренческих, психологических и поведенческих признаков, характеризующих человека. </w:t>
      </w:r>
    </w:p>
    <w:p w:rsidR="00121D14" w:rsidRPr="00EF2DF6" w:rsidRDefault="00121D14" w:rsidP="00EF2DF6">
      <w:pPr>
        <w:ind w:firstLine="426"/>
      </w:pPr>
      <w:r w:rsidRPr="00EF2DF6">
        <w:rPr>
          <w:b/>
          <w:bCs/>
          <w:i/>
          <w:iCs/>
          <w:color w:val="000000"/>
          <w:shd w:val="clear" w:color="auto" w:fill="FFFFFF"/>
        </w:rPr>
        <w:t>Медиа-образование</w:t>
      </w:r>
      <w:r w:rsidRPr="00EF2DF6">
        <w:rPr>
          <w:color w:val="000000"/>
          <w:shd w:val="clear" w:color="auto" w:fill="FFFFFF"/>
        </w:rPr>
        <w:t xml:space="preserve"> </w:t>
      </w:r>
      <w:r w:rsidR="000039BD" w:rsidRPr="00EF2DF6">
        <w:rPr>
          <w:color w:val="000000"/>
          <w:shd w:val="clear" w:color="auto" w:fill="FFFFFF"/>
        </w:rPr>
        <w:t>–</w:t>
      </w:r>
      <w:r w:rsidRPr="00EF2DF6">
        <w:rPr>
          <w:color w:val="000000"/>
          <w:shd w:val="clear" w:color="auto" w:fill="FFFFFF"/>
        </w:rPr>
        <w:t xml:space="preserve"> образование, имеющее своей целью подготовку – нового поколения к жизни в современных информационных условиях, к восприятию различной информации, овладение способами общения на основе невербальных форм коммуникации с помощью технических средств и современных информационных технологий, изучение закономерностей массовой коммуникации.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Метод</w:t>
      </w:r>
      <w:r w:rsidRPr="00EF2DF6">
        <w:rPr>
          <w:b/>
        </w:rPr>
        <w:t xml:space="preserve"> </w:t>
      </w:r>
      <w:r w:rsidRPr="00EF2DF6">
        <w:t xml:space="preserve">– путь научного исследования или способ познания какой-либо реальности. Научный метод представляет собой совокупность приемов или операций, которые осуществляет исследователь при изучении какого-либо объекта.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Метод воспитания</w:t>
      </w:r>
      <w:r w:rsidRPr="00EF2DF6">
        <w:t xml:space="preserve"> – путь достижения заданной цели воспитания. Методы –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Метод обучения</w:t>
      </w:r>
      <w:r w:rsidRPr="00EF2DF6">
        <w:t xml:space="preserve"> – ориентированный на достижение дидактических целей способ организации учебно-познавательной деятельности ученика с заранее определенными задачами, уровнями познавательной активности, учебными действиями и ожидаемыми результатами. Методы обучения – это и способы передачи знаний учащимся в готовом виде, и способы совместной деятельности учителя и учащихся при познании сути отдельных явлений, и способы организации самостоятельной практической и познавательной деятельности учащихся и одновременно – способы стимулирования этой деятельности.</w:t>
      </w:r>
    </w:p>
    <w:p w:rsidR="00121D14" w:rsidRPr="00EF2DF6" w:rsidRDefault="00121D14" w:rsidP="00EF2DF6">
      <w:pPr>
        <w:ind w:firstLine="426"/>
      </w:pPr>
      <w:r w:rsidRPr="00EF2DF6">
        <w:rPr>
          <w:b/>
          <w:bCs/>
          <w:i/>
          <w:iCs/>
          <w:color w:val="000000"/>
          <w:shd w:val="clear" w:color="auto" w:fill="FFFFFF"/>
        </w:rPr>
        <w:t>Мониторинг</w:t>
      </w:r>
      <w:r w:rsidRPr="00EF2DF6">
        <w:rPr>
          <w:bCs/>
          <w:i/>
          <w:iCs/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– система</w:t>
      </w:r>
      <w:r w:rsidR="000039BD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контроля, слежения за процессом и результатами исследования, включает сбор обработку и анализ информации для коррекции, принятия решений, улучшающих образовательный и исследовательский процессы.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Мотивация</w:t>
      </w:r>
      <w:r w:rsidRPr="00EF2DF6">
        <w:rPr>
          <w:b/>
        </w:rPr>
        <w:t xml:space="preserve"> </w:t>
      </w:r>
      <w:r w:rsidRPr="00EF2DF6">
        <w:t xml:space="preserve">– общее название процессов, методов, средств побуждения учащихся к продуктивной познавательной деятельности, активному освоению содержания образования.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Мотивы</w:t>
      </w:r>
      <w:r w:rsidRPr="00EF2DF6">
        <w:rPr>
          <w:b/>
        </w:rPr>
        <w:t xml:space="preserve"> </w:t>
      </w:r>
      <w:r w:rsidRPr="00EF2DF6">
        <w:t xml:space="preserve">– это конкретные побуждения, причины, заставляющие личность действовать, совершать поступки. </w:t>
      </w:r>
    </w:p>
    <w:p w:rsidR="000039BD" w:rsidRPr="00EF2DF6" w:rsidRDefault="000039BD" w:rsidP="00EF2DF6">
      <w:pPr>
        <w:ind w:firstLine="426"/>
      </w:pPr>
      <w:r w:rsidRPr="00EF2DF6">
        <w:rPr>
          <w:b/>
          <w:bCs/>
          <w:i/>
          <w:iCs/>
          <w:color w:val="000000"/>
          <w:shd w:val="clear" w:color="auto" w:fill="FFFFFF"/>
        </w:rPr>
        <w:t>Метод обучения</w:t>
      </w:r>
      <w:r w:rsidRPr="00EF2DF6">
        <w:rPr>
          <w:bCs/>
          <w:i/>
          <w:iCs/>
          <w:color w:val="000000"/>
          <w:shd w:val="clear" w:color="auto" w:fill="FFFFFF"/>
        </w:rPr>
        <w:t xml:space="preserve"> – </w:t>
      </w:r>
      <w:r w:rsidRPr="00EF2DF6">
        <w:rPr>
          <w:color w:val="000000"/>
          <w:shd w:val="clear" w:color="auto" w:fill="FFFFFF"/>
        </w:rPr>
        <w:t>способ совместной деятельности учителя и учащихся, направленный на решение задач обучения, т.е. дидактических задач.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Навык</w:t>
      </w:r>
      <w:r w:rsidRPr="00EF2DF6">
        <w:rPr>
          <w:b/>
        </w:rPr>
        <w:t xml:space="preserve"> </w:t>
      </w:r>
      <w:r w:rsidRPr="00EF2DF6">
        <w:t xml:space="preserve">– действие, сформированное путем повторения, характеризующееся высокой степенью освоения и доведенный до автоматизма путем многократного упражнения. </w:t>
      </w:r>
    </w:p>
    <w:p w:rsidR="00121D14" w:rsidRPr="00EF2DF6" w:rsidRDefault="00121D14" w:rsidP="00EF2DF6">
      <w:pPr>
        <w:ind w:firstLine="426"/>
      </w:pPr>
      <w:r w:rsidRPr="00EF2DF6">
        <w:rPr>
          <w:b/>
          <w:bCs/>
          <w:i/>
          <w:iCs/>
          <w:color w:val="000000"/>
          <w:shd w:val="clear" w:color="auto" w:fill="FFFFFF"/>
        </w:rPr>
        <w:t>Объект</w:t>
      </w:r>
      <w:r w:rsidR="000039BD" w:rsidRPr="00EF2DF6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0039BD" w:rsidRPr="00EF2DF6">
        <w:rPr>
          <w:bCs/>
          <w:color w:val="000000"/>
          <w:shd w:val="clear" w:color="auto" w:fill="FFFFFF"/>
        </w:rPr>
        <w:t>–</w:t>
      </w:r>
      <w:r w:rsidRPr="00EF2DF6">
        <w:rPr>
          <w:color w:val="000000"/>
          <w:shd w:val="clear" w:color="auto" w:fill="FFFFFF"/>
        </w:rPr>
        <w:t xml:space="preserve"> область</w:t>
      </w:r>
      <w:r w:rsidR="000039BD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действительности, которую исследует данная наука.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Образование</w:t>
      </w:r>
      <w:r w:rsidRPr="00EF2DF6">
        <w:t xml:space="preserve"> (в буквальном смысле – формирование образов, законченных представлений об изучаемых предметах) – объем систематизированных знаний, умений, навыков и способов мышления, которыми овладел обучаемый в результате целенаправленного процесса воспитания и обучения.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Обучение</w:t>
      </w:r>
      <w:r w:rsidRPr="00EF2DF6">
        <w:rPr>
          <w:b/>
        </w:rPr>
        <w:t xml:space="preserve"> </w:t>
      </w:r>
      <w:r w:rsidRPr="00EF2DF6">
        <w:t>– специально организованный, управляемый процесс взаимодействия учителей и учеников, направленный на усвоение знаний и умений, формирование навыков, компетенций и мировоззренческой позиции, а также на развитие способностей обучаемых, соответствующих образовательной цели. Обучение – это упорядоченное взаимодействие педагога с учащимся, направленное на достижение поставленной цели.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Объяснение</w:t>
      </w:r>
      <w:r w:rsidRPr="00EF2DF6">
        <w:rPr>
          <w:b/>
        </w:rPr>
        <w:t xml:space="preserve"> </w:t>
      </w:r>
      <w:r w:rsidRPr="00EF2DF6">
        <w:t xml:space="preserve">– доказательное изложение какого-либо закона, правила, хода решения задачи, устройства прибора, а также анализ соответствующих явлений природы, исторических событий и </w:t>
      </w:r>
      <w:r w:rsidRPr="00EF2DF6">
        <w:lastRenderedPageBreak/>
        <w:t>дат, особенностей художественного произведения и т. п.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Организация обучения</w:t>
      </w:r>
      <w:r w:rsidRPr="00EF2DF6">
        <w:t xml:space="preserve"> – упорядочение дидактического процесса по определенным категориям, придание ему необходимой формы для наилучшей реализации поставленной цели;</w:t>
      </w:r>
    </w:p>
    <w:p w:rsidR="00121D14" w:rsidRPr="00EF2DF6" w:rsidRDefault="00121D14" w:rsidP="00EF2DF6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F2DF6">
        <w:rPr>
          <w:b/>
          <w:bCs/>
          <w:i/>
          <w:iCs/>
          <w:color w:val="000000"/>
          <w:shd w:val="clear" w:color="auto" w:fill="FFFFFF"/>
        </w:rPr>
        <w:t>Педагогика</w:t>
      </w:r>
      <w:r w:rsidR="000039BD" w:rsidRPr="00EF2DF6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0039BD" w:rsidRPr="00EF2DF6">
        <w:rPr>
          <w:color w:val="000000"/>
          <w:shd w:val="clear" w:color="auto" w:fill="FFFFFF"/>
        </w:rPr>
        <w:t>–</w:t>
      </w:r>
      <w:r w:rsidRPr="00EF2DF6">
        <w:rPr>
          <w:color w:val="000000"/>
          <w:shd w:val="clear" w:color="auto" w:fill="FFFFFF"/>
        </w:rPr>
        <w:t xml:space="preserve"> наука</w:t>
      </w:r>
      <w:r w:rsidR="000039BD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о закономерностях социального наследования культурных ценностей от поколения к поколению</w:t>
      </w:r>
      <w:r w:rsidRPr="00EF2DF6">
        <w:rPr>
          <w:color w:val="000000"/>
        </w:rPr>
        <w:t>.</w:t>
      </w:r>
    </w:p>
    <w:p w:rsidR="00121D14" w:rsidRPr="00EF2DF6" w:rsidRDefault="00121D14" w:rsidP="00EF2DF6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F2DF6">
        <w:rPr>
          <w:b/>
          <w:bCs/>
          <w:i/>
          <w:iCs/>
          <w:color w:val="000000"/>
        </w:rPr>
        <w:t>Педагогик</w:t>
      </w:r>
      <w:r w:rsidR="000C60D1" w:rsidRPr="00EF2DF6">
        <w:rPr>
          <w:b/>
          <w:bCs/>
          <w:i/>
          <w:iCs/>
          <w:color w:val="000000"/>
        </w:rPr>
        <w:t>а</w:t>
      </w:r>
      <w:r w:rsidRPr="00EF2DF6">
        <w:rPr>
          <w:b/>
          <w:bCs/>
          <w:i/>
          <w:iCs/>
          <w:color w:val="000000"/>
        </w:rPr>
        <w:t xml:space="preserve"> </w:t>
      </w:r>
      <w:r w:rsidR="000039BD" w:rsidRPr="00EF2DF6">
        <w:rPr>
          <w:color w:val="000000"/>
        </w:rPr>
        <w:t>–</w:t>
      </w:r>
      <w:r w:rsidRPr="00EF2DF6">
        <w:rPr>
          <w:color w:val="000000"/>
        </w:rPr>
        <w:t xml:space="preserve"> вид</w:t>
      </w:r>
      <w:r w:rsidR="000039BD" w:rsidRPr="00EF2DF6">
        <w:rPr>
          <w:color w:val="000000"/>
        </w:rPr>
        <w:t xml:space="preserve"> </w:t>
      </w:r>
      <w:r w:rsidRPr="00EF2DF6">
        <w:rPr>
          <w:color w:val="000000"/>
        </w:rPr>
        <w:t>деятельности, направленный на усвоение личностью социального опыта и ее собственное развитие (что есть собственный объект педагогической науки).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Педагогически</w:t>
      </w:r>
      <w:r w:rsidR="000039BD" w:rsidRPr="00EF2DF6">
        <w:rPr>
          <w:b/>
          <w:i/>
        </w:rPr>
        <w:t>й</w:t>
      </w:r>
      <w:r w:rsidRPr="00EF2DF6">
        <w:rPr>
          <w:b/>
          <w:i/>
        </w:rPr>
        <w:t xml:space="preserve"> процесс</w:t>
      </w:r>
      <w:r w:rsidR="000039BD" w:rsidRPr="00EF2DF6">
        <w:rPr>
          <w:i/>
        </w:rPr>
        <w:t xml:space="preserve"> – </w:t>
      </w:r>
      <w:r w:rsidRPr="00EF2DF6">
        <w:t>развивающееся</w:t>
      </w:r>
      <w:r w:rsidR="000039BD" w:rsidRPr="00EF2DF6">
        <w:t xml:space="preserve"> </w:t>
      </w:r>
      <w:r w:rsidRPr="00EF2DF6">
        <w:t xml:space="preserve">взаимодействие воспитателей и воспитуемых, направленное на достижение воспитательной и образовательной цели и приводящее к заранее намеченному преобразованию личностных свойств и качеств воспитуемых. Это процесс, в котором социальный опыт обучения, воспитания и развития переплавляется в личностные качества.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Педагогически</w:t>
      </w:r>
      <w:r w:rsidR="003569D1" w:rsidRPr="00EF2DF6">
        <w:rPr>
          <w:b/>
          <w:i/>
        </w:rPr>
        <w:t>е</w:t>
      </w:r>
      <w:r w:rsidRPr="00EF2DF6">
        <w:rPr>
          <w:b/>
          <w:i/>
        </w:rPr>
        <w:t xml:space="preserve"> инноваци</w:t>
      </w:r>
      <w:r w:rsidR="003569D1" w:rsidRPr="00EF2DF6">
        <w:rPr>
          <w:b/>
          <w:i/>
        </w:rPr>
        <w:t>и</w:t>
      </w:r>
      <w:r w:rsidR="003569D1" w:rsidRPr="00EF2DF6">
        <w:rPr>
          <w:i/>
        </w:rPr>
        <w:t xml:space="preserve"> – </w:t>
      </w:r>
      <w:r w:rsidRPr="00EF2DF6">
        <w:t>нововведения</w:t>
      </w:r>
      <w:r w:rsidR="003569D1" w:rsidRPr="00EF2DF6">
        <w:t xml:space="preserve"> </w:t>
      </w:r>
      <w:r w:rsidRPr="00EF2DF6">
        <w:t xml:space="preserve"> в педагогической системе, улучшающие течение и результаты учебно-воспитательного процесса. </w:t>
      </w:r>
    </w:p>
    <w:p w:rsidR="00BA3F12" w:rsidRPr="00EF2DF6" w:rsidRDefault="00BA3F12" w:rsidP="00EF2DF6">
      <w:pPr>
        <w:ind w:firstLine="374"/>
        <w:textAlignment w:val="top"/>
      </w:pPr>
      <w:r w:rsidRPr="00EF2DF6">
        <w:rPr>
          <w:b/>
          <w:i/>
        </w:rPr>
        <w:t>Педагогическое творчество</w:t>
      </w:r>
      <w:r w:rsidRPr="00EF2DF6">
        <w:rPr>
          <w:b/>
        </w:rPr>
        <w:t xml:space="preserve"> – </w:t>
      </w:r>
      <w:r w:rsidRPr="00EF2DF6">
        <w:t>выработка и воплощение учителя в постоянно меняющихся условиях учебно-воспитательного процесса, в общении с детьми оптимальных и нестандартных педагогических решений.</w:t>
      </w:r>
    </w:p>
    <w:p w:rsidR="00CC7817" w:rsidRPr="00EF2DF6" w:rsidRDefault="00CC7817" w:rsidP="00EF2DF6">
      <w:pPr>
        <w:ind w:firstLine="374"/>
      </w:pPr>
      <w:r w:rsidRPr="00EF2DF6">
        <w:rPr>
          <w:b/>
          <w:i/>
        </w:rPr>
        <w:t>Позиция педагогическая</w:t>
      </w:r>
      <w:r w:rsidRPr="00EF2DF6">
        <w:rPr>
          <w:b/>
        </w:rPr>
        <w:t xml:space="preserve"> </w:t>
      </w:r>
      <w:r w:rsidRPr="00EF2DF6">
        <w:t>– положение, которое мысленно занимает педагог по отношению к учащимся и которое определяет его поведенческий выбор в момент взаимодействия с ними.</w:t>
      </w:r>
    </w:p>
    <w:p w:rsidR="00121D14" w:rsidRPr="00EF2DF6" w:rsidRDefault="00121D14" w:rsidP="00EF2DF6">
      <w:pPr>
        <w:ind w:firstLine="426"/>
      </w:pPr>
      <w:r w:rsidRPr="00EF2DF6">
        <w:rPr>
          <w:b/>
          <w:bCs/>
          <w:i/>
          <w:iCs/>
          <w:color w:val="000000"/>
          <w:shd w:val="clear" w:color="auto" w:fill="FFFFFF"/>
        </w:rPr>
        <w:t>Предмет</w:t>
      </w:r>
      <w:r w:rsidR="003569D1" w:rsidRPr="00EF2DF6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3569D1" w:rsidRPr="00EF2DF6">
        <w:rPr>
          <w:color w:val="000000"/>
          <w:shd w:val="clear" w:color="auto" w:fill="FFFFFF"/>
        </w:rPr>
        <w:t>–</w:t>
      </w:r>
      <w:r w:rsidRPr="00EF2DF6">
        <w:rPr>
          <w:color w:val="000000"/>
          <w:shd w:val="clear" w:color="auto" w:fill="FFFFFF"/>
        </w:rPr>
        <w:t xml:space="preserve"> способ</w:t>
      </w:r>
      <w:r w:rsidR="003569D1" w:rsidRPr="00EF2DF6">
        <w:rPr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видения объекта с позиций этой науки.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Преподавание</w:t>
      </w:r>
      <w:r w:rsidRPr="00EF2DF6">
        <w:rPr>
          <w:b/>
        </w:rPr>
        <w:t xml:space="preserve"> </w:t>
      </w:r>
      <w:r w:rsidRPr="00EF2DF6">
        <w:t>– упорядоченная деятельность педагога по реализации цели обучения (и образовательных задач), обеспечение информирования, воспитания, осознания и практического применения знаний;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Прием обучения</w:t>
      </w:r>
      <w:r w:rsidRPr="00EF2DF6">
        <w:t xml:space="preserve"> – действие учителя, вызывающее ответную реакцию учащихся, соответствующую целям этого действия. Прием – это более частное понятие по отношению к понятию метода обучения, это деталь метода.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Принципы обучения</w:t>
      </w:r>
      <w:r w:rsidRPr="00EF2DF6">
        <w:t xml:space="preserve"> – историческая и одновременно социальная категория. Они совершенствуются в зависимости от исторических особенностей развития общества, от уровня развития науки и культуры в нем. Из принципов обучения вытекают </w:t>
      </w:r>
      <w:r w:rsidRPr="00EF2DF6">
        <w:rPr>
          <w:i/>
        </w:rPr>
        <w:t xml:space="preserve">правила </w:t>
      </w:r>
      <w:r w:rsidRPr="00EF2DF6">
        <w:t xml:space="preserve">обучения, отражающие более частные положения того или иного принципа, т. е. каждый дидактический принцип имеет свои конкретные правила реализации.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Приучение</w:t>
      </w:r>
      <w:r w:rsidRPr="00EF2DF6">
        <w:rPr>
          <w:i/>
        </w:rPr>
        <w:t xml:space="preserve"> </w:t>
      </w:r>
      <w:r w:rsidRPr="00EF2DF6">
        <w:t xml:space="preserve">– интенсивно выполняемое упражнение. Его применяют тогда, когда необходимо быстро и на высоком уровне сформировать требуемое качество.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Процесс обучения</w:t>
      </w:r>
      <w:r w:rsidRPr="00EF2DF6">
        <w:t xml:space="preserve"> – процесс передачи обществом и отдельными людьми накопленного опыта подрастающему поколению. Процесс обучения – специфическая социально-педагогическая система, а любая система основывается на каких-то общих положениях, которые и называются принципами. Дидактические принципы являются определяющими при отборе содержания образования, при выборе методов и форм обучения и т. п.</w:t>
      </w:r>
    </w:p>
    <w:p w:rsidR="00CC7817" w:rsidRPr="00EF2DF6" w:rsidRDefault="00CC7817" w:rsidP="00EF2DF6">
      <w:pPr>
        <w:ind w:firstLine="374"/>
        <w:rPr>
          <w:bCs/>
        </w:rPr>
      </w:pPr>
      <w:r w:rsidRPr="00EF2DF6">
        <w:rPr>
          <w:b/>
          <w:bCs/>
          <w:i/>
        </w:rPr>
        <w:t>Профессиональное продвижение</w:t>
      </w:r>
      <w:r w:rsidRPr="00EF2DF6">
        <w:rPr>
          <w:bCs/>
        </w:rPr>
        <w:t xml:space="preserve"> – это процесс должностного и профессионального роста, предполагающий перемещение и смену места приложения труда работника.</w:t>
      </w:r>
    </w:p>
    <w:p w:rsidR="00CC7817" w:rsidRPr="00EF2DF6" w:rsidRDefault="00CC7817" w:rsidP="00EF2DF6">
      <w:pPr>
        <w:ind w:firstLine="374"/>
        <w:rPr>
          <w:bCs/>
        </w:rPr>
      </w:pPr>
      <w:r w:rsidRPr="00EF2DF6">
        <w:rPr>
          <w:b/>
          <w:bCs/>
          <w:i/>
        </w:rPr>
        <w:t>Профессиональный рост</w:t>
      </w:r>
      <w:r w:rsidRPr="00EF2DF6">
        <w:rPr>
          <w:b/>
          <w:bCs/>
        </w:rPr>
        <w:t xml:space="preserve"> – </w:t>
      </w:r>
      <w:r w:rsidRPr="00EF2DF6">
        <w:rPr>
          <w:bCs/>
        </w:rPr>
        <w:t>это комплексный процесс, включающий в себя совокупность взаимосвязанных прогрессивных изменений, происходящих в личностном, предметном, функциональном, социальном компонентах профессиональной деятельности субъекта.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Развитие</w:t>
      </w:r>
      <w:r w:rsidRPr="00EF2DF6">
        <w:rPr>
          <w:b/>
        </w:rPr>
        <w:t xml:space="preserve"> </w:t>
      </w:r>
      <w:r w:rsidRPr="00EF2DF6">
        <w:t xml:space="preserve">– процесс и результат количественных и качественных изменений в человеке, связанный с переходами из одного состояния в другое, восхождением от простого к </w:t>
      </w:r>
      <w:proofErr w:type="gramStart"/>
      <w:r w:rsidRPr="00EF2DF6">
        <w:t>сложному</w:t>
      </w:r>
      <w:proofErr w:type="gramEnd"/>
      <w:r w:rsidRPr="00EF2DF6">
        <w:t>, от низшего к высшему.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Ретардация</w:t>
      </w:r>
      <w:r w:rsidRPr="00EF2DF6">
        <w:rPr>
          <w:b/>
        </w:rPr>
        <w:t xml:space="preserve"> </w:t>
      </w:r>
      <w:r w:rsidRPr="00EF2DF6">
        <w:t xml:space="preserve">– отставание в развитии (общее психическое недоразвитие), </w:t>
      </w:r>
      <w:proofErr w:type="gramStart"/>
      <w:r w:rsidRPr="00EF2DF6">
        <w:t>проявляющейся</w:t>
      </w:r>
      <w:proofErr w:type="gramEnd"/>
      <w:r w:rsidRPr="00EF2DF6">
        <w:t xml:space="preserve"> в синдромах психического инфантилизма. </w:t>
      </w:r>
    </w:p>
    <w:p w:rsidR="00BA3F12" w:rsidRPr="00EF2DF6" w:rsidRDefault="00BA3F12" w:rsidP="00EF2DF6">
      <w:pPr>
        <w:ind w:firstLine="374"/>
        <w:textAlignment w:val="top"/>
        <w:rPr>
          <w:color w:val="000000"/>
        </w:rPr>
      </w:pPr>
      <w:r w:rsidRPr="00EF2DF6">
        <w:rPr>
          <w:b/>
          <w:i/>
        </w:rPr>
        <w:t>Самореализация личности</w:t>
      </w:r>
      <w:r w:rsidRPr="00EF2DF6">
        <w:rPr>
          <w:color w:val="424242"/>
        </w:rPr>
        <w:t xml:space="preserve"> </w:t>
      </w:r>
      <w:r w:rsidRPr="00EF2DF6">
        <w:rPr>
          <w:color w:val="000000"/>
          <w:spacing w:val="1"/>
        </w:rPr>
        <w:t>- наиболее полное выявление личностью своих индивидуальных и профессиональных возможностей.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Содержание образования</w:t>
      </w:r>
      <w:r w:rsidRPr="00EF2DF6">
        <w:t xml:space="preserve"> – система научных знаний, практических умений и навыков, способов деятельности и мышления, которыми учащимся необходимо овладеть в процессе </w:t>
      </w:r>
      <w:r w:rsidRPr="00EF2DF6">
        <w:lastRenderedPageBreak/>
        <w:t>обучения;</w:t>
      </w:r>
    </w:p>
    <w:p w:rsidR="00CC7817" w:rsidRPr="00EF2DF6" w:rsidRDefault="00CC7817" w:rsidP="00EF2DF6">
      <w:pPr>
        <w:ind w:firstLine="374"/>
        <w:textAlignment w:val="top"/>
        <w:rPr>
          <w:color w:val="000000"/>
          <w:spacing w:val="1"/>
        </w:rPr>
      </w:pPr>
      <w:r w:rsidRPr="00EF2DF6">
        <w:rPr>
          <w:b/>
          <w:i/>
        </w:rPr>
        <w:t>Смысл личностный</w:t>
      </w:r>
      <w:r w:rsidRPr="00EF2DF6">
        <w:rPr>
          <w:color w:val="424242"/>
        </w:rPr>
        <w:t xml:space="preserve"> </w:t>
      </w:r>
      <w:r w:rsidRPr="00EF2DF6">
        <w:rPr>
          <w:color w:val="000000"/>
          <w:spacing w:val="1"/>
        </w:rPr>
        <w:t>- действительное индивидуализированное отношение личности к окружающему миру. Смысл личностный осознается как «значение – для меня» усваиваемых человеком безличных знаний о мире, включающих понятия, умения, действия и поступки, совершаемые людьми, социальные нормы, ценности и идеалы. Определение С. л. выступает содержательным элементом культуры жизненного самоопределения личности, формирование которой в настоящее время понимается как одна из ведущих задач воспитания. 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Тестирование</w:t>
      </w:r>
      <w:r w:rsidRPr="00EF2DF6">
        <w:rPr>
          <w:b/>
        </w:rPr>
        <w:t xml:space="preserve"> </w:t>
      </w:r>
      <w:r w:rsidRPr="00EF2DF6">
        <w:t xml:space="preserve">– целенаправленное, одинаковое для всех испытуемых обследование, проводимое в строго контролируемых условиях, позволяющее объективно измерять изучаемые характеристики педагогического процесса.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Технология</w:t>
      </w:r>
      <w:r w:rsidRPr="00EF2DF6">
        <w:t xml:space="preserve"> – система предложенных наукой алгоритмов, способов и средств, применение которых ведет к заранее намеченным результатам деятельности, гарантирует получение продукции заданного количества и качества. Технология – концентрированное выражение достигнутого уровня производства: это и способ, и результат внедрения научных достижений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Требование</w:t>
      </w:r>
      <w:r w:rsidRPr="00EF2DF6">
        <w:t xml:space="preserve"> – метод воспитания, с помощью которого нормы поведения, выражаясь в личных отношениях, вызывают, стимулируют или тормозят определенную деятельность воспитанника и проявление у него определенных качеств.</w:t>
      </w:r>
    </w:p>
    <w:p w:rsidR="00CC7817" w:rsidRPr="00EF2DF6" w:rsidRDefault="00CC7817" w:rsidP="00EF2DF6">
      <w:pPr>
        <w:ind w:firstLine="374"/>
        <w:textAlignment w:val="top"/>
      </w:pPr>
      <w:r w:rsidRPr="00EF2DF6">
        <w:rPr>
          <w:b/>
          <w:i/>
        </w:rPr>
        <w:t>Творческая индивидуальность</w:t>
      </w:r>
      <w:r w:rsidRPr="00EF2DF6">
        <w:rPr>
          <w:b/>
        </w:rPr>
        <w:t xml:space="preserve"> - </w:t>
      </w:r>
      <w:r w:rsidRPr="00EF2DF6">
        <w:t>характеристика личности, обладающей творческой направленностью, мотивацией, способностями, мышлением, внутренней активностью.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Умение</w:t>
      </w:r>
      <w:r w:rsidRPr="00EF2DF6">
        <w:t xml:space="preserve"> – готовность сознательно и самостоятельно выполнять практические и теоретические действия по определенным правилам на основе усвоенных знаний, жизненного опыта и приобретенных навыков. Умение формируется путем упражнений и создает возможность выполнения действия не только в привычных, но и в изменившихся условиях (при этом задействуется освоенный субъектом способ выполнения действия).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Упражнение</w:t>
      </w:r>
      <w:r w:rsidRPr="00EF2DF6">
        <w:rPr>
          <w:b/>
        </w:rPr>
        <w:t xml:space="preserve"> </w:t>
      </w:r>
      <w:r w:rsidRPr="00EF2DF6">
        <w:t xml:space="preserve">– практический метод воспитания, сущность которого состоит в многократном выполнении требуемых действий, доведении их до автоматизма. 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Учение</w:t>
      </w:r>
      <w:r w:rsidRPr="00EF2DF6">
        <w:rPr>
          <w:b/>
        </w:rPr>
        <w:t xml:space="preserve"> </w:t>
      </w:r>
      <w:r w:rsidRPr="00EF2DF6">
        <w:t>– процесс, в ходе которого на основе познания, упражнения и приобретенного опыта возникают новые формы поведения и деятельности, изменяются ранее приобретенные;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Формирование</w:t>
      </w:r>
      <w:r w:rsidRPr="00EF2DF6">
        <w:rPr>
          <w:b/>
        </w:rPr>
        <w:t xml:space="preserve"> </w:t>
      </w:r>
      <w:r w:rsidRPr="00EF2DF6">
        <w:t>– процесс становления человека как социального существа под воздействием всех без исключения факторов – экологических, социальных, экономических, идеологических и психологических.</w:t>
      </w:r>
    </w:p>
    <w:p w:rsidR="008061B5" w:rsidRPr="00EF2DF6" w:rsidRDefault="008061B5" w:rsidP="00EF2DF6">
      <w:pPr>
        <w:ind w:firstLine="426"/>
      </w:pPr>
      <w:r w:rsidRPr="00EF2DF6">
        <w:rPr>
          <w:b/>
          <w:i/>
        </w:rPr>
        <w:t>Цель</w:t>
      </w:r>
      <w:r w:rsidRPr="00EF2DF6">
        <w:rPr>
          <w:b/>
        </w:rPr>
        <w:t xml:space="preserve"> </w:t>
      </w:r>
      <w:r w:rsidRPr="00EF2DF6">
        <w:t xml:space="preserve">– то, к чему стремятся, что надо осуществить. В этом смысле под целью воспитания понимаются заранее определяемые (прогнозируемые) результаты в подготовке подрастающих поколений к жизни, в их личностном развитии и формировании, которых стремятся достигнуть в процессе воспитательной работы. </w:t>
      </w:r>
    </w:p>
    <w:p w:rsidR="00121D14" w:rsidRPr="00EF2DF6" w:rsidRDefault="00121D14" w:rsidP="00EF2DF6">
      <w:pPr>
        <w:ind w:firstLine="426"/>
        <w:rPr>
          <w:color w:val="000000"/>
          <w:shd w:val="clear" w:color="auto" w:fill="FFFFFF"/>
        </w:rPr>
      </w:pPr>
      <w:r w:rsidRPr="00EF2DF6">
        <w:rPr>
          <w:b/>
          <w:bCs/>
          <w:i/>
          <w:iCs/>
          <w:color w:val="000000"/>
          <w:shd w:val="clear" w:color="auto" w:fill="FFFFFF"/>
        </w:rPr>
        <w:t>Цель современного образования</w:t>
      </w:r>
      <w:r w:rsidR="003569D1" w:rsidRPr="00EF2DF6">
        <w:rPr>
          <w:bCs/>
          <w:i/>
          <w:iCs/>
          <w:color w:val="000000"/>
          <w:shd w:val="clear" w:color="auto" w:fill="FFFFFF"/>
        </w:rPr>
        <w:t xml:space="preserve"> </w:t>
      </w:r>
      <w:r w:rsidRPr="00EF2DF6">
        <w:rPr>
          <w:color w:val="000000"/>
          <w:shd w:val="clear" w:color="auto" w:fill="FFFFFF"/>
        </w:rPr>
        <w:t>– развитее тех свойств личности, которые нужны ей и обществу для включения в социально ценную деятельность.</w:t>
      </w:r>
    </w:p>
    <w:p w:rsidR="00BA3F12" w:rsidRPr="00EF2DF6" w:rsidRDefault="00BA3F12" w:rsidP="00EF2DF6">
      <w:pPr>
        <w:ind w:firstLine="374"/>
        <w:textAlignment w:val="top"/>
        <w:rPr>
          <w:bCs/>
        </w:rPr>
      </w:pPr>
      <w:r w:rsidRPr="00EF2DF6">
        <w:rPr>
          <w:b/>
          <w:bCs/>
          <w:i/>
        </w:rPr>
        <w:t>Ценности (духовные)</w:t>
      </w:r>
      <w:r w:rsidRPr="00EF2DF6">
        <w:rPr>
          <w:b/>
          <w:bCs/>
        </w:rPr>
        <w:t xml:space="preserve"> – </w:t>
      </w:r>
      <w:r w:rsidRPr="00EF2DF6">
        <w:rPr>
          <w:bCs/>
        </w:rPr>
        <w:t xml:space="preserve">абстрактные идеи, воплощающие общественные идеалы, выступающие как эталоны должного для какого-либо общества, человечества, </w:t>
      </w:r>
      <w:r w:rsidR="00302AC2" w:rsidRPr="00EF2DF6">
        <w:rPr>
          <w:bCs/>
        </w:rPr>
        <w:t>личности</w:t>
      </w:r>
      <w:r w:rsidRPr="00EF2DF6">
        <w:rPr>
          <w:bCs/>
        </w:rPr>
        <w:t>.</w:t>
      </w:r>
    </w:p>
    <w:p w:rsidR="00BA3F12" w:rsidRPr="00EF2DF6" w:rsidRDefault="00BA3F12" w:rsidP="00EF2DF6">
      <w:pPr>
        <w:ind w:firstLine="374"/>
        <w:textAlignment w:val="top"/>
        <w:rPr>
          <w:bCs/>
        </w:rPr>
      </w:pPr>
      <w:r w:rsidRPr="00EF2DF6">
        <w:rPr>
          <w:b/>
          <w:bCs/>
          <w:i/>
        </w:rPr>
        <w:t>Ценности общечеловеческие</w:t>
      </w:r>
      <w:r w:rsidRPr="00EF2DF6">
        <w:rPr>
          <w:bCs/>
        </w:rPr>
        <w:t xml:space="preserve"> - эталоны должного, общественные идеалы, выработанные человечеством и передающиеся из поколения в поколение; нравственные ориентиры, регулирующие жизнедеятельность и отношения людей.</w:t>
      </w:r>
    </w:p>
    <w:p w:rsidR="00CC7817" w:rsidRPr="00EF2DF6" w:rsidRDefault="00CC7817" w:rsidP="00EF2DF6">
      <w:pPr>
        <w:ind w:firstLine="374"/>
        <w:textAlignment w:val="top"/>
        <w:rPr>
          <w:bCs/>
        </w:rPr>
      </w:pPr>
      <w:r w:rsidRPr="00EF2DF6">
        <w:rPr>
          <w:b/>
          <w:bCs/>
          <w:i/>
        </w:rPr>
        <w:t>Ценностные ориентации</w:t>
      </w:r>
      <w:r w:rsidRPr="00EF2DF6">
        <w:rPr>
          <w:b/>
          <w:bCs/>
        </w:rPr>
        <w:t xml:space="preserve"> - </w:t>
      </w:r>
      <w:r w:rsidRPr="00EF2DF6">
        <w:rPr>
          <w:bCs/>
        </w:rPr>
        <w:t xml:space="preserve">отражение в сознании человека ценностей, признаваемых им в качестве стратегических жизненных целей и мировоззренческих ориентиров. Это важнейшие элементы внутренней структуры личности, закрепленные жизненным опытом индивида, всей совокупностью его переживаний и отграничивающие значимое, существенное для данного человека </w:t>
      </w:r>
      <w:proofErr w:type="gramStart"/>
      <w:r w:rsidRPr="00EF2DF6">
        <w:rPr>
          <w:bCs/>
        </w:rPr>
        <w:t>от</w:t>
      </w:r>
      <w:proofErr w:type="gramEnd"/>
      <w:r w:rsidRPr="00EF2DF6">
        <w:rPr>
          <w:bCs/>
        </w:rPr>
        <w:t xml:space="preserve"> незначимого, несущественного.</w:t>
      </w:r>
    </w:p>
    <w:p w:rsidR="008061B5" w:rsidRDefault="008061B5" w:rsidP="008061B5">
      <w:pPr>
        <w:ind w:firstLine="426"/>
        <w:rPr>
          <w:color w:val="000000"/>
          <w:spacing w:val="-2"/>
        </w:rPr>
      </w:pPr>
    </w:p>
    <w:p w:rsidR="00EF2DF6" w:rsidRDefault="00EF2DF6" w:rsidP="00AB6C74">
      <w:pPr>
        <w:pStyle w:val="Default"/>
        <w:spacing w:line="480" w:lineRule="auto"/>
        <w:ind w:firstLine="709"/>
        <w:jc w:val="center"/>
        <w:rPr>
          <w:b/>
          <w:i/>
          <w:color w:val="auto"/>
          <w:spacing w:val="8"/>
          <w:lang w:eastAsia="ar-SA"/>
        </w:rPr>
      </w:pPr>
    </w:p>
    <w:p w:rsidR="00AE0A05" w:rsidRDefault="00AE0A05" w:rsidP="00AB6C74">
      <w:pPr>
        <w:pStyle w:val="Default"/>
        <w:spacing w:line="480" w:lineRule="auto"/>
        <w:ind w:firstLine="709"/>
        <w:jc w:val="center"/>
        <w:rPr>
          <w:b/>
          <w:i/>
          <w:color w:val="auto"/>
          <w:spacing w:val="8"/>
          <w:lang w:eastAsia="ar-SA"/>
        </w:rPr>
      </w:pPr>
    </w:p>
    <w:p w:rsidR="00AB6C74" w:rsidRPr="00AE0A05" w:rsidRDefault="00AB6C74" w:rsidP="00AB6C74">
      <w:pPr>
        <w:pStyle w:val="Default"/>
        <w:spacing w:line="480" w:lineRule="auto"/>
        <w:ind w:firstLine="709"/>
        <w:jc w:val="center"/>
        <w:rPr>
          <w:b/>
          <w:i/>
          <w:color w:val="auto"/>
          <w:spacing w:val="8"/>
          <w:sz w:val="28"/>
          <w:szCs w:val="28"/>
          <w:lang w:eastAsia="ar-SA"/>
        </w:rPr>
      </w:pPr>
      <w:r w:rsidRPr="00AE0A05">
        <w:rPr>
          <w:b/>
          <w:i/>
          <w:color w:val="auto"/>
          <w:spacing w:val="8"/>
          <w:sz w:val="28"/>
          <w:szCs w:val="28"/>
          <w:lang w:eastAsia="ar-SA"/>
        </w:rPr>
        <w:lastRenderedPageBreak/>
        <w:t>Лист изменений и согласований</w:t>
      </w:r>
    </w:p>
    <w:p w:rsidR="00AB6C74" w:rsidRPr="00A05EAD" w:rsidRDefault="00AB6C74" w:rsidP="00AB6C74">
      <w:pPr>
        <w:pStyle w:val="Default"/>
        <w:spacing w:line="360" w:lineRule="auto"/>
        <w:ind w:firstLine="426"/>
        <w:jc w:val="both"/>
        <w:rPr>
          <w:color w:val="auto"/>
          <w:spacing w:val="8"/>
          <w:lang w:eastAsia="ar-SA"/>
        </w:rPr>
      </w:pPr>
      <w:r w:rsidRPr="00A05EAD">
        <w:rPr>
          <w:color w:val="auto"/>
          <w:spacing w:val="8"/>
          <w:lang w:eastAsia="ar-SA"/>
        </w:rPr>
        <w:t>Дополнения и изменения в учебной программе на 201</w:t>
      </w:r>
      <w:r w:rsidR="00A05EAD">
        <w:rPr>
          <w:color w:val="auto"/>
          <w:spacing w:val="8"/>
          <w:lang w:eastAsia="ar-SA"/>
        </w:rPr>
        <w:t>5</w:t>
      </w:r>
      <w:r w:rsidRPr="00A05EAD">
        <w:rPr>
          <w:color w:val="auto"/>
          <w:spacing w:val="8"/>
          <w:lang w:eastAsia="ar-SA"/>
        </w:rPr>
        <w:t>/201</w:t>
      </w:r>
      <w:r w:rsidR="00A05EAD">
        <w:rPr>
          <w:color w:val="auto"/>
          <w:spacing w:val="8"/>
          <w:lang w:eastAsia="ar-SA"/>
        </w:rPr>
        <w:t>6</w:t>
      </w:r>
      <w:r w:rsidRPr="00A05EAD">
        <w:rPr>
          <w:color w:val="auto"/>
          <w:spacing w:val="8"/>
          <w:lang w:eastAsia="ar-SA"/>
        </w:rPr>
        <w:t xml:space="preserve"> учебный год.</w:t>
      </w:r>
    </w:p>
    <w:p w:rsidR="00AB6C74" w:rsidRPr="00A05EAD" w:rsidRDefault="00AB6C74" w:rsidP="00AB6C74">
      <w:pPr>
        <w:pStyle w:val="Default"/>
        <w:spacing w:line="360" w:lineRule="auto"/>
        <w:ind w:left="426"/>
        <w:jc w:val="both"/>
        <w:rPr>
          <w:color w:val="auto"/>
          <w:spacing w:val="8"/>
          <w:lang w:eastAsia="ar-SA"/>
        </w:rPr>
      </w:pPr>
      <w:r w:rsidRPr="00A05EAD">
        <w:rPr>
          <w:color w:val="auto"/>
          <w:spacing w:val="8"/>
          <w:lang w:eastAsia="ar-SA"/>
        </w:rPr>
        <w:t xml:space="preserve">В рабочую программу вносятся следующие изменения: </w:t>
      </w:r>
    </w:p>
    <w:p w:rsidR="005A39B1" w:rsidRPr="00144E68" w:rsidRDefault="005A39B1" w:rsidP="005A39B1">
      <w:pPr>
        <w:tabs>
          <w:tab w:val="num" w:pos="643"/>
        </w:tabs>
        <w:spacing w:before="240" w:after="240"/>
      </w:pPr>
      <w:r w:rsidRPr="00144E68">
        <w:t xml:space="preserve">1. Изменен перечень компетенций в соответствии с ФГОС </w:t>
      </w:r>
      <w:proofErr w:type="gramStart"/>
      <w:r w:rsidRPr="00144E68">
        <w:t>ВО</w:t>
      </w:r>
      <w:proofErr w:type="gramEnd"/>
      <w:r w:rsidRPr="00144E68">
        <w:t>.</w:t>
      </w:r>
    </w:p>
    <w:p w:rsidR="005A39B1" w:rsidRPr="00144E68" w:rsidRDefault="005A39B1" w:rsidP="005A39B1">
      <w:pPr>
        <w:tabs>
          <w:tab w:val="num" w:pos="643"/>
        </w:tabs>
        <w:spacing w:before="240" w:after="240"/>
      </w:pPr>
      <w:r w:rsidRPr="00144E68">
        <w:t xml:space="preserve">2. Указаны уровни </w:t>
      </w:r>
      <w:proofErr w:type="spellStart"/>
      <w:r w:rsidRPr="00144E68">
        <w:t>сформированности</w:t>
      </w:r>
      <w:proofErr w:type="spellEnd"/>
      <w:r w:rsidRPr="00144E68">
        <w:t xml:space="preserve"> компетенций (таблица 2).</w:t>
      </w:r>
    </w:p>
    <w:p w:rsidR="005A39B1" w:rsidRPr="00144E68" w:rsidRDefault="005A39B1" w:rsidP="005A39B1">
      <w:pPr>
        <w:tabs>
          <w:tab w:val="num" w:pos="643"/>
        </w:tabs>
        <w:spacing w:before="240" w:after="240"/>
      </w:pPr>
      <w:r w:rsidRPr="00144E68">
        <w:t xml:space="preserve">3. Обновлен список источников. </w:t>
      </w:r>
    </w:p>
    <w:p w:rsidR="005A39B1" w:rsidRPr="00144E68" w:rsidRDefault="005A39B1" w:rsidP="005A39B1">
      <w:pPr>
        <w:tabs>
          <w:tab w:val="num" w:pos="643"/>
        </w:tabs>
        <w:spacing w:before="240" w:after="240"/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5A39B1" w:rsidRPr="00144E68" w:rsidRDefault="005A39B1" w:rsidP="005A39B1">
      <w:pPr>
        <w:tabs>
          <w:tab w:val="num" w:pos="643"/>
        </w:tabs>
        <w:spacing w:before="240" w:after="240"/>
      </w:pPr>
      <w:r w:rsidRPr="00144E68">
        <w:t>Редакция 2015г. утв</w:t>
      </w:r>
      <w:r>
        <w:t>ерждена на заседании кафедры ФЮП от 16.05.2015 г., протокол № 9</w:t>
      </w: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widowControl/>
        <w:spacing w:line="360" w:lineRule="auto"/>
        <w:ind w:firstLine="397"/>
        <w:rPr>
          <w:spacing w:val="8"/>
          <w:highlight w:val="yellow"/>
          <w:lang w:eastAsia="ar-SA"/>
        </w:rPr>
      </w:pPr>
    </w:p>
    <w:p w:rsidR="00AB6C74" w:rsidRPr="00A05EAD" w:rsidRDefault="00AB6C74" w:rsidP="00AB6C74">
      <w:pPr>
        <w:spacing w:line="360" w:lineRule="auto"/>
        <w:ind w:firstLine="397"/>
      </w:pPr>
      <w:r w:rsidRPr="00A05EAD">
        <w:t>Заведующий кафедрой (разработчика) _____________________   __________</w:t>
      </w:r>
      <w:proofErr w:type="spellStart"/>
      <w:r w:rsidR="005A39B1">
        <w:t>О.А.Коротина</w:t>
      </w:r>
      <w:proofErr w:type="spellEnd"/>
    </w:p>
    <w:p w:rsidR="005A39B1" w:rsidRDefault="005A39B1" w:rsidP="00AB6C74">
      <w:pPr>
        <w:spacing w:line="360" w:lineRule="auto"/>
      </w:pPr>
    </w:p>
    <w:p w:rsidR="00AB6C74" w:rsidRPr="00A05EAD" w:rsidRDefault="00AB6C74" w:rsidP="00AB6C74">
      <w:pPr>
        <w:spacing w:line="360" w:lineRule="auto"/>
      </w:pPr>
      <w:r w:rsidRPr="00A05EAD">
        <w:t>«____»_______________20</w:t>
      </w:r>
      <w:r w:rsidR="005A39B1">
        <w:t>15</w:t>
      </w:r>
      <w:r w:rsidRPr="00A05EAD">
        <w:t>г.</w:t>
      </w:r>
    </w:p>
    <w:p w:rsidR="00AB6C74" w:rsidRPr="00A05EAD" w:rsidRDefault="00AB6C74" w:rsidP="00AB6C74">
      <w:pPr>
        <w:ind w:firstLine="0"/>
      </w:pPr>
    </w:p>
    <w:p w:rsidR="006851C7" w:rsidRPr="00A05EAD" w:rsidRDefault="006851C7"/>
    <w:sectPr w:rsidR="006851C7" w:rsidRPr="00A05EAD" w:rsidSect="00AC6CEE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1C" w:rsidRDefault="00262E1C" w:rsidP="00AB6C74">
      <w:r>
        <w:separator/>
      </w:r>
    </w:p>
  </w:endnote>
  <w:endnote w:type="continuationSeparator" w:id="0">
    <w:p w:rsidR="00262E1C" w:rsidRDefault="00262E1C" w:rsidP="00A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1C" w:rsidRDefault="00262E1C" w:rsidP="00AB6C74">
      <w:r>
        <w:separator/>
      </w:r>
    </w:p>
  </w:footnote>
  <w:footnote w:type="continuationSeparator" w:id="0">
    <w:p w:rsidR="00262E1C" w:rsidRDefault="00262E1C" w:rsidP="00AB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993"/>
        </w:tabs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C"/>
    <w:multiLevelType w:val="multilevel"/>
    <w:tmpl w:val="D1BCBCE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183CFEB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F2A2A98"/>
    <w:multiLevelType w:val="hybridMultilevel"/>
    <w:tmpl w:val="7D2A538C"/>
    <w:lvl w:ilvl="0" w:tplc="B8947484">
      <w:start w:val="1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6904F17"/>
    <w:multiLevelType w:val="hybridMultilevel"/>
    <w:tmpl w:val="F4AAD8FE"/>
    <w:lvl w:ilvl="0" w:tplc="041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A6CDB"/>
    <w:multiLevelType w:val="hybridMultilevel"/>
    <w:tmpl w:val="C1EE62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C9B1608"/>
    <w:multiLevelType w:val="hybridMultilevel"/>
    <w:tmpl w:val="6EFE82A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F1728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852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4"/>
    <w:rsid w:val="000011A9"/>
    <w:rsid w:val="000039BD"/>
    <w:rsid w:val="000260A0"/>
    <w:rsid w:val="000628A5"/>
    <w:rsid w:val="00063C28"/>
    <w:rsid w:val="000835CC"/>
    <w:rsid w:val="00086306"/>
    <w:rsid w:val="000922BF"/>
    <w:rsid w:val="000B0A8E"/>
    <w:rsid w:val="000C10AE"/>
    <w:rsid w:val="000C60D1"/>
    <w:rsid w:val="000D3A46"/>
    <w:rsid w:val="000D77BD"/>
    <w:rsid w:val="000E2E17"/>
    <w:rsid w:val="000E390F"/>
    <w:rsid w:val="000F7B27"/>
    <w:rsid w:val="00105044"/>
    <w:rsid w:val="00106EEC"/>
    <w:rsid w:val="00107241"/>
    <w:rsid w:val="00121D14"/>
    <w:rsid w:val="001237B8"/>
    <w:rsid w:val="0013711A"/>
    <w:rsid w:val="0014407D"/>
    <w:rsid w:val="00180FD7"/>
    <w:rsid w:val="00190D98"/>
    <w:rsid w:val="00197A69"/>
    <w:rsid w:val="001B352C"/>
    <w:rsid w:val="001B6BAF"/>
    <w:rsid w:val="001C14ED"/>
    <w:rsid w:val="001D2D72"/>
    <w:rsid w:val="001E409B"/>
    <w:rsid w:val="001E7EAF"/>
    <w:rsid w:val="00217384"/>
    <w:rsid w:val="00231A8F"/>
    <w:rsid w:val="00262DAE"/>
    <w:rsid w:val="00262E1C"/>
    <w:rsid w:val="00266987"/>
    <w:rsid w:val="00267D15"/>
    <w:rsid w:val="00277A21"/>
    <w:rsid w:val="002B6DBE"/>
    <w:rsid w:val="002D1728"/>
    <w:rsid w:val="002D3294"/>
    <w:rsid w:val="002E6A5C"/>
    <w:rsid w:val="00302AC2"/>
    <w:rsid w:val="00313D3F"/>
    <w:rsid w:val="00314156"/>
    <w:rsid w:val="00317147"/>
    <w:rsid w:val="0032670A"/>
    <w:rsid w:val="00331617"/>
    <w:rsid w:val="00343248"/>
    <w:rsid w:val="003503F5"/>
    <w:rsid w:val="003569D1"/>
    <w:rsid w:val="00360D01"/>
    <w:rsid w:val="00365861"/>
    <w:rsid w:val="00367E94"/>
    <w:rsid w:val="00373D08"/>
    <w:rsid w:val="00386074"/>
    <w:rsid w:val="00394783"/>
    <w:rsid w:val="00396E0F"/>
    <w:rsid w:val="003C317B"/>
    <w:rsid w:val="003D0BE1"/>
    <w:rsid w:val="003D39A6"/>
    <w:rsid w:val="003E4F96"/>
    <w:rsid w:val="003E730C"/>
    <w:rsid w:val="003F19DC"/>
    <w:rsid w:val="003F77C5"/>
    <w:rsid w:val="004072CC"/>
    <w:rsid w:val="0041659B"/>
    <w:rsid w:val="00421F89"/>
    <w:rsid w:val="004223FD"/>
    <w:rsid w:val="004278D0"/>
    <w:rsid w:val="00435C34"/>
    <w:rsid w:val="00436876"/>
    <w:rsid w:val="00440B58"/>
    <w:rsid w:val="0044104E"/>
    <w:rsid w:val="00442C2B"/>
    <w:rsid w:val="00487315"/>
    <w:rsid w:val="00493FAE"/>
    <w:rsid w:val="00497D2C"/>
    <w:rsid w:val="004A1108"/>
    <w:rsid w:val="004A19E5"/>
    <w:rsid w:val="004B1874"/>
    <w:rsid w:val="004D72CB"/>
    <w:rsid w:val="00504200"/>
    <w:rsid w:val="00510D21"/>
    <w:rsid w:val="00525203"/>
    <w:rsid w:val="00533FF4"/>
    <w:rsid w:val="0054455E"/>
    <w:rsid w:val="00572132"/>
    <w:rsid w:val="00581403"/>
    <w:rsid w:val="0059199F"/>
    <w:rsid w:val="00597C90"/>
    <w:rsid w:val="005A185B"/>
    <w:rsid w:val="005A39B1"/>
    <w:rsid w:val="005B1287"/>
    <w:rsid w:val="005C174C"/>
    <w:rsid w:val="005C1F36"/>
    <w:rsid w:val="005E7AE0"/>
    <w:rsid w:val="006367A8"/>
    <w:rsid w:val="00644527"/>
    <w:rsid w:val="0066450F"/>
    <w:rsid w:val="00666183"/>
    <w:rsid w:val="00676BB1"/>
    <w:rsid w:val="00681163"/>
    <w:rsid w:val="006851C7"/>
    <w:rsid w:val="00685642"/>
    <w:rsid w:val="006920A4"/>
    <w:rsid w:val="00692CFD"/>
    <w:rsid w:val="006A2417"/>
    <w:rsid w:val="006B71AC"/>
    <w:rsid w:val="006C48DD"/>
    <w:rsid w:val="006C4C51"/>
    <w:rsid w:val="006F25FD"/>
    <w:rsid w:val="00715EB0"/>
    <w:rsid w:val="00717EEF"/>
    <w:rsid w:val="00724A3E"/>
    <w:rsid w:val="00731825"/>
    <w:rsid w:val="00735B3B"/>
    <w:rsid w:val="00742631"/>
    <w:rsid w:val="007503B9"/>
    <w:rsid w:val="0075321E"/>
    <w:rsid w:val="00762B8A"/>
    <w:rsid w:val="00762D8D"/>
    <w:rsid w:val="007630D4"/>
    <w:rsid w:val="00776F15"/>
    <w:rsid w:val="00780EC2"/>
    <w:rsid w:val="0078549E"/>
    <w:rsid w:val="00787F22"/>
    <w:rsid w:val="00790311"/>
    <w:rsid w:val="007A3BE5"/>
    <w:rsid w:val="007C2AB9"/>
    <w:rsid w:val="007C7EF0"/>
    <w:rsid w:val="007D551E"/>
    <w:rsid w:val="007E34A1"/>
    <w:rsid w:val="007E7620"/>
    <w:rsid w:val="00800F2B"/>
    <w:rsid w:val="008061B5"/>
    <w:rsid w:val="0081034D"/>
    <w:rsid w:val="00813062"/>
    <w:rsid w:val="00814488"/>
    <w:rsid w:val="00822F2D"/>
    <w:rsid w:val="0085695A"/>
    <w:rsid w:val="008629D1"/>
    <w:rsid w:val="0086579B"/>
    <w:rsid w:val="008932AE"/>
    <w:rsid w:val="008973C2"/>
    <w:rsid w:val="008A1AA6"/>
    <w:rsid w:val="008A70E5"/>
    <w:rsid w:val="008C459C"/>
    <w:rsid w:val="008C6267"/>
    <w:rsid w:val="008D434D"/>
    <w:rsid w:val="008D5687"/>
    <w:rsid w:val="008D669B"/>
    <w:rsid w:val="008F01AC"/>
    <w:rsid w:val="00900C6A"/>
    <w:rsid w:val="0090442A"/>
    <w:rsid w:val="00906979"/>
    <w:rsid w:val="009154F3"/>
    <w:rsid w:val="00941592"/>
    <w:rsid w:val="009476A0"/>
    <w:rsid w:val="0097580D"/>
    <w:rsid w:val="00984103"/>
    <w:rsid w:val="009A75DE"/>
    <w:rsid w:val="009B4A5F"/>
    <w:rsid w:val="009C3192"/>
    <w:rsid w:val="009D2E78"/>
    <w:rsid w:val="009D6648"/>
    <w:rsid w:val="009E5393"/>
    <w:rsid w:val="00A00C12"/>
    <w:rsid w:val="00A05EAD"/>
    <w:rsid w:val="00A10999"/>
    <w:rsid w:val="00A122DF"/>
    <w:rsid w:val="00A2018C"/>
    <w:rsid w:val="00A3134F"/>
    <w:rsid w:val="00A32D05"/>
    <w:rsid w:val="00A32F91"/>
    <w:rsid w:val="00A4148C"/>
    <w:rsid w:val="00A64478"/>
    <w:rsid w:val="00A85D20"/>
    <w:rsid w:val="00A92C2F"/>
    <w:rsid w:val="00A93D26"/>
    <w:rsid w:val="00A940B2"/>
    <w:rsid w:val="00AA7693"/>
    <w:rsid w:val="00AB68E5"/>
    <w:rsid w:val="00AB6C74"/>
    <w:rsid w:val="00AC2714"/>
    <w:rsid w:val="00AC6CEE"/>
    <w:rsid w:val="00AD63A4"/>
    <w:rsid w:val="00AE0A05"/>
    <w:rsid w:val="00AE0D28"/>
    <w:rsid w:val="00AE7476"/>
    <w:rsid w:val="00AF3ED3"/>
    <w:rsid w:val="00B10461"/>
    <w:rsid w:val="00B218E9"/>
    <w:rsid w:val="00B23245"/>
    <w:rsid w:val="00B32C2E"/>
    <w:rsid w:val="00B454EF"/>
    <w:rsid w:val="00B46E21"/>
    <w:rsid w:val="00B51B81"/>
    <w:rsid w:val="00B86076"/>
    <w:rsid w:val="00BA0817"/>
    <w:rsid w:val="00BA1AA5"/>
    <w:rsid w:val="00BA2627"/>
    <w:rsid w:val="00BA3F12"/>
    <w:rsid w:val="00BB4F7E"/>
    <w:rsid w:val="00BB6B24"/>
    <w:rsid w:val="00BC287A"/>
    <w:rsid w:val="00BE506C"/>
    <w:rsid w:val="00BE65B9"/>
    <w:rsid w:val="00BE6DE7"/>
    <w:rsid w:val="00C04084"/>
    <w:rsid w:val="00C129C9"/>
    <w:rsid w:val="00C21C9A"/>
    <w:rsid w:val="00C72838"/>
    <w:rsid w:val="00C814F3"/>
    <w:rsid w:val="00C83CC9"/>
    <w:rsid w:val="00C90A45"/>
    <w:rsid w:val="00CA136E"/>
    <w:rsid w:val="00CB1C9C"/>
    <w:rsid w:val="00CC7817"/>
    <w:rsid w:val="00CD0E86"/>
    <w:rsid w:val="00CF3A09"/>
    <w:rsid w:val="00D0117A"/>
    <w:rsid w:val="00D0580B"/>
    <w:rsid w:val="00D073C2"/>
    <w:rsid w:val="00D16D35"/>
    <w:rsid w:val="00D50C59"/>
    <w:rsid w:val="00D60AA7"/>
    <w:rsid w:val="00D61CA8"/>
    <w:rsid w:val="00D62424"/>
    <w:rsid w:val="00D63741"/>
    <w:rsid w:val="00DA11EC"/>
    <w:rsid w:val="00DA14A6"/>
    <w:rsid w:val="00DB240D"/>
    <w:rsid w:val="00DC170E"/>
    <w:rsid w:val="00DC351D"/>
    <w:rsid w:val="00DC5DBB"/>
    <w:rsid w:val="00DD5C07"/>
    <w:rsid w:val="00DE0603"/>
    <w:rsid w:val="00DE4C61"/>
    <w:rsid w:val="00E129EA"/>
    <w:rsid w:val="00E13AD9"/>
    <w:rsid w:val="00E27F0F"/>
    <w:rsid w:val="00E4467A"/>
    <w:rsid w:val="00E61CC1"/>
    <w:rsid w:val="00E65299"/>
    <w:rsid w:val="00E7609A"/>
    <w:rsid w:val="00EA32CB"/>
    <w:rsid w:val="00EB2466"/>
    <w:rsid w:val="00EB26CF"/>
    <w:rsid w:val="00EB6C5C"/>
    <w:rsid w:val="00EF21A6"/>
    <w:rsid w:val="00EF29D4"/>
    <w:rsid w:val="00EF2DF6"/>
    <w:rsid w:val="00EF6E13"/>
    <w:rsid w:val="00F14938"/>
    <w:rsid w:val="00F156C4"/>
    <w:rsid w:val="00F23DF6"/>
    <w:rsid w:val="00F26F0E"/>
    <w:rsid w:val="00F37254"/>
    <w:rsid w:val="00F5335E"/>
    <w:rsid w:val="00F66BB5"/>
    <w:rsid w:val="00F74F9D"/>
    <w:rsid w:val="00F75BFF"/>
    <w:rsid w:val="00F807AF"/>
    <w:rsid w:val="00F848D4"/>
    <w:rsid w:val="00F87871"/>
    <w:rsid w:val="00FC1CBC"/>
    <w:rsid w:val="00FD3D8A"/>
    <w:rsid w:val="00FE270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19E5"/>
    <w:pPr>
      <w:keepNext/>
      <w:widowControl/>
      <w:ind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AB6C74"/>
    <w:pPr>
      <w:widowControl/>
      <w:ind w:firstLine="0"/>
      <w:jc w:val="left"/>
    </w:pPr>
  </w:style>
  <w:style w:type="paragraph" w:styleId="a4">
    <w:name w:val="List Paragraph"/>
    <w:basedOn w:val="a"/>
    <w:uiPriority w:val="34"/>
    <w:qFormat/>
    <w:rsid w:val="00AB6C74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B6C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6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AB6C74"/>
    <w:rPr>
      <w:vertAlign w:val="superscript"/>
    </w:rPr>
  </w:style>
  <w:style w:type="paragraph" w:customStyle="1" w:styleId="Default">
    <w:name w:val="Default"/>
    <w:rsid w:val="00AB6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BFF"/>
  </w:style>
  <w:style w:type="paragraph" w:styleId="a8">
    <w:name w:val="Normal (Web)"/>
    <w:basedOn w:val="a"/>
    <w:unhideWhenUsed/>
    <w:rsid w:val="00121D14"/>
    <w:pPr>
      <w:widowControl/>
      <w:spacing w:before="100" w:beforeAutospacing="1" w:after="100" w:afterAutospacing="1"/>
      <w:ind w:firstLine="0"/>
      <w:jc w:val="left"/>
    </w:pPr>
  </w:style>
  <w:style w:type="character" w:customStyle="1" w:styleId="a9">
    <w:name w:val="Основной шрифт"/>
    <w:rsid w:val="00D16D35"/>
  </w:style>
  <w:style w:type="character" w:customStyle="1" w:styleId="30">
    <w:name w:val="Заголовок 3 Знак"/>
    <w:basedOn w:val="a0"/>
    <w:link w:val="3"/>
    <w:rsid w:val="004A19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4A19E5"/>
    <w:rPr>
      <w:color w:val="0000FF"/>
      <w:u w:val="single"/>
    </w:rPr>
  </w:style>
  <w:style w:type="character" w:styleId="ab">
    <w:name w:val="Emphasis"/>
    <w:basedOn w:val="a0"/>
    <w:uiPriority w:val="20"/>
    <w:qFormat/>
    <w:rsid w:val="00EB26CF"/>
    <w:rPr>
      <w:i/>
      <w:iCs/>
    </w:rPr>
  </w:style>
  <w:style w:type="paragraph" w:customStyle="1" w:styleId="c18">
    <w:name w:val="c18"/>
    <w:basedOn w:val="a"/>
    <w:rsid w:val="00533FF4"/>
    <w:pPr>
      <w:widowControl/>
      <w:spacing w:before="100" w:beforeAutospacing="1" w:after="100" w:afterAutospacing="1"/>
      <w:ind w:firstLine="0"/>
      <w:jc w:val="left"/>
    </w:pPr>
  </w:style>
  <w:style w:type="character" w:customStyle="1" w:styleId="c11">
    <w:name w:val="c11"/>
    <w:basedOn w:val="a0"/>
    <w:rsid w:val="00533FF4"/>
  </w:style>
  <w:style w:type="character" w:customStyle="1" w:styleId="10">
    <w:name w:val="Заголовок 1 Знак"/>
    <w:basedOn w:val="a0"/>
    <w:link w:val="1"/>
    <w:uiPriority w:val="9"/>
    <w:rsid w:val="00D05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menu-table">
    <w:name w:val="submenu-table"/>
    <w:basedOn w:val="a0"/>
    <w:rsid w:val="00E4467A"/>
  </w:style>
  <w:style w:type="paragraph" w:customStyle="1" w:styleId="ConsPlusNormal">
    <w:name w:val="ConsPlusNormal"/>
    <w:rsid w:val="0078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19E5"/>
    <w:pPr>
      <w:keepNext/>
      <w:widowControl/>
      <w:ind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AB6C74"/>
    <w:pPr>
      <w:widowControl/>
      <w:ind w:firstLine="0"/>
      <w:jc w:val="left"/>
    </w:pPr>
  </w:style>
  <w:style w:type="paragraph" w:styleId="a4">
    <w:name w:val="List Paragraph"/>
    <w:basedOn w:val="a"/>
    <w:uiPriority w:val="34"/>
    <w:qFormat/>
    <w:rsid w:val="00AB6C74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B6C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6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AB6C74"/>
    <w:rPr>
      <w:vertAlign w:val="superscript"/>
    </w:rPr>
  </w:style>
  <w:style w:type="paragraph" w:customStyle="1" w:styleId="Default">
    <w:name w:val="Default"/>
    <w:rsid w:val="00AB6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BFF"/>
  </w:style>
  <w:style w:type="paragraph" w:styleId="a8">
    <w:name w:val="Normal (Web)"/>
    <w:basedOn w:val="a"/>
    <w:unhideWhenUsed/>
    <w:rsid w:val="00121D14"/>
    <w:pPr>
      <w:widowControl/>
      <w:spacing w:before="100" w:beforeAutospacing="1" w:after="100" w:afterAutospacing="1"/>
      <w:ind w:firstLine="0"/>
      <w:jc w:val="left"/>
    </w:pPr>
  </w:style>
  <w:style w:type="character" w:customStyle="1" w:styleId="a9">
    <w:name w:val="Основной шрифт"/>
    <w:rsid w:val="00D16D35"/>
  </w:style>
  <w:style w:type="character" w:customStyle="1" w:styleId="30">
    <w:name w:val="Заголовок 3 Знак"/>
    <w:basedOn w:val="a0"/>
    <w:link w:val="3"/>
    <w:rsid w:val="004A19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4A19E5"/>
    <w:rPr>
      <w:color w:val="0000FF"/>
      <w:u w:val="single"/>
    </w:rPr>
  </w:style>
  <w:style w:type="character" w:styleId="ab">
    <w:name w:val="Emphasis"/>
    <w:basedOn w:val="a0"/>
    <w:uiPriority w:val="20"/>
    <w:qFormat/>
    <w:rsid w:val="00EB26CF"/>
    <w:rPr>
      <w:i/>
      <w:iCs/>
    </w:rPr>
  </w:style>
  <w:style w:type="paragraph" w:customStyle="1" w:styleId="c18">
    <w:name w:val="c18"/>
    <w:basedOn w:val="a"/>
    <w:rsid w:val="00533FF4"/>
    <w:pPr>
      <w:widowControl/>
      <w:spacing w:before="100" w:beforeAutospacing="1" w:after="100" w:afterAutospacing="1"/>
      <w:ind w:firstLine="0"/>
      <w:jc w:val="left"/>
    </w:pPr>
  </w:style>
  <w:style w:type="character" w:customStyle="1" w:styleId="c11">
    <w:name w:val="c11"/>
    <w:basedOn w:val="a0"/>
    <w:rsid w:val="00533FF4"/>
  </w:style>
  <w:style w:type="character" w:customStyle="1" w:styleId="10">
    <w:name w:val="Заголовок 1 Знак"/>
    <w:basedOn w:val="a0"/>
    <w:link w:val="1"/>
    <w:uiPriority w:val="9"/>
    <w:rsid w:val="00D05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menu-table">
    <w:name w:val="submenu-table"/>
    <w:basedOn w:val="a0"/>
    <w:rsid w:val="00E4467A"/>
  </w:style>
  <w:style w:type="paragraph" w:customStyle="1" w:styleId="ConsPlusNormal">
    <w:name w:val="ConsPlusNormal"/>
    <w:rsid w:val="0078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rao.gnpb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redline.ru/education" TargetMode="External"/><Relationship Id="rId17" Type="http://schemas.openxmlformats.org/officeDocument/2006/relationships/hyperlink" Target="file:///C:\Users\yana\AppData\Local\Microsoft\Windows\Temporary%20Internet%20Files\Content.Outlook\NMFQXWC2\2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-ped.ch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pbu.ru" TargetMode="External"/><Relationship Id="rId10" Type="http://schemas.openxmlformats.org/officeDocument/2006/relationships/hyperlink" Target="http://www.biblio.narod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ntonmakarenko.narod.ru/" TargetMode="External"/><Relationship Id="rId14" Type="http://schemas.openxmlformats.org/officeDocument/2006/relationships/hyperlink" Target="http://www.o-detst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5A5F-367E-4E9F-A052-68C3B3C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Яна Крусь</cp:lastModifiedBy>
  <cp:revision>18</cp:revision>
  <cp:lastPrinted>2015-11-05T01:33:00Z</cp:lastPrinted>
  <dcterms:created xsi:type="dcterms:W3CDTF">2015-11-05T03:15:00Z</dcterms:created>
  <dcterms:modified xsi:type="dcterms:W3CDTF">2015-11-10T04:17:00Z</dcterms:modified>
</cp:coreProperties>
</file>